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5116037" r:id="rId10"/>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1" w:history="1">
              <w:r w:rsidRPr="00D643FE">
                <w:rPr>
                  <w:rStyle w:val="Hyperlink"/>
                </w:rPr>
                <w:t>uprava@kcv.rs</w:t>
              </w:r>
            </w:hyperlink>
          </w:p>
          <w:p w:rsidR="006740A8" w:rsidRPr="00D643FE" w:rsidRDefault="00E1454A" w:rsidP="009E2D81">
            <w:pPr>
              <w:jc w:val="center"/>
              <w:rPr>
                <w:sz w:val="10"/>
                <w:szCs w:val="20"/>
              </w:rPr>
            </w:pPr>
            <w:hyperlink r:id="rId12" w:history="1">
              <w:r w:rsidR="009E2D81" w:rsidRPr="00D643FE">
                <w:rPr>
                  <w:rStyle w:val="Hyperlink"/>
                </w:rPr>
                <w:t>www.kcv.rs</w:t>
              </w:r>
            </w:hyperlink>
          </w:p>
        </w:tc>
      </w:tr>
    </w:tbl>
    <w:p w:rsidR="002D5B2C" w:rsidRPr="00DA5B10" w:rsidRDefault="009E2D81" w:rsidP="00A65049">
      <w:pPr>
        <w:pStyle w:val="Footer"/>
        <w:tabs>
          <w:tab w:val="left" w:pos="720"/>
        </w:tabs>
        <w:spacing w:after="4000"/>
        <w:ind w:right="-64"/>
        <w:rPr>
          <w:b/>
          <w:noProof/>
          <w:color w:val="FF0000"/>
          <w:lang w:val="sr-Cyrl-RS"/>
        </w:rPr>
      </w:pPr>
      <w:r w:rsidRPr="00D643FE">
        <w:rPr>
          <w:b/>
          <w:noProof/>
        </w:rPr>
        <w:t>Број:</w:t>
      </w:r>
      <w:r w:rsidR="00064ACE" w:rsidRPr="00D643FE">
        <w:rPr>
          <w:b/>
          <w:noProof/>
        </w:rPr>
        <w:t xml:space="preserve"> </w:t>
      </w:r>
      <w:r w:rsidR="00F11FE5">
        <w:rPr>
          <w:b/>
          <w:noProof/>
        </w:rPr>
        <w:t>181</w:t>
      </w:r>
      <w:r w:rsidR="00B0055E">
        <w:rPr>
          <w:b/>
          <w:noProof/>
        </w:rPr>
        <w:t>-20</w:t>
      </w:r>
      <w:r w:rsidR="00DA5B10">
        <w:rPr>
          <w:b/>
          <w:noProof/>
        </w:rPr>
        <w:t>-О/</w:t>
      </w:r>
      <w:r w:rsidR="00DA5B10" w:rsidRPr="00DA5B10">
        <w:rPr>
          <w:b/>
          <w:noProof/>
          <w:color w:val="FF0000"/>
          <w:lang w:val="sr-Cyrl-RS"/>
        </w:rPr>
        <w:t>2</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406797" w:rsidRDefault="00F11FE5" w:rsidP="00F11FE5">
      <w:pPr>
        <w:pStyle w:val="Footer"/>
        <w:jc w:val="center"/>
        <w:rPr>
          <w:b/>
          <w:noProof/>
          <w:sz w:val="28"/>
          <w:szCs w:val="28"/>
        </w:rPr>
      </w:pPr>
      <w:r w:rsidRPr="00F11FE5">
        <w:rPr>
          <w:b/>
          <w:sz w:val="28"/>
          <w:szCs w:val="28"/>
          <w:lang w:val="sr-Cyrl-CS"/>
        </w:rPr>
        <w:t>Набавка</w:t>
      </w:r>
      <w:r w:rsidRPr="00F11FE5">
        <w:rPr>
          <w:b/>
          <w:sz w:val="28"/>
          <w:szCs w:val="28"/>
        </w:rPr>
        <w:t xml:space="preserve"> потрошног материјала за ендоваскуларни третман акутног можданог удара и компликација ендоваскуларних процедура за потребе </w:t>
      </w:r>
      <w:r w:rsidRPr="00F11FE5">
        <w:rPr>
          <w:b/>
          <w:noProof/>
          <w:sz w:val="28"/>
          <w:szCs w:val="28"/>
        </w:rPr>
        <w:t>Клиничког центра Војводине</w:t>
      </w:r>
    </w:p>
    <w:p w:rsidR="00F11FE5" w:rsidRPr="00F11FE5" w:rsidRDefault="00F11FE5" w:rsidP="00F11FE5">
      <w:pPr>
        <w:pStyle w:val="Footer"/>
        <w:jc w:val="center"/>
        <w:rPr>
          <w:b/>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F11FE5">
        <w:rPr>
          <w:b/>
          <w:noProof/>
          <w:sz w:val="28"/>
          <w:szCs w:val="28"/>
        </w:rPr>
        <w:t>181</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3962C9" w:rsidRPr="002B2D68" w:rsidRDefault="003962C9" w:rsidP="003962C9">
      <w:pPr>
        <w:pStyle w:val="Footer"/>
        <w:tabs>
          <w:tab w:val="left" w:pos="720"/>
        </w:tabs>
        <w:jc w:val="center"/>
        <w:rPr>
          <w:b/>
          <w:noProof/>
          <w:color w:val="FF0000"/>
          <w:sz w:val="28"/>
          <w:szCs w:val="28"/>
        </w:rPr>
      </w:pPr>
      <w:r w:rsidRPr="002B2D68">
        <w:rPr>
          <w:b/>
          <w:noProof/>
          <w:color w:val="FF0000"/>
          <w:sz w:val="28"/>
          <w:szCs w:val="28"/>
        </w:rPr>
        <w:t>СВЕ ИЗМЕНЕ СУ ОБЕЛЕЖЕНЕ ЦРВЕНОМ БОЈОМ</w:t>
      </w:r>
    </w:p>
    <w:p w:rsidR="003962C9" w:rsidRDefault="003962C9" w:rsidP="003962C9">
      <w:pPr>
        <w:pStyle w:val="Footer"/>
        <w:tabs>
          <w:tab w:val="left" w:pos="720"/>
        </w:tabs>
        <w:rPr>
          <w:noProof/>
          <w:lang w:val="sr-Cyrl-CS"/>
        </w:rPr>
      </w:pPr>
    </w:p>
    <w:p w:rsidR="003962C9" w:rsidRPr="00E1454A" w:rsidRDefault="003962C9" w:rsidP="00E1454A">
      <w:pPr>
        <w:pStyle w:val="ListParagraph"/>
        <w:numPr>
          <w:ilvl w:val="0"/>
          <w:numId w:val="44"/>
        </w:numPr>
        <w:jc w:val="both"/>
        <w:rPr>
          <w:iCs/>
          <w:color w:val="FF0000"/>
          <w:lang w:val="sr-Cyrl-RS"/>
        </w:rPr>
      </w:pPr>
      <w:r w:rsidRPr="00E1454A">
        <w:rPr>
          <w:noProof/>
          <w:color w:val="FF0000"/>
          <w:lang w:val="sr-Cyrl-CS"/>
        </w:rPr>
        <w:t xml:space="preserve">Измена конкурсне документације је извршена у поглављу бр. </w:t>
      </w:r>
      <w:r w:rsidRPr="00E1454A">
        <w:rPr>
          <w:noProof/>
          <w:color w:val="FF0000"/>
          <w:lang w:val="sr-Latn-RS"/>
        </w:rPr>
        <w:t>6</w:t>
      </w:r>
      <w:r w:rsidRPr="00E1454A">
        <w:rPr>
          <w:noProof/>
          <w:color w:val="FF0000"/>
          <w:lang w:val="sr-Cyrl-CS"/>
        </w:rPr>
        <w:t xml:space="preserve">. </w:t>
      </w:r>
      <w:r w:rsidR="00AA29BA" w:rsidRPr="00E1454A">
        <w:rPr>
          <w:noProof/>
          <w:color w:val="FF0000"/>
          <w:lang w:val="sr-Cyrl-CS"/>
        </w:rPr>
        <w:t>МОДЕЛ УГОВОРА</w:t>
      </w:r>
      <w:r w:rsidRPr="00E1454A">
        <w:rPr>
          <w:noProof/>
          <w:color w:val="FF0000"/>
          <w:lang w:val="sr-Cyrl-CS"/>
        </w:rPr>
        <w:t xml:space="preserve">, </w:t>
      </w:r>
      <w:r w:rsidR="00AA29BA" w:rsidRPr="00E1454A">
        <w:rPr>
          <w:noProof/>
          <w:color w:val="FF0000"/>
          <w:lang w:val="sr-Cyrl-CS"/>
        </w:rPr>
        <w:t>члан</w:t>
      </w:r>
      <w:r w:rsidRPr="00E1454A">
        <w:rPr>
          <w:noProof/>
          <w:color w:val="FF0000"/>
          <w:lang w:val="sr-Cyrl-CS"/>
        </w:rPr>
        <w:t xml:space="preserve"> 12. </w:t>
      </w:r>
      <w:r w:rsidR="00AA29BA" w:rsidRPr="00E1454A">
        <w:rPr>
          <w:iCs/>
          <w:color w:val="FF0000"/>
          <w:lang w:val="sr-Cyrl-RS"/>
        </w:rPr>
        <w:t>ТРАЈАЊЕ УГОВОРА</w:t>
      </w:r>
      <w:r w:rsidR="00AA29BA" w:rsidRPr="00E1454A">
        <w:rPr>
          <w:iCs/>
          <w:color w:val="FF0000"/>
        </w:rPr>
        <w:t xml:space="preserve">, на страни бр. </w:t>
      </w:r>
      <w:r w:rsidR="00AA29BA" w:rsidRPr="00E1454A">
        <w:rPr>
          <w:iCs/>
          <w:color w:val="FF0000"/>
          <w:lang w:val="sr-Cyrl-RS"/>
        </w:rPr>
        <w:t>24</w:t>
      </w:r>
      <w:r w:rsidR="00AA29BA" w:rsidRPr="00E1454A">
        <w:rPr>
          <w:iCs/>
          <w:color w:val="FF0000"/>
        </w:rPr>
        <w:t>/</w:t>
      </w:r>
      <w:r w:rsidR="00AA29BA" w:rsidRPr="00E1454A">
        <w:rPr>
          <w:iCs/>
          <w:color w:val="FF0000"/>
          <w:lang w:val="sr-Cyrl-RS"/>
        </w:rPr>
        <w:t>39</w:t>
      </w:r>
      <w:r w:rsidR="00AA29BA" w:rsidRPr="00E1454A">
        <w:rPr>
          <w:iCs/>
          <w:color w:val="FF0000"/>
        </w:rPr>
        <w:t xml:space="preserve"> и </w:t>
      </w:r>
      <w:r w:rsidR="00AA29BA" w:rsidRPr="00E1454A">
        <w:rPr>
          <w:iCs/>
          <w:color w:val="FF0000"/>
          <w:lang w:val="sr-Cyrl-RS"/>
        </w:rPr>
        <w:t>25</w:t>
      </w:r>
      <w:r w:rsidR="00AA29BA" w:rsidRPr="00E1454A">
        <w:rPr>
          <w:iCs/>
          <w:color w:val="FF0000"/>
        </w:rPr>
        <w:t>/</w:t>
      </w:r>
      <w:r w:rsidR="00AA29BA" w:rsidRPr="00E1454A">
        <w:rPr>
          <w:iCs/>
          <w:color w:val="FF0000"/>
          <w:lang w:val="sr-Cyrl-RS"/>
        </w:rPr>
        <w:t>39</w:t>
      </w:r>
      <w:r w:rsidRPr="00E1454A">
        <w:rPr>
          <w:iCs/>
          <w:color w:val="FF0000"/>
        </w:rPr>
        <w:t>.</w:t>
      </w:r>
    </w:p>
    <w:p w:rsidR="00E1454A" w:rsidRPr="008971B0" w:rsidRDefault="00E1454A" w:rsidP="00E1454A">
      <w:pPr>
        <w:pStyle w:val="ListParagraph"/>
        <w:numPr>
          <w:ilvl w:val="0"/>
          <w:numId w:val="44"/>
        </w:numPr>
        <w:jc w:val="both"/>
        <w:rPr>
          <w:iCs/>
          <w:color w:val="FF0000"/>
          <w:lang w:val="sr-Cyrl-RS"/>
        </w:rPr>
      </w:pPr>
      <w:r w:rsidRPr="008971B0">
        <w:rPr>
          <w:iCs/>
          <w:color w:val="FF0000"/>
          <w:lang w:val="sr-Cyrl-RS"/>
        </w:rPr>
        <w:t>Друга измена конкурсне документације је извршена у</w:t>
      </w:r>
      <w:r w:rsidR="008971B0" w:rsidRPr="008971B0">
        <w:rPr>
          <w:iCs/>
          <w:color w:val="FF0000"/>
          <w:lang w:val="sr-Cyrl-RS"/>
        </w:rPr>
        <w:t xml:space="preserve"> </w:t>
      </w:r>
      <w:r w:rsidR="008971B0" w:rsidRPr="008971B0">
        <w:rPr>
          <w:iCs/>
          <w:color w:val="FF0000"/>
          <w:lang w:val="sr-Cyrl-RS"/>
        </w:rPr>
        <w:t xml:space="preserve">поглављу бр. </w:t>
      </w:r>
      <w:r w:rsidR="008971B0" w:rsidRPr="008971B0">
        <w:rPr>
          <w:iCs/>
          <w:color w:val="FF0000"/>
          <w:lang w:val="sr-Cyrl-RS"/>
        </w:rPr>
        <w:t>2</w:t>
      </w:r>
      <w:r w:rsidR="008971B0" w:rsidRPr="008971B0">
        <w:rPr>
          <w:iCs/>
          <w:color w:val="FF0000"/>
          <w:lang w:val="sr-Cyrl-RS"/>
        </w:rPr>
        <w:t xml:space="preserve">. </w:t>
      </w:r>
      <w:r w:rsidRPr="008971B0">
        <w:rPr>
          <w:iCs/>
          <w:color w:val="FF0000"/>
          <w:lang w:val="sr-Cyrl-RS"/>
        </w:rPr>
        <w:t xml:space="preserve"> </w:t>
      </w:r>
      <w:r w:rsidR="008971B0" w:rsidRPr="008971B0">
        <w:rPr>
          <w:noProof/>
          <w:color w:val="FF0000"/>
        </w:rPr>
        <w:t>ПОДАЦИ О ПРЕДМЕТУ ЈАВНЕ НАБАВКЕ</w:t>
      </w:r>
      <w:r w:rsidR="008971B0" w:rsidRPr="008971B0">
        <w:rPr>
          <w:noProof/>
          <w:color w:val="FF0000"/>
          <w:lang w:val="sr-Cyrl-RS"/>
        </w:rPr>
        <w:t>,</w:t>
      </w:r>
      <w:r w:rsidR="008971B0" w:rsidRPr="008971B0">
        <w:rPr>
          <w:iCs/>
          <w:color w:val="FF0000"/>
          <w:lang w:val="sr-Cyrl-RS"/>
        </w:rPr>
        <w:t xml:space="preserve"> </w:t>
      </w:r>
      <w:r w:rsidRPr="008971B0">
        <w:rPr>
          <w:iCs/>
          <w:color w:val="FF0000"/>
          <w:lang w:val="sr-Cyrl-RS"/>
        </w:rPr>
        <w:t>поглављу бр.</w:t>
      </w:r>
      <w:r w:rsidR="002563DD" w:rsidRPr="008971B0">
        <w:rPr>
          <w:iCs/>
          <w:color w:val="FF0000"/>
          <w:lang w:val="sr-Cyrl-RS"/>
        </w:rPr>
        <w:t xml:space="preserve"> 6. </w:t>
      </w:r>
      <w:r w:rsidR="002563DD" w:rsidRPr="008971B0">
        <w:rPr>
          <w:noProof/>
          <w:color w:val="FF0000"/>
          <w:lang w:val="sr-Cyrl-CS"/>
        </w:rPr>
        <w:t>МОДЕЛ УГОВОРА,</w:t>
      </w:r>
      <w:r w:rsidR="002563DD" w:rsidRPr="008971B0">
        <w:rPr>
          <w:noProof/>
          <w:color w:val="FF0000"/>
          <w:lang w:val="sr-Cyrl-CS"/>
        </w:rPr>
        <w:t xml:space="preserve"> </w:t>
      </w:r>
      <w:r w:rsidR="002563DD" w:rsidRPr="008971B0">
        <w:rPr>
          <w:noProof/>
          <w:color w:val="FF0000"/>
          <w:lang w:val="sr-Cyrl-CS"/>
        </w:rPr>
        <w:t>члан</w:t>
      </w:r>
      <w:r w:rsidR="002563DD" w:rsidRPr="008971B0">
        <w:rPr>
          <w:noProof/>
          <w:color w:val="FF0000"/>
          <w:lang w:val="sr-Cyrl-CS"/>
        </w:rPr>
        <w:t xml:space="preserve"> 1 и поглављу бр. </w:t>
      </w:r>
      <w:r w:rsidRPr="008971B0">
        <w:rPr>
          <w:iCs/>
          <w:color w:val="FF0000"/>
          <w:lang w:val="sr-Cyrl-RS"/>
        </w:rPr>
        <w:t xml:space="preserve">11 – </w:t>
      </w:r>
      <w:r w:rsidRPr="008971B0">
        <w:rPr>
          <w:noProof/>
          <w:color w:val="FF0000"/>
        </w:rPr>
        <w:t>ОБРАЗАЦ ПОНУДЕ</w:t>
      </w:r>
      <w:r w:rsidRPr="008971B0">
        <w:rPr>
          <w:noProof/>
          <w:color w:val="FF0000"/>
          <w:lang w:val="sr-Cyrl-RS"/>
        </w:rPr>
        <w:t xml:space="preserve">, </w:t>
      </w:r>
      <w:r w:rsidR="002563DD" w:rsidRPr="008971B0">
        <w:rPr>
          <w:noProof/>
          <w:color w:val="FF0000"/>
          <w:lang w:val="sr-Cyrl-RS"/>
        </w:rPr>
        <w:t xml:space="preserve">у којима се додаје </w:t>
      </w:r>
      <w:r w:rsidRPr="008971B0">
        <w:rPr>
          <w:noProof/>
          <w:color w:val="FF0000"/>
          <w:lang w:val="sr-Cyrl-RS"/>
        </w:rPr>
        <w:t xml:space="preserve">партија бр. 4. Измене се налазе на странама бр. </w:t>
      </w:r>
      <w:r w:rsidR="008971B0" w:rsidRPr="008971B0">
        <w:rPr>
          <w:noProof/>
          <w:color w:val="FF0000"/>
          <w:lang w:val="sr-Cyrl-RS"/>
        </w:rPr>
        <w:t>4/42, 20/42, 37/42 и 38/42</w:t>
      </w:r>
      <w:r w:rsidR="008971B0">
        <w:rPr>
          <w:noProof/>
          <w:color w:val="FF0000"/>
          <w:lang w:val="sr-Cyrl-RS"/>
        </w:rPr>
        <w:t>.</w:t>
      </w:r>
      <w:bookmarkStart w:id="4" w:name="_GoBack"/>
      <w:bookmarkEnd w:id="4"/>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5" w:name="_Toc354658137"/>
      <w:bookmarkStart w:id="6" w:name="_Toc354658270"/>
      <w:bookmarkStart w:id="7" w:name="_Toc354658304"/>
      <w:bookmarkStart w:id="8"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F11FE5">
        <w:rPr>
          <w:b/>
          <w:noProof/>
        </w:rPr>
        <w:t>181</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5"/>
      <w:bookmarkEnd w:id="6"/>
      <w:bookmarkEnd w:id="7"/>
      <w:bookmarkEnd w:id="8"/>
      <w:r w:rsidR="00F11FE5">
        <w:rPr>
          <w:b/>
          <w:lang w:val="sr-Cyrl-CS"/>
        </w:rPr>
        <w:t>Набавка</w:t>
      </w:r>
      <w:r w:rsidR="00F11FE5">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11FE5"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D3206">
          <w:pPr>
            <w:pStyle w:val="TOCHeading"/>
            <w:tabs>
              <w:tab w:val="left" w:pos="750"/>
              <w:tab w:val="left" w:pos="1367"/>
              <w:tab w:val="left" w:pos="1735"/>
              <w:tab w:val="left" w:pos="3281"/>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r w:rsidR="00834202">
            <w:rPr>
              <w:rFonts w:ascii="Times New Roman" w:eastAsia="Times New Roman" w:hAnsi="Times New Roman" w:cs="Times New Roman"/>
              <w:b w:val="0"/>
              <w:bCs w:val="0"/>
              <w:color w:val="auto"/>
              <w:sz w:val="24"/>
              <w:szCs w:val="24"/>
              <w:lang w:eastAsia="en-US"/>
            </w:rPr>
            <w:tab/>
          </w:r>
          <w:r w:rsidR="00FF326E">
            <w:rPr>
              <w:rFonts w:ascii="Times New Roman" w:eastAsia="Times New Roman" w:hAnsi="Times New Roman" w:cs="Times New Roman"/>
              <w:b w:val="0"/>
              <w:bCs w:val="0"/>
              <w:color w:val="auto"/>
              <w:sz w:val="24"/>
              <w:szCs w:val="24"/>
              <w:lang w:eastAsia="en-US"/>
            </w:rPr>
            <w:tab/>
          </w:r>
          <w:r w:rsidR="00FD3206">
            <w:rPr>
              <w:rFonts w:ascii="Times New Roman" w:eastAsia="Times New Roman" w:hAnsi="Times New Roman" w:cs="Times New Roman"/>
              <w:b w:val="0"/>
              <w:bCs w:val="0"/>
              <w:color w:val="auto"/>
              <w:sz w:val="24"/>
              <w:szCs w:val="24"/>
              <w:lang w:eastAsia="en-US"/>
            </w:rPr>
            <w:tab/>
          </w:r>
        </w:p>
        <w:p w:rsidR="00913675" w:rsidRPr="00D643FE" w:rsidRDefault="00EF20BA">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854F81">
              <w:rPr>
                <w:noProof/>
                <w:webHidden/>
              </w:rPr>
              <w:t>3</w:t>
            </w:r>
            <w:r w:rsidRPr="00D643FE">
              <w:rPr>
                <w:noProof/>
                <w:webHidden/>
              </w:rPr>
              <w:fldChar w:fldCharType="end"/>
            </w:r>
          </w:hyperlink>
        </w:p>
        <w:p w:rsidR="00913675" w:rsidRPr="00D643FE" w:rsidRDefault="00E1454A">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_Toc4651920 \h </w:instrText>
            </w:r>
            <w:r w:rsidR="00EF20BA" w:rsidRPr="00D643FE">
              <w:rPr>
                <w:noProof/>
                <w:webHidden/>
              </w:rPr>
            </w:r>
            <w:r w:rsidR="00EF20BA" w:rsidRPr="00D643FE">
              <w:rPr>
                <w:noProof/>
                <w:webHidden/>
              </w:rPr>
              <w:fldChar w:fldCharType="separate"/>
            </w:r>
            <w:r w:rsidR="00854F81">
              <w:rPr>
                <w:noProof/>
                <w:webHidden/>
              </w:rPr>
              <w:t>4</w:t>
            </w:r>
            <w:r w:rsidR="00EF20BA" w:rsidRPr="00D643FE">
              <w:rPr>
                <w:noProof/>
                <w:webHidden/>
              </w:rPr>
              <w:fldChar w:fldCharType="end"/>
            </w:r>
          </w:hyperlink>
        </w:p>
        <w:p w:rsidR="00913675" w:rsidRPr="00D643FE" w:rsidRDefault="00E1454A">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_Toc4651921 \h </w:instrText>
            </w:r>
            <w:r w:rsidR="00EF20BA" w:rsidRPr="00D643FE">
              <w:rPr>
                <w:noProof/>
                <w:webHidden/>
              </w:rPr>
            </w:r>
            <w:r w:rsidR="00EF20BA" w:rsidRPr="00D643FE">
              <w:rPr>
                <w:noProof/>
                <w:webHidden/>
              </w:rPr>
              <w:fldChar w:fldCharType="separate"/>
            </w:r>
            <w:r w:rsidR="00854F81">
              <w:rPr>
                <w:noProof/>
                <w:webHidden/>
              </w:rPr>
              <w:t>5</w:t>
            </w:r>
            <w:r w:rsidR="00EF20BA" w:rsidRPr="00D643FE">
              <w:rPr>
                <w:noProof/>
                <w:webHidden/>
              </w:rPr>
              <w:fldChar w:fldCharType="end"/>
            </w:r>
          </w:hyperlink>
        </w:p>
        <w:p w:rsidR="00913675" w:rsidRPr="00D643FE" w:rsidRDefault="00E1454A">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_Toc4651922 \h </w:instrText>
            </w:r>
            <w:r w:rsidR="00EF20BA" w:rsidRPr="00D643FE">
              <w:rPr>
                <w:noProof/>
                <w:webHidden/>
              </w:rPr>
            </w:r>
            <w:r w:rsidR="00EF20BA" w:rsidRPr="00D643FE">
              <w:rPr>
                <w:noProof/>
                <w:webHidden/>
              </w:rPr>
              <w:fldChar w:fldCharType="separate"/>
            </w:r>
            <w:r w:rsidR="00854F81">
              <w:rPr>
                <w:noProof/>
                <w:webHidden/>
              </w:rPr>
              <w:t>6</w:t>
            </w:r>
            <w:r w:rsidR="00EF20BA" w:rsidRPr="00D643FE">
              <w:rPr>
                <w:noProof/>
                <w:webHidden/>
              </w:rPr>
              <w:fldChar w:fldCharType="end"/>
            </w:r>
          </w:hyperlink>
        </w:p>
        <w:p w:rsidR="00913675" w:rsidRPr="00D643FE" w:rsidRDefault="00E1454A">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_Toc4651923 \h </w:instrText>
            </w:r>
            <w:r w:rsidR="00EF20BA" w:rsidRPr="00D643FE">
              <w:rPr>
                <w:noProof/>
                <w:webHidden/>
              </w:rPr>
            </w:r>
            <w:r w:rsidR="00EF20BA" w:rsidRPr="00D643FE">
              <w:rPr>
                <w:noProof/>
                <w:webHidden/>
              </w:rPr>
              <w:fldChar w:fldCharType="separate"/>
            </w:r>
            <w:r w:rsidR="00854F81">
              <w:rPr>
                <w:noProof/>
                <w:webHidden/>
              </w:rPr>
              <w:t>10</w:t>
            </w:r>
            <w:r w:rsidR="00EF20BA" w:rsidRPr="00D643FE">
              <w:rPr>
                <w:noProof/>
                <w:webHidden/>
              </w:rPr>
              <w:fldChar w:fldCharType="end"/>
            </w:r>
          </w:hyperlink>
        </w:p>
        <w:p w:rsidR="00913675" w:rsidRPr="00D643FE" w:rsidRDefault="00E1454A">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854F81" w:rsidRPr="002563DD">
              <w:rPr>
                <w:noProof/>
                <w:webHidden/>
                <w:color w:val="FF0000"/>
                <w:lang w:val="sr-Cyrl-RS"/>
              </w:rPr>
              <w:t>20</w:t>
            </w:r>
          </w:hyperlink>
        </w:p>
        <w:p w:rsidR="00913675" w:rsidRPr="00D643FE" w:rsidRDefault="00E1454A">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_Toc4651947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27</w:t>
            </w:r>
            <w:r w:rsidR="00EF20BA" w:rsidRPr="002563DD">
              <w:rPr>
                <w:noProof/>
                <w:webHidden/>
                <w:color w:val="FF0000"/>
              </w:rPr>
              <w:fldChar w:fldCharType="end"/>
            </w:r>
          </w:hyperlink>
        </w:p>
        <w:p w:rsidR="00913675" w:rsidRPr="00D643FE" w:rsidRDefault="00E1454A">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_Toc4651948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28</w:t>
            </w:r>
            <w:r w:rsidR="00EF20BA" w:rsidRPr="002563DD">
              <w:rPr>
                <w:noProof/>
                <w:webHidden/>
                <w:color w:val="FF0000"/>
              </w:rPr>
              <w:fldChar w:fldCharType="end"/>
            </w:r>
          </w:hyperlink>
        </w:p>
        <w:p w:rsidR="00913675" w:rsidRPr="00D643FE" w:rsidRDefault="00E1454A">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_Toc4651949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29</w:t>
            </w:r>
            <w:r w:rsidR="00EF20BA" w:rsidRPr="002563DD">
              <w:rPr>
                <w:noProof/>
                <w:webHidden/>
                <w:color w:val="FF0000"/>
              </w:rPr>
              <w:fldChar w:fldCharType="end"/>
            </w:r>
          </w:hyperlink>
        </w:p>
        <w:p w:rsidR="00913675" w:rsidRPr="00D643FE" w:rsidRDefault="00E1454A">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_Toc4651950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30</w:t>
            </w:r>
            <w:r w:rsidR="00EF20BA" w:rsidRPr="002563DD">
              <w:rPr>
                <w:noProof/>
                <w:webHidden/>
                <w:color w:val="FF0000"/>
              </w:rPr>
              <w:fldChar w:fldCharType="end"/>
            </w:r>
          </w:hyperlink>
        </w:p>
        <w:p w:rsidR="00913675" w:rsidRPr="00D643FE" w:rsidRDefault="00E1454A">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_Toc4651951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31</w:t>
            </w:r>
            <w:r w:rsidR="00EF20BA" w:rsidRPr="002563DD">
              <w:rPr>
                <w:noProof/>
                <w:webHidden/>
                <w:color w:val="FF0000"/>
              </w:rPr>
              <w:fldChar w:fldCharType="end"/>
            </w:r>
          </w:hyperlink>
        </w:p>
        <w:p w:rsidR="00913675" w:rsidRPr="00D643FE" w:rsidRDefault="00E1454A">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_Toc4651952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39</w:t>
            </w:r>
            <w:r w:rsidR="00EF20BA" w:rsidRPr="002563DD">
              <w:rPr>
                <w:noProof/>
                <w:webHidden/>
                <w:color w:val="FF0000"/>
              </w:rPr>
              <w:fldChar w:fldCharType="end"/>
            </w:r>
          </w:hyperlink>
        </w:p>
        <w:p w:rsidR="00913675" w:rsidRPr="00D643FE" w:rsidRDefault="00E1454A">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EF20BA" w:rsidRPr="002563DD">
              <w:rPr>
                <w:noProof/>
                <w:webHidden/>
                <w:color w:val="FF0000"/>
              </w:rPr>
              <w:fldChar w:fldCharType="begin"/>
            </w:r>
            <w:r w:rsidR="00913675" w:rsidRPr="002563DD">
              <w:rPr>
                <w:noProof/>
                <w:webHidden/>
                <w:color w:val="FF0000"/>
              </w:rPr>
              <w:instrText xml:space="preserve"> PAGEREF _Toc4651953 \h </w:instrText>
            </w:r>
            <w:r w:rsidR="00EF20BA" w:rsidRPr="002563DD">
              <w:rPr>
                <w:noProof/>
                <w:webHidden/>
                <w:color w:val="FF0000"/>
              </w:rPr>
            </w:r>
            <w:r w:rsidR="00EF20BA" w:rsidRPr="002563DD">
              <w:rPr>
                <w:noProof/>
                <w:webHidden/>
                <w:color w:val="FF0000"/>
              </w:rPr>
              <w:fldChar w:fldCharType="separate"/>
            </w:r>
            <w:r w:rsidR="00854F81" w:rsidRPr="002563DD">
              <w:rPr>
                <w:noProof/>
                <w:webHidden/>
                <w:color w:val="FF0000"/>
              </w:rPr>
              <w:t>40</w:t>
            </w:r>
            <w:r w:rsidR="00EF20BA" w:rsidRPr="002563DD">
              <w:rPr>
                <w:noProof/>
                <w:webHidden/>
                <w:color w:val="FF0000"/>
              </w:rPr>
              <w:fldChar w:fldCharType="end"/>
            </w:r>
          </w:hyperlink>
        </w:p>
        <w:p w:rsidR="009B75C5" w:rsidRPr="00D643FE" w:rsidRDefault="00EF20BA">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9" w:name="_Toc354658139"/>
      <w:bookmarkStart w:id="10" w:name="_Toc354658271"/>
      <w:bookmarkStart w:id="11" w:name="_Toc354658305"/>
      <w:bookmarkStart w:id="12" w:name="_Toc354658399"/>
      <w:bookmarkStart w:id="13" w:name="_Toc364158541"/>
      <w:bookmarkStart w:id="14" w:name="_Toc4651919"/>
      <w:r w:rsidRPr="00D643FE">
        <w:rPr>
          <w:noProof/>
        </w:rPr>
        <w:lastRenderedPageBreak/>
        <w:t>ОПШТИ ПОДАЦИ О НАБАВЦИ</w:t>
      </w:r>
      <w:bookmarkEnd w:id="9"/>
      <w:bookmarkEnd w:id="10"/>
      <w:bookmarkEnd w:id="11"/>
      <w:bookmarkEnd w:id="12"/>
      <w:bookmarkEnd w:id="13"/>
      <w:bookmarkEnd w:id="14"/>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F11FE5" w:rsidP="00896BBD">
            <w:pPr>
              <w:pStyle w:val="Footer"/>
              <w:jc w:val="both"/>
              <w:rPr>
                <w:b/>
                <w:noProof/>
                <w:sz w:val="28"/>
                <w:szCs w:val="28"/>
              </w:rPr>
            </w:pPr>
            <w:r>
              <w:rPr>
                <w:b/>
                <w:noProof/>
              </w:rPr>
              <w:t>181</w:t>
            </w:r>
            <w:r w:rsidR="00406797">
              <w:rPr>
                <w:b/>
                <w:noProof/>
              </w:rPr>
              <w:t>-20</w:t>
            </w:r>
            <w:r w:rsidR="00406797" w:rsidRPr="00D643FE">
              <w:rPr>
                <w:b/>
                <w:noProof/>
              </w:rPr>
              <w:t xml:space="preserve">-O - </w:t>
            </w:r>
            <w:r>
              <w:rPr>
                <w:b/>
                <w:lang w:val="sr-Cyrl-CS"/>
              </w:rPr>
              <w:t>Набавка</w:t>
            </w:r>
            <w:r>
              <w:rPr>
                <w:b/>
              </w:rPr>
              <w:t xml:space="preserve"> потрошног материјала за ендоваскуларни третман акутног можданог удара и компликација ендоваскуларних процедура за потребе </w:t>
            </w:r>
            <w:r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3"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5" w:name="_Toc364158542"/>
      <w:bookmarkStart w:id="16" w:name="_Toc4651920"/>
      <w:r w:rsidRPr="00D643FE">
        <w:rPr>
          <w:noProof/>
        </w:rPr>
        <w:lastRenderedPageBreak/>
        <w:t>ПОДАЦИ О ПРЕДМЕТУ ЈАВНЕ НАБАВК</w:t>
      </w:r>
      <w:r w:rsidR="00AD0C56" w:rsidRPr="00D643FE">
        <w:rPr>
          <w:noProof/>
        </w:rPr>
        <w:t>Е</w:t>
      </w:r>
      <w:bookmarkEnd w:id="15"/>
      <w:bookmarkEnd w:id="16"/>
    </w:p>
    <w:p w:rsidR="009B7439" w:rsidRPr="00D643FE" w:rsidRDefault="009B7439" w:rsidP="00734367">
      <w:pPr>
        <w:pStyle w:val="BodyText"/>
        <w:tabs>
          <w:tab w:val="left" w:pos="90"/>
        </w:tabs>
        <w:rPr>
          <w:b/>
          <w:noProof/>
          <w:szCs w:val="24"/>
        </w:rPr>
      </w:pPr>
      <w:bookmarkStart w:id="17"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896BBD">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F11FE5">
              <w:rPr>
                <w:b/>
                <w:noProof/>
              </w:rPr>
              <w:t>181</w:t>
            </w:r>
            <w:r w:rsidR="00406797">
              <w:rPr>
                <w:b/>
                <w:noProof/>
              </w:rPr>
              <w:t>-20</w:t>
            </w:r>
            <w:r w:rsidR="00406797" w:rsidRPr="00D643FE">
              <w:rPr>
                <w:b/>
                <w:noProof/>
              </w:rPr>
              <w:t xml:space="preserve">-O - </w:t>
            </w:r>
            <w:r w:rsidR="00F11FE5">
              <w:rPr>
                <w:b/>
                <w:lang w:val="sr-Cyrl-CS"/>
              </w:rPr>
              <w:t>Набавка</w:t>
            </w:r>
            <w:r w:rsidR="00F11FE5">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11FE5" w:rsidRPr="00A978FC">
              <w:rPr>
                <w:b/>
                <w:noProof/>
              </w:rPr>
              <w:t>Клиничког центра Војводине</w:t>
            </w:r>
            <w:r w:rsidR="00406797">
              <w:rPr>
                <w:b/>
                <w:lang w:val="sr-Cyrl-CS"/>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11FE5" w:rsidRPr="00D643FE" w:rsidRDefault="00F11FE5" w:rsidP="00406797">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F11FE5" w:rsidRPr="00316A56" w:rsidRDefault="00F11FE5" w:rsidP="00F11FE5">
            <w:pPr>
              <w:jc w:val="both"/>
            </w:pPr>
            <w:r>
              <w:rPr>
                <w:noProof/>
                <w:lang w:val="sr-Cyrl-CS"/>
              </w:rPr>
              <w:t>Материјал</w:t>
            </w:r>
            <w:r w:rsidRPr="00E40E63">
              <w:rPr>
                <w:noProof/>
                <w:lang w:val="sr-Cyrl-CS"/>
              </w:rPr>
              <w:t xml:space="preserve"> </w:t>
            </w:r>
            <w:r>
              <w:rPr>
                <w:noProof/>
                <w:lang w:val="sr-Cyrl-CS"/>
              </w:rPr>
              <w:t>за</w:t>
            </w:r>
            <w:r w:rsidRPr="00E40E63">
              <w:rPr>
                <w:noProof/>
                <w:lang w:val="sr-Cyrl-CS"/>
              </w:rPr>
              <w:t xml:space="preserve"> </w:t>
            </w:r>
            <w:r>
              <w:rPr>
                <w:noProof/>
                <w:lang w:val="sr-Cyrl-CS"/>
              </w:rPr>
              <w:t>третман</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r w:rsidRPr="00E40E63">
              <w:rPr>
                <w:noProof/>
                <w:lang w:val="sr-Cyrl-CS"/>
              </w:rPr>
              <w:t xml:space="preserve"> </w:t>
            </w:r>
            <w:r>
              <w:rPr>
                <w:noProof/>
                <w:lang w:val="sr-Cyrl-CS"/>
              </w:rPr>
              <w:t>аспирационом</w:t>
            </w:r>
            <w:r w:rsidRPr="00E40E63">
              <w:rPr>
                <w:noProof/>
                <w:lang w:val="sr-Cyrl-CS"/>
              </w:rPr>
              <w:t xml:space="preserve"> </w:t>
            </w:r>
            <w:r>
              <w:rPr>
                <w:noProof/>
                <w:lang w:val="sr-Cyrl-CS"/>
              </w:rPr>
              <w:t>технико</w:t>
            </w:r>
            <w:r>
              <w:rPr>
                <w:lang w:val="sr-Cyrl-CS"/>
              </w:rPr>
              <w:t>м</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11FE5" w:rsidRPr="00D643FE" w:rsidRDefault="00F11FE5" w:rsidP="00406797">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F11FE5" w:rsidRPr="00E910F2" w:rsidRDefault="00F11FE5" w:rsidP="00F11FE5">
            <w:pPr>
              <w:tabs>
                <w:tab w:val="left" w:pos="1305"/>
              </w:tabs>
              <w:jc w:val="both"/>
              <w:rPr>
                <w:noProof/>
                <w:lang w:val="sr-Cyrl-CS"/>
              </w:rPr>
            </w:pPr>
            <w:r>
              <w:rPr>
                <w:noProof/>
                <w:lang w:val="sr-Cyrl-CS"/>
              </w:rPr>
              <w:t>Самоширећи</w:t>
            </w:r>
            <w:r w:rsidRPr="00E40E63">
              <w:rPr>
                <w:noProof/>
                <w:lang w:val="sr-Cyrl-CS"/>
              </w:rPr>
              <w:t xml:space="preserve"> </w:t>
            </w:r>
            <w:r>
              <w:rPr>
                <w:noProof/>
                <w:lang w:val="sr-Cyrl-CS"/>
              </w:rPr>
              <w:t>интракранијални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11FE5" w:rsidRPr="00D643FE" w:rsidRDefault="00F11FE5" w:rsidP="00406797">
            <w:pPr>
              <w:jc w:val="center"/>
              <w:rPr>
                <w:noProof/>
              </w:rPr>
            </w:pPr>
            <w:r>
              <w:rPr>
                <w:noProof/>
              </w:rPr>
              <w:t>3.</w:t>
            </w:r>
          </w:p>
        </w:tc>
        <w:tc>
          <w:tcPr>
            <w:tcW w:w="7796" w:type="dxa"/>
            <w:tcBorders>
              <w:top w:val="single" w:sz="4" w:space="0" w:color="auto"/>
              <w:left w:val="single" w:sz="4" w:space="0" w:color="auto"/>
              <w:bottom w:val="single" w:sz="4" w:space="0" w:color="auto"/>
              <w:right w:val="single" w:sz="4" w:space="0" w:color="auto"/>
            </w:tcBorders>
          </w:tcPr>
          <w:p w:rsidR="00F11FE5" w:rsidRPr="00E40E63" w:rsidRDefault="00F11FE5" w:rsidP="00F11FE5">
            <w:pPr>
              <w:jc w:val="both"/>
            </w:pPr>
            <w:r>
              <w:rPr>
                <w:noProof/>
                <w:lang w:val="sr-Cyrl-CS"/>
              </w:rPr>
              <w:t>Хибридни</w:t>
            </w:r>
            <w:r w:rsidRPr="00E40E63">
              <w:rPr>
                <w:noProof/>
                <w:lang w:val="sr-Cyrl-CS"/>
              </w:rPr>
              <w:t xml:space="preserve"> </w:t>
            </w:r>
            <w:r>
              <w:rPr>
                <w:noProof/>
                <w:lang w:val="sr-Cyrl-CS"/>
              </w:rPr>
              <w:t>самоширећи</w:t>
            </w:r>
            <w:r w:rsidRPr="00E40E63">
              <w:rPr>
                <w:noProof/>
                <w:lang w:val="sr-Cyrl-CS"/>
              </w:rPr>
              <w:t xml:space="preserve"> </w:t>
            </w:r>
            <w:r>
              <w:rPr>
                <w:noProof/>
                <w:lang w:val="sr-Cyrl-CS"/>
              </w:rPr>
              <w:t>интеркранијални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w:t>
            </w:r>
            <w:r>
              <w:rPr>
                <w:lang w:val="sr-Cyrl-CS"/>
              </w:rPr>
              <w:t>а</w:t>
            </w:r>
          </w:p>
        </w:tc>
      </w:tr>
      <w:tr w:rsidR="00834202"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834202" w:rsidRPr="00834202" w:rsidRDefault="00834202" w:rsidP="00406797">
            <w:pPr>
              <w:jc w:val="center"/>
              <w:rPr>
                <w:noProof/>
                <w:color w:val="FF0000"/>
                <w:lang w:val="sr-Cyrl-RS"/>
              </w:rPr>
            </w:pPr>
            <w:r w:rsidRPr="00834202">
              <w:rPr>
                <w:noProof/>
                <w:color w:val="FF0000"/>
                <w:lang w:val="sr-Cyrl-RS"/>
              </w:rPr>
              <w:t>4.</w:t>
            </w:r>
          </w:p>
        </w:tc>
        <w:tc>
          <w:tcPr>
            <w:tcW w:w="7796" w:type="dxa"/>
            <w:tcBorders>
              <w:top w:val="single" w:sz="4" w:space="0" w:color="auto"/>
              <w:left w:val="single" w:sz="4" w:space="0" w:color="auto"/>
              <w:bottom w:val="single" w:sz="4" w:space="0" w:color="auto"/>
              <w:right w:val="single" w:sz="4" w:space="0" w:color="auto"/>
            </w:tcBorders>
          </w:tcPr>
          <w:p w:rsidR="00834202" w:rsidRPr="00834202" w:rsidRDefault="00834202" w:rsidP="00F11FE5">
            <w:pPr>
              <w:jc w:val="both"/>
              <w:rPr>
                <w:noProof/>
                <w:color w:val="FF0000"/>
                <w:lang w:val="sr-Cyrl-CS"/>
              </w:rPr>
            </w:pPr>
            <w:r w:rsidRPr="00834202">
              <w:rPr>
                <w:noProof/>
                <w:color w:val="FF0000"/>
                <w:lang w:val="sr-Cyrl-CS"/>
              </w:rPr>
              <w:t>Самоширећи стент двослојног дизајна за механичку тромбектомију са тренутним успостављањем протока код акутног можданог удара</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proofErr w:type="gramStart"/>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roofErr w:type="gramEnd"/>
    </w:p>
    <w:p w:rsidR="00B84C11" w:rsidRPr="00D643FE" w:rsidRDefault="00B84C11" w:rsidP="00B84C11">
      <w:pPr>
        <w:rPr>
          <w:b/>
          <w:noProof/>
        </w:rPr>
      </w:pPr>
    </w:p>
    <w:p w:rsidR="00B912A5" w:rsidRPr="00D643FE" w:rsidRDefault="00B912A5" w:rsidP="00B84C11">
      <w:pPr>
        <w:rPr>
          <w:b/>
          <w:noProof/>
        </w:rPr>
      </w:pPr>
    </w:p>
    <w:p w:rsidR="005D1B01" w:rsidRDefault="005D1B01"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Pr="00FD3206" w:rsidRDefault="00406797" w:rsidP="00B84C11">
      <w:pPr>
        <w:rPr>
          <w:b/>
          <w:noProof/>
          <w:lang w:val="sr-Cyrl-RS"/>
        </w:rPr>
      </w:pPr>
    </w:p>
    <w:p w:rsidR="00E43FAE" w:rsidRPr="00D643FE" w:rsidRDefault="00E43FAE" w:rsidP="00D76B68">
      <w:pPr>
        <w:pStyle w:val="Heading2"/>
        <w:numPr>
          <w:ilvl w:val="0"/>
          <w:numId w:val="5"/>
        </w:numPr>
        <w:rPr>
          <w:noProof/>
        </w:rPr>
      </w:pPr>
      <w:bookmarkStart w:id="18" w:name="_Toc4651921"/>
      <w:r w:rsidRPr="00D643FE">
        <w:rPr>
          <w:noProof/>
        </w:rPr>
        <w:t>ОПИС ПРЕДМЕТА ЈАВНЕ НАБАВКЕ</w:t>
      </w:r>
      <w:bookmarkEnd w:id="17"/>
      <w:bookmarkEnd w:id="18"/>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406797">
              <w:rPr>
                <w:b/>
                <w:lang w:val="sr-Cyrl-CS"/>
              </w:rPr>
              <w:t>н</w:t>
            </w:r>
            <w:r w:rsidR="00406797" w:rsidRPr="00406797">
              <w:rPr>
                <w:b/>
                <w:lang w:val="sr-Cyrl-CS"/>
              </w:rPr>
              <w:t xml:space="preserve">абавка </w:t>
            </w:r>
            <w:r w:rsidR="00F11FE5">
              <w:rPr>
                <w:b/>
              </w:rPr>
              <w:t xml:space="preserve">потрошног материјала за ендоваскуларни третман акутног можданог удара и компликација ендоваскуларних процедура за потребе </w:t>
            </w:r>
            <w:r w:rsidR="00F11FE5" w:rsidRPr="00A978FC">
              <w:rPr>
                <w:b/>
                <w:noProof/>
              </w:rPr>
              <w:t>Клиничког центра Војводине</w:t>
            </w:r>
            <w:r w:rsidR="00F11FE5">
              <w:rPr>
                <w:b/>
                <w:noProof/>
              </w:rPr>
              <w:t>.</w:t>
            </w:r>
          </w:p>
          <w:p w:rsidR="00F11FE5" w:rsidRPr="00D643FE" w:rsidRDefault="00F11F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Pr="00D643FE" w:rsidRDefault="00406797" w:rsidP="00E43FAE">
      <w:pPr>
        <w:rPr>
          <w:bCs/>
          <w:iCs/>
        </w:rPr>
      </w:pPr>
    </w:p>
    <w:p w:rsidR="002A3C5D" w:rsidRPr="00896BBD" w:rsidRDefault="002A3C5D" w:rsidP="00E43FAE">
      <w:pPr>
        <w:rPr>
          <w:bCs/>
          <w:iCs/>
        </w:rPr>
      </w:pPr>
    </w:p>
    <w:p w:rsidR="00127AFC" w:rsidRPr="00D643FE" w:rsidRDefault="002D5B2C" w:rsidP="00D76B68">
      <w:pPr>
        <w:pStyle w:val="Heading2"/>
        <w:numPr>
          <w:ilvl w:val="0"/>
          <w:numId w:val="5"/>
        </w:numPr>
        <w:rPr>
          <w:noProof/>
        </w:rPr>
      </w:pPr>
      <w:bookmarkStart w:id="19" w:name="_Toc364158545"/>
      <w:bookmarkStart w:id="20"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F11FE5">
        <w:rPr>
          <w:b/>
          <w:noProof/>
        </w:rPr>
        <w:t xml:space="preserve"> 181</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2"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1"/>
      <w:bookmarkEnd w:id="22"/>
    </w:p>
    <w:p w:rsidR="00937994" w:rsidRPr="00D643FE" w:rsidRDefault="00937994" w:rsidP="00937994">
      <w:pPr>
        <w:ind w:left="540"/>
        <w:jc w:val="both"/>
        <w:rPr>
          <w:noProof/>
        </w:rPr>
      </w:pPr>
    </w:p>
    <w:p w:rsidR="00B0055E" w:rsidRPr="00F87167" w:rsidRDefault="00B0055E" w:rsidP="00B0055E">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B0055E" w:rsidRPr="005131AC" w:rsidRDefault="00B0055E" w:rsidP="00B0055E">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B0055E" w:rsidRPr="00EC12C4" w:rsidRDefault="00B0055E" w:rsidP="00B0055E">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B0055E" w:rsidRPr="00EC12C4" w:rsidRDefault="00B0055E" w:rsidP="00B0055E">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0055E" w:rsidRDefault="00B0055E" w:rsidP="00B0055E">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B0055E" w:rsidRDefault="00B0055E" w:rsidP="00B0055E">
      <w:pPr>
        <w:jc w:val="both"/>
        <w:rPr>
          <w:b/>
          <w:u w:val="single"/>
        </w:rPr>
      </w:pPr>
    </w:p>
    <w:p w:rsidR="00B0055E" w:rsidRPr="00107A21" w:rsidRDefault="00B0055E" w:rsidP="00B0055E">
      <w:pPr>
        <w:jc w:val="both"/>
        <w:rPr>
          <w:b/>
          <w:u w:val="single"/>
          <w:lang w:val="sr-Cyrl-CS"/>
        </w:rPr>
      </w:pPr>
      <w:proofErr w:type="gramStart"/>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roofErr w:type="gramEnd"/>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proofErr w:type="gramStart"/>
      <w:r w:rsidRPr="001B2B46">
        <w:rPr>
          <w:bCs/>
          <w:iCs/>
        </w:rPr>
        <w:t>Подношење понуде са варијантама није дозвољено.</w:t>
      </w:r>
      <w:proofErr w:type="gramEnd"/>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0055E" w:rsidRPr="002A6122" w:rsidRDefault="00B0055E" w:rsidP="00B0055E">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0055E" w:rsidRPr="002A6122" w:rsidRDefault="00B0055E" w:rsidP="00B0055E">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proofErr w:type="gramStart"/>
      <w:r w:rsidRPr="00EC12C4">
        <w:rPr>
          <w:bCs/>
          <w:iCs/>
        </w:rPr>
        <w:t>Понуђач може да поднесе само једну понуду.</w:t>
      </w:r>
      <w:proofErr w:type="gramEnd"/>
    </w:p>
    <w:p w:rsidR="00B0055E" w:rsidRPr="00EC12C4" w:rsidRDefault="00B0055E" w:rsidP="00B0055E">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0055E" w:rsidRDefault="00B0055E" w:rsidP="00B0055E">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roofErr w:type="gramEnd"/>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B0055E" w:rsidRPr="005131AC" w:rsidRDefault="00B0055E" w:rsidP="00B0055E">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0055E" w:rsidRPr="00EC12C4" w:rsidRDefault="00B0055E" w:rsidP="00B0055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0055E" w:rsidRPr="005131AC" w:rsidRDefault="00B0055E" w:rsidP="00B0055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B0055E" w:rsidRPr="00EA0ED1" w:rsidRDefault="00B0055E" w:rsidP="00B0055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proofErr w:type="gramStart"/>
      <w:r w:rsidRPr="00642456">
        <w:t>Понуду може поднети група понуђача.</w:t>
      </w:r>
      <w:proofErr w:type="gramEnd"/>
    </w:p>
    <w:p w:rsidR="00B0055E" w:rsidRPr="00642456" w:rsidRDefault="00B0055E" w:rsidP="00B0055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0055E" w:rsidRPr="00642456" w:rsidRDefault="00B0055E" w:rsidP="00B0055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0055E" w:rsidRDefault="00B0055E" w:rsidP="00B0055E">
      <w:pPr>
        <w:jc w:val="both"/>
      </w:pPr>
    </w:p>
    <w:p w:rsidR="00B0055E" w:rsidRPr="00642456" w:rsidRDefault="00B0055E" w:rsidP="00B0055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0055E" w:rsidRDefault="00B0055E" w:rsidP="00B0055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B0055E" w:rsidRPr="00E22841" w:rsidRDefault="00B0055E" w:rsidP="00B0055E">
      <w:pPr>
        <w:jc w:val="both"/>
        <w:rPr>
          <w:iCs/>
        </w:rPr>
      </w:pPr>
      <w:proofErr w:type="gramStart"/>
      <w:r w:rsidRPr="00E22841">
        <w:rPr>
          <w:iCs/>
        </w:rPr>
        <w:t>Плаћање се врши уплатом на рачун понуђача.</w:t>
      </w:r>
      <w:proofErr w:type="gramEnd"/>
    </w:p>
    <w:p w:rsidR="00406797" w:rsidRDefault="00B0055E" w:rsidP="00B0055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406797" w:rsidRPr="00406797" w:rsidRDefault="00406797" w:rsidP="00B0055E">
      <w:pPr>
        <w:jc w:val="both"/>
        <w:rPr>
          <w:b/>
          <w:bCs/>
          <w:i/>
          <w:iCs/>
          <w:highlight w:val="green"/>
          <w:lang w:val="sr-Cyrl-CS"/>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proofErr w:type="gramStart"/>
      <w:r w:rsidRPr="00B5661F">
        <w:rPr>
          <w:iCs/>
        </w:rPr>
        <w:t>Наручилац нема захтеве у погледу гарантног рока.</w:t>
      </w:r>
      <w:proofErr w:type="gramEnd"/>
    </w:p>
    <w:p w:rsidR="00B0055E" w:rsidRDefault="00B0055E" w:rsidP="00B0055E">
      <w:pPr>
        <w:jc w:val="both"/>
        <w:rPr>
          <w:iCs/>
        </w:rPr>
      </w:pPr>
    </w:p>
    <w:p w:rsidR="00F41990" w:rsidRDefault="00F41990" w:rsidP="00B0055E">
      <w:pPr>
        <w:jc w:val="both"/>
        <w:rPr>
          <w:iCs/>
        </w:rPr>
      </w:pPr>
    </w:p>
    <w:p w:rsidR="00F41990" w:rsidRPr="00553751" w:rsidRDefault="00F41990" w:rsidP="00B0055E">
      <w:pPr>
        <w:jc w:val="both"/>
        <w:rPr>
          <w:iCs/>
        </w:rPr>
      </w:pPr>
    </w:p>
    <w:p w:rsidR="00B0055E" w:rsidRDefault="00B0055E" w:rsidP="00B0055E">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w:t>
      </w:r>
      <w:r w:rsidR="00406797">
        <w:rPr>
          <w:noProof/>
        </w:rPr>
        <w:t>- болничка апотека</w:t>
      </w:r>
      <w:r w:rsidRPr="00C03FA7">
        <w:rPr>
          <w:noProof/>
        </w:rPr>
        <w:t xml:space="preserve">, </w:t>
      </w:r>
      <w:r w:rsidRPr="00407855">
        <w:rPr>
          <w:lang w:val="sr-Latn-CS"/>
        </w:rPr>
        <w:t>са обавезом истовара добара</w:t>
      </w:r>
      <w:r>
        <w:t>.</w:t>
      </w:r>
      <w:proofErr w:type="gramEnd"/>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B0055E" w:rsidRPr="00771C28" w:rsidRDefault="00B0055E" w:rsidP="00B0055E">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B0055E" w:rsidRDefault="00B0055E" w:rsidP="00B0055E">
      <w:pPr>
        <w:jc w:val="both"/>
        <w:rPr>
          <w:iCs/>
        </w:rPr>
      </w:pPr>
      <w:proofErr w:type="gramStart"/>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roofErr w:type="gramEnd"/>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017E66" w:rsidRPr="00447278" w:rsidRDefault="00017E66" w:rsidP="00017E66">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17E66" w:rsidRDefault="00017E66" w:rsidP="00017E66">
      <w:pPr>
        <w:pStyle w:val="ListParagraph"/>
        <w:numPr>
          <w:ilvl w:val="0"/>
          <w:numId w:val="38"/>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17E66" w:rsidRDefault="00017E66" w:rsidP="00017E66">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17E66" w:rsidRDefault="00017E66" w:rsidP="00017E66">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017E66" w:rsidRDefault="00017E66" w:rsidP="00B0055E">
      <w:pPr>
        <w:jc w:val="both"/>
      </w:pPr>
    </w:p>
    <w:p w:rsidR="00017E66" w:rsidRPr="00896BBD" w:rsidRDefault="00017E66"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0055E" w:rsidRPr="000746DE" w:rsidRDefault="00B0055E" w:rsidP="00B0055E">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B0055E" w:rsidRDefault="00B0055E" w:rsidP="00B0055E">
      <w:pPr>
        <w:jc w:val="both"/>
        <w:rPr>
          <w:iCs/>
        </w:rPr>
      </w:pPr>
    </w:p>
    <w:p w:rsidR="00B0055E" w:rsidRDefault="00B0055E" w:rsidP="00B0055E">
      <w:pPr>
        <w:jc w:val="both"/>
      </w:pPr>
      <w:proofErr w:type="gramStart"/>
      <w:r w:rsidRPr="00705A24">
        <w:rPr>
          <w:iCs/>
        </w:rPr>
        <w:t>Цена је фиксна и не може се мењати.</w:t>
      </w:r>
      <w:proofErr w:type="gramEnd"/>
    </w:p>
    <w:p w:rsidR="00B0055E" w:rsidRPr="00321327" w:rsidRDefault="00B0055E" w:rsidP="00B0055E">
      <w:pPr>
        <w:jc w:val="both"/>
      </w:pPr>
    </w:p>
    <w:p w:rsidR="00B0055E" w:rsidRPr="000746DE" w:rsidRDefault="00B0055E" w:rsidP="00B0055E">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B0055E" w:rsidRDefault="00B0055E" w:rsidP="00B0055E">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B0055E" w:rsidRPr="000746DE" w:rsidRDefault="00B0055E" w:rsidP="00B0055E">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B0055E" w:rsidRPr="000746DE" w:rsidRDefault="00B0055E" w:rsidP="00B0055E">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776A8" w:rsidRPr="00735CB0" w:rsidRDefault="00E776A8" w:rsidP="00E776A8">
      <w:pPr>
        <w:jc w:val="both"/>
        <w:rPr>
          <w:b/>
          <w:lang w:val="sr-Cyrl-CS"/>
        </w:rPr>
      </w:pPr>
      <w:r w:rsidRPr="00735CB0">
        <w:rPr>
          <w:b/>
          <w:lang w:val="sr-Cyrl-CS"/>
        </w:rPr>
        <w:lastRenderedPageBreak/>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F41990" w:rsidRPr="00735CB0" w:rsidRDefault="00F41990" w:rsidP="00F41990">
      <w:pPr>
        <w:jc w:val="both"/>
        <w:rPr>
          <w:b/>
          <w:u w:val="single"/>
        </w:rPr>
      </w:pPr>
      <w:r w:rsidRPr="00735CB0">
        <w:rPr>
          <w:b/>
          <w:u w:val="single"/>
        </w:rPr>
        <w:t>Напомена:</w:t>
      </w:r>
    </w:p>
    <w:p w:rsidR="00F41990" w:rsidRPr="00735CB0" w:rsidRDefault="00F41990" w:rsidP="00F41990">
      <w:pPr>
        <w:jc w:val="both"/>
      </w:pPr>
      <w:proofErr w:type="gramStart"/>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roofErr w:type="gramEnd"/>
    </w:p>
    <w:p w:rsidR="00F41990" w:rsidRPr="00735CB0" w:rsidRDefault="00F41990" w:rsidP="00F41990">
      <w:pPr>
        <w:jc w:val="both"/>
        <w:rPr>
          <w:b/>
          <w:u w:val="single"/>
        </w:rPr>
      </w:pPr>
    </w:p>
    <w:p w:rsidR="00F41990" w:rsidRPr="00735CB0" w:rsidRDefault="00F41990" w:rsidP="00F41990">
      <w:pPr>
        <w:jc w:val="both"/>
        <w:rPr>
          <w:b/>
          <w:u w:val="single"/>
        </w:rPr>
      </w:pPr>
      <w:proofErr w:type="gramStart"/>
      <w:r w:rsidRPr="00735CB0">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roofErr w:type="gramEnd"/>
      <w:r w:rsidRPr="00735CB0">
        <w:rPr>
          <w:b/>
          <w:u w:val="single"/>
        </w:rPr>
        <w:t xml:space="preserve"> </w:t>
      </w:r>
    </w:p>
    <w:p w:rsidR="00F41990" w:rsidRPr="00735CB0" w:rsidRDefault="00F41990" w:rsidP="00F41990">
      <w:pPr>
        <w:jc w:val="both"/>
      </w:pPr>
    </w:p>
    <w:p w:rsidR="00F41990" w:rsidRPr="00735CB0" w:rsidRDefault="00F41990" w:rsidP="00F41990">
      <w:pPr>
        <w:jc w:val="both"/>
      </w:pPr>
      <w:proofErr w:type="gramStart"/>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roofErr w:type="gramEnd"/>
    </w:p>
    <w:p w:rsidR="00F41990" w:rsidRDefault="00F41990" w:rsidP="00F41990">
      <w:pPr>
        <w:jc w:val="both"/>
      </w:pPr>
      <w:proofErr w:type="gramStart"/>
      <w:r w:rsidRPr="004D7B89">
        <w:t>Средство обезбеђења не може се вратити понуђачу пре истека рока трајања.</w:t>
      </w:r>
      <w:proofErr w:type="gramEnd"/>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proofErr w:type="gramStart"/>
      <w:r w:rsidRPr="000746DE">
        <w:t>Предметна набавка не садржи поверљиве информације.</w:t>
      </w:r>
      <w:proofErr w:type="gramEnd"/>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EA6F1B" w:rsidRPr="00F0579E" w:rsidRDefault="00EA6F1B" w:rsidP="00EA6F1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EA6F1B" w:rsidRPr="00F0579E" w:rsidRDefault="00EA6F1B" w:rsidP="00EA6F1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EA6F1B" w:rsidRPr="00F0579E" w:rsidRDefault="00EA6F1B" w:rsidP="00EA6F1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EA6F1B" w:rsidRDefault="00EA6F1B" w:rsidP="00EA6F1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r>
        <w:rPr>
          <w:bCs/>
        </w:rPr>
        <w:t xml:space="preserve"> о јавним набавкама који регулише предметну област</w:t>
      </w:r>
      <w:r w:rsidRPr="000746DE">
        <w:rPr>
          <w:bCs/>
        </w:rPr>
        <w:t>.</w:t>
      </w:r>
      <w:proofErr w:type="gramEnd"/>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EA6F1B" w:rsidRPr="000746DE" w:rsidRDefault="00EA6F1B" w:rsidP="00EA6F1B">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EA6F1B" w:rsidRDefault="00EA6F1B" w:rsidP="00EA6F1B">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EA6F1B" w:rsidRPr="00260809" w:rsidRDefault="00EA6F1B" w:rsidP="00EA6F1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EA6F1B" w:rsidRPr="00260809" w:rsidRDefault="00EA6F1B" w:rsidP="00EA6F1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865C62" w:rsidRPr="00D643FE" w:rsidRDefault="00865C62" w:rsidP="00A14830">
      <w:pPr>
        <w:jc w:val="both"/>
        <w:rPr>
          <w:b/>
          <w:bCs/>
        </w:rPr>
      </w:pPr>
    </w:p>
    <w:p w:rsidR="00A14830" w:rsidRPr="00D643FE" w:rsidRDefault="00A14830" w:rsidP="00A14830">
      <w:pPr>
        <w:jc w:val="both"/>
        <w:rPr>
          <w:i/>
        </w:rPr>
      </w:pPr>
      <w:r w:rsidRPr="00D643FE">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proofErr w:type="gramStart"/>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roofErr w:type="gramEnd"/>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proofErr w:type="gramStart"/>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534B7C" w:rsidRDefault="00534B7C" w:rsidP="00534B7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0184C" w:rsidRPr="00D643FE" w:rsidRDefault="00F0184C" w:rsidP="00A14830">
      <w:pPr>
        <w:jc w:val="both"/>
        <w:rPr>
          <w:b/>
        </w:rPr>
      </w:pPr>
    </w:p>
    <w:p w:rsidR="00EA6F1B" w:rsidRPr="00E6737C" w:rsidRDefault="00EA6F1B" w:rsidP="00EA6F1B">
      <w:pPr>
        <w:jc w:val="both"/>
        <w:rPr>
          <w:b/>
          <w:bCs/>
          <w:i/>
        </w:rPr>
      </w:pPr>
      <w:bookmarkStart w:id="29" w:name="_Toc4651924"/>
      <w:bookmarkStart w:id="30" w:name="_Toc364158548"/>
      <w:bookmarkEnd w:id="23"/>
      <w:bookmarkEnd w:id="24"/>
      <w:bookmarkEnd w:id="25"/>
      <w:bookmarkEnd w:id="26"/>
      <w:bookmarkEnd w:id="27"/>
      <w:bookmarkEnd w:id="28"/>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F41990" w:rsidRPr="00342397" w:rsidRDefault="00F41990" w:rsidP="00F4199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41990" w:rsidRPr="00342397" w:rsidRDefault="00F41990" w:rsidP="00F41990">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F41990" w:rsidRPr="00E90954" w:rsidRDefault="00F41990" w:rsidP="00F4199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F41990" w:rsidRPr="00342397" w:rsidRDefault="00F41990" w:rsidP="00F41990">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F41990" w:rsidRPr="00342397" w:rsidRDefault="00F41990" w:rsidP="00F41990">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F41990" w:rsidRPr="00342397" w:rsidRDefault="00F41990" w:rsidP="00F41990">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F41990" w:rsidRDefault="00F41990" w:rsidP="00F41990">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w:t>
      </w:r>
      <w:r w:rsidRPr="00342397">
        <w:lastRenderedPageBreak/>
        <w:t xml:space="preserve">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F41990" w:rsidRPr="00DB3D80" w:rsidRDefault="00F41990" w:rsidP="00F41990">
      <w:pPr>
        <w:jc w:val="both"/>
      </w:pPr>
      <w:proofErr w:type="gramStart"/>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w:t>
      </w:r>
      <w:proofErr w:type="gramEnd"/>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F41990" w:rsidRPr="00342397" w:rsidRDefault="00F41990" w:rsidP="00F41990">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41990" w:rsidRPr="00342397" w:rsidRDefault="00F41990" w:rsidP="00F4199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F41990" w:rsidRPr="00342397" w:rsidRDefault="00F41990" w:rsidP="00F41990">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F41990" w:rsidRPr="00342397" w:rsidRDefault="00F41990" w:rsidP="00F41990">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F41990" w:rsidRPr="00342397" w:rsidRDefault="00F41990" w:rsidP="00F41990">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F41990" w:rsidRPr="005E4AB1" w:rsidRDefault="00F41990" w:rsidP="00F41990">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F41990" w:rsidRDefault="00F41990" w:rsidP="00F41990">
      <w:pPr>
        <w:jc w:val="both"/>
      </w:pPr>
    </w:p>
    <w:p w:rsidR="00F41990" w:rsidRPr="0066640F" w:rsidRDefault="00F41990" w:rsidP="00F41990">
      <w:pPr>
        <w:jc w:val="both"/>
      </w:pPr>
      <w:proofErr w:type="gramStart"/>
      <w:r w:rsidRPr="0066640F">
        <w:t>Свака странка у поступку сноси трошкове које проузрокује својим радњама.</w:t>
      </w:r>
      <w:proofErr w:type="gramEnd"/>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A6F1B" w:rsidRPr="0004342C" w:rsidRDefault="00EA6F1B" w:rsidP="00EA6F1B">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A6F1B" w:rsidRPr="00A74404" w:rsidRDefault="00EA6F1B" w:rsidP="00EA6F1B">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EA6F1B" w:rsidRDefault="00EA6F1B" w:rsidP="00EA6F1B">
      <w:pPr>
        <w:jc w:val="both"/>
        <w:rPr>
          <w:shd w:val="clear" w:color="auto" w:fill="FFFFFF"/>
        </w:rPr>
      </w:pPr>
      <w:proofErr w:type="gramStart"/>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A6F1B" w:rsidRDefault="00EA6F1B" w:rsidP="00EA6F1B">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896BBD" w:rsidRDefault="00896BBD" w:rsidP="00EA6F1B">
      <w:pPr>
        <w:jc w:val="both"/>
      </w:pPr>
    </w:p>
    <w:p w:rsidR="00736000" w:rsidRDefault="00736000" w:rsidP="00EA6F1B">
      <w:pPr>
        <w:jc w:val="both"/>
      </w:pPr>
    </w:p>
    <w:p w:rsidR="00F41990" w:rsidRPr="00742BD0" w:rsidRDefault="00F41990"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9"/>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1" w:name="_Toc364158549"/>
      <w:bookmarkEnd w:id="30"/>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2" w:name="_Toc380740076"/>
      <w:bookmarkStart w:id="33" w:name="_Toc389742038"/>
      <w:bookmarkStart w:id="34" w:name="_Toc448141804"/>
      <w:bookmarkStart w:id="35" w:name="_Toc476814921"/>
      <w:bookmarkStart w:id="36" w:name="_Toc486313204"/>
      <w:bookmarkStart w:id="37" w:name="_Toc491089140"/>
      <w:bookmarkStart w:id="38" w:name="_Toc502745244"/>
      <w:r w:rsidRPr="00240D48">
        <w:rPr>
          <w:b/>
          <w:noProof/>
        </w:rPr>
        <w:t>УГОВОР</w:t>
      </w:r>
      <w:bookmarkEnd w:id="32"/>
      <w:bookmarkEnd w:id="33"/>
      <w:bookmarkEnd w:id="34"/>
      <w:bookmarkEnd w:id="35"/>
      <w:bookmarkEnd w:id="36"/>
      <w:bookmarkEnd w:id="37"/>
      <w:bookmarkEnd w:id="38"/>
    </w:p>
    <w:p w:rsidR="00736000" w:rsidRPr="000E7143" w:rsidRDefault="00736000" w:rsidP="00736000">
      <w:pPr>
        <w:jc w:val="center"/>
        <w:outlineLvl w:val="0"/>
        <w:rPr>
          <w:b/>
          <w:noProof/>
        </w:rPr>
      </w:pPr>
      <w:bookmarkStart w:id="39" w:name="_Toc380740077"/>
      <w:bookmarkStart w:id="40" w:name="_Toc389742039"/>
      <w:bookmarkStart w:id="41" w:name="_Toc448141805"/>
      <w:bookmarkStart w:id="42" w:name="_Toc476814922"/>
      <w:bookmarkStart w:id="43" w:name="_Toc486313205"/>
      <w:bookmarkStart w:id="44" w:name="_Toc491089141"/>
      <w:bookmarkStart w:id="45" w:name="_Toc502745245"/>
      <w:r w:rsidRPr="00240D48">
        <w:rPr>
          <w:b/>
          <w:noProof/>
        </w:rPr>
        <w:t xml:space="preserve">О ЈАВНОЈ НАБАВЦИ БРОЈ </w:t>
      </w:r>
      <w:r w:rsidR="00F41990">
        <w:rPr>
          <w:b/>
          <w:noProof/>
        </w:rPr>
        <w:t>181</w:t>
      </w:r>
      <w:r>
        <w:rPr>
          <w:b/>
          <w:noProof/>
        </w:rPr>
        <w:t>-20-О</w:t>
      </w:r>
      <w:bookmarkEnd w:id="39"/>
      <w:bookmarkEnd w:id="40"/>
      <w:bookmarkEnd w:id="41"/>
      <w:bookmarkEnd w:id="42"/>
      <w:bookmarkEnd w:id="43"/>
      <w:bookmarkEnd w:id="44"/>
      <w:bookmarkEnd w:id="45"/>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r w:rsidRPr="00732D31">
        <w:rPr>
          <w:b/>
          <w:noProof/>
          <w:color w:val="000000" w:themeColor="text1"/>
        </w:rPr>
        <w:t>Члан 1.</w:t>
      </w:r>
      <w:bookmarkEnd w:id="46"/>
      <w:bookmarkEnd w:id="47"/>
      <w:bookmarkEnd w:id="48"/>
      <w:bookmarkEnd w:id="49"/>
      <w:bookmarkEnd w:id="50"/>
      <w:bookmarkEnd w:id="51"/>
      <w:bookmarkEnd w:id="52"/>
    </w:p>
    <w:p w:rsidR="00676B42" w:rsidRDefault="00736000" w:rsidP="00676B42">
      <w:pPr>
        <w:pStyle w:val="Footer"/>
        <w:ind w:firstLine="720"/>
        <w:jc w:val="both"/>
      </w:pPr>
      <w:r>
        <w:rPr>
          <w:noProof/>
          <w:color w:val="000000" w:themeColor="text1"/>
        </w:rPr>
        <w:tab/>
      </w:r>
      <w:r w:rsidR="00676B42" w:rsidRPr="00732D31">
        <w:rPr>
          <w:noProof/>
          <w:color w:val="000000" w:themeColor="text1"/>
        </w:rPr>
        <w:t xml:space="preserve">Предмет овог уговора је </w:t>
      </w:r>
      <w:r w:rsidR="00676B42" w:rsidRPr="00732D31">
        <w:rPr>
          <w:color w:val="000000" w:themeColor="text1"/>
        </w:rPr>
        <w:t xml:space="preserve">набавка </w:t>
      </w:r>
      <w:r w:rsidR="00676B42" w:rsidRPr="00732D31">
        <w:rPr>
          <w:color w:val="000000" w:themeColor="text1"/>
          <w:lang w:val="sr-Cyrl-CS"/>
        </w:rPr>
        <w:t>доб</w:t>
      </w:r>
      <w:r w:rsidR="00676B42">
        <w:rPr>
          <w:color w:val="000000" w:themeColor="text1"/>
          <w:lang w:val="sr-Cyrl-CS"/>
        </w:rPr>
        <w:t>а</w:t>
      </w:r>
      <w:r w:rsidR="00676B42" w:rsidRPr="00732D31">
        <w:rPr>
          <w:color w:val="000000" w:themeColor="text1"/>
          <w:lang w:val="sr-Cyrl-CS"/>
        </w:rPr>
        <w:t>ра</w:t>
      </w:r>
      <w:r w:rsidR="00676B42">
        <w:rPr>
          <w:color w:val="000000" w:themeColor="text1"/>
          <w:lang w:val="sr-Cyrl-CS"/>
        </w:rPr>
        <w:t xml:space="preserve"> -</w:t>
      </w:r>
      <w:r w:rsidR="00676B42" w:rsidRPr="00732D31">
        <w:rPr>
          <w:color w:val="000000" w:themeColor="text1"/>
          <w:lang w:val="sr-Cyrl-CS"/>
        </w:rPr>
        <w:t xml:space="preserve"> </w:t>
      </w:r>
      <w:r w:rsidR="00676B42">
        <w:rPr>
          <w:b/>
          <w:lang w:val="sr-Cyrl-CS"/>
        </w:rPr>
        <w:t>Набавка</w:t>
      </w:r>
      <w:r w:rsidR="00676B42">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676B42" w:rsidRPr="00A978FC">
        <w:rPr>
          <w:b/>
          <w:noProof/>
        </w:rPr>
        <w:t>Клиничког центра Војводине</w:t>
      </w:r>
      <w:r w:rsidR="00676B42" w:rsidRPr="00931D37">
        <w:rPr>
          <w:i/>
          <w:noProof/>
        </w:rPr>
        <w:t xml:space="preserve">, </w:t>
      </w:r>
      <w:r w:rsidR="00676B42" w:rsidRPr="00D726A3">
        <w:rPr>
          <w:lang w:val="sr-Latn-CS"/>
        </w:rPr>
        <w:t>кој</w:t>
      </w:r>
      <w:r w:rsidR="00676B42" w:rsidRPr="00D726A3">
        <w:t>а</w:t>
      </w:r>
      <w:r w:rsidR="00676B42" w:rsidRPr="00732D31">
        <w:rPr>
          <w:lang w:val="sr-Latn-CS"/>
        </w:rPr>
        <w:t xml:space="preserve"> је тражен</w:t>
      </w:r>
      <w:r w:rsidR="00676B42" w:rsidRPr="00732D31">
        <w:t>а</w:t>
      </w:r>
      <w:r w:rsidR="00676B42" w:rsidRPr="00732D31">
        <w:rPr>
          <w:lang w:val="sr-Latn-CS"/>
        </w:rPr>
        <w:t xml:space="preserve"> у позиву за</w:t>
      </w:r>
      <w:r w:rsidR="00676B42" w:rsidRPr="00732D31">
        <w:t xml:space="preserve"> подношење понуда у</w:t>
      </w:r>
      <w:r w:rsidR="00676B42" w:rsidRPr="00732D31">
        <w:rPr>
          <w:lang w:val="sr-Latn-CS"/>
        </w:rPr>
        <w:t xml:space="preserve"> </w:t>
      </w:r>
      <w:r w:rsidR="00676B42" w:rsidRPr="00732D31">
        <w:t xml:space="preserve">отвореном </w:t>
      </w:r>
      <w:r w:rsidR="00676B42" w:rsidRPr="00732D31">
        <w:rPr>
          <w:lang w:val="sr-Latn-CS"/>
        </w:rPr>
        <w:t>поступ</w:t>
      </w:r>
      <w:r w:rsidR="00676B42" w:rsidRPr="00732D31">
        <w:t>ку</w:t>
      </w:r>
      <w:r w:rsidR="00676B42">
        <w:rPr>
          <w:lang w:val="sr-Latn-CS"/>
        </w:rPr>
        <w:t xml:space="preserve"> јавне набавке број </w:t>
      </w:r>
      <w:r w:rsidR="00676B42">
        <w:rPr>
          <w:b/>
        </w:rPr>
        <w:t>181-20-О</w:t>
      </w:r>
      <w:r w:rsidR="00676B42" w:rsidRPr="000E7143">
        <w:t xml:space="preserve"> </w:t>
      </w:r>
      <w:r w:rsidR="00676B42" w:rsidRPr="009E0376">
        <w:t xml:space="preserve">од дана </w:t>
      </w:r>
      <w:r w:rsidR="00676B42">
        <w:t>___________ године за следеће партије:</w:t>
      </w:r>
    </w:p>
    <w:p w:rsidR="00676B42" w:rsidRDefault="00676B42" w:rsidP="00676B42">
      <w:pPr>
        <w:pStyle w:val="Footer"/>
        <w:ind w:firstLine="720"/>
        <w:jc w:val="both"/>
      </w:pPr>
    </w:p>
    <w:tbl>
      <w:tblPr>
        <w:tblStyle w:val="TableGrid"/>
        <w:tblW w:w="9090" w:type="dxa"/>
        <w:tblInd w:w="108" w:type="dxa"/>
        <w:tblLook w:val="04A0" w:firstRow="1" w:lastRow="0" w:firstColumn="1" w:lastColumn="0" w:noHBand="0" w:noVBand="1"/>
      </w:tblPr>
      <w:tblGrid>
        <w:gridCol w:w="1276"/>
        <w:gridCol w:w="5294"/>
        <w:gridCol w:w="2520"/>
      </w:tblGrid>
      <w:tr w:rsidR="00676B42" w:rsidRPr="00EB0B67"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EB0B67" w:rsidRDefault="00676B42" w:rsidP="003962C9">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676B42" w:rsidRPr="00EB0B67" w:rsidRDefault="00676B42" w:rsidP="003962C9">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676B42" w:rsidRDefault="00676B42" w:rsidP="003962C9">
            <w:pPr>
              <w:jc w:val="center"/>
              <w:rPr>
                <w:b/>
              </w:rPr>
            </w:pPr>
            <w:r>
              <w:rPr>
                <w:b/>
              </w:rPr>
              <w:t>В</w:t>
            </w:r>
            <w:r w:rsidRPr="00EB0B67">
              <w:rPr>
                <w:b/>
              </w:rPr>
              <w:t xml:space="preserve">редност партије </w:t>
            </w:r>
          </w:p>
          <w:p w:rsidR="00676B42" w:rsidRDefault="00676B42" w:rsidP="003962C9">
            <w:pPr>
              <w:jc w:val="center"/>
              <w:rPr>
                <w:b/>
              </w:rPr>
            </w:pPr>
            <w:r w:rsidRPr="00EB0B67">
              <w:rPr>
                <w:b/>
              </w:rPr>
              <w:t xml:space="preserve">без ПДВ, </w:t>
            </w:r>
          </w:p>
          <w:p w:rsidR="00676B42" w:rsidRPr="00EB0B67" w:rsidRDefault="00676B42" w:rsidP="003962C9">
            <w:pPr>
              <w:jc w:val="center"/>
              <w:rPr>
                <w:b/>
              </w:rPr>
            </w:pPr>
            <w:r w:rsidRPr="00EB0B67">
              <w:rPr>
                <w:b/>
              </w:rPr>
              <w:t>у динарима</w:t>
            </w:r>
          </w:p>
        </w:tc>
      </w:tr>
      <w:tr w:rsidR="00676B42" w:rsidRPr="00962F2D"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C34E0A" w:rsidRDefault="00676B42" w:rsidP="003962C9">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676B42" w:rsidRPr="00316A56" w:rsidRDefault="00676B42" w:rsidP="003962C9">
            <w:pPr>
              <w:jc w:val="both"/>
            </w:pPr>
            <w:r>
              <w:rPr>
                <w:noProof/>
                <w:lang w:val="sr-Cyrl-CS"/>
              </w:rPr>
              <w:t>Материјал</w:t>
            </w:r>
            <w:r w:rsidRPr="00E40E63">
              <w:rPr>
                <w:noProof/>
                <w:lang w:val="sr-Cyrl-CS"/>
              </w:rPr>
              <w:t xml:space="preserve"> </w:t>
            </w:r>
            <w:r>
              <w:rPr>
                <w:noProof/>
                <w:lang w:val="sr-Cyrl-CS"/>
              </w:rPr>
              <w:t>за</w:t>
            </w:r>
            <w:r w:rsidRPr="00E40E63">
              <w:rPr>
                <w:noProof/>
                <w:lang w:val="sr-Cyrl-CS"/>
              </w:rPr>
              <w:t xml:space="preserve"> </w:t>
            </w:r>
            <w:r>
              <w:rPr>
                <w:noProof/>
                <w:lang w:val="sr-Cyrl-CS"/>
              </w:rPr>
              <w:t>третман</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r w:rsidRPr="00E40E63">
              <w:rPr>
                <w:noProof/>
                <w:lang w:val="sr-Cyrl-CS"/>
              </w:rPr>
              <w:t xml:space="preserve"> </w:t>
            </w:r>
            <w:r>
              <w:rPr>
                <w:noProof/>
                <w:lang w:val="sr-Cyrl-CS"/>
              </w:rPr>
              <w:t>аспирационом</w:t>
            </w:r>
            <w:r w:rsidRPr="00E40E63">
              <w:rPr>
                <w:noProof/>
                <w:lang w:val="sr-Cyrl-CS"/>
              </w:rPr>
              <w:t xml:space="preserve"> </w:t>
            </w:r>
            <w:r>
              <w:rPr>
                <w:noProof/>
                <w:lang w:val="sr-Cyrl-CS"/>
              </w:rPr>
              <w:t>технико</w:t>
            </w:r>
            <w:r>
              <w:rPr>
                <w:lang w:val="sr-Cyrl-CS"/>
              </w:rPr>
              <w:t>м</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62F2D" w:rsidRDefault="00676B42" w:rsidP="003962C9">
            <w:pPr>
              <w:jc w:val="center"/>
              <w:rPr>
                <w:noProof/>
              </w:rPr>
            </w:pPr>
          </w:p>
        </w:tc>
      </w:tr>
      <w:tr w:rsidR="00676B42" w:rsidRPr="00962F2D"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C34E0A" w:rsidRDefault="00676B42" w:rsidP="003962C9">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676B42" w:rsidRPr="00E910F2" w:rsidRDefault="00676B42" w:rsidP="003962C9">
            <w:pPr>
              <w:tabs>
                <w:tab w:val="left" w:pos="1305"/>
              </w:tabs>
              <w:jc w:val="both"/>
              <w:rPr>
                <w:noProof/>
                <w:lang w:val="sr-Cyrl-CS"/>
              </w:rPr>
            </w:pPr>
            <w:r>
              <w:rPr>
                <w:noProof/>
                <w:lang w:val="sr-Cyrl-CS"/>
              </w:rPr>
              <w:t>Самоширећи</w:t>
            </w:r>
            <w:r w:rsidRPr="00E40E63">
              <w:rPr>
                <w:noProof/>
                <w:lang w:val="sr-Cyrl-CS"/>
              </w:rPr>
              <w:t xml:space="preserve"> </w:t>
            </w:r>
            <w:r>
              <w:rPr>
                <w:noProof/>
                <w:lang w:val="sr-Cyrl-CS"/>
              </w:rPr>
              <w:t>интракранијални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62F2D" w:rsidRDefault="00676B42" w:rsidP="003962C9">
            <w:pPr>
              <w:jc w:val="center"/>
              <w:rPr>
                <w:noProof/>
              </w:rPr>
            </w:pPr>
          </w:p>
        </w:tc>
      </w:tr>
      <w:tr w:rsidR="00676B42" w:rsidRPr="00917D00"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676B42" w:rsidRPr="00C34E0A" w:rsidRDefault="00676B42" w:rsidP="003962C9">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676B42" w:rsidRPr="00E40E63" w:rsidRDefault="00676B42" w:rsidP="003962C9">
            <w:pPr>
              <w:jc w:val="both"/>
            </w:pPr>
            <w:r>
              <w:rPr>
                <w:noProof/>
                <w:lang w:val="sr-Cyrl-CS"/>
              </w:rPr>
              <w:t>Хибридни</w:t>
            </w:r>
            <w:r w:rsidRPr="00E40E63">
              <w:rPr>
                <w:noProof/>
                <w:lang w:val="sr-Cyrl-CS"/>
              </w:rPr>
              <w:t xml:space="preserve"> </w:t>
            </w:r>
            <w:r>
              <w:rPr>
                <w:noProof/>
                <w:lang w:val="sr-Cyrl-CS"/>
              </w:rPr>
              <w:t>самоширећи</w:t>
            </w:r>
            <w:r w:rsidRPr="00E40E63">
              <w:rPr>
                <w:noProof/>
                <w:lang w:val="sr-Cyrl-CS"/>
              </w:rPr>
              <w:t xml:space="preserve"> </w:t>
            </w:r>
            <w:r>
              <w:rPr>
                <w:noProof/>
                <w:lang w:val="sr-Cyrl-CS"/>
              </w:rPr>
              <w:t>интеркранијални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w:t>
            </w:r>
            <w:r>
              <w:rPr>
                <w:lang w:val="sr-Cyrl-CS"/>
              </w:rPr>
              <w:t>а</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17D00" w:rsidRDefault="00676B42" w:rsidP="003962C9">
            <w:pPr>
              <w:jc w:val="center"/>
              <w:rPr>
                <w:noProof/>
              </w:rPr>
            </w:pPr>
          </w:p>
        </w:tc>
      </w:tr>
      <w:tr w:rsidR="001008E0" w:rsidRPr="00917D00"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1008E0" w:rsidRPr="001008E0" w:rsidRDefault="001008E0" w:rsidP="003962C9">
            <w:pPr>
              <w:jc w:val="center"/>
              <w:rPr>
                <w:noProof/>
                <w:color w:val="FF0000"/>
                <w:lang w:val="sr-Cyrl-CS"/>
              </w:rPr>
            </w:pPr>
            <w:r w:rsidRPr="001008E0">
              <w:rPr>
                <w:noProof/>
                <w:color w:val="FF0000"/>
                <w:lang w:val="sr-Cyrl-CS"/>
              </w:rPr>
              <w:t>4.</w:t>
            </w:r>
          </w:p>
        </w:tc>
        <w:tc>
          <w:tcPr>
            <w:tcW w:w="5294" w:type="dxa"/>
            <w:tcBorders>
              <w:top w:val="single" w:sz="4" w:space="0" w:color="auto"/>
              <w:left w:val="single" w:sz="4" w:space="0" w:color="auto"/>
              <w:bottom w:val="single" w:sz="4" w:space="0" w:color="auto"/>
              <w:right w:val="single" w:sz="4" w:space="0" w:color="auto"/>
            </w:tcBorders>
          </w:tcPr>
          <w:p w:rsidR="001008E0" w:rsidRPr="001008E0" w:rsidRDefault="001008E0" w:rsidP="003962C9">
            <w:pPr>
              <w:jc w:val="both"/>
              <w:rPr>
                <w:noProof/>
                <w:color w:val="FF0000"/>
                <w:lang w:val="sr-Cyrl-CS"/>
              </w:rPr>
            </w:pPr>
            <w:r w:rsidRPr="001008E0">
              <w:rPr>
                <w:noProof/>
                <w:color w:val="FF0000"/>
                <w:lang w:val="sr-Cyrl-CS"/>
              </w:rPr>
              <w:t>Самоширећи стент двослојног дизајна за механичку тромбектомију са тренутним успостављањем протока код акутног можданог удара</w:t>
            </w:r>
          </w:p>
        </w:tc>
        <w:tc>
          <w:tcPr>
            <w:tcW w:w="2520" w:type="dxa"/>
            <w:tcBorders>
              <w:top w:val="single" w:sz="4" w:space="0" w:color="auto"/>
              <w:left w:val="single" w:sz="4" w:space="0" w:color="auto"/>
              <w:bottom w:val="single" w:sz="4" w:space="0" w:color="auto"/>
              <w:right w:val="single" w:sz="4" w:space="0" w:color="auto"/>
            </w:tcBorders>
            <w:vAlign w:val="center"/>
          </w:tcPr>
          <w:p w:rsidR="001008E0" w:rsidRPr="00917D00" w:rsidRDefault="001008E0" w:rsidP="003962C9">
            <w:pPr>
              <w:jc w:val="center"/>
              <w:rPr>
                <w:noProof/>
              </w:rPr>
            </w:pPr>
          </w:p>
        </w:tc>
      </w:tr>
    </w:tbl>
    <w:p w:rsidR="00736000" w:rsidRDefault="00736000" w:rsidP="00676B42">
      <w:pPr>
        <w:pStyle w:val="Footer"/>
        <w:ind w:firstLine="720"/>
        <w:jc w:val="both"/>
        <w:rPr>
          <w:b/>
          <w:noProof/>
          <w:color w:val="000000" w:themeColor="text1"/>
        </w:rPr>
      </w:pPr>
    </w:p>
    <w:p w:rsidR="00676B42" w:rsidRDefault="00676B42" w:rsidP="00676B42">
      <w:pPr>
        <w:ind w:firstLine="708"/>
        <w:jc w:val="both"/>
        <w:outlineLvl w:val="0"/>
        <w:rPr>
          <w:b/>
          <w:noProof/>
          <w:color w:val="000000" w:themeColor="text1"/>
        </w:rPr>
      </w:pPr>
      <w:bookmarkStart w:id="53" w:name="_Toc486313207"/>
      <w:bookmarkStart w:id="54" w:name="_Toc491089143"/>
      <w:bookmarkStart w:id="55"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3"/>
      <w:bookmarkEnd w:id="54"/>
      <w:bookmarkEnd w:id="55"/>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6" w:name="_Toc486313208"/>
      <w:bookmarkStart w:id="57" w:name="_Toc491089144"/>
      <w:bookmarkStart w:id="58" w:name="_Toc502745248"/>
      <w:r w:rsidRPr="00635F5E">
        <w:rPr>
          <w:b/>
          <w:noProof/>
          <w:color w:val="000000" w:themeColor="text1"/>
        </w:rPr>
        <w:lastRenderedPageBreak/>
        <w:t>ЦЕНА</w:t>
      </w:r>
      <w:bookmarkEnd w:id="56"/>
      <w:bookmarkEnd w:id="57"/>
      <w:bookmarkEnd w:id="58"/>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9" w:name="_Toc486313209"/>
      <w:bookmarkStart w:id="60" w:name="_Toc491089145"/>
      <w:bookmarkStart w:id="61" w:name="_Toc502745249"/>
      <w:r w:rsidRPr="005D38D8">
        <w:rPr>
          <w:b/>
          <w:noProof/>
          <w:color w:val="000000" w:themeColor="text1"/>
        </w:rPr>
        <w:t>Члан 2.</w:t>
      </w:r>
      <w:bookmarkEnd w:id="59"/>
      <w:bookmarkEnd w:id="60"/>
      <w:bookmarkEnd w:id="61"/>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017E66" w:rsidRDefault="00017E66"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r w:rsidRPr="005D38D8">
        <w:rPr>
          <w:noProof/>
          <w:color w:val="000000" w:themeColor="text1"/>
        </w:rPr>
        <w:t>Члан 3.</w:t>
      </w:r>
      <w:bookmarkEnd w:id="62"/>
      <w:bookmarkEnd w:id="63"/>
      <w:bookmarkEnd w:id="64"/>
      <w:bookmarkEnd w:id="65"/>
      <w:bookmarkEnd w:id="66"/>
      <w:bookmarkEnd w:id="67"/>
      <w:bookmarkEnd w:id="68"/>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017E66">
        <w:rPr>
          <w:noProof/>
          <w:color w:val="000000" w:themeColor="text1"/>
        </w:rPr>
        <w:t>__________________________</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w:t>
      </w:r>
      <w:r w:rsidR="00017E66">
        <w:rPr>
          <w:noProof/>
        </w:rPr>
        <w:t xml:space="preserve"> Центра за медицинско снабдевање- болничка апотека</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9" w:name="_Toc380740081"/>
      <w:bookmarkStart w:id="70"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1" w:name="_Toc476814926"/>
      <w:bookmarkStart w:id="72" w:name="_Toc486313211"/>
      <w:bookmarkStart w:id="73" w:name="_Toc491089147"/>
      <w:bookmarkStart w:id="74" w:name="_Toc502745251"/>
      <w:r>
        <w:rPr>
          <w:noProof/>
          <w:color w:val="000000" w:themeColor="text1"/>
        </w:rPr>
        <w:t>Члан 4</w:t>
      </w:r>
      <w:r w:rsidRPr="005D38D8">
        <w:rPr>
          <w:noProof/>
          <w:color w:val="000000" w:themeColor="text1"/>
        </w:rPr>
        <w:t>.</w:t>
      </w:r>
      <w:bookmarkEnd w:id="71"/>
      <w:bookmarkEnd w:id="72"/>
      <w:bookmarkEnd w:id="73"/>
      <w:bookmarkEnd w:id="74"/>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5" w:name="_Toc476814928"/>
      <w:bookmarkStart w:id="76" w:name="_Toc486313212"/>
      <w:bookmarkStart w:id="77" w:name="_Toc491089148"/>
      <w:bookmarkStart w:id="78" w:name="_Toc502745252"/>
      <w:r>
        <w:rPr>
          <w:b/>
          <w:noProof/>
          <w:color w:val="000000" w:themeColor="text1"/>
        </w:rPr>
        <w:t>Члан 5.</w:t>
      </w:r>
      <w:bookmarkEnd w:id="75"/>
      <w:bookmarkEnd w:id="76"/>
      <w:bookmarkEnd w:id="77"/>
      <w:bookmarkEnd w:id="78"/>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roofErr w:type="gramEnd"/>
    </w:p>
    <w:p w:rsidR="00736000" w:rsidRDefault="00736000" w:rsidP="00736000">
      <w:pPr>
        <w:ind w:firstLine="720"/>
        <w:jc w:val="both"/>
      </w:pPr>
      <w:proofErr w:type="gramStart"/>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proofErr w:type="gramEnd"/>
      <w:r w:rsidRPr="001317F0">
        <w:t xml:space="preserve"> </w:t>
      </w:r>
    </w:p>
    <w:p w:rsidR="00736000" w:rsidRDefault="00736000" w:rsidP="00736000">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9" w:name="_Toc476814929"/>
      <w:bookmarkStart w:id="80" w:name="_Toc486313213"/>
      <w:bookmarkStart w:id="81" w:name="_Toc491089149"/>
      <w:bookmarkStart w:id="82" w:name="_Toc502745253"/>
      <w:r>
        <w:rPr>
          <w:b/>
          <w:noProof/>
          <w:color w:val="000000" w:themeColor="text1"/>
        </w:rPr>
        <w:t>Члан 6</w:t>
      </w:r>
      <w:r w:rsidRPr="005D38D8">
        <w:rPr>
          <w:b/>
          <w:noProof/>
          <w:color w:val="000000" w:themeColor="text1"/>
        </w:rPr>
        <w:t>.</w:t>
      </w:r>
      <w:bookmarkEnd w:id="79"/>
      <w:bookmarkEnd w:id="80"/>
      <w:bookmarkEnd w:id="81"/>
      <w:bookmarkEnd w:id="82"/>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3" w:name="_Toc448141809"/>
      <w:bookmarkStart w:id="84" w:name="_Toc476814930"/>
      <w:bookmarkStart w:id="85" w:name="_Toc486313214"/>
      <w:bookmarkStart w:id="86" w:name="_Toc491089150"/>
      <w:bookmarkStart w:id="87" w:name="_Toc502745254"/>
      <w:r>
        <w:rPr>
          <w:noProof/>
          <w:color w:val="000000" w:themeColor="text1"/>
        </w:rPr>
        <w:t>Члан 7</w:t>
      </w:r>
      <w:r w:rsidRPr="005D38D8">
        <w:rPr>
          <w:noProof/>
          <w:color w:val="000000" w:themeColor="text1"/>
        </w:rPr>
        <w:t>.</w:t>
      </w:r>
      <w:bookmarkEnd w:id="69"/>
      <w:bookmarkEnd w:id="70"/>
      <w:bookmarkEnd w:id="83"/>
      <w:bookmarkEnd w:id="84"/>
      <w:bookmarkEnd w:id="85"/>
      <w:bookmarkEnd w:id="86"/>
      <w:bookmarkEnd w:id="87"/>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lastRenderedPageBreak/>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w:t>
      </w:r>
      <w:proofErr w:type="gramEnd"/>
      <w:r w:rsidRPr="00840649">
        <w:t xml:space="preserve"> </w:t>
      </w:r>
      <w:proofErr w:type="gramStart"/>
      <w:r w:rsidRPr="00840649">
        <w:t>овог</w:t>
      </w:r>
      <w:proofErr w:type="gramEnd"/>
      <w:r w:rsidRPr="00840649">
        <w:t xml:space="preserve">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8" w:name="_Toc380740085"/>
      <w:bookmarkStart w:id="89" w:name="_Toc389742047"/>
      <w:bookmarkStart w:id="90" w:name="_Toc448141813"/>
      <w:bookmarkStart w:id="91" w:name="_Toc476814931"/>
      <w:bookmarkStart w:id="92" w:name="_Toc486313215"/>
      <w:bookmarkStart w:id="93" w:name="_Toc491089151"/>
      <w:bookmarkStart w:id="9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8"/>
      <w:bookmarkEnd w:id="89"/>
      <w:bookmarkEnd w:id="90"/>
      <w:bookmarkEnd w:id="91"/>
      <w:bookmarkEnd w:id="92"/>
      <w:bookmarkEnd w:id="93"/>
      <w:bookmarkEnd w:id="94"/>
    </w:p>
    <w:p w:rsidR="00736000" w:rsidRDefault="00736000" w:rsidP="00736000">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36000" w:rsidRDefault="00736000" w:rsidP="0073600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5" w:name="_Toc486313216"/>
      <w:bookmarkStart w:id="96" w:name="_Toc491089152"/>
      <w:bookmarkStart w:id="97" w:name="_Toc502745256"/>
      <w:r>
        <w:rPr>
          <w:b/>
          <w:noProof/>
          <w:color w:val="000000" w:themeColor="text1"/>
        </w:rPr>
        <w:t>РАСКИД УГОВОРА</w:t>
      </w:r>
      <w:bookmarkEnd w:id="95"/>
      <w:bookmarkEnd w:id="96"/>
      <w:bookmarkEnd w:id="97"/>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8" w:name="_Toc476814932"/>
      <w:bookmarkStart w:id="99" w:name="_Toc486313217"/>
      <w:bookmarkStart w:id="100" w:name="_Toc491089153"/>
      <w:bookmarkStart w:id="101" w:name="_Toc502745257"/>
      <w:r>
        <w:rPr>
          <w:b/>
          <w:noProof/>
          <w:color w:val="000000" w:themeColor="text1"/>
        </w:rPr>
        <w:t>Члан 9</w:t>
      </w:r>
      <w:r w:rsidRPr="005D38D8">
        <w:rPr>
          <w:b/>
          <w:noProof/>
          <w:color w:val="000000" w:themeColor="text1"/>
        </w:rPr>
        <w:t>.</w:t>
      </w:r>
      <w:bookmarkEnd w:id="98"/>
      <w:bookmarkEnd w:id="99"/>
      <w:bookmarkEnd w:id="100"/>
      <w:bookmarkEnd w:id="101"/>
    </w:p>
    <w:p w:rsidR="00736000" w:rsidRDefault="00736000" w:rsidP="00736000">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736000" w:rsidRDefault="00736000" w:rsidP="00736000">
      <w:pPr>
        <w:ind w:firstLine="720"/>
        <w:jc w:val="both"/>
        <w:rPr>
          <w:noProof/>
          <w:color w:val="000000" w:themeColor="text1"/>
        </w:rPr>
      </w:pPr>
    </w:p>
    <w:p w:rsidR="00736000" w:rsidRDefault="00736000" w:rsidP="00017E66">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proofErr w:type="gramStart"/>
      <w:r w:rsidRPr="007237C0">
        <w:rPr>
          <w:szCs w:val="22"/>
        </w:rPr>
        <w:t>У случaју рaскидa уговорa примењ</w:t>
      </w:r>
      <w:r>
        <w:rPr>
          <w:szCs w:val="22"/>
        </w:rPr>
        <w:t>ује</w:t>
      </w:r>
      <w:r w:rsidRPr="007237C0">
        <w:rPr>
          <w:szCs w:val="22"/>
        </w:rPr>
        <w:t xml:space="preserve"> се Зaкон о облигaционим односимa.</w:t>
      </w:r>
      <w:proofErr w:type="gramEnd"/>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2" w:name="_Toc476814933"/>
      <w:bookmarkStart w:id="103" w:name="_Toc486313218"/>
      <w:bookmarkStart w:id="104" w:name="_Toc491089154"/>
      <w:bookmarkStart w:id="105" w:name="_Toc502745258"/>
      <w:r w:rsidRPr="007237C0">
        <w:rPr>
          <w:b/>
          <w:noProof/>
        </w:rPr>
        <w:t>Члан 10.</w:t>
      </w:r>
      <w:bookmarkEnd w:id="102"/>
      <w:bookmarkEnd w:id="103"/>
      <w:bookmarkEnd w:id="104"/>
      <w:bookmarkEnd w:id="105"/>
    </w:p>
    <w:p w:rsidR="00736000" w:rsidRDefault="00736000" w:rsidP="00736000">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6" w:name="_Toc380740086"/>
      <w:bookmarkStart w:id="107" w:name="_Toc389742048"/>
      <w:bookmarkStart w:id="108"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9" w:name="_Toc476814935"/>
      <w:bookmarkStart w:id="110" w:name="_Toc486313219"/>
      <w:bookmarkStart w:id="111" w:name="_Toc491089155"/>
      <w:bookmarkStart w:id="112" w:name="_Toc502745259"/>
      <w:r w:rsidRPr="007237C0">
        <w:rPr>
          <w:b/>
          <w:noProof/>
        </w:rPr>
        <w:t>Члан 1</w:t>
      </w:r>
      <w:r>
        <w:rPr>
          <w:b/>
          <w:noProof/>
        </w:rPr>
        <w:t>1</w:t>
      </w:r>
      <w:r w:rsidRPr="007237C0">
        <w:rPr>
          <w:b/>
          <w:noProof/>
        </w:rPr>
        <w:t>.</w:t>
      </w:r>
      <w:bookmarkEnd w:id="106"/>
      <w:bookmarkEnd w:id="107"/>
      <w:bookmarkEnd w:id="108"/>
      <w:bookmarkEnd w:id="109"/>
      <w:bookmarkEnd w:id="110"/>
      <w:bookmarkEnd w:id="111"/>
      <w:bookmarkEnd w:id="112"/>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3" w:name="_Toc380740088"/>
      <w:bookmarkStart w:id="114" w:name="_Toc389742050"/>
      <w:bookmarkStart w:id="115" w:name="_Toc448141816"/>
      <w:bookmarkStart w:id="116" w:name="_Toc476814937"/>
      <w:bookmarkStart w:id="117" w:name="_Toc486313220"/>
      <w:bookmarkStart w:id="118" w:name="_Toc491089156"/>
      <w:bookmarkStart w:id="119" w:name="_Toc502745260"/>
      <w:r>
        <w:rPr>
          <w:b/>
          <w:noProof/>
          <w:color w:val="000000" w:themeColor="text1"/>
        </w:rPr>
        <w:t>Члан 12</w:t>
      </w:r>
      <w:r w:rsidRPr="005D38D8">
        <w:rPr>
          <w:b/>
          <w:noProof/>
          <w:color w:val="000000" w:themeColor="text1"/>
        </w:rPr>
        <w:t>.</w:t>
      </w:r>
      <w:bookmarkEnd w:id="113"/>
      <w:bookmarkEnd w:id="114"/>
      <w:bookmarkEnd w:id="115"/>
      <w:bookmarkEnd w:id="116"/>
      <w:bookmarkEnd w:id="117"/>
      <w:bookmarkEnd w:id="118"/>
      <w:bookmarkEnd w:id="119"/>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3962C9" w:rsidRPr="003962C9" w:rsidRDefault="003962C9" w:rsidP="003962C9">
      <w:pPr>
        <w:shd w:val="clear" w:color="auto" w:fill="FFFFFF"/>
        <w:ind w:firstLine="720"/>
        <w:jc w:val="both"/>
        <w:rPr>
          <w:rFonts w:ascii="Arial" w:hAnsi="Arial" w:cs="Arial"/>
          <w:color w:val="FF0000"/>
          <w:sz w:val="20"/>
          <w:szCs w:val="20"/>
        </w:rPr>
      </w:pPr>
      <w:proofErr w:type="gramStart"/>
      <w:r w:rsidRPr="003962C9">
        <w:rPr>
          <w:color w:val="FF0000"/>
        </w:rP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w:t>
      </w:r>
      <w:proofErr w:type="gramEnd"/>
      <w:r w:rsidRPr="003962C9">
        <w:rPr>
          <w:color w:val="FF0000"/>
        </w:rPr>
        <w:t xml:space="preserve"> </w:t>
      </w:r>
      <w:proofErr w:type="gramStart"/>
      <w:r w:rsidRPr="003962C9">
        <w:rPr>
          <w:color w:val="FF0000"/>
        </w:rPr>
        <w:t>овог</w:t>
      </w:r>
      <w:proofErr w:type="gramEnd"/>
      <w:r w:rsidRPr="003962C9">
        <w:rPr>
          <w:color w:val="FF0000"/>
        </w:rP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233. </w:t>
      </w:r>
      <w:proofErr w:type="gramStart"/>
      <w:r w:rsidRPr="003962C9">
        <w:rPr>
          <w:color w:val="FF0000"/>
        </w:rPr>
        <w:t>Закона о здравственом осигурању („Службени гласник Републике Србије“, број 107/2005... 25/2019).</w:t>
      </w:r>
      <w:proofErr w:type="gramEnd"/>
    </w:p>
    <w:p w:rsidR="003962C9" w:rsidRPr="003962C9" w:rsidRDefault="003962C9" w:rsidP="003962C9">
      <w:pPr>
        <w:shd w:val="clear" w:color="auto" w:fill="FFFFFF"/>
        <w:ind w:firstLine="720"/>
        <w:jc w:val="both"/>
        <w:rPr>
          <w:color w:val="FF0000"/>
        </w:rPr>
      </w:pPr>
      <w:proofErr w:type="gramStart"/>
      <w:r w:rsidRPr="003962C9">
        <w:rPr>
          <w:color w:val="FF0000"/>
        </w:rPr>
        <w:lastRenderedPageBreak/>
        <w:t>Уговорне стране сагласно констатују да се, уколико наступе околности и раскидни услов из става 2.</w:t>
      </w:r>
      <w:proofErr w:type="gramEnd"/>
      <w:r w:rsidRPr="003962C9">
        <w:rPr>
          <w:color w:val="FF0000"/>
        </w:rPr>
        <w:t xml:space="preserve"> </w:t>
      </w:r>
      <w:proofErr w:type="gramStart"/>
      <w:r w:rsidRPr="003962C9">
        <w:rPr>
          <w:color w:val="FF0000"/>
        </w:rPr>
        <w:t>овог</w:t>
      </w:r>
      <w:proofErr w:type="gramEnd"/>
      <w:r w:rsidRPr="003962C9">
        <w:rPr>
          <w:color w:val="FF0000"/>
        </w:rPr>
        <w:t xml:space="preserve"> члана, мења се и укупна вредност из члана 2. </w:t>
      </w:r>
      <w:proofErr w:type="gramStart"/>
      <w:r w:rsidRPr="003962C9">
        <w:rPr>
          <w:color w:val="FF0000"/>
        </w:rPr>
        <w:t>овог</w:t>
      </w:r>
      <w:proofErr w:type="gramEnd"/>
      <w:r w:rsidRPr="003962C9">
        <w:rPr>
          <w:color w:val="FF0000"/>
        </w:rP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3962C9">
        <w:rPr>
          <w:color w:val="FF0000"/>
        </w:rPr>
        <w:t>овог</w:t>
      </w:r>
      <w:proofErr w:type="gramEnd"/>
      <w:r w:rsidRPr="003962C9">
        <w:rPr>
          <w:color w:val="FF0000"/>
        </w:rPr>
        <w:t xml:space="preserve"> члана.</w:t>
      </w:r>
    </w:p>
    <w:p w:rsidR="003962C9" w:rsidRPr="003962C9" w:rsidRDefault="003962C9" w:rsidP="003962C9">
      <w:pPr>
        <w:shd w:val="clear" w:color="auto" w:fill="FFFFFF"/>
        <w:ind w:firstLine="720"/>
        <w:jc w:val="both"/>
        <w:rPr>
          <w:color w:val="FF0000"/>
        </w:rPr>
      </w:pPr>
      <w:proofErr w:type="gramStart"/>
      <w:r w:rsidRPr="003962C9">
        <w:rPr>
          <w:color w:val="FF0000"/>
        </w:rPr>
        <w:t>Уговорне стране сагласно констатују да је наручилац у обавези да о наступању из околности из става 2.</w:t>
      </w:r>
      <w:proofErr w:type="gramEnd"/>
      <w:r w:rsidRPr="003962C9">
        <w:rPr>
          <w:color w:val="FF0000"/>
        </w:rPr>
        <w:t xml:space="preserve"> </w:t>
      </w:r>
      <w:proofErr w:type="gramStart"/>
      <w:r w:rsidRPr="003962C9">
        <w:rPr>
          <w:color w:val="FF0000"/>
        </w:rPr>
        <w:t>овог</w:t>
      </w:r>
      <w:proofErr w:type="gramEnd"/>
      <w:r w:rsidRPr="003962C9">
        <w:rPr>
          <w:color w:val="FF0000"/>
        </w:rP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3962C9">
        <w:rPr>
          <w:color w:val="FF0000"/>
        </w:rPr>
        <w:t>овог</w:t>
      </w:r>
      <w:proofErr w:type="gramEnd"/>
      <w:r w:rsidRPr="003962C9">
        <w:rPr>
          <w:color w:val="FF0000"/>
        </w:rPr>
        <w:t xml:space="preserve"> члана.</w:t>
      </w:r>
    </w:p>
    <w:p w:rsidR="00580C1B" w:rsidRDefault="00F832B8" w:rsidP="00580C1B">
      <w:pPr>
        <w:ind w:firstLine="720"/>
        <w:jc w:val="both"/>
      </w:pPr>
      <w:proofErr w:type="gramStart"/>
      <w:r w:rsidRPr="00F832B8">
        <w:t>Овај уговор ступа на снагу даном потписивања обе уговорне стране и достављањем наручиоцу средства обезбеђења из члана 6.</w:t>
      </w:r>
      <w:proofErr w:type="gramEnd"/>
      <w:r w:rsidRPr="00F832B8">
        <w:t xml:space="preserve"> </w:t>
      </w:r>
      <w:proofErr w:type="gramStart"/>
      <w:r w:rsidRPr="00F832B8">
        <w:t>овог</w:t>
      </w:r>
      <w:proofErr w:type="gramEnd"/>
      <w:r w:rsidRPr="00F832B8">
        <w:t xml:space="preserve"> уговора.</w:t>
      </w:r>
    </w:p>
    <w:p w:rsidR="00676B42" w:rsidRDefault="00676B42" w:rsidP="003962C9">
      <w:pPr>
        <w:jc w:val="both"/>
      </w:pPr>
    </w:p>
    <w:p w:rsidR="00736000" w:rsidRPr="00202470" w:rsidRDefault="00580C1B" w:rsidP="00580C1B">
      <w:pPr>
        <w:ind w:firstLine="720"/>
        <w:jc w:val="both"/>
        <w:rPr>
          <w:b/>
        </w:rPr>
      </w:pPr>
      <w:r>
        <w:t xml:space="preserve">                             </w:t>
      </w:r>
      <w:r w:rsidR="00736000"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20" w:name="_Toc486313221"/>
      <w:bookmarkStart w:id="121" w:name="_Toc491089157"/>
      <w:bookmarkStart w:id="122" w:name="_Toc502745261"/>
      <w:r>
        <w:rPr>
          <w:b/>
          <w:noProof/>
          <w:color w:val="000000" w:themeColor="text1"/>
        </w:rPr>
        <w:t>Члан 13</w:t>
      </w:r>
      <w:r w:rsidRPr="005D38D8">
        <w:rPr>
          <w:b/>
          <w:noProof/>
          <w:color w:val="000000" w:themeColor="text1"/>
        </w:rPr>
        <w:t>.</w:t>
      </w:r>
      <w:bookmarkEnd w:id="120"/>
      <w:bookmarkEnd w:id="121"/>
      <w:bookmarkEnd w:id="122"/>
    </w:p>
    <w:p w:rsidR="00736000" w:rsidRDefault="00736000" w:rsidP="00736000">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736000" w:rsidRPr="00D3297D" w:rsidRDefault="00736000" w:rsidP="00736000">
      <w:pPr>
        <w:ind w:firstLine="720"/>
        <w:jc w:val="both"/>
      </w:pPr>
      <w:proofErr w:type="gramStart"/>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3" w:name="_Toc486313222"/>
      <w:bookmarkStart w:id="124" w:name="_Toc491089158"/>
      <w:bookmarkStart w:id="125"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3"/>
      <w:bookmarkEnd w:id="124"/>
      <w:bookmarkEnd w:id="125"/>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6" w:name="_Toc486313223"/>
      <w:bookmarkStart w:id="127" w:name="_Toc491089159"/>
      <w:bookmarkStart w:id="128"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6"/>
      <w:bookmarkEnd w:id="127"/>
      <w:bookmarkEnd w:id="128"/>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9" w:name="_Toc380740089"/>
      <w:bookmarkStart w:id="130" w:name="_Toc389742051"/>
      <w:bookmarkStart w:id="131" w:name="_Toc448141817"/>
      <w:bookmarkStart w:id="132" w:name="_Toc476814938"/>
      <w:bookmarkStart w:id="133" w:name="_Toc486313224"/>
      <w:bookmarkStart w:id="134" w:name="_Toc491089160"/>
      <w:bookmarkStart w:id="135"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9"/>
      <w:bookmarkEnd w:id="130"/>
      <w:bookmarkEnd w:id="131"/>
      <w:bookmarkEnd w:id="132"/>
      <w:bookmarkEnd w:id="133"/>
      <w:bookmarkEnd w:id="134"/>
      <w:bookmarkEnd w:id="135"/>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8" w:name="_Toc448141818"/>
      <w:bookmarkStart w:id="139" w:name="_Toc476814939"/>
      <w:bookmarkStart w:id="140" w:name="_Toc486313225"/>
      <w:bookmarkStart w:id="141" w:name="_Toc491089161"/>
      <w:bookmarkStart w:id="142"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6"/>
      <w:bookmarkEnd w:id="137"/>
      <w:bookmarkEnd w:id="138"/>
      <w:bookmarkEnd w:id="139"/>
      <w:bookmarkEnd w:id="140"/>
      <w:bookmarkEnd w:id="141"/>
      <w:bookmarkEnd w:id="142"/>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Default="00736000" w:rsidP="00FD3206">
      <w:pPr>
        <w:jc w:val="both"/>
        <w:rPr>
          <w:noProof/>
          <w:color w:val="000000" w:themeColor="text1"/>
          <w:lang w:val="sr-Cyrl-RS"/>
        </w:rPr>
      </w:pPr>
    </w:p>
    <w:p w:rsidR="00FD3206" w:rsidRPr="00FD3206" w:rsidRDefault="00FD3206" w:rsidP="00FD3206">
      <w:pPr>
        <w:jc w:val="both"/>
        <w:rPr>
          <w:noProof/>
          <w:color w:val="000000" w:themeColor="text1"/>
          <w:lang w:val="sr-Cyrl-RS"/>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Pr="00FD3206" w:rsidRDefault="00736000" w:rsidP="00FD3206">
      <w:pPr>
        <w:shd w:val="clear" w:color="auto" w:fill="FFFFFF"/>
        <w:suppressAutoHyphens/>
        <w:spacing w:line="100" w:lineRule="atLeast"/>
        <w:jc w:val="both"/>
        <w:rPr>
          <w:rFonts w:eastAsia="Arial Unicode MS"/>
          <w:iCs/>
          <w:noProof/>
          <w:kern w:val="2"/>
          <w:u w:val="single"/>
          <w:lang w:val="sr-Cyrl-RS" w:eastAsia="ar-SA"/>
        </w:rPr>
      </w:pPr>
    </w:p>
    <w:p w:rsidR="00F832B8" w:rsidRDefault="00736000" w:rsidP="00AA29BA">
      <w:pPr>
        <w:shd w:val="clear" w:color="auto" w:fill="FFFFFF"/>
        <w:suppressAutoHyphens/>
        <w:spacing w:line="100" w:lineRule="atLeast"/>
        <w:ind w:firstLine="709"/>
        <w:jc w:val="both"/>
        <w:rPr>
          <w:rFonts w:eastAsia="Arial Unicode MS"/>
          <w:bCs/>
          <w:iCs/>
          <w:noProof/>
          <w:kern w:val="2"/>
          <w:u w:val="single"/>
          <w:lang w:val="sr-Cyrl-RS"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Default="00FD3206" w:rsidP="00AA29BA">
      <w:pPr>
        <w:shd w:val="clear" w:color="auto" w:fill="FFFFFF"/>
        <w:suppressAutoHyphens/>
        <w:spacing w:line="100" w:lineRule="atLeast"/>
        <w:ind w:firstLine="709"/>
        <w:jc w:val="both"/>
        <w:rPr>
          <w:rFonts w:eastAsia="Arial Unicode MS"/>
          <w:bCs/>
          <w:iCs/>
          <w:noProof/>
          <w:kern w:val="2"/>
          <w:u w:val="single"/>
          <w:lang w:val="sr-Cyrl-RS" w:eastAsia="ar-SA"/>
        </w:rPr>
      </w:pPr>
    </w:p>
    <w:p w:rsidR="00FD3206" w:rsidRPr="00FD3206" w:rsidRDefault="00FD3206" w:rsidP="00AA29BA">
      <w:pPr>
        <w:shd w:val="clear" w:color="auto" w:fill="FFFFFF"/>
        <w:suppressAutoHyphens/>
        <w:spacing w:line="100" w:lineRule="atLeast"/>
        <w:ind w:firstLine="709"/>
        <w:jc w:val="both"/>
        <w:rPr>
          <w:rFonts w:eastAsia="Arial Unicode MS"/>
          <w:noProof/>
          <w:color w:val="000000"/>
          <w:kern w:val="2"/>
          <w:lang w:val="sr-Cyrl-RS" w:eastAsia="ar-SA"/>
        </w:rPr>
      </w:pPr>
    </w:p>
    <w:p w:rsidR="002D5B2C" w:rsidRPr="00D643FE" w:rsidRDefault="002D5B2C" w:rsidP="00105A05">
      <w:pPr>
        <w:pStyle w:val="Heading2"/>
        <w:numPr>
          <w:ilvl w:val="0"/>
          <w:numId w:val="5"/>
        </w:numPr>
        <w:rPr>
          <w:noProof/>
        </w:rPr>
      </w:pPr>
      <w:bookmarkStart w:id="143" w:name="_Toc4651947"/>
      <w:r w:rsidRPr="00D643FE">
        <w:rPr>
          <w:noProof/>
        </w:rPr>
        <w:lastRenderedPageBreak/>
        <w:t>ИЗЈАВА О НЕЗАВИСНОЈ ПОНУДИ</w:t>
      </w:r>
      <w:bookmarkEnd w:id="31"/>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proofErr w:type="gramStart"/>
      <w:r w:rsidR="00F41990">
        <w:rPr>
          <w:b/>
          <w:noProof/>
        </w:rPr>
        <w:t>181</w:t>
      </w:r>
      <w:r w:rsidRPr="006D4809">
        <w:rPr>
          <w:b/>
          <w:noProof/>
        </w:rPr>
        <w:t>-20-О</w:t>
      </w:r>
      <w:r>
        <w:rPr>
          <w:noProof/>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Pr>
          <w:b/>
          <w:noProof/>
        </w:rPr>
        <w:t>,</w:t>
      </w:r>
      <w:r w:rsidRPr="00A51563">
        <w:rPr>
          <w:noProof/>
        </w:rPr>
        <w:t xml:space="preserve"> </w:t>
      </w:r>
      <w:r w:rsidR="00017E66">
        <w:rPr>
          <w:noProof/>
        </w:rPr>
        <w:t>за партију</w:t>
      </w:r>
      <w:r>
        <w:rPr>
          <w:noProof/>
        </w:rPr>
        <w:t xml:space="preserve"> </w:t>
      </w:r>
      <w:r w:rsidRPr="00F87167">
        <w:rPr>
          <w:lang w:val="sr-Cyrl-CS"/>
        </w:rPr>
        <w:t>б</w:t>
      </w:r>
      <w:r>
        <w:t>р.</w:t>
      </w:r>
      <w:proofErr w:type="gramEnd"/>
      <w:r>
        <w:t xml:space="preserve">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1454A"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proofErr w:type="gramStart"/>
      <w:r w:rsidR="00B76D71" w:rsidRPr="00D643FE">
        <w:rPr>
          <w:bCs/>
          <w:iCs/>
        </w:rPr>
        <w:t xml:space="preserve">У  </w:t>
      </w:r>
      <w:r w:rsidR="00B76D71" w:rsidRPr="00D643FE">
        <w:rPr>
          <w:noProof/>
        </w:rPr>
        <w:t>складу</w:t>
      </w:r>
      <w:proofErr w:type="gramEnd"/>
      <w:r w:rsidR="00B76D71" w:rsidRPr="00D643FE">
        <w:rPr>
          <w:bCs/>
          <w:iCs/>
        </w:rPr>
        <w:t xml:space="preserve"> са чланом 75. </w:t>
      </w:r>
      <w:proofErr w:type="gramStart"/>
      <w:r w:rsidR="00B76D71" w:rsidRPr="00D643FE">
        <w:rPr>
          <w:bCs/>
          <w:iCs/>
        </w:rPr>
        <w:t>став</w:t>
      </w:r>
      <w:proofErr w:type="gramEnd"/>
      <w:r w:rsidR="00B76D71" w:rsidRPr="00D643FE">
        <w:rPr>
          <w:bCs/>
          <w:iCs/>
        </w:rPr>
        <w:t xml:space="preserve">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proofErr w:type="gramStart"/>
      <w:r w:rsidR="00F41990">
        <w:rPr>
          <w:b/>
          <w:noProof/>
        </w:rPr>
        <w:t>181</w:t>
      </w:r>
      <w:r w:rsidR="00017E66" w:rsidRPr="006D4809">
        <w:rPr>
          <w:b/>
          <w:noProof/>
        </w:rPr>
        <w:t>-20-О</w:t>
      </w:r>
      <w:r w:rsidR="00017E66">
        <w:rPr>
          <w:noProof/>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sidR="00017E66">
        <w:rPr>
          <w:b/>
          <w:noProof/>
        </w:rPr>
        <w:t>,</w:t>
      </w:r>
      <w:r w:rsidR="00017E66" w:rsidRPr="00A51563">
        <w:rPr>
          <w:noProof/>
        </w:rPr>
        <w:t xml:space="preserve"> </w:t>
      </w:r>
      <w:r w:rsidR="00017E66">
        <w:rPr>
          <w:noProof/>
        </w:rPr>
        <w:t>за партију</w:t>
      </w:r>
      <w:r>
        <w:rPr>
          <w:noProof/>
        </w:rPr>
        <w:t xml:space="preserve"> </w:t>
      </w:r>
      <w:r w:rsidRPr="00F87167">
        <w:rPr>
          <w:lang w:val="sr-Cyrl-CS"/>
        </w:rPr>
        <w:t>б</w:t>
      </w:r>
      <w:r>
        <w:t>р.</w:t>
      </w:r>
      <w:proofErr w:type="gramEnd"/>
      <w:r>
        <w:t xml:space="preserve">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1454A"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9"/>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sidR="00F4199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F41990">
        <w:rPr>
          <w:b/>
          <w:noProof/>
        </w:rPr>
        <w:t>181</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F41990" w:rsidRPr="00F41990">
              <w:rPr>
                <w:b/>
                <w:noProof/>
                <w:lang w:val="sr-Cyrl-CS"/>
              </w:rPr>
              <w:t>Материјал за третман акутног можданог удара аспирационом технико</w:t>
            </w:r>
            <w:r w:rsidR="00F41990" w:rsidRPr="00F41990">
              <w:rPr>
                <w:b/>
                <w:lang w:val="sr-Cyrl-CS"/>
              </w:rPr>
              <w:t>м</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F41990" w:rsidRPr="00D643FE" w:rsidTr="00F41990">
        <w:trPr>
          <w:trHeight w:val="428"/>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Vodič kateter sa izrazito fleksibilnim vrhom, unutrašnji dijametar 0.088“, radna dužina 80 i 90 cm, spoljašnji distalni lumen 8F, pravi i MP, distalna savitljiva zona dužine 4 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35</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Vodič mikrokateter dužine do 160 cm sa promerom unutrašnjeg lumena minimum 0.025“ i distalnim promerom najviše 2,6F</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20</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Reperfuzioni kateter  distalnog unutrašnjeg promera od 0,035“, 0,041“, 0,054,“0,064“, 0,068“</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25</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Aspiracione cevi i nesterilni potrošni materijal kompatibilne sa aspiracionim pumpom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30</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F41990" w:rsidRDefault="00F41990" w:rsidP="002279C3">
      <w:pPr>
        <w:pStyle w:val="BodyText"/>
        <w:rPr>
          <w:b/>
          <w:noProof/>
          <w:sz w:val="22"/>
          <w:szCs w:val="22"/>
        </w:rPr>
      </w:pPr>
    </w:p>
    <w:p w:rsidR="00F41990" w:rsidRPr="00D643FE" w:rsidRDefault="00F41990" w:rsidP="00F41990">
      <w:pPr>
        <w:pStyle w:val="BodyText"/>
        <w:rPr>
          <w:noProof/>
          <w:sz w:val="22"/>
          <w:szCs w:val="22"/>
        </w:rPr>
      </w:pPr>
      <w:r w:rsidRPr="00D643FE">
        <w:rPr>
          <w:b/>
          <w:noProof/>
          <w:sz w:val="22"/>
          <w:szCs w:val="22"/>
        </w:rPr>
        <w:lastRenderedPageBreak/>
        <w:t xml:space="preserve">Понуда број __________ </w:t>
      </w:r>
      <w:r>
        <w:rPr>
          <w:b/>
          <w:noProof/>
          <w:sz w:val="22"/>
          <w:szCs w:val="22"/>
        </w:rPr>
        <w:t>, партија бр. 1,</w:t>
      </w:r>
      <w:r w:rsidRPr="00D643FE">
        <w:rPr>
          <w:b/>
          <w:noProof/>
          <w:sz w:val="22"/>
          <w:szCs w:val="22"/>
        </w:rPr>
        <w:t xml:space="preserve"> страна број 2.</w:t>
      </w:r>
    </w:p>
    <w:p w:rsidR="00F41990" w:rsidRDefault="00F41990" w:rsidP="002279C3">
      <w:pPr>
        <w:pStyle w:val="BodyText"/>
        <w:rPr>
          <w:b/>
          <w:noProof/>
          <w:sz w:val="22"/>
          <w:szCs w:val="22"/>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00AF5734" w:rsidRPr="0079325F">
        <w:rPr>
          <w:noProof/>
          <w:szCs w:val="24"/>
        </w:rPr>
        <w:t>(„Службени гласник РС“ број</w:t>
      </w:r>
      <w:r w:rsidR="00AF5734">
        <w:rPr>
          <w:noProof/>
          <w:szCs w:val="24"/>
        </w:rPr>
        <w:t xml:space="preserve"> </w:t>
      </w:r>
      <w:r w:rsidR="00AF5734" w:rsidRPr="00150683">
        <w:rPr>
          <w:rFonts w:eastAsia="TimesNewRomanPSMT"/>
        </w:rPr>
        <w:t>124/2012,</w:t>
      </w:r>
      <w:r w:rsidR="00AF5734">
        <w:rPr>
          <w:rFonts w:eastAsia="TimesNewRomanPSMT"/>
        </w:rPr>
        <w:t xml:space="preserve"> </w:t>
      </w:r>
      <w:r w:rsidR="00AF5734">
        <w:rPr>
          <w:noProof/>
          <w:color w:val="000000" w:themeColor="text1"/>
        </w:rPr>
        <w:t>14/15 и</w:t>
      </w:r>
      <w:r w:rsidR="00AF5734" w:rsidRPr="0079325F">
        <w:rPr>
          <w:noProof/>
          <w:szCs w:val="24"/>
        </w:rPr>
        <w:t xml:space="preserve"> </w:t>
      </w:r>
      <w:r w:rsidR="00AF5734">
        <w:rPr>
          <w:noProof/>
          <w:szCs w:val="24"/>
        </w:rPr>
        <w:t>68/15</w:t>
      </w:r>
      <w:r w:rsidR="00AF5734" w:rsidRPr="00971147">
        <w:rPr>
          <w:rFonts w:eastAsia="TimesNewRomanPSMT"/>
        </w:rPr>
        <w:t xml:space="preserve"> </w:t>
      </w:r>
      <w:r w:rsidR="00AF5734">
        <w:rPr>
          <w:rFonts w:eastAsia="TimesNewRomanPSMT"/>
        </w:rPr>
        <w:t>и 41/2019</w:t>
      </w:r>
      <w:r w:rsidR="00AF5734">
        <w:rPr>
          <w:noProof/>
          <w:szCs w:val="24"/>
        </w:rPr>
        <w:t>)</w:t>
      </w:r>
    </w:p>
    <w:p w:rsidR="00017E66" w:rsidRDefault="00017E66"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AF5734">
      <w:pPr>
        <w:pStyle w:val="BodyText"/>
        <w:spacing w:line="360" w:lineRule="auto"/>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AF573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AF573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AF5734">
      <w:pPr>
        <w:pStyle w:val="BodyText"/>
        <w:spacing w:line="360" w:lineRule="auto"/>
        <w:rPr>
          <w:noProof/>
          <w:sz w:val="22"/>
          <w:szCs w:val="22"/>
        </w:rPr>
      </w:pPr>
      <w:r w:rsidRPr="00D643FE">
        <w:rPr>
          <w:noProof/>
          <w:sz w:val="22"/>
          <w:szCs w:val="22"/>
        </w:rPr>
        <w:t>Друго: __________________________________</w:t>
      </w:r>
    </w:p>
    <w:p w:rsidR="00CC5A6E" w:rsidRPr="00D643FE" w:rsidRDefault="00CC5A6E" w:rsidP="00AF5734">
      <w:pPr>
        <w:pStyle w:val="BodyText"/>
        <w:spacing w:line="360" w:lineRule="auto"/>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C934FC" w:rsidRPr="00C934FC" w:rsidRDefault="00C934FC" w:rsidP="00640211">
      <w:pPr>
        <w:pStyle w:val="Footer"/>
        <w:rPr>
          <w:b/>
          <w:noProof/>
        </w:rPr>
      </w:pPr>
    </w:p>
    <w:p w:rsidR="00A913AD" w:rsidRPr="00D643FE" w:rsidRDefault="00F41990" w:rsidP="00A913AD">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акутног можданог удара и компликација ендоваскуларних процедура за потребе </w:t>
      </w:r>
      <w:r w:rsidRPr="00A978FC">
        <w:rPr>
          <w:b/>
          <w:noProof/>
        </w:rPr>
        <w:t>Клиничког центра Војводине</w:t>
      </w:r>
      <w:r w:rsidRPr="00D643FE">
        <w:rPr>
          <w:b/>
          <w:noProof/>
        </w:rPr>
        <w:t xml:space="preserve"> - ЈН </w:t>
      </w:r>
      <w:r>
        <w:rPr>
          <w:b/>
          <w:noProof/>
        </w:rPr>
        <w:t>181-20</w:t>
      </w:r>
      <w:r w:rsidRPr="00D643FE">
        <w:rPr>
          <w:b/>
          <w:noProof/>
        </w:rPr>
        <w:t>-О</w:t>
      </w:r>
    </w:p>
    <w:p w:rsidR="00A913AD" w:rsidRPr="00D643FE" w:rsidRDefault="00A913AD" w:rsidP="00A913AD">
      <w:pPr>
        <w:pStyle w:val="BodyText"/>
        <w:jc w:val="left"/>
        <w:rPr>
          <w:noProof/>
          <w:sz w:val="22"/>
          <w:szCs w:val="22"/>
        </w:rPr>
      </w:pPr>
    </w:p>
    <w:p w:rsidR="00A913AD" w:rsidRPr="00D643FE" w:rsidRDefault="00A913AD" w:rsidP="00A913AD">
      <w:pPr>
        <w:pStyle w:val="BodyText"/>
        <w:jc w:val="left"/>
        <w:rPr>
          <w:noProof/>
          <w:szCs w:val="24"/>
        </w:rPr>
      </w:pPr>
      <w:r w:rsidRPr="00D643FE">
        <w:rPr>
          <w:noProof/>
          <w:szCs w:val="24"/>
        </w:rPr>
        <w:t>Понуђач:________________________________________                   Матични број: ________________________________</w:t>
      </w:r>
    </w:p>
    <w:p w:rsidR="00A913AD" w:rsidRPr="00D643FE" w:rsidRDefault="00A913AD" w:rsidP="00A913AD">
      <w:pPr>
        <w:pStyle w:val="BodyText"/>
        <w:jc w:val="left"/>
        <w:rPr>
          <w:noProof/>
          <w:szCs w:val="24"/>
        </w:rPr>
      </w:pPr>
      <w:r w:rsidRPr="00D643FE">
        <w:rPr>
          <w:noProof/>
          <w:szCs w:val="24"/>
        </w:rPr>
        <w:t>Адреса, град, општина:____________________________                   Регистарски број:______________________________</w:t>
      </w:r>
    </w:p>
    <w:p w:rsidR="00A913AD" w:rsidRPr="00D643FE" w:rsidRDefault="00A913AD" w:rsidP="00A913AD">
      <w:pPr>
        <w:pStyle w:val="BodyText"/>
        <w:jc w:val="left"/>
        <w:rPr>
          <w:noProof/>
          <w:szCs w:val="24"/>
        </w:rPr>
      </w:pPr>
      <w:r w:rsidRPr="00D643FE">
        <w:rPr>
          <w:noProof/>
          <w:szCs w:val="24"/>
        </w:rPr>
        <w:t>Телефон:________________ Фах:____________________                  Шифра делатности:____________________________</w:t>
      </w:r>
    </w:p>
    <w:p w:rsidR="00A913AD" w:rsidRPr="00D643FE" w:rsidRDefault="00A913AD" w:rsidP="00A913AD">
      <w:pPr>
        <w:pStyle w:val="BodyText"/>
        <w:jc w:val="left"/>
        <w:rPr>
          <w:noProof/>
          <w:szCs w:val="24"/>
        </w:rPr>
      </w:pPr>
      <w:r w:rsidRPr="00D643FE">
        <w:rPr>
          <w:noProof/>
          <w:szCs w:val="24"/>
        </w:rPr>
        <w:t>Е-маил:_________________________________________                    Пиб: ________________________________________</w:t>
      </w:r>
    </w:p>
    <w:p w:rsidR="00A913AD" w:rsidRPr="00D643FE" w:rsidRDefault="00A913AD" w:rsidP="00A913AD">
      <w:pPr>
        <w:pStyle w:val="BodyText"/>
        <w:jc w:val="left"/>
        <w:rPr>
          <w:noProof/>
          <w:szCs w:val="24"/>
        </w:rPr>
      </w:pPr>
      <w:r w:rsidRPr="00D643FE">
        <w:rPr>
          <w:noProof/>
          <w:szCs w:val="24"/>
        </w:rPr>
        <w:t>Контакт особа:___________________________________                   Жиро-рачун:__________________________________</w:t>
      </w:r>
    </w:p>
    <w:p w:rsidR="00A913AD" w:rsidRPr="00D643FE" w:rsidRDefault="00A913AD" w:rsidP="00A913AD">
      <w:pPr>
        <w:pStyle w:val="BodyText"/>
        <w:jc w:val="left"/>
        <w:rPr>
          <w:noProof/>
          <w:szCs w:val="24"/>
        </w:rPr>
      </w:pPr>
      <w:r w:rsidRPr="00D643FE">
        <w:rPr>
          <w:noProof/>
          <w:szCs w:val="24"/>
        </w:rPr>
        <w:t>Овлашћено лице:_________________________________                   код Пословне банке: ___________________________</w:t>
      </w:r>
    </w:p>
    <w:p w:rsidR="00A913AD" w:rsidRPr="00D643FE" w:rsidRDefault="00A913AD" w:rsidP="00A913A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913AD" w:rsidRPr="00D643FE" w:rsidTr="00F11FE5">
        <w:trPr>
          <w:trHeight w:val="315"/>
        </w:trPr>
        <w:tc>
          <w:tcPr>
            <w:tcW w:w="15060" w:type="dxa"/>
            <w:gridSpan w:val="10"/>
            <w:tcBorders>
              <w:bottom w:val="single" w:sz="4" w:space="0" w:color="auto"/>
              <w:right w:val="single" w:sz="4" w:space="0" w:color="auto"/>
            </w:tcBorders>
            <w:vAlign w:val="center"/>
          </w:tcPr>
          <w:p w:rsidR="00A913AD" w:rsidRPr="00D643FE" w:rsidRDefault="00A913AD" w:rsidP="00F11FE5">
            <w:pPr>
              <w:jc w:val="center"/>
              <w:rPr>
                <w:b/>
                <w:noProof/>
                <w:sz w:val="20"/>
                <w:szCs w:val="20"/>
              </w:rPr>
            </w:pPr>
            <w:r w:rsidRPr="00D643FE">
              <w:rPr>
                <w:b/>
                <w:noProof/>
                <w:sz w:val="20"/>
                <w:szCs w:val="20"/>
              </w:rPr>
              <w:t>КЛИНИЧКИ ЦЕНТАР ВОЈВОДИНЕ</w:t>
            </w:r>
          </w:p>
        </w:tc>
      </w:tr>
      <w:tr w:rsidR="00A913AD" w:rsidRPr="00D643FE" w:rsidTr="00F11FE5">
        <w:tc>
          <w:tcPr>
            <w:tcW w:w="15060" w:type="dxa"/>
            <w:gridSpan w:val="10"/>
            <w:tcBorders>
              <w:bottom w:val="single" w:sz="4" w:space="0" w:color="auto"/>
              <w:right w:val="single" w:sz="4" w:space="0" w:color="auto"/>
            </w:tcBorders>
            <w:vAlign w:val="center"/>
          </w:tcPr>
          <w:p w:rsidR="00A913AD" w:rsidRPr="00D643FE" w:rsidRDefault="00A913AD" w:rsidP="00A913AD">
            <w:pPr>
              <w:rPr>
                <w:b/>
                <w:noProof/>
                <w:sz w:val="22"/>
                <w:szCs w:val="22"/>
              </w:rPr>
            </w:pPr>
            <w:r w:rsidRPr="00D643FE">
              <w:rPr>
                <w:b/>
              </w:rPr>
              <w:t xml:space="preserve">Партија </w:t>
            </w:r>
            <w:r>
              <w:rPr>
                <w:b/>
              </w:rPr>
              <w:t>2</w:t>
            </w:r>
            <w:r w:rsidRPr="00D643FE">
              <w:rPr>
                <w:b/>
              </w:rPr>
              <w:t xml:space="preserve">. - </w:t>
            </w:r>
            <w:r w:rsidR="00F41990" w:rsidRPr="00F41990">
              <w:rPr>
                <w:b/>
                <w:noProof/>
                <w:lang w:val="sr-Cyrl-CS"/>
              </w:rPr>
              <w:t>Самоширећи интракранијални стент систем за механичку тромбектомију са тренутним успостављањем протока код акутног можданог удара</w:t>
            </w:r>
          </w:p>
        </w:tc>
      </w:tr>
      <w:tr w:rsidR="00A913AD" w:rsidRPr="00D643FE" w:rsidTr="00F11FE5">
        <w:tc>
          <w:tcPr>
            <w:tcW w:w="710"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913AD" w:rsidRPr="00D643FE" w:rsidRDefault="00A913AD" w:rsidP="00F11FE5">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913AD" w:rsidRPr="00D643FE" w:rsidRDefault="00A913AD" w:rsidP="00F11FE5">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913AD" w:rsidRPr="00D643FE" w:rsidRDefault="00A913AD" w:rsidP="00F11FE5">
            <w:pPr>
              <w:pStyle w:val="BodyText"/>
              <w:jc w:val="center"/>
              <w:rPr>
                <w:b/>
                <w:noProof/>
                <w:sz w:val="20"/>
              </w:rPr>
            </w:pPr>
            <w:r w:rsidRPr="00D643FE">
              <w:rPr>
                <w:b/>
                <w:sz w:val="20"/>
              </w:rPr>
              <w:t>Каталошки број</w:t>
            </w:r>
          </w:p>
        </w:tc>
      </w:tr>
      <w:tr w:rsidR="00A913AD" w:rsidRPr="00D643FE" w:rsidTr="00F11FE5">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10</w:t>
            </w:r>
          </w:p>
        </w:tc>
      </w:tr>
      <w:tr w:rsidR="00F41990" w:rsidRPr="00D643FE" w:rsidTr="00F41990">
        <w:trPr>
          <w:trHeight w:val="428"/>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Sredstvo za mehaničku trombektomiju u krvnim sudovima dijametra 2-5,5mm na nosaču od 200cm. Dostupni dijametri 4 i 6mm, dostupne dužine 20, 24 i 40mm. Međusobna udaljenost radiološki vidljivih markera 5, 6 ili 10mm. Kompatibilno sa mikrokateterima  unutrašnjeg dijametra 0,021"</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Kompatibilni hidrofilni kateter</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15</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Kateter za intrakranijalnu podršku, izrađen od spljoštenih nitinolskih navoja, dostupan u dimenzijama od 5 i 6 Fr, unutrašnjeg dijametra 0,058" i 0,072", sa pravim vrhom i MP 25° vrhom, dužine distalnog fleksibilnog dela 8cm. Dužine katetera 95, 105, 115, 125 i 130cm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 xml:space="preserve">Intrakranijalni aspiracioni kateter nitinolske konstrukcije sa 8 ili 16 upletenih žica, unutrašnjeg </w:t>
            </w:r>
            <w:r>
              <w:rPr>
                <w:sz w:val="20"/>
                <w:szCs w:val="20"/>
              </w:rPr>
              <w:lastRenderedPageBreak/>
              <w:t>dijametra 0.068" i 0.071", spoljašnjeg dijametra 0.083" i 0.0855", radne dužine 132cm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lastRenderedPageBreak/>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A913AD" w:rsidRPr="00D643FE" w:rsidTr="00F11FE5">
        <w:trPr>
          <w:gridAfter w:val="4"/>
          <w:wAfter w:w="5811" w:type="dxa"/>
          <w:trHeight w:val="271"/>
        </w:trPr>
        <w:tc>
          <w:tcPr>
            <w:tcW w:w="710" w:type="dxa"/>
            <w:tcBorders>
              <w:top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lastRenderedPageBreak/>
              <w:t>II</w:t>
            </w:r>
          </w:p>
        </w:tc>
        <w:tc>
          <w:tcPr>
            <w:tcW w:w="6946" w:type="dxa"/>
            <w:gridSpan w:val="4"/>
            <w:tcBorders>
              <w:top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r w:rsidR="00A913AD" w:rsidRPr="00D643FE" w:rsidTr="00F11FE5">
        <w:trPr>
          <w:gridAfter w:val="4"/>
          <w:wAfter w:w="5811" w:type="dxa"/>
          <w:trHeight w:val="260"/>
        </w:trPr>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r w:rsidR="00A913AD" w:rsidRPr="00D643FE" w:rsidTr="00F11FE5">
        <w:trPr>
          <w:gridAfter w:val="4"/>
          <w:wAfter w:w="5811" w:type="dxa"/>
          <w:trHeight w:val="279"/>
        </w:trPr>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bl>
    <w:p w:rsidR="00A913AD" w:rsidRPr="00D643FE" w:rsidRDefault="00A913AD" w:rsidP="00A913AD">
      <w:pPr>
        <w:pStyle w:val="BodyText"/>
        <w:rPr>
          <w:b/>
          <w:noProof/>
          <w:sz w:val="22"/>
          <w:szCs w:val="22"/>
        </w:rPr>
      </w:pPr>
    </w:p>
    <w:p w:rsidR="00A913AD" w:rsidRDefault="00A913AD" w:rsidP="00A913A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913AD" w:rsidRDefault="00A913AD" w:rsidP="00A913AD">
      <w:pPr>
        <w:pStyle w:val="BodyText"/>
        <w:rPr>
          <w:noProof/>
          <w:sz w:val="22"/>
          <w:szCs w:val="22"/>
        </w:rPr>
      </w:pPr>
    </w:p>
    <w:p w:rsidR="00A913AD" w:rsidRPr="00D643FE" w:rsidRDefault="00A913AD" w:rsidP="00A913A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913AD" w:rsidRPr="00D643FE" w:rsidRDefault="00A913AD" w:rsidP="00A913AD">
      <w:pPr>
        <w:pStyle w:val="BodyText"/>
        <w:rPr>
          <w:noProof/>
          <w:sz w:val="22"/>
          <w:szCs w:val="22"/>
        </w:rPr>
      </w:pPr>
    </w:p>
    <w:p w:rsidR="00A913AD" w:rsidRPr="00D643FE" w:rsidRDefault="00A913AD" w:rsidP="00A913AD">
      <w:pPr>
        <w:pStyle w:val="BodyText"/>
        <w:numPr>
          <w:ilvl w:val="0"/>
          <w:numId w:val="42"/>
        </w:numPr>
        <w:rPr>
          <w:noProof/>
          <w:sz w:val="22"/>
          <w:szCs w:val="22"/>
        </w:rPr>
      </w:pPr>
      <w:r w:rsidRPr="00D643FE">
        <w:rPr>
          <w:noProof/>
          <w:sz w:val="22"/>
          <w:szCs w:val="22"/>
        </w:rPr>
        <w:t>Самостално</w:t>
      </w:r>
    </w:p>
    <w:p w:rsidR="00A913AD" w:rsidRPr="00D643FE" w:rsidRDefault="00A913AD" w:rsidP="00A913AD">
      <w:pPr>
        <w:pStyle w:val="BodyText"/>
        <w:numPr>
          <w:ilvl w:val="0"/>
          <w:numId w:val="4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913AD" w:rsidRPr="00D643FE" w:rsidRDefault="00A913AD" w:rsidP="00A913AD">
      <w:pPr>
        <w:pStyle w:val="BodyText"/>
        <w:numPr>
          <w:ilvl w:val="0"/>
          <w:numId w:val="4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913AD" w:rsidRPr="00D643FE" w:rsidRDefault="00A913AD" w:rsidP="00A913AD">
      <w:pPr>
        <w:pStyle w:val="BodyText"/>
        <w:ind w:left="360"/>
        <w:rPr>
          <w:noProof/>
          <w:sz w:val="22"/>
          <w:szCs w:val="22"/>
        </w:rPr>
      </w:pPr>
    </w:p>
    <w:p w:rsidR="00A913AD" w:rsidRPr="00D643FE" w:rsidRDefault="00A913AD" w:rsidP="00A913AD">
      <w:pPr>
        <w:pStyle w:val="BodyText"/>
        <w:rPr>
          <w:noProof/>
          <w:sz w:val="22"/>
          <w:szCs w:val="22"/>
        </w:rPr>
      </w:pPr>
    </w:p>
    <w:p w:rsidR="00A913AD" w:rsidRPr="00D643FE" w:rsidRDefault="00A913AD" w:rsidP="00A913A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913AD" w:rsidRPr="00D643FE" w:rsidRDefault="00A913AD" w:rsidP="00A913A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913AD" w:rsidRPr="0037758B" w:rsidRDefault="00A913AD" w:rsidP="00A913A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913AD" w:rsidRPr="00D643FE" w:rsidRDefault="00A913AD" w:rsidP="00A913AD">
      <w:pPr>
        <w:pStyle w:val="BodyText"/>
        <w:spacing w:line="360" w:lineRule="auto"/>
        <w:rPr>
          <w:noProof/>
          <w:sz w:val="22"/>
          <w:szCs w:val="22"/>
        </w:rPr>
      </w:pPr>
      <w:r w:rsidRPr="00D643FE">
        <w:rPr>
          <w:noProof/>
          <w:sz w:val="22"/>
          <w:szCs w:val="22"/>
        </w:rPr>
        <w:t>Друго: __________________________________</w:t>
      </w:r>
    </w:p>
    <w:p w:rsidR="00A913AD" w:rsidRPr="00D643FE" w:rsidRDefault="00A913AD" w:rsidP="00A913AD">
      <w:pPr>
        <w:pStyle w:val="BodyText"/>
        <w:spacing w:line="360" w:lineRule="auto"/>
        <w:rPr>
          <w:noProof/>
          <w:sz w:val="22"/>
          <w:szCs w:val="22"/>
        </w:rPr>
      </w:pPr>
    </w:p>
    <w:p w:rsidR="00A913AD" w:rsidRPr="00D643FE" w:rsidRDefault="00A913AD" w:rsidP="00A913AD">
      <w:pPr>
        <w:pStyle w:val="BodyText"/>
        <w:rPr>
          <w:noProof/>
          <w:sz w:val="22"/>
          <w:szCs w:val="22"/>
        </w:rPr>
      </w:pPr>
    </w:p>
    <w:p w:rsidR="006616F9" w:rsidRPr="00D643FE" w:rsidRDefault="00E73B6E" w:rsidP="00E73B6E">
      <w:pPr>
        <w:rPr>
          <w:b/>
          <w:noProof/>
          <w:sz w:val="22"/>
          <w:szCs w:val="22"/>
        </w:rPr>
      </w:pPr>
      <w:r w:rsidRPr="00D643FE">
        <w:rPr>
          <w:b/>
          <w:noProof/>
          <w:sz w:val="22"/>
          <w:szCs w:val="22"/>
        </w:rPr>
        <w:br w:type="page"/>
      </w:r>
    </w:p>
    <w:p w:rsidR="00F41990" w:rsidRPr="00D643FE" w:rsidRDefault="00F41990" w:rsidP="00F4199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акутног можданог удара и компликација ендоваскуларних процедура за потребе </w:t>
      </w:r>
      <w:r w:rsidRPr="00A978FC">
        <w:rPr>
          <w:b/>
          <w:noProof/>
        </w:rPr>
        <w:t>Клиничког центра Војводине</w:t>
      </w:r>
      <w:r w:rsidRPr="00D643FE">
        <w:rPr>
          <w:b/>
          <w:noProof/>
        </w:rPr>
        <w:t xml:space="preserve"> - ЈН </w:t>
      </w:r>
      <w:r>
        <w:rPr>
          <w:b/>
          <w:noProof/>
        </w:rPr>
        <w:t>181-20</w:t>
      </w:r>
      <w:r w:rsidRPr="00D643FE">
        <w:rPr>
          <w:b/>
          <w:noProof/>
        </w:rPr>
        <w:t>-О</w:t>
      </w:r>
    </w:p>
    <w:p w:rsidR="00F41990" w:rsidRPr="00D643FE" w:rsidRDefault="00F41990" w:rsidP="00F41990">
      <w:pPr>
        <w:pStyle w:val="BodyText"/>
        <w:jc w:val="left"/>
        <w:rPr>
          <w:noProof/>
          <w:sz w:val="22"/>
          <w:szCs w:val="22"/>
        </w:rPr>
      </w:pPr>
    </w:p>
    <w:p w:rsidR="00F41990" w:rsidRPr="00D643FE" w:rsidRDefault="00F41990" w:rsidP="00F41990">
      <w:pPr>
        <w:pStyle w:val="BodyText"/>
        <w:jc w:val="left"/>
        <w:rPr>
          <w:noProof/>
          <w:szCs w:val="24"/>
        </w:rPr>
      </w:pPr>
      <w:r w:rsidRPr="00D643FE">
        <w:rPr>
          <w:noProof/>
          <w:szCs w:val="24"/>
        </w:rPr>
        <w:t>Понуђач:________________________________________                   Матични број: ________________________________</w:t>
      </w:r>
    </w:p>
    <w:p w:rsidR="00F41990" w:rsidRPr="00D643FE" w:rsidRDefault="00F41990" w:rsidP="00F41990">
      <w:pPr>
        <w:pStyle w:val="BodyText"/>
        <w:jc w:val="left"/>
        <w:rPr>
          <w:noProof/>
          <w:szCs w:val="24"/>
        </w:rPr>
      </w:pPr>
      <w:r w:rsidRPr="00D643FE">
        <w:rPr>
          <w:noProof/>
          <w:szCs w:val="24"/>
        </w:rPr>
        <w:t>Адреса, град, општина:____________________________                   Регистарски број:______________________________</w:t>
      </w:r>
    </w:p>
    <w:p w:rsidR="00F41990" w:rsidRPr="00D643FE" w:rsidRDefault="00F41990" w:rsidP="00F41990">
      <w:pPr>
        <w:pStyle w:val="BodyText"/>
        <w:jc w:val="left"/>
        <w:rPr>
          <w:noProof/>
          <w:szCs w:val="24"/>
        </w:rPr>
      </w:pPr>
      <w:r w:rsidRPr="00D643FE">
        <w:rPr>
          <w:noProof/>
          <w:szCs w:val="24"/>
        </w:rPr>
        <w:t>Телефон:________________ Фах:____________________                  Шифра делатности:____________________________</w:t>
      </w:r>
    </w:p>
    <w:p w:rsidR="00F41990" w:rsidRPr="00D643FE" w:rsidRDefault="00F41990" w:rsidP="00F41990">
      <w:pPr>
        <w:pStyle w:val="BodyText"/>
        <w:jc w:val="left"/>
        <w:rPr>
          <w:noProof/>
          <w:szCs w:val="24"/>
        </w:rPr>
      </w:pPr>
      <w:r w:rsidRPr="00D643FE">
        <w:rPr>
          <w:noProof/>
          <w:szCs w:val="24"/>
        </w:rPr>
        <w:t>Е-маил:_________________________________________                    Пиб: ________________________________________</w:t>
      </w:r>
    </w:p>
    <w:p w:rsidR="00F41990" w:rsidRPr="00D643FE" w:rsidRDefault="00F41990" w:rsidP="00F41990">
      <w:pPr>
        <w:pStyle w:val="BodyText"/>
        <w:jc w:val="left"/>
        <w:rPr>
          <w:noProof/>
          <w:szCs w:val="24"/>
        </w:rPr>
      </w:pPr>
      <w:r w:rsidRPr="00D643FE">
        <w:rPr>
          <w:noProof/>
          <w:szCs w:val="24"/>
        </w:rPr>
        <w:t>Контакт особа:___________________________________                   Жиро-рачун:__________________________________</w:t>
      </w:r>
    </w:p>
    <w:p w:rsidR="00F41990" w:rsidRPr="00D643FE" w:rsidRDefault="00F41990" w:rsidP="00F41990">
      <w:pPr>
        <w:pStyle w:val="BodyText"/>
        <w:jc w:val="left"/>
        <w:rPr>
          <w:noProof/>
          <w:szCs w:val="24"/>
        </w:rPr>
      </w:pPr>
      <w:r w:rsidRPr="00D643FE">
        <w:rPr>
          <w:noProof/>
          <w:szCs w:val="24"/>
        </w:rPr>
        <w:t>Овлашћено лице:_________________________________                   код Пословне банке: ___________________________</w:t>
      </w:r>
    </w:p>
    <w:p w:rsidR="00F41990" w:rsidRPr="00D643FE" w:rsidRDefault="00F41990" w:rsidP="00F41990">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F41990" w:rsidRPr="00D643FE" w:rsidTr="003962C9">
        <w:trPr>
          <w:trHeight w:val="315"/>
        </w:trPr>
        <w:tc>
          <w:tcPr>
            <w:tcW w:w="15060" w:type="dxa"/>
            <w:gridSpan w:val="10"/>
            <w:tcBorders>
              <w:bottom w:val="single" w:sz="4" w:space="0" w:color="auto"/>
              <w:right w:val="single" w:sz="4" w:space="0" w:color="auto"/>
            </w:tcBorders>
            <w:vAlign w:val="center"/>
          </w:tcPr>
          <w:p w:rsidR="00F41990" w:rsidRPr="00D643FE" w:rsidRDefault="00F41990" w:rsidP="003962C9">
            <w:pPr>
              <w:jc w:val="center"/>
              <w:rPr>
                <w:b/>
                <w:noProof/>
                <w:sz w:val="20"/>
                <w:szCs w:val="20"/>
              </w:rPr>
            </w:pPr>
            <w:r w:rsidRPr="00D643FE">
              <w:rPr>
                <w:b/>
                <w:noProof/>
                <w:sz w:val="20"/>
                <w:szCs w:val="20"/>
              </w:rPr>
              <w:t>КЛИНИЧКИ ЦЕНТАР ВОЈВОДИНЕ</w:t>
            </w:r>
          </w:p>
        </w:tc>
      </w:tr>
      <w:tr w:rsidR="00F41990" w:rsidRPr="00D643FE" w:rsidTr="003962C9">
        <w:tc>
          <w:tcPr>
            <w:tcW w:w="15060" w:type="dxa"/>
            <w:gridSpan w:val="10"/>
            <w:tcBorders>
              <w:bottom w:val="single" w:sz="4" w:space="0" w:color="auto"/>
              <w:right w:val="single" w:sz="4" w:space="0" w:color="auto"/>
            </w:tcBorders>
            <w:vAlign w:val="center"/>
          </w:tcPr>
          <w:p w:rsidR="00F41990" w:rsidRPr="00D643FE" w:rsidRDefault="00F41990" w:rsidP="003962C9">
            <w:pPr>
              <w:rPr>
                <w:b/>
                <w:noProof/>
                <w:sz w:val="22"/>
                <w:szCs w:val="22"/>
              </w:rPr>
            </w:pPr>
            <w:r w:rsidRPr="00D643FE">
              <w:rPr>
                <w:b/>
              </w:rPr>
              <w:t xml:space="preserve">Партија </w:t>
            </w:r>
            <w:r>
              <w:rPr>
                <w:b/>
              </w:rPr>
              <w:t>3</w:t>
            </w:r>
            <w:r w:rsidRPr="00D643FE">
              <w:rPr>
                <w:b/>
              </w:rPr>
              <w:t xml:space="preserve">. - </w:t>
            </w:r>
            <w:r w:rsidRPr="00F41990">
              <w:rPr>
                <w:b/>
                <w:noProof/>
                <w:lang w:val="sr-Cyrl-CS"/>
              </w:rPr>
              <w:t>Хибридни самоширећи интеркранијални стент систем за механичку тромбектомију са тренутним успостављањем протока код акутног можданог удар</w:t>
            </w:r>
            <w:r w:rsidRPr="00F41990">
              <w:rPr>
                <w:b/>
                <w:lang w:val="sr-Cyrl-CS"/>
              </w:rPr>
              <w:t>а</w:t>
            </w:r>
          </w:p>
        </w:tc>
      </w:tr>
      <w:tr w:rsidR="00F41990" w:rsidRPr="00D643FE" w:rsidTr="003962C9">
        <w:tc>
          <w:tcPr>
            <w:tcW w:w="710"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F41990" w:rsidRPr="00D643FE" w:rsidRDefault="00F41990" w:rsidP="003962C9">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F41990" w:rsidRPr="00D643FE" w:rsidRDefault="00F41990" w:rsidP="003962C9">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F41990" w:rsidRPr="00D643FE" w:rsidRDefault="00F41990" w:rsidP="003962C9">
            <w:pPr>
              <w:pStyle w:val="BodyText"/>
              <w:jc w:val="center"/>
              <w:rPr>
                <w:b/>
                <w:noProof/>
                <w:sz w:val="20"/>
              </w:rPr>
            </w:pPr>
            <w:r w:rsidRPr="00D643FE">
              <w:rPr>
                <w:b/>
                <w:sz w:val="20"/>
              </w:rPr>
              <w:t>Каталошки број</w:t>
            </w:r>
          </w:p>
        </w:tc>
      </w:tr>
      <w:tr w:rsidR="00F41990" w:rsidRPr="00D643FE" w:rsidTr="003962C9">
        <w:tc>
          <w:tcPr>
            <w:tcW w:w="710" w:type="dxa"/>
            <w:tcBorders>
              <w:bottom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10</w:t>
            </w:r>
          </w:p>
        </w:tc>
      </w:tr>
      <w:tr w:rsidR="00F41990" w:rsidRPr="00D643FE" w:rsidTr="003962C9">
        <w:trPr>
          <w:trHeight w:val="428"/>
        </w:trPr>
        <w:tc>
          <w:tcPr>
            <w:tcW w:w="710" w:type="dxa"/>
            <w:tcBorders>
              <w:bottom w:val="single" w:sz="4" w:space="0" w:color="auto"/>
            </w:tcBorders>
            <w:vAlign w:val="center"/>
          </w:tcPr>
          <w:p w:rsidR="00F41990" w:rsidRDefault="00F41990">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pPr>
              <w:rPr>
                <w:sz w:val="20"/>
                <w:szCs w:val="20"/>
              </w:rPr>
            </w:pPr>
            <w:r>
              <w:rPr>
                <w:sz w:val="20"/>
                <w:szCs w:val="20"/>
              </w:rPr>
              <w:t>Hibridni trombektom za odstranjivanje svih vrsta trombova iz interkranijalnih arterija, kod ishemijskog moždanog udara</w:t>
            </w:r>
            <w:proofErr w:type="gramStart"/>
            <w:r>
              <w:rPr>
                <w:sz w:val="20"/>
                <w:szCs w:val="20"/>
              </w:rPr>
              <w:t>,sastavljen</w:t>
            </w:r>
            <w:proofErr w:type="gramEnd"/>
            <w:r>
              <w:rPr>
                <w:sz w:val="20"/>
                <w:szCs w:val="20"/>
              </w:rPr>
              <w:t xml:space="preserve"> iz tri dela: prvi-sa maksimalnom radijalnom silom, drugi-za hvatanje tromba i treći-sa rezervoarom. Na sistemu su postavljeni radiopakni markeri za kontrolu vađenja tromba. Dužine trombektoma su: od 22mm do 44mm; promeri: 4,5mm, 4,0mm i 6mm. Sistem je kompatibilan sa mikrokateterom 0,021" za promere 4</w:t>
            </w:r>
            <w:proofErr w:type="gramStart"/>
            <w:r>
              <w:rPr>
                <w:sz w:val="20"/>
                <w:szCs w:val="20"/>
              </w:rPr>
              <w:t>,0</w:t>
            </w:r>
            <w:proofErr w:type="gramEnd"/>
            <w:r>
              <w:rPr>
                <w:sz w:val="20"/>
                <w:szCs w:val="20"/>
              </w:rPr>
              <w:t xml:space="preserve"> i 4,5mm i sa mikrokateterom 0,027" za promere ood 6,00mm. Žica dužine 180cm i 300cm</w:t>
            </w:r>
          </w:p>
        </w:tc>
        <w:tc>
          <w:tcPr>
            <w:tcW w:w="1105" w:type="dxa"/>
            <w:tcBorders>
              <w:bottom w:val="single" w:sz="4" w:space="0" w:color="auto"/>
            </w:tcBorders>
            <w:vAlign w:val="center"/>
          </w:tcPr>
          <w:p w:rsidR="00F41990" w:rsidRDefault="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pPr>
              <w:jc w:val="center"/>
              <w:rPr>
                <w:sz w:val="20"/>
                <w:szCs w:val="20"/>
              </w:rPr>
            </w:pPr>
            <w:r>
              <w:rPr>
                <w:sz w:val="20"/>
                <w:szCs w:val="20"/>
              </w:rPr>
              <w:t>5</w:t>
            </w:r>
          </w:p>
        </w:tc>
        <w:tc>
          <w:tcPr>
            <w:tcW w:w="1668"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3962C9">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3962C9">
            <w:pPr>
              <w:pStyle w:val="BodyText"/>
              <w:spacing w:before="240"/>
              <w:jc w:val="center"/>
              <w:rPr>
                <w:noProof/>
                <w:sz w:val="20"/>
              </w:rPr>
            </w:pPr>
          </w:p>
        </w:tc>
      </w:tr>
      <w:tr w:rsidR="00F41990" w:rsidRPr="00D643FE" w:rsidTr="003962C9">
        <w:trPr>
          <w:gridAfter w:val="4"/>
          <w:wAfter w:w="5811" w:type="dxa"/>
          <w:trHeight w:val="271"/>
        </w:trPr>
        <w:tc>
          <w:tcPr>
            <w:tcW w:w="710" w:type="dxa"/>
            <w:tcBorders>
              <w:top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F41990" w:rsidRPr="00D643FE" w:rsidRDefault="00F41990" w:rsidP="003962C9">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p>
        </w:tc>
      </w:tr>
      <w:tr w:rsidR="00F41990" w:rsidRPr="00D643FE" w:rsidTr="003962C9">
        <w:trPr>
          <w:gridAfter w:val="4"/>
          <w:wAfter w:w="5811" w:type="dxa"/>
          <w:trHeight w:val="260"/>
        </w:trPr>
        <w:tc>
          <w:tcPr>
            <w:tcW w:w="710" w:type="dxa"/>
            <w:tcBorders>
              <w:bottom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F41990" w:rsidRPr="00D643FE" w:rsidRDefault="00F41990" w:rsidP="003962C9">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p>
        </w:tc>
      </w:tr>
      <w:tr w:rsidR="00F41990" w:rsidRPr="00D643FE" w:rsidTr="003962C9">
        <w:trPr>
          <w:gridAfter w:val="4"/>
          <w:wAfter w:w="5811" w:type="dxa"/>
          <w:trHeight w:val="279"/>
        </w:trPr>
        <w:tc>
          <w:tcPr>
            <w:tcW w:w="710" w:type="dxa"/>
            <w:tcBorders>
              <w:bottom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F41990" w:rsidRPr="00D643FE" w:rsidRDefault="00F41990" w:rsidP="003962C9">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p>
        </w:tc>
      </w:tr>
    </w:tbl>
    <w:p w:rsidR="00F41990" w:rsidRPr="00D643FE" w:rsidRDefault="00F41990" w:rsidP="00F41990">
      <w:pPr>
        <w:pStyle w:val="BodyText"/>
        <w:rPr>
          <w:b/>
          <w:noProof/>
          <w:sz w:val="22"/>
          <w:szCs w:val="22"/>
        </w:rPr>
      </w:pPr>
    </w:p>
    <w:p w:rsidR="00F41990" w:rsidRDefault="00F41990" w:rsidP="00F41990">
      <w:pPr>
        <w:pStyle w:val="BodyText"/>
        <w:rPr>
          <w:b/>
          <w:noProof/>
          <w:sz w:val="22"/>
          <w:szCs w:val="22"/>
        </w:rPr>
      </w:pPr>
    </w:p>
    <w:p w:rsidR="00F41990" w:rsidRPr="00D643FE" w:rsidRDefault="00F41990" w:rsidP="00F41990">
      <w:pPr>
        <w:pStyle w:val="BodyText"/>
        <w:rPr>
          <w:noProof/>
          <w:sz w:val="22"/>
          <w:szCs w:val="22"/>
        </w:rPr>
      </w:pPr>
      <w:r w:rsidRPr="00D643FE">
        <w:rPr>
          <w:b/>
          <w:noProof/>
          <w:sz w:val="22"/>
          <w:szCs w:val="22"/>
        </w:rPr>
        <w:lastRenderedPageBreak/>
        <w:t xml:space="preserve">Понуда број __________ </w:t>
      </w:r>
      <w:r>
        <w:rPr>
          <w:b/>
          <w:noProof/>
          <w:sz w:val="22"/>
          <w:szCs w:val="22"/>
        </w:rPr>
        <w:t>, партија бр. 3,</w:t>
      </w:r>
      <w:r w:rsidRPr="00D643FE">
        <w:rPr>
          <w:b/>
          <w:noProof/>
          <w:sz w:val="22"/>
          <w:szCs w:val="22"/>
        </w:rPr>
        <w:t xml:space="preserve"> страна број 2.</w:t>
      </w:r>
    </w:p>
    <w:p w:rsidR="00F41990" w:rsidRDefault="00F41990" w:rsidP="00F41990">
      <w:pPr>
        <w:pStyle w:val="BodyText"/>
        <w:rPr>
          <w:b/>
          <w:noProof/>
          <w:sz w:val="22"/>
          <w:szCs w:val="22"/>
        </w:rPr>
      </w:pPr>
    </w:p>
    <w:p w:rsidR="00F41990" w:rsidRDefault="00F41990" w:rsidP="00F41990">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F41990" w:rsidRDefault="00F41990" w:rsidP="00F41990">
      <w:pPr>
        <w:pStyle w:val="BodyText"/>
        <w:rPr>
          <w:noProof/>
          <w:sz w:val="22"/>
          <w:szCs w:val="22"/>
        </w:rPr>
      </w:pPr>
    </w:p>
    <w:p w:rsidR="00F41990" w:rsidRPr="00D643FE" w:rsidRDefault="00F41990" w:rsidP="00F41990">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F41990" w:rsidRPr="00D643FE" w:rsidRDefault="00F41990" w:rsidP="00F41990">
      <w:pPr>
        <w:pStyle w:val="BodyText"/>
        <w:rPr>
          <w:noProof/>
          <w:sz w:val="22"/>
          <w:szCs w:val="22"/>
        </w:rPr>
      </w:pPr>
    </w:p>
    <w:p w:rsidR="00F41990" w:rsidRPr="00D643FE" w:rsidRDefault="00F41990" w:rsidP="00F41990">
      <w:pPr>
        <w:pStyle w:val="BodyText"/>
        <w:numPr>
          <w:ilvl w:val="0"/>
          <w:numId w:val="43"/>
        </w:numPr>
        <w:rPr>
          <w:noProof/>
          <w:sz w:val="22"/>
          <w:szCs w:val="22"/>
        </w:rPr>
      </w:pPr>
      <w:r w:rsidRPr="00D643FE">
        <w:rPr>
          <w:noProof/>
          <w:sz w:val="22"/>
          <w:szCs w:val="22"/>
        </w:rPr>
        <w:t>Самостално</w:t>
      </w:r>
    </w:p>
    <w:p w:rsidR="00F41990" w:rsidRPr="00D643FE" w:rsidRDefault="00F41990" w:rsidP="00F41990">
      <w:pPr>
        <w:pStyle w:val="BodyText"/>
        <w:numPr>
          <w:ilvl w:val="0"/>
          <w:numId w:val="4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F41990" w:rsidRPr="00D643FE" w:rsidRDefault="00F41990" w:rsidP="00F41990">
      <w:pPr>
        <w:pStyle w:val="BodyText"/>
        <w:numPr>
          <w:ilvl w:val="0"/>
          <w:numId w:val="4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F41990" w:rsidRPr="00D643FE" w:rsidRDefault="00F41990" w:rsidP="00F41990">
      <w:pPr>
        <w:pStyle w:val="BodyText"/>
        <w:ind w:left="360"/>
        <w:rPr>
          <w:noProof/>
          <w:sz w:val="22"/>
          <w:szCs w:val="22"/>
        </w:rPr>
      </w:pPr>
    </w:p>
    <w:p w:rsidR="00F41990" w:rsidRPr="00D643FE" w:rsidRDefault="00F41990" w:rsidP="00F41990">
      <w:pPr>
        <w:pStyle w:val="BodyText"/>
        <w:rPr>
          <w:noProof/>
          <w:sz w:val="22"/>
          <w:szCs w:val="22"/>
        </w:rPr>
      </w:pPr>
    </w:p>
    <w:p w:rsidR="00F41990" w:rsidRPr="00D643FE" w:rsidRDefault="00F41990" w:rsidP="00F41990">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F41990" w:rsidRPr="00D643FE" w:rsidRDefault="00F41990" w:rsidP="00F41990">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F41990" w:rsidRPr="0037758B" w:rsidRDefault="00F41990" w:rsidP="00F41990">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C06E35" w:rsidRDefault="00F41990" w:rsidP="00F41990">
      <w:pPr>
        <w:rPr>
          <w:noProof/>
          <w:sz w:val="22"/>
          <w:szCs w:val="22"/>
        </w:rPr>
      </w:pPr>
      <w:r w:rsidRPr="00D643FE">
        <w:rPr>
          <w:noProof/>
          <w:sz w:val="22"/>
          <w:szCs w:val="22"/>
        </w:rPr>
        <w:t>Друго: __________________________________</w:t>
      </w: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0"/>
          <w:szCs w:val="20"/>
          <w:lang w:val="sr-Cyrl-RS"/>
        </w:rPr>
      </w:pPr>
    </w:p>
    <w:p w:rsidR="00E1454A" w:rsidRPr="00E1454A" w:rsidRDefault="00E1454A" w:rsidP="00F41990">
      <w:pPr>
        <w:rPr>
          <w:noProof/>
          <w:sz w:val="20"/>
          <w:szCs w:val="20"/>
          <w:lang w:val="sr-Cyrl-RS"/>
        </w:rPr>
      </w:pPr>
    </w:p>
    <w:p w:rsidR="00E1454A" w:rsidRPr="00E1454A" w:rsidRDefault="00E1454A" w:rsidP="00E1454A">
      <w:pPr>
        <w:pStyle w:val="Footer"/>
        <w:jc w:val="center"/>
        <w:rPr>
          <w:b/>
          <w:color w:val="FF0000"/>
        </w:rPr>
      </w:pPr>
      <w:r w:rsidRPr="00E1454A">
        <w:rPr>
          <w:b/>
          <w:noProof/>
          <w:color w:val="FF0000"/>
        </w:rPr>
        <w:lastRenderedPageBreak/>
        <w:t xml:space="preserve">Понуда број __________ - </w:t>
      </w:r>
      <w:r w:rsidRPr="00E1454A">
        <w:rPr>
          <w:b/>
          <w:color w:val="FF0000"/>
          <w:lang w:val="sr-Cyrl-CS"/>
        </w:rPr>
        <w:t>Набавка</w:t>
      </w:r>
      <w:r w:rsidRPr="00E1454A">
        <w:rPr>
          <w:b/>
          <w:color w:val="FF0000"/>
        </w:rPr>
        <w:t xml:space="preserve"> потрошног материјала за ендоваскуларни третман акутног можданог удара и компликација ендоваскуларних процедура за потребе </w:t>
      </w:r>
      <w:r w:rsidRPr="00E1454A">
        <w:rPr>
          <w:b/>
          <w:noProof/>
          <w:color w:val="FF0000"/>
        </w:rPr>
        <w:t>Клиничког центра Војводине - ЈН 181-20-О</w:t>
      </w:r>
    </w:p>
    <w:p w:rsidR="00E1454A" w:rsidRPr="00E1454A" w:rsidRDefault="00E1454A" w:rsidP="00E1454A">
      <w:pPr>
        <w:pStyle w:val="BodyText"/>
        <w:jc w:val="left"/>
        <w:rPr>
          <w:noProof/>
          <w:color w:val="FF0000"/>
          <w:sz w:val="22"/>
          <w:szCs w:val="22"/>
        </w:rPr>
      </w:pPr>
    </w:p>
    <w:p w:rsidR="00E1454A" w:rsidRPr="00E1454A" w:rsidRDefault="00E1454A" w:rsidP="00E1454A">
      <w:pPr>
        <w:pStyle w:val="BodyText"/>
        <w:jc w:val="left"/>
        <w:rPr>
          <w:noProof/>
          <w:color w:val="FF0000"/>
          <w:szCs w:val="24"/>
        </w:rPr>
      </w:pPr>
      <w:r w:rsidRPr="00E1454A">
        <w:rPr>
          <w:noProof/>
          <w:color w:val="FF0000"/>
          <w:szCs w:val="24"/>
        </w:rPr>
        <w:t>Понуђач:________________________________________                   Матични број: ________________________________</w:t>
      </w:r>
    </w:p>
    <w:p w:rsidR="00E1454A" w:rsidRPr="00E1454A" w:rsidRDefault="00E1454A" w:rsidP="00E1454A">
      <w:pPr>
        <w:pStyle w:val="BodyText"/>
        <w:jc w:val="left"/>
        <w:rPr>
          <w:noProof/>
          <w:color w:val="FF0000"/>
          <w:szCs w:val="24"/>
        </w:rPr>
      </w:pPr>
      <w:r w:rsidRPr="00E1454A">
        <w:rPr>
          <w:noProof/>
          <w:color w:val="FF0000"/>
          <w:szCs w:val="24"/>
        </w:rPr>
        <w:t>Адреса, град, општина:____________________________                   Регистарски број:______________________________</w:t>
      </w:r>
    </w:p>
    <w:p w:rsidR="00E1454A" w:rsidRPr="00E1454A" w:rsidRDefault="00E1454A" w:rsidP="00E1454A">
      <w:pPr>
        <w:pStyle w:val="BodyText"/>
        <w:jc w:val="left"/>
        <w:rPr>
          <w:noProof/>
          <w:color w:val="FF0000"/>
          <w:szCs w:val="24"/>
        </w:rPr>
      </w:pPr>
      <w:r w:rsidRPr="00E1454A">
        <w:rPr>
          <w:noProof/>
          <w:color w:val="FF0000"/>
          <w:szCs w:val="24"/>
        </w:rPr>
        <w:t>Телефон:________________ Фах:____________________                  Шифра делатности:____________________________</w:t>
      </w:r>
    </w:p>
    <w:p w:rsidR="00E1454A" w:rsidRPr="00E1454A" w:rsidRDefault="00E1454A" w:rsidP="00E1454A">
      <w:pPr>
        <w:pStyle w:val="BodyText"/>
        <w:jc w:val="left"/>
        <w:rPr>
          <w:noProof/>
          <w:color w:val="FF0000"/>
          <w:szCs w:val="24"/>
        </w:rPr>
      </w:pPr>
      <w:r w:rsidRPr="00E1454A">
        <w:rPr>
          <w:noProof/>
          <w:color w:val="FF0000"/>
          <w:szCs w:val="24"/>
        </w:rPr>
        <w:t>Е-маил:_________________________________________                    Пиб: ________________________________________</w:t>
      </w:r>
    </w:p>
    <w:p w:rsidR="00E1454A" w:rsidRPr="00E1454A" w:rsidRDefault="00E1454A" w:rsidP="00E1454A">
      <w:pPr>
        <w:pStyle w:val="BodyText"/>
        <w:jc w:val="left"/>
        <w:rPr>
          <w:noProof/>
          <w:color w:val="FF0000"/>
          <w:szCs w:val="24"/>
        </w:rPr>
      </w:pPr>
      <w:r w:rsidRPr="00E1454A">
        <w:rPr>
          <w:noProof/>
          <w:color w:val="FF0000"/>
          <w:szCs w:val="24"/>
        </w:rPr>
        <w:t>Контакт особа:___________________________________                   Жиро-рачун:__________________________________</w:t>
      </w:r>
    </w:p>
    <w:p w:rsidR="00E1454A" w:rsidRPr="00E1454A" w:rsidRDefault="00E1454A" w:rsidP="00E1454A">
      <w:pPr>
        <w:pStyle w:val="BodyText"/>
        <w:jc w:val="left"/>
        <w:rPr>
          <w:noProof/>
          <w:color w:val="FF0000"/>
          <w:szCs w:val="24"/>
        </w:rPr>
      </w:pPr>
      <w:r w:rsidRPr="00E1454A">
        <w:rPr>
          <w:noProof/>
          <w:color w:val="FF0000"/>
          <w:szCs w:val="24"/>
        </w:rPr>
        <w:t>Овлашћено лице:_________________________________                   код Пословне банке: ___________________________</w:t>
      </w:r>
    </w:p>
    <w:p w:rsidR="00E1454A" w:rsidRPr="00E1454A" w:rsidRDefault="00E1454A" w:rsidP="00E1454A">
      <w:pPr>
        <w:pStyle w:val="BodyText"/>
        <w:jc w:val="left"/>
        <w:rPr>
          <w:noProof/>
          <w:color w:val="FF0000"/>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E1454A" w:rsidRPr="00E1454A" w:rsidTr="00E1454A">
        <w:trPr>
          <w:trHeight w:val="315"/>
        </w:trPr>
        <w:tc>
          <w:tcPr>
            <w:tcW w:w="15060" w:type="dxa"/>
            <w:gridSpan w:val="10"/>
            <w:tcBorders>
              <w:bottom w:val="single" w:sz="4" w:space="0" w:color="auto"/>
              <w:right w:val="single" w:sz="4" w:space="0" w:color="auto"/>
            </w:tcBorders>
            <w:vAlign w:val="center"/>
          </w:tcPr>
          <w:p w:rsidR="00E1454A" w:rsidRPr="00E1454A" w:rsidRDefault="00E1454A" w:rsidP="00E1454A">
            <w:pPr>
              <w:jc w:val="center"/>
              <w:rPr>
                <w:b/>
                <w:noProof/>
                <w:color w:val="FF0000"/>
                <w:sz w:val="20"/>
                <w:szCs w:val="20"/>
              </w:rPr>
            </w:pPr>
            <w:r w:rsidRPr="00E1454A">
              <w:rPr>
                <w:b/>
                <w:noProof/>
                <w:color w:val="FF0000"/>
                <w:sz w:val="20"/>
                <w:szCs w:val="20"/>
              </w:rPr>
              <w:t>КЛИНИЧКИ ЦЕНТАР ВОЈВОДИНЕ</w:t>
            </w:r>
          </w:p>
        </w:tc>
      </w:tr>
      <w:tr w:rsidR="00E1454A" w:rsidRPr="00E1454A" w:rsidTr="00E1454A">
        <w:tc>
          <w:tcPr>
            <w:tcW w:w="15060" w:type="dxa"/>
            <w:gridSpan w:val="10"/>
            <w:tcBorders>
              <w:bottom w:val="single" w:sz="4" w:space="0" w:color="auto"/>
              <w:right w:val="single" w:sz="4" w:space="0" w:color="auto"/>
            </w:tcBorders>
            <w:vAlign w:val="center"/>
          </w:tcPr>
          <w:p w:rsidR="00E1454A" w:rsidRPr="00E1454A" w:rsidRDefault="00E1454A" w:rsidP="00E1454A">
            <w:pPr>
              <w:jc w:val="both"/>
              <w:rPr>
                <w:b/>
                <w:noProof/>
                <w:color w:val="FF0000"/>
                <w:sz w:val="22"/>
                <w:szCs w:val="22"/>
              </w:rPr>
            </w:pPr>
            <w:r w:rsidRPr="00E1454A">
              <w:rPr>
                <w:b/>
                <w:color w:val="FF0000"/>
              </w:rPr>
              <w:t xml:space="preserve">Партија </w:t>
            </w:r>
            <w:r w:rsidRPr="00E1454A">
              <w:rPr>
                <w:b/>
                <w:color w:val="FF0000"/>
                <w:lang w:val="sr-Cyrl-RS"/>
              </w:rPr>
              <w:t>4</w:t>
            </w:r>
            <w:r w:rsidRPr="00E1454A">
              <w:rPr>
                <w:b/>
                <w:color w:val="FF0000"/>
              </w:rPr>
              <w:t xml:space="preserve">. </w:t>
            </w:r>
            <w:r w:rsidRPr="00E1454A">
              <w:rPr>
                <w:color w:val="FF0000"/>
              </w:rPr>
              <w:t xml:space="preserve">- </w:t>
            </w:r>
            <w:r w:rsidRPr="00E1454A">
              <w:rPr>
                <w:b/>
                <w:noProof/>
                <w:color w:val="FF0000"/>
                <w:lang w:val="sr-Cyrl-CS"/>
              </w:rPr>
              <w:t>Самоширећи стент двослојног дизајна за механичку тромбектомију са тренутним успостављањем протока код акутног можданог удара</w:t>
            </w:r>
          </w:p>
        </w:tc>
      </w:tr>
      <w:tr w:rsidR="00E1454A" w:rsidRPr="00E1454A" w:rsidTr="00E1454A">
        <w:tc>
          <w:tcPr>
            <w:tcW w:w="710"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Р.бр.</w:t>
            </w:r>
          </w:p>
        </w:tc>
        <w:tc>
          <w:tcPr>
            <w:tcW w:w="3039"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Назив</w:t>
            </w:r>
          </w:p>
        </w:tc>
        <w:tc>
          <w:tcPr>
            <w:tcW w:w="1105"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Јединица мере</w:t>
            </w:r>
          </w:p>
        </w:tc>
        <w:tc>
          <w:tcPr>
            <w:tcW w:w="1134"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Количина</w:t>
            </w:r>
          </w:p>
        </w:tc>
        <w:tc>
          <w:tcPr>
            <w:tcW w:w="1668"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Јединична цена без ПДВ-а</w:t>
            </w:r>
          </w:p>
        </w:tc>
        <w:tc>
          <w:tcPr>
            <w:tcW w:w="1593"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Вредност без ПДВ-а</w:t>
            </w:r>
          </w:p>
        </w:tc>
        <w:tc>
          <w:tcPr>
            <w:tcW w:w="1417" w:type="dxa"/>
            <w:tcBorders>
              <w:bottom w:val="single" w:sz="4" w:space="0" w:color="auto"/>
            </w:tcBorders>
            <w:vAlign w:val="center"/>
          </w:tcPr>
          <w:p w:rsidR="00E1454A" w:rsidRPr="00E1454A" w:rsidRDefault="00E1454A" w:rsidP="00E1454A">
            <w:pPr>
              <w:pStyle w:val="BodyText"/>
              <w:jc w:val="center"/>
              <w:rPr>
                <w:b/>
                <w:noProof/>
                <w:color w:val="FF0000"/>
                <w:sz w:val="20"/>
              </w:rPr>
            </w:pPr>
            <w:r w:rsidRPr="00E1454A">
              <w:rPr>
                <w:b/>
                <w:noProof/>
                <w:color w:val="FF0000"/>
                <w:sz w:val="20"/>
              </w:rPr>
              <w:t>Произвођач</w:t>
            </w:r>
          </w:p>
        </w:tc>
        <w:tc>
          <w:tcPr>
            <w:tcW w:w="1276" w:type="dxa"/>
            <w:tcBorders>
              <w:bottom w:val="single" w:sz="4" w:space="0" w:color="auto"/>
            </w:tcBorders>
            <w:vAlign w:val="center"/>
          </w:tcPr>
          <w:p w:rsidR="00E1454A" w:rsidRPr="00E1454A" w:rsidRDefault="00E1454A" w:rsidP="00E1454A">
            <w:pPr>
              <w:jc w:val="center"/>
              <w:rPr>
                <w:b/>
                <w:color w:val="FF0000"/>
                <w:sz w:val="20"/>
                <w:szCs w:val="20"/>
              </w:rPr>
            </w:pPr>
            <w:r w:rsidRPr="00E1454A">
              <w:rPr>
                <w:b/>
                <w:color w:val="FF0000"/>
                <w:sz w:val="20"/>
                <w:szCs w:val="20"/>
              </w:rPr>
              <w:t>Земља порекла</w:t>
            </w:r>
          </w:p>
        </w:tc>
        <w:tc>
          <w:tcPr>
            <w:tcW w:w="1417" w:type="dxa"/>
            <w:tcBorders>
              <w:bottom w:val="single" w:sz="4" w:space="0" w:color="auto"/>
              <w:right w:val="single" w:sz="4" w:space="0" w:color="auto"/>
            </w:tcBorders>
            <w:vAlign w:val="center"/>
          </w:tcPr>
          <w:p w:rsidR="00E1454A" w:rsidRPr="00E1454A" w:rsidRDefault="00E1454A" w:rsidP="00E1454A">
            <w:pPr>
              <w:jc w:val="center"/>
              <w:rPr>
                <w:b/>
                <w:color w:val="FF0000"/>
                <w:sz w:val="20"/>
                <w:szCs w:val="20"/>
              </w:rPr>
            </w:pPr>
            <w:r w:rsidRPr="00E1454A">
              <w:rPr>
                <w:b/>
                <w:color w:val="FF0000"/>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E1454A" w:rsidRPr="00E1454A" w:rsidRDefault="00E1454A" w:rsidP="00E1454A">
            <w:pPr>
              <w:pStyle w:val="BodyText"/>
              <w:jc w:val="center"/>
              <w:rPr>
                <w:b/>
                <w:noProof/>
                <w:color w:val="FF0000"/>
                <w:sz w:val="20"/>
              </w:rPr>
            </w:pPr>
            <w:r w:rsidRPr="00E1454A">
              <w:rPr>
                <w:b/>
                <w:color w:val="FF0000"/>
                <w:sz w:val="20"/>
              </w:rPr>
              <w:t>Каталошки број</w:t>
            </w:r>
          </w:p>
        </w:tc>
      </w:tr>
      <w:tr w:rsidR="00E1454A" w:rsidRPr="00E1454A" w:rsidTr="00E1454A">
        <w:tc>
          <w:tcPr>
            <w:tcW w:w="710" w:type="dxa"/>
            <w:tcBorders>
              <w:bottom w:val="single" w:sz="4" w:space="0" w:color="auto"/>
            </w:tcBorders>
            <w:vAlign w:val="center"/>
          </w:tcPr>
          <w:p w:rsidR="00E1454A" w:rsidRPr="00E1454A" w:rsidRDefault="00E1454A" w:rsidP="00E1454A">
            <w:pPr>
              <w:pStyle w:val="BodyText"/>
              <w:jc w:val="center"/>
              <w:rPr>
                <w:b/>
                <w:noProof/>
                <w:color w:val="FF0000"/>
                <w:sz w:val="22"/>
                <w:szCs w:val="22"/>
              </w:rPr>
            </w:pPr>
            <w:r w:rsidRPr="00E1454A">
              <w:rPr>
                <w:b/>
                <w:noProof/>
                <w:color w:val="FF0000"/>
                <w:sz w:val="22"/>
                <w:szCs w:val="22"/>
              </w:rPr>
              <w:t>I</w:t>
            </w:r>
          </w:p>
        </w:tc>
        <w:tc>
          <w:tcPr>
            <w:tcW w:w="3039"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2</w:t>
            </w:r>
          </w:p>
        </w:tc>
        <w:tc>
          <w:tcPr>
            <w:tcW w:w="1105"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3</w:t>
            </w:r>
          </w:p>
        </w:tc>
        <w:tc>
          <w:tcPr>
            <w:tcW w:w="1134"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4</w:t>
            </w:r>
          </w:p>
        </w:tc>
        <w:tc>
          <w:tcPr>
            <w:tcW w:w="1668"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5</w:t>
            </w:r>
          </w:p>
        </w:tc>
        <w:tc>
          <w:tcPr>
            <w:tcW w:w="1593"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6</w:t>
            </w:r>
          </w:p>
        </w:tc>
        <w:tc>
          <w:tcPr>
            <w:tcW w:w="1417"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7</w:t>
            </w:r>
          </w:p>
        </w:tc>
        <w:tc>
          <w:tcPr>
            <w:tcW w:w="1276" w:type="dxa"/>
            <w:tcBorders>
              <w:bottom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8</w:t>
            </w:r>
          </w:p>
        </w:tc>
        <w:tc>
          <w:tcPr>
            <w:tcW w:w="1417" w:type="dxa"/>
            <w:tcBorders>
              <w:bottom w:val="single" w:sz="4" w:space="0" w:color="auto"/>
              <w:right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9</w:t>
            </w:r>
          </w:p>
        </w:tc>
        <w:tc>
          <w:tcPr>
            <w:tcW w:w="1701" w:type="dxa"/>
            <w:tcBorders>
              <w:bottom w:val="single" w:sz="4" w:space="0" w:color="auto"/>
              <w:right w:val="single" w:sz="4" w:space="0" w:color="auto"/>
            </w:tcBorders>
            <w:vAlign w:val="center"/>
          </w:tcPr>
          <w:p w:rsidR="00E1454A" w:rsidRPr="00E1454A" w:rsidRDefault="00E1454A" w:rsidP="00E1454A">
            <w:pPr>
              <w:pStyle w:val="BodyText"/>
              <w:jc w:val="center"/>
              <w:rPr>
                <w:noProof/>
                <w:color w:val="FF0000"/>
                <w:sz w:val="22"/>
                <w:szCs w:val="22"/>
              </w:rPr>
            </w:pPr>
            <w:r w:rsidRPr="00E1454A">
              <w:rPr>
                <w:noProof/>
                <w:color w:val="FF0000"/>
                <w:sz w:val="22"/>
                <w:szCs w:val="22"/>
              </w:rPr>
              <w:t>10</w:t>
            </w:r>
          </w:p>
        </w:tc>
      </w:tr>
      <w:tr w:rsidR="00E1454A" w:rsidRPr="00E1454A" w:rsidTr="00E1454A">
        <w:trPr>
          <w:trHeight w:val="428"/>
        </w:trPr>
        <w:tc>
          <w:tcPr>
            <w:tcW w:w="710" w:type="dxa"/>
            <w:tcBorders>
              <w:bottom w:val="single" w:sz="4" w:space="0" w:color="auto"/>
            </w:tcBorders>
            <w:vAlign w:val="center"/>
          </w:tcPr>
          <w:p w:rsidR="00E1454A" w:rsidRPr="00E1454A" w:rsidRDefault="00E1454A" w:rsidP="00E1454A">
            <w:pPr>
              <w:jc w:val="right"/>
              <w:rPr>
                <w:color w:val="FF0000"/>
                <w:sz w:val="20"/>
                <w:szCs w:val="20"/>
              </w:rPr>
            </w:pPr>
            <w:r w:rsidRPr="00E1454A">
              <w:rPr>
                <w:color w:val="FF0000"/>
                <w:sz w:val="20"/>
                <w:szCs w:val="20"/>
              </w:rPr>
              <w:t>1.</w:t>
            </w:r>
          </w:p>
        </w:tc>
        <w:tc>
          <w:tcPr>
            <w:tcW w:w="3039" w:type="dxa"/>
            <w:tcBorders>
              <w:top w:val="nil"/>
              <w:left w:val="nil"/>
              <w:bottom w:val="single" w:sz="4" w:space="0" w:color="auto"/>
              <w:right w:val="nil"/>
            </w:tcBorders>
            <w:shd w:val="clear" w:color="auto" w:fill="auto"/>
            <w:vAlign w:val="center"/>
          </w:tcPr>
          <w:p w:rsidR="00E1454A" w:rsidRPr="00E1454A" w:rsidRDefault="00E1454A" w:rsidP="002563DD">
            <w:pPr>
              <w:jc w:val="both"/>
              <w:rPr>
                <w:color w:val="FF0000"/>
                <w:sz w:val="20"/>
                <w:szCs w:val="20"/>
              </w:rPr>
            </w:pPr>
            <w:r w:rsidRPr="00E1454A">
              <w:rPr>
                <w:color w:val="FF0000"/>
                <w:sz w:val="20"/>
                <w:szCs w:val="20"/>
              </w:rPr>
              <w:t>Endovaskulartni stent za mehaničko uklanjanje cerebralni vaskilarnih ugrušaka, sa unutrašnjim kanalom, integrisanom distalnom zaštitom za ugrušak i razdvojenim listićima za zadržavanje ugruška, dijametra 5 mm dužine 21 i 33 mm</w:t>
            </w:r>
          </w:p>
        </w:tc>
        <w:tc>
          <w:tcPr>
            <w:tcW w:w="1105" w:type="dxa"/>
            <w:tcBorders>
              <w:bottom w:val="single" w:sz="4" w:space="0" w:color="auto"/>
            </w:tcBorders>
            <w:vAlign w:val="center"/>
          </w:tcPr>
          <w:p w:rsidR="00E1454A" w:rsidRPr="00E1454A" w:rsidRDefault="00E1454A" w:rsidP="00E1454A">
            <w:pPr>
              <w:jc w:val="center"/>
              <w:rPr>
                <w:color w:val="FF0000"/>
                <w:sz w:val="20"/>
                <w:szCs w:val="20"/>
              </w:rPr>
            </w:pPr>
            <w:r w:rsidRPr="00E1454A">
              <w:rPr>
                <w:color w:val="FF0000"/>
                <w:sz w:val="20"/>
                <w:szCs w:val="20"/>
              </w:rPr>
              <w:t>kom</w:t>
            </w:r>
          </w:p>
        </w:tc>
        <w:tc>
          <w:tcPr>
            <w:tcW w:w="1134" w:type="dxa"/>
            <w:tcBorders>
              <w:bottom w:val="single" w:sz="4" w:space="0" w:color="auto"/>
            </w:tcBorders>
            <w:vAlign w:val="center"/>
          </w:tcPr>
          <w:p w:rsidR="00E1454A" w:rsidRPr="00E1454A" w:rsidRDefault="00E1454A" w:rsidP="00E1454A">
            <w:pPr>
              <w:jc w:val="center"/>
              <w:rPr>
                <w:color w:val="FF0000"/>
                <w:sz w:val="20"/>
                <w:szCs w:val="20"/>
              </w:rPr>
            </w:pPr>
            <w:r w:rsidRPr="00E1454A">
              <w:rPr>
                <w:color w:val="FF0000"/>
                <w:sz w:val="20"/>
                <w:szCs w:val="20"/>
              </w:rPr>
              <w:t>5</w:t>
            </w:r>
          </w:p>
        </w:tc>
        <w:tc>
          <w:tcPr>
            <w:tcW w:w="1668"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593"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417"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276"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417" w:type="dxa"/>
            <w:tcBorders>
              <w:bottom w:val="single" w:sz="4" w:space="0" w:color="auto"/>
              <w:right w:val="single" w:sz="4" w:space="0" w:color="auto"/>
            </w:tcBorders>
            <w:vAlign w:val="center"/>
          </w:tcPr>
          <w:p w:rsidR="00E1454A" w:rsidRPr="00E1454A" w:rsidRDefault="00E1454A" w:rsidP="00E1454A">
            <w:pPr>
              <w:spacing w:before="240"/>
              <w:jc w:val="center"/>
              <w:rPr>
                <w:b/>
                <w:bCs/>
                <w:noProof/>
                <w:color w:val="FF0000"/>
                <w:sz w:val="20"/>
                <w:szCs w:val="20"/>
              </w:rPr>
            </w:pPr>
          </w:p>
        </w:tc>
        <w:tc>
          <w:tcPr>
            <w:tcW w:w="1701" w:type="dxa"/>
            <w:tcBorders>
              <w:bottom w:val="single" w:sz="4" w:space="0" w:color="auto"/>
              <w:right w:val="single" w:sz="4" w:space="0" w:color="auto"/>
            </w:tcBorders>
            <w:vAlign w:val="center"/>
          </w:tcPr>
          <w:p w:rsidR="00E1454A" w:rsidRPr="00E1454A" w:rsidRDefault="00E1454A" w:rsidP="00E1454A">
            <w:pPr>
              <w:pStyle w:val="BodyText"/>
              <w:spacing w:before="240"/>
              <w:jc w:val="center"/>
              <w:rPr>
                <w:noProof/>
                <w:color w:val="FF0000"/>
                <w:sz w:val="20"/>
              </w:rPr>
            </w:pPr>
          </w:p>
        </w:tc>
      </w:tr>
      <w:tr w:rsidR="00E1454A" w:rsidRPr="00E1454A" w:rsidTr="00E1454A">
        <w:trPr>
          <w:trHeight w:val="428"/>
        </w:trPr>
        <w:tc>
          <w:tcPr>
            <w:tcW w:w="710" w:type="dxa"/>
            <w:tcBorders>
              <w:bottom w:val="single" w:sz="4" w:space="0" w:color="auto"/>
            </w:tcBorders>
            <w:vAlign w:val="center"/>
          </w:tcPr>
          <w:p w:rsidR="00E1454A" w:rsidRPr="00E1454A" w:rsidRDefault="00E1454A" w:rsidP="00E1454A">
            <w:pPr>
              <w:jc w:val="right"/>
              <w:rPr>
                <w:color w:val="FF0000"/>
                <w:sz w:val="20"/>
                <w:szCs w:val="20"/>
                <w:lang w:val="sr-Cyrl-RS"/>
              </w:rPr>
            </w:pPr>
            <w:r w:rsidRPr="00E1454A">
              <w:rPr>
                <w:color w:val="FF0000"/>
                <w:sz w:val="20"/>
                <w:szCs w:val="20"/>
                <w:lang w:val="sr-Cyrl-RS"/>
              </w:rPr>
              <w:t>2.</w:t>
            </w:r>
          </w:p>
        </w:tc>
        <w:tc>
          <w:tcPr>
            <w:tcW w:w="3039" w:type="dxa"/>
            <w:tcBorders>
              <w:top w:val="nil"/>
              <w:left w:val="nil"/>
              <w:bottom w:val="single" w:sz="4" w:space="0" w:color="auto"/>
              <w:right w:val="nil"/>
            </w:tcBorders>
            <w:shd w:val="clear" w:color="auto" w:fill="auto"/>
            <w:vAlign w:val="center"/>
          </w:tcPr>
          <w:p w:rsidR="00E1454A" w:rsidRPr="00E1454A" w:rsidRDefault="00E1454A" w:rsidP="00E1454A">
            <w:pPr>
              <w:rPr>
                <w:color w:val="FF0000"/>
                <w:sz w:val="20"/>
                <w:szCs w:val="20"/>
              </w:rPr>
            </w:pPr>
            <w:r w:rsidRPr="00E1454A">
              <w:rPr>
                <w:color w:val="FF0000"/>
                <w:sz w:val="20"/>
                <w:szCs w:val="20"/>
              </w:rPr>
              <w:t>Kompatibilni mikrokateter</w:t>
            </w:r>
          </w:p>
        </w:tc>
        <w:tc>
          <w:tcPr>
            <w:tcW w:w="1105" w:type="dxa"/>
            <w:tcBorders>
              <w:bottom w:val="single" w:sz="4" w:space="0" w:color="auto"/>
            </w:tcBorders>
            <w:vAlign w:val="center"/>
          </w:tcPr>
          <w:p w:rsidR="00E1454A" w:rsidRPr="00E1454A" w:rsidRDefault="00E1454A" w:rsidP="00E1454A">
            <w:pPr>
              <w:jc w:val="center"/>
              <w:rPr>
                <w:color w:val="FF0000"/>
                <w:sz w:val="20"/>
                <w:szCs w:val="20"/>
              </w:rPr>
            </w:pPr>
            <w:r w:rsidRPr="00E1454A">
              <w:rPr>
                <w:color w:val="FF0000"/>
                <w:sz w:val="20"/>
                <w:szCs w:val="20"/>
              </w:rPr>
              <w:t>kom</w:t>
            </w:r>
          </w:p>
        </w:tc>
        <w:tc>
          <w:tcPr>
            <w:tcW w:w="1134" w:type="dxa"/>
            <w:tcBorders>
              <w:bottom w:val="single" w:sz="4" w:space="0" w:color="auto"/>
            </w:tcBorders>
            <w:vAlign w:val="center"/>
          </w:tcPr>
          <w:p w:rsidR="00E1454A" w:rsidRPr="00E1454A" w:rsidRDefault="00E1454A" w:rsidP="00E1454A">
            <w:pPr>
              <w:jc w:val="center"/>
              <w:rPr>
                <w:color w:val="FF0000"/>
                <w:sz w:val="20"/>
                <w:szCs w:val="20"/>
              </w:rPr>
            </w:pPr>
            <w:r w:rsidRPr="00E1454A">
              <w:rPr>
                <w:color w:val="FF0000"/>
                <w:sz w:val="20"/>
                <w:szCs w:val="20"/>
              </w:rPr>
              <w:t>5</w:t>
            </w:r>
          </w:p>
        </w:tc>
        <w:tc>
          <w:tcPr>
            <w:tcW w:w="1668"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593"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417"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276" w:type="dxa"/>
            <w:tcBorders>
              <w:bottom w:val="single" w:sz="4" w:space="0" w:color="auto"/>
            </w:tcBorders>
            <w:vAlign w:val="center"/>
          </w:tcPr>
          <w:p w:rsidR="00E1454A" w:rsidRPr="00E1454A" w:rsidRDefault="00E1454A" w:rsidP="00E1454A">
            <w:pPr>
              <w:pStyle w:val="BodyText"/>
              <w:spacing w:before="240"/>
              <w:jc w:val="center"/>
              <w:rPr>
                <w:noProof/>
                <w:color w:val="FF0000"/>
                <w:sz w:val="20"/>
              </w:rPr>
            </w:pPr>
          </w:p>
        </w:tc>
        <w:tc>
          <w:tcPr>
            <w:tcW w:w="1417" w:type="dxa"/>
            <w:tcBorders>
              <w:bottom w:val="single" w:sz="4" w:space="0" w:color="auto"/>
              <w:right w:val="single" w:sz="4" w:space="0" w:color="auto"/>
            </w:tcBorders>
            <w:vAlign w:val="center"/>
          </w:tcPr>
          <w:p w:rsidR="00E1454A" w:rsidRPr="00E1454A" w:rsidRDefault="00E1454A" w:rsidP="00E1454A">
            <w:pPr>
              <w:spacing w:before="240"/>
              <w:jc w:val="center"/>
              <w:rPr>
                <w:b/>
                <w:bCs/>
                <w:noProof/>
                <w:color w:val="FF0000"/>
                <w:sz w:val="20"/>
                <w:szCs w:val="20"/>
              </w:rPr>
            </w:pPr>
          </w:p>
        </w:tc>
        <w:tc>
          <w:tcPr>
            <w:tcW w:w="1701" w:type="dxa"/>
            <w:tcBorders>
              <w:bottom w:val="single" w:sz="4" w:space="0" w:color="auto"/>
              <w:right w:val="single" w:sz="4" w:space="0" w:color="auto"/>
            </w:tcBorders>
            <w:vAlign w:val="center"/>
          </w:tcPr>
          <w:p w:rsidR="00E1454A" w:rsidRPr="00E1454A" w:rsidRDefault="00E1454A" w:rsidP="00E1454A">
            <w:pPr>
              <w:pStyle w:val="BodyText"/>
              <w:spacing w:before="240"/>
              <w:jc w:val="center"/>
              <w:rPr>
                <w:noProof/>
                <w:color w:val="FF0000"/>
                <w:sz w:val="20"/>
              </w:rPr>
            </w:pPr>
          </w:p>
        </w:tc>
      </w:tr>
      <w:tr w:rsidR="00E1454A" w:rsidRPr="00E1454A" w:rsidTr="00E1454A">
        <w:trPr>
          <w:gridAfter w:val="4"/>
          <w:wAfter w:w="5811" w:type="dxa"/>
          <w:trHeight w:val="271"/>
        </w:trPr>
        <w:tc>
          <w:tcPr>
            <w:tcW w:w="710" w:type="dxa"/>
            <w:tcBorders>
              <w:top w:val="single" w:sz="4" w:space="0" w:color="auto"/>
            </w:tcBorders>
            <w:vAlign w:val="center"/>
          </w:tcPr>
          <w:p w:rsidR="00E1454A" w:rsidRPr="00E1454A" w:rsidRDefault="00E1454A" w:rsidP="00E1454A">
            <w:pPr>
              <w:pStyle w:val="BodyText"/>
              <w:jc w:val="center"/>
              <w:rPr>
                <w:b/>
                <w:noProof/>
                <w:color w:val="FF0000"/>
                <w:sz w:val="22"/>
                <w:szCs w:val="22"/>
              </w:rPr>
            </w:pPr>
            <w:r w:rsidRPr="00E1454A">
              <w:rPr>
                <w:b/>
                <w:noProof/>
                <w:color w:val="FF0000"/>
                <w:sz w:val="22"/>
                <w:szCs w:val="22"/>
              </w:rPr>
              <w:t>II</w:t>
            </w:r>
          </w:p>
        </w:tc>
        <w:tc>
          <w:tcPr>
            <w:tcW w:w="6946" w:type="dxa"/>
            <w:gridSpan w:val="4"/>
            <w:tcBorders>
              <w:top w:val="single" w:sz="4" w:space="0" w:color="auto"/>
            </w:tcBorders>
            <w:vAlign w:val="center"/>
          </w:tcPr>
          <w:p w:rsidR="00E1454A" w:rsidRPr="00E1454A" w:rsidRDefault="00E1454A" w:rsidP="00E1454A">
            <w:pPr>
              <w:pStyle w:val="BodyText"/>
              <w:jc w:val="right"/>
              <w:rPr>
                <w:b/>
                <w:noProof/>
                <w:color w:val="FF0000"/>
                <w:sz w:val="22"/>
                <w:szCs w:val="22"/>
              </w:rPr>
            </w:pPr>
            <w:r w:rsidRPr="00E1454A">
              <w:rPr>
                <w:b/>
                <w:noProof/>
                <w:color w:val="FF0000"/>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E1454A" w:rsidRPr="00E1454A" w:rsidRDefault="00E1454A" w:rsidP="00E1454A">
            <w:pPr>
              <w:pStyle w:val="BodyText"/>
              <w:jc w:val="center"/>
              <w:rPr>
                <w:noProof/>
                <w:color w:val="FF0000"/>
                <w:sz w:val="22"/>
                <w:szCs w:val="22"/>
              </w:rPr>
            </w:pPr>
          </w:p>
        </w:tc>
      </w:tr>
      <w:tr w:rsidR="00E1454A" w:rsidRPr="00E1454A" w:rsidTr="00E1454A">
        <w:trPr>
          <w:gridAfter w:val="4"/>
          <w:wAfter w:w="5811" w:type="dxa"/>
          <w:trHeight w:val="260"/>
        </w:trPr>
        <w:tc>
          <w:tcPr>
            <w:tcW w:w="710" w:type="dxa"/>
            <w:tcBorders>
              <w:bottom w:val="single" w:sz="4" w:space="0" w:color="auto"/>
            </w:tcBorders>
            <w:vAlign w:val="center"/>
          </w:tcPr>
          <w:p w:rsidR="00E1454A" w:rsidRPr="00E1454A" w:rsidRDefault="00E1454A" w:rsidP="00E1454A">
            <w:pPr>
              <w:pStyle w:val="BodyText"/>
              <w:jc w:val="center"/>
              <w:rPr>
                <w:b/>
                <w:noProof/>
                <w:color w:val="FF0000"/>
                <w:sz w:val="22"/>
                <w:szCs w:val="22"/>
              </w:rPr>
            </w:pPr>
            <w:r w:rsidRPr="00E1454A">
              <w:rPr>
                <w:b/>
                <w:noProof/>
                <w:color w:val="FF0000"/>
                <w:sz w:val="22"/>
                <w:szCs w:val="22"/>
              </w:rPr>
              <w:t>III</w:t>
            </w:r>
          </w:p>
        </w:tc>
        <w:tc>
          <w:tcPr>
            <w:tcW w:w="6946" w:type="dxa"/>
            <w:gridSpan w:val="4"/>
            <w:tcBorders>
              <w:bottom w:val="single" w:sz="4" w:space="0" w:color="auto"/>
            </w:tcBorders>
            <w:vAlign w:val="center"/>
          </w:tcPr>
          <w:p w:rsidR="00E1454A" w:rsidRPr="00E1454A" w:rsidRDefault="00E1454A" w:rsidP="00E1454A">
            <w:pPr>
              <w:pStyle w:val="BodyText"/>
              <w:jc w:val="right"/>
              <w:rPr>
                <w:b/>
                <w:noProof/>
                <w:color w:val="FF0000"/>
                <w:sz w:val="22"/>
                <w:szCs w:val="22"/>
              </w:rPr>
            </w:pPr>
            <w:r w:rsidRPr="00E1454A">
              <w:rPr>
                <w:b/>
                <w:noProof/>
                <w:color w:val="FF0000"/>
                <w:sz w:val="22"/>
                <w:szCs w:val="22"/>
              </w:rPr>
              <w:t>ПДВ:</w:t>
            </w:r>
          </w:p>
        </w:tc>
        <w:tc>
          <w:tcPr>
            <w:tcW w:w="1593" w:type="dxa"/>
            <w:tcBorders>
              <w:bottom w:val="single" w:sz="4" w:space="0" w:color="auto"/>
              <w:right w:val="single" w:sz="4" w:space="0" w:color="auto"/>
            </w:tcBorders>
            <w:vAlign w:val="center"/>
          </w:tcPr>
          <w:p w:rsidR="00E1454A" w:rsidRPr="00E1454A" w:rsidRDefault="00E1454A" w:rsidP="00E1454A">
            <w:pPr>
              <w:pStyle w:val="BodyText"/>
              <w:jc w:val="center"/>
              <w:rPr>
                <w:noProof/>
                <w:color w:val="FF0000"/>
                <w:sz w:val="22"/>
                <w:szCs w:val="22"/>
              </w:rPr>
            </w:pPr>
          </w:p>
        </w:tc>
      </w:tr>
      <w:tr w:rsidR="00E1454A" w:rsidRPr="00E1454A" w:rsidTr="00E1454A">
        <w:trPr>
          <w:gridAfter w:val="4"/>
          <w:wAfter w:w="5811" w:type="dxa"/>
          <w:trHeight w:val="279"/>
        </w:trPr>
        <w:tc>
          <w:tcPr>
            <w:tcW w:w="710" w:type="dxa"/>
            <w:tcBorders>
              <w:bottom w:val="single" w:sz="4" w:space="0" w:color="auto"/>
            </w:tcBorders>
            <w:vAlign w:val="center"/>
          </w:tcPr>
          <w:p w:rsidR="00E1454A" w:rsidRPr="00E1454A" w:rsidRDefault="00E1454A" w:rsidP="00E1454A">
            <w:pPr>
              <w:pStyle w:val="BodyText"/>
              <w:jc w:val="center"/>
              <w:rPr>
                <w:b/>
                <w:noProof/>
                <w:color w:val="FF0000"/>
                <w:sz w:val="22"/>
                <w:szCs w:val="22"/>
              </w:rPr>
            </w:pPr>
            <w:r w:rsidRPr="00E1454A">
              <w:rPr>
                <w:b/>
                <w:noProof/>
                <w:color w:val="FF0000"/>
                <w:sz w:val="22"/>
                <w:szCs w:val="22"/>
              </w:rPr>
              <w:t>IV</w:t>
            </w:r>
          </w:p>
        </w:tc>
        <w:tc>
          <w:tcPr>
            <w:tcW w:w="6946" w:type="dxa"/>
            <w:gridSpan w:val="4"/>
            <w:tcBorders>
              <w:bottom w:val="single" w:sz="4" w:space="0" w:color="auto"/>
            </w:tcBorders>
            <w:vAlign w:val="center"/>
          </w:tcPr>
          <w:p w:rsidR="00E1454A" w:rsidRPr="00E1454A" w:rsidRDefault="00E1454A" w:rsidP="00E1454A">
            <w:pPr>
              <w:pStyle w:val="BodyText"/>
              <w:jc w:val="right"/>
              <w:rPr>
                <w:b/>
                <w:noProof/>
                <w:color w:val="FF0000"/>
                <w:sz w:val="22"/>
                <w:szCs w:val="22"/>
              </w:rPr>
            </w:pPr>
            <w:r w:rsidRPr="00E1454A">
              <w:rPr>
                <w:b/>
                <w:noProof/>
                <w:color w:val="FF0000"/>
                <w:sz w:val="22"/>
                <w:szCs w:val="22"/>
              </w:rPr>
              <w:t>Укупна цена понуде са ПДВ-ом:</w:t>
            </w:r>
          </w:p>
        </w:tc>
        <w:tc>
          <w:tcPr>
            <w:tcW w:w="1593" w:type="dxa"/>
            <w:tcBorders>
              <w:bottom w:val="single" w:sz="4" w:space="0" w:color="auto"/>
              <w:right w:val="single" w:sz="4" w:space="0" w:color="auto"/>
            </w:tcBorders>
            <w:vAlign w:val="center"/>
          </w:tcPr>
          <w:p w:rsidR="00E1454A" w:rsidRPr="00E1454A" w:rsidRDefault="00E1454A" w:rsidP="00E1454A">
            <w:pPr>
              <w:pStyle w:val="BodyText"/>
              <w:jc w:val="center"/>
              <w:rPr>
                <w:noProof/>
                <w:color w:val="FF0000"/>
                <w:sz w:val="22"/>
                <w:szCs w:val="22"/>
              </w:rPr>
            </w:pPr>
          </w:p>
        </w:tc>
      </w:tr>
    </w:tbl>
    <w:p w:rsidR="00E1454A" w:rsidRPr="00E1454A" w:rsidRDefault="00E1454A" w:rsidP="00E1454A">
      <w:pPr>
        <w:pStyle w:val="BodyText"/>
        <w:rPr>
          <w:b/>
          <w:noProof/>
          <w:color w:val="FF0000"/>
          <w:sz w:val="22"/>
          <w:szCs w:val="22"/>
        </w:rPr>
      </w:pPr>
    </w:p>
    <w:p w:rsidR="00E1454A" w:rsidRDefault="00E1454A" w:rsidP="00E1454A">
      <w:pPr>
        <w:pStyle w:val="BodyText"/>
        <w:rPr>
          <w:b/>
          <w:noProof/>
          <w:color w:val="FF0000"/>
          <w:sz w:val="22"/>
          <w:szCs w:val="22"/>
          <w:lang w:val="sr-Cyrl-RS"/>
        </w:rPr>
      </w:pPr>
    </w:p>
    <w:p w:rsidR="00E1454A" w:rsidRDefault="00E1454A" w:rsidP="00E1454A">
      <w:pPr>
        <w:pStyle w:val="BodyText"/>
        <w:rPr>
          <w:b/>
          <w:noProof/>
          <w:color w:val="FF0000"/>
          <w:sz w:val="22"/>
          <w:szCs w:val="22"/>
          <w:lang w:val="sr-Cyrl-RS"/>
        </w:rPr>
      </w:pPr>
    </w:p>
    <w:p w:rsidR="00E1454A" w:rsidRDefault="00E1454A" w:rsidP="00E1454A">
      <w:pPr>
        <w:pStyle w:val="BodyText"/>
        <w:rPr>
          <w:b/>
          <w:noProof/>
          <w:color w:val="FF0000"/>
          <w:sz w:val="22"/>
          <w:szCs w:val="22"/>
          <w:lang w:val="sr-Cyrl-RS"/>
        </w:rPr>
      </w:pPr>
    </w:p>
    <w:p w:rsidR="00E1454A" w:rsidRDefault="00E1454A" w:rsidP="00E1454A">
      <w:pPr>
        <w:pStyle w:val="BodyText"/>
        <w:rPr>
          <w:b/>
          <w:noProof/>
          <w:color w:val="FF0000"/>
          <w:sz w:val="22"/>
          <w:szCs w:val="22"/>
          <w:lang w:val="sr-Cyrl-RS"/>
        </w:rPr>
      </w:pPr>
    </w:p>
    <w:p w:rsidR="00E1454A" w:rsidRDefault="00E1454A" w:rsidP="00E1454A">
      <w:pPr>
        <w:pStyle w:val="BodyText"/>
        <w:rPr>
          <w:b/>
          <w:noProof/>
          <w:color w:val="FF0000"/>
          <w:sz w:val="22"/>
          <w:szCs w:val="22"/>
          <w:lang w:val="sr-Cyrl-RS"/>
        </w:rPr>
      </w:pPr>
    </w:p>
    <w:p w:rsidR="00E1454A" w:rsidRDefault="00E1454A" w:rsidP="00E1454A">
      <w:pPr>
        <w:pStyle w:val="BodyText"/>
        <w:rPr>
          <w:b/>
          <w:noProof/>
          <w:color w:val="FF0000"/>
          <w:sz w:val="22"/>
          <w:szCs w:val="22"/>
          <w:lang w:val="sr-Cyrl-RS"/>
        </w:rPr>
      </w:pPr>
    </w:p>
    <w:p w:rsidR="00E1454A" w:rsidRPr="00E1454A" w:rsidRDefault="00E1454A" w:rsidP="00E1454A">
      <w:pPr>
        <w:pStyle w:val="BodyText"/>
        <w:rPr>
          <w:b/>
          <w:noProof/>
          <w:color w:val="FF0000"/>
          <w:sz w:val="22"/>
          <w:szCs w:val="22"/>
          <w:lang w:val="sr-Cyrl-RS"/>
        </w:rPr>
      </w:pPr>
    </w:p>
    <w:p w:rsidR="00E1454A" w:rsidRPr="00E1454A" w:rsidRDefault="00E1454A" w:rsidP="00E1454A">
      <w:pPr>
        <w:pStyle w:val="BodyText"/>
        <w:rPr>
          <w:noProof/>
          <w:color w:val="FF0000"/>
          <w:sz w:val="22"/>
          <w:szCs w:val="22"/>
        </w:rPr>
      </w:pPr>
      <w:r w:rsidRPr="00E1454A">
        <w:rPr>
          <w:b/>
          <w:noProof/>
          <w:color w:val="FF0000"/>
          <w:sz w:val="22"/>
          <w:szCs w:val="22"/>
        </w:rPr>
        <w:t xml:space="preserve">Понуда број __________ , </w:t>
      </w:r>
      <w:r>
        <w:rPr>
          <w:b/>
          <w:noProof/>
          <w:color w:val="FF0000"/>
          <w:sz w:val="22"/>
          <w:szCs w:val="22"/>
        </w:rPr>
        <w:t xml:space="preserve">партија бр. </w:t>
      </w:r>
      <w:r>
        <w:rPr>
          <w:b/>
          <w:noProof/>
          <w:color w:val="FF0000"/>
          <w:sz w:val="22"/>
          <w:szCs w:val="22"/>
          <w:lang w:val="sr-Cyrl-RS"/>
        </w:rPr>
        <w:t>4</w:t>
      </w:r>
      <w:r w:rsidRPr="00E1454A">
        <w:rPr>
          <w:b/>
          <w:noProof/>
          <w:color w:val="FF0000"/>
          <w:sz w:val="22"/>
          <w:szCs w:val="22"/>
        </w:rPr>
        <w:t>, страна број 2.</w:t>
      </w:r>
    </w:p>
    <w:p w:rsidR="00E1454A" w:rsidRPr="00E1454A" w:rsidRDefault="00E1454A" w:rsidP="00E1454A">
      <w:pPr>
        <w:pStyle w:val="BodyText"/>
        <w:rPr>
          <w:b/>
          <w:noProof/>
          <w:color w:val="FF0000"/>
          <w:sz w:val="22"/>
          <w:szCs w:val="22"/>
        </w:rPr>
      </w:pPr>
    </w:p>
    <w:p w:rsidR="00E1454A" w:rsidRPr="00E1454A" w:rsidRDefault="00E1454A" w:rsidP="00E1454A">
      <w:pPr>
        <w:pStyle w:val="BodyText"/>
        <w:rPr>
          <w:noProof/>
          <w:color w:val="FF0000"/>
          <w:sz w:val="22"/>
          <w:szCs w:val="22"/>
        </w:rPr>
      </w:pPr>
      <w:r w:rsidRPr="00E1454A">
        <w:rPr>
          <w:b/>
          <w:noProof/>
          <w:color w:val="FF0000"/>
          <w:sz w:val="22"/>
          <w:szCs w:val="22"/>
        </w:rPr>
        <w:t>Напомена:</w:t>
      </w:r>
      <w:r w:rsidRPr="00E1454A">
        <w:rPr>
          <w:noProof/>
          <w:color w:val="FF0000"/>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E1454A">
        <w:rPr>
          <w:noProof/>
          <w:color w:val="FF0000"/>
          <w:szCs w:val="24"/>
        </w:rPr>
        <w:t xml:space="preserve">(„Службени гласник РС“ број </w:t>
      </w:r>
      <w:r w:rsidRPr="00E1454A">
        <w:rPr>
          <w:rFonts w:eastAsia="TimesNewRomanPSMT"/>
          <w:color w:val="FF0000"/>
        </w:rPr>
        <w:t xml:space="preserve">124/2012, </w:t>
      </w:r>
      <w:r w:rsidRPr="00E1454A">
        <w:rPr>
          <w:noProof/>
          <w:color w:val="FF0000"/>
        </w:rPr>
        <w:t>14/15 и</w:t>
      </w:r>
      <w:r w:rsidRPr="00E1454A">
        <w:rPr>
          <w:noProof/>
          <w:color w:val="FF0000"/>
          <w:szCs w:val="24"/>
        </w:rPr>
        <w:t xml:space="preserve"> 68/15</w:t>
      </w:r>
      <w:r w:rsidRPr="00E1454A">
        <w:rPr>
          <w:rFonts w:eastAsia="TimesNewRomanPSMT"/>
          <w:color w:val="FF0000"/>
        </w:rPr>
        <w:t xml:space="preserve"> и 41/2019</w:t>
      </w:r>
      <w:r w:rsidRPr="00E1454A">
        <w:rPr>
          <w:noProof/>
          <w:color w:val="FF0000"/>
          <w:szCs w:val="24"/>
        </w:rPr>
        <w:t>)</w:t>
      </w:r>
    </w:p>
    <w:p w:rsidR="00E1454A" w:rsidRPr="00E1454A" w:rsidRDefault="00E1454A" w:rsidP="00E1454A">
      <w:pPr>
        <w:pStyle w:val="BodyText"/>
        <w:rPr>
          <w:noProof/>
          <w:color w:val="FF0000"/>
          <w:sz w:val="22"/>
          <w:szCs w:val="22"/>
        </w:rPr>
      </w:pPr>
    </w:p>
    <w:p w:rsidR="00E1454A" w:rsidRPr="00E1454A" w:rsidRDefault="00E1454A" w:rsidP="00E1454A">
      <w:pPr>
        <w:pStyle w:val="BodyText"/>
        <w:rPr>
          <w:noProof/>
          <w:color w:val="FF0000"/>
          <w:sz w:val="22"/>
          <w:szCs w:val="22"/>
        </w:rPr>
      </w:pPr>
      <w:r w:rsidRPr="00E1454A">
        <w:rPr>
          <w:noProof/>
          <w:color w:val="FF0000"/>
          <w:sz w:val="22"/>
          <w:szCs w:val="22"/>
        </w:rPr>
        <w:lastRenderedPageBreak/>
        <w:t>Обавезе из своје понуде ћу извршити (заокружити начин како ће се обавезе из понуде извршити):</w:t>
      </w:r>
    </w:p>
    <w:p w:rsidR="00E1454A" w:rsidRPr="00E1454A" w:rsidRDefault="00E1454A" w:rsidP="00E1454A">
      <w:pPr>
        <w:pStyle w:val="BodyText"/>
        <w:rPr>
          <w:noProof/>
          <w:color w:val="FF0000"/>
          <w:sz w:val="22"/>
          <w:szCs w:val="22"/>
        </w:rPr>
      </w:pPr>
    </w:p>
    <w:p w:rsidR="00E1454A" w:rsidRPr="00E1454A" w:rsidRDefault="00E1454A" w:rsidP="00E1454A">
      <w:pPr>
        <w:pStyle w:val="BodyText"/>
        <w:numPr>
          <w:ilvl w:val="0"/>
          <w:numId w:val="45"/>
        </w:numPr>
        <w:rPr>
          <w:noProof/>
          <w:color w:val="FF0000"/>
          <w:sz w:val="22"/>
          <w:szCs w:val="22"/>
        </w:rPr>
      </w:pPr>
      <w:r w:rsidRPr="00E1454A">
        <w:rPr>
          <w:noProof/>
          <w:color w:val="FF0000"/>
          <w:sz w:val="22"/>
          <w:szCs w:val="22"/>
        </w:rPr>
        <w:t>Самостално</w:t>
      </w:r>
    </w:p>
    <w:p w:rsidR="00E1454A" w:rsidRPr="00E1454A" w:rsidRDefault="00E1454A" w:rsidP="00E1454A">
      <w:pPr>
        <w:pStyle w:val="BodyText"/>
        <w:numPr>
          <w:ilvl w:val="0"/>
          <w:numId w:val="45"/>
        </w:numPr>
        <w:rPr>
          <w:noProof/>
          <w:color w:val="FF0000"/>
          <w:sz w:val="22"/>
          <w:szCs w:val="22"/>
        </w:rPr>
      </w:pPr>
      <w:r w:rsidRPr="00E1454A">
        <w:rPr>
          <w:noProof/>
          <w:color w:val="FF0000"/>
          <w:sz w:val="22"/>
          <w:szCs w:val="22"/>
        </w:rPr>
        <w:t>Заједничка понуда (навести ко су учесници у заједничкој понуди): ________________________________________</w:t>
      </w:r>
    </w:p>
    <w:p w:rsidR="00E1454A" w:rsidRPr="00E1454A" w:rsidRDefault="00E1454A" w:rsidP="00E1454A">
      <w:pPr>
        <w:pStyle w:val="BodyText"/>
        <w:numPr>
          <w:ilvl w:val="0"/>
          <w:numId w:val="45"/>
        </w:numPr>
        <w:rPr>
          <w:noProof/>
          <w:color w:val="FF0000"/>
          <w:sz w:val="22"/>
          <w:szCs w:val="22"/>
        </w:rPr>
      </w:pPr>
      <w:r w:rsidRPr="00E1454A">
        <w:rPr>
          <w:noProof/>
          <w:color w:val="FF0000"/>
          <w:sz w:val="22"/>
          <w:szCs w:val="22"/>
        </w:rPr>
        <w:t>Понуда са подизвођачима (навести ко су подизвођачи):___________________________________________________</w:t>
      </w:r>
      <w:r w:rsidRPr="00E1454A">
        <w:rPr>
          <w:noProof/>
          <w:color w:val="FF0000"/>
          <w:sz w:val="22"/>
          <w:szCs w:val="22"/>
        </w:rPr>
        <w:tab/>
      </w:r>
    </w:p>
    <w:p w:rsidR="00E1454A" w:rsidRPr="00E1454A" w:rsidRDefault="00E1454A" w:rsidP="00E1454A">
      <w:pPr>
        <w:pStyle w:val="BodyText"/>
        <w:ind w:left="360"/>
        <w:rPr>
          <w:noProof/>
          <w:color w:val="FF0000"/>
          <w:sz w:val="22"/>
          <w:szCs w:val="22"/>
        </w:rPr>
      </w:pPr>
    </w:p>
    <w:p w:rsidR="00E1454A" w:rsidRPr="00E1454A" w:rsidRDefault="00E1454A" w:rsidP="00E1454A">
      <w:pPr>
        <w:pStyle w:val="BodyText"/>
        <w:rPr>
          <w:noProof/>
          <w:color w:val="FF0000"/>
          <w:sz w:val="22"/>
          <w:szCs w:val="22"/>
        </w:rPr>
      </w:pPr>
    </w:p>
    <w:p w:rsidR="00E1454A" w:rsidRPr="00E1454A" w:rsidRDefault="00E1454A" w:rsidP="00E1454A">
      <w:pPr>
        <w:pStyle w:val="BodyText"/>
        <w:spacing w:line="360" w:lineRule="auto"/>
        <w:rPr>
          <w:noProof/>
          <w:color w:val="FF0000"/>
          <w:sz w:val="22"/>
          <w:szCs w:val="22"/>
        </w:rPr>
      </w:pPr>
      <w:r w:rsidRPr="00E1454A">
        <w:rPr>
          <w:noProof/>
          <w:color w:val="FF0000"/>
          <w:sz w:val="22"/>
          <w:szCs w:val="22"/>
        </w:rPr>
        <w:t>Рок испоруке:  ____________________________                                            Рок важења понуде:  __________________________</w:t>
      </w:r>
    </w:p>
    <w:p w:rsidR="00E1454A" w:rsidRPr="00E1454A" w:rsidRDefault="00E1454A" w:rsidP="00E1454A">
      <w:pPr>
        <w:pStyle w:val="BodyText"/>
        <w:spacing w:line="360" w:lineRule="auto"/>
        <w:rPr>
          <w:noProof/>
          <w:color w:val="FF0000"/>
          <w:sz w:val="22"/>
          <w:szCs w:val="22"/>
        </w:rPr>
      </w:pPr>
      <w:r w:rsidRPr="00E1454A">
        <w:rPr>
          <w:noProof/>
          <w:color w:val="FF0000"/>
          <w:sz w:val="22"/>
          <w:szCs w:val="22"/>
        </w:rPr>
        <w:t>Начин и услови плаћања:___________________</w:t>
      </w:r>
      <w:r w:rsidRPr="00E1454A">
        <w:rPr>
          <w:noProof/>
          <w:color w:val="FF0000"/>
          <w:sz w:val="22"/>
          <w:szCs w:val="22"/>
        </w:rPr>
        <w:tab/>
        <w:t xml:space="preserve">                      М.П.  </w:t>
      </w:r>
      <w:r w:rsidRPr="00E1454A">
        <w:rPr>
          <w:noProof/>
          <w:color w:val="FF0000"/>
          <w:sz w:val="22"/>
          <w:szCs w:val="22"/>
        </w:rPr>
        <w:tab/>
        <w:t>Датум:______________________________________</w:t>
      </w:r>
    </w:p>
    <w:p w:rsidR="00E1454A" w:rsidRPr="00E1454A" w:rsidRDefault="00E1454A" w:rsidP="00E1454A">
      <w:pPr>
        <w:pStyle w:val="BodyText"/>
        <w:spacing w:line="360" w:lineRule="auto"/>
        <w:rPr>
          <w:noProof/>
          <w:color w:val="FF0000"/>
          <w:sz w:val="22"/>
          <w:szCs w:val="22"/>
        </w:rPr>
      </w:pPr>
      <w:r w:rsidRPr="00E1454A">
        <w:rPr>
          <w:noProof/>
          <w:color w:val="FF0000"/>
          <w:sz w:val="22"/>
          <w:szCs w:val="22"/>
        </w:rPr>
        <w:t>Посебне напомене:________________________</w:t>
      </w:r>
      <w:r w:rsidRPr="00E1454A">
        <w:rPr>
          <w:noProof/>
          <w:color w:val="FF0000"/>
          <w:sz w:val="22"/>
          <w:szCs w:val="22"/>
        </w:rPr>
        <w:tab/>
      </w:r>
      <w:r w:rsidRPr="00E1454A">
        <w:rPr>
          <w:noProof/>
          <w:color w:val="FF0000"/>
          <w:sz w:val="22"/>
          <w:szCs w:val="22"/>
        </w:rPr>
        <w:tab/>
        <w:t xml:space="preserve">               </w:t>
      </w:r>
      <w:r w:rsidRPr="00E1454A">
        <w:rPr>
          <w:noProof/>
          <w:color w:val="FF0000"/>
          <w:sz w:val="22"/>
          <w:szCs w:val="22"/>
        </w:rPr>
        <w:tab/>
        <w:t>Потпис:_____________________________________</w:t>
      </w:r>
    </w:p>
    <w:p w:rsidR="00E1454A" w:rsidRPr="00E1454A" w:rsidRDefault="00E1454A" w:rsidP="00E1454A">
      <w:pPr>
        <w:rPr>
          <w:noProof/>
          <w:color w:val="FF0000"/>
          <w:sz w:val="22"/>
          <w:szCs w:val="22"/>
        </w:rPr>
      </w:pPr>
      <w:r w:rsidRPr="00E1454A">
        <w:rPr>
          <w:noProof/>
          <w:color w:val="FF0000"/>
          <w:sz w:val="22"/>
          <w:szCs w:val="22"/>
        </w:rPr>
        <w:t>Друго: __________________________________</w:t>
      </w:r>
    </w:p>
    <w:p w:rsidR="00E1454A" w:rsidRDefault="00E1454A" w:rsidP="00E1454A">
      <w:pPr>
        <w:rPr>
          <w:noProof/>
          <w:sz w:val="22"/>
          <w:szCs w:val="22"/>
        </w:rPr>
      </w:pPr>
    </w:p>
    <w:p w:rsidR="00E1454A" w:rsidRDefault="00E1454A"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Default="00834202" w:rsidP="00E1454A">
      <w:pPr>
        <w:rPr>
          <w:noProof/>
          <w:sz w:val="22"/>
          <w:szCs w:val="22"/>
          <w:lang w:val="sr-Cyrl-RS"/>
        </w:rPr>
      </w:pPr>
    </w:p>
    <w:p w:rsidR="00834202" w:rsidRPr="00834202" w:rsidRDefault="00834202" w:rsidP="00E1454A">
      <w:pPr>
        <w:rPr>
          <w:noProof/>
          <w:sz w:val="22"/>
          <w:szCs w:val="22"/>
          <w:lang w:val="sr-Cyrl-RS"/>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lastRenderedPageBreak/>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F41990">
        <w:rPr>
          <w:b/>
          <w:lang w:val="sr-Cyrl-CS"/>
        </w:rPr>
        <w:t>1</w:t>
      </w:r>
      <w:r w:rsidR="00F41990">
        <w:rPr>
          <w:b/>
        </w:rPr>
        <w:t>81</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Pr>
          <w:b/>
          <w:lang w:val="sr-Cyrl-CS"/>
        </w:rPr>
        <w:t>, за партију бр.__</w:t>
      </w:r>
      <w:r>
        <w:rPr>
          <w:b/>
        </w:rPr>
        <w:t>___</w:t>
      </w:r>
      <w:r>
        <w:rPr>
          <w:b/>
          <w:lang w:val="sr-Cyrl-CS"/>
        </w:rPr>
        <w:t>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F41990">
        <w:rPr>
          <w:b/>
          <w:lang w:val="sr-Cyrl-CS"/>
        </w:rPr>
        <w:t>1</w:t>
      </w:r>
      <w:r w:rsidR="00F41990">
        <w:rPr>
          <w:b/>
        </w:rPr>
        <w:t>81</w:t>
      </w:r>
      <w:r>
        <w:rPr>
          <w:b/>
          <w:lang w:val="sr-Cyrl-CS"/>
        </w:rPr>
        <w:t xml:space="preserve">-20-О </w:t>
      </w:r>
      <w:r>
        <w:rPr>
          <w:lang w:val="sr-Cyrl-CS"/>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Pr>
          <w:lang w:val="en-US"/>
        </w:rPr>
        <w:t xml:space="preserve">, </w:t>
      </w:r>
      <w:r>
        <w:rPr>
          <w:b/>
          <w:lang w:val="sr-Cyrl-CS"/>
        </w:rPr>
        <w:t>партија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E0" w:rsidRDefault="001008E0">
      <w:r>
        <w:separator/>
      </w:r>
    </w:p>
  </w:endnote>
  <w:endnote w:type="continuationSeparator" w:id="0">
    <w:p w:rsidR="001008E0" w:rsidRDefault="0010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1008E0" w:rsidRPr="008B6A29" w:rsidRDefault="001008E0" w:rsidP="00F9120C">
            <w:pPr>
              <w:pStyle w:val="Footer"/>
              <w:jc w:val="right"/>
            </w:pPr>
            <w:r>
              <w:rPr>
                <w:b/>
                <w:bCs/>
              </w:rPr>
              <w:fldChar w:fldCharType="begin"/>
            </w:r>
            <w:r>
              <w:rPr>
                <w:b/>
                <w:bCs/>
              </w:rPr>
              <w:instrText xml:space="preserve"> PAGE </w:instrText>
            </w:r>
            <w:r>
              <w:rPr>
                <w:b/>
                <w:bCs/>
              </w:rPr>
              <w:fldChar w:fldCharType="separate"/>
            </w:r>
            <w:r w:rsidR="008971B0">
              <w:rPr>
                <w:b/>
                <w:bCs/>
                <w:noProof/>
              </w:rPr>
              <w:t>30</w:t>
            </w:r>
            <w:r>
              <w:rPr>
                <w:b/>
                <w:bCs/>
              </w:rPr>
              <w:fldChar w:fldCharType="end"/>
            </w:r>
            <w:r>
              <w:t xml:space="preserve"> / </w:t>
            </w:r>
            <w:r>
              <w:rPr>
                <w:b/>
                <w:bCs/>
                <w:lang w:val="sr-Cyrl-RS"/>
              </w:rPr>
              <w:t>4</w:t>
            </w:r>
            <w:r w:rsidR="00FD3206">
              <w:rPr>
                <w:b/>
                <w:bCs/>
                <w:lang w:val="sr-Cyrl-RS"/>
              </w:rPr>
              <w:t>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0" w:rsidRDefault="001008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08E0" w:rsidRDefault="001008E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008E0" w:rsidRPr="00913675" w:rsidRDefault="001008E0"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8971B0">
              <w:rPr>
                <w:bCs/>
                <w:noProof/>
              </w:rPr>
              <w:t>42</w:t>
            </w:r>
            <w:r w:rsidRPr="008B6A29">
              <w:rPr>
                <w:bCs/>
              </w:rPr>
              <w:fldChar w:fldCharType="end"/>
            </w:r>
            <w:r w:rsidRPr="008B6A29">
              <w:t xml:space="preserve"> / </w:t>
            </w:r>
            <w:r>
              <w:rPr>
                <w:lang w:val="sr-Cyrl-RS"/>
              </w:rPr>
              <w:t>4</w:t>
            </w:r>
            <w:r w:rsidR="00FD3206">
              <w:rPr>
                <w:lang w:val="sr-Cyrl-RS"/>
              </w:rPr>
              <w:t>2</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0" w:rsidRDefault="0010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E0" w:rsidRDefault="001008E0">
      <w:r>
        <w:separator/>
      </w:r>
    </w:p>
  </w:footnote>
  <w:footnote w:type="continuationSeparator" w:id="0">
    <w:p w:rsidR="001008E0" w:rsidRDefault="0010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0" w:rsidRDefault="00100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0" w:rsidRPr="00884492" w:rsidRDefault="001008E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0" w:rsidRDefault="00100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4936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E5364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A15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1">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831B48"/>
    <w:multiLevelType w:val="hybridMultilevel"/>
    <w:tmpl w:val="0C86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7"/>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5"/>
  </w:num>
  <w:num w:numId="8">
    <w:abstractNumId w:val="34"/>
  </w:num>
  <w:num w:numId="9">
    <w:abstractNumId w:val="11"/>
  </w:num>
  <w:num w:numId="10">
    <w:abstractNumId w:val="28"/>
  </w:num>
  <w:num w:numId="11">
    <w:abstractNumId w:val="13"/>
  </w:num>
  <w:num w:numId="12">
    <w:abstractNumId w:val="4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5"/>
  </w:num>
  <w:num w:numId="16">
    <w:abstractNumId w:val="10"/>
  </w:num>
  <w:num w:numId="17">
    <w:abstractNumId w:val="4"/>
  </w:num>
  <w:num w:numId="18">
    <w:abstractNumId w:val="39"/>
  </w:num>
  <w:num w:numId="19">
    <w:abstractNumId w:val="43"/>
  </w:num>
  <w:num w:numId="20">
    <w:abstractNumId w:val="24"/>
  </w:num>
  <w:num w:numId="21">
    <w:abstractNumId w:val="29"/>
  </w:num>
  <w:num w:numId="22">
    <w:abstractNumId w:val="7"/>
  </w:num>
  <w:num w:numId="23">
    <w:abstractNumId w:val="35"/>
  </w:num>
  <w:num w:numId="24">
    <w:abstractNumId w:val="12"/>
  </w:num>
  <w:num w:numId="25">
    <w:abstractNumId w:val="25"/>
  </w:num>
  <w:num w:numId="26">
    <w:abstractNumId w:val="36"/>
  </w:num>
  <w:num w:numId="27">
    <w:abstractNumId w:val="42"/>
  </w:num>
  <w:num w:numId="28">
    <w:abstractNumId w:val="31"/>
  </w:num>
  <w:num w:numId="29">
    <w:abstractNumId w:val="38"/>
  </w:num>
  <w:num w:numId="30">
    <w:abstractNumId w:val="9"/>
  </w:num>
  <w:num w:numId="31">
    <w:abstractNumId w:val="30"/>
  </w:num>
  <w:num w:numId="32">
    <w:abstractNumId w:val="22"/>
  </w:num>
  <w:num w:numId="33">
    <w:abstractNumId w:val="27"/>
  </w:num>
  <w:num w:numId="34">
    <w:abstractNumId w:val="41"/>
  </w:num>
  <w:num w:numId="35">
    <w:abstractNumId w:val="19"/>
  </w:num>
  <w:num w:numId="36">
    <w:abstractNumId w:val="26"/>
  </w:num>
  <w:num w:numId="37">
    <w:abstractNumId w:val="14"/>
  </w:num>
  <w:num w:numId="38">
    <w:abstractNumId w:val="8"/>
  </w:num>
  <w:num w:numId="39">
    <w:abstractNumId w:val="20"/>
  </w:num>
  <w:num w:numId="40">
    <w:abstractNumId w:val="21"/>
  </w:num>
  <w:num w:numId="41">
    <w:abstractNumId w:val="23"/>
  </w:num>
  <w:num w:numId="42">
    <w:abstractNumId w:val="33"/>
  </w:num>
  <w:num w:numId="43">
    <w:abstractNumId w:val="18"/>
  </w:num>
  <w:num w:numId="44">
    <w:abstractNumId w:val="44"/>
  </w:num>
  <w:num w:numId="4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17E66"/>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08E0"/>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3DD"/>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2C9"/>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797"/>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9B3"/>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C1B"/>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619"/>
    <w:rsid w:val="0067470E"/>
    <w:rsid w:val="00675222"/>
    <w:rsid w:val="00676B4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202"/>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4F81"/>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971B0"/>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3AD"/>
    <w:rsid w:val="00A91757"/>
    <w:rsid w:val="00A93456"/>
    <w:rsid w:val="00A946B0"/>
    <w:rsid w:val="00A9587C"/>
    <w:rsid w:val="00A97095"/>
    <w:rsid w:val="00A9751C"/>
    <w:rsid w:val="00A976FA"/>
    <w:rsid w:val="00A97E6C"/>
    <w:rsid w:val="00AA10E0"/>
    <w:rsid w:val="00AA147A"/>
    <w:rsid w:val="00AA29B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734"/>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53FC"/>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B10"/>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54A"/>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0BA"/>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FE5"/>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1990"/>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206"/>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326E"/>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8516-0F67-4EFA-9068-5E21752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42</Pages>
  <Words>10788</Words>
  <Characters>67591</Characters>
  <Application>Microsoft Office Word</Application>
  <DocSecurity>0</DocSecurity>
  <Lines>563</Lines>
  <Paragraphs>156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78223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cp:revision>
  <cp:lastPrinted>2020-07-01T11:23:00Z</cp:lastPrinted>
  <dcterms:created xsi:type="dcterms:W3CDTF">2017-06-23T07:48:00Z</dcterms:created>
  <dcterms:modified xsi:type="dcterms:W3CDTF">2020-07-01T11:40:00Z</dcterms:modified>
</cp:coreProperties>
</file>