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632653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552F3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C04B2FA" w:rsidR="00E27C53" w:rsidRPr="00527900" w:rsidRDefault="00E27C53" w:rsidP="00E27C53">
      <w:pPr>
        <w:pStyle w:val="Footer"/>
        <w:tabs>
          <w:tab w:val="left" w:pos="720"/>
        </w:tabs>
        <w:rPr>
          <w:b/>
          <w:noProof/>
          <w:lang w:val="sr-Cyrl-RS"/>
        </w:rPr>
      </w:pPr>
      <w:r w:rsidRPr="00527900">
        <w:rPr>
          <w:b/>
          <w:noProof/>
          <w:lang w:val="sr-Cyrl-RS"/>
        </w:rPr>
        <w:t xml:space="preserve">Број: </w:t>
      </w:r>
      <w:r w:rsidR="004A15BC" w:rsidRPr="00527900">
        <w:rPr>
          <w:b/>
          <w:noProof/>
          <w:lang w:val="sr-Cyrl-RS"/>
        </w:rPr>
        <w:t>221-20-М</w:t>
      </w:r>
      <w:r w:rsidRPr="00527900">
        <w:rPr>
          <w:b/>
          <w:noProof/>
          <w:lang w:val="sr-Cyrl-RS"/>
        </w:rPr>
        <w:t>/1</w:t>
      </w:r>
    </w:p>
    <w:p w14:paraId="2B96A50E" w14:textId="6D977098" w:rsidR="00E27C53" w:rsidRPr="00527900" w:rsidRDefault="00E27C53" w:rsidP="00E27C53">
      <w:pPr>
        <w:pStyle w:val="Footer"/>
        <w:tabs>
          <w:tab w:val="left" w:pos="720"/>
        </w:tabs>
        <w:rPr>
          <w:b/>
          <w:noProof/>
          <w:lang w:val="sr-Latn-RS"/>
        </w:rPr>
      </w:pPr>
      <w:r w:rsidRPr="00527900">
        <w:rPr>
          <w:b/>
          <w:noProof/>
          <w:lang w:val="sr-Cyrl-RS"/>
        </w:rPr>
        <w:t xml:space="preserve">Дана: </w:t>
      </w:r>
      <w:r w:rsidR="00527900" w:rsidRPr="00527900">
        <w:rPr>
          <w:b/>
          <w:noProof/>
          <w:lang w:val="sr-Latn-RS"/>
        </w:rPr>
        <w:t>15.07.2020.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4A15BC" w:rsidRDefault="00E27C53" w:rsidP="00E27C53">
      <w:pPr>
        <w:pStyle w:val="Footer"/>
        <w:jc w:val="center"/>
        <w:rPr>
          <w:b/>
          <w:noProof/>
          <w:sz w:val="36"/>
          <w:szCs w:val="36"/>
        </w:rPr>
      </w:pPr>
      <w:r w:rsidRPr="004A15BC">
        <w:rPr>
          <w:b/>
          <w:noProof/>
          <w:sz w:val="36"/>
          <w:szCs w:val="36"/>
        </w:rPr>
        <w:t>КОНКУРСНА ДОКУМЕНТАЦИЈА</w:t>
      </w:r>
    </w:p>
    <w:p w14:paraId="2B69DABD" w14:textId="77777777" w:rsidR="00E27C53" w:rsidRPr="004A15BC" w:rsidRDefault="00E27C53" w:rsidP="00E27C53">
      <w:pPr>
        <w:pStyle w:val="Footer"/>
        <w:jc w:val="center"/>
        <w:rPr>
          <w:b/>
          <w:noProof/>
        </w:rPr>
      </w:pPr>
    </w:p>
    <w:p w14:paraId="762717A1" w14:textId="12159BF0" w:rsidR="00E27C53" w:rsidRPr="009B2492" w:rsidRDefault="004A15BC" w:rsidP="00E27C53">
      <w:pPr>
        <w:pStyle w:val="Footer"/>
        <w:jc w:val="center"/>
        <w:rPr>
          <w:b/>
          <w:sz w:val="28"/>
          <w:szCs w:val="28"/>
          <w:lang w:val="sr-Cyrl-RS"/>
        </w:rPr>
      </w:pPr>
      <w:r w:rsidRPr="009B2492">
        <w:rPr>
          <w:b/>
          <w:sz w:val="28"/>
          <w:szCs w:val="28"/>
        </w:rPr>
        <w:t>Сервис штампача и мултифункцијских штампача</w:t>
      </w:r>
    </w:p>
    <w:p w14:paraId="620BF757" w14:textId="77777777" w:rsidR="004A15BC" w:rsidRPr="009B2492" w:rsidRDefault="004A15BC" w:rsidP="00E27C53">
      <w:pPr>
        <w:pStyle w:val="Footer"/>
        <w:jc w:val="center"/>
        <w:rPr>
          <w:b/>
          <w:noProof/>
          <w:sz w:val="28"/>
          <w:szCs w:val="28"/>
          <w:lang w:val="sr-Cyrl-RS"/>
        </w:rPr>
      </w:pPr>
    </w:p>
    <w:p w14:paraId="54C26822" w14:textId="65DD42BD" w:rsidR="00E27C53" w:rsidRPr="009B2492" w:rsidRDefault="00552F39"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4A15BC" w:rsidRPr="009B2492">
            <w:rPr>
              <w:b/>
              <w:sz w:val="28"/>
              <w:szCs w:val="28"/>
            </w:rPr>
            <w:t>Поступак јавне набавке мале вредности</w:t>
          </w:r>
        </w:sdtContent>
      </w:sdt>
      <w:r w:rsidR="00E27C53" w:rsidRPr="009B2492">
        <w:rPr>
          <w:b/>
          <w:noProof/>
          <w:sz w:val="28"/>
          <w:szCs w:val="28"/>
        </w:rPr>
        <w:t xml:space="preserve"> </w:t>
      </w:r>
    </w:p>
    <w:p w14:paraId="4121C8E0" w14:textId="77777777" w:rsidR="00E27C53" w:rsidRPr="009B2492" w:rsidRDefault="00E27C53" w:rsidP="00E27C53">
      <w:pPr>
        <w:pStyle w:val="Footer"/>
        <w:tabs>
          <w:tab w:val="left" w:pos="720"/>
        </w:tabs>
        <w:jc w:val="center"/>
        <w:rPr>
          <w:b/>
          <w:noProof/>
          <w:sz w:val="28"/>
          <w:szCs w:val="28"/>
        </w:rPr>
      </w:pPr>
    </w:p>
    <w:p w14:paraId="48242220" w14:textId="3317CFEC" w:rsidR="00E27C53" w:rsidRPr="009B2492" w:rsidRDefault="004A15BC" w:rsidP="00E27C53">
      <w:pPr>
        <w:pStyle w:val="Footer"/>
        <w:tabs>
          <w:tab w:val="left" w:pos="720"/>
        </w:tabs>
        <w:jc w:val="center"/>
        <w:rPr>
          <w:b/>
          <w:noProof/>
          <w:sz w:val="28"/>
          <w:szCs w:val="28"/>
          <w:lang w:val="sr-Cyrl-RS"/>
        </w:rPr>
      </w:pPr>
      <w:r w:rsidRPr="009B2492">
        <w:rPr>
          <w:b/>
          <w:noProof/>
          <w:sz w:val="28"/>
          <w:szCs w:val="28"/>
          <w:lang w:val="sr-Cyrl-RS"/>
        </w:rPr>
        <w:t>221-20-М</w:t>
      </w:r>
    </w:p>
    <w:p w14:paraId="2D3DFCEB" w14:textId="77777777" w:rsidR="00E27C53" w:rsidRPr="009B2492" w:rsidRDefault="00E27C53" w:rsidP="00E27C53">
      <w:pPr>
        <w:pStyle w:val="Footer"/>
        <w:tabs>
          <w:tab w:val="left" w:pos="720"/>
        </w:tabs>
        <w:rPr>
          <w:b/>
          <w:noProof/>
          <w:sz w:val="28"/>
          <w:szCs w:val="28"/>
        </w:rPr>
      </w:pPr>
    </w:p>
    <w:p w14:paraId="3E1C8E4D" w14:textId="77777777" w:rsidR="00E27C53" w:rsidRPr="009B2492" w:rsidRDefault="00E27C53" w:rsidP="00E27C53">
      <w:pPr>
        <w:pStyle w:val="Footer"/>
        <w:tabs>
          <w:tab w:val="left" w:pos="720"/>
        </w:tabs>
        <w:jc w:val="center"/>
        <w:rPr>
          <w:b/>
          <w:noProof/>
          <w:sz w:val="28"/>
          <w:szCs w:val="28"/>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4D41ABA8"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B46C20">
        <w:rPr>
          <w:b/>
          <w:noProof/>
          <w:lang w:val="sr-Cyrl-CS"/>
        </w:rPr>
        <w:t xml:space="preserve">јул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B46C20"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 xml:space="preserve">Одлуке о покретању </w:t>
      </w:r>
      <w:r w:rsidRPr="00B46C20">
        <w:t>поступка предметне јавне набавке и Решења о образовању комисије за предметну јавну набавку, припремљена је:</w:t>
      </w:r>
    </w:p>
    <w:p w14:paraId="7915DE52" w14:textId="77777777" w:rsidR="00E27C53" w:rsidRPr="00B46C20" w:rsidRDefault="00E27C53" w:rsidP="00E27C53">
      <w:pPr>
        <w:ind w:firstLine="720"/>
        <w:jc w:val="both"/>
        <w:rPr>
          <w:rFonts w:eastAsia="TimesNewRomanPSMT"/>
        </w:rPr>
      </w:pPr>
    </w:p>
    <w:p w14:paraId="56FEF2D6" w14:textId="77777777" w:rsidR="00E27C53" w:rsidRPr="00B46C20" w:rsidRDefault="00E27C53" w:rsidP="00E27C53">
      <w:pPr>
        <w:jc w:val="center"/>
        <w:rPr>
          <w:b/>
          <w:noProof/>
        </w:rPr>
      </w:pPr>
      <w:r w:rsidRPr="00B46C20">
        <w:rPr>
          <w:b/>
          <w:noProof/>
        </w:rPr>
        <w:t>КОНКУРСНА ДОКУМЕНТАЦИЈА</w:t>
      </w:r>
    </w:p>
    <w:p w14:paraId="0DB6F01C" w14:textId="77777777" w:rsidR="00E27C53" w:rsidRPr="00B46C20" w:rsidRDefault="00E27C53" w:rsidP="00E27C53">
      <w:pPr>
        <w:jc w:val="center"/>
        <w:rPr>
          <w:b/>
          <w:noProof/>
        </w:rPr>
      </w:pPr>
    </w:p>
    <w:p w14:paraId="3E261905" w14:textId="261A7195" w:rsidR="00E27C53" w:rsidRPr="00B46C20" w:rsidRDefault="00552F39"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46C20" w:rsidRPr="00B46C20">
            <w:rPr>
              <w:b/>
              <w:noProof/>
            </w:rPr>
            <w:t>у поступку јавне набавке мале вредности</w:t>
          </w:r>
        </w:sdtContent>
      </w:sdt>
      <w:r w:rsidR="00E27C53" w:rsidRPr="00B46C2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B46C20" w:rsidRPr="00B46C20">
            <w:rPr>
              <w:b/>
              <w:noProof/>
            </w:rPr>
            <w:t>услуга</w:t>
          </w:r>
        </w:sdtContent>
      </w:sdt>
      <w:r w:rsidR="00E27C53" w:rsidRPr="00B46C20">
        <w:rPr>
          <w:b/>
          <w:noProof/>
        </w:rPr>
        <w:t xml:space="preserve"> </w:t>
      </w:r>
      <w:r w:rsidR="00B46C20" w:rsidRPr="00B46C20">
        <w:rPr>
          <w:b/>
          <w:noProof/>
        </w:rPr>
        <w:t xml:space="preserve">бр. </w:t>
      </w:r>
      <w:r w:rsidR="00B46C20" w:rsidRPr="00B46C20">
        <w:rPr>
          <w:b/>
          <w:noProof/>
          <w:lang w:val="sr-Cyrl-RS"/>
        </w:rPr>
        <w:t>221-20-М</w:t>
      </w:r>
      <w:r w:rsidR="00B46C20" w:rsidRPr="00B46C20">
        <w:rPr>
          <w:b/>
          <w:noProof/>
        </w:rPr>
        <w:t xml:space="preserve"> -</w:t>
      </w:r>
      <w:r w:rsidR="00B46C20" w:rsidRPr="00B46C20">
        <w:rPr>
          <w:b/>
          <w:noProof/>
          <w:lang w:val="sr-Cyrl-RS"/>
        </w:rPr>
        <w:t xml:space="preserve"> Сервис штампача и мултифункцијских штампача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12F4382" w14:textId="77777777" w:rsidR="008D108B"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8D108B">
        <w:t>1.</w:t>
      </w:r>
      <w:r w:rsidR="008D108B">
        <w:rPr>
          <w:rFonts w:asciiTheme="minorHAnsi" w:eastAsiaTheme="minorEastAsia" w:hAnsiTheme="minorHAnsi" w:cstheme="minorBidi"/>
          <w:sz w:val="22"/>
          <w:szCs w:val="22"/>
          <w:lang w:val="sr-Latn-RS" w:eastAsia="sr-Latn-RS"/>
        </w:rPr>
        <w:tab/>
      </w:r>
      <w:r w:rsidR="008D108B">
        <w:t>ОПШТИ ПОДАЦИ О НАБАВЦИ</w:t>
      </w:r>
      <w:r w:rsidR="008D108B">
        <w:tab/>
      </w:r>
      <w:r w:rsidR="008D108B">
        <w:fldChar w:fldCharType="begin"/>
      </w:r>
      <w:r w:rsidR="008D108B">
        <w:instrText xml:space="preserve"> PAGEREF _Toc45693965 \h </w:instrText>
      </w:r>
      <w:r w:rsidR="008D108B">
        <w:fldChar w:fldCharType="separate"/>
      </w:r>
      <w:r w:rsidR="008D108B">
        <w:t>3</w:t>
      </w:r>
      <w:r w:rsidR="008D108B">
        <w:fldChar w:fldCharType="end"/>
      </w:r>
    </w:p>
    <w:p w14:paraId="2D3D8601" w14:textId="77777777" w:rsidR="008D108B" w:rsidRDefault="008D108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_Toc45693966 \h </w:instrText>
      </w:r>
      <w:r>
        <w:fldChar w:fldCharType="separate"/>
      </w:r>
      <w:r>
        <w:t>4</w:t>
      </w:r>
      <w:r>
        <w:fldChar w:fldCharType="end"/>
      </w:r>
    </w:p>
    <w:p w14:paraId="2C4A9B8C" w14:textId="77777777" w:rsidR="008D108B" w:rsidRDefault="008D108B">
      <w:pPr>
        <w:pStyle w:val="TOC1"/>
        <w:tabs>
          <w:tab w:val="left" w:pos="480"/>
        </w:tabs>
        <w:rPr>
          <w:rFonts w:asciiTheme="minorHAnsi" w:eastAsiaTheme="minorEastAsia" w:hAnsiTheme="minorHAnsi" w:cstheme="minorBidi"/>
          <w:sz w:val="22"/>
          <w:szCs w:val="22"/>
          <w:lang w:val="sr-Latn-RS" w:eastAsia="sr-Latn-RS"/>
        </w:rPr>
      </w:pPr>
      <w:r w:rsidRPr="009116A1">
        <w:rPr>
          <w:lang w:val="sr-Cyrl-RS"/>
        </w:rP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_Toc45693967 \h </w:instrText>
      </w:r>
      <w:r>
        <w:fldChar w:fldCharType="separate"/>
      </w:r>
      <w:r>
        <w:t>9</w:t>
      </w:r>
      <w:r>
        <w:fldChar w:fldCharType="end"/>
      </w:r>
    </w:p>
    <w:p w14:paraId="453E12C4" w14:textId="77777777" w:rsidR="008D108B" w:rsidRDefault="008D108B">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_Toc45693968 \h </w:instrText>
      </w:r>
      <w:r>
        <w:fldChar w:fldCharType="separate"/>
      </w:r>
      <w:r>
        <w:t>14</w:t>
      </w:r>
      <w:r>
        <w:fldChar w:fldCharType="end"/>
      </w:r>
    </w:p>
    <w:p w14:paraId="7962B8EC" w14:textId="77777777" w:rsidR="008D108B" w:rsidRDefault="008D108B">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_Toc45693969 \h </w:instrText>
      </w:r>
      <w:r>
        <w:fldChar w:fldCharType="separate"/>
      </w:r>
      <w:r>
        <w:t>26</w:t>
      </w:r>
      <w:r>
        <w:fldChar w:fldCharType="end"/>
      </w:r>
    </w:p>
    <w:p w14:paraId="5B5D4020" w14:textId="77777777" w:rsidR="008D108B" w:rsidRDefault="008D108B">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_Toc45693970 \h </w:instrText>
      </w:r>
      <w:r>
        <w:fldChar w:fldCharType="separate"/>
      </w:r>
      <w:r>
        <w:t>27</w:t>
      </w:r>
      <w:r>
        <w:fldChar w:fldCharType="end"/>
      </w:r>
    </w:p>
    <w:p w14:paraId="53284138" w14:textId="77777777" w:rsidR="008D108B" w:rsidRDefault="008D108B">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_Toc45693991 \h </w:instrText>
      </w:r>
      <w:r>
        <w:fldChar w:fldCharType="separate"/>
      </w:r>
      <w:r>
        <w:t>33</w:t>
      </w:r>
      <w:r>
        <w:fldChar w:fldCharType="end"/>
      </w:r>
    </w:p>
    <w:p w14:paraId="4A5ADE7B" w14:textId="77777777" w:rsidR="008D108B" w:rsidRDefault="008D108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_Toc45693992 \h </w:instrText>
      </w:r>
      <w:r>
        <w:fldChar w:fldCharType="separate"/>
      </w:r>
      <w:r>
        <w:t>34</w:t>
      </w:r>
      <w:r>
        <w:fldChar w:fldCharType="end"/>
      </w:r>
    </w:p>
    <w:p w14:paraId="1B15E60F" w14:textId="77777777" w:rsidR="008D108B" w:rsidRDefault="008D108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_Toc45693993 \h </w:instrText>
      </w:r>
      <w:r>
        <w:fldChar w:fldCharType="separate"/>
      </w:r>
      <w:r>
        <w:t>35</w:t>
      </w:r>
      <w:r>
        <w:fldChar w:fldCharType="end"/>
      </w:r>
    </w:p>
    <w:p w14:paraId="32278AF7" w14:textId="77777777" w:rsidR="008D108B" w:rsidRDefault="008D108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_Toc45693994 \h </w:instrText>
      </w:r>
      <w:r>
        <w:fldChar w:fldCharType="separate"/>
      </w:r>
      <w:r>
        <w:t>36</w:t>
      </w:r>
      <w:r>
        <w:fldChar w:fldCharType="end"/>
      </w:r>
    </w:p>
    <w:p w14:paraId="320B0471" w14:textId="77777777" w:rsidR="008D108B" w:rsidRDefault="008D108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_Toc45693995 \h </w:instrText>
      </w:r>
      <w:r>
        <w:fldChar w:fldCharType="separate"/>
      </w:r>
      <w:r>
        <w:t>37</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569396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E30E8" w14:paraId="02DDF303" w14:textId="77777777" w:rsidTr="005B3304">
        <w:tc>
          <w:tcPr>
            <w:tcW w:w="4643" w:type="dxa"/>
          </w:tcPr>
          <w:p w14:paraId="1EDCCEFF" w14:textId="77777777" w:rsidR="00E27C53" w:rsidRPr="00DE30E8" w:rsidRDefault="00E27C53" w:rsidP="005B3304">
            <w:pPr>
              <w:rPr>
                <w:b/>
                <w:noProof/>
              </w:rPr>
            </w:pPr>
            <w:r w:rsidRPr="00DE30E8">
              <w:rPr>
                <w:b/>
                <w:noProof/>
              </w:rPr>
              <w:t>Наручилац</w:t>
            </w:r>
          </w:p>
        </w:tc>
        <w:tc>
          <w:tcPr>
            <w:tcW w:w="4643" w:type="dxa"/>
          </w:tcPr>
          <w:p w14:paraId="17FDCAD4" w14:textId="77777777" w:rsidR="00E27C53" w:rsidRPr="00DE30E8" w:rsidRDefault="00E27C53" w:rsidP="005B3304">
            <w:pPr>
              <w:rPr>
                <w:noProof/>
              </w:rPr>
            </w:pPr>
            <w:r w:rsidRPr="00DE30E8">
              <w:rPr>
                <w:noProof/>
              </w:rPr>
              <w:t xml:space="preserve">КЛИНИЧКИ ЦЕНТАР ВОЈВОДИНЕ, </w:t>
            </w:r>
          </w:p>
          <w:p w14:paraId="7E5AF7B6" w14:textId="77777777" w:rsidR="00E27C53" w:rsidRPr="00DE30E8" w:rsidRDefault="00E27C53" w:rsidP="005B3304">
            <w:pPr>
              <w:rPr>
                <w:noProof/>
              </w:rPr>
            </w:pPr>
            <w:r w:rsidRPr="00DE30E8">
              <w:rPr>
                <w:noProof/>
              </w:rPr>
              <w:t>ул. Хајдук Вељкова бр.1, Нови Сад, (www.kcv.rs)</w:t>
            </w:r>
          </w:p>
        </w:tc>
      </w:tr>
      <w:tr w:rsidR="00E27C53" w:rsidRPr="00DE30E8" w14:paraId="4E31927A" w14:textId="77777777" w:rsidTr="005B3304">
        <w:tc>
          <w:tcPr>
            <w:tcW w:w="4643" w:type="dxa"/>
          </w:tcPr>
          <w:p w14:paraId="17C0712A" w14:textId="77777777" w:rsidR="00E27C53" w:rsidRPr="00DE30E8" w:rsidRDefault="00E27C53" w:rsidP="005B3304">
            <w:pPr>
              <w:rPr>
                <w:b/>
                <w:noProof/>
              </w:rPr>
            </w:pPr>
            <w:r w:rsidRPr="00DE30E8">
              <w:rPr>
                <w:b/>
                <w:noProof/>
              </w:rPr>
              <w:t>Предмет јавне набавке</w:t>
            </w:r>
          </w:p>
        </w:tc>
        <w:tc>
          <w:tcPr>
            <w:tcW w:w="4643" w:type="dxa"/>
          </w:tcPr>
          <w:p w14:paraId="4CC21F24" w14:textId="17EE1A5B" w:rsidR="00E27C53" w:rsidRPr="00DE30E8" w:rsidRDefault="00552F39" w:rsidP="00DE30E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E30E8" w:rsidRPr="00DE30E8">
                  <w:rPr>
                    <w:noProof/>
                  </w:rPr>
                  <w:t>Услуге</w:t>
                </w:r>
              </w:sdtContent>
            </w:sdt>
            <w:r w:rsidR="00E27C53" w:rsidRPr="00DE30E8">
              <w:t xml:space="preserve"> </w:t>
            </w:r>
            <w:proofErr w:type="gramStart"/>
            <w:r w:rsidR="00E27C53" w:rsidRPr="00DE30E8">
              <w:t>бр</w:t>
            </w:r>
            <w:proofErr w:type="gramEnd"/>
            <w:r w:rsidR="00E27C53" w:rsidRPr="00DE30E8">
              <w:rPr>
                <w:lang w:val="ru-RU"/>
              </w:rPr>
              <w:t>.</w:t>
            </w:r>
            <w:r w:rsidR="00E27C53" w:rsidRPr="00DE30E8">
              <w:t xml:space="preserve"> </w:t>
            </w:r>
            <w:r w:rsidR="00DE30E8" w:rsidRPr="00DE30E8">
              <w:rPr>
                <w:lang w:val="sr-Cyrl-RS"/>
              </w:rPr>
              <w:t>221-20-М</w:t>
            </w:r>
            <w:r w:rsidR="00E27C53" w:rsidRPr="00DE30E8">
              <w:rPr>
                <w:i/>
                <w:iCs/>
              </w:rPr>
              <w:t xml:space="preserve"> </w:t>
            </w:r>
            <w:r w:rsidR="00E27C53" w:rsidRPr="00DE30E8">
              <w:t>- Сервис и одржавање фотокопир апарата за потребе Клиничког центра Војводине</w:t>
            </w:r>
          </w:p>
        </w:tc>
      </w:tr>
      <w:tr w:rsidR="00E27C53" w:rsidRPr="00DE30E8" w14:paraId="7C3699FF" w14:textId="77777777" w:rsidTr="005B3304">
        <w:tc>
          <w:tcPr>
            <w:tcW w:w="4643" w:type="dxa"/>
          </w:tcPr>
          <w:p w14:paraId="5ECD2976" w14:textId="77777777" w:rsidR="00E27C53" w:rsidRPr="00DE30E8" w:rsidRDefault="00E27C53" w:rsidP="005B3304">
            <w:pPr>
              <w:rPr>
                <w:b/>
                <w:noProof/>
              </w:rPr>
            </w:pPr>
            <w:r w:rsidRPr="00DE30E8">
              <w:rPr>
                <w:b/>
                <w:noProof/>
              </w:rPr>
              <w:t>Врста поступка</w:t>
            </w:r>
          </w:p>
        </w:tc>
        <w:tc>
          <w:tcPr>
            <w:tcW w:w="4643" w:type="dxa"/>
          </w:tcPr>
          <w:p w14:paraId="7FBC7738" w14:textId="5986344E" w:rsidR="00E27C53" w:rsidRPr="00DE30E8" w:rsidRDefault="00552F39"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E30E8" w:rsidRPr="00DE30E8">
                  <w:t>Поступак јавне набавке мале вредности</w:t>
                </w:r>
              </w:sdtContent>
            </w:sdt>
            <w:r w:rsidR="00E27C53" w:rsidRPr="00DE30E8">
              <w:rPr>
                <w:noProof/>
              </w:rPr>
              <w:t xml:space="preserve"> </w:t>
            </w:r>
          </w:p>
        </w:tc>
      </w:tr>
      <w:tr w:rsidR="00E27C53" w:rsidRPr="00DE30E8" w14:paraId="7A81D416" w14:textId="77777777" w:rsidTr="005B3304">
        <w:tc>
          <w:tcPr>
            <w:tcW w:w="4643" w:type="dxa"/>
          </w:tcPr>
          <w:p w14:paraId="55BED92D" w14:textId="77777777" w:rsidR="00E27C53" w:rsidRPr="00DE30E8" w:rsidRDefault="00E27C53" w:rsidP="005B3304">
            <w:pPr>
              <w:rPr>
                <w:noProof/>
              </w:rPr>
            </w:pPr>
            <w:r w:rsidRPr="00DE30E8">
              <w:rPr>
                <w:b/>
                <w:bCs/>
                <w:lang w:val="sr-Cyrl-CS"/>
              </w:rPr>
              <w:t>Циљ поступка</w:t>
            </w:r>
          </w:p>
        </w:tc>
        <w:tc>
          <w:tcPr>
            <w:tcW w:w="4643" w:type="dxa"/>
          </w:tcPr>
          <w:p w14:paraId="159E71D6" w14:textId="77777777" w:rsidR="00E27C53" w:rsidRPr="00DE30E8" w:rsidRDefault="00E27C53" w:rsidP="005B3304">
            <w:pPr>
              <w:jc w:val="both"/>
              <w:rPr>
                <w:i/>
                <w:iCs/>
              </w:rPr>
            </w:pPr>
            <w:r w:rsidRPr="00DE30E8">
              <w:rPr>
                <w:lang w:val="sr-Cyrl-CS"/>
              </w:rPr>
              <w:t>Поступак јавне набавке се спроводи ради закључења</w:t>
            </w:r>
            <w:r w:rsidRPr="00DE30E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E30E8">
                  <w:t>уговора о јавној набавци</w:t>
                </w:r>
              </w:sdtContent>
            </w:sdt>
          </w:p>
        </w:tc>
      </w:tr>
      <w:tr w:rsidR="00E27C53" w:rsidRPr="00DE30E8" w14:paraId="5D90CBA2" w14:textId="77777777" w:rsidTr="005B3304">
        <w:tc>
          <w:tcPr>
            <w:tcW w:w="4643" w:type="dxa"/>
          </w:tcPr>
          <w:p w14:paraId="61B25CC8" w14:textId="77777777" w:rsidR="00E27C53" w:rsidRPr="00DE30E8" w:rsidRDefault="00E27C53" w:rsidP="005B3304">
            <w:pPr>
              <w:rPr>
                <w:b/>
                <w:noProof/>
              </w:rPr>
            </w:pPr>
            <w:r w:rsidRPr="00DE30E8">
              <w:rPr>
                <w:b/>
                <w:lang w:val="hr-HR"/>
              </w:rPr>
              <w:t xml:space="preserve">Процењена вредност </w:t>
            </w:r>
            <w:r w:rsidRPr="00DE30E8">
              <w:rPr>
                <w:b/>
                <w:lang w:val="sr-Cyrl-RS"/>
              </w:rPr>
              <w:t>јавне</w:t>
            </w:r>
            <w:r w:rsidRPr="00DE30E8">
              <w:rPr>
                <w:b/>
                <w:lang w:val="hr-HR"/>
              </w:rPr>
              <w:t xml:space="preserve"> набавке</w:t>
            </w:r>
          </w:p>
        </w:tc>
        <w:tc>
          <w:tcPr>
            <w:tcW w:w="4643" w:type="dxa"/>
          </w:tcPr>
          <w:p w14:paraId="129E4A30" w14:textId="3A5D85AE" w:rsidR="00E27C53" w:rsidRPr="00DE30E8" w:rsidRDefault="00DE30E8" w:rsidP="005B3304">
            <w:pPr>
              <w:pStyle w:val="Footer"/>
              <w:tabs>
                <w:tab w:val="left" w:pos="720"/>
              </w:tabs>
            </w:pPr>
            <w:r w:rsidRPr="00DE30E8">
              <w:rPr>
                <w:lang w:val="sr-Cyrl-RS"/>
              </w:rPr>
              <w:t>5</w:t>
            </w:r>
            <w:r w:rsidR="00E27C53" w:rsidRPr="00DE30E8">
              <w:rPr>
                <w:lang w:val="hr-HR"/>
              </w:rPr>
              <w:t>00.000,00</w:t>
            </w:r>
            <w:r w:rsidR="00E27C53" w:rsidRPr="00DE30E8">
              <w:rPr>
                <w:lang w:val="sr-Cyrl-CS"/>
              </w:rPr>
              <w:t xml:space="preserve"> динара без ПДВ-а</w:t>
            </w:r>
          </w:p>
        </w:tc>
      </w:tr>
      <w:tr w:rsidR="00E27C53" w:rsidRPr="00DE30E8" w14:paraId="7DA7A595" w14:textId="77777777" w:rsidTr="005B3304">
        <w:tc>
          <w:tcPr>
            <w:tcW w:w="4643" w:type="dxa"/>
          </w:tcPr>
          <w:p w14:paraId="665A1657" w14:textId="77777777" w:rsidR="00E27C53" w:rsidRPr="00DE30E8" w:rsidRDefault="00E27C53" w:rsidP="005B3304">
            <w:pPr>
              <w:rPr>
                <w:b/>
                <w:noProof/>
              </w:rPr>
            </w:pPr>
            <w:r w:rsidRPr="00DE30E8">
              <w:rPr>
                <w:b/>
                <w:noProof/>
              </w:rPr>
              <w:t>Контакт</w:t>
            </w:r>
          </w:p>
        </w:tc>
        <w:tc>
          <w:tcPr>
            <w:tcW w:w="4643" w:type="dxa"/>
          </w:tcPr>
          <w:p w14:paraId="2917E56B" w14:textId="5B533E44" w:rsidR="00E27C53" w:rsidRPr="00DE30E8" w:rsidRDefault="00B662A9" w:rsidP="005B3304">
            <w:pPr>
              <w:rPr>
                <w:noProof/>
              </w:rPr>
            </w:pPr>
            <w:r w:rsidRPr="00DE30E8">
              <w:rPr>
                <w:noProof/>
                <w:lang w:val="sr-Cyrl-RS"/>
              </w:rPr>
              <w:t>Одсек</w:t>
            </w:r>
            <w:r w:rsidR="00E27C53" w:rsidRPr="00DE30E8">
              <w:rPr>
                <w:noProof/>
              </w:rPr>
              <w:t xml:space="preserve"> за немедицинске јавне набавке, </w:t>
            </w:r>
          </w:p>
          <w:p w14:paraId="14C8FD3C" w14:textId="77777777" w:rsidR="00E27C53" w:rsidRPr="00DE30E8" w:rsidRDefault="00E27C53" w:rsidP="005B3304">
            <w:pPr>
              <w:rPr>
                <w:noProof/>
              </w:rPr>
            </w:pPr>
            <w:r w:rsidRPr="00DE30E8">
              <w:rPr>
                <w:noProof/>
              </w:rPr>
              <w:t>e-mail: nabavke@kcv.rs</w:t>
            </w:r>
          </w:p>
        </w:tc>
      </w:tr>
      <w:tr w:rsidR="00E27C53" w:rsidRPr="00DE30E8" w14:paraId="1CB21D75" w14:textId="77777777" w:rsidTr="005B3304">
        <w:tc>
          <w:tcPr>
            <w:tcW w:w="4643" w:type="dxa"/>
          </w:tcPr>
          <w:p w14:paraId="23884D93" w14:textId="77777777" w:rsidR="00E27C53" w:rsidRPr="00DE30E8" w:rsidRDefault="00E27C53" w:rsidP="005B3304">
            <w:pPr>
              <w:rPr>
                <w:b/>
                <w:noProof/>
              </w:rPr>
            </w:pPr>
            <w:r w:rsidRPr="00DE30E8">
              <w:rPr>
                <w:b/>
                <w:noProof/>
              </w:rPr>
              <w:t>Радно време наручиоца</w:t>
            </w:r>
          </w:p>
        </w:tc>
        <w:tc>
          <w:tcPr>
            <w:tcW w:w="4643" w:type="dxa"/>
          </w:tcPr>
          <w:p w14:paraId="3F14D166" w14:textId="77777777" w:rsidR="00E27C53" w:rsidRPr="00DE30E8" w:rsidRDefault="00E27C53" w:rsidP="005B3304">
            <w:pPr>
              <w:rPr>
                <w:noProof/>
              </w:rPr>
            </w:pPr>
            <w:r w:rsidRPr="00DE30E8">
              <w:rPr>
                <w:noProof/>
              </w:rPr>
              <w:t>понедељак-петак, 07–15 часова</w:t>
            </w:r>
          </w:p>
        </w:tc>
      </w:tr>
    </w:tbl>
    <w:p w14:paraId="7820DE74" w14:textId="77777777" w:rsidR="00E27C53" w:rsidRPr="00DE30E8" w:rsidRDefault="00E27C53" w:rsidP="00E27C53">
      <w:pPr>
        <w:rPr>
          <w:noProof/>
        </w:rPr>
      </w:pPr>
    </w:p>
    <w:p w14:paraId="2002F6E3" w14:textId="1BEC8344" w:rsidR="00E27C53" w:rsidRDefault="00E27C53" w:rsidP="00E27C53">
      <w:pPr>
        <w:rPr>
          <w:b/>
          <w:noProof/>
        </w:rPr>
      </w:pPr>
      <w:r w:rsidRPr="00DE30E8">
        <w:rPr>
          <w:b/>
          <w:noProof/>
        </w:rPr>
        <w:t xml:space="preserve">Предмет јавне набавке </w:t>
      </w:r>
      <w:r w:rsidR="00E075A8" w:rsidRPr="00DE30E8">
        <w:rPr>
          <w:b/>
          <w:noProof/>
          <w:lang w:val="sr-Cyrl-RS"/>
        </w:rPr>
        <w:t>ни</w:t>
      </w:r>
      <w:r w:rsidRPr="00DE30E8">
        <w:rPr>
          <w:b/>
          <w:noProof/>
        </w:rPr>
        <w:t>је обликован по партијама.</w:t>
      </w:r>
    </w:p>
    <w:p w14:paraId="2CC627ED" w14:textId="77777777" w:rsidR="00E27C53" w:rsidRPr="00C15D3D" w:rsidRDefault="00E27C53" w:rsidP="00E27C53">
      <w:pPr>
        <w:rPr>
          <w:b/>
          <w:noProof/>
        </w:rPr>
      </w:pPr>
    </w:p>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569396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262924BC" w:rsidR="00E27C53" w:rsidRPr="005430B2" w:rsidRDefault="00510011" w:rsidP="00E27C53">
      <w:pPr>
        <w:jc w:val="both"/>
        <w:rPr>
          <w:bCs/>
          <w:iCs/>
          <w:lang w:val="sr-Cyrl-RS"/>
        </w:rPr>
      </w:pPr>
      <w:r w:rsidRPr="005430B2">
        <w:rPr>
          <w:noProof/>
          <w:lang w:val="sr-Cyrl-RS"/>
        </w:rPr>
        <w:t>Предмет јавне набавке је сервис и одржавање штампача и мултифункцијских штампача за потребе Клиничког центра Војводине.</w:t>
      </w:r>
    </w:p>
    <w:p w14:paraId="7B068671" w14:textId="77777777" w:rsidR="00510011" w:rsidRPr="00F45D84" w:rsidRDefault="00510011" w:rsidP="00510011">
      <w:pPr>
        <w:rPr>
          <w:u w:val="single"/>
          <w:lang w:val="sr-Latn-RS"/>
        </w:rPr>
      </w:pPr>
    </w:p>
    <w:p w14:paraId="4460A1E6" w14:textId="77777777" w:rsidR="00510011" w:rsidRPr="008D12CD" w:rsidRDefault="00510011" w:rsidP="00510011">
      <w:pPr>
        <w:rPr>
          <w:b/>
          <w:u w:val="single"/>
          <w:lang w:val="sr-Cyrl-RS"/>
        </w:rPr>
      </w:pPr>
      <w:r w:rsidRPr="008D12CD">
        <w:rPr>
          <w:b/>
          <w:u w:val="single"/>
          <w:lang w:val="sr-Cyrl-RS"/>
        </w:rPr>
        <w:t>Редован сервис штампача обухвата:</w:t>
      </w:r>
    </w:p>
    <w:p w14:paraId="4A2FD057" w14:textId="77777777" w:rsidR="00510011" w:rsidRDefault="00510011" w:rsidP="00510011">
      <w:pPr>
        <w:rPr>
          <w:u w:val="single"/>
          <w:lang w:val="sr-Cyrl-RS"/>
        </w:rPr>
      </w:pPr>
    </w:p>
    <w:p w14:paraId="27588701" w14:textId="77777777" w:rsidR="00510011" w:rsidRPr="000E2C5B" w:rsidRDefault="00510011" w:rsidP="00510011">
      <w:pPr>
        <w:pStyle w:val="ListParagraph"/>
        <w:numPr>
          <w:ilvl w:val="0"/>
          <w:numId w:val="21"/>
        </w:numPr>
        <w:shd w:val="clear" w:color="auto" w:fill="FFFFFF"/>
        <w:spacing w:after="105" w:line="300" w:lineRule="atLeast"/>
        <w:jc w:val="both"/>
      </w:pPr>
      <w:r w:rsidRPr="000E2C5B">
        <w:t>одстрањивање свих нечистоћа које се појаве у штампачу</w:t>
      </w:r>
    </w:p>
    <w:p w14:paraId="0A3FEC56" w14:textId="77777777" w:rsidR="00510011" w:rsidRPr="000E2C5B" w:rsidRDefault="00510011" w:rsidP="00510011">
      <w:pPr>
        <w:pStyle w:val="ListParagraph"/>
        <w:numPr>
          <w:ilvl w:val="0"/>
          <w:numId w:val="21"/>
        </w:numPr>
        <w:shd w:val="clear" w:color="auto" w:fill="FFFFFF"/>
        <w:spacing w:after="105" w:line="300" w:lineRule="atLeast"/>
        <w:jc w:val="both"/>
      </w:pPr>
      <w:r w:rsidRPr="000E2C5B">
        <w:t>чишћење виталних делова и склопова</w:t>
      </w:r>
    </w:p>
    <w:p w14:paraId="515A50D8" w14:textId="77777777" w:rsidR="00510011" w:rsidRPr="000E2C5B" w:rsidRDefault="00510011" w:rsidP="00510011">
      <w:pPr>
        <w:pStyle w:val="ListParagraph"/>
        <w:numPr>
          <w:ilvl w:val="0"/>
          <w:numId w:val="21"/>
        </w:numPr>
        <w:shd w:val="clear" w:color="auto" w:fill="FFFFFF"/>
        <w:spacing w:after="105" w:line="300" w:lineRule="atLeast"/>
        <w:jc w:val="both"/>
      </w:pPr>
      <w:r w:rsidRPr="000E2C5B">
        <w:t>чишћење сензора за папир</w:t>
      </w:r>
    </w:p>
    <w:p w14:paraId="10DC51C0" w14:textId="77777777" w:rsidR="00510011" w:rsidRPr="000E2C5B" w:rsidRDefault="00510011" w:rsidP="00510011">
      <w:pPr>
        <w:pStyle w:val="ListParagraph"/>
        <w:numPr>
          <w:ilvl w:val="0"/>
          <w:numId w:val="21"/>
        </w:numPr>
        <w:shd w:val="clear" w:color="auto" w:fill="FFFFFF"/>
        <w:spacing w:after="105" w:line="300" w:lineRule="atLeast"/>
        <w:jc w:val="both"/>
      </w:pPr>
      <w:r w:rsidRPr="000E2C5B">
        <w:t>подешавање "степ" хода као и осталих радних параметара</w:t>
      </w:r>
    </w:p>
    <w:p w14:paraId="6F390013" w14:textId="77777777" w:rsidR="00510011" w:rsidRPr="000E2C5B" w:rsidRDefault="00510011" w:rsidP="00510011">
      <w:pPr>
        <w:pStyle w:val="ListParagraph"/>
        <w:numPr>
          <w:ilvl w:val="0"/>
          <w:numId w:val="21"/>
        </w:numPr>
        <w:shd w:val="clear" w:color="auto" w:fill="FFFFFF"/>
        <w:spacing w:after="105" w:line="300" w:lineRule="atLeast"/>
        <w:jc w:val="both"/>
      </w:pPr>
      <w:r w:rsidRPr="000E2C5B">
        <w:t>одржавање гумених и зупчастих преносних механизама тефлонског и гуменог ваљка</w:t>
      </w:r>
    </w:p>
    <w:p w14:paraId="78C4C41F" w14:textId="77777777" w:rsidR="00510011" w:rsidRPr="000E2C5B" w:rsidRDefault="00510011" w:rsidP="00510011">
      <w:pPr>
        <w:pStyle w:val="ListParagraph"/>
        <w:numPr>
          <w:ilvl w:val="0"/>
          <w:numId w:val="21"/>
        </w:numPr>
        <w:shd w:val="clear" w:color="auto" w:fill="FFFFFF"/>
        <w:spacing w:after="105" w:line="300" w:lineRule="atLeast"/>
        <w:jc w:val="both"/>
      </w:pPr>
      <w:r w:rsidRPr="000E2C5B">
        <w:t>одржавање сензора за правилан рад</w:t>
      </w:r>
    </w:p>
    <w:p w14:paraId="2FA4D6C5" w14:textId="77777777" w:rsidR="00510011" w:rsidRPr="000E2C5B" w:rsidRDefault="00510011" w:rsidP="00510011">
      <w:pPr>
        <w:pStyle w:val="ListParagraph"/>
        <w:numPr>
          <w:ilvl w:val="0"/>
          <w:numId w:val="21"/>
        </w:numPr>
        <w:shd w:val="clear" w:color="auto" w:fill="FFFFFF"/>
        <w:spacing w:after="105" w:line="300" w:lineRule="atLeast"/>
        <w:jc w:val="both"/>
      </w:pPr>
      <w:r w:rsidRPr="000E2C5B">
        <w:t>замена контролера</w:t>
      </w:r>
    </w:p>
    <w:p w14:paraId="61D000A2" w14:textId="77777777" w:rsidR="00510011" w:rsidRPr="000E2C5B" w:rsidRDefault="00510011" w:rsidP="00510011">
      <w:pPr>
        <w:pStyle w:val="ListParagraph"/>
        <w:numPr>
          <w:ilvl w:val="0"/>
          <w:numId w:val="21"/>
        </w:numPr>
        <w:shd w:val="clear" w:color="auto" w:fill="FFFFFF"/>
        <w:spacing w:after="105" w:line="300" w:lineRule="atLeast"/>
        <w:jc w:val="both"/>
      </w:pPr>
      <w:r w:rsidRPr="000E2C5B">
        <w:t>замена глава штампача</w:t>
      </w:r>
    </w:p>
    <w:p w14:paraId="03B5221E" w14:textId="77777777" w:rsidR="00510011" w:rsidRDefault="00510011" w:rsidP="00510011">
      <w:pPr>
        <w:rPr>
          <w:u w:val="single"/>
          <w:lang w:val="sr-Cyrl-RS"/>
        </w:rPr>
      </w:pPr>
    </w:p>
    <w:p w14:paraId="56EA9584" w14:textId="77777777" w:rsidR="00510011" w:rsidRPr="00D31C76" w:rsidRDefault="00510011" w:rsidP="00510011">
      <w:pPr>
        <w:jc w:val="both"/>
        <w:rPr>
          <w:iCs/>
          <w:noProof/>
          <w:lang w:val="sr-Cyrl-RS"/>
        </w:rPr>
      </w:pPr>
      <w:proofErr w:type="gramStart"/>
      <w:r w:rsidRPr="0097293C">
        <w:rPr>
          <w:rStyle w:val="Strong"/>
          <w:b w:val="0"/>
          <w:bdr w:val="none" w:sz="0" w:space="0" w:color="auto" w:frame="1"/>
        </w:rPr>
        <w:t xml:space="preserve">Редован сервис </w:t>
      </w:r>
      <w:r>
        <w:rPr>
          <w:rStyle w:val="Strong"/>
          <w:b w:val="0"/>
          <w:bdr w:val="none" w:sz="0" w:space="0" w:color="auto" w:frame="1"/>
          <w:lang w:val="sr-Cyrl-RS"/>
        </w:rPr>
        <w:t>штампача је предвиђен да се ради најмање једанпут годишње тј.</w:t>
      </w:r>
      <w:proofErr w:type="gramEnd"/>
      <w:r w:rsidRPr="0097293C">
        <w:rPr>
          <w:rStyle w:val="Strong"/>
          <w:b w:val="0"/>
          <w:bdr w:val="none" w:sz="0" w:space="0" w:color="auto" w:frame="1"/>
        </w:rPr>
        <w:t xml:space="preserve"> </w:t>
      </w:r>
      <w:r>
        <w:rPr>
          <w:rStyle w:val="Strong"/>
          <w:b w:val="0"/>
          <w:bdr w:val="none" w:sz="0" w:space="0" w:color="auto" w:frame="1"/>
          <w:lang w:val="sr-Cyrl-RS"/>
        </w:rPr>
        <w:t xml:space="preserve">после одређеног броја одштампаних копија у зависности од произвођача опреме. Редовним сервисом </w:t>
      </w:r>
      <w:r w:rsidRPr="000E2C5B">
        <w:rPr>
          <w:shd w:val="clear" w:color="auto" w:fill="FFFFFF"/>
        </w:rPr>
        <w:t xml:space="preserve">правовремено </w:t>
      </w:r>
      <w:r>
        <w:rPr>
          <w:shd w:val="clear" w:color="auto" w:fill="FFFFFF"/>
          <w:lang w:val="sr-Cyrl-RS"/>
        </w:rPr>
        <w:t xml:space="preserve">се </w:t>
      </w:r>
      <w:r w:rsidRPr="000E2C5B">
        <w:rPr>
          <w:shd w:val="clear" w:color="auto" w:fill="FFFFFF"/>
        </w:rPr>
        <w:t>уочавају и замењују дотрајали делови штампача</w:t>
      </w:r>
      <w:r>
        <w:rPr>
          <w:shd w:val="clear" w:color="auto" w:fill="FFFFFF"/>
          <w:lang w:val="sr-Cyrl-RS"/>
        </w:rPr>
        <w:t xml:space="preserve"> и </w:t>
      </w:r>
      <w:r w:rsidRPr="000E2C5B">
        <w:rPr>
          <w:shd w:val="clear" w:color="auto" w:fill="FFFFFF"/>
        </w:rPr>
        <w:t xml:space="preserve"> континуирано </w:t>
      </w:r>
      <w:r>
        <w:rPr>
          <w:shd w:val="clear" w:color="auto" w:fill="FFFFFF"/>
          <w:lang w:val="sr-Cyrl-RS"/>
        </w:rPr>
        <w:t xml:space="preserve">се </w:t>
      </w:r>
      <w:r w:rsidRPr="000E2C5B">
        <w:rPr>
          <w:shd w:val="clear" w:color="auto" w:fill="FFFFFF"/>
        </w:rPr>
        <w:t>одржава висок квалитет отиска и правилно функционисање ласерског штампача</w:t>
      </w:r>
      <w:r w:rsidRPr="0097293C">
        <w:rPr>
          <w:rStyle w:val="Strong"/>
          <w:b w:val="0"/>
          <w:bdr w:val="none" w:sz="0" w:space="0" w:color="auto" w:frame="1"/>
        </w:rPr>
        <w:t>.</w:t>
      </w:r>
      <w:r w:rsidRPr="002063DC">
        <w:rPr>
          <w:bdr w:val="none" w:sz="0" w:space="0" w:color="auto" w:frame="1"/>
        </w:rPr>
        <w:t> </w:t>
      </w:r>
      <w:r w:rsidRPr="00D31C76">
        <w:rPr>
          <w:iCs/>
          <w:noProof/>
          <w:lang w:val="sr-Cyrl-RS"/>
        </w:rPr>
        <w:t>У цену редовног сервиса је урачунат и радни сат.</w:t>
      </w:r>
    </w:p>
    <w:p w14:paraId="41A944B9" w14:textId="77777777" w:rsidR="00510011" w:rsidRPr="00DF63C6" w:rsidRDefault="00510011" w:rsidP="00E27C53">
      <w:pPr>
        <w:jc w:val="both"/>
        <w:rPr>
          <w:bCs/>
          <w:iCs/>
          <w:lang w:val="sr-Latn-RS"/>
        </w:rPr>
      </w:pPr>
    </w:p>
    <w:p w14:paraId="3DD85EA1" w14:textId="6281ACF9" w:rsidR="00510011" w:rsidRPr="00D40207" w:rsidRDefault="00510011" w:rsidP="00E27C53">
      <w:pPr>
        <w:jc w:val="both"/>
        <w:rPr>
          <w:b/>
          <w:bCs/>
          <w:iCs/>
          <w:u w:val="single"/>
        </w:rPr>
      </w:pPr>
      <w:r w:rsidRPr="00D40207">
        <w:rPr>
          <w:b/>
          <w:bCs/>
          <w:iCs/>
          <w:u w:val="single"/>
          <w:lang w:val="sr-Cyrl-RS"/>
        </w:rPr>
        <w:t>Списак штампача:</w:t>
      </w:r>
    </w:p>
    <w:tbl>
      <w:tblPr>
        <w:tblStyle w:val="TableGrid"/>
        <w:tblW w:w="0" w:type="auto"/>
        <w:jc w:val="center"/>
        <w:tblInd w:w="-935" w:type="dxa"/>
        <w:tblLook w:val="04A0" w:firstRow="1" w:lastRow="0" w:firstColumn="1" w:lastColumn="0" w:noHBand="0" w:noVBand="1"/>
      </w:tblPr>
      <w:tblGrid>
        <w:gridCol w:w="1092"/>
        <w:gridCol w:w="5409"/>
      </w:tblGrid>
      <w:tr w:rsidR="00510011" w:rsidRPr="007E113E" w14:paraId="00E05787" w14:textId="77777777" w:rsidTr="008D12CD">
        <w:trPr>
          <w:jc w:val="center"/>
        </w:trPr>
        <w:tc>
          <w:tcPr>
            <w:tcW w:w="1092" w:type="dxa"/>
          </w:tcPr>
          <w:p w14:paraId="1FBFAE3F" w14:textId="77777777" w:rsidR="00510011" w:rsidRPr="007E113E" w:rsidRDefault="00510011" w:rsidP="00510011">
            <w:pPr>
              <w:jc w:val="center"/>
              <w:rPr>
                <w:b/>
                <w:bCs/>
                <w:iCs/>
              </w:rPr>
            </w:pPr>
            <w:r w:rsidRPr="007E113E">
              <w:rPr>
                <w:b/>
                <w:bCs/>
                <w:iCs/>
                <w:lang w:val="sr-Cyrl-RS"/>
              </w:rPr>
              <w:t>РБ</w:t>
            </w:r>
          </w:p>
        </w:tc>
        <w:tc>
          <w:tcPr>
            <w:tcW w:w="5409" w:type="dxa"/>
          </w:tcPr>
          <w:p w14:paraId="178C6A8D" w14:textId="77777777" w:rsidR="00510011" w:rsidRPr="007E113E" w:rsidRDefault="00510011" w:rsidP="00510011">
            <w:pPr>
              <w:jc w:val="center"/>
              <w:rPr>
                <w:b/>
                <w:bCs/>
                <w:iCs/>
              </w:rPr>
            </w:pPr>
            <w:r w:rsidRPr="007E113E">
              <w:rPr>
                <w:b/>
                <w:bCs/>
                <w:iCs/>
              </w:rPr>
              <w:t>МОДЕЛ</w:t>
            </w:r>
          </w:p>
        </w:tc>
      </w:tr>
      <w:tr w:rsidR="00510011" w:rsidRPr="007E113E" w14:paraId="1C1B42CB" w14:textId="77777777" w:rsidTr="008D12CD">
        <w:trPr>
          <w:jc w:val="center"/>
        </w:trPr>
        <w:tc>
          <w:tcPr>
            <w:tcW w:w="1092" w:type="dxa"/>
          </w:tcPr>
          <w:p w14:paraId="398A8147" w14:textId="77777777" w:rsidR="00510011" w:rsidRPr="007E113E" w:rsidRDefault="00510011" w:rsidP="00510011">
            <w:pPr>
              <w:pStyle w:val="ListParagraph"/>
              <w:numPr>
                <w:ilvl w:val="0"/>
                <w:numId w:val="22"/>
              </w:numPr>
              <w:rPr>
                <w:bCs/>
                <w:iCs/>
                <w:lang w:val="sr-Cyrl-RS"/>
              </w:rPr>
            </w:pPr>
          </w:p>
        </w:tc>
        <w:tc>
          <w:tcPr>
            <w:tcW w:w="5409" w:type="dxa"/>
          </w:tcPr>
          <w:p w14:paraId="118E5338" w14:textId="77777777" w:rsidR="00510011" w:rsidRPr="007E113E" w:rsidRDefault="00510011" w:rsidP="00510011">
            <w:pPr>
              <w:rPr>
                <w:bCs/>
                <w:iCs/>
                <w:lang w:val="sr-Latn-CS"/>
              </w:rPr>
            </w:pPr>
            <w:r w:rsidRPr="007E113E">
              <w:rPr>
                <w:bCs/>
                <w:iCs/>
                <w:lang w:val="sr-Latn-CS"/>
              </w:rPr>
              <w:t>CANON LASER SHOT LBP-1120</w:t>
            </w:r>
          </w:p>
        </w:tc>
      </w:tr>
      <w:tr w:rsidR="00510011" w:rsidRPr="007E113E" w14:paraId="79AC2072" w14:textId="77777777" w:rsidTr="008D12CD">
        <w:trPr>
          <w:jc w:val="center"/>
        </w:trPr>
        <w:tc>
          <w:tcPr>
            <w:tcW w:w="1092" w:type="dxa"/>
          </w:tcPr>
          <w:p w14:paraId="5CDE291B" w14:textId="77777777" w:rsidR="00510011" w:rsidRPr="007E113E" w:rsidRDefault="00510011" w:rsidP="00510011">
            <w:pPr>
              <w:pStyle w:val="ListParagraph"/>
              <w:numPr>
                <w:ilvl w:val="0"/>
                <w:numId w:val="22"/>
              </w:numPr>
              <w:rPr>
                <w:bCs/>
                <w:iCs/>
                <w:lang w:val="sr-Cyrl-RS"/>
              </w:rPr>
            </w:pPr>
          </w:p>
        </w:tc>
        <w:tc>
          <w:tcPr>
            <w:tcW w:w="5409" w:type="dxa"/>
          </w:tcPr>
          <w:p w14:paraId="51DBD5F6" w14:textId="77777777" w:rsidR="00510011" w:rsidRPr="007E113E" w:rsidRDefault="00510011" w:rsidP="00510011">
            <w:pPr>
              <w:rPr>
                <w:bCs/>
                <w:iCs/>
                <w:lang w:val="sr-Latn-CS"/>
              </w:rPr>
            </w:pPr>
            <w:r w:rsidRPr="007E113E">
              <w:rPr>
                <w:bCs/>
                <w:iCs/>
                <w:lang w:val="sr-Latn-CS"/>
              </w:rPr>
              <w:t>CANON LBP 2900</w:t>
            </w:r>
          </w:p>
        </w:tc>
      </w:tr>
      <w:tr w:rsidR="00510011" w:rsidRPr="007E113E" w14:paraId="03EC92F2" w14:textId="77777777" w:rsidTr="008D12CD">
        <w:trPr>
          <w:jc w:val="center"/>
        </w:trPr>
        <w:tc>
          <w:tcPr>
            <w:tcW w:w="1092" w:type="dxa"/>
          </w:tcPr>
          <w:p w14:paraId="5B65ACB3" w14:textId="77777777" w:rsidR="00510011" w:rsidRPr="007E113E" w:rsidRDefault="00510011" w:rsidP="00510011">
            <w:pPr>
              <w:pStyle w:val="ListParagraph"/>
              <w:numPr>
                <w:ilvl w:val="0"/>
                <w:numId w:val="22"/>
              </w:numPr>
              <w:rPr>
                <w:bCs/>
                <w:iCs/>
                <w:lang w:val="sr-Cyrl-RS"/>
              </w:rPr>
            </w:pPr>
          </w:p>
        </w:tc>
        <w:tc>
          <w:tcPr>
            <w:tcW w:w="5409" w:type="dxa"/>
          </w:tcPr>
          <w:p w14:paraId="669F2F75" w14:textId="77777777" w:rsidR="00510011" w:rsidRPr="007E113E" w:rsidRDefault="00510011" w:rsidP="00510011">
            <w:pPr>
              <w:rPr>
                <w:bCs/>
                <w:iCs/>
                <w:lang w:val="sr-Latn-CS"/>
              </w:rPr>
            </w:pPr>
            <w:r w:rsidRPr="007E113E">
              <w:rPr>
                <w:bCs/>
                <w:iCs/>
                <w:lang w:val="sr-Latn-CS"/>
              </w:rPr>
              <w:t>CANON LBP 6000/LBP6018</w:t>
            </w:r>
          </w:p>
        </w:tc>
      </w:tr>
      <w:tr w:rsidR="00510011" w:rsidRPr="007E113E" w14:paraId="13C0066A" w14:textId="77777777" w:rsidTr="008D12CD">
        <w:trPr>
          <w:jc w:val="center"/>
        </w:trPr>
        <w:tc>
          <w:tcPr>
            <w:tcW w:w="1092" w:type="dxa"/>
          </w:tcPr>
          <w:p w14:paraId="25CDEF8F" w14:textId="77777777" w:rsidR="00510011" w:rsidRPr="007E113E" w:rsidRDefault="00510011" w:rsidP="00510011">
            <w:pPr>
              <w:pStyle w:val="ListParagraph"/>
              <w:numPr>
                <w:ilvl w:val="0"/>
                <w:numId w:val="22"/>
              </w:numPr>
              <w:rPr>
                <w:bCs/>
                <w:iCs/>
                <w:lang w:val="sr-Cyrl-RS"/>
              </w:rPr>
            </w:pPr>
          </w:p>
        </w:tc>
        <w:tc>
          <w:tcPr>
            <w:tcW w:w="5409" w:type="dxa"/>
          </w:tcPr>
          <w:p w14:paraId="686C09C7" w14:textId="77777777" w:rsidR="00510011" w:rsidRPr="007E113E" w:rsidRDefault="00510011" w:rsidP="00510011">
            <w:pPr>
              <w:rPr>
                <w:bCs/>
                <w:iCs/>
                <w:lang w:val="sr-Latn-CS"/>
              </w:rPr>
            </w:pPr>
            <w:r w:rsidRPr="007E113E">
              <w:rPr>
                <w:bCs/>
                <w:iCs/>
                <w:lang w:val="sr-Latn-CS"/>
              </w:rPr>
              <w:t>CANON LBP 810</w:t>
            </w:r>
          </w:p>
        </w:tc>
      </w:tr>
      <w:tr w:rsidR="00510011" w:rsidRPr="007E113E" w14:paraId="2CFE7ADA" w14:textId="77777777" w:rsidTr="008D12CD">
        <w:trPr>
          <w:jc w:val="center"/>
        </w:trPr>
        <w:tc>
          <w:tcPr>
            <w:tcW w:w="1092" w:type="dxa"/>
          </w:tcPr>
          <w:p w14:paraId="48C2D24B" w14:textId="77777777" w:rsidR="00510011" w:rsidRPr="007E113E" w:rsidRDefault="00510011" w:rsidP="00510011">
            <w:pPr>
              <w:pStyle w:val="ListParagraph"/>
              <w:numPr>
                <w:ilvl w:val="0"/>
                <w:numId w:val="22"/>
              </w:numPr>
              <w:rPr>
                <w:bCs/>
                <w:iCs/>
                <w:lang w:val="sr-Cyrl-RS"/>
              </w:rPr>
            </w:pPr>
          </w:p>
        </w:tc>
        <w:tc>
          <w:tcPr>
            <w:tcW w:w="5409" w:type="dxa"/>
          </w:tcPr>
          <w:p w14:paraId="750A7384" w14:textId="77777777" w:rsidR="00510011" w:rsidRPr="007E113E" w:rsidRDefault="00510011" w:rsidP="00510011">
            <w:pPr>
              <w:rPr>
                <w:bCs/>
                <w:iCs/>
                <w:lang w:val="sr-Latn-CS"/>
              </w:rPr>
            </w:pPr>
            <w:r w:rsidRPr="007E113E">
              <w:rPr>
                <w:bCs/>
                <w:iCs/>
                <w:lang w:val="sr-Latn-CS"/>
              </w:rPr>
              <w:t>CANON LBP-1129</w:t>
            </w:r>
          </w:p>
        </w:tc>
      </w:tr>
      <w:tr w:rsidR="00510011" w:rsidRPr="007E113E" w14:paraId="772C606E" w14:textId="77777777" w:rsidTr="008D12CD">
        <w:trPr>
          <w:jc w:val="center"/>
        </w:trPr>
        <w:tc>
          <w:tcPr>
            <w:tcW w:w="1092" w:type="dxa"/>
          </w:tcPr>
          <w:p w14:paraId="39BBC640" w14:textId="77777777" w:rsidR="00510011" w:rsidRPr="007E113E" w:rsidRDefault="00510011" w:rsidP="00510011">
            <w:pPr>
              <w:pStyle w:val="ListParagraph"/>
              <w:numPr>
                <w:ilvl w:val="0"/>
                <w:numId w:val="22"/>
              </w:numPr>
              <w:rPr>
                <w:bCs/>
                <w:iCs/>
                <w:lang w:val="sr-Cyrl-RS"/>
              </w:rPr>
            </w:pPr>
          </w:p>
        </w:tc>
        <w:tc>
          <w:tcPr>
            <w:tcW w:w="5409" w:type="dxa"/>
          </w:tcPr>
          <w:p w14:paraId="73B162E8" w14:textId="77777777" w:rsidR="00510011" w:rsidRPr="007E113E" w:rsidRDefault="00510011" w:rsidP="00510011">
            <w:pPr>
              <w:rPr>
                <w:bCs/>
                <w:iCs/>
                <w:lang w:val="sr-Latn-CS"/>
              </w:rPr>
            </w:pPr>
            <w:r w:rsidRPr="007E113E">
              <w:rPr>
                <w:bCs/>
                <w:iCs/>
                <w:lang w:val="sr-Latn-CS"/>
              </w:rPr>
              <w:t>CANON LBP-310</w:t>
            </w:r>
          </w:p>
        </w:tc>
      </w:tr>
      <w:tr w:rsidR="00510011" w:rsidRPr="007E113E" w14:paraId="48196321" w14:textId="77777777" w:rsidTr="008D12CD">
        <w:trPr>
          <w:jc w:val="center"/>
        </w:trPr>
        <w:tc>
          <w:tcPr>
            <w:tcW w:w="1092" w:type="dxa"/>
          </w:tcPr>
          <w:p w14:paraId="7C7C496E" w14:textId="77777777" w:rsidR="00510011" w:rsidRPr="007E113E" w:rsidRDefault="00510011" w:rsidP="00510011">
            <w:pPr>
              <w:pStyle w:val="ListParagraph"/>
              <w:numPr>
                <w:ilvl w:val="0"/>
                <w:numId w:val="22"/>
              </w:numPr>
              <w:rPr>
                <w:bCs/>
                <w:iCs/>
                <w:lang w:val="sr-Cyrl-RS"/>
              </w:rPr>
            </w:pPr>
          </w:p>
        </w:tc>
        <w:tc>
          <w:tcPr>
            <w:tcW w:w="5409" w:type="dxa"/>
          </w:tcPr>
          <w:p w14:paraId="4719E956" w14:textId="77777777" w:rsidR="00510011" w:rsidRPr="007E113E" w:rsidRDefault="00510011" w:rsidP="00510011">
            <w:pPr>
              <w:rPr>
                <w:bCs/>
                <w:iCs/>
                <w:lang w:val="sr-Latn-CS"/>
              </w:rPr>
            </w:pPr>
            <w:r w:rsidRPr="007E113E">
              <w:rPr>
                <w:bCs/>
                <w:iCs/>
                <w:lang w:val="sr-Latn-CS"/>
              </w:rPr>
              <w:t>CANON MF 4010</w:t>
            </w:r>
          </w:p>
        </w:tc>
      </w:tr>
      <w:tr w:rsidR="00510011" w:rsidRPr="007E113E" w14:paraId="14C7F0DA" w14:textId="77777777" w:rsidTr="008D12CD">
        <w:trPr>
          <w:jc w:val="center"/>
        </w:trPr>
        <w:tc>
          <w:tcPr>
            <w:tcW w:w="1092" w:type="dxa"/>
          </w:tcPr>
          <w:p w14:paraId="10FCCF7E" w14:textId="77777777" w:rsidR="00510011" w:rsidRPr="007E113E" w:rsidRDefault="00510011" w:rsidP="00510011">
            <w:pPr>
              <w:pStyle w:val="ListParagraph"/>
              <w:numPr>
                <w:ilvl w:val="0"/>
                <w:numId w:val="22"/>
              </w:numPr>
              <w:rPr>
                <w:bCs/>
                <w:iCs/>
                <w:lang w:val="sr-Cyrl-RS"/>
              </w:rPr>
            </w:pPr>
          </w:p>
        </w:tc>
        <w:tc>
          <w:tcPr>
            <w:tcW w:w="5409" w:type="dxa"/>
          </w:tcPr>
          <w:p w14:paraId="4DB0DAD5" w14:textId="77777777" w:rsidR="00510011" w:rsidRPr="007E113E" w:rsidRDefault="00510011" w:rsidP="00510011">
            <w:pPr>
              <w:rPr>
                <w:bCs/>
                <w:iCs/>
                <w:lang w:val="sr-Latn-CS"/>
              </w:rPr>
            </w:pPr>
            <w:r w:rsidRPr="007E113E">
              <w:rPr>
                <w:bCs/>
                <w:iCs/>
                <w:lang w:val="sr-Latn-CS"/>
              </w:rPr>
              <w:t>CANON MF 4550D</w:t>
            </w:r>
          </w:p>
        </w:tc>
      </w:tr>
      <w:tr w:rsidR="00510011" w:rsidRPr="007E113E" w14:paraId="420A2E75" w14:textId="77777777" w:rsidTr="008D12CD">
        <w:trPr>
          <w:jc w:val="center"/>
        </w:trPr>
        <w:tc>
          <w:tcPr>
            <w:tcW w:w="1092" w:type="dxa"/>
          </w:tcPr>
          <w:p w14:paraId="556F9C02" w14:textId="77777777" w:rsidR="00510011" w:rsidRPr="007E113E" w:rsidRDefault="00510011" w:rsidP="00510011">
            <w:pPr>
              <w:pStyle w:val="ListParagraph"/>
              <w:numPr>
                <w:ilvl w:val="0"/>
                <w:numId w:val="22"/>
              </w:numPr>
              <w:rPr>
                <w:bCs/>
                <w:iCs/>
                <w:lang w:val="sr-Cyrl-RS"/>
              </w:rPr>
            </w:pPr>
          </w:p>
        </w:tc>
        <w:tc>
          <w:tcPr>
            <w:tcW w:w="5409" w:type="dxa"/>
          </w:tcPr>
          <w:p w14:paraId="35C0D723" w14:textId="77777777" w:rsidR="00510011" w:rsidRPr="007E113E" w:rsidRDefault="00510011" w:rsidP="00510011">
            <w:pPr>
              <w:rPr>
                <w:bCs/>
                <w:iCs/>
                <w:lang w:val="sr-Latn-CS"/>
              </w:rPr>
            </w:pPr>
            <w:r w:rsidRPr="007E113E">
              <w:rPr>
                <w:bCs/>
                <w:iCs/>
                <w:lang w:val="sr-Latn-CS"/>
              </w:rPr>
              <w:t>CANON MF3240</w:t>
            </w:r>
          </w:p>
        </w:tc>
      </w:tr>
      <w:tr w:rsidR="00510011" w:rsidRPr="007E113E" w14:paraId="5E6BDF95" w14:textId="77777777" w:rsidTr="008D12CD">
        <w:trPr>
          <w:jc w:val="center"/>
        </w:trPr>
        <w:tc>
          <w:tcPr>
            <w:tcW w:w="1092" w:type="dxa"/>
          </w:tcPr>
          <w:p w14:paraId="1BA5290E" w14:textId="77777777" w:rsidR="00510011" w:rsidRPr="007E113E" w:rsidRDefault="00510011" w:rsidP="00510011">
            <w:pPr>
              <w:pStyle w:val="ListParagraph"/>
              <w:numPr>
                <w:ilvl w:val="0"/>
                <w:numId w:val="22"/>
              </w:numPr>
              <w:rPr>
                <w:bCs/>
                <w:iCs/>
                <w:lang w:val="sr-Cyrl-RS"/>
              </w:rPr>
            </w:pPr>
          </w:p>
        </w:tc>
        <w:tc>
          <w:tcPr>
            <w:tcW w:w="5409" w:type="dxa"/>
          </w:tcPr>
          <w:p w14:paraId="2A24BCCD" w14:textId="77777777" w:rsidR="00510011" w:rsidRPr="007E113E" w:rsidRDefault="00510011" w:rsidP="00510011">
            <w:pPr>
              <w:rPr>
                <w:bCs/>
                <w:iCs/>
                <w:lang w:val="sr-Latn-CS"/>
              </w:rPr>
            </w:pPr>
            <w:r w:rsidRPr="007E113E">
              <w:rPr>
                <w:bCs/>
                <w:iCs/>
                <w:lang w:val="sr-Latn-CS"/>
              </w:rPr>
              <w:t>CANON MPC 200</w:t>
            </w:r>
          </w:p>
        </w:tc>
      </w:tr>
      <w:tr w:rsidR="00510011" w:rsidRPr="007E113E" w14:paraId="27F8669D" w14:textId="77777777" w:rsidTr="008D12CD">
        <w:trPr>
          <w:jc w:val="center"/>
        </w:trPr>
        <w:tc>
          <w:tcPr>
            <w:tcW w:w="1092" w:type="dxa"/>
          </w:tcPr>
          <w:p w14:paraId="6B6D5289" w14:textId="77777777" w:rsidR="00510011" w:rsidRPr="007E113E" w:rsidRDefault="00510011" w:rsidP="00510011">
            <w:pPr>
              <w:numPr>
                <w:ilvl w:val="0"/>
                <w:numId w:val="22"/>
              </w:numPr>
              <w:rPr>
                <w:bCs/>
                <w:iCs/>
              </w:rPr>
            </w:pPr>
          </w:p>
        </w:tc>
        <w:tc>
          <w:tcPr>
            <w:tcW w:w="5409" w:type="dxa"/>
          </w:tcPr>
          <w:p w14:paraId="5C0431D4" w14:textId="77777777" w:rsidR="00510011" w:rsidRPr="007E113E" w:rsidRDefault="00510011" w:rsidP="00510011">
            <w:pPr>
              <w:rPr>
                <w:bCs/>
                <w:iCs/>
                <w:lang w:val="sr-Latn-CS"/>
              </w:rPr>
            </w:pPr>
            <w:r w:rsidRPr="007E113E">
              <w:rPr>
                <w:bCs/>
                <w:iCs/>
                <w:lang w:val="sr-Latn-CS"/>
              </w:rPr>
              <w:t>CANON LBP 1120</w:t>
            </w:r>
          </w:p>
        </w:tc>
      </w:tr>
      <w:tr w:rsidR="00510011" w:rsidRPr="007E113E" w14:paraId="74ED80C1" w14:textId="77777777" w:rsidTr="008D12CD">
        <w:trPr>
          <w:jc w:val="center"/>
        </w:trPr>
        <w:tc>
          <w:tcPr>
            <w:tcW w:w="1092" w:type="dxa"/>
          </w:tcPr>
          <w:p w14:paraId="7F854B48" w14:textId="77777777" w:rsidR="00510011" w:rsidRPr="007E113E" w:rsidRDefault="00510011" w:rsidP="00510011">
            <w:pPr>
              <w:numPr>
                <w:ilvl w:val="0"/>
                <w:numId w:val="22"/>
              </w:numPr>
              <w:rPr>
                <w:bCs/>
                <w:iCs/>
              </w:rPr>
            </w:pPr>
          </w:p>
        </w:tc>
        <w:tc>
          <w:tcPr>
            <w:tcW w:w="5409" w:type="dxa"/>
          </w:tcPr>
          <w:p w14:paraId="37A5F67A" w14:textId="77777777" w:rsidR="00510011" w:rsidRPr="007E113E" w:rsidRDefault="00510011" w:rsidP="00510011">
            <w:pPr>
              <w:rPr>
                <w:bCs/>
                <w:iCs/>
                <w:lang w:val="sr-Latn-CS"/>
              </w:rPr>
            </w:pPr>
            <w:r w:rsidRPr="007E113E">
              <w:rPr>
                <w:bCs/>
                <w:iCs/>
                <w:lang w:val="sr-Latn-CS"/>
              </w:rPr>
              <w:t>CANON LBP 5050</w:t>
            </w:r>
          </w:p>
        </w:tc>
      </w:tr>
      <w:tr w:rsidR="00510011" w:rsidRPr="007E113E" w14:paraId="531E4606" w14:textId="77777777" w:rsidTr="008D12CD">
        <w:trPr>
          <w:jc w:val="center"/>
        </w:trPr>
        <w:tc>
          <w:tcPr>
            <w:tcW w:w="1092" w:type="dxa"/>
          </w:tcPr>
          <w:p w14:paraId="56717588" w14:textId="77777777" w:rsidR="00510011" w:rsidRPr="007E113E" w:rsidRDefault="00510011" w:rsidP="00510011">
            <w:pPr>
              <w:numPr>
                <w:ilvl w:val="0"/>
                <w:numId w:val="22"/>
              </w:numPr>
              <w:rPr>
                <w:bCs/>
                <w:iCs/>
              </w:rPr>
            </w:pPr>
          </w:p>
        </w:tc>
        <w:tc>
          <w:tcPr>
            <w:tcW w:w="5409" w:type="dxa"/>
          </w:tcPr>
          <w:p w14:paraId="59B6C130" w14:textId="77777777" w:rsidR="00510011" w:rsidRPr="007E113E" w:rsidRDefault="00510011" w:rsidP="00510011">
            <w:pPr>
              <w:rPr>
                <w:bCs/>
                <w:iCs/>
                <w:lang w:val="sr-Latn-CS"/>
              </w:rPr>
            </w:pPr>
            <w:r w:rsidRPr="007E113E">
              <w:rPr>
                <w:bCs/>
                <w:iCs/>
                <w:lang w:val="sr-Latn-CS"/>
              </w:rPr>
              <w:t>EPSON ACULASER M 2000</w:t>
            </w:r>
          </w:p>
        </w:tc>
      </w:tr>
      <w:tr w:rsidR="00510011" w:rsidRPr="007E113E" w14:paraId="2918DD7D" w14:textId="77777777" w:rsidTr="008D12CD">
        <w:trPr>
          <w:jc w:val="center"/>
        </w:trPr>
        <w:tc>
          <w:tcPr>
            <w:tcW w:w="1092" w:type="dxa"/>
          </w:tcPr>
          <w:p w14:paraId="4B712A1F" w14:textId="77777777" w:rsidR="00510011" w:rsidRPr="007E113E" w:rsidRDefault="00510011" w:rsidP="00510011">
            <w:pPr>
              <w:numPr>
                <w:ilvl w:val="0"/>
                <w:numId w:val="22"/>
              </w:numPr>
              <w:rPr>
                <w:bCs/>
                <w:iCs/>
              </w:rPr>
            </w:pPr>
          </w:p>
        </w:tc>
        <w:tc>
          <w:tcPr>
            <w:tcW w:w="5409" w:type="dxa"/>
          </w:tcPr>
          <w:p w14:paraId="4F69CE36" w14:textId="77777777" w:rsidR="00510011" w:rsidRPr="007E113E" w:rsidRDefault="00510011" w:rsidP="00510011">
            <w:pPr>
              <w:rPr>
                <w:bCs/>
                <w:iCs/>
                <w:lang w:val="sr-Latn-CS"/>
              </w:rPr>
            </w:pPr>
            <w:r w:rsidRPr="007E113E">
              <w:rPr>
                <w:bCs/>
                <w:iCs/>
                <w:lang w:val="sr-Latn-CS"/>
              </w:rPr>
              <w:t>EPSON C 11000</w:t>
            </w:r>
          </w:p>
        </w:tc>
      </w:tr>
      <w:tr w:rsidR="00510011" w:rsidRPr="007E113E" w14:paraId="2A8FA480" w14:textId="77777777" w:rsidTr="008D12CD">
        <w:trPr>
          <w:jc w:val="center"/>
        </w:trPr>
        <w:tc>
          <w:tcPr>
            <w:tcW w:w="1092" w:type="dxa"/>
          </w:tcPr>
          <w:p w14:paraId="39F5BF28" w14:textId="77777777" w:rsidR="00510011" w:rsidRPr="007E113E" w:rsidRDefault="00510011" w:rsidP="00510011">
            <w:pPr>
              <w:pStyle w:val="ListParagraph"/>
              <w:numPr>
                <w:ilvl w:val="0"/>
                <w:numId w:val="22"/>
              </w:numPr>
              <w:rPr>
                <w:bCs/>
                <w:iCs/>
              </w:rPr>
            </w:pPr>
          </w:p>
        </w:tc>
        <w:tc>
          <w:tcPr>
            <w:tcW w:w="5409" w:type="dxa"/>
          </w:tcPr>
          <w:p w14:paraId="23B32498" w14:textId="77777777" w:rsidR="00510011" w:rsidRPr="007E113E" w:rsidRDefault="00510011" w:rsidP="00510011">
            <w:pPr>
              <w:rPr>
                <w:bCs/>
                <w:iCs/>
                <w:lang w:val="sr-Latn-CS"/>
              </w:rPr>
            </w:pPr>
            <w:r w:rsidRPr="007E113E">
              <w:rPr>
                <w:bCs/>
                <w:iCs/>
                <w:lang w:val="sr-Latn-CS"/>
              </w:rPr>
              <w:t>EPSON EPL 6200</w:t>
            </w:r>
          </w:p>
        </w:tc>
      </w:tr>
      <w:tr w:rsidR="00510011" w:rsidRPr="007E113E" w14:paraId="06EB4016" w14:textId="77777777" w:rsidTr="008D12CD">
        <w:trPr>
          <w:jc w:val="center"/>
        </w:trPr>
        <w:tc>
          <w:tcPr>
            <w:tcW w:w="1092" w:type="dxa"/>
          </w:tcPr>
          <w:p w14:paraId="63A68EB3" w14:textId="77777777" w:rsidR="00510011" w:rsidRPr="007E113E" w:rsidRDefault="00510011" w:rsidP="00510011">
            <w:pPr>
              <w:numPr>
                <w:ilvl w:val="0"/>
                <w:numId w:val="22"/>
              </w:numPr>
              <w:rPr>
                <w:bCs/>
                <w:iCs/>
              </w:rPr>
            </w:pPr>
          </w:p>
        </w:tc>
        <w:tc>
          <w:tcPr>
            <w:tcW w:w="5409" w:type="dxa"/>
          </w:tcPr>
          <w:p w14:paraId="07BD5ED2" w14:textId="77777777" w:rsidR="00510011" w:rsidRPr="007E113E" w:rsidRDefault="00510011" w:rsidP="00510011">
            <w:pPr>
              <w:rPr>
                <w:bCs/>
                <w:iCs/>
                <w:lang w:val="sr-Latn-CS"/>
              </w:rPr>
            </w:pPr>
            <w:r w:rsidRPr="007E113E">
              <w:rPr>
                <w:bCs/>
                <w:iCs/>
                <w:lang w:val="sr-Latn-CS"/>
              </w:rPr>
              <w:t>EPSON EPL 6200L</w:t>
            </w:r>
          </w:p>
        </w:tc>
      </w:tr>
      <w:tr w:rsidR="00510011" w:rsidRPr="007E113E" w14:paraId="5AD90493" w14:textId="77777777" w:rsidTr="008D12CD">
        <w:trPr>
          <w:jc w:val="center"/>
        </w:trPr>
        <w:tc>
          <w:tcPr>
            <w:tcW w:w="1092" w:type="dxa"/>
          </w:tcPr>
          <w:p w14:paraId="0A063C66" w14:textId="77777777" w:rsidR="00510011" w:rsidRPr="007E113E" w:rsidRDefault="00510011" w:rsidP="00510011">
            <w:pPr>
              <w:numPr>
                <w:ilvl w:val="0"/>
                <w:numId w:val="22"/>
              </w:numPr>
              <w:rPr>
                <w:bCs/>
                <w:iCs/>
              </w:rPr>
            </w:pPr>
          </w:p>
        </w:tc>
        <w:tc>
          <w:tcPr>
            <w:tcW w:w="5409" w:type="dxa"/>
          </w:tcPr>
          <w:p w14:paraId="2C47D592" w14:textId="77777777" w:rsidR="00510011" w:rsidRPr="007E113E" w:rsidRDefault="00510011" w:rsidP="00510011">
            <w:pPr>
              <w:rPr>
                <w:bCs/>
                <w:iCs/>
                <w:lang w:val="sr-Latn-CS"/>
              </w:rPr>
            </w:pPr>
            <w:r w:rsidRPr="007E113E">
              <w:rPr>
                <w:bCs/>
                <w:iCs/>
                <w:lang w:val="sr-Latn-CS"/>
              </w:rPr>
              <w:t>EPSON EPL-5900L</w:t>
            </w:r>
          </w:p>
        </w:tc>
      </w:tr>
      <w:tr w:rsidR="00510011" w:rsidRPr="007E113E" w14:paraId="3EF01FEF" w14:textId="77777777" w:rsidTr="008D12CD">
        <w:trPr>
          <w:jc w:val="center"/>
        </w:trPr>
        <w:tc>
          <w:tcPr>
            <w:tcW w:w="1092" w:type="dxa"/>
          </w:tcPr>
          <w:p w14:paraId="529160A1" w14:textId="77777777" w:rsidR="00510011" w:rsidRPr="007E113E" w:rsidRDefault="00510011" w:rsidP="00510011">
            <w:pPr>
              <w:numPr>
                <w:ilvl w:val="0"/>
                <w:numId w:val="22"/>
              </w:numPr>
              <w:rPr>
                <w:bCs/>
                <w:iCs/>
              </w:rPr>
            </w:pPr>
          </w:p>
        </w:tc>
        <w:tc>
          <w:tcPr>
            <w:tcW w:w="5409" w:type="dxa"/>
          </w:tcPr>
          <w:p w14:paraId="2E34E98A" w14:textId="77777777" w:rsidR="00510011" w:rsidRPr="007E113E" w:rsidRDefault="00510011" w:rsidP="00510011">
            <w:pPr>
              <w:rPr>
                <w:bCs/>
                <w:iCs/>
                <w:lang w:val="sr-Latn-CS"/>
              </w:rPr>
            </w:pPr>
            <w:r w:rsidRPr="007E113E">
              <w:rPr>
                <w:bCs/>
                <w:iCs/>
                <w:lang w:val="sr-Latn-CS"/>
              </w:rPr>
              <w:t>EPSON LQ 100+</w:t>
            </w:r>
          </w:p>
        </w:tc>
      </w:tr>
      <w:tr w:rsidR="00510011" w:rsidRPr="007E113E" w14:paraId="335D212F" w14:textId="77777777" w:rsidTr="008D12CD">
        <w:trPr>
          <w:jc w:val="center"/>
        </w:trPr>
        <w:tc>
          <w:tcPr>
            <w:tcW w:w="1092" w:type="dxa"/>
          </w:tcPr>
          <w:p w14:paraId="1D05F4A2" w14:textId="77777777" w:rsidR="00510011" w:rsidRPr="007E113E" w:rsidRDefault="00510011" w:rsidP="00510011">
            <w:pPr>
              <w:numPr>
                <w:ilvl w:val="0"/>
                <w:numId w:val="22"/>
              </w:numPr>
              <w:rPr>
                <w:bCs/>
                <w:iCs/>
              </w:rPr>
            </w:pPr>
          </w:p>
        </w:tc>
        <w:tc>
          <w:tcPr>
            <w:tcW w:w="5409" w:type="dxa"/>
          </w:tcPr>
          <w:p w14:paraId="0886B868" w14:textId="77777777" w:rsidR="00510011" w:rsidRPr="007E113E" w:rsidRDefault="00510011" w:rsidP="00510011">
            <w:pPr>
              <w:rPr>
                <w:bCs/>
                <w:iCs/>
                <w:lang w:val="sr-Latn-CS"/>
              </w:rPr>
            </w:pPr>
            <w:r w:rsidRPr="007E113E">
              <w:rPr>
                <w:bCs/>
                <w:iCs/>
                <w:lang w:val="sr-Latn-CS"/>
              </w:rPr>
              <w:t>EPSON LQ-300+</w:t>
            </w:r>
          </w:p>
        </w:tc>
      </w:tr>
      <w:tr w:rsidR="00510011" w:rsidRPr="007E113E" w14:paraId="171421B0" w14:textId="77777777" w:rsidTr="008D12CD">
        <w:trPr>
          <w:jc w:val="center"/>
        </w:trPr>
        <w:tc>
          <w:tcPr>
            <w:tcW w:w="1092" w:type="dxa"/>
          </w:tcPr>
          <w:p w14:paraId="16CED2C8" w14:textId="77777777" w:rsidR="00510011" w:rsidRPr="007E113E" w:rsidRDefault="00510011" w:rsidP="00510011">
            <w:pPr>
              <w:numPr>
                <w:ilvl w:val="0"/>
                <w:numId w:val="22"/>
              </w:numPr>
              <w:rPr>
                <w:bCs/>
                <w:iCs/>
              </w:rPr>
            </w:pPr>
          </w:p>
        </w:tc>
        <w:tc>
          <w:tcPr>
            <w:tcW w:w="5409" w:type="dxa"/>
          </w:tcPr>
          <w:p w14:paraId="1778F9CE" w14:textId="77777777" w:rsidR="00510011" w:rsidRPr="007E113E" w:rsidRDefault="00510011" w:rsidP="00510011">
            <w:pPr>
              <w:rPr>
                <w:bCs/>
                <w:iCs/>
                <w:lang w:val="sr-Latn-CS"/>
              </w:rPr>
            </w:pPr>
            <w:r w:rsidRPr="007E113E">
              <w:rPr>
                <w:bCs/>
                <w:iCs/>
                <w:lang w:val="sr-Latn-CS"/>
              </w:rPr>
              <w:t>EPSON LQ570+</w:t>
            </w:r>
          </w:p>
        </w:tc>
      </w:tr>
      <w:tr w:rsidR="00510011" w:rsidRPr="007E113E" w14:paraId="3F26279D" w14:textId="77777777" w:rsidTr="008D12CD">
        <w:trPr>
          <w:jc w:val="center"/>
        </w:trPr>
        <w:tc>
          <w:tcPr>
            <w:tcW w:w="1092" w:type="dxa"/>
          </w:tcPr>
          <w:p w14:paraId="7A5D2C35" w14:textId="77777777" w:rsidR="00510011" w:rsidRPr="007E113E" w:rsidRDefault="00510011" w:rsidP="00510011">
            <w:pPr>
              <w:numPr>
                <w:ilvl w:val="0"/>
                <w:numId w:val="22"/>
              </w:numPr>
              <w:rPr>
                <w:bCs/>
                <w:iCs/>
              </w:rPr>
            </w:pPr>
          </w:p>
        </w:tc>
        <w:tc>
          <w:tcPr>
            <w:tcW w:w="5409" w:type="dxa"/>
          </w:tcPr>
          <w:p w14:paraId="6375F433" w14:textId="77777777" w:rsidR="00510011" w:rsidRPr="007E113E" w:rsidRDefault="00510011" w:rsidP="00510011">
            <w:pPr>
              <w:rPr>
                <w:bCs/>
                <w:iCs/>
                <w:lang w:val="sr-Latn-CS"/>
              </w:rPr>
            </w:pPr>
            <w:r w:rsidRPr="007E113E">
              <w:rPr>
                <w:bCs/>
                <w:iCs/>
                <w:lang w:val="sr-Latn-CS"/>
              </w:rPr>
              <w:t>EPSON LQ630</w:t>
            </w:r>
          </w:p>
        </w:tc>
      </w:tr>
      <w:tr w:rsidR="00510011" w:rsidRPr="007E113E" w14:paraId="7F1D45A0" w14:textId="77777777" w:rsidTr="008D12CD">
        <w:trPr>
          <w:jc w:val="center"/>
        </w:trPr>
        <w:tc>
          <w:tcPr>
            <w:tcW w:w="1092" w:type="dxa"/>
          </w:tcPr>
          <w:p w14:paraId="35CA78C5" w14:textId="77777777" w:rsidR="00510011" w:rsidRPr="007E113E" w:rsidRDefault="00510011" w:rsidP="00510011">
            <w:pPr>
              <w:numPr>
                <w:ilvl w:val="0"/>
                <w:numId w:val="22"/>
              </w:numPr>
              <w:rPr>
                <w:bCs/>
                <w:iCs/>
              </w:rPr>
            </w:pPr>
          </w:p>
        </w:tc>
        <w:tc>
          <w:tcPr>
            <w:tcW w:w="5409" w:type="dxa"/>
          </w:tcPr>
          <w:p w14:paraId="3387E307" w14:textId="77777777" w:rsidR="00510011" w:rsidRPr="007E113E" w:rsidRDefault="00510011" w:rsidP="00510011">
            <w:pPr>
              <w:rPr>
                <w:bCs/>
                <w:iCs/>
                <w:lang w:val="sr-Latn-CS"/>
              </w:rPr>
            </w:pPr>
            <w:r w:rsidRPr="007E113E">
              <w:rPr>
                <w:bCs/>
                <w:iCs/>
                <w:lang w:val="sr-Latn-CS"/>
              </w:rPr>
              <w:t>EPSON LQ690</w:t>
            </w:r>
          </w:p>
        </w:tc>
      </w:tr>
      <w:tr w:rsidR="00510011" w:rsidRPr="007E113E" w14:paraId="3CFE2E1C" w14:textId="77777777" w:rsidTr="008D12CD">
        <w:trPr>
          <w:jc w:val="center"/>
        </w:trPr>
        <w:tc>
          <w:tcPr>
            <w:tcW w:w="1092" w:type="dxa"/>
          </w:tcPr>
          <w:p w14:paraId="21051346" w14:textId="77777777" w:rsidR="00510011" w:rsidRPr="007E113E" w:rsidRDefault="00510011" w:rsidP="00510011">
            <w:pPr>
              <w:numPr>
                <w:ilvl w:val="0"/>
                <w:numId w:val="22"/>
              </w:numPr>
              <w:rPr>
                <w:bCs/>
                <w:iCs/>
              </w:rPr>
            </w:pPr>
          </w:p>
        </w:tc>
        <w:tc>
          <w:tcPr>
            <w:tcW w:w="5409" w:type="dxa"/>
          </w:tcPr>
          <w:p w14:paraId="5AC1198D" w14:textId="77777777" w:rsidR="00510011" w:rsidRPr="007E113E" w:rsidRDefault="00510011" w:rsidP="00510011">
            <w:pPr>
              <w:rPr>
                <w:bCs/>
                <w:iCs/>
                <w:lang w:val="sr-Latn-CS"/>
              </w:rPr>
            </w:pPr>
            <w:r w:rsidRPr="007E113E">
              <w:rPr>
                <w:bCs/>
                <w:iCs/>
                <w:lang w:val="sr-Latn-CS"/>
              </w:rPr>
              <w:t>EPSON LX 300+</w:t>
            </w:r>
          </w:p>
        </w:tc>
      </w:tr>
      <w:tr w:rsidR="00510011" w:rsidRPr="007E113E" w14:paraId="2B69AD39" w14:textId="77777777" w:rsidTr="008D12CD">
        <w:trPr>
          <w:jc w:val="center"/>
        </w:trPr>
        <w:tc>
          <w:tcPr>
            <w:tcW w:w="1092" w:type="dxa"/>
          </w:tcPr>
          <w:p w14:paraId="7E3BB39F" w14:textId="77777777" w:rsidR="00510011" w:rsidRPr="007E113E" w:rsidRDefault="00510011" w:rsidP="00510011">
            <w:pPr>
              <w:numPr>
                <w:ilvl w:val="0"/>
                <w:numId w:val="22"/>
              </w:numPr>
              <w:rPr>
                <w:bCs/>
                <w:iCs/>
              </w:rPr>
            </w:pPr>
          </w:p>
        </w:tc>
        <w:tc>
          <w:tcPr>
            <w:tcW w:w="5409" w:type="dxa"/>
          </w:tcPr>
          <w:p w14:paraId="5366D797" w14:textId="77777777" w:rsidR="00510011" w:rsidRPr="007E113E" w:rsidRDefault="00510011" w:rsidP="00510011">
            <w:pPr>
              <w:rPr>
                <w:bCs/>
                <w:iCs/>
                <w:lang w:val="sr-Latn-CS"/>
              </w:rPr>
            </w:pPr>
            <w:r w:rsidRPr="007E113E">
              <w:rPr>
                <w:bCs/>
                <w:iCs/>
                <w:lang w:val="sr-Latn-CS"/>
              </w:rPr>
              <w:t>EPSON LX-850</w:t>
            </w:r>
          </w:p>
        </w:tc>
      </w:tr>
      <w:tr w:rsidR="00510011" w:rsidRPr="007E113E" w14:paraId="718097BE" w14:textId="77777777" w:rsidTr="008D12CD">
        <w:trPr>
          <w:jc w:val="center"/>
        </w:trPr>
        <w:tc>
          <w:tcPr>
            <w:tcW w:w="1092" w:type="dxa"/>
          </w:tcPr>
          <w:p w14:paraId="102736BB" w14:textId="77777777" w:rsidR="00510011" w:rsidRPr="007E113E" w:rsidRDefault="00510011" w:rsidP="00510011">
            <w:pPr>
              <w:numPr>
                <w:ilvl w:val="0"/>
                <w:numId w:val="22"/>
              </w:numPr>
              <w:rPr>
                <w:bCs/>
                <w:iCs/>
              </w:rPr>
            </w:pPr>
          </w:p>
        </w:tc>
        <w:tc>
          <w:tcPr>
            <w:tcW w:w="5409" w:type="dxa"/>
          </w:tcPr>
          <w:p w14:paraId="4B6B614D" w14:textId="77777777" w:rsidR="00510011" w:rsidRPr="007E113E" w:rsidRDefault="00510011" w:rsidP="00510011">
            <w:pPr>
              <w:rPr>
                <w:bCs/>
                <w:iCs/>
                <w:lang w:val="sr-Latn-CS"/>
              </w:rPr>
            </w:pPr>
            <w:r w:rsidRPr="007E113E">
              <w:rPr>
                <w:bCs/>
                <w:iCs/>
                <w:lang w:val="sr-Latn-CS"/>
              </w:rPr>
              <w:t>EPSON M1200</w:t>
            </w:r>
          </w:p>
        </w:tc>
      </w:tr>
      <w:tr w:rsidR="00510011" w:rsidRPr="007E113E" w14:paraId="47B3D713" w14:textId="77777777" w:rsidTr="008D12CD">
        <w:trPr>
          <w:jc w:val="center"/>
        </w:trPr>
        <w:tc>
          <w:tcPr>
            <w:tcW w:w="1092" w:type="dxa"/>
          </w:tcPr>
          <w:p w14:paraId="6D4A4CE1" w14:textId="77777777" w:rsidR="00510011" w:rsidRPr="007E113E" w:rsidRDefault="00510011" w:rsidP="00510011">
            <w:pPr>
              <w:numPr>
                <w:ilvl w:val="0"/>
                <w:numId w:val="22"/>
              </w:numPr>
              <w:rPr>
                <w:bCs/>
                <w:iCs/>
              </w:rPr>
            </w:pPr>
          </w:p>
        </w:tc>
        <w:tc>
          <w:tcPr>
            <w:tcW w:w="5409" w:type="dxa"/>
          </w:tcPr>
          <w:p w14:paraId="5674537D" w14:textId="77777777" w:rsidR="00510011" w:rsidRPr="007E113E" w:rsidRDefault="00510011" w:rsidP="00510011">
            <w:pPr>
              <w:rPr>
                <w:bCs/>
                <w:iCs/>
                <w:lang w:val="sr-Latn-CS"/>
              </w:rPr>
            </w:pPr>
            <w:r w:rsidRPr="007E113E">
              <w:rPr>
                <w:bCs/>
                <w:iCs/>
                <w:lang w:val="sr-Latn-CS"/>
              </w:rPr>
              <w:t>EPSON WORKFORCE 500</w:t>
            </w:r>
          </w:p>
        </w:tc>
      </w:tr>
      <w:tr w:rsidR="00510011" w:rsidRPr="007E113E" w14:paraId="6D3A1170" w14:textId="77777777" w:rsidTr="008D12CD">
        <w:trPr>
          <w:jc w:val="center"/>
        </w:trPr>
        <w:tc>
          <w:tcPr>
            <w:tcW w:w="1092" w:type="dxa"/>
          </w:tcPr>
          <w:p w14:paraId="594EC69F" w14:textId="77777777" w:rsidR="00510011" w:rsidRPr="007E113E" w:rsidRDefault="00510011" w:rsidP="00510011">
            <w:pPr>
              <w:numPr>
                <w:ilvl w:val="0"/>
                <w:numId w:val="22"/>
              </w:numPr>
              <w:rPr>
                <w:bCs/>
                <w:iCs/>
              </w:rPr>
            </w:pPr>
          </w:p>
        </w:tc>
        <w:tc>
          <w:tcPr>
            <w:tcW w:w="5409" w:type="dxa"/>
          </w:tcPr>
          <w:p w14:paraId="3E26AFFB" w14:textId="77777777" w:rsidR="00510011" w:rsidRPr="007E113E" w:rsidRDefault="00510011" w:rsidP="00510011">
            <w:pPr>
              <w:rPr>
                <w:bCs/>
                <w:iCs/>
                <w:lang w:val="sr-Latn-CS"/>
              </w:rPr>
            </w:pPr>
            <w:r w:rsidRPr="007E113E">
              <w:rPr>
                <w:bCs/>
                <w:iCs/>
                <w:lang w:val="sr-Latn-CS"/>
              </w:rPr>
              <w:t>FUJITSU DL 3800PRO</w:t>
            </w:r>
          </w:p>
        </w:tc>
      </w:tr>
      <w:tr w:rsidR="00510011" w:rsidRPr="007E113E" w14:paraId="219C01AA" w14:textId="77777777" w:rsidTr="008D12CD">
        <w:trPr>
          <w:jc w:val="center"/>
        </w:trPr>
        <w:tc>
          <w:tcPr>
            <w:tcW w:w="1092" w:type="dxa"/>
          </w:tcPr>
          <w:p w14:paraId="67BBED0C" w14:textId="77777777" w:rsidR="00510011" w:rsidRPr="007E113E" w:rsidRDefault="00510011" w:rsidP="00510011">
            <w:pPr>
              <w:numPr>
                <w:ilvl w:val="0"/>
                <w:numId w:val="22"/>
              </w:numPr>
              <w:rPr>
                <w:bCs/>
                <w:iCs/>
              </w:rPr>
            </w:pPr>
          </w:p>
        </w:tc>
        <w:tc>
          <w:tcPr>
            <w:tcW w:w="5409" w:type="dxa"/>
          </w:tcPr>
          <w:p w14:paraId="2F81CCD6" w14:textId="77777777" w:rsidR="00510011" w:rsidRPr="007E113E" w:rsidRDefault="00510011" w:rsidP="00510011">
            <w:pPr>
              <w:rPr>
                <w:bCs/>
                <w:iCs/>
                <w:lang w:val="sr-Latn-CS"/>
              </w:rPr>
            </w:pPr>
            <w:r w:rsidRPr="007E113E">
              <w:rPr>
                <w:bCs/>
                <w:iCs/>
                <w:lang w:val="sr-Latn-CS"/>
              </w:rPr>
              <w:t>FUJITSU DX 2200</w:t>
            </w:r>
          </w:p>
        </w:tc>
      </w:tr>
      <w:tr w:rsidR="00510011" w:rsidRPr="007E113E" w14:paraId="1B68097F" w14:textId="77777777" w:rsidTr="008D12CD">
        <w:trPr>
          <w:jc w:val="center"/>
        </w:trPr>
        <w:tc>
          <w:tcPr>
            <w:tcW w:w="1092" w:type="dxa"/>
          </w:tcPr>
          <w:p w14:paraId="78F89B04" w14:textId="77777777" w:rsidR="00510011" w:rsidRPr="007E113E" w:rsidRDefault="00510011" w:rsidP="00510011">
            <w:pPr>
              <w:numPr>
                <w:ilvl w:val="0"/>
                <w:numId w:val="22"/>
              </w:numPr>
              <w:rPr>
                <w:bCs/>
                <w:iCs/>
              </w:rPr>
            </w:pPr>
          </w:p>
        </w:tc>
        <w:tc>
          <w:tcPr>
            <w:tcW w:w="5409" w:type="dxa"/>
          </w:tcPr>
          <w:p w14:paraId="745FD47F" w14:textId="77777777" w:rsidR="00510011" w:rsidRPr="007E113E" w:rsidRDefault="00510011" w:rsidP="00510011">
            <w:pPr>
              <w:rPr>
                <w:bCs/>
                <w:iCs/>
                <w:lang w:val="sr-Latn-CS"/>
              </w:rPr>
            </w:pPr>
            <w:r w:rsidRPr="007E113E">
              <w:rPr>
                <w:bCs/>
                <w:iCs/>
                <w:lang w:val="sr-Latn-CS"/>
              </w:rPr>
              <w:t>HP 1102W</w:t>
            </w:r>
          </w:p>
        </w:tc>
      </w:tr>
      <w:tr w:rsidR="00510011" w:rsidRPr="007E113E" w14:paraId="5980F37C" w14:textId="77777777" w:rsidTr="008D12CD">
        <w:trPr>
          <w:jc w:val="center"/>
        </w:trPr>
        <w:tc>
          <w:tcPr>
            <w:tcW w:w="1092" w:type="dxa"/>
          </w:tcPr>
          <w:p w14:paraId="0140FC45" w14:textId="77777777" w:rsidR="00510011" w:rsidRPr="007E113E" w:rsidRDefault="00510011" w:rsidP="00510011">
            <w:pPr>
              <w:numPr>
                <w:ilvl w:val="0"/>
                <w:numId w:val="22"/>
              </w:numPr>
              <w:rPr>
                <w:bCs/>
                <w:iCs/>
              </w:rPr>
            </w:pPr>
          </w:p>
        </w:tc>
        <w:tc>
          <w:tcPr>
            <w:tcW w:w="5409" w:type="dxa"/>
          </w:tcPr>
          <w:p w14:paraId="351AA035" w14:textId="77777777" w:rsidR="00510011" w:rsidRPr="007E113E" w:rsidRDefault="00510011" w:rsidP="00510011">
            <w:pPr>
              <w:rPr>
                <w:bCs/>
                <w:iCs/>
                <w:lang w:val="sr-Latn-CS"/>
              </w:rPr>
            </w:pPr>
            <w:r w:rsidRPr="007E113E">
              <w:rPr>
                <w:bCs/>
                <w:iCs/>
                <w:lang w:val="sr-Latn-CS"/>
              </w:rPr>
              <w:t>HP 3940</w:t>
            </w:r>
          </w:p>
        </w:tc>
      </w:tr>
      <w:tr w:rsidR="00510011" w:rsidRPr="007E113E" w14:paraId="42C197EE" w14:textId="77777777" w:rsidTr="008D12CD">
        <w:trPr>
          <w:jc w:val="center"/>
        </w:trPr>
        <w:tc>
          <w:tcPr>
            <w:tcW w:w="1092" w:type="dxa"/>
          </w:tcPr>
          <w:p w14:paraId="4309C668" w14:textId="77777777" w:rsidR="00510011" w:rsidRPr="007E113E" w:rsidRDefault="00510011" w:rsidP="00510011">
            <w:pPr>
              <w:numPr>
                <w:ilvl w:val="0"/>
                <w:numId w:val="22"/>
              </w:numPr>
              <w:rPr>
                <w:bCs/>
                <w:iCs/>
              </w:rPr>
            </w:pPr>
          </w:p>
        </w:tc>
        <w:tc>
          <w:tcPr>
            <w:tcW w:w="5409" w:type="dxa"/>
          </w:tcPr>
          <w:p w14:paraId="690D6AA8" w14:textId="77777777" w:rsidR="00510011" w:rsidRPr="007E113E" w:rsidRDefault="00510011" w:rsidP="00510011">
            <w:pPr>
              <w:rPr>
                <w:bCs/>
                <w:iCs/>
                <w:lang w:val="sr-Latn-CS"/>
              </w:rPr>
            </w:pPr>
            <w:r w:rsidRPr="007E113E">
              <w:rPr>
                <w:bCs/>
                <w:iCs/>
                <w:lang w:val="sr-Latn-CS"/>
              </w:rPr>
              <w:t>HP COLOR JET 3600</w:t>
            </w:r>
          </w:p>
        </w:tc>
      </w:tr>
      <w:tr w:rsidR="00510011" w:rsidRPr="007E113E" w14:paraId="319B18B6" w14:textId="77777777" w:rsidTr="008D12CD">
        <w:trPr>
          <w:jc w:val="center"/>
        </w:trPr>
        <w:tc>
          <w:tcPr>
            <w:tcW w:w="1092" w:type="dxa"/>
          </w:tcPr>
          <w:p w14:paraId="17EE6AB1" w14:textId="77777777" w:rsidR="00510011" w:rsidRPr="007E113E" w:rsidRDefault="00510011" w:rsidP="00510011">
            <w:pPr>
              <w:numPr>
                <w:ilvl w:val="0"/>
                <w:numId w:val="22"/>
              </w:numPr>
              <w:rPr>
                <w:bCs/>
                <w:iCs/>
              </w:rPr>
            </w:pPr>
          </w:p>
        </w:tc>
        <w:tc>
          <w:tcPr>
            <w:tcW w:w="5409" w:type="dxa"/>
          </w:tcPr>
          <w:p w14:paraId="307FCAFD" w14:textId="77777777" w:rsidR="00510011" w:rsidRPr="007E113E" w:rsidRDefault="00510011" w:rsidP="00510011">
            <w:pPr>
              <w:rPr>
                <w:bCs/>
                <w:iCs/>
                <w:lang w:val="sr-Latn-CS"/>
              </w:rPr>
            </w:pPr>
            <w:r w:rsidRPr="007E113E">
              <w:rPr>
                <w:bCs/>
                <w:iCs/>
                <w:lang w:val="sr-Latn-CS"/>
              </w:rPr>
              <w:t>HP COLOR LASER JET 1600</w:t>
            </w:r>
          </w:p>
        </w:tc>
      </w:tr>
      <w:tr w:rsidR="00510011" w:rsidRPr="007E113E" w14:paraId="63147511" w14:textId="77777777" w:rsidTr="008D12CD">
        <w:trPr>
          <w:jc w:val="center"/>
        </w:trPr>
        <w:tc>
          <w:tcPr>
            <w:tcW w:w="1092" w:type="dxa"/>
          </w:tcPr>
          <w:p w14:paraId="260FDEED" w14:textId="77777777" w:rsidR="00510011" w:rsidRPr="007E113E" w:rsidRDefault="00510011" w:rsidP="00510011">
            <w:pPr>
              <w:numPr>
                <w:ilvl w:val="0"/>
                <w:numId w:val="22"/>
              </w:numPr>
              <w:rPr>
                <w:bCs/>
                <w:iCs/>
              </w:rPr>
            </w:pPr>
          </w:p>
        </w:tc>
        <w:tc>
          <w:tcPr>
            <w:tcW w:w="5409" w:type="dxa"/>
          </w:tcPr>
          <w:p w14:paraId="49E7F7A6" w14:textId="77777777" w:rsidR="00510011" w:rsidRPr="007E113E" w:rsidRDefault="00510011" w:rsidP="00510011">
            <w:pPr>
              <w:rPr>
                <w:bCs/>
                <w:iCs/>
                <w:lang w:val="sr-Latn-CS"/>
              </w:rPr>
            </w:pPr>
            <w:r w:rsidRPr="007E113E">
              <w:rPr>
                <w:bCs/>
                <w:iCs/>
                <w:lang w:val="sr-Latn-CS"/>
              </w:rPr>
              <w:t>HP CP 1025N</w:t>
            </w:r>
          </w:p>
        </w:tc>
      </w:tr>
      <w:tr w:rsidR="00510011" w:rsidRPr="007E113E" w14:paraId="074B1D20" w14:textId="77777777" w:rsidTr="008D12CD">
        <w:trPr>
          <w:jc w:val="center"/>
        </w:trPr>
        <w:tc>
          <w:tcPr>
            <w:tcW w:w="1092" w:type="dxa"/>
          </w:tcPr>
          <w:p w14:paraId="22DBFE3F" w14:textId="77777777" w:rsidR="00510011" w:rsidRPr="007E113E" w:rsidRDefault="00510011" w:rsidP="00510011">
            <w:pPr>
              <w:numPr>
                <w:ilvl w:val="0"/>
                <w:numId w:val="22"/>
              </w:numPr>
              <w:rPr>
                <w:bCs/>
                <w:iCs/>
              </w:rPr>
            </w:pPr>
          </w:p>
        </w:tc>
        <w:tc>
          <w:tcPr>
            <w:tcW w:w="5409" w:type="dxa"/>
          </w:tcPr>
          <w:p w14:paraId="6CB56E08" w14:textId="77777777" w:rsidR="00510011" w:rsidRPr="007E113E" w:rsidRDefault="00510011" w:rsidP="00510011">
            <w:pPr>
              <w:rPr>
                <w:bCs/>
                <w:iCs/>
                <w:lang w:val="sr-Latn-CS"/>
              </w:rPr>
            </w:pPr>
            <w:r w:rsidRPr="007E113E">
              <w:rPr>
                <w:bCs/>
                <w:iCs/>
                <w:lang w:val="sr-Latn-CS"/>
              </w:rPr>
              <w:t>HP DESK JET 5150</w:t>
            </w:r>
          </w:p>
        </w:tc>
      </w:tr>
      <w:tr w:rsidR="00510011" w:rsidRPr="007E113E" w14:paraId="436B3298" w14:textId="77777777" w:rsidTr="008D12CD">
        <w:trPr>
          <w:jc w:val="center"/>
        </w:trPr>
        <w:tc>
          <w:tcPr>
            <w:tcW w:w="1092" w:type="dxa"/>
          </w:tcPr>
          <w:p w14:paraId="67A8FD9C" w14:textId="77777777" w:rsidR="00510011" w:rsidRPr="007E113E" w:rsidRDefault="00510011" w:rsidP="00510011">
            <w:pPr>
              <w:numPr>
                <w:ilvl w:val="0"/>
                <w:numId w:val="22"/>
              </w:numPr>
              <w:rPr>
                <w:bCs/>
                <w:iCs/>
              </w:rPr>
            </w:pPr>
          </w:p>
        </w:tc>
        <w:tc>
          <w:tcPr>
            <w:tcW w:w="5409" w:type="dxa"/>
          </w:tcPr>
          <w:p w14:paraId="59163139" w14:textId="77777777" w:rsidR="00510011" w:rsidRPr="007E113E" w:rsidRDefault="00510011" w:rsidP="00510011">
            <w:pPr>
              <w:rPr>
                <w:bCs/>
                <w:iCs/>
                <w:lang w:val="sr-Latn-CS"/>
              </w:rPr>
            </w:pPr>
            <w:r w:rsidRPr="007E113E">
              <w:rPr>
                <w:bCs/>
                <w:iCs/>
                <w:lang w:val="sr-Latn-CS"/>
              </w:rPr>
              <w:t>HP DESK JET 940C</w:t>
            </w:r>
          </w:p>
        </w:tc>
      </w:tr>
      <w:tr w:rsidR="00510011" w:rsidRPr="007E113E" w14:paraId="7A8AF62C" w14:textId="77777777" w:rsidTr="008D12CD">
        <w:trPr>
          <w:jc w:val="center"/>
        </w:trPr>
        <w:tc>
          <w:tcPr>
            <w:tcW w:w="1092" w:type="dxa"/>
          </w:tcPr>
          <w:p w14:paraId="0280D7BA" w14:textId="77777777" w:rsidR="00510011" w:rsidRPr="007E113E" w:rsidRDefault="00510011" w:rsidP="00510011">
            <w:pPr>
              <w:numPr>
                <w:ilvl w:val="0"/>
                <w:numId w:val="22"/>
              </w:numPr>
              <w:rPr>
                <w:bCs/>
                <w:iCs/>
              </w:rPr>
            </w:pPr>
          </w:p>
        </w:tc>
        <w:tc>
          <w:tcPr>
            <w:tcW w:w="5409" w:type="dxa"/>
          </w:tcPr>
          <w:p w14:paraId="23E09A44" w14:textId="77777777" w:rsidR="00510011" w:rsidRPr="007E113E" w:rsidRDefault="00510011" w:rsidP="00510011">
            <w:pPr>
              <w:rPr>
                <w:bCs/>
                <w:iCs/>
                <w:lang w:val="sr-Latn-CS"/>
              </w:rPr>
            </w:pPr>
            <w:r w:rsidRPr="007E113E">
              <w:rPr>
                <w:bCs/>
                <w:iCs/>
                <w:lang w:val="sr-Latn-CS"/>
              </w:rPr>
              <w:t>HP DESK JET 1220C</w:t>
            </w:r>
          </w:p>
        </w:tc>
      </w:tr>
      <w:tr w:rsidR="00510011" w:rsidRPr="007E113E" w14:paraId="20DC1D84" w14:textId="77777777" w:rsidTr="008D12CD">
        <w:trPr>
          <w:jc w:val="center"/>
        </w:trPr>
        <w:tc>
          <w:tcPr>
            <w:tcW w:w="1092" w:type="dxa"/>
          </w:tcPr>
          <w:p w14:paraId="4012F42A" w14:textId="77777777" w:rsidR="00510011" w:rsidRPr="007E113E" w:rsidRDefault="00510011" w:rsidP="00510011">
            <w:pPr>
              <w:numPr>
                <w:ilvl w:val="0"/>
                <w:numId w:val="22"/>
              </w:numPr>
              <w:rPr>
                <w:bCs/>
                <w:iCs/>
              </w:rPr>
            </w:pPr>
          </w:p>
        </w:tc>
        <w:tc>
          <w:tcPr>
            <w:tcW w:w="5409" w:type="dxa"/>
          </w:tcPr>
          <w:p w14:paraId="322DC49A" w14:textId="77777777" w:rsidR="00510011" w:rsidRPr="007E113E" w:rsidRDefault="00510011" w:rsidP="00510011">
            <w:pPr>
              <w:rPr>
                <w:bCs/>
                <w:iCs/>
                <w:lang w:val="sr-Latn-CS"/>
              </w:rPr>
            </w:pPr>
            <w:r w:rsidRPr="007E113E">
              <w:rPr>
                <w:bCs/>
                <w:iCs/>
                <w:lang w:val="sr-Latn-CS"/>
              </w:rPr>
              <w:t>HP INKJET DESK JET 1000</w:t>
            </w:r>
          </w:p>
        </w:tc>
      </w:tr>
      <w:tr w:rsidR="00510011" w:rsidRPr="007E113E" w14:paraId="7D8C10F7" w14:textId="77777777" w:rsidTr="008D12CD">
        <w:trPr>
          <w:jc w:val="center"/>
        </w:trPr>
        <w:tc>
          <w:tcPr>
            <w:tcW w:w="1092" w:type="dxa"/>
          </w:tcPr>
          <w:p w14:paraId="37651510" w14:textId="77777777" w:rsidR="00510011" w:rsidRPr="007E113E" w:rsidRDefault="00510011" w:rsidP="00510011">
            <w:pPr>
              <w:numPr>
                <w:ilvl w:val="0"/>
                <w:numId w:val="22"/>
              </w:numPr>
              <w:rPr>
                <w:bCs/>
                <w:iCs/>
              </w:rPr>
            </w:pPr>
          </w:p>
        </w:tc>
        <w:tc>
          <w:tcPr>
            <w:tcW w:w="5409" w:type="dxa"/>
          </w:tcPr>
          <w:p w14:paraId="3BE5E4EC" w14:textId="77777777" w:rsidR="00510011" w:rsidRPr="007E113E" w:rsidRDefault="00510011" w:rsidP="00510011">
            <w:pPr>
              <w:rPr>
                <w:bCs/>
                <w:iCs/>
                <w:lang w:val="sr-Latn-CS"/>
              </w:rPr>
            </w:pPr>
            <w:r w:rsidRPr="007E113E">
              <w:rPr>
                <w:bCs/>
                <w:iCs/>
                <w:lang w:val="sr-Latn-CS"/>
              </w:rPr>
              <w:t>HP INKJET PRO 8000</w:t>
            </w:r>
          </w:p>
        </w:tc>
      </w:tr>
      <w:tr w:rsidR="00510011" w:rsidRPr="007E113E" w14:paraId="0E93DC13" w14:textId="77777777" w:rsidTr="008D12CD">
        <w:trPr>
          <w:jc w:val="center"/>
        </w:trPr>
        <w:tc>
          <w:tcPr>
            <w:tcW w:w="1092" w:type="dxa"/>
          </w:tcPr>
          <w:p w14:paraId="0173CEC4" w14:textId="77777777" w:rsidR="00510011" w:rsidRPr="007E113E" w:rsidRDefault="00510011" w:rsidP="00510011">
            <w:pPr>
              <w:numPr>
                <w:ilvl w:val="0"/>
                <w:numId w:val="22"/>
              </w:numPr>
              <w:rPr>
                <w:bCs/>
                <w:iCs/>
              </w:rPr>
            </w:pPr>
          </w:p>
        </w:tc>
        <w:tc>
          <w:tcPr>
            <w:tcW w:w="5409" w:type="dxa"/>
          </w:tcPr>
          <w:p w14:paraId="52CFF26B" w14:textId="77777777" w:rsidR="00510011" w:rsidRPr="007E113E" w:rsidRDefault="00510011" w:rsidP="00510011">
            <w:pPr>
              <w:rPr>
                <w:bCs/>
                <w:iCs/>
                <w:lang w:val="sr-Latn-CS"/>
              </w:rPr>
            </w:pPr>
            <w:r w:rsidRPr="007E113E">
              <w:rPr>
                <w:bCs/>
                <w:iCs/>
                <w:lang w:val="sr-Latn-CS"/>
              </w:rPr>
              <w:t>HP LASER JET P1025D</w:t>
            </w:r>
          </w:p>
        </w:tc>
      </w:tr>
      <w:tr w:rsidR="00510011" w:rsidRPr="007E113E" w14:paraId="6531EDFE" w14:textId="77777777" w:rsidTr="008D12CD">
        <w:trPr>
          <w:jc w:val="center"/>
        </w:trPr>
        <w:tc>
          <w:tcPr>
            <w:tcW w:w="1092" w:type="dxa"/>
          </w:tcPr>
          <w:p w14:paraId="596E84BD" w14:textId="77777777" w:rsidR="00510011" w:rsidRPr="007E113E" w:rsidRDefault="00510011" w:rsidP="00510011">
            <w:pPr>
              <w:numPr>
                <w:ilvl w:val="0"/>
                <w:numId w:val="22"/>
              </w:numPr>
              <w:rPr>
                <w:bCs/>
                <w:iCs/>
              </w:rPr>
            </w:pPr>
          </w:p>
        </w:tc>
        <w:tc>
          <w:tcPr>
            <w:tcW w:w="5409" w:type="dxa"/>
          </w:tcPr>
          <w:p w14:paraId="7FE73D91" w14:textId="77777777" w:rsidR="00510011" w:rsidRPr="007E113E" w:rsidRDefault="00510011" w:rsidP="00510011">
            <w:pPr>
              <w:rPr>
                <w:bCs/>
                <w:iCs/>
                <w:lang w:val="sr-Latn-CS"/>
              </w:rPr>
            </w:pPr>
            <w:r w:rsidRPr="007E113E">
              <w:rPr>
                <w:bCs/>
                <w:iCs/>
                <w:lang w:val="sr-Latn-CS"/>
              </w:rPr>
              <w:t>HP LASER JET 1000</w:t>
            </w:r>
          </w:p>
        </w:tc>
      </w:tr>
      <w:tr w:rsidR="00510011" w:rsidRPr="007E113E" w14:paraId="65DFC25E" w14:textId="77777777" w:rsidTr="008D12CD">
        <w:trPr>
          <w:jc w:val="center"/>
        </w:trPr>
        <w:tc>
          <w:tcPr>
            <w:tcW w:w="1092" w:type="dxa"/>
          </w:tcPr>
          <w:p w14:paraId="47840EF3" w14:textId="77777777" w:rsidR="00510011" w:rsidRPr="007E113E" w:rsidRDefault="00510011" w:rsidP="00510011">
            <w:pPr>
              <w:numPr>
                <w:ilvl w:val="0"/>
                <w:numId w:val="22"/>
              </w:numPr>
              <w:rPr>
                <w:bCs/>
                <w:iCs/>
              </w:rPr>
            </w:pPr>
          </w:p>
        </w:tc>
        <w:tc>
          <w:tcPr>
            <w:tcW w:w="5409" w:type="dxa"/>
          </w:tcPr>
          <w:p w14:paraId="303E6CC6" w14:textId="77777777" w:rsidR="00510011" w:rsidRPr="007E113E" w:rsidRDefault="00510011" w:rsidP="00510011">
            <w:pPr>
              <w:rPr>
                <w:bCs/>
                <w:iCs/>
                <w:lang w:val="sr-Latn-CS"/>
              </w:rPr>
            </w:pPr>
            <w:r w:rsidRPr="007E113E">
              <w:rPr>
                <w:bCs/>
                <w:iCs/>
                <w:lang w:val="sr-Latn-CS"/>
              </w:rPr>
              <w:t>HP LASER JET 1005</w:t>
            </w:r>
          </w:p>
        </w:tc>
      </w:tr>
      <w:tr w:rsidR="00510011" w:rsidRPr="007E113E" w14:paraId="2EAF6E12" w14:textId="77777777" w:rsidTr="008D12CD">
        <w:trPr>
          <w:jc w:val="center"/>
        </w:trPr>
        <w:tc>
          <w:tcPr>
            <w:tcW w:w="1092" w:type="dxa"/>
          </w:tcPr>
          <w:p w14:paraId="54307334" w14:textId="77777777" w:rsidR="00510011" w:rsidRPr="007E113E" w:rsidRDefault="00510011" w:rsidP="00510011">
            <w:pPr>
              <w:numPr>
                <w:ilvl w:val="0"/>
                <w:numId w:val="22"/>
              </w:numPr>
              <w:rPr>
                <w:bCs/>
                <w:iCs/>
              </w:rPr>
            </w:pPr>
          </w:p>
        </w:tc>
        <w:tc>
          <w:tcPr>
            <w:tcW w:w="5409" w:type="dxa"/>
          </w:tcPr>
          <w:p w14:paraId="61C070AC" w14:textId="77777777" w:rsidR="00510011" w:rsidRPr="007E113E" w:rsidRDefault="00510011" w:rsidP="00510011">
            <w:pPr>
              <w:rPr>
                <w:bCs/>
                <w:iCs/>
                <w:lang w:val="sr-Latn-CS"/>
              </w:rPr>
            </w:pPr>
            <w:r w:rsidRPr="007E113E">
              <w:rPr>
                <w:bCs/>
                <w:iCs/>
                <w:lang w:val="sr-Latn-CS"/>
              </w:rPr>
              <w:t>HP LASER JET 1018</w:t>
            </w:r>
          </w:p>
        </w:tc>
      </w:tr>
      <w:tr w:rsidR="00510011" w:rsidRPr="007E113E" w14:paraId="6C1C05B8" w14:textId="77777777" w:rsidTr="008D12CD">
        <w:trPr>
          <w:jc w:val="center"/>
        </w:trPr>
        <w:tc>
          <w:tcPr>
            <w:tcW w:w="1092" w:type="dxa"/>
          </w:tcPr>
          <w:p w14:paraId="1B1E7E7C" w14:textId="77777777" w:rsidR="00510011" w:rsidRPr="007E113E" w:rsidRDefault="00510011" w:rsidP="00510011">
            <w:pPr>
              <w:numPr>
                <w:ilvl w:val="0"/>
                <w:numId w:val="22"/>
              </w:numPr>
              <w:rPr>
                <w:bCs/>
                <w:iCs/>
              </w:rPr>
            </w:pPr>
          </w:p>
        </w:tc>
        <w:tc>
          <w:tcPr>
            <w:tcW w:w="5409" w:type="dxa"/>
          </w:tcPr>
          <w:p w14:paraId="7BE71BA2" w14:textId="77777777" w:rsidR="00510011" w:rsidRPr="007E113E" w:rsidRDefault="00510011" w:rsidP="00510011">
            <w:pPr>
              <w:rPr>
                <w:bCs/>
                <w:iCs/>
                <w:lang w:val="sr-Latn-CS"/>
              </w:rPr>
            </w:pPr>
            <w:r w:rsidRPr="007E113E">
              <w:rPr>
                <w:bCs/>
                <w:iCs/>
                <w:lang w:val="sr-Latn-CS"/>
              </w:rPr>
              <w:t>HP LASER JET 1022</w:t>
            </w:r>
          </w:p>
        </w:tc>
      </w:tr>
      <w:tr w:rsidR="00510011" w:rsidRPr="007E113E" w14:paraId="58CB976E" w14:textId="77777777" w:rsidTr="008D12CD">
        <w:trPr>
          <w:jc w:val="center"/>
        </w:trPr>
        <w:tc>
          <w:tcPr>
            <w:tcW w:w="1092" w:type="dxa"/>
          </w:tcPr>
          <w:p w14:paraId="0A144508" w14:textId="77777777" w:rsidR="00510011" w:rsidRPr="007E113E" w:rsidRDefault="00510011" w:rsidP="00510011">
            <w:pPr>
              <w:numPr>
                <w:ilvl w:val="0"/>
                <w:numId w:val="22"/>
              </w:numPr>
              <w:rPr>
                <w:bCs/>
                <w:iCs/>
              </w:rPr>
            </w:pPr>
          </w:p>
        </w:tc>
        <w:tc>
          <w:tcPr>
            <w:tcW w:w="5409" w:type="dxa"/>
          </w:tcPr>
          <w:p w14:paraId="46A8E7A6" w14:textId="77777777" w:rsidR="00510011" w:rsidRPr="007E113E" w:rsidRDefault="00510011" w:rsidP="00510011">
            <w:pPr>
              <w:rPr>
                <w:bCs/>
                <w:iCs/>
                <w:lang w:val="sr-Latn-CS"/>
              </w:rPr>
            </w:pPr>
            <w:r w:rsidRPr="007E113E">
              <w:rPr>
                <w:bCs/>
                <w:iCs/>
                <w:lang w:val="sr-Latn-CS"/>
              </w:rPr>
              <w:t>HP LASER JET 1100</w:t>
            </w:r>
          </w:p>
        </w:tc>
      </w:tr>
      <w:tr w:rsidR="00510011" w:rsidRPr="007E113E" w14:paraId="291E0838" w14:textId="77777777" w:rsidTr="008D12CD">
        <w:trPr>
          <w:jc w:val="center"/>
        </w:trPr>
        <w:tc>
          <w:tcPr>
            <w:tcW w:w="1092" w:type="dxa"/>
          </w:tcPr>
          <w:p w14:paraId="157D45C8" w14:textId="77777777" w:rsidR="00510011" w:rsidRPr="007E113E" w:rsidRDefault="00510011" w:rsidP="00510011">
            <w:pPr>
              <w:numPr>
                <w:ilvl w:val="0"/>
                <w:numId w:val="22"/>
              </w:numPr>
              <w:rPr>
                <w:bCs/>
                <w:iCs/>
              </w:rPr>
            </w:pPr>
          </w:p>
        </w:tc>
        <w:tc>
          <w:tcPr>
            <w:tcW w:w="5409" w:type="dxa"/>
          </w:tcPr>
          <w:p w14:paraId="01EAD5F0" w14:textId="77777777" w:rsidR="00510011" w:rsidRPr="007E113E" w:rsidRDefault="00510011" w:rsidP="00510011">
            <w:pPr>
              <w:rPr>
                <w:bCs/>
                <w:iCs/>
                <w:lang w:val="sr-Latn-CS"/>
              </w:rPr>
            </w:pPr>
            <w:r w:rsidRPr="007E113E">
              <w:rPr>
                <w:bCs/>
                <w:iCs/>
                <w:lang w:val="sr-Latn-CS"/>
              </w:rPr>
              <w:t>HP LASER JET 1102</w:t>
            </w:r>
          </w:p>
        </w:tc>
      </w:tr>
      <w:tr w:rsidR="00510011" w:rsidRPr="007E113E" w14:paraId="1DBA54E5" w14:textId="77777777" w:rsidTr="008D12CD">
        <w:trPr>
          <w:jc w:val="center"/>
        </w:trPr>
        <w:tc>
          <w:tcPr>
            <w:tcW w:w="1092" w:type="dxa"/>
          </w:tcPr>
          <w:p w14:paraId="002E1063" w14:textId="77777777" w:rsidR="00510011" w:rsidRPr="007E113E" w:rsidRDefault="00510011" w:rsidP="00510011">
            <w:pPr>
              <w:numPr>
                <w:ilvl w:val="0"/>
                <w:numId w:val="22"/>
              </w:numPr>
              <w:rPr>
                <w:bCs/>
                <w:iCs/>
              </w:rPr>
            </w:pPr>
          </w:p>
        </w:tc>
        <w:tc>
          <w:tcPr>
            <w:tcW w:w="5409" w:type="dxa"/>
          </w:tcPr>
          <w:p w14:paraId="02374763" w14:textId="77777777" w:rsidR="00510011" w:rsidRPr="007E113E" w:rsidRDefault="00510011" w:rsidP="00510011">
            <w:pPr>
              <w:rPr>
                <w:bCs/>
                <w:iCs/>
                <w:lang w:val="sr-Latn-CS"/>
              </w:rPr>
            </w:pPr>
            <w:r w:rsidRPr="007E113E">
              <w:rPr>
                <w:bCs/>
                <w:iCs/>
                <w:lang w:val="sr-Latn-CS"/>
              </w:rPr>
              <w:t>HP LASER JET 1120N</w:t>
            </w:r>
          </w:p>
        </w:tc>
      </w:tr>
      <w:tr w:rsidR="00510011" w:rsidRPr="007E113E" w14:paraId="194A8C7C" w14:textId="77777777" w:rsidTr="008D12CD">
        <w:trPr>
          <w:jc w:val="center"/>
        </w:trPr>
        <w:tc>
          <w:tcPr>
            <w:tcW w:w="1092" w:type="dxa"/>
          </w:tcPr>
          <w:p w14:paraId="10579253" w14:textId="77777777" w:rsidR="00510011" w:rsidRPr="007E113E" w:rsidRDefault="00510011" w:rsidP="00510011">
            <w:pPr>
              <w:numPr>
                <w:ilvl w:val="0"/>
                <w:numId w:val="22"/>
              </w:numPr>
              <w:rPr>
                <w:bCs/>
                <w:iCs/>
              </w:rPr>
            </w:pPr>
          </w:p>
        </w:tc>
        <w:tc>
          <w:tcPr>
            <w:tcW w:w="5409" w:type="dxa"/>
          </w:tcPr>
          <w:p w14:paraId="0A953623" w14:textId="77777777" w:rsidR="00510011" w:rsidRPr="007E113E" w:rsidRDefault="00510011" w:rsidP="00510011">
            <w:pPr>
              <w:rPr>
                <w:bCs/>
                <w:iCs/>
                <w:lang w:val="sr-Latn-CS"/>
              </w:rPr>
            </w:pPr>
            <w:r w:rsidRPr="007E113E">
              <w:rPr>
                <w:bCs/>
                <w:iCs/>
                <w:lang w:val="sr-Latn-CS"/>
              </w:rPr>
              <w:t>HP LASER JET 1200</w:t>
            </w:r>
          </w:p>
        </w:tc>
      </w:tr>
      <w:tr w:rsidR="00510011" w:rsidRPr="007E113E" w14:paraId="5669D28F" w14:textId="77777777" w:rsidTr="008D12CD">
        <w:trPr>
          <w:jc w:val="center"/>
        </w:trPr>
        <w:tc>
          <w:tcPr>
            <w:tcW w:w="1092" w:type="dxa"/>
          </w:tcPr>
          <w:p w14:paraId="5BFC2FDF" w14:textId="77777777" w:rsidR="00510011" w:rsidRPr="007E113E" w:rsidRDefault="00510011" w:rsidP="00510011">
            <w:pPr>
              <w:numPr>
                <w:ilvl w:val="0"/>
                <w:numId w:val="22"/>
              </w:numPr>
              <w:rPr>
                <w:bCs/>
                <w:iCs/>
              </w:rPr>
            </w:pPr>
          </w:p>
        </w:tc>
        <w:tc>
          <w:tcPr>
            <w:tcW w:w="5409" w:type="dxa"/>
          </w:tcPr>
          <w:p w14:paraId="74C576C1" w14:textId="77777777" w:rsidR="00510011" w:rsidRPr="007E113E" w:rsidRDefault="00510011" w:rsidP="00510011">
            <w:pPr>
              <w:rPr>
                <w:bCs/>
                <w:iCs/>
                <w:lang w:val="sr-Latn-CS"/>
              </w:rPr>
            </w:pPr>
            <w:r w:rsidRPr="007E113E">
              <w:rPr>
                <w:bCs/>
                <w:iCs/>
                <w:lang w:val="sr-Latn-CS"/>
              </w:rPr>
              <w:t>HP LASER JET 1300</w:t>
            </w:r>
          </w:p>
        </w:tc>
      </w:tr>
      <w:tr w:rsidR="00510011" w:rsidRPr="007E113E" w14:paraId="12215761" w14:textId="77777777" w:rsidTr="008D12CD">
        <w:trPr>
          <w:jc w:val="center"/>
        </w:trPr>
        <w:tc>
          <w:tcPr>
            <w:tcW w:w="1092" w:type="dxa"/>
          </w:tcPr>
          <w:p w14:paraId="34BF88F3" w14:textId="77777777" w:rsidR="00510011" w:rsidRPr="007E113E" w:rsidRDefault="00510011" w:rsidP="00510011">
            <w:pPr>
              <w:numPr>
                <w:ilvl w:val="0"/>
                <w:numId w:val="22"/>
              </w:numPr>
              <w:rPr>
                <w:bCs/>
                <w:iCs/>
              </w:rPr>
            </w:pPr>
          </w:p>
        </w:tc>
        <w:tc>
          <w:tcPr>
            <w:tcW w:w="5409" w:type="dxa"/>
          </w:tcPr>
          <w:p w14:paraId="32F59351" w14:textId="77777777" w:rsidR="00510011" w:rsidRPr="007E113E" w:rsidRDefault="00510011" w:rsidP="00510011">
            <w:pPr>
              <w:rPr>
                <w:bCs/>
                <w:iCs/>
                <w:lang w:val="sr-Latn-CS"/>
              </w:rPr>
            </w:pPr>
            <w:r w:rsidRPr="007E113E">
              <w:rPr>
                <w:bCs/>
                <w:iCs/>
                <w:lang w:val="sr-Latn-CS"/>
              </w:rPr>
              <w:t>HP LASER JET 1305</w:t>
            </w:r>
          </w:p>
        </w:tc>
      </w:tr>
      <w:tr w:rsidR="00510011" w:rsidRPr="007E113E" w14:paraId="63EF6E0D" w14:textId="77777777" w:rsidTr="008D12CD">
        <w:trPr>
          <w:jc w:val="center"/>
        </w:trPr>
        <w:tc>
          <w:tcPr>
            <w:tcW w:w="1092" w:type="dxa"/>
          </w:tcPr>
          <w:p w14:paraId="2421EC9F" w14:textId="77777777" w:rsidR="00510011" w:rsidRPr="007E113E" w:rsidRDefault="00510011" w:rsidP="00510011">
            <w:pPr>
              <w:numPr>
                <w:ilvl w:val="0"/>
                <w:numId w:val="22"/>
              </w:numPr>
              <w:rPr>
                <w:bCs/>
                <w:iCs/>
              </w:rPr>
            </w:pPr>
          </w:p>
        </w:tc>
        <w:tc>
          <w:tcPr>
            <w:tcW w:w="5409" w:type="dxa"/>
          </w:tcPr>
          <w:p w14:paraId="447F5512" w14:textId="77777777" w:rsidR="00510011" w:rsidRPr="007E113E" w:rsidRDefault="00510011" w:rsidP="00510011">
            <w:pPr>
              <w:rPr>
                <w:bCs/>
                <w:iCs/>
                <w:lang w:val="sr-Latn-CS"/>
              </w:rPr>
            </w:pPr>
            <w:r w:rsidRPr="007E113E">
              <w:rPr>
                <w:bCs/>
                <w:iCs/>
                <w:lang w:val="sr-Latn-CS"/>
              </w:rPr>
              <w:t>HP LASER JET 1320</w:t>
            </w:r>
          </w:p>
        </w:tc>
      </w:tr>
      <w:tr w:rsidR="00510011" w:rsidRPr="007E113E" w14:paraId="27EFF852" w14:textId="77777777" w:rsidTr="008D12CD">
        <w:trPr>
          <w:jc w:val="center"/>
        </w:trPr>
        <w:tc>
          <w:tcPr>
            <w:tcW w:w="1092" w:type="dxa"/>
          </w:tcPr>
          <w:p w14:paraId="735DD2BE" w14:textId="77777777" w:rsidR="00510011" w:rsidRPr="007E113E" w:rsidRDefault="00510011" w:rsidP="00510011">
            <w:pPr>
              <w:numPr>
                <w:ilvl w:val="0"/>
                <w:numId w:val="22"/>
              </w:numPr>
              <w:rPr>
                <w:bCs/>
                <w:iCs/>
              </w:rPr>
            </w:pPr>
          </w:p>
        </w:tc>
        <w:tc>
          <w:tcPr>
            <w:tcW w:w="5409" w:type="dxa"/>
          </w:tcPr>
          <w:p w14:paraId="716AC40C" w14:textId="77777777" w:rsidR="00510011" w:rsidRPr="007E113E" w:rsidRDefault="00510011" w:rsidP="00510011">
            <w:pPr>
              <w:rPr>
                <w:bCs/>
                <w:iCs/>
                <w:lang w:val="sr-Latn-CS"/>
              </w:rPr>
            </w:pPr>
            <w:r w:rsidRPr="007E113E">
              <w:rPr>
                <w:bCs/>
                <w:iCs/>
                <w:lang w:val="sr-Latn-CS"/>
              </w:rPr>
              <w:t>HP LASER JET 1320N</w:t>
            </w:r>
          </w:p>
        </w:tc>
      </w:tr>
      <w:tr w:rsidR="00510011" w:rsidRPr="007E113E" w14:paraId="5879B1FF" w14:textId="77777777" w:rsidTr="008D12CD">
        <w:trPr>
          <w:jc w:val="center"/>
        </w:trPr>
        <w:tc>
          <w:tcPr>
            <w:tcW w:w="1092" w:type="dxa"/>
          </w:tcPr>
          <w:p w14:paraId="3C163449" w14:textId="77777777" w:rsidR="00510011" w:rsidRPr="007E113E" w:rsidRDefault="00510011" w:rsidP="00510011">
            <w:pPr>
              <w:numPr>
                <w:ilvl w:val="0"/>
                <w:numId w:val="22"/>
              </w:numPr>
              <w:rPr>
                <w:bCs/>
                <w:iCs/>
              </w:rPr>
            </w:pPr>
          </w:p>
        </w:tc>
        <w:tc>
          <w:tcPr>
            <w:tcW w:w="5409" w:type="dxa"/>
          </w:tcPr>
          <w:p w14:paraId="3AE0ADD6" w14:textId="77777777" w:rsidR="00510011" w:rsidRPr="007E113E" w:rsidRDefault="00510011" w:rsidP="00510011">
            <w:pPr>
              <w:rPr>
                <w:bCs/>
                <w:iCs/>
                <w:lang w:val="sr-Latn-CS"/>
              </w:rPr>
            </w:pPr>
            <w:r w:rsidRPr="007E113E">
              <w:rPr>
                <w:bCs/>
                <w:iCs/>
                <w:lang w:val="sr-Latn-CS"/>
              </w:rPr>
              <w:t>HP LASER JET 1566</w:t>
            </w:r>
          </w:p>
        </w:tc>
      </w:tr>
      <w:tr w:rsidR="00510011" w:rsidRPr="007E113E" w14:paraId="0303C83A" w14:textId="77777777" w:rsidTr="008D12CD">
        <w:trPr>
          <w:jc w:val="center"/>
        </w:trPr>
        <w:tc>
          <w:tcPr>
            <w:tcW w:w="1092" w:type="dxa"/>
          </w:tcPr>
          <w:p w14:paraId="4FAE79DF" w14:textId="77777777" w:rsidR="00510011" w:rsidRPr="007E113E" w:rsidRDefault="00510011" w:rsidP="00510011">
            <w:pPr>
              <w:numPr>
                <w:ilvl w:val="0"/>
                <w:numId w:val="22"/>
              </w:numPr>
              <w:rPr>
                <w:bCs/>
                <w:iCs/>
              </w:rPr>
            </w:pPr>
          </w:p>
        </w:tc>
        <w:tc>
          <w:tcPr>
            <w:tcW w:w="5409" w:type="dxa"/>
          </w:tcPr>
          <w:p w14:paraId="738651FA" w14:textId="77777777" w:rsidR="00510011" w:rsidRPr="007E113E" w:rsidRDefault="00510011" w:rsidP="00510011">
            <w:pPr>
              <w:rPr>
                <w:bCs/>
                <w:iCs/>
                <w:lang w:val="sr-Latn-CS"/>
              </w:rPr>
            </w:pPr>
            <w:r w:rsidRPr="007E113E">
              <w:rPr>
                <w:bCs/>
                <w:iCs/>
                <w:lang w:val="sr-Latn-CS"/>
              </w:rPr>
              <w:t>HP LASER JET 3015</w:t>
            </w:r>
          </w:p>
        </w:tc>
      </w:tr>
      <w:tr w:rsidR="00510011" w:rsidRPr="007E113E" w14:paraId="60BF3B7E" w14:textId="77777777" w:rsidTr="008D12CD">
        <w:trPr>
          <w:jc w:val="center"/>
        </w:trPr>
        <w:tc>
          <w:tcPr>
            <w:tcW w:w="1092" w:type="dxa"/>
          </w:tcPr>
          <w:p w14:paraId="43251BD5" w14:textId="77777777" w:rsidR="00510011" w:rsidRPr="007E113E" w:rsidRDefault="00510011" w:rsidP="00510011">
            <w:pPr>
              <w:numPr>
                <w:ilvl w:val="0"/>
                <w:numId w:val="22"/>
              </w:numPr>
              <w:rPr>
                <w:bCs/>
                <w:iCs/>
              </w:rPr>
            </w:pPr>
          </w:p>
        </w:tc>
        <w:tc>
          <w:tcPr>
            <w:tcW w:w="5409" w:type="dxa"/>
          </w:tcPr>
          <w:p w14:paraId="01A98E28" w14:textId="77777777" w:rsidR="00510011" w:rsidRPr="007E113E" w:rsidRDefault="00510011" w:rsidP="00510011">
            <w:pPr>
              <w:rPr>
                <w:bCs/>
                <w:iCs/>
                <w:lang w:val="sr-Latn-CS"/>
              </w:rPr>
            </w:pPr>
            <w:r w:rsidRPr="007E113E">
              <w:rPr>
                <w:bCs/>
                <w:iCs/>
                <w:lang w:val="sr-Latn-CS"/>
              </w:rPr>
              <w:t>HP LASER JET 4L</w:t>
            </w:r>
          </w:p>
        </w:tc>
      </w:tr>
      <w:tr w:rsidR="00510011" w:rsidRPr="007E113E" w14:paraId="76C0ADFD" w14:textId="77777777" w:rsidTr="008D12CD">
        <w:trPr>
          <w:jc w:val="center"/>
        </w:trPr>
        <w:tc>
          <w:tcPr>
            <w:tcW w:w="1092" w:type="dxa"/>
          </w:tcPr>
          <w:p w14:paraId="235A3C00" w14:textId="77777777" w:rsidR="00510011" w:rsidRPr="007E113E" w:rsidRDefault="00510011" w:rsidP="00510011">
            <w:pPr>
              <w:numPr>
                <w:ilvl w:val="0"/>
                <w:numId w:val="22"/>
              </w:numPr>
              <w:rPr>
                <w:bCs/>
                <w:iCs/>
              </w:rPr>
            </w:pPr>
          </w:p>
        </w:tc>
        <w:tc>
          <w:tcPr>
            <w:tcW w:w="5409" w:type="dxa"/>
          </w:tcPr>
          <w:p w14:paraId="57BC882B" w14:textId="77777777" w:rsidR="00510011" w:rsidRPr="007E113E" w:rsidRDefault="00510011" w:rsidP="00510011">
            <w:pPr>
              <w:rPr>
                <w:bCs/>
                <w:iCs/>
                <w:lang w:val="sr-Latn-CS"/>
              </w:rPr>
            </w:pPr>
            <w:r w:rsidRPr="007E113E">
              <w:rPr>
                <w:bCs/>
                <w:iCs/>
                <w:lang w:val="sr-Latn-CS"/>
              </w:rPr>
              <w:t>HP LASER JET 5L</w:t>
            </w:r>
          </w:p>
        </w:tc>
      </w:tr>
      <w:tr w:rsidR="00510011" w:rsidRPr="007E113E" w14:paraId="35A6EDF9" w14:textId="77777777" w:rsidTr="008D12CD">
        <w:trPr>
          <w:jc w:val="center"/>
        </w:trPr>
        <w:tc>
          <w:tcPr>
            <w:tcW w:w="1092" w:type="dxa"/>
          </w:tcPr>
          <w:p w14:paraId="58DFB0FB" w14:textId="77777777" w:rsidR="00510011" w:rsidRPr="007E113E" w:rsidRDefault="00510011" w:rsidP="00510011">
            <w:pPr>
              <w:numPr>
                <w:ilvl w:val="0"/>
                <w:numId w:val="22"/>
              </w:numPr>
              <w:rPr>
                <w:bCs/>
                <w:iCs/>
              </w:rPr>
            </w:pPr>
          </w:p>
        </w:tc>
        <w:tc>
          <w:tcPr>
            <w:tcW w:w="5409" w:type="dxa"/>
          </w:tcPr>
          <w:p w14:paraId="18956095" w14:textId="77777777" w:rsidR="00510011" w:rsidRPr="007E113E" w:rsidRDefault="00510011" w:rsidP="00510011">
            <w:pPr>
              <w:rPr>
                <w:bCs/>
                <w:iCs/>
                <w:lang w:val="sr-Latn-CS"/>
              </w:rPr>
            </w:pPr>
            <w:r w:rsidRPr="007E113E">
              <w:rPr>
                <w:bCs/>
                <w:iCs/>
                <w:lang w:val="sr-Latn-CS"/>
              </w:rPr>
              <w:t>HP LASER JET 5P</w:t>
            </w:r>
          </w:p>
        </w:tc>
      </w:tr>
      <w:tr w:rsidR="00510011" w:rsidRPr="007E113E" w14:paraId="08787ADE" w14:textId="77777777" w:rsidTr="008D12CD">
        <w:trPr>
          <w:trHeight w:val="288"/>
          <w:jc w:val="center"/>
        </w:trPr>
        <w:tc>
          <w:tcPr>
            <w:tcW w:w="1092" w:type="dxa"/>
          </w:tcPr>
          <w:p w14:paraId="60044BFC" w14:textId="77777777" w:rsidR="00510011" w:rsidRPr="007E113E" w:rsidRDefault="00510011" w:rsidP="00510011">
            <w:pPr>
              <w:numPr>
                <w:ilvl w:val="0"/>
                <w:numId w:val="22"/>
              </w:numPr>
              <w:rPr>
                <w:bCs/>
                <w:iCs/>
              </w:rPr>
            </w:pPr>
          </w:p>
        </w:tc>
        <w:tc>
          <w:tcPr>
            <w:tcW w:w="5409" w:type="dxa"/>
          </w:tcPr>
          <w:p w14:paraId="1FE3FD48" w14:textId="17B0802F" w:rsidR="00510011" w:rsidRPr="00510011" w:rsidRDefault="00510011" w:rsidP="00510011">
            <w:pPr>
              <w:rPr>
                <w:bCs/>
                <w:iCs/>
                <w:lang w:val="sr-Cyrl-RS"/>
              </w:rPr>
            </w:pPr>
            <w:r w:rsidRPr="007E113E">
              <w:rPr>
                <w:bCs/>
                <w:iCs/>
                <w:lang w:val="sr-Latn-CS"/>
              </w:rPr>
              <w:t>HP LASER JET D2015N</w:t>
            </w:r>
          </w:p>
        </w:tc>
      </w:tr>
      <w:tr w:rsidR="00510011" w:rsidRPr="007E113E" w14:paraId="32B7D72E" w14:textId="77777777" w:rsidTr="008D12CD">
        <w:trPr>
          <w:trHeight w:val="265"/>
          <w:jc w:val="center"/>
        </w:trPr>
        <w:tc>
          <w:tcPr>
            <w:tcW w:w="1092" w:type="dxa"/>
          </w:tcPr>
          <w:p w14:paraId="29217AC1" w14:textId="77777777" w:rsidR="00510011" w:rsidRPr="007E113E" w:rsidRDefault="00510011" w:rsidP="00510011">
            <w:pPr>
              <w:numPr>
                <w:ilvl w:val="0"/>
                <w:numId w:val="22"/>
              </w:numPr>
              <w:rPr>
                <w:bCs/>
                <w:iCs/>
              </w:rPr>
            </w:pPr>
          </w:p>
        </w:tc>
        <w:tc>
          <w:tcPr>
            <w:tcW w:w="5409" w:type="dxa"/>
          </w:tcPr>
          <w:p w14:paraId="046F08F8" w14:textId="07459065" w:rsidR="00510011" w:rsidRPr="00510011" w:rsidRDefault="00510011" w:rsidP="00510011">
            <w:pPr>
              <w:rPr>
                <w:bCs/>
                <w:iCs/>
                <w:lang w:val="sr-Latn-RS"/>
              </w:rPr>
            </w:pPr>
            <w:r w:rsidRPr="00510011">
              <w:rPr>
                <w:bCs/>
                <w:iCs/>
                <w:lang w:val="sr-Latn-CS"/>
              </w:rPr>
              <w:t xml:space="preserve">HP LASER JET </w:t>
            </w:r>
            <w:r>
              <w:rPr>
                <w:bCs/>
                <w:iCs/>
                <w:lang w:val="sr-Cyrl-RS"/>
              </w:rPr>
              <w:t>М1319</w:t>
            </w:r>
            <w:r>
              <w:rPr>
                <w:bCs/>
                <w:iCs/>
                <w:lang w:val="sr-Latn-RS"/>
              </w:rPr>
              <w:t>F</w:t>
            </w:r>
          </w:p>
        </w:tc>
      </w:tr>
      <w:tr w:rsidR="00510011" w:rsidRPr="007E113E" w14:paraId="3AB86383" w14:textId="77777777" w:rsidTr="008D12CD">
        <w:trPr>
          <w:jc w:val="center"/>
        </w:trPr>
        <w:tc>
          <w:tcPr>
            <w:tcW w:w="1092" w:type="dxa"/>
          </w:tcPr>
          <w:p w14:paraId="110E439C" w14:textId="77777777" w:rsidR="00510011" w:rsidRPr="007E113E" w:rsidRDefault="00510011" w:rsidP="00510011">
            <w:pPr>
              <w:numPr>
                <w:ilvl w:val="0"/>
                <w:numId w:val="22"/>
              </w:numPr>
              <w:rPr>
                <w:bCs/>
                <w:iCs/>
              </w:rPr>
            </w:pPr>
          </w:p>
        </w:tc>
        <w:tc>
          <w:tcPr>
            <w:tcW w:w="5409" w:type="dxa"/>
          </w:tcPr>
          <w:p w14:paraId="6B446A8C" w14:textId="77777777" w:rsidR="00510011" w:rsidRPr="007E113E" w:rsidRDefault="00510011" w:rsidP="00510011">
            <w:pPr>
              <w:rPr>
                <w:bCs/>
                <w:iCs/>
                <w:lang w:val="sr-Latn-CS"/>
              </w:rPr>
            </w:pPr>
            <w:r w:rsidRPr="007E113E">
              <w:rPr>
                <w:bCs/>
                <w:iCs/>
                <w:lang w:val="sr-Latn-CS"/>
              </w:rPr>
              <w:t>HP LASER JET M1522NF</w:t>
            </w:r>
          </w:p>
        </w:tc>
      </w:tr>
      <w:tr w:rsidR="00510011" w:rsidRPr="007E113E" w14:paraId="0D0557C6" w14:textId="77777777" w:rsidTr="008D12CD">
        <w:trPr>
          <w:jc w:val="center"/>
        </w:trPr>
        <w:tc>
          <w:tcPr>
            <w:tcW w:w="1092" w:type="dxa"/>
          </w:tcPr>
          <w:p w14:paraId="4ECE6C95" w14:textId="77777777" w:rsidR="00510011" w:rsidRPr="007E113E" w:rsidRDefault="00510011" w:rsidP="00510011">
            <w:pPr>
              <w:numPr>
                <w:ilvl w:val="0"/>
                <w:numId w:val="22"/>
              </w:numPr>
              <w:rPr>
                <w:bCs/>
                <w:iCs/>
              </w:rPr>
            </w:pPr>
          </w:p>
        </w:tc>
        <w:tc>
          <w:tcPr>
            <w:tcW w:w="5409" w:type="dxa"/>
          </w:tcPr>
          <w:p w14:paraId="602881B8" w14:textId="77777777" w:rsidR="00510011" w:rsidRPr="007E113E" w:rsidRDefault="00510011" w:rsidP="00510011">
            <w:pPr>
              <w:rPr>
                <w:bCs/>
                <w:iCs/>
                <w:lang w:val="sr-Latn-CS"/>
              </w:rPr>
            </w:pPr>
            <w:r w:rsidRPr="007E113E">
              <w:rPr>
                <w:bCs/>
                <w:iCs/>
                <w:lang w:val="sr-Latn-CS"/>
              </w:rPr>
              <w:t>HP LASER JET P1000</w:t>
            </w:r>
          </w:p>
        </w:tc>
      </w:tr>
      <w:tr w:rsidR="00510011" w:rsidRPr="007E113E" w14:paraId="14204A24" w14:textId="77777777" w:rsidTr="008D12CD">
        <w:trPr>
          <w:jc w:val="center"/>
        </w:trPr>
        <w:tc>
          <w:tcPr>
            <w:tcW w:w="1092" w:type="dxa"/>
          </w:tcPr>
          <w:p w14:paraId="2104F7EF" w14:textId="77777777" w:rsidR="00510011" w:rsidRPr="007E113E" w:rsidRDefault="00510011" w:rsidP="00510011">
            <w:pPr>
              <w:numPr>
                <w:ilvl w:val="0"/>
                <w:numId w:val="22"/>
              </w:numPr>
              <w:rPr>
                <w:bCs/>
                <w:iCs/>
              </w:rPr>
            </w:pPr>
          </w:p>
        </w:tc>
        <w:tc>
          <w:tcPr>
            <w:tcW w:w="5409" w:type="dxa"/>
          </w:tcPr>
          <w:p w14:paraId="56A85DB8" w14:textId="77777777" w:rsidR="00510011" w:rsidRPr="007E113E" w:rsidRDefault="00510011" w:rsidP="00510011">
            <w:pPr>
              <w:rPr>
                <w:bCs/>
                <w:iCs/>
                <w:lang w:val="sr-Latn-CS"/>
              </w:rPr>
            </w:pPr>
            <w:r w:rsidRPr="007E113E">
              <w:rPr>
                <w:bCs/>
                <w:iCs/>
                <w:lang w:val="sr-Latn-CS"/>
              </w:rPr>
              <w:t>HP LASER JET P1005</w:t>
            </w:r>
          </w:p>
        </w:tc>
      </w:tr>
      <w:tr w:rsidR="00510011" w:rsidRPr="007E113E" w14:paraId="5C5D875F" w14:textId="77777777" w:rsidTr="008D12CD">
        <w:trPr>
          <w:jc w:val="center"/>
        </w:trPr>
        <w:tc>
          <w:tcPr>
            <w:tcW w:w="1092" w:type="dxa"/>
          </w:tcPr>
          <w:p w14:paraId="35C908F1" w14:textId="77777777" w:rsidR="00510011" w:rsidRPr="007E113E" w:rsidRDefault="00510011" w:rsidP="00510011">
            <w:pPr>
              <w:numPr>
                <w:ilvl w:val="0"/>
                <w:numId w:val="22"/>
              </w:numPr>
              <w:rPr>
                <w:bCs/>
                <w:iCs/>
              </w:rPr>
            </w:pPr>
          </w:p>
        </w:tc>
        <w:tc>
          <w:tcPr>
            <w:tcW w:w="5409" w:type="dxa"/>
          </w:tcPr>
          <w:p w14:paraId="7C68D26D" w14:textId="77777777" w:rsidR="00510011" w:rsidRPr="007E113E" w:rsidRDefault="00510011" w:rsidP="00510011">
            <w:pPr>
              <w:rPr>
                <w:bCs/>
                <w:iCs/>
                <w:lang w:val="sr-Latn-CS"/>
              </w:rPr>
            </w:pPr>
            <w:r w:rsidRPr="007E113E">
              <w:rPr>
                <w:bCs/>
                <w:iCs/>
                <w:lang w:val="sr-Latn-CS"/>
              </w:rPr>
              <w:t>HP LASER JET P1010</w:t>
            </w:r>
          </w:p>
        </w:tc>
      </w:tr>
      <w:tr w:rsidR="00510011" w:rsidRPr="007E113E" w14:paraId="55E8CA64" w14:textId="77777777" w:rsidTr="008D12CD">
        <w:trPr>
          <w:jc w:val="center"/>
        </w:trPr>
        <w:tc>
          <w:tcPr>
            <w:tcW w:w="1092" w:type="dxa"/>
          </w:tcPr>
          <w:p w14:paraId="0B1F3762" w14:textId="77777777" w:rsidR="00510011" w:rsidRPr="007E113E" w:rsidRDefault="00510011" w:rsidP="00510011">
            <w:pPr>
              <w:numPr>
                <w:ilvl w:val="0"/>
                <w:numId w:val="22"/>
              </w:numPr>
              <w:rPr>
                <w:bCs/>
                <w:iCs/>
              </w:rPr>
            </w:pPr>
          </w:p>
        </w:tc>
        <w:tc>
          <w:tcPr>
            <w:tcW w:w="5409" w:type="dxa"/>
          </w:tcPr>
          <w:p w14:paraId="479C6558" w14:textId="77777777" w:rsidR="00510011" w:rsidRPr="007E113E" w:rsidRDefault="00510011" w:rsidP="00510011">
            <w:pPr>
              <w:rPr>
                <w:bCs/>
                <w:iCs/>
                <w:lang w:val="sr-Latn-CS"/>
              </w:rPr>
            </w:pPr>
            <w:r w:rsidRPr="007E113E">
              <w:rPr>
                <w:bCs/>
                <w:iCs/>
                <w:lang w:val="sr-Latn-CS"/>
              </w:rPr>
              <w:t>HP LASER JET P1102</w:t>
            </w:r>
          </w:p>
        </w:tc>
      </w:tr>
      <w:tr w:rsidR="00510011" w:rsidRPr="007E113E" w14:paraId="3048C3D2" w14:textId="77777777" w:rsidTr="008D12CD">
        <w:trPr>
          <w:jc w:val="center"/>
        </w:trPr>
        <w:tc>
          <w:tcPr>
            <w:tcW w:w="1092" w:type="dxa"/>
          </w:tcPr>
          <w:p w14:paraId="5EA94DF8" w14:textId="77777777" w:rsidR="00510011" w:rsidRPr="007E113E" w:rsidRDefault="00510011" w:rsidP="00510011">
            <w:pPr>
              <w:numPr>
                <w:ilvl w:val="0"/>
                <w:numId w:val="22"/>
              </w:numPr>
              <w:rPr>
                <w:bCs/>
                <w:iCs/>
              </w:rPr>
            </w:pPr>
          </w:p>
        </w:tc>
        <w:tc>
          <w:tcPr>
            <w:tcW w:w="5409" w:type="dxa"/>
          </w:tcPr>
          <w:p w14:paraId="202115A9" w14:textId="77777777" w:rsidR="00510011" w:rsidRPr="007E113E" w:rsidRDefault="00510011" w:rsidP="00510011">
            <w:pPr>
              <w:rPr>
                <w:bCs/>
                <w:iCs/>
                <w:lang w:val="sr-Latn-CS"/>
              </w:rPr>
            </w:pPr>
            <w:r w:rsidRPr="007E113E">
              <w:rPr>
                <w:bCs/>
                <w:iCs/>
                <w:lang w:val="sr-Latn-CS"/>
              </w:rPr>
              <w:t>HP LASER JET P1102W</w:t>
            </w:r>
          </w:p>
        </w:tc>
      </w:tr>
      <w:tr w:rsidR="00510011" w:rsidRPr="007E113E" w14:paraId="29BC9697" w14:textId="77777777" w:rsidTr="008D12CD">
        <w:trPr>
          <w:jc w:val="center"/>
        </w:trPr>
        <w:tc>
          <w:tcPr>
            <w:tcW w:w="1092" w:type="dxa"/>
          </w:tcPr>
          <w:p w14:paraId="728D1771" w14:textId="77777777" w:rsidR="00510011" w:rsidRPr="007E113E" w:rsidRDefault="00510011" w:rsidP="00510011">
            <w:pPr>
              <w:numPr>
                <w:ilvl w:val="0"/>
                <w:numId w:val="22"/>
              </w:numPr>
              <w:rPr>
                <w:bCs/>
                <w:iCs/>
              </w:rPr>
            </w:pPr>
          </w:p>
        </w:tc>
        <w:tc>
          <w:tcPr>
            <w:tcW w:w="5409" w:type="dxa"/>
          </w:tcPr>
          <w:p w14:paraId="29C9472F" w14:textId="77777777" w:rsidR="00510011" w:rsidRPr="007E113E" w:rsidRDefault="00510011" w:rsidP="00510011">
            <w:pPr>
              <w:rPr>
                <w:bCs/>
                <w:iCs/>
                <w:lang w:val="sr-Latn-CS"/>
              </w:rPr>
            </w:pPr>
            <w:r w:rsidRPr="007E113E">
              <w:rPr>
                <w:bCs/>
                <w:iCs/>
                <w:lang w:val="sr-Latn-CS"/>
              </w:rPr>
              <w:t>HP LASER JET P1505</w:t>
            </w:r>
          </w:p>
        </w:tc>
      </w:tr>
      <w:tr w:rsidR="00510011" w:rsidRPr="007E113E" w14:paraId="2B6796A3" w14:textId="77777777" w:rsidTr="008D12CD">
        <w:trPr>
          <w:jc w:val="center"/>
        </w:trPr>
        <w:tc>
          <w:tcPr>
            <w:tcW w:w="1092" w:type="dxa"/>
          </w:tcPr>
          <w:p w14:paraId="42E9E164" w14:textId="77777777" w:rsidR="00510011" w:rsidRPr="007E113E" w:rsidRDefault="00510011" w:rsidP="00510011">
            <w:pPr>
              <w:numPr>
                <w:ilvl w:val="0"/>
                <w:numId w:val="22"/>
              </w:numPr>
              <w:rPr>
                <w:bCs/>
                <w:iCs/>
              </w:rPr>
            </w:pPr>
          </w:p>
        </w:tc>
        <w:tc>
          <w:tcPr>
            <w:tcW w:w="5409" w:type="dxa"/>
          </w:tcPr>
          <w:p w14:paraId="21789E8F" w14:textId="77777777" w:rsidR="00510011" w:rsidRPr="007E113E" w:rsidRDefault="00510011" w:rsidP="00510011">
            <w:pPr>
              <w:rPr>
                <w:bCs/>
                <w:iCs/>
                <w:lang w:val="sr-Latn-CS"/>
              </w:rPr>
            </w:pPr>
            <w:r w:rsidRPr="007E113E">
              <w:rPr>
                <w:bCs/>
                <w:iCs/>
                <w:lang w:val="sr-Latn-CS"/>
              </w:rPr>
              <w:t>HP LASER JET P2014</w:t>
            </w:r>
          </w:p>
        </w:tc>
      </w:tr>
      <w:tr w:rsidR="00510011" w:rsidRPr="007E113E" w14:paraId="695AA1E3" w14:textId="77777777" w:rsidTr="008D12CD">
        <w:trPr>
          <w:jc w:val="center"/>
        </w:trPr>
        <w:tc>
          <w:tcPr>
            <w:tcW w:w="1092" w:type="dxa"/>
          </w:tcPr>
          <w:p w14:paraId="400AB804" w14:textId="77777777" w:rsidR="00510011" w:rsidRPr="007E113E" w:rsidRDefault="00510011" w:rsidP="00510011">
            <w:pPr>
              <w:numPr>
                <w:ilvl w:val="0"/>
                <w:numId w:val="22"/>
              </w:numPr>
              <w:rPr>
                <w:bCs/>
                <w:iCs/>
              </w:rPr>
            </w:pPr>
          </w:p>
        </w:tc>
        <w:tc>
          <w:tcPr>
            <w:tcW w:w="5409" w:type="dxa"/>
          </w:tcPr>
          <w:p w14:paraId="76425242" w14:textId="77777777" w:rsidR="00510011" w:rsidRPr="007E113E" w:rsidRDefault="00510011" w:rsidP="00510011">
            <w:pPr>
              <w:rPr>
                <w:bCs/>
                <w:iCs/>
                <w:lang w:val="sr-Latn-CS"/>
              </w:rPr>
            </w:pPr>
            <w:r w:rsidRPr="007E113E">
              <w:rPr>
                <w:bCs/>
                <w:iCs/>
                <w:lang w:val="sr-Latn-CS"/>
              </w:rPr>
              <w:t>HP LASER JET P2015</w:t>
            </w:r>
          </w:p>
        </w:tc>
      </w:tr>
      <w:tr w:rsidR="00510011" w:rsidRPr="007E113E" w14:paraId="46539B23" w14:textId="77777777" w:rsidTr="008D12CD">
        <w:trPr>
          <w:jc w:val="center"/>
        </w:trPr>
        <w:tc>
          <w:tcPr>
            <w:tcW w:w="1092" w:type="dxa"/>
          </w:tcPr>
          <w:p w14:paraId="550181AB" w14:textId="77777777" w:rsidR="00510011" w:rsidRPr="007E113E" w:rsidRDefault="00510011" w:rsidP="00510011">
            <w:pPr>
              <w:numPr>
                <w:ilvl w:val="0"/>
                <w:numId w:val="22"/>
              </w:numPr>
              <w:rPr>
                <w:bCs/>
                <w:iCs/>
              </w:rPr>
            </w:pPr>
          </w:p>
        </w:tc>
        <w:tc>
          <w:tcPr>
            <w:tcW w:w="5409" w:type="dxa"/>
          </w:tcPr>
          <w:p w14:paraId="35D84ECB" w14:textId="77777777" w:rsidR="00510011" w:rsidRPr="007E113E" w:rsidRDefault="00510011" w:rsidP="00510011">
            <w:pPr>
              <w:rPr>
                <w:bCs/>
                <w:iCs/>
                <w:lang w:val="sr-Latn-CS"/>
              </w:rPr>
            </w:pPr>
            <w:r w:rsidRPr="007E113E">
              <w:rPr>
                <w:bCs/>
                <w:iCs/>
                <w:lang w:val="sr-Latn-CS"/>
              </w:rPr>
              <w:t>HP LASER JET P2015D</w:t>
            </w:r>
          </w:p>
        </w:tc>
      </w:tr>
      <w:tr w:rsidR="00510011" w:rsidRPr="007E113E" w14:paraId="38349450" w14:textId="77777777" w:rsidTr="008D12CD">
        <w:trPr>
          <w:jc w:val="center"/>
        </w:trPr>
        <w:tc>
          <w:tcPr>
            <w:tcW w:w="1092" w:type="dxa"/>
          </w:tcPr>
          <w:p w14:paraId="10735BF1" w14:textId="77777777" w:rsidR="00510011" w:rsidRPr="007E113E" w:rsidRDefault="00510011" w:rsidP="00510011">
            <w:pPr>
              <w:numPr>
                <w:ilvl w:val="0"/>
                <w:numId w:val="22"/>
              </w:numPr>
              <w:rPr>
                <w:bCs/>
                <w:iCs/>
              </w:rPr>
            </w:pPr>
          </w:p>
        </w:tc>
        <w:tc>
          <w:tcPr>
            <w:tcW w:w="5409" w:type="dxa"/>
          </w:tcPr>
          <w:p w14:paraId="349AF84E" w14:textId="77777777" w:rsidR="00510011" w:rsidRPr="007E113E" w:rsidRDefault="00510011" w:rsidP="00510011">
            <w:pPr>
              <w:rPr>
                <w:bCs/>
                <w:iCs/>
                <w:lang w:val="sr-Latn-CS"/>
              </w:rPr>
            </w:pPr>
            <w:r w:rsidRPr="007E113E">
              <w:rPr>
                <w:bCs/>
                <w:iCs/>
                <w:lang w:val="sr-Latn-CS"/>
              </w:rPr>
              <w:t>HP LASER JET P2015N</w:t>
            </w:r>
          </w:p>
        </w:tc>
      </w:tr>
      <w:tr w:rsidR="00510011" w:rsidRPr="007E113E" w14:paraId="72D898F7" w14:textId="77777777" w:rsidTr="008D12CD">
        <w:trPr>
          <w:jc w:val="center"/>
        </w:trPr>
        <w:tc>
          <w:tcPr>
            <w:tcW w:w="1092" w:type="dxa"/>
          </w:tcPr>
          <w:p w14:paraId="542AA1F2" w14:textId="77777777" w:rsidR="00510011" w:rsidRPr="007E113E" w:rsidRDefault="00510011" w:rsidP="00510011">
            <w:pPr>
              <w:numPr>
                <w:ilvl w:val="0"/>
                <w:numId w:val="22"/>
              </w:numPr>
              <w:rPr>
                <w:bCs/>
                <w:iCs/>
              </w:rPr>
            </w:pPr>
          </w:p>
        </w:tc>
        <w:tc>
          <w:tcPr>
            <w:tcW w:w="5409" w:type="dxa"/>
          </w:tcPr>
          <w:p w14:paraId="02939570" w14:textId="77777777" w:rsidR="00510011" w:rsidRPr="007E113E" w:rsidRDefault="00510011" w:rsidP="00510011">
            <w:pPr>
              <w:rPr>
                <w:bCs/>
                <w:iCs/>
                <w:lang w:val="sr-Latn-CS"/>
              </w:rPr>
            </w:pPr>
            <w:r w:rsidRPr="007E113E">
              <w:rPr>
                <w:bCs/>
                <w:iCs/>
                <w:lang w:val="sr-Latn-CS"/>
              </w:rPr>
              <w:t>HP LASER JET P2035</w:t>
            </w:r>
          </w:p>
        </w:tc>
      </w:tr>
      <w:tr w:rsidR="00510011" w:rsidRPr="007E113E" w14:paraId="1B8D2A92" w14:textId="77777777" w:rsidTr="008D12CD">
        <w:trPr>
          <w:jc w:val="center"/>
        </w:trPr>
        <w:tc>
          <w:tcPr>
            <w:tcW w:w="1092" w:type="dxa"/>
          </w:tcPr>
          <w:p w14:paraId="7A712D2C" w14:textId="77777777" w:rsidR="00510011" w:rsidRPr="007E113E" w:rsidRDefault="00510011" w:rsidP="00510011">
            <w:pPr>
              <w:numPr>
                <w:ilvl w:val="0"/>
                <w:numId w:val="22"/>
              </w:numPr>
              <w:rPr>
                <w:bCs/>
                <w:iCs/>
              </w:rPr>
            </w:pPr>
          </w:p>
        </w:tc>
        <w:tc>
          <w:tcPr>
            <w:tcW w:w="5409" w:type="dxa"/>
          </w:tcPr>
          <w:p w14:paraId="62DEE1E6" w14:textId="77777777" w:rsidR="00510011" w:rsidRPr="007E113E" w:rsidRDefault="00510011" w:rsidP="00510011">
            <w:pPr>
              <w:rPr>
                <w:bCs/>
                <w:iCs/>
                <w:lang w:val="sr-Latn-CS"/>
              </w:rPr>
            </w:pPr>
            <w:r w:rsidRPr="007E113E">
              <w:rPr>
                <w:bCs/>
                <w:iCs/>
                <w:lang w:val="sr-Latn-CS"/>
              </w:rPr>
              <w:t>HP LASER JET 1020</w:t>
            </w:r>
          </w:p>
        </w:tc>
      </w:tr>
      <w:tr w:rsidR="00510011" w:rsidRPr="007E113E" w14:paraId="048237D1" w14:textId="77777777" w:rsidTr="008D12CD">
        <w:trPr>
          <w:jc w:val="center"/>
        </w:trPr>
        <w:tc>
          <w:tcPr>
            <w:tcW w:w="1092" w:type="dxa"/>
          </w:tcPr>
          <w:p w14:paraId="11A6D9BD" w14:textId="77777777" w:rsidR="00510011" w:rsidRPr="007E113E" w:rsidRDefault="00510011" w:rsidP="00510011">
            <w:pPr>
              <w:numPr>
                <w:ilvl w:val="0"/>
                <w:numId w:val="22"/>
              </w:numPr>
              <w:rPr>
                <w:bCs/>
                <w:iCs/>
              </w:rPr>
            </w:pPr>
          </w:p>
        </w:tc>
        <w:tc>
          <w:tcPr>
            <w:tcW w:w="5409" w:type="dxa"/>
          </w:tcPr>
          <w:p w14:paraId="48FBF210" w14:textId="77777777" w:rsidR="00510011" w:rsidRPr="007E113E" w:rsidRDefault="00510011" w:rsidP="00510011">
            <w:pPr>
              <w:rPr>
                <w:bCs/>
                <w:iCs/>
                <w:lang w:val="sr-Latn-CS"/>
              </w:rPr>
            </w:pPr>
            <w:r w:rsidRPr="007E113E">
              <w:rPr>
                <w:bCs/>
                <w:iCs/>
                <w:lang w:val="sr-Latn-CS"/>
              </w:rPr>
              <w:t>HP LASER JET 2015D</w:t>
            </w:r>
          </w:p>
        </w:tc>
      </w:tr>
      <w:tr w:rsidR="00510011" w:rsidRPr="007E113E" w14:paraId="353EBA30" w14:textId="77777777" w:rsidTr="008D12CD">
        <w:trPr>
          <w:jc w:val="center"/>
        </w:trPr>
        <w:tc>
          <w:tcPr>
            <w:tcW w:w="1092" w:type="dxa"/>
          </w:tcPr>
          <w:p w14:paraId="12A404E6" w14:textId="77777777" w:rsidR="00510011" w:rsidRPr="007E113E" w:rsidRDefault="00510011" w:rsidP="00510011">
            <w:pPr>
              <w:numPr>
                <w:ilvl w:val="0"/>
                <w:numId w:val="22"/>
              </w:numPr>
              <w:rPr>
                <w:bCs/>
                <w:iCs/>
              </w:rPr>
            </w:pPr>
          </w:p>
        </w:tc>
        <w:tc>
          <w:tcPr>
            <w:tcW w:w="5409" w:type="dxa"/>
          </w:tcPr>
          <w:p w14:paraId="395CB955" w14:textId="77777777" w:rsidR="00510011" w:rsidRPr="007E113E" w:rsidRDefault="00510011" w:rsidP="00510011">
            <w:pPr>
              <w:rPr>
                <w:bCs/>
                <w:iCs/>
                <w:lang w:val="sr-Latn-CS"/>
              </w:rPr>
            </w:pPr>
            <w:r w:rsidRPr="007E113E">
              <w:rPr>
                <w:bCs/>
                <w:iCs/>
                <w:lang w:val="sr-Latn-CS"/>
              </w:rPr>
              <w:t>HP LASER JET 6L</w:t>
            </w:r>
          </w:p>
        </w:tc>
      </w:tr>
      <w:tr w:rsidR="00510011" w:rsidRPr="007E113E" w14:paraId="7475A6BE" w14:textId="77777777" w:rsidTr="008D12CD">
        <w:trPr>
          <w:jc w:val="center"/>
        </w:trPr>
        <w:tc>
          <w:tcPr>
            <w:tcW w:w="1092" w:type="dxa"/>
          </w:tcPr>
          <w:p w14:paraId="427981C7" w14:textId="77777777" w:rsidR="00510011" w:rsidRPr="007E113E" w:rsidRDefault="00510011" w:rsidP="00510011">
            <w:pPr>
              <w:numPr>
                <w:ilvl w:val="0"/>
                <w:numId w:val="22"/>
              </w:numPr>
              <w:rPr>
                <w:bCs/>
                <w:iCs/>
              </w:rPr>
            </w:pPr>
          </w:p>
        </w:tc>
        <w:tc>
          <w:tcPr>
            <w:tcW w:w="5409" w:type="dxa"/>
          </w:tcPr>
          <w:p w14:paraId="4A748DED" w14:textId="77777777" w:rsidR="00510011" w:rsidRPr="007E113E" w:rsidRDefault="00510011" w:rsidP="00510011">
            <w:pPr>
              <w:rPr>
                <w:bCs/>
                <w:iCs/>
                <w:lang w:val="sr-Latn-CS"/>
              </w:rPr>
            </w:pPr>
            <w:r w:rsidRPr="007E113E">
              <w:rPr>
                <w:bCs/>
                <w:iCs/>
                <w:lang w:val="sr-Latn-CS"/>
              </w:rPr>
              <w:t>HP LASER JET P1006</w:t>
            </w:r>
          </w:p>
        </w:tc>
      </w:tr>
      <w:tr w:rsidR="00510011" w:rsidRPr="007E113E" w14:paraId="5A1DA8F1" w14:textId="77777777" w:rsidTr="008D12CD">
        <w:trPr>
          <w:jc w:val="center"/>
        </w:trPr>
        <w:tc>
          <w:tcPr>
            <w:tcW w:w="1092" w:type="dxa"/>
          </w:tcPr>
          <w:p w14:paraId="608ACB92" w14:textId="77777777" w:rsidR="00510011" w:rsidRPr="007E113E" w:rsidRDefault="00510011" w:rsidP="00510011">
            <w:pPr>
              <w:numPr>
                <w:ilvl w:val="0"/>
                <w:numId w:val="22"/>
              </w:numPr>
              <w:rPr>
                <w:bCs/>
                <w:iCs/>
              </w:rPr>
            </w:pPr>
          </w:p>
        </w:tc>
        <w:tc>
          <w:tcPr>
            <w:tcW w:w="5409" w:type="dxa"/>
          </w:tcPr>
          <w:p w14:paraId="47B08651" w14:textId="77777777" w:rsidR="00510011" w:rsidRPr="007E113E" w:rsidRDefault="00510011" w:rsidP="00510011">
            <w:pPr>
              <w:rPr>
                <w:bCs/>
                <w:iCs/>
                <w:lang w:val="sr-Latn-CS"/>
              </w:rPr>
            </w:pPr>
            <w:r w:rsidRPr="007E113E">
              <w:rPr>
                <w:bCs/>
                <w:iCs/>
                <w:lang w:val="sr-Latn-CS"/>
              </w:rPr>
              <w:t>HP LASER JET P1100</w:t>
            </w:r>
          </w:p>
        </w:tc>
      </w:tr>
      <w:tr w:rsidR="00510011" w:rsidRPr="007E113E" w14:paraId="395CFDA5" w14:textId="77777777" w:rsidTr="008D12CD">
        <w:trPr>
          <w:jc w:val="center"/>
        </w:trPr>
        <w:tc>
          <w:tcPr>
            <w:tcW w:w="1092" w:type="dxa"/>
          </w:tcPr>
          <w:p w14:paraId="3EE70562" w14:textId="77777777" w:rsidR="00510011" w:rsidRPr="007E113E" w:rsidRDefault="00510011" w:rsidP="00510011">
            <w:pPr>
              <w:numPr>
                <w:ilvl w:val="0"/>
                <w:numId w:val="22"/>
              </w:numPr>
              <w:rPr>
                <w:bCs/>
                <w:iCs/>
              </w:rPr>
            </w:pPr>
          </w:p>
        </w:tc>
        <w:tc>
          <w:tcPr>
            <w:tcW w:w="5409" w:type="dxa"/>
          </w:tcPr>
          <w:p w14:paraId="3FC666A7" w14:textId="77777777" w:rsidR="00510011" w:rsidRPr="007E113E" w:rsidRDefault="00510011" w:rsidP="00510011">
            <w:pPr>
              <w:rPr>
                <w:bCs/>
                <w:iCs/>
                <w:lang w:val="sr-Latn-CS"/>
              </w:rPr>
            </w:pPr>
            <w:r w:rsidRPr="007E113E">
              <w:rPr>
                <w:bCs/>
                <w:iCs/>
                <w:lang w:val="sr-Latn-CS"/>
              </w:rPr>
              <w:t>HP LASER JET P2300</w:t>
            </w:r>
          </w:p>
        </w:tc>
      </w:tr>
      <w:tr w:rsidR="00510011" w:rsidRPr="007E113E" w14:paraId="56B0BD19" w14:textId="77777777" w:rsidTr="008D12CD">
        <w:trPr>
          <w:jc w:val="center"/>
        </w:trPr>
        <w:tc>
          <w:tcPr>
            <w:tcW w:w="1092" w:type="dxa"/>
          </w:tcPr>
          <w:p w14:paraId="3F7B68C6" w14:textId="77777777" w:rsidR="00510011" w:rsidRPr="007E113E" w:rsidRDefault="00510011" w:rsidP="00510011">
            <w:pPr>
              <w:numPr>
                <w:ilvl w:val="0"/>
                <w:numId w:val="22"/>
              </w:numPr>
              <w:rPr>
                <w:bCs/>
                <w:iCs/>
              </w:rPr>
            </w:pPr>
          </w:p>
        </w:tc>
        <w:tc>
          <w:tcPr>
            <w:tcW w:w="5409" w:type="dxa"/>
          </w:tcPr>
          <w:p w14:paraId="7C6F58DB" w14:textId="77777777" w:rsidR="00510011" w:rsidRPr="007E113E" w:rsidRDefault="00510011" w:rsidP="00510011">
            <w:pPr>
              <w:rPr>
                <w:bCs/>
                <w:iCs/>
                <w:lang w:val="sr-Latn-CS"/>
              </w:rPr>
            </w:pPr>
            <w:r w:rsidRPr="007E113E">
              <w:rPr>
                <w:bCs/>
                <w:iCs/>
                <w:lang w:val="sr-Latn-CS"/>
              </w:rPr>
              <w:t>HP LASER JET P3005D</w:t>
            </w:r>
          </w:p>
        </w:tc>
      </w:tr>
      <w:tr w:rsidR="00510011" w:rsidRPr="007E113E" w14:paraId="67999224" w14:textId="77777777" w:rsidTr="008D12CD">
        <w:trPr>
          <w:jc w:val="center"/>
        </w:trPr>
        <w:tc>
          <w:tcPr>
            <w:tcW w:w="1092" w:type="dxa"/>
          </w:tcPr>
          <w:p w14:paraId="5553455E" w14:textId="77777777" w:rsidR="00510011" w:rsidRPr="007E113E" w:rsidRDefault="00510011" w:rsidP="00510011">
            <w:pPr>
              <w:numPr>
                <w:ilvl w:val="0"/>
                <w:numId w:val="22"/>
              </w:numPr>
              <w:rPr>
                <w:bCs/>
                <w:iCs/>
              </w:rPr>
            </w:pPr>
          </w:p>
        </w:tc>
        <w:tc>
          <w:tcPr>
            <w:tcW w:w="5409" w:type="dxa"/>
          </w:tcPr>
          <w:p w14:paraId="76990674" w14:textId="77777777" w:rsidR="00510011" w:rsidRPr="007E113E" w:rsidRDefault="00510011" w:rsidP="00510011">
            <w:pPr>
              <w:rPr>
                <w:bCs/>
                <w:iCs/>
                <w:lang w:val="sr-Latn-CS"/>
              </w:rPr>
            </w:pPr>
            <w:r w:rsidRPr="007E113E">
              <w:rPr>
                <w:bCs/>
                <w:iCs/>
                <w:lang w:val="sr-Latn-CS"/>
              </w:rPr>
              <w:t>HP OFFICE JET K5400</w:t>
            </w:r>
          </w:p>
        </w:tc>
      </w:tr>
      <w:tr w:rsidR="00510011" w:rsidRPr="007E113E" w14:paraId="2AE7BC14" w14:textId="77777777" w:rsidTr="008D12CD">
        <w:trPr>
          <w:jc w:val="center"/>
        </w:trPr>
        <w:tc>
          <w:tcPr>
            <w:tcW w:w="1092" w:type="dxa"/>
          </w:tcPr>
          <w:p w14:paraId="09884E9E" w14:textId="77777777" w:rsidR="00510011" w:rsidRPr="007E113E" w:rsidRDefault="00510011" w:rsidP="00510011">
            <w:pPr>
              <w:numPr>
                <w:ilvl w:val="0"/>
                <w:numId w:val="22"/>
              </w:numPr>
              <w:rPr>
                <w:bCs/>
                <w:iCs/>
              </w:rPr>
            </w:pPr>
          </w:p>
        </w:tc>
        <w:tc>
          <w:tcPr>
            <w:tcW w:w="5409" w:type="dxa"/>
          </w:tcPr>
          <w:p w14:paraId="4D3CA737" w14:textId="77777777" w:rsidR="00510011" w:rsidRPr="007E113E" w:rsidRDefault="00510011" w:rsidP="00510011">
            <w:pPr>
              <w:rPr>
                <w:bCs/>
                <w:iCs/>
                <w:lang w:val="sr-Latn-CS"/>
              </w:rPr>
            </w:pPr>
            <w:r w:rsidRPr="007E113E">
              <w:rPr>
                <w:bCs/>
                <w:iCs/>
                <w:lang w:val="sr-Latn-CS"/>
              </w:rPr>
              <w:t>HP OFFICE JET 5610</w:t>
            </w:r>
          </w:p>
        </w:tc>
      </w:tr>
      <w:tr w:rsidR="00510011" w:rsidRPr="007E113E" w14:paraId="7F29E773" w14:textId="77777777" w:rsidTr="008D12CD">
        <w:trPr>
          <w:jc w:val="center"/>
        </w:trPr>
        <w:tc>
          <w:tcPr>
            <w:tcW w:w="1092" w:type="dxa"/>
          </w:tcPr>
          <w:p w14:paraId="17270F9A" w14:textId="77777777" w:rsidR="00510011" w:rsidRPr="007E113E" w:rsidRDefault="00510011" w:rsidP="00510011">
            <w:pPr>
              <w:numPr>
                <w:ilvl w:val="0"/>
                <w:numId w:val="22"/>
              </w:numPr>
              <w:rPr>
                <w:bCs/>
                <w:iCs/>
              </w:rPr>
            </w:pPr>
          </w:p>
        </w:tc>
        <w:tc>
          <w:tcPr>
            <w:tcW w:w="5409" w:type="dxa"/>
          </w:tcPr>
          <w:p w14:paraId="508E5399" w14:textId="77777777" w:rsidR="00510011" w:rsidRPr="007E113E" w:rsidRDefault="00510011" w:rsidP="00510011">
            <w:pPr>
              <w:rPr>
                <w:bCs/>
                <w:iCs/>
                <w:lang w:val="sr-Latn-CS"/>
              </w:rPr>
            </w:pPr>
            <w:r w:rsidRPr="007E113E">
              <w:rPr>
                <w:bCs/>
                <w:iCs/>
                <w:lang w:val="sr-Latn-CS"/>
              </w:rPr>
              <w:t>HP OFFICE JET J3680</w:t>
            </w:r>
          </w:p>
        </w:tc>
      </w:tr>
      <w:tr w:rsidR="00510011" w:rsidRPr="007E113E" w14:paraId="749100B8" w14:textId="77777777" w:rsidTr="008D12CD">
        <w:trPr>
          <w:jc w:val="center"/>
        </w:trPr>
        <w:tc>
          <w:tcPr>
            <w:tcW w:w="1092" w:type="dxa"/>
          </w:tcPr>
          <w:p w14:paraId="05A122F0" w14:textId="77777777" w:rsidR="00510011" w:rsidRPr="007E113E" w:rsidRDefault="00510011" w:rsidP="00510011">
            <w:pPr>
              <w:numPr>
                <w:ilvl w:val="0"/>
                <w:numId w:val="22"/>
              </w:numPr>
              <w:rPr>
                <w:bCs/>
                <w:iCs/>
              </w:rPr>
            </w:pPr>
          </w:p>
        </w:tc>
        <w:tc>
          <w:tcPr>
            <w:tcW w:w="5409" w:type="dxa"/>
          </w:tcPr>
          <w:p w14:paraId="11C603EB" w14:textId="77777777" w:rsidR="00510011" w:rsidRPr="007E113E" w:rsidRDefault="00510011" w:rsidP="00510011">
            <w:pPr>
              <w:rPr>
                <w:bCs/>
                <w:iCs/>
                <w:lang w:val="sr-Latn-CS"/>
              </w:rPr>
            </w:pPr>
            <w:r w:rsidRPr="007E113E">
              <w:rPr>
                <w:bCs/>
                <w:iCs/>
                <w:lang w:val="sr-Latn-CS"/>
              </w:rPr>
              <w:t>HP LASER JET PRO M102W</w:t>
            </w:r>
          </w:p>
        </w:tc>
      </w:tr>
      <w:tr w:rsidR="00510011" w:rsidRPr="007E113E" w14:paraId="66D8F9BE" w14:textId="77777777" w:rsidTr="008D12CD">
        <w:trPr>
          <w:jc w:val="center"/>
        </w:trPr>
        <w:tc>
          <w:tcPr>
            <w:tcW w:w="1092" w:type="dxa"/>
          </w:tcPr>
          <w:p w14:paraId="79D59571" w14:textId="77777777" w:rsidR="00510011" w:rsidRPr="007E113E" w:rsidRDefault="00510011" w:rsidP="00510011">
            <w:pPr>
              <w:numPr>
                <w:ilvl w:val="0"/>
                <w:numId w:val="22"/>
              </w:numPr>
              <w:rPr>
                <w:bCs/>
                <w:iCs/>
              </w:rPr>
            </w:pPr>
          </w:p>
        </w:tc>
        <w:tc>
          <w:tcPr>
            <w:tcW w:w="5409" w:type="dxa"/>
          </w:tcPr>
          <w:p w14:paraId="11D300F9" w14:textId="77777777" w:rsidR="00510011" w:rsidRPr="007E113E" w:rsidRDefault="00510011" w:rsidP="00510011">
            <w:pPr>
              <w:rPr>
                <w:bCs/>
                <w:iCs/>
                <w:lang w:val="sr-Latn-CS"/>
              </w:rPr>
            </w:pPr>
            <w:r w:rsidRPr="007E113E">
              <w:rPr>
                <w:bCs/>
                <w:iCs/>
                <w:lang w:val="sr-Latn-CS"/>
              </w:rPr>
              <w:t>HP LASER JET P2055DN</w:t>
            </w:r>
          </w:p>
        </w:tc>
      </w:tr>
      <w:tr w:rsidR="00510011" w:rsidRPr="007E113E" w14:paraId="14EF6BB2" w14:textId="77777777" w:rsidTr="008D12CD">
        <w:trPr>
          <w:jc w:val="center"/>
        </w:trPr>
        <w:tc>
          <w:tcPr>
            <w:tcW w:w="1092" w:type="dxa"/>
          </w:tcPr>
          <w:p w14:paraId="2CF1CB16" w14:textId="77777777" w:rsidR="00510011" w:rsidRPr="007E113E" w:rsidRDefault="00510011" w:rsidP="00510011">
            <w:pPr>
              <w:numPr>
                <w:ilvl w:val="0"/>
                <w:numId w:val="22"/>
              </w:numPr>
              <w:rPr>
                <w:bCs/>
                <w:iCs/>
              </w:rPr>
            </w:pPr>
          </w:p>
        </w:tc>
        <w:tc>
          <w:tcPr>
            <w:tcW w:w="5409" w:type="dxa"/>
          </w:tcPr>
          <w:p w14:paraId="5308D565" w14:textId="77777777" w:rsidR="00510011" w:rsidRPr="007E113E" w:rsidRDefault="00510011" w:rsidP="00510011">
            <w:pPr>
              <w:rPr>
                <w:bCs/>
                <w:iCs/>
                <w:lang w:val="sr-Latn-CS"/>
              </w:rPr>
            </w:pPr>
            <w:r w:rsidRPr="007E113E">
              <w:rPr>
                <w:bCs/>
                <w:iCs/>
                <w:lang w:val="sr-Latn-CS"/>
              </w:rPr>
              <w:t>HP LASER JET M401</w:t>
            </w:r>
          </w:p>
        </w:tc>
      </w:tr>
      <w:tr w:rsidR="00510011" w:rsidRPr="007E113E" w14:paraId="265B8595" w14:textId="77777777" w:rsidTr="008D12CD">
        <w:trPr>
          <w:jc w:val="center"/>
        </w:trPr>
        <w:tc>
          <w:tcPr>
            <w:tcW w:w="1092" w:type="dxa"/>
          </w:tcPr>
          <w:p w14:paraId="400343A3" w14:textId="77777777" w:rsidR="00510011" w:rsidRPr="007E113E" w:rsidRDefault="00510011" w:rsidP="00510011">
            <w:pPr>
              <w:numPr>
                <w:ilvl w:val="0"/>
                <w:numId w:val="22"/>
              </w:numPr>
              <w:rPr>
                <w:bCs/>
                <w:iCs/>
              </w:rPr>
            </w:pPr>
          </w:p>
        </w:tc>
        <w:tc>
          <w:tcPr>
            <w:tcW w:w="5409" w:type="dxa"/>
          </w:tcPr>
          <w:p w14:paraId="584691FD" w14:textId="77777777" w:rsidR="00510011" w:rsidRPr="007E113E" w:rsidRDefault="00510011" w:rsidP="00510011">
            <w:pPr>
              <w:rPr>
                <w:bCs/>
                <w:iCs/>
                <w:lang w:val="sr-Latn-CS"/>
              </w:rPr>
            </w:pPr>
            <w:r w:rsidRPr="007E113E">
              <w:rPr>
                <w:bCs/>
                <w:iCs/>
                <w:lang w:val="sr-Latn-CS"/>
              </w:rPr>
              <w:t>HP LASER JET M102</w:t>
            </w:r>
          </w:p>
        </w:tc>
      </w:tr>
      <w:tr w:rsidR="00510011" w:rsidRPr="007E113E" w14:paraId="092B87B9" w14:textId="77777777" w:rsidTr="008D12CD">
        <w:trPr>
          <w:jc w:val="center"/>
        </w:trPr>
        <w:tc>
          <w:tcPr>
            <w:tcW w:w="1092" w:type="dxa"/>
          </w:tcPr>
          <w:p w14:paraId="20206379" w14:textId="77777777" w:rsidR="00510011" w:rsidRPr="007E113E" w:rsidRDefault="00510011" w:rsidP="00510011">
            <w:pPr>
              <w:numPr>
                <w:ilvl w:val="0"/>
                <w:numId w:val="22"/>
              </w:numPr>
              <w:rPr>
                <w:bCs/>
                <w:iCs/>
              </w:rPr>
            </w:pPr>
          </w:p>
        </w:tc>
        <w:tc>
          <w:tcPr>
            <w:tcW w:w="5409" w:type="dxa"/>
          </w:tcPr>
          <w:p w14:paraId="1594D13B" w14:textId="77777777" w:rsidR="00510011" w:rsidRPr="007E113E" w:rsidRDefault="00510011" w:rsidP="00510011">
            <w:pPr>
              <w:rPr>
                <w:bCs/>
                <w:iCs/>
                <w:lang w:val="sr-Latn-CS"/>
              </w:rPr>
            </w:pPr>
            <w:r w:rsidRPr="007E113E">
              <w:rPr>
                <w:bCs/>
                <w:iCs/>
                <w:lang w:val="sr-Latn-CS"/>
              </w:rPr>
              <w:t>LEXMARK E120</w:t>
            </w:r>
          </w:p>
        </w:tc>
      </w:tr>
      <w:tr w:rsidR="00510011" w:rsidRPr="007E113E" w14:paraId="72A5B5EF" w14:textId="77777777" w:rsidTr="008D12CD">
        <w:trPr>
          <w:jc w:val="center"/>
        </w:trPr>
        <w:tc>
          <w:tcPr>
            <w:tcW w:w="1092" w:type="dxa"/>
          </w:tcPr>
          <w:p w14:paraId="66027C07" w14:textId="77777777" w:rsidR="00510011" w:rsidRPr="007E113E" w:rsidRDefault="00510011" w:rsidP="00510011">
            <w:pPr>
              <w:numPr>
                <w:ilvl w:val="0"/>
                <w:numId w:val="22"/>
              </w:numPr>
              <w:rPr>
                <w:bCs/>
                <w:iCs/>
              </w:rPr>
            </w:pPr>
          </w:p>
        </w:tc>
        <w:tc>
          <w:tcPr>
            <w:tcW w:w="5409" w:type="dxa"/>
          </w:tcPr>
          <w:p w14:paraId="085CFEC0" w14:textId="77777777" w:rsidR="00510011" w:rsidRPr="007E113E" w:rsidRDefault="00510011" w:rsidP="00510011">
            <w:pPr>
              <w:rPr>
                <w:bCs/>
                <w:iCs/>
                <w:lang w:val="sr-Latn-CS"/>
              </w:rPr>
            </w:pPr>
            <w:r w:rsidRPr="007E113E">
              <w:rPr>
                <w:bCs/>
                <w:iCs/>
                <w:lang w:val="sr-Latn-CS"/>
              </w:rPr>
              <w:t>LEXMARK E220</w:t>
            </w:r>
          </w:p>
        </w:tc>
      </w:tr>
      <w:tr w:rsidR="00510011" w:rsidRPr="007E113E" w14:paraId="4CA66E97" w14:textId="77777777" w:rsidTr="008D12CD">
        <w:trPr>
          <w:jc w:val="center"/>
        </w:trPr>
        <w:tc>
          <w:tcPr>
            <w:tcW w:w="1092" w:type="dxa"/>
          </w:tcPr>
          <w:p w14:paraId="5A4175C7" w14:textId="77777777" w:rsidR="00510011" w:rsidRPr="007E113E" w:rsidRDefault="00510011" w:rsidP="00510011">
            <w:pPr>
              <w:numPr>
                <w:ilvl w:val="0"/>
                <w:numId w:val="22"/>
              </w:numPr>
              <w:rPr>
                <w:bCs/>
                <w:iCs/>
              </w:rPr>
            </w:pPr>
          </w:p>
        </w:tc>
        <w:tc>
          <w:tcPr>
            <w:tcW w:w="5409" w:type="dxa"/>
          </w:tcPr>
          <w:p w14:paraId="1C5038F9" w14:textId="77777777" w:rsidR="00510011" w:rsidRPr="007E113E" w:rsidRDefault="00510011" w:rsidP="00510011">
            <w:pPr>
              <w:rPr>
                <w:bCs/>
                <w:iCs/>
                <w:lang w:val="sr-Latn-CS"/>
              </w:rPr>
            </w:pPr>
            <w:r w:rsidRPr="007E113E">
              <w:rPr>
                <w:bCs/>
                <w:iCs/>
                <w:lang w:val="sr-Latn-CS"/>
              </w:rPr>
              <w:t>LEXMARK E232</w:t>
            </w:r>
          </w:p>
        </w:tc>
      </w:tr>
      <w:tr w:rsidR="00510011" w:rsidRPr="007E113E" w14:paraId="7C76C1C1" w14:textId="77777777" w:rsidTr="008D12CD">
        <w:trPr>
          <w:jc w:val="center"/>
        </w:trPr>
        <w:tc>
          <w:tcPr>
            <w:tcW w:w="1092" w:type="dxa"/>
          </w:tcPr>
          <w:p w14:paraId="27ED714C" w14:textId="77777777" w:rsidR="00510011" w:rsidRPr="007E113E" w:rsidRDefault="00510011" w:rsidP="00510011">
            <w:pPr>
              <w:numPr>
                <w:ilvl w:val="0"/>
                <w:numId w:val="22"/>
              </w:numPr>
              <w:rPr>
                <w:bCs/>
                <w:iCs/>
              </w:rPr>
            </w:pPr>
          </w:p>
        </w:tc>
        <w:tc>
          <w:tcPr>
            <w:tcW w:w="5409" w:type="dxa"/>
          </w:tcPr>
          <w:p w14:paraId="5B202D4D" w14:textId="77777777" w:rsidR="00510011" w:rsidRPr="007E113E" w:rsidRDefault="00510011" w:rsidP="00510011">
            <w:pPr>
              <w:rPr>
                <w:bCs/>
                <w:iCs/>
                <w:lang w:val="sr-Latn-CS"/>
              </w:rPr>
            </w:pPr>
            <w:r w:rsidRPr="007E113E">
              <w:rPr>
                <w:bCs/>
                <w:iCs/>
                <w:lang w:val="sr-Latn-CS"/>
              </w:rPr>
              <w:t>LEXMARK E260</w:t>
            </w:r>
          </w:p>
        </w:tc>
      </w:tr>
      <w:tr w:rsidR="00510011" w:rsidRPr="007E113E" w14:paraId="411E191F" w14:textId="77777777" w:rsidTr="008D12CD">
        <w:trPr>
          <w:jc w:val="center"/>
        </w:trPr>
        <w:tc>
          <w:tcPr>
            <w:tcW w:w="1092" w:type="dxa"/>
          </w:tcPr>
          <w:p w14:paraId="72F400B2" w14:textId="77777777" w:rsidR="00510011" w:rsidRPr="007E113E" w:rsidRDefault="00510011" w:rsidP="00510011">
            <w:pPr>
              <w:numPr>
                <w:ilvl w:val="0"/>
                <w:numId w:val="22"/>
              </w:numPr>
              <w:rPr>
                <w:bCs/>
                <w:iCs/>
              </w:rPr>
            </w:pPr>
          </w:p>
        </w:tc>
        <w:tc>
          <w:tcPr>
            <w:tcW w:w="5409" w:type="dxa"/>
          </w:tcPr>
          <w:p w14:paraId="15CBA8F9" w14:textId="77777777" w:rsidR="00510011" w:rsidRPr="007E113E" w:rsidRDefault="00510011" w:rsidP="00510011">
            <w:pPr>
              <w:rPr>
                <w:bCs/>
                <w:iCs/>
                <w:lang w:val="sr-Latn-CS"/>
              </w:rPr>
            </w:pPr>
            <w:r w:rsidRPr="007E113E">
              <w:rPr>
                <w:bCs/>
                <w:iCs/>
                <w:lang w:val="sr-Latn-CS"/>
              </w:rPr>
              <w:t>LEXMARK E260D</w:t>
            </w:r>
          </w:p>
        </w:tc>
      </w:tr>
      <w:tr w:rsidR="00510011" w:rsidRPr="007E113E" w14:paraId="638A52F4" w14:textId="77777777" w:rsidTr="008D12CD">
        <w:trPr>
          <w:jc w:val="center"/>
        </w:trPr>
        <w:tc>
          <w:tcPr>
            <w:tcW w:w="1092" w:type="dxa"/>
          </w:tcPr>
          <w:p w14:paraId="3AB68ABC" w14:textId="77777777" w:rsidR="00510011" w:rsidRPr="007E113E" w:rsidRDefault="00510011" w:rsidP="00510011">
            <w:pPr>
              <w:numPr>
                <w:ilvl w:val="0"/>
                <w:numId w:val="22"/>
              </w:numPr>
              <w:rPr>
                <w:bCs/>
                <w:iCs/>
              </w:rPr>
            </w:pPr>
          </w:p>
        </w:tc>
        <w:tc>
          <w:tcPr>
            <w:tcW w:w="5409" w:type="dxa"/>
          </w:tcPr>
          <w:p w14:paraId="07F52B49" w14:textId="77777777" w:rsidR="00510011" w:rsidRPr="007E113E" w:rsidRDefault="00510011" w:rsidP="00510011">
            <w:pPr>
              <w:rPr>
                <w:bCs/>
                <w:iCs/>
                <w:lang w:val="sr-Latn-CS"/>
              </w:rPr>
            </w:pPr>
            <w:r w:rsidRPr="007E113E">
              <w:rPr>
                <w:bCs/>
                <w:iCs/>
                <w:lang w:val="sr-Latn-CS"/>
              </w:rPr>
              <w:t>LEXMARK E323</w:t>
            </w:r>
          </w:p>
        </w:tc>
      </w:tr>
      <w:tr w:rsidR="00510011" w:rsidRPr="007E113E" w14:paraId="36E37DC5" w14:textId="77777777" w:rsidTr="008D12CD">
        <w:trPr>
          <w:jc w:val="center"/>
        </w:trPr>
        <w:tc>
          <w:tcPr>
            <w:tcW w:w="1092" w:type="dxa"/>
          </w:tcPr>
          <w:p w14:paraId="4C9D46C3" w14:textId="77777777" w:rsidR="00510011" w:rsidRPr="007E113E" w:rsidRDefault="00510011" w:rsidP="00510011">
            <w:pPr>
              <w:numPr>
                <w:ilvl w:val="0"/>
                <w:numId w:val="22"/>
              </w:numPr>
              <w:rPr>
                <w:bCs/>
                <w:iCs/>
              </w:rPr>
            </w:pPr>
          </w:p>
        </w:tc>
        <w:tc>
          <w:tcPr>
            <w:tcW w:w="5409" w:type="dxa"/>
          </w:tcPr>
          <w:p w14:paraId="48B084CD" w14:textId="77777777" w:rsidR="00510011" w:rsidRPr="007E113E" w:rsidRDefault="00510011" w:rsidP="00510011">
            <w:pPr>
              <w:rPr>
                <w:bCs/>
                <w:iCs/>
                <w:lang w:val="sr-Latn-CS"/>
              </w:rPr>
            </w:pPr>
            <w:r w:rsidRPr="007E113E">
              <w:rPr>
                <w:bCs/>
                <w:iCs/>
                <w:lang w:val="sr-Latn-CS"/>
              </w:rPr>
              <w:t>LEXMARK W812</w:t>
            </w:r>
          </w:p>
        </w:tc>
      </w:tr>
      <w:tr w:rsidR="00510011" w:rsidRPr="007E113E" w14:paraId="2581A40D" w14:textId="77777777" w:rsidTr="008D12CD">
        <w:trPr>
          <w:jc w:val="center"/>
        </w:trPr>
        <w:tc>
          <w:tcPr>
            <w:tcW w:w="1092" w:type="dxa"/>
          </w:tcPr>
          <w:p w14:paraId="505CCB7A" w14:textId="77777777" w:rsidR="00510011" w:rsidRPr="007E113E" w:rsidRDefault="00510011" w:rsidP="00510011">
            <w:pPr>
              <w:numPr>
                <w:ilvl w:val="0"/>
                <w:numId w:val="22"/>
              </w:numPr>
              <w:rPr>
                <w:bCs/>
                <w:iCs/>
              </w:rPr>
            </w:pPr>
          </w:p>
        </w:tc>
        <w:tc>
          <w:tcPr>
            <w:tcW w:w="5409" w:type="dxa"/>
          </w:tcPr>
          <w:p w14:paraId="12F6EA27" w14:textId="77777777" w:rsidR="00510011" w:rsidRPr="007E113E" w:rsidRDefault="00510011" w:rsidP="00510011">
            <w:pPr>
              <w:rPr>
                <w:bCs/>
                <w:iCs/>
                <w:lang w:val="sr-Latn-CS"/>
              </w:rPr>
            </w:pPr>
            <w:r w:rsidRPr="007E113E">
              <w:rPr>
                <w:bCs/>
                <w:iCs/>
                <w:lang w:val="sr-Latn-CS"/>
              </w:rPr>
              <w:t>LEXMARK Z612</w:t>
            </w:r>
          </w:p>
        </w:tc>
      </w:tr>
      <w:tr w:rsidR="00510011" w:rsidRPr="007E113E" w14:paraId="1D7E9474" w14:textId="77777777" w:rsidTr="008D12CD">
        <w:trPr>
          <w:jc w:val="center"/>
        </w:trPr>
        <w:tc>
          <w:tcPr>
            <w:tcW w:w="1092" w:type="dxa"/>
          </w:tcPr>
          <w:p w14:paraId="797F3DF1" w14:textId="77777777" w:rsidR="00510011" w:rsidRPr="007E113E" w:rsidRDefault="00510011" w:rsidP="00510011">
            <w:pPr>
              <w:numPr>
                <w:ilvl w:val="0"/>
                <w:numId w:val="22"/>
              </w:numPr>
              <w:rPr>
                <w:bCs/>
                <w:iCs/>
              </w:rPr>
            </w:pPr>
          </w:p>
        </w:tc>
        <w:tc>
          <w:tcPr>
            <w:tcW w:w="5409" w:type="dxa"/>
          </w:tcPr>
          <w:p w14:paraId="217841BC" w14:textId="77777777" w:rsidR="00510011" w:rsidRPr="007E113E" w:rsidRDefault="00510011" w:rsidP="00510011">
            <w:pPr>
              <w:rPr>
                <w:bCs/>
                <w:iCs/>
                <w:lang w:val="sr-Latn-CS"/>
              </w:rPr>
            </w:pPr>
            <w:r w:rsidRPr="007E113E">
              <w:rPr>
                <w:bCs/>
                <w:iCs/>
                <w:lang w:val="sr-Latn-CS"/>
              </w:rPr>
              <w:t xml:space="preserve">LEXMARK </w:t>
            </w:r>
            <w:r w:rsidRPr="007E113E">
              <w:t>MS310dn</w:t>
            </w:r>
          </w:p>
        </w:tc>
      </w:tr>
      <w:tr w:rsidR="00510011" w:rsidRPr="007E113E" w14:paraId="6C855B8A" w14:textId="77777777" w:rsidTr="008D12CD">
        <w:trPr>
          <w:jc w:val="center"/>
        </w:trPr>
        <w:tc>
          <w:tcPr>
            <w:tcW w:w="1092" w:type="dxa"/>
          </w:tcPr>
          <w:p w14:paraId="1C11E0BD" w14:textId="77777777" w:rsidR="00510011" w:rsidRPr="007E113E" w:rsidRDefault="00510011" w:rsidP="00510011">
            <w:pPr>
              <w:numPr>
                <w:ilvl w:val="0"/>
                <w:numId w:val="22"/>
              </w:numPr>
              <w:rPr>
                <w:bCs/>
                <w:iCs/>
              </w:rPr>
            </w:pPr>
          </w:p>
        </w:tc>
        <w:tc>
          <w:tcPr>
            <w:tcW w:w="5409" w:type="dxa"/>
          </w:tcPr>
          <w:p w14:paraId="74E767C8" w14:textId="77777777" w:rsidR="00510011" w:rsidRPr="007E113E" w:rsidRDefault="00510011" w:rsidP="00510011">
            <w:pPr>
              <w:rPr>
                <w:bCs/>
                <w:iCs/>
                <w:lang w:val="sr-Latn-CS"/>
              </w:rPr>
            </w:pPr>
            <w:r w:rsidRPr="007E113E">
              <w:rPr>
                <w:bCs/>
                <w:iCs/>
                <w:lang w:val="sr-Latn-CS"/>
              </w:rPr>
              <w:t xml:space="preserve">LEXMARK </w:t>
            </w:r>
            <w:r w:rsidRPr="007E113E">
              <w:t>MX310dn</w:t>
            </w:r>
          </w:p>
        </w:tc>
      </w:tr>
      <w:tr w:rsidR="00510011" w:rsidRPr="007E113E" w14:paraId="5B0C2842" w14:textId="77777777" w:rsidTr="008D12CD">
        <w:trPr>
          <w:jc w:val="center"/>
        </w:trPr>
        <w:tc>
          <w:tcPr>
            <w:tcW w:w="1092" w:type="dxa"/>
          </w:tcPr>
          <w:p w14:paraId="5315AEF3" w14:textId="77777777" w:rsidR="00510011" w:rsidRPr="007E113E" w:rsidRDefault="00510011" w:rsidP="00510011">
            <w:pPr>
              <w:numPr>
                <w:ilvl w:val="0"/>
                <w:numId w:val="22"/>
              </w:numPr>
              <w:rPr>
                <w:bCs/>
                <w:iCs/>
              </w:rPr>
            </w:pPr>
          </w:p>
        </w:tc>
        <w:tc>
          <w:tcPr>
            <w:tcW w:w="5409" w:type="dxa"/>
          </w:tcPr>
          <w:p w14:paraId="01E576D3" w14:textId="77777777" w:rsidR="00510011" w:rsidRPr="007E113E" w:rsidRDefault="00510011" w:rsidP="00510011">
            <w:pPr>
              <w:rPr>
                <w:bCs/>
                <w:iCs/>
                <w:lang w:val="sr-Latn-CS"/>
              </w:rPr>
            </w:pPr>
            <w:r w:rsidRPr="007E113E">
              <w:rPr>
                <w:bCs/>
                <w:iCs/>
                <w:lang w:val="sr-Latn-CS"/>
              </w:rPr>
              <w:t xml:space="preserve">LEXMARK </w:t>
            </w:r>
            <w:r w:rsidRPr="007E113E">
              <w:t>MS415dn</w:t>
            </w:r>
          </w:p>
        </w:tc>
      </w:tr>
      <w:tr w:rsidR="00510011" w:rsidRPr="007E113E" w14:paraId="035C8755" w14:textId="77777777" w:rsidTr="008D12CD">
        <w:trPr>
          <w:jc w:val="center"/>
        </w:trPr>
        <w:tc>
          <w:tcPr>
            <w:tcW w:w="1092" w:type="dxa"/>
          </w:tcPr>
          <w:p w14:paraId="7C71613D" w14:textId="77777777" w:rsidR="00510011" w:rsidRPr="007E113E" w:rsidRDefault="00510011" w:rsidP="00510011">
            <w:pPr>
              <w:numPr>
                <w:ilvl w:val="0"/>
                <w:numId w:val="22"/>
              </w:numPr>
              <w:rPr>
                <w:bCs/>
                <w:iCs/>
              </w:rPr>
            </w:pPr>
          </w:p>
        </w:tc>
        <w:tc>
          <w:tcPr>
            <w:tcW w:w="5409" w:type="dxa"/>
          </w:tcPr>
          <w:p w14:paraId="24AC5C45" w14:textId="77777777" w:rsidR="00510011" w:rsidRPr="007E113E" w:rsidRDefault="00510011" w:rsidP="00510011">
            <w:pPr>
              <w:rPr>
                <w:bCs/>
                <w:iCs/>
                <w:lang w:val="sr-Latn-CS"/>
              </w:rPr>
            </w:pPr>
            <w:r w:rsidRPr="007E113E">
              <w:rPr>
                <w:bCs/>
                <w:iCs/>
                <w:lang w:val="sr-Latn-CS"/>
              </w:rPr>
              <w:t>LEXMARK</w:t>
            </w:r>
            <w:r w:rsidRPr="007E113E">
              <w:t xml:space="preserve"> C746dn</w:t>
            </w:r>
          </w:p>
        </w:tc>
      </w:tr>
      <w:tr w:rsidR="00510011" w:rsidRPr="007E113E" w14:paraId="3EEF51BC" w14:textId="77777777" w:rsidTr="008D12CD">
        <w:trPr>
          <w:jc w:val="center"/>
        </w:trPr>
        <w:tc>
          <w:tcPr>
            <w:tcW w:w="1092" w:type="dxa"/>
          </w:tcPr>
          <w:p w14:paraId="0FC06734" w14:textId="77777777" w:rsidR="00510011" w:rsidRPr="007E113E" w:rsidRDefault="00510011" w:rsidP="00510011">
            <w:pPr>
              <w:numPr>
                <w:ilvl w:val="0"/>
                <w:numId w:val="22"/>
              </w:numPr>
              <w:rPr>
                <w:bCs/>
                <w:iCs/>
              </w:rPr>
            </w:pPr>
          </w:p>
        </w:tc>
        <w:tc>
          <w:tcPr>
            <w:tcW w:w="5409" w:type="dxa"/>
          </w:tcPr>
          <w:p w14:paraId="6343E684" w14:textId="77777777" w:rsidR="00510011" w:rsidRPr="007E113E" w:rsidRDefault="00510011" w:rsidP="00510011">
            <w:pPr>
              <w:rPr>
                <w:bCs/>
                <w:iCs/>
                <w:lang w:val="sr-Latn-CS"/>
              </w:rPr>
            </w:pPr>
            <w:r w:rsidRPr="007E113E">
              <w:rPr>
                <w:bCs/>
                <w:iCs/>
                <w:lang w:val="sr-Latn-CS"/>
              </w:rPr>
              <w:t>LEXMARK</w:t>
            </w:r>
            <w:r w:rsidRPr="007E113E">
              <w:t xml:space="preserve"> C720dn</w:t>
            </w:r>
          </w:p>
        </w:tc>
      </w:tr>
      <w:tr w:rsidR="00510011" w:rsidRPr="007E113E" w14:paraId="2C8AAE6B" w14:textId="77777777" w:rsidTr="008D12CD">
        <w:trPr>
          <w:jc w:val="center"/>
        </w:trPr>
        <w:tc>
          <w:tcPr>
            <w:tcW w:w="1092" w:type="dxa"/>
          </w:tcPr>
          <w:p w14:paraId="7E1F75D4" w14:textId="77777777" w:rsidR="00510011" w:rsidRPr="007E113E" w:rsidRDefault="00510011" w:rsidP="00510011">
            <w:pPr>
              <w:numPr>
                <w:ilvl w:val="0"/>
                <w:numId w:val="22"/>
              </w:numPr>
              <w:rPr>
                <w:bCs/>
                <w:iCs/>
              </w:rPr>
            </w:pPr>
          </w:p>
        </w:tc>
        <w:tc>
          <w:tcPr>
            <w:tcW w:w="5409" w:type="dxa"/>
          </w:tcPr>
          <w:p w14:paraId="17F852BC" w14:textId="77777777" w:rsidR="00510011" w:rsidRPr="007E113E" w:rsidRDefault="00510011" w:rsidP="00510011">
            <w:pPr>
              <w:rPr>
                <w:bCs/>
                <w:iCs/>
                <w:lang w:val="sr-Latn-CS"/>
              </w:rPr>
            </w:pPr>
            <w:r w:rsidRPr="007E113E">
              <w:rPr>
                <w:bCs/>
                <w:iCs/>
                <w:lang w:val="sr-Latn-CS"/>
              </w:rPr>
              <w:t>SAMSUNG ML 1710P</w:t>
            </w:r>
          </w:p>
        </w:tc>
      </w:tr>
      <w:tr w:rsidR="00510011" w:rsidRPr="007E113E" w14:paraId="0C32A90B" w14:textId="77777777" w:rsidTr="008D12CD">
        <w:trPr>
          <w:jc w:val="center"/>
        </w:trPr>
        <w:tc>
          <w:tcPr>
            <w:tcW w:w="1092" w:type="dxa"/>
          </w:tcPr>
          <w:p w14:paraId="5F521A95" w14:textId="77777777" w:rsidR="00510011" w:rsidRPr="007E113E" w:rsidRDefault="00510011" w:rsidP="00510011">
            <w:pPr>
              <w:numPr>
                <w:ilvl w:val="0"/>
                <w:numId w:val="22"/>
              </w:numPr>
              <w:rPr>
                <w:bCs/>
                <w:iCs/>
              </w:rPr>
            </w:pPr>
          </w:p>
        </w:tc>
        <w:tc>
          <w:tcPr>
            <w:tcW w:w="5409" w:type="dxa"/>
          </w:tcPr>
          <w:p w14:paraId="6BD2AC8E" w14:textId="77777777" w:rsidR="00510011" w:rsidRPr="007E113E" w:rsidRDefault="00510011" w:rsidP="00510011">
            <w:pPr>
              <w:rPr>
                <w:bCs/>
                <w:iCs/>
                <w:lang w:val="sr-Latn-CS"/>
              </w:rPr>
            </w:pPr>
            <w:r w:rsidRPr="007E113E">
              <w:rPr>
                <w:bCs/>
                <w:iCs/>
                <w:lang w:val="sr-Latn-CS"/>
              </w:rPr>
              <w:t>SAMSUNG ML 2010PR</w:t>
            </w:r>
          </w:p>
        </w:tc>
      </w:tr>
      <w:tr w:rsidR="00510011" w:rsidRPr="007E113E" w14:paraId="7A330628" w14:textId="77777777" w:rsidTr="008D12CD">
        <w:trPr>
          <w:jc w:val="center"/>
        </w:trPr>
        <w:tc>
          <w:tcPr>
            <w:tcW w:w="1092" w:type="dxa"/>
          </w:tcPr>
          <w:p w14:paraId="0E8BBC3A" w14:textId="77777777" w:rsidR="00510011" w:rsidRPr="007E113E" w:rsidRDefault="00510011" w:rsidP="00510011">
            <w:pPr>
              <w:numPr>
                <w:ilvl w:val="0"/>
                <w:numId w:val="22"/>
              </w:numPr>
              <w:rPr>
                <w:bCs/>
                <w:iCs/>
              </w:rPr>
            </w:pPr>
          </w:p>
        </w:tc>
        <w:tc>
          <w:tcPr>
            <w:tcW w:w="5409" w:type="dxa"/>
          </w:tcPr>
          <w:p w14:paraId="21C0BD83" w14:textId="77777777" w:rsidR="00510011" w:rsidRPr="007E113E" w:rsidRDefault="00510011" w:rsidP="00510011">
            <w:pPr>
              <w:rPr>
                <w:bCs/>
                <w:iCs/>
                <w:lang w:val="sr-Latn-CS"/>
              </w:rPr>
            </w:pPr>
            <w:r w:rsidRPr="007E113E">
              <w:rPr>
                <w:bCs/>
                <w:iCs/>
                <w:lang w:val="sr-Latn-CS"/>
              </w:rPr>
              <w:t>SAMSUNG ML-1660</w:t>
            </w:r>
          </w:p>
        </w:tc>
      </w:tr>
      <w:tr w:rsidR="00510011" w:rsidRPr="007E113E" w14:paraId="27DE4FD5" w14:textId="77777777" w:rsidTr="008D12CD">
        <w:trPr>
          <w:jc w:val="center"/>
        </w:trPr>
        <w:tc>
          <w:tcPr>
            <w:tcW w:w="1092" w:type="dxa"/>
          </w:tcPr>
          <w:p w14:paraId="128015E2" w14:textId="77777777" w:rsidR="00510011" w:rsidRPr="007E113E" w:rsidRDefault="00510011" w:rsidP="00510011">
            <w:pPr>
              <w:numPr>
                <w:ilvl w:val="0"/>
                <w:numId w:val="22"/>
              </w:numPr>
              <w:rPr>
                <w:bCs/>
                <w:iCs/>
              </w:rPr>
            </w:pPr>
          </w:p>
        </w:tc>
        <w:tc>
          <w:tcPr>
            <w:tcW w:w="5409" w:type="dxa"/>
          </w:tcPr>
          <w:p w14:paraId="56D44169" w14:textId="77777777" w:rsidR="00510011" w:rsidRPr="007E113E" w:rsidRDefault="00510011" w:rsidP="00510011">
            <w:pPr>
              <w:rPr>
                <w:bCs/>
                <w:iCs/>
                <w:lang w:val="sr-Latn-CS"/>
              </w:rPr>
            </w:pPr>
            <w:r w:rsidRPr="007E113E">
              <w:rPr>
                <w:bCs/>
                <w:iCs/>
                <w:lang w:val="sr-Latn-CS"/>
              </w:rPr>
              <w:t>SAMSUNG ML-1710</w:t>
            </w:r>
          </w:p>
        </w:tc>
      </w:tr>
      <w:tr w:rsidR="00510011" w:rsidRPr="007E113E" w14:paraId="00D1B897" w14:textId="77777777" w:rsidTr="008D12CD">
        <w:trPr>
          <w:jc w:val="center"/>
        </w:trPr>
        <w:tc>
          <w:tcPr>
            <w:tcW w:w="1092" w:type="dxa"/>
          </w:tcPr>
          <w:p w14:paraId="16A96D6E" w14:textId="77777777" w:rsidR="00510011" w:rsidRPr="007E113E" w:rsidRDefault="00510011" w:rsidP="00510011">
            <w:pPr>
              <w:numPr>
                <w:ilvl w:val="0"/>
                <w:numId w:val="22"/>
              </w:numPr>
              <w:rPr>
                <w:bCs/>
                <w:iCs/>
              </w:rPr>
            </w:pPr>
          </w:p>
        </w:tc>
        <w:tc>
          <w:tcPr>
            <w:tcW w:w="5409" w:type="dxa"/>
          </w:tcPr>
          <w:p w14:paraId="7CD7E0A3" w14:textId="77777777" w:rsidR="00510011" w:rsidRPr="007E113E" w:rsidRDefault="00510011" w:rsidP="00510011">
            <w:pPr>
              <w:rPr>
                <w:bCs/>
                <w:iCs/>
                <w:lang w:val="sr-Latn-CS"/>
              </w:rPr>
            </w:pPr>
            <w:r w:rsidRPr="007E113E">
              <w:rPr>
                <w:bCs/>
                <w:iCs/>
                <w:lang w:val="sr-Latn-CS"/>
              </w:rPr>
              <w:t>SAMSUNG CLP 315</w:t>
            </w:r>
          </w:p>
        </w:tc>
      </w:tr>
      <w:tr w:rsidR="00510011" w:rsidRPr="007E113E" w14:paraId="6F5A33B6" w14:textId="77777777" w:rsidTr="008D12CD">
        <w:trPr>
          <w:jc w:val="center"/>
        </w:trPr>
        <w:tc>
          <w:tcPr>
            <w:tcW w:w="1092" w:type="dxa"/>
          </w:tcPr>
          <w:p w14:paraId="08A33793" w14:textId="77777777" w:rsidR="00510011" w:rsidRPr="007E113E" w:rsidRDefault="00510011" w:rsidP="00510011">
            <w:pPr>
              <w:numPr>
                <w:ilvl w:val="0"/>
                <w:numId w:val="22"/>
              </w:numPr>
              <w:rPr>
                <w:bCs/>
                <w:iCs/>
              </w:rPr>
            </w:pPr>
          </w:p>
        </w:tc>
        <w:tc>
          <w:tcPr>
            <w:tcW w:w="5409" w:type="dxa"/>
          </w:tcPr>
          <w:p w14:paraId="7897B726" w14:textId="77777777" w:rsidR="00510011" w:rsidRPr="007E113E" w:rsidRDefault="00510011" w:rsidP="00510011">
            <w:pPr>
              <w:rPr>
                <w:bCs/>
                <w:iCs/>
                <w:lang w:val="sr-Latn-CS"/>
              </w:rPr>
            </w:pPr>
            <w:r w:rsidRPr="007E113E">
              <w:rPr>
                <w:bCs/>
                <w:iCs/>
                <w:lang w:val="sr-Latn-CS"/>
              </w:rPr>
              <w:t>SAMSUNG CLP-325</w:t>
            </w:r>
          </w:p>
        </w:tc>
      </w:tr>
      <w:tr w:rsidR="00510011" w:rsidRPr="007E113E" w14:paraId="56CD61C9" w14:textId="77777777" w:rsidTr="008D12CD">
        <w:trPr>
          <w:jc w:val="center"/>
        </w:trPr>
        <w:tc>
          <w:tcPr>
            <w:tcW w:w="1092" w:type="dxa"/>
          </w:tcPr>
          <w:p w14:paraId="727EBBC9" w14:textId="77777777" w:rsidR="00510011" w:rsidRPr="007E113E" w:rsidRDefault="00510011" w:rsidP="00510011">
            <w:pPr>
              <w:numPr>
                <w:ilvl w:val="0"/>
                <w:numId w:val="22"/>
              </w:numPr>
              <w:rPr>
                <w:bCs/>
                <w:iCs/>
              </w:rPr>
            </w:pPr>
          </w:p>
        </w:tc>
        <w:tc>
          <w:tcPr>
            <w:tcW w:w="5409" w:type="dxa"/>
          </w:tcPr>
          <w:p w14:paraId="02F6F2CD" w14:textId="77777777" w:rsidR="00510011" w:rsidRPr="007E113E" w:rsidRDefault="00510011" w:rsidP="00510011">
            <w:pPr>
              <w:rPr>
                <w:bCs/>
                <w:iCs/>
                <w:lang w:val="sr-Latn-CS"/>
              </w:rPr>
            </w:pPr>
            <w:r w:rsidRPr="007E113E">
              <w:rPr>
                <w:bCs/>
                <w:iCs/>
                <w:lang w:val="sr-Latn-CS"/>
              </w:rPr>
              <w:t>SAMSUNG CLP 15</w:t>
            </w:r>
          </w:p>
        </w:tc>
      </w:tr>
      <w:tr w:rsidR="00510011" w:rsidRPr="007E113E" w14:paraId="3B2AB9AE" w14:textId="77777777" w:rsidTr="008D12CD">
        <w:trPr>
          <w:jc w:val="center"/>
        </w:trPr>
        <w:tc>
          <w:tcPr>
            <w:tcW w:w="1092" w:type="dxa"/>
          </w:tcPr>
          <w:p w14:paraId="202D4885" w14:textId="77777777" w:rsidR="00510011" w:rsidRPr="007E113E" w:rsidRDefault="00510011" w:rsidP="00510011">
            <w:pPr>
              <w:numPr>
                <w:ilvl w:val="0"/>
                <w:numId w:val="22"/>
              </w:numPr>
              <w:rPr>
                <w:bCs/>
                <w:iCs/>
              </w:rPr>
            </w:pPr>
          </w:p>
        </w:tc>
        <w:tc>
          <w:tcPr>
            <w:tcW w:w="5409" w:type="dxa"/>
          </w:tcPr>
          <w:p w14:paraId="0443E166" w14:textId="77777777" w:rsidR="00510011" w:rsidRPr="007E113E" w:rsidRDefault="00510011" w:rsidP="00510011">
            <w:pPr>
              <w:rPr>
                <w:bCs/>
                <w:iCs/>
                <w:lang w:val="sr-Latn-CS"/>
              </w:rPr>
            </w:pPr>
            <w:r w:rsidRPr="007E113E">
              <w:rPr>
                <w:bCs/>
                <w:iCs/>
                <w:lang w:val="sr-Latn-CS"/>
              </w:rPr>
              <w:t>SAMSUNG ML 1510</w:t>
            </w:r>
          </w:p>
        </w:tc>
      </w:tr>
      <w:tr w:rsidR="00510011" w:rsidRPr="007E113E" w14:paraId="30A5BBBD" w14:textId="77777777" w:rsidTr="008D12CD">
        <w:trPr>
          <w:jc w:val="center"/>
        </w:trPr>
        <w:tc>
          <w:tcPr>
            <w:tcW w:w="1092" w:type="dxa"/>
          </w:tcPr>
          <w:p w14:paraId="712227D1" w14:textId="77777777" w:rsidR="00510011" w:rsidRPr="007E113E" w:rsidRDefault="00510011" w:rsidP="00510011">
            <w:pPr>
              <w:numPr>
                <w:ilvl w:val="0"/>
                <w:numId w:val="22"/>
              </w:numPr>
              <w:rPr>
                <w:bCs/>
                <w:iCs/>
              </w:rPr>
            </w:pPr>
          </w:p>
        </w:tc>
        <w:tc>
          <w:tcPr>
            <w:tcW w:w="5409" w:type="dxa"/>
          </w:tcPr>
          <w:p w14:paraId="465E7470" w14:textId="77777777" w:rsidR="00510011" w:rsidRPr="007E113E" w:rsidRDefault="00510011" w:rsidP="00510011">
            <w:pPr>
              <w:rPr>
                <w:bCs/>
                <w:iCs/>
                <w:lang w:val="sr-Latn-CS"/>
              </w:rPr>
            </w:pPr>
            <w:r w:rsidRPr="007E113E">
              <w:rPr>
                <w:bCs/>
                <w:iCs/>
                <w:lang w:val="sr-Latn-CS"/>
              </w:rPr>
              <w:t>SAMSUNG ML 1520</w:t>
            </w:r>
          </w:p>
        </w:tc>
      </w:tr>
      <w:tr w:rsidR="00510011" w:rsidRPr="007E113E" w14:paraId="66DB7709" w14:textId="77777777" w:rsidTr="008D12CD">
        <w:trPr>
          <w:jc w:val="center"/>
        </w:trPr>
        <w:tc>
          <w:tcPr>
            <w:tcW w:w="1092" w:type="dxa"/>
          </w:tcPr>
          <w:p w14:paraId="61200D56" w14:textId="77777777" w:rsidR="00510011" w:rsidRPr="007E113E" w:rsidRDefault="00510011" w:rsidP="00510011">
            <w:pPr>
              <w:numPr>
                <w:ilvl w:val="0"/>
                <w:numId w:val="22"/>
              </w:numPr>
              <w:rPr>
                <w:bCs/>
                <w:iCs/>
              </w:rPr>
            </w:pPr>
          </w:p>
        </w:tc>
        <w:tc>
          <w:tcPr>
            <w:tcW w:w="5409" w:type="dxa"/>
          </w:tcPr>
          <w:p w14:paraId="25AC879E" w14:textId="77777777" w:rsidR="00510011" w:rsidRPr="007E113E" w:rsidRDefault="00510011" w:rsidP="00510011">
            <w:pPr>
              <w:rPr>
                <w:bCs/>
                <w:iCs/>
                <w:lang w:val="sr-Latn-CS"/>
              </w:rPr>
            </w:pPr>
            <w:r w:rsidRPr="007E113E">
              <w:rPr>
                <w:bCs/>
                <w:iCs/>
                <w:lang w:val="sr-Latn-CS"/>
              </w:rPr>
              <w:t>SAMSUNG ML 1640</w:t>
            </w:r>
          </w:p>
        </w:tc>
      </w:tr>
      <w:tr w:rsidR="00510011" w:rsidRPr="007E113E" w14:paraId="19C80531" w14:textId="77777777" w:rsidTr="008D12CD">
        <w:trPr>
          <w:jc w:val="center"/>
        </w:trPr>
        <w:tc>
          <w:tcPr>
            <w:tcW w:w="1092" w:type="dxa"/>
          </w:tcPr>
          <w:p w14:paraId="0C728EC8" w14:textId="77777777" w:rsidR="00510011" w:rsidRPr="007E113E" w:rsidRDefault="00510011" w:rsidP="00510011">
            <w:pPr>
              <w:numPr>
                <w:ilvl w:val="0"/>
                <w:numId w:val="22"/>
              </w:numPr>
              <w:rPr>
                <w:bCs/>
                <w:iCs/>
              </w:rPr>
            </w:pPr>
          </w:p>
        </w:tc>
        <w:tc>
          <w:tcPr>
            <w:tcW w:w="5409" w:type="dxa"/>
          </w:tcPr>
          <w:p w14:paraId="21DC4176" w14:textId="77777777" w:rsidR="00510011" w:rsidRPr="007E113E" w:rsidRDefault="00510011" w:rsidP="00510011">
            <w:pPr>
              <w:rPr>
                <w:bCs/>
                <w:iCs/>
                <w:lang w:val="sr-Latn-CS"/>
              </w:rPr>
            </w:pPr>
            <w:r w:rsidRPr="007E113E">
              <w:rPr>
                <w:bCs/>
                <w:iCs/>
                <w:lang w:val="sr-Latn-CS"/>
              </w:rPr>
              <w:t>SAMSUNG ML 1865</w:t>
            </w:r>
          </w:p>
        </w:tc>
      </w:tr>
      <w:tr w:rsidR="00510011" w:rsidRPr="007E113E" w14:paraId="2D5A6823" w14:textId="77777777" w:rsidTr="008D12CD">
        <w:trPr>
          <w:jc w:val="center"/>
        </w:trPr>
        <w:tc>
          <w:tcPr>
            <w:tcW w:w="1092" w:type="dxa"/>
          </w:tcPr>
          <w:p w14:paraId="297BDA8E" w14:textId="77777777" w:rsidR="00510011" w:rsidRPr="007E113E" w:rsidRDefault="00510011" w:rsidP="00510011">
            <w:pPr>
              <w:numPr>
                <w:ilvl w:val="0"/>
                <w:numId w:val="22"/>
              </w:numPr>
              <w:rPr>
                <w:bCs/>
                <w:iCs/>
              </w:rPr>
            </w:pPr>
          </w:p>
        </w:tc>
        <w:tc>
          <w:tcPr>
            <w:tcW w:w="5409" w:type="dxa"/>
          </w:tcPr>
          <w:p w14:paraId="0F7C4471" w14:textId="77777777" w:rsidR="00510011" w:rsidRPr="007E113E" w:rsidRDefault="00510011" w:rsidP="00510011">
            <w:pPr>
              <w:rPr>
                <w:bCs/>
                <w:iCs/>
                <w:lang w:val="sr-Latn-CS"/>
              </w:rPr>
            </w:pPr>
            <w:r w:rsidRPr="007E113E">
              <w:rPr>
                <w:bCs/>
                <w:iCs/>
                <w:lang w:val="sr-Latn-CS"/>
              </w:rPr>
              <w:t>SAMSUNG ML 1915</w:t>
            </w:r>
          </w:p>
        </w:tc>
      </w:tr>
      <w:tr w:rsidR="00510011" w:rsidRPr="007E113E" w14:paraId="78DD03E3" w14:textId="77777777" w:rsidTr="008D12CD">
        <w:trPr>
          <w:jc w:val="center"/>
        </w:trPr>
        <w:tc>
          <w:tcPr>
            <w:tcW w:w="1092" w:type="dxa"/>
          </w:tcPr>
          <w:p w14:paraId="0059CC54" w14:textId="77777777" w:rsidR="00510011" w:rsidRPr="007E113E" w:rsidRDefault="00510011" w:rsidP="00510011">
            <w:pPr>
              <w:numPr>
                <w:ilvl w:val="0"/>
                <w:numId w:val="22"/>
              </w:numPr>
              <w:rPr>
                <w:bCs/>
                <w:iCs/>
              </w:rPr>
            </w:pPr>
          </w:p>
        </w:tc>
        <w:tc>
          <w:tcPr>
            <w:tcW w:w="5409" w:type="dxa"/>
          </w:tcPr>
          <w:p w14:paraId="10005C2E" w14:textId="77777777" w:rsidR="00510011" w:rsidRPr="007E113E" w:rsidRDefault="00510011" w:rsidP="00510011">
            <w:pPr>
              <w:rPr>
                <w:bCs/>
                <w:iCs/>
                <w:lang w:val="sr-Latn-CS"/>
              </w:rPr>
            </w:pPr>
            <w:r w:rsidRPr="007E113E">
              <w:rPr>
                <w:bCs/>
                <w:iCs/>
                <w:lang w:val="sr-Latn-CS"/>
              </w:rPr>
              <w:t>SAMSUNG ML 2851ND</w:t>
            </w:r>
          </w:p>
        </w:tc>
      </w:tr>
      <w:tr w:rsidR="00510011" w:rsidRPr="007E113E" w14:paraId="1D5E385C" w14:textId="77777777" w:rsidTr="008D12CD">
        <w:trPr>
          <w:jc w:val="center"/>
        </w:trPr>
        <w:tc>
          <w:tcPr>
            <w:tcW w:w="1092" w:type="dxa"/>
          </w:tcPr>
          <w:p w14:paraId="51EB05FE" w14:textId="77777777" w:rsidR="00510011" w:rsidRPr="007E113E" w:rsidRDefault="00510011" w:rsidP="00510011">
            <w:pPr>
              <w:numPr>
                <w:ilvl w:val="0"/>
                <w:numId w:val="22"/>
              </w:numPr>
              <w:rPr>
                <w:bCs/>
                <w:iCs/>
              </w:rPr>
            </w:pPr>
          </w:p>
        </w:tc>
        <w:tc>
          <w:tcPr>
            <w:tcW w:w="5409" w:type="dxa"/>
          </w:tcPr>
          <w:p w14:paraId="4051CE25" w14:textId="77777777" w:rsidR="00510011" w:rsidRPr="007E113E" w:rsidRDefault="00510011" w:rsidP="00510011">
            <w:pPr>
              <w:rPr>
                <w:bCs/>
                <w:iCs/>
                <w:lang w:val="sr-Latn-CS"/>
              </w:rPr>
            </w:pPr>
            <w:r w:rsidRPr="007E113E">
              <w:rPr>
                <w:bCs/>
                <w:iCs/>
                <w:lang w:val="sr-Latn-CS"/>
              </w:rPr>
              <w:t>SAMSUNG ML-1710D</w:t>
            </w:r>
          </w:p>
        </w:tc>
      </w:tr>
      <w:tr w:rsidR="00510011" w:rsidRPr="007E113E" w14:paraId="430C6C19" w14:textId="77777777" w:rsidTr="008D12CD">
        <w:trPr>
          <w:jc w:val="center"/>
        </w:trPr>
        <w:tc>
          <w:tcPr>
            <w:tcW w:w="1092" w:type="dxa"/>
          </w:tcPr>
          <w:p w14:paraId="42A4EFDF" w14:textId="77777777" w:rsidR="00510011" w:rsidRPr="007E113E" w:rsidRDefault="00510011" w:rsidP="00510011">
            <w:pPr>
              <w:numPr>
                <w:ilvl w:val="0"/>
                <w:numId w:val="22"/>
              </w:numPr>
              <w:rPr>
                <w:bCs/>
                <w:iCs/>
              </w:rPr>
            </w:pPr>
          </w:p>
        </w:tc>
        <w:tc>
          <w:tcPr>
            <w:tcW w:w="5409" w:type="dxa"/>
          </w:tcPr>
          <w:p w14:paraId="4C931EAB" w14:textId="77777777" w:rsidR="00510011" w:rsidRPr="007E113E" w:rsidRDefault="00510011" w:rsidP="00510011">
            <w:pPr>
              <w:rPr>
                <w:bCs/>
                <w:iCs/>
                <w:lang w:val="sr-Latn-CS"/>
              </w:rPr>
            </w:pPr>
            <w:r w:rsidRPr="007E113E">
              <w:rPr>
                <w:bCs/>
                <w:iCs/>
                <w:lang w:val="sr-Latn-CS"/>
              </w:rPr>
              <w:t>SAMSUNG M 2875</w:t>
            </w:r>
          </w:p>
        </w:tc>
      </w:tr>
      <w:tr w:rsidR="00510011" w:rsidRPr="007E113E" w14:paraId="06700C42" w14:textId="77777777" w:rsidTr="008D12CD">
        <w:trPr>
          <w:jc w:val="center"/>
        </w:trPr>
        <w:tc>
          <w:tcPr>
            <w:tcW w:w="1092" w:type="dxa"/>
          </w:tcPr>
          <w:p w14:paraId="4E9BDD16" w14:textId="77777777" w:rsidR="00510011" w:rsidRPr="007E113E" w:rsidRDefault="00510011" w:rsidP="00510011">
            <w:pPr>
              <w:numPr>
                <w:ilvl w:val="0"/>
                <w:numId w:val="22"/>
              </w:numPr>
              <w:rPr>
                <w:bCs/>
                <w:iCs/>
              </w:rPr>
            </w:pPr>
          </w:p>
        </w:tc>
        <w:tc>
          <w:tcPr>
            <w:tcW w:w="5409" w:type="dxa"/>
          </w:tcPr>
          <w:p w14:paraId="4C7D854F" w14:textId="77777777" w:rsidR="00510011" w:rsidRPr="007E113E" w:rsidRDefault="00510011" w:rsidP="00510011">
            <w:pPr>
              <w:rPr>
                <w:bCs/>
                <w:iCs/>
                <w:lang w:val="sr-Latn-CS"/>
              </w:rPr>
            </w:pPr>
            <w:r w:rsidRPr="007E113E">
              <w:rPr>
                <w:bCs/>
                <w:iCs/>
                <w:lang w:val="sr-Latn-CS"/>
              </w:rPr>
              <w:t>SAMSUNG XPRESS M2875ND</w:t>
            </w:r>
          </w:p>
        </w:tc>
      </w:tr>
      <w:tr w:rsidR="00510011" w:rsidRPr="007E113E" w14:paraId="0BEFE04B" w14:textId="77777777" w:rsidTr="008D12CD">
        <w:trPr>
          <w:jc w:val="center"/>
        </w:trPr>
        <w:tc>
          <w:tcPr>
            <w:tcW w:w="1092" w:type="dxa"/>
          </w:tcPr>
          <w:p w14:paraId="1392EA50" w14:textId="77777777" w:rsidR="00510011" w:rsidRPr="007E113E" w:rsidRDefault="00510011" w:rsidP="00510011">
            <w:pPr>
              <w:numPr>
                <w:ilvl w:val="0"/>
                <w:numId w:val="22"/>
              </w:numPr>
              <w:rPr>
                <w:bCs/>
                <w:iCs/>
              </w:rPr>
            </w:pPr>
          </w:p>
        </w:tc>
        <w:tc>
          <w:tcPr>
            <w:tcW w:w="5409" w:type="dxa"/>
          </w:tcPr>
          <w:p w14:paraId="0633CA98" w14:textId="77777777" w:rsidR="00510011" w:rsidRPr="007E113E" w:rsidRDefault="00510011" w:rsidP="00510011">
            <w:pPr>
              <w:rPr>
                <w:bCs/>
                <w:iCs/>
                <w:lang w:val="sr-Latn-CS"/>
              </w:rPr>
            </w:pPr>
            <w:r w:rsidRPr="007E113E">
              <w:rPr>
                <w:bCs/>
                <w:iCs/>
                <w:lang w:val="sr-Latn-CS"/>
              </w:rPr>
              <w:t>SAMSUNG SCX 4200</w:t>
            </w:r>
          </w:p>
        </w:tc>
      </w:tr>
      <w:tr w:rsidR="00510011" w:rsidRPr="007E113E" w14:paraId="534CA4CF" w14:textId="77777777" w:rsidTr="008D12CD">
        <w:trPr>
          <w:jc w:val="center"/>
        </w:trPr>
        <w:tc>
          <w:tcPr>
            <w:tcW w:w="1092" w:type="dxa"/>
          </w:tcPr>
          <w:p w14:paraId="0C7C6422" w14:textId="77777777" w:rsidR="00510011" w:rsidRPr="007E113E" w:rsidRDefault="00510011" w:rsidP="00510011">
            <w:pPr>
              <w:numPr>
                <w:ilvl w:val="0"/>
                <w:numId w:val="22"/>
              </w:numPr>
              <w:rPr>
                <w:bCs/>
                <w:iCs/>
              </w:rPr>
            </w:pPr>
          </w:p>
        </w:tc>
        <w:tc>
          <w:tcPr>
            <w:tcW w:w="5409" w:type="dxa"/>
          </w:tcPr>
          <w:p w14:paraId="1B1A1963" w14:textId="77777777" w:rsidR="00510011" w:rsidRPr="007E113E" w:rsidRDefault="00510011" w:rsidP="00510011">
            <w:pPr>
              <w:rPr>
                <w:bCs/>
                <w:iCs/>
                <w:lang w:val="sr-Latn-CS"/>
              </w:rPr>
            </w:pPr>
            <w:r w:rsidRPr="007E113E">
              <w:rPr>
                <w:bCs/>
                <w:iCs/>
                <w:lang w:val="sr-Latn-CS"/>
              </w:rPr>
              <w:t>SAMSUNG SCX 4623</w:t>
            </w:r>
          </w:p>
        </w:tc>
      </w:tr>
      <w:tr w:rsidR="00510011" w:rsidRPr="007E113E" w14:paraId="4DEE3D0B" w14:textId="77777777" w:rsidTr="008D12CD">
        <w:trPr>
          <w:jc w:val="center"/>
        </w:trPr>
        <w:tc>
          <w:tcPr>
            <w:tcW w:w="1092" w:type="dxa"/>
          </w:tcPr>
          <w:p w14:paraId="3E5B7BBB" w14:textId="77777777" w:rsidR="00510011" w:rsidRPr="007E113E" w:rsidRDefault="00510011" w:rsidP="00510011">
            <w:pPr>
              <w:numPr>
                <w:ilvl w:val="0"/>
                <w:numId w:val="22"/>
              </w:numPr>
              <w:rPr>
                <w:bCs/>
                <w:iCs/>
              </w:rPr>
            </w:pPr>
          </w:p>
        </w:tc>
        <w:tc>
          <w:tcPr>
            <w:tcW w:w="5409" w:type="dxa"/>
          </w:tcPr>
          <w:p w14:paraId="56A6894D" w14:textId="77777777" w:rsidR="00510011" w:rsidRPr="007E113E" w:rsidRDefault="00510011" w:rsidP="00510011">
            <w:pPr>
              <w:rPr>
                <w:bCs/>
                <w:iCs/>
                <w:lang w:val="sr-Latn-CS"/>
              </w:rPr>
            </w:pPr>
            <w:r w:rsidRPr="007E113E">
              <w:rPr>
                <w:bCs/>
                <w:iCs/>
                <w:lang w:val="sr-Latn-CS"/>
              </w:rPr>
              <w:t>SAMSUNG SCX-4521F</w:t>
            </w:r>
          </w:p>
        </w:tc>
      </w:tr>
      <w:tr w:rsidR="00510011" w:rsidRPr="007E113E" w14:paraId="49A31E69" w14:textId="77777777" w:rsidTr="008D12CD">
        <w:trPr>
          <w:jc w:val="center"/>
        </w:trPr>
        <w:tc>
          <w:tcPr>
            <w:tcW w:w="1092" w:type="dxa"/>
          </w:tcPr>
          <w:p w14:paraId="47A8A251" w14:textId="77777777" w:rsidR="00510011" w:rsidRPr="007E113E" w:rsidRDefault="00510011" w:rsidP="00510011">
            <w:pPr>
              <w:numPr>
                <w:ilvl w:val="0"/>
                <w:numId w:val="22"/>
              </w:numPr>
              <w:rPr>
                <w:bCs/>
                <w:iCs/>
              </w:rPr>
            </w:pPr>
          </w:p>
        </w:tc>
        <w:tc>
          <w:tcPr>
            <w:tcW w:w="5409" w:type="dxa"/>
          </w:tcPr>
          <w:p w14:paraId="2B67D6AB" w14:textId="77777777" w:rsidR="00510011" w:rsidRPr="007E113E" w:rsidRDefault="00510011" w:rsidP="00510011">
            <w:pPr>
              <w:rPr>
                <w:bCs/>
                <w:iCs/>
                <w:lang w:val="sr-Latn-CS"/>
              </w:rPr>
            </w:pPr>
            <w:r w:rsidRPr="007E113E">
              <w:rPr>
                <w:bCs/>
                <w:iCs/>
                <w:lang w:val="sr-Latn-CS"/>
              </w:rPr>
              <w:t>SAMSUNG SCX-3200</w:t>
            </w:r>
          </w:p>
        </w:tc>
      </w:tr>
      <w:tr w:rsidR="00510011" w:rsidRPr="007E113E" w14:paraId="0D30AE44" w14:textId="77777777" w:rsidTr="008D12CD">
        <w:trPr>
          <w:jc w:val="center"/>
        </w:trPr>
        <w:tc>
          <w:tcPr>
            <w:tcW w:w="1092" w:type="dxa"/>
          </w:tcPr>
          <w:p w14:paraId="11D27624" w14:textId="77777777" w:rsidR="00510011" w:rsidRPr="007E113E" w:rsidRDefault="00510011" w:rsidP="00510011">
            <w:pPr>
              <w:numPr>
                <w:ilvl w:val="0"/>
                <w:numId w:val="22"/>
              </w:numPr>
              <w:rPr>
                <w:bCs/>
                <w:iCs/>
              </w:rPr>
            </w:pPr>
          </w:p>
        </w:tc>
        <w:tc>
          <w:tcPr>
            <w:tcW w:w="5409" w:type="dxa"/>
          </w:tcPr>
          <w:p w14:paraId="520B0E4E" w14:textId="77777777" w:rsidR="00510011" w:rsidRPr="007E113E" w:rsidRDefault="00510011" w:rsidP="00510011">
            <w:pPr>
              <w:rPr>
                <w:bCs/>
                <w:iCs/>
                <w:lang w:val="sr-Latn-CS"/>
              </w:rPr>
            </w:pPr>
            <w:r w:rsidRPr="007E113E">
              <w:rPr>
                <w:bCs/>
                <w:iCs/>
                <w:lang w:val="sr-Latn-CS"/>
              </w:rPr>
              <w:t>XEROX 4510</w:t>
            </w:r>
          </w:p>
        </w:tc>
      </w:tr>
      <w:tr w:rsidR="00510011" w:rsidRPr="007E113E" w14:paraId="22656A9A" w14:textId="77777777" w:rsidTr="008D12CD">
        <w:trPr>
          <w:jc w:val="center"/>
        </w:trPr>
        <w:tc>
          <w:tcPr>
            <w:tcW w:w="1092" w:type="dxa"/>
          </w:tcPr>
          <w:p w14:paraId="1F9A17B5" w14:textId="77777777" w:rsidR="00510011" w:rsidRPr="007E113E" w:rsidRDefault="00510011" w:rsidP="00510011">
            <w:pPr>
              <w:numPr>
                <w:ilvl w:val="0"/>
                <w:numId w:val="22"/>
              </w:numPr>
              <w:rPr>
                <w:bCs/>
                <w:iCs/>
              </w:rPr>
            </w:pPr>
          </w:p>
        </w:tc>
        <w:tc>
          <w:tcPr>
            <w:tcW w:w="5409" w:type="dxa"/>
          </w:tcPr>
          <w:p w14:paraId="758C4CA6" w14:textId="77777777" w:rsidR="00510011" w:rsidRPr="007E113E" w:rsidRDefault="00510011" w:rsidP="00510011">
            <w:pPr>
              <w:rPr>
                <w:bCs/>
                <w:iCs/>
                <w:lang w:val="sr-Latn-CS"/>
              </w:rPr>
            </w:pPr>
            <w:r w:rsidRPr="007E113E">
              <w:rPr>
                <w:bCs/>
                <w:iCs/>
                <w:lang w:val="sr-Latn-CS"/>
              </w:rPr>
              <w:t>XEROX PHASER 3140</w:t>
            </w:r>
          </w:p>
        </w:tc>
      </w:tr>
      <w:tr w:rsidR="00510011" w:rsidRPr="007E113E" w14:paraId="6E5559AD" w14:textId="77777777" w:rsidTr="008D12CD">
        <w:trPr>
          <w:jc w:val="center"/>
        </w:trPr>
        <w:tc>
          <w:tcPr>
            <w:tcW w:w="1092" w:type="dxa"/>
          </w:tcPr>
          <w:p w14:paraId="27B757CF" w14:textId="77777777" w:rsidR="00510011" w:rsidRPr="007E113E" w:rsidRDefault="00510011" w:rsidP="00510011">
            <w:pPr>
              <w:numPr>
                <w:ilvl w:val="0"/>
                <w:numId w:val="22"/>
              </w:numPr>
              <w:rPr>
                <w:bCs/>
                <w:iCs/>
              </w:rPr>
            </w:pPr>
          </w:p>
        </w:tc>
        <w:tc>
          <w:tcPr>
            <w:tcW w:w="5409" w:type="dxa"/>
          </w:tcPr>
          <w:p w14:paraId="3FB06D13" w14:textId="77777777" w:rsidR="00510011" w:rsidRPr="007E113E" w:rsidRDefault="00510011" w:rsidP="00510011">
            <w:pPr>
              <w:rPr>
                <w:bCs/>
                <w:iCs/>
                <w:lang w:val="sr-Latn-CS"/>
              </w:rPr>
            </w:pPr>
            <w:r w:rsidRPr="007E113E">
              <w:t>Матрични штампач - FUJITSU DL 3850+</w:t>
            </w:r>
          </w:p>
        </w:tc>
      </w:tr>
      <w:tr w:rsidR="00510011" w:rsidRPr="007E113E" w14:paraId="5C106C06" w14:textId="77777777" w:rsidTr="008D12CD">
        <w:trPr>
          <w:trHeight w:val="357"/>
          <w:jc w:val="center"/>
        </w:trPr>
        <w:tc>
          <w:tcPr>
            <w:tcW w:w="1092" w:type="dxa"/>
          </w:tcPr>
          <w:p w14:paraId="5B5E31A4" w14:textId="77777777" w:rsidR="00510011" w:rsidRPr="007E113E" w:rsidRDefault="00510011" w:rsidP="00510011">
            <w:pPr>
              <w:numPr>
                <w:ilvl w:val="0"/>
                <w:numId w:val="22"/>
              </w:numPr>
              <w:rPr>
                <w:bCs/>
                <w:iCs/>
              </w:rPr>
            </w:pPr>
          </w:p>
        </w:tc>
        <w:tc>
          <w:tcPr>
            <w:tcW w:w="5409" w:type="dxa"/>
          </w:tcPr>
          <w:p w14:paraId="47A33AB7" w14:textId="2E5A2C93" w:rsidR="00310C9C" w:rsidRPr="007E113E" w:rsidRDefault="00310C9C" w:rsidP="00510011">
            <w:r w:rsidRPr="00310C9C">
              <w:t>PANUTUM M7200DW</w:t>
            </w:r>
          </w:p>
        </w:tc>
      </w:tr>
      <w:tr w:rsidR="00310C9C" w:rsidRPr="007E113E" w14:paraId="1478E6B9" w14:textId="77777777" w:rsidTr="008D12CD">
        <w:trPr>
          <w:trHeight w:val="311"/>
          <w:jc w:val="center"/>
        </w:trPr>
        <w:tc>
          <w:tcPr>
            <w:tcW w:w="1092" w:type="dxa"/>
          </w:tcPr>
          <w:p w14:paraId="60F03A16" w14:textId="77777777" w:rsidR="00310C9C" w:rsidRPr="007E113E" w:rsidRDefault="00310C9C" w:rsidP="00510011">
            <w:pPr>
              <w:numPr>
                <w:ilvl w:val="0"/>
                <w:numId w:val="22"/>
              </w:numPr>
              <w:rPr>
                <w:bCs/>
                <w:iCs/>
              </w:rPr>
            </w:pPr>
          </w:p>
        </w:tc>
        <w:tc>
          <w:tcPr>
            <w:tcW w:w="5409" w:type="dxa"/>
          </w:tcPr>
          <w:p w14:paraId="7AF141DE" w14:textId="0D2AB851" w:rsidR="00310C9C" w:rsidRPr="007E113E" w:rsidRDefault="00310C9C" w:rsidP="00310C9C">
            <w:r>
              <w:t>PANUTUM P3500DW</w:t>
            </w:r>
          </w:p>
        </w:tc>
      </w:tr>
      <w:tr w:rsidR="00310C9C" w:rsidRPr="007E113E" w14:paraId="3C172FD6" w14:textId="77777777" w:rsidTr="008D12CD">
        <w:trPr>
          <w:trHeight w:val="229"/>
          <w:jc w:val="center"/>
        </w:trPr>
        <w:tc>
          <w:tcPr>
            <w:tcW w:w="1092" w:type="dxa"/>
          </w:tcPr>
          <w:p w14:paraId="1DB589D8" w14:textId="77777777" w:rsidR="00310C9C" w:rsidRPr="007E113E" w:rsidRDefault="00310C9C" w:rsidP="00510011">
            <w:pPr>
              <w:numPr>
                <w:ilvl w:val="0"/>
                <w:numId w:val="22"/>
              </w:numPr>
              <w:rPr>
                <w:bCs/>
                <w:iCs/>
              </w:rPr>
            </w:pPr>
          </w:p>
        </w:tc>
        <w:tc>
          <w:tcPr>
            <w:tcW w:w="5409" w:type="dxa"/>
          </w:tcPr>
          <w:p w14:paraId="5875D91E" w14:textId="2C85828F" w:rsidR="00310C9C" w:rsidRDefault="00310C9C" w:rsidP="00510011">
            <w:r w:rsidRPr="00310C9C">
              <w:t>PANUTUM M6600NW</w:t>
            </w:r>
          </w:p>
        </w:tc>
      </w:tr>
      <w:tr w:rsidR="00510011" w:rsidRPr="007E113E" w14:paraId="6E7B6A87" w14:textId="77777777" w:rsidTr="008D12CD">
        <w:trPr>
          <w:jc w:val="center"/>
        </w:trPr>
        <w:tc>
          <w:tcPr>
            <w:tcW w:w="1092" w:type="dxa"/>
          </w:tcPr>
          <w:p w14:paraId="7D0D1172" w14:textId="77777777" w:rsidR="00510011" w:rsidRPr="007E113E" w:rsidRDefault="00510011" w:rsidP="00510011">
            <w:pPr>
              <w:numPr>
                <w:ilvl w:val="0"/>
                <w:numId w:val="22"/>
              </w:numPr>
              <w:rPr>
                <w:bCs/>
                <w:iCs/>
              </w:rPr>
            </w:pPr>
          </w:p>
        </w:tc>
        <w:tc>
          <w:tcPr>
            <w:tcW w:w="5409" w:type="dxa"/>
          </w:tcPr>
          <w:p w14:paraId="7963387F" w14:textId="77777777" w:rsidR="00510011" w:rsidRPr="007E113E" w:rsidRDefault="00510011" w:rsidP="00510011">
            <w:pPr>
              <w:rPr>
                <w:bCs/>
                <w:iCs/>
                <w:lang w:val="sr-Latn-CS"/>
              </w:rPr>
            </w:pPr>
            <w:r w:rsidRPr="007E113E">
              <w:rPr>
                <w:bCs/>
                <w:iCs/>
                <w:lang w:val="sr-Latn-CS"/>
              </w:rPr>
              <w:t>Ручни штампач за налепнице - P TOUCH 1090</w:t>
            </w:r>
          </w:p>
        </w:tc>
      </w:tr>
      <w:tr w:rsidR="00510011" w:rsidRPr="007E113E" w14:paraId="0C62FAA4" w14:textId="77777777" w:rsidTr="008D12CD">
        <w:trPr>
          <w:jc w:val="center"/>
        </w:trPr>
        <w:tc>
          <w:tcPr>
            <w:tcW w:w="1092" w:type="dxa"/>
          </w:tcPr>
          <w:p w14:paraId="0FB2A9C4" w14:textId="77777777" w:rsidR="00510011" w:rsidRPr="007E113E" w:rsidRDefault="00510011" w:rsidP="00510011">
            <w:pPr>
              <w:numPr>
                <w:ilvl w:val="0"/>
                <w:numId w:val="22"/>
              </w:numPr>
              <w:rPr>
                <w:bCs/>
                <w:iCs/>
              </w:rPr>
            </w:pPr>
          </w:p>
        </w:tc>
        <w:tc>
          <w:tcPr>
            <w:tcW w:w="5409" w:type="dxa"/>
          </w:tcPr>
          <w:p w14:paraId="54278D42" w14:textId="77777777" w:rsidR="00510011" w:rsidRPr="007E113E" w:rsidRDefault="00510011" w:rsidP="00510011">
            <w:pPr>
              <w:rPr>
                <w:bCs/>
                <w:iCs/>
                <w:lang w:val="sr-Latn-CS"/>
              </w:rPr>
            </w:pPr>
            <w:r w:rsidRPr="007E113E">
              <w:rPr>
                <w:bCs/>
                <w:iCs/>
                <w:lang w:val="sr-Latn-CS"/>
              </w:rPr>
              <w:t>P TOUCH PT-1010</w:t>
            </w:r>
          </w:p>
        </w:tc>
      </w:tr>
      <w:tr w:rsidR="00510011" w:rsidRPr="007E113E" w14:paraId="47665006" w14:textId="77777777" w:rsidTr="008D12CD">
        <w:trPr>
          <w:jc w:val="center"/>
        </w:trPr>
        <w:tc>
          <w:tcPr>
            <w:tcW w:w="1092" w:type="dxa"/>
          </w:tcPr>
          <w:p w14:paraId="4C361B00" w14:textId="77777777" w:rsidR="00510011" w:rsidRPr="007E113E" w:rsidRDefault="00510011" w:rsidP="00510011">
            <w:pPr>
              <w:pStyle w:val="ListParagraph"/>
              <w:numPr>
                <w:ilvl w:val="0"/>
                <w:numId w:val="22"/>
              </w:numPr>
              <w:rPr>
                <w:bCs/>
                <w:iCs/>
              </w:rPr>
            </w:pPr>
          </w:p>
        </w:tc>
        <w:tc>
          <w:tcPr>
            <w:tcW w:w="5409" w:type="dxa"/>
          </w:tcPr>
          <w:p w14:paraId="52B6BC65" w14:textId="77777777" w:rsidR="00510011" w:rsidRPr="007E113E" w:rsidRDefault="00510011" w:rsidP="00510011">
            <w:pPr>
              <w:rPr>
                <w:bCs/>
                <w:iCs/>
                <w:lang w:val="sr-Latn-CS"/>
              </w:rPr>
            </w:pPr>
            <w:r w:rsidRPr="007E113E">
              <w:rPr>
                <w:bCs/>
                <w:iCs/>
                <w:lang w:val="sr-Latn-CS"/>
              </w:rPr>
              <w:t>Штампач за идентификационе картице - PERSONA C30E</w:t>
            </w:r>
          </w:p>
        </w:tc>
      </w:tr>
    </w:tbl>
    <w:p w14:paraId="40E8FA88" w14:textId="77777777" w:rsidR="00617822" w:rsidRDefault="00617822" w:rsidP="00F45D84">
      <w:pPr>
        <w:rPr>
          <w:u w:val="single"/>
          <w:lang w:val="sr-Cyrl-RS"/>
        </w:rPr>
      </w:pPr>
    </w:p>
    <w:p w14:paraId="1FEC4EB4" w14:textId="503D231D" w:rsidR="00C865DC" w:rsidRDefault="00C865DC" w:rsidP="00F45D84">
      <w:pPr>
        <w:rPr>
          <w:u w:val="single"/>
          <w:lang w:val="sr-Latn-RS"/>
        </w:rPr>
      </w:pPr>
      <w:r w:rsidRPr="00C865DC">
        <w:rPr>
          <w:u w:val="single"/>
          <w:lang w:val="sr-Cyrl-RS"/>
        </w:rPr>
        <w:t>Редован сервис мултифункцијских штампача обухвата:</w:t>
      </w:r>
    </w:p>
    <w:p w14:paraId="40E83AD4" w14:textId="77777777" w:rsidR="000D19BB" w:rsidRPr="000D19BB" w:rsidRDefault="000D19BB" w:rsidP="00F45D84">
      <w:pPr>
        <w:rPr>
          <w:u w:val="single"/>
          <w:lang w:val="sr-Latn-RS"/>
        </w:rPr>
      </w:pPr>
    </w:p>
    <w:p w14:paraId="4ED93680" w14:textId="77777777" w:rsidR="00307919" w:rsidRPr="00307919" w:rsidRDefault="00307919" w:rsidP="00307919">
      <w:pPr>
        <w:rPr>
          <w:lang w:val="sr-Cyrl-RS"/>
        </w:rPr>
      </w:pPr>
      <w:r w:rsidRPr="00307919">
        <w:rPr>
          <w:lang w:val="sr-Cyrl-RS"/>
        </w:rPr>
        <w:t>Сервис мултифункцијског штампача на 15.000 копираних страна подразумева: чишћење виталних делова штампача, усисавање отпадног тонер праха и подешавања рада штампача.</w:t>
      </w:r>
    </w:p>
    <w:p w14:paraId="7E0CBCAA" w14:textId="77777777" w:rsidR="00307919" w:rsidRPr="00307919" w:rsidRDefault="00307919" w:rsidP="00307919">
      <w:pPr>
        <w:rPr>
          <w:u w:val="single"/>
          <w:lang w:val="sr-Cyrl-RS"/>
        </w:rPr>
      </w:pPr>
    </w:p>
    <w:p w14:paraId="5478F37D" w14:textId="49AEC2BD" w:rsidR="00C865DC" w:rsidRPr="00307919" w:rsidRDefault="00307919" w:rsidP="00307919">
      <w:pPr>
        <w:rPr>
          <w:lang w:val="sr-Latn-RS"/>
        </w:rPr>
      </w:pPr>
      <w:r w:rsidRPr="00307919">
        <w:rPr>
          <w:u w:val="single"/>
          <w:lang w:val="sr-Cyrl-RS"/>
        </w:rPr>
        <w:t xml:space="preserve">Oдржавање по позиву </w:t>
      </w:r>
      <w:r w:rsidRPr="00307919">
        <w:rPr>
          <w:lang w:val="sr-Cyrl-RS"/>
        </w:rPr>
        <w:t>штампача и мултифункцијских штампача  подразумева сервис по указаној потреби наручиоца, по ценама оригиналних резервних делова и радног сата код одржавања по позиву из Обрасца понуде.</w:t>
      </w:r>
    </w:p>
    <w:p w14:paraId="5071A599" w14:textId="77777777" w:rsidR="00307919" w:rsidRPr="00307919" w:rsidRDefault="00307919" w:rsidP="00307919">
      <w:pPr>
        <w:rPr>
          <w:lang w:val="sr-Latn-RS"/>
        </w:rPr>
      </w:pPr>
    </w:p>
    <w:p w14:paraId="4A4A8643" w14:textId="4D7777BB" w:rsidR="00F45D84" w:rsidRPr="004F7070" w:rsidRDefault="008D12CD" w:rsidP="004F7070">
      <w:pPr>
        <w:rPr>
          <w:b/>
          <w:noProof/>
          <w:u w:val="single"/>
        </w:rPr>
      </w:pPr>
      <w:r w:rsidRPr="000C5C09">
        <w:rPr>
          <w:b/>
          <w:bCs/>
          <w:iCs/>
          <w:u w:val="single"/>
          <w:lang w:val="sr-Cyrl-CS"/>
        </w:rPr>
        <w:t>Списак мултифункцијских штампача:</w:t>
      </w:r>
    </w:p>
    <w:tbl>
      <w:tblPr>
        <w:tblStyle w:val="TableGrid"/>
        <w:tblW w:w="0" w:type="auto"/>
        <w:jc w:val="center"/>
        <w:tblLook w:val="04A0" w:firstRow="1" w:lastRow="0" w:firstColumn="1" w:lastColumn="0" w:noHBand="0" w:noVBand="1"/>
      </w:tblPr>
      <w:tblGrid>
        <w:gridCol w:w="1056"/>
        <w:gridCol w:w="6143"/>
      </w:tblGrid>
      <w:tr w:rsidR="00F45D84" w:rsidRPr="000C5C09" w14:paraId="7E9BB782" w14:textId="77777777" w:rsidTr="00617822">
        <w:trPr>
          <w:jc w:val="center"/>
        </w:trPr>
        <w:tc>
          <w:tcPr>
            <w:tcW w:w="1056" w:type="dxa"/>
          </w:tcPr>
          <w:p w14:paraId="280D9A0C" w14:textId="77777777" w:rsidR="00F45D84" w:rsidRPr="000C5C09" w:rsidRDefault="00F45D84" w:rsidP="00617822">
            <w:pPr>
              <w:jc w:val="center"/>
              <w:rPr>
                <w:b/>
                <w:bCs/>
                <w:iCs/>
                <w:lang w:val="sr-Cyrl-RS"/>
              </w:rPr>
            </w:pPr>
            <w:r w:rsidRPr="000C5C09">
              <w:rPr>
                <w:b/>
                <w:bCs/>
                <w:iCs/>
                <w:lang w:val="sr-Cyrl-RS"/>
              </w:rPr>
              <w:t>РБ</w:t>
            </w:r>
          </w:p>
        </w:tc>
        <w:tc>
          <w:tcPr>
            <w:tcW w:w="6143" w:type="dxa"/>
          </w:tcPr>
          <w:p w14:paraId="2CDB92CE" w14:textId="77777777" w:rsidR="00F45D84" w:rsidRPr="000C5C09" w:rsidRDefault="00F45D84" w:rsidP="00617822">
            <w:pPr>
              <w:jc w:val="center"/>
              <w:rPr>
                <w:b/>
                <w:bCs/>
                <w:iCs/>
              </w:rPr>
            </w:pPr>
            <w:r w:rsidRPr="000C5C09">
              <w:rPr>
                <w:b/>
                <w:bCs/>
                <w:iCs/>
              </w:rPr>
              <w:t>МОДЕЛ</w:t>
            </w:r>
          </w:p>
        </w:tc>
      </w:tr>
      <w:tr w:rsidR="00F45D84" w:rsidRPr="000C5C09" w14:paraId="247E62A4" w14:textId="77777777" w:rsidTr="00617822">
        <w:trPr>
          <w:jc w:val="center"/>
        </w:trPr>
        <w:tc>
          <w:tcPr>
            <w:tcW w:w="1056" w:type="dxa"/>
          </w:tcPr>
          <w:p w14:paraId="36DBEBCA" w14:textId="77777777" w:rsidR="00F45D84" w:rsidRPr="000C5C09" w:rsidRDefault="00F45D84" w:rsidP="00F45D84">
            <w:pPr>
              <w:numPr>
                <w:ilvl w:val="0"/>
                <w:numId w:val="23"/>
              </w:numPr>
              <w:rPr>
                <w:bCs/>
                <w:iCs/>
              </w:rPr>
            </w:pPr>
          </w:p>
        </w:tc>
        <w:tc>
          <w:tcPr>
            <w:tcW w:w="6143" w:type="dxa"/>
            <w:vAlign w:val="center"/>
          </w:tcPr>
          <w:p w14:paraId="2DF17E13" w14:textId="77777777" w:rsidR="00F45D84" w:rsidRPr="000C5C09" w:rsidRDefault="00F45D84" w:rsidP="00617822">
            <w:pPr>
              <w:rPr>
                <w:bCs/>
                <w:iCs/>
                <w:lang w:val="en-US"/>
              </w:rPr>
            </w:pPr>
            <w:r w:rsidRPr="000C5C09">
              <w:rPr>
                <w:bCs/>
                <w:iCs/>
                <w:lang w:val="en-US"/>
              </w:rPr>
              <w:t>RICO</w:t>
            </w:r>
            <w:r w:rsidRPr="000C5C09">
              <w:rPr>
                <w:bCs/>
                <w:iCs/>
              </w:rPr>
              <w:t>H</w:t>
            </w:r>
            <w:r w:rsidRPr="000C5C09">
              <w:rPr>
                <w:bCs/>
                <w:iCs/>
                <w:lang w:val="en-US"/>
              </w:rPr>
              <w:t xml:space="preserve"> 4615</w:t>
            </w:r>
          </w:p>
        </w:tc>
      </w:tr>
      <w:tr w:rsidR="00F45D84" w:rsidRPr="000C5C09" w14:paraId="7AA39B7E" w14:textId="77777777" w:rsidTr="00617822">
        <w:trPr>
          <w:jc w:val="center"/>
        </w:trPr>
        <w:tc>
          <w:tcPr>
            <w:tcW w:w="1056" w:type="dxa"/>
          </w:tcPr>
          <w:p w14:paraId="1F9AE8D9" w14:textId="77777777" w:rsidR="00F45D84" w:rsidRPr="000C5C09" w:rsidRDefault="00F45D84" w:rsidP="00F45D84">
            <w:pPr>
              <w:numPr>
                <w:ilvl w:val="0"/>
                <w:numId w:val="23"/>
              </w:numPr>
              <w:rPr>
                <w:bCs/>
                <w:iCs/>
              </w:rPr>
            </w:pPr>
          </w:p>
        </w:tc>
        <w:tc>
          <w:tcPr>
            <w:tcW w:w="6143" w:type="dxa"/>
            <w:vAlign w:val="center"/>
          </w:tcPr>
          <w:p w14:paraId="14E39A50" w14:textId="77777777" w:rsidR="00F45D84" w:rsidRPr="000C5C09" w:rsidRDefault="00F45D84" w:rsidP="00617822">
            <w:pPr>
              <w:rPr>
                <w:bCs/>
                <w:iCs/>
                <w:lang w:val="en-US"/>
              </w:rPr>
            </w:pPr>
            <w:r w:rsidRPr="000C5C09">
              <w:rPr>
                <w:lang w:val="en-US"/>
              </w:rPr>
              <w:t>Panutum M6600NW</w:t>
            </w:r>
          </w:p>
        </w:tc>
      </w:tr>
      <w:tr w:rsidR="00F45D84" w:rsidRPr="000C5C09" w14:paraId="4C13C54F" w14:textId="77777777" w:rsidTr="00617822">
        <w:trPr>
          <w:jc w:val="center"/>
        </w:trPr>
        <w:tc>
          <w:tcPr>
            <w:tcW w:w="1056" w:type="dxa"/>
          </w:tcPr>
          <w:p w14:paraId="719125F5" w14:textId="77777777" w:rsidR="00F45D84" w:rsidRPr="000C5C09" w:rsidRDefault="00F45D84" w:rsidP="00F45D84">
            <w:pPr>
              <w:numPr>
                <w:ilvl w:val="0"/>
                <w:numId w:val="23"/>
              </w:numPr>
              <w:rPr>
                <w:bCs/>
                <w:iCs/>
              </w:rPr>
            </w:pPr>
          </w:p>
        </w:tc>
        <w:tc>
          <w:tcPr>
            <w:tcW w:w="6143" w:type="dxa"/>
            <w:vAlign w:val="center"/>
          </w:tcPr>
          <w:p w14:paraId="686A2B80" w14:textId="77777777" w:rsidR="00F45D84" w:rsidRPr="000C5C09" w:rsidRDefault="00F45D84" w:rsidP="00617822">
            <w:pPr>
              <w:rPr>
                <w:bCs/>
                <w:iCs/>
                <w:lang w:val="en-US"/>
              </w:rPr>
            </w:pPr>
            <w:r w:rsidRPr="000C5C09">
              <w:rPr>
                <w:lang w:val="en-US"/>
              </w:rPr>
              <w:t>Panutum  M7200FDW</w:t>
            </w:r>
          </w:p>
        </w:tc>
      </w:tr>
      <w:tr w:rsidR="00F45D84" w:rsidRPr="000C5C09" w14:paraId="553DC968" w14:textId="77777777" w:rsidTr="00617822">
        <w:trPr>
          <w:jc w:val="center"/>
        </w:trPr>
        <w:tc>
          <w:tcPr>
            <w:tcW w:w="1056" w:type="dxa"/>
          </w:tcPr>
          <w:p w14:paraId="2D85528C" w14:textId="77777777" w:rsidR="00F45D84" w:rsidRPr="000C5C09" w:rsidRDefault="00F45D84" w:rsidP="00F45D84">
            <w:pPr>
              <w:numPr>
                <w:ilvl w:val="0"/>
                <w:numId w:val="23"/>
              </w:numPr>
              <w:rPr>
                <w:bCs/>
                <w:iCs/>
              </w:rPr>
            </w:pPr>
          </w:p>
        </w:tc>
        <w:tc>
          <w:tcPr>
            <w:tcW w:w="6143" w:type="dxa"/>
            <w:vAlign w:val="center"/>
          </w:tcPr>
          <w:p w14:paraId="6EBC9F72" w14:textId="77777777" w:rsidR="00F45D84" w:rsidRPr="000C5C09" w:rsidRDefault="00F45D84" w:rsidP="00617822">
            <w:pPr>
              <w:rPr>
                <w:bCs/>
                <w:iCs/>
                <w:lang w:val="en-US"/>
              </w:rPr>
            </w:pPr>
            <w:r w:rsidRPr="000C5C09">
              <w:rPr>
                <w:lang w:val="en-US"/>
              </w:rPr>
              <w:t>HP LaserJet M1319f</w:t>
            </w:r>
          </w:p>
        </w:tc>
      </w:tr>
      <w:tr w:rsidR="00F45D84" w:rsidRPr="00E954D4" w14:paraId="26544D87" w14:textId="77777777" w:rsidTr="00617822">
        <w:trPr>
          <w:jc w:val="center"/>
        </w:trPr>
        <w:tc>
          <w:tcPr>
            <w:tcW w:w="1056" w:type="dxa"/>
          </w:tcPr>
          <w:p w14:paraId="3E647153" w14:textId="77777777" w:rsidR="00F45D84" w:rsidRPr="000C5C09" w:rsidRDefault="00F45D84" w:rsidP="00F45D84">
            <w:pPr>
              <w:numPr>
                <w:ilvl w:val="0"/>
                <w:numId w:val="23"/>
              </w:numPr>
              <w:rPr>
                <w:bCs/>
                <w:iCs/>
              </w:rPr>
            </w:pPr>
          </w:p>
        </w:tc>
        <w:tc>
          <w:tcPr>
            <w:tcW w:w="6143" w:type="dxa"/>
            <w:vAlign w:val="center"/>
          </w:tcPr>
          <w:p w14:paraId="2E5C4F20" w14:textId="77777777" w:rsidR="00F45D84" w:rsidRPr="00190E98" w:rsidRDefault="00F45D84" w:rsidP="00617822">
            <w:pPr>
              <w:rPr>
                <w:bCs/>
                <w:iCs/>
                <w:lang w:val="en-US"/>
              </w:rPr>
            </w:pPr>
            <w:r w:rsidRPr="000C5C09">
              <w:rPr>
                <w:bCs/>
                <w:iCs/>
              </w:rPr>
              <w:t>XEROX 1025</w:t>
            </w:r>
          </w:p>
        </w:tc>
      </w:tr>
    </w:tbl>
    <w:p w14:paraId="177F3053" w14:textId="77777777" w:rsidR="00F45D84" w:rsidRPr="004F7070" w:rsidRDefault="00F45D84" w:rsidP="00F45D84">
      <w:pPr>
        <w:rPr>
          <w:u w:val="single"/>
          <w:lang w:val="sr-Latn-RS"/>
        </w:rPr>
      </w:pPr>
    </w:p>
    <w:p w14:paraId="449E40E5" w14:textId="77777777" w:rsidR="00F45D84" w:rsidRPr="00742542" w:rsidRDefault="00F45D84" w:rsidP="00F45D84">
      <w:pPr>
        <w:jc w:val="both"/>
        <w:rPr>
          <w:noProof/>
          <w:lang w:val="sr-Cyrl-RS"/>
        </w:rPr>
      </w:pPr>
    </w:p>
    <w:p w14:paraId="185BDE65" w14:textId="77777777" w:rsidR="00F45D84" w:rsidRPr="00074431" w:rsidRDefault="00F45D84" w:rsidP="00F45D84">
      <w:pPr>
        <w:jc w:val="both"/>
        <w:rPr>
          <w:bCs/>
          <w:noProof/>
          <w:lang w:val="sr-Cyrl-RS"/>
        </w:rPr>
      </w:pPr>
      <w:r w:rsidRPr="00074431">
        <w:rPr>
          <w:bCs/>
          <w:noProof/>
          <w:lang w:val="sr-Cyrl-RS"/>
        </w:rPr>
        <w:t xml:space="preserve">Понуђач је у обавези да приликом </w:t>
      </w:r>
      <w:r w:rsidRPr="00074431">
        <w:rPr>
          <w:bCs/>
          <w:noProof/>
          <w:lang w:val="sr-Latn-ME"/>
        </w:rPr>
        <w:t>сервисирања</w:t>
      </w:r>
      <w:r w:rsidRPr="00074431">
        <w:rPr>
          <w:bCs/>
          <w:noProof/>
          <w:lang w:val="sr-Cyrl-RS"/>
        </w:rPr>
        <w:t xml:space="preserve"> </w:t>
      </w:r>
      <w:r>
        <w:rPr>
          <w:bCs/>
          <w:noProof/>
          <w:lang w:val="sr-Cyrl-RS"/>
        </w:rPr>
        <w:t>апарата</w:t>
      </w:r>
      <w:r w:rsidRPr="00074431">
        <w:rPr>
          <w:bCs/>
          <w:noProof/>
          <w:lang w:val="sr-Latn-ME"/>
        </w:rPr>
        <w:t xml:space="preserve"> </w:t>
      </w:r>
      <w:r w:rsidRPr="00074431">
        <w:rPr>
          <w:bCs/>
          <w:noProof/>
          <w:lang w:val="sr-Cyrl-RS"/>
        </w:rPr>
        <w:t xml:space="preserve">који су предмет јавне набавке, сачињава уредну документацију о пријему и прегледу </w:t>
      </w:r>
      <w:r>
        <w:rPr>
          <w:bCs/>
          <w:noProof/>
          <w:lang w:val="sr-Cyrl-RS"/>
        </w:rPr>
        <w:t>апарата</w:t>
      </w:r>
      <w:r w:rsidRPr="00074431">
        <w:rPr>
          <w:bCs/>
          <w:noProof/>
          <w:lang w:val="sr-Cyrl-RS"/>
        </w:rPr>
        <w:t>, о извршеној услузи и утрошеном материјалу.</w:t>
      </w:r>
      <w:r w:rsidRPr="00074431">
        <w:rPr>
          <w:bCs/>
          <w:noProof/>
          <w:lang w:val="sr-Latn-CS"/>
        </w:rPr>
        <w:t xml:space="preserve"> </w:t>
      </w:r>
      <w:r w:rsidRPr="00074431">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176F95F2" w14:textId="77777777" w:rsidR="00F45D84" w:rsidRDefault="00F45D84" w:rsidP="00F45D84">
      <w:pPr>
        <w:jc w:val="both"/>
        <w:rPr>
          <w:noProof/>
          <w:lang w:val="sr-Cyrl-RS"/>
        </w:rPr>
      </w:pPr>
      <w:r w:rsidRPr="00074431">
        <w:rPr>
          <w:noProof/>
        </w:rPr>
        <w:t xml:space="preserve">Место извршења услуге су објекти у оквиру </w:t>
      </w:r>
      <w:r w:rsidRPr="00074431">
        <w:rPr>
          <w:noProof/>
          <w:lang w:val="sr-Cyrl-RS"/>
        </w:rPr>
        <w:t>Клиничког центра</w:t>
      </w:r>
      <w:r w:rsidRPr="00074431">
        <w:rPr>
          <w:noProof/>
        </w:rPr>
        <w:t xml:space="preserve"> Војводине у којима је инсталирана опрема</w:t>
      </w:r>
      <w:r w:rsidRPr="00074431">
        <w:rPr>
          <w:noProof/>
          <w:lang w:val="sr-Cyrl-RS"/>
        </w:rPr>
        <w:t xml:space="preserve"> која је предмет ове јавне набавке,</w:t>
      </w:r>
      <w:r w:rsidRPr="00074431">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074431">
        <w:rPr>
          <w:bCs/>
          <w:noProof/>
          <w:lang w:val="sr-Latn-RS"/>
        </w:rPr>
        <w:t>/</w:t>
      </w:r>
      <w:r w:rsidRPr="00074431">
        <w:rPr>
          <w:bCs/>
          <w:noProof/>
          <w:lang w:val="sr-Cyrl-RS"/>
        </w:rPr>
        <w:t>до објек</w:t>
      </w:r>
      <w:r w:rsidRPr="00074431">
        <w:rPr>
          <w:bCs/>
          <w:noProof/>
          <w:lang w:val="sr-Latn-RS"/>
        </w:rPr>
        <w:t>a</w:t>
      </w:r>
      <w:r w:rsidRPr="00074431">
        <w:rPr>
          <w:bCs/>
          <w:noProof/>
          <w:lang w:val="sr-Cyrl-RS"/>
        </w:rPr>
        <w:t>та наручиоца.</w:t>
      </w:r>
      <w:r>
        <w:rPr>
          <w:bCs/>
          <w:noProof/>
          <w:lang w:val="sr-Cyrl-RS"/>
        </w:rPr>
        <w:t xml:space="preserve"> </w:t>
      </w:r>
      <w:r w:rsidRPr="000E4091">
        <w:rPr>
          <w:noProof/>
          <w:lang w:val="sr-Cyrl-RS"/>
        </w:rPr>
        <w:t xml:space="preserve">Понуђач је дужан да нагласи време доласка </w:t>
      </w:r>
      <w:r w:rsidRPr="000E4091">
        <w:rPr>
          <w:noProof/>
          <w:lang w:val="en-US"/>
        </w:rPr>
        <w:t>(</w:t>
      </w:r>
      <w:r w:rsidRPr="000E4091">
        <w:rPr>
          <w:noProof/>
          <w:lang w:val="sr-Cyrl-RS"/>
        </w:rPr>
        <w:t xml:space="preserve"> у периоду од 07-14 часова, осим у ванредним ситуацијама када је неопходно доћи у послеподневним часовима, односно викендом, ако наручилац то захтева</w:t>
      </w:r>
      <w:r w:rsidRPr="000E4091">
        <w:rPr>
          <w:noProof/>
          <w:lang w:val="en-US"/>
        </w:rPr>
        <w:t>)</w:t>
      </w:r>
      <w:r w:rsidRPr="000E4091">
        <w:rPr>
          <w:noProof/>
          <w:lang w:val="sr-Cyrl-RS"/>
        </w:rPr>
        <w:t xml:space="preserve"> како би лице из Службе за техничко услужне послове </w:t>
      </w:r>
      <w:r>
        <w:rPr>
          <w:noProof/>
          <w:lang w:val="sr-Cyrl-RS"/>
        </w:rPr>
        <w:t xml:space="preserve">било присутно </w:t>
      </w:r>
      <w:r w:rsidRPr="000E4091">
        <w:rPr>
          <w:noProof/>
          <w:lang w:val="sr-Cyrl-RS"/>
        </w:rPr>
        <w:t>у времену од 07-15 часова</w:t>
      </w:r>
      <w:r w:rsidRPr="00911BE1">
        <w:rPr>
          <w:noProof/>
          <w:lang w:val="sr-Cyrl-RS"/>
        </w:rPr>
        <w:t>. Наручилац захтева од понуђача да након упућеног позива за сервис од стране Техничке службе Клиничког центра Војводине, изврши пријем штампача сваког радног дана у недељи, у времену од 07-15 часова.</w:t>
      </w:r>
    </w:p>
    <w:p w14:paraId="653B650A" w14:textId="77777777" w:rsidR="00C865DC" w:rsidRPr="00911BE1" w:rsidRDefault="00C865DC" w:rsidP="00F45D84">
      <w:pPr>
        <w:jc w:val="both"/>
        <w:rPr>
          <w:noProof/>
          <w:lang w:val="sr-Cyrl-RS"/>
        </w:rPr>
      </w:pPr>
    </w:p>
    <w:p w14:paraId="2ED822CE" w14:textId="601895BD" w:rsidR="00F45D84" w:rsidRDefault="00F45D84" w:rsidP="00F45D84">
      <w:pPr>
        <w:jc w:val="both"/>
        <w:rPr>
          <w:noProof/>
          <w:lang w:val="sr-Cyrl-RS"/>
        </w:rPr>
      </w:pPr>
      <w:r w:rsidRPr="00911BE1">
        <w:rPr>
          <w:noProof/>
          <w:lang w:val="sr-Cyrl-RS"/>
        </w:rPr>
        <w:t>Преузимање штампача и мултифункцијских штампача ће се извршити у просторијама Службе за техничко услужне послове</w:t>
      </w:r>
      <w:r w:rsidR="00C865DC">
        <w:rPr>
          <w:noProof/>
          <w:lang w:val="sr-Cyrl-RS"/>
        </w:rPr>
        <w:t>.</w:t>
      </w:r>
    </w:p>
    <w:p w14:paraId="32A00F6B" w14:textId="77777777" w:rsidR="00C865DC" w:rsidRDefault="00C865DC" w:rsidP="00F45D84">
      <w:pPr>
        <w:jc w:val="both"/>
        <w:rPr>
          <w:noProof/>
          <w:lang w:val="sr-Cyrl-RS"/>
        </w:rPr>
      </w:pPr>
    </w:p>
    <w:p w14:paraId="740B013D" w14:textId="77777777" w:rsidR="00C865DC" w:rsidRDefault="00C865DC" w:rsidP="00C865DC">
      <w:pPr>
        <w:jc w:val="both"/>
        <w:rPr>
          <w:bCs/>
          <w:iCs/>
          <w:lang w:val="sr-Cyrl-RS"/>
        </w:rPr>
      </w:pPr>
      <w:r>
        <w:rPr>
          <w:bCs/>
          <w:iCs/>
          <w:lang w:val="sr-Cyrl-RS"/>
        </w:rPr>
        <w:lastRenderedPageBreak/>
        <w:t>У случају утврђених недостатака у квалитету извршене услуге и очигледних грешака, понуђач је дужан да изврши неопходну замену у што краћем року, а најкасније у року од 48 часова од пријема писаног дописа или потем е-адресе о рекламацији од стране наручиоца.</w:t>
      </w:r>
    </w:p>
    <w:p w14:paraId="34BC1406" w14:textId="77777777" w:rsidR="00F45D84" w:rsidRPr="00074431" w:rsidRDefault="00F45D84" w:rsidP="00D13E2C">
      <w:pPr>
        <w:jc w:val="both"/>
        <w:rPr>
          <w:bCs/>
          <w:noProof/>
          <w:lang w:val="sr-Cyrl-RS"/>
        </w:rPr>
      </w:pPr>
    </w:p>
    <w:p w14:paraId="2E590631" w14:textId="77777777" w:rsidR="00F45D84" w:rsidRDefault="00F45D84" w:rsidP="00F45D84">
      <w:pPr>
        <w:pStyle w:val="NormalWeb"/>
        <w:shd w:val="clear" w:color="auto" w:fill="FFFFFF"/>
        <w:spacing w:before="0" w:beforeAutospacing="0" w:after="0" w:afterAutospacing="0"/>
        <w:jc w:val="both"/>
        <w:textAlignment w:val="baseline"/>
        <w:rPr>
          <w:bCs/>
          <w:noProof/>
          <w:lang w:val="sr-Cyrl-RS"/>
        </w:rPr>
      </w:pPr>
      <w:r w:rsidRPr="00074431">
        <w:rPr>
          <w:bCs/>
          <w:noProof/>
          <w:lang w:val="sr-Cyrl-RS"/>
        </w:rPr>
        <w:t>Понуђач се обавезује да услуге</w:t>
      </w:r>
      <w:r w:rsidRPr="00074431">
        <w:rPr>
          <w:bCs/>
          <w:noProof/>
          <w:lang w:val="sr-Latn-RS"/>
        </w:rPr>
        <w:t xml:space="preserve"> </w:t>
      </w:r>
      <w:r w:rsidRPr="00074431">
        <w:rPr>
          <w:bCs/>
          <w:noProof/>
          <w:lang w:val="sr-Cyrl-RS"/>
        </w:rPr>
        <w:t xml:space="preserve"> изврши са стручним кадром који је обучен за ту врсту апарата са одговарајућим квалитетним алатом</w:t>
      </w:r>
      <w:r>
        <w:rPr>
          <w:bCs/>
          <w:noProof/>
          <w:lang w:val="sr-Cyrl-RS"/>
        </w:rPr>
        <w:t>.</w:t>
      </w:r>
    </w:p>
    <w:p w14:paraId="284F61BD" w14:textId="77777777" w:rsidR="00F45D84" w:rsidRDefault="00F45D84" w:rsidP="00F45D84">
      <w:pPr>
        <w:jc w:val="both"/>
        <w:rPr>
          <w:bCs/>
          <w:lang w:val="sr-Cyrl-RS"/>
        </w:rPr>
      </w:pPr>
    </w:p>
    <w:p w14:paraId="086564A2" w14:textId="77777777" w:rsidR="00F45D84" w:rsidRPr="000E4091" w:rsidRDefault="00F45D84" w:rsidP="00F45D84">
      <w:pPr>
        <w:jc w:val="both"/>
        <w:rPr>
          <w:noProof/>
          <w:lang w:val="sr-Cyrl-RS"/>
        </w:rPr>
      </w:pPr>
      <w:r w:rsidRPr="000E4091">
        <w:rPr>
          <w:noProof/>
          <w:lang w:val="sr-Cyrl-RS"/>
        </w:rPr>
        <w:t>Понуђач је</w:t>
      </w:r>
      <w:r>
        <w:rPr>
          <w:noProof/>
          <w:lang w:val="sr-Cyrl-RS"/>
        </w:rPr>
        <w:t xml:space="preserve"> дужан да након извршене уградњ</w:t>
      </w:r>
      <w:r w:rsidRPr="000E4091">
        <w:rPr>
          <w:noProof/>
          <w:lang w:val="sr-Cyrl-RS"/>
        </w:rPr>
        <w:t xml:space="preserve">е резервног дела </w:t>
      </w:r>
      <w:r w:rsidRPr="000E4091">
        <w:rPr>
          <w:noProof/>
          <w:lang w:val="en-US"/>
        </w:rPr>
        <w:t>(</w:t>
      </w:r>
      <w:r w:rsidRPr="000E4091">
        <w:rPr>
          <w:noProof/>
          <w:lang w:val="sr-Cyrl-RS"/>
        </w:rPr>
        <w:t xml:space="preserve"> оригинални резервни делови за </w:t>
      </w:r>
      <w:r>
        <w:rPr>
          <w:noProof/>
          <w:lang w:val="sr-Cyrl-RS"/>
        </w:rPr>
        <w:t>штампаче</w:t>
      </w:r>
      <w:r w:rsidRPr="000E4091">
        <w:rPr>
          <w:noProof/>
          <w:lang w:val="en-US"/>
        </w:rPr>
        <w:t>)</w:t>
      </w:r>
      <w:r w:rsidRPr="000E4091">
        <w:rPr>
          <w:noProof/>
          <w:lang w:val="sr-Cyrl-RS"/>
        </w:rPr>
        <w:t xml:space="preserve"> и сервиса, наручиоцу достави радни налог.</w:t>
      </w:r>
    </w:p>
    <w:p w14:paraId="2DA025B5" w14:textId="77777777" w:rsidR="00C865DC" w:rsidRPr="008D12CD" w:rsidRDefault="00C865DC" w:rsidP="00E27C53">
      <w:pPr>
        <w:jc w:val="both"/>
        <w:rPr>
          <w:bCs/>
          <w:iCs/>
          <w:lang w:val="sr-Cyrl-RS"/>
        </w:rPr>
      </w:pPr>
    </w:p>
    <w:p w14:paraId="363566C5" w14:textId="77777777" w:rsidR="00E27C53" w:rsidRDefault="00E27C53" w:rsidP="00E27C53">
      <w:pPr>
        <w:jc w:val="both"/>
        <w:rPr>
          <w:bCs/>
          <w:iCs/>
        </w:rPr>
      </w:pPr>
      <w:r w:rsidRPr="00781F9E">
        <w:rPr>
          <w:bCs/>
          <w:iCs/>
        </w:rPr>
        <w:t xml:space="preserve">Понуђач се обавезује да након сваке појединачно извршене </w:t>
      </w:r>
      <w:proofErr w:type="gramStart"/>
      <w:r w:rsidRPr="00781F9E">
        <w:rPr>
          <w:bCs/>
          <w:iCs/>
        </w:rPr>
        <w:t>услуге  попуни</w:t>
      </w:r>
      <w:proofErr w:type="gramEnd"/>
      <w:r w:rsidRPr="00781F9E">
        <w:rPr>
          <w:bCs/>
          <w:iCs/>
        </w:rPr>
        <w:t xml:space="preserve"> “СЕРВИСНУ КЊИЖИЦУ“ апарата.</w:t>
      </w:r>
      <w:bookmarkStart w:id="28" w:name="_Toc389030812"/>
      <w:bookmarkStart w:id="29" w:name="_Toc375826005"/>
      <w:bookmarkStart w:id="30" w:name="_Toc448222236"/>
    </w:p>
    <w:p w14:paraId="39B45E0C" w14:textId="77777777" w:rsidR="00E27C53" w:rsidRDefault="00E27C53" w:rsidP="00E27C53">
      <w:pPr>
        <w:jc w:val="both"/>
        <w:rPr>
          <w:bCs/>
          <w:iCs/>
        </w:rPr>
      </w:pPr>
    </w:p>
    <w:p w14:paraId="5788BAF7" w14:textId="77777777" w:rsidR="00E27C53" w:rsidRDefault="00E27C53" w:rsidP="00E27C53">
      <w:pPr>
        <w:jc w:val="both"/>
        <w:rPr>
          <w:noProof/>
          <w:lang w:val="sr-Cyrl-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7E40E0D8" w14:textId="77777777" w:rsidR="00742542" w:rsidRPr="00DA37BE" w:rsidRDefault="00742542" w:rsidP="00E27C53">
      <w:pPr>
        <w:jc w:val="both"/>
        <w:rPr>
          <w:bCs/>
          <w:noProof/>
          <w:lang w:val="sr-Latn-RS"/>
        </w:rPr>
      </w:pP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8D12CD"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8"/>
    <w:bookmarkEnd w:id="29"/>
    <w:bookmarkEnd w:id="30"/>
    <w:p w14:paraId="27922574" w14:textId="14689F54" w:rsidR="00E27C53" w:rsidRDefault="00E27C53" w:rsidP="00FA4050">
      <w:pPr>
        <w:jc w:val="both"/>
        <w:rPr>
          <w:lang w:val="sr-Latn-RS"/>
        </w:rPr>
      </w:pPr>
    </w:p>
    <w:p w14:paraId="7E15ECFF" w14:textId="77777777" w:rsidR="00DF63C6" w:rsidRDefault="00DF63C6" w:rsidP="00FA4050">
      <w:pPr>
        <w:jc w:val="both"/>
        <w:rPr>
          <w:lang w:val="sr-Cyrl-RS"/>
        </w:rPr>
      </w:pPr>
    </w:p>
    <w:p w14:paraId="300F29E6" w14:textId="77777777" w:rsidR="008D12CD" w:rsidRDefault="008D12CD" w:rsidP="00FA4050">
      <w:pPr>
        <w:jc w:val="both"/>
        <w:rPr>
          <w:lang w:val="sr-Cyrl-RS"/>
        </w:rPr>
      </w:pPr>
    </w:p>
    <w:p w14:paraId="50C7174C" w14:textId="77777777" w:rsidR="008D12CD" w:rsidRDefault="008D12CD" w:rsidP="00FA4050">
      <w:pPr>
        <w:jc w:val="both"/>
        <w:rPr>
          <w:lang w:val="sr-Cyrl-RS"/>
        </w:rPr>
      </w:pPr>
    </w:p>
    <w:p w14:paraId="00D5A80A" w14:textId="77777777" w:rsidR="008D12CD" w:rsidRDefault="008D12CD" w:rsidP="00FA4050">
      <w:pPr>
        <w:jc w:val="both"/>
        <w:rPr>
          <w:lang w:val="sr-Cyrl-RS"/>
        </w:rPr>
      </w:pPr>
    </w:p>
    <w:p w14:paraId="60F01CAB" w14:textId="77777777" w:rsidR="00DC7742" w:rsidRDefault="00DC7742" w:rsidP="00FA4050">
      <w:pPr>
        <w:jc w:val="both"/>
        <w:rPr>
          <w:lang w:val="sr-Cyrl-RS"/>
        </w:rPr>
      </w:pPr>
    </w:p>
    <w:p w14:paraId="7688C7D3" w14:textId="77777777" w:rsidR="00DC7742" w:rsidRDefault="00DC7742" w:rsidP="00FA4050">
      <w:pPr>
        <w:jc w:val="both"/>
        <w:rPr>
          <w:lang w:val="sr-Cyrl-RS"/>
        </w:rPr>
      </w:pPr>
    </w:p>
    <w:p w14:paraId="7866E595" w14:textId="77777777" w:rsidR="00DC7742" w:rsidRDefault="00DC7742" w:rsidP="00FA4050">
      <w:pPr>
        <w:jc w:val="both"/>
        <w:rPr>
          <w:lang w:val="sr-Cyrl-RS"/>
        </w:rPr>
      </w:pPr>
    </w:p>
    <w:p w14:paraId="1E826F9B" w14:textId="77777777" w:rsidR="00DC7742" w:rsidRDefault="00DC7742" w:rsidP="00FA4050">
      <w:pPr>
        <w:jc w:val="both"/>
        <w:rPr>
          <w:lang w:val="sr-Cyrl-RS"/>
        </w:rPr>
      </w:pPr>
    </w:p>
    <w:p w14:paraId="1F9C2A8D" w14:textId="77777777" w:rsidR="008D12CD" w:rsidRPr="008D12CD" w:rsidRDefault="008D12CD" w:rsidP="00FA4050">
      <w:pPr>
        <w:jc w:val="both"/>
        <w:rPr>
          <w:lang w:val="sr-Cyrl-RS"/>
        </w:rPr>
      </w:pPr>
    </w:p>
    <w:p w14:paraId="2A31EE92" w14:textId="77777777" w:rsidR="00DF63C6" w:rsidRDefault="00DF63C6" w:rsidP="00FA4050">
      <w:pPr>
        <w:jc w:val="both"/>
        <w:rPr>
          <w:lang w:val="sr-Cyrl-RS"/>
        </w:rPr>
      </w:pPr>
    </w:p>
    <w:p w14:paraId="19FEBF7F" w14:textId="77777777" w:rsidR="00742542" w:rsidRDefault="00742542" w:rsidP="00FA4050">
      <w:pPr>
        <w:jc w:val="both"/>
        <w:rPr>
          <w:lang w:val="sr-Cyrl-RS"/>
        </w:rPr>
      </w:pPr>
    </w:p>
    <w:p w14:paraId="12D1807E" w14:textId="77777777" w:rsidR="00C865DC" w:rsidRPr="00742542" w:rsidRDefault="00C865DC" w:rsidP="00FA4050">
      <w:pPr>
        <w:jc w:val="both"/>
        <w:rPr>
          <w:lang w:val="sr-Cyrl-RS"/>
        </w:rPr>
      </w:pPr>
    </w:p>
    <w:p w14:paraId="2CB3A184" w14:textId="77777777" w:rsidR="00E27C53" w:rsidRDefault="00E27C53" w:rsidP="002576AA">
      <w:pPr>
        <w:pStyle w:val="Heading1"/>
        <w:numPr>
          <w:ilvl w:val="0"/>
          <w:numId w:val="15"/>
        </w:numPr>
        <w:jc w:val="center"/>
        <w:rPr>
          <w:lang w:val="sr-Cyrl-RS"/>
        </w:rP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5693967"/>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7189AFF" w14:textId="77777777" w:rsidR="00B767CA" w:rsidRPr="00B767CA" w:rsidRDefault="00B767CA" w:rsidP="00B767CA">
      <w:pPr>
        <w:rPr>
          <w:lang w:val="sr-Cyrl-RS"/>
        </w:rPr>
      </w:pPr>
    </w:p>
    <w:p w14:paraId="7318C57B" w14:textId="77777777" w:rsidR="00E27C53" w:rsidRPr="009937B8" w:rsidRDefault="00E27C53" w:rsidP="00E27C53">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5B3304">
        <w:trPr>
          <w:trHeight w:val="972"/>
        </w:trPr>
        <w:tc>
          <w:tcPr>
            <w:tcW w:w="801" w:type="dxa"/>
            <w:vAlign w:val="center"/>
          </w:tcPr>
          <w:p w14:paraId="185CE42A" w14:textId="77777777" w:rsidR="00E27C53" w:rsidRPr="00AE1407" w:rsidRDefault="00E27C53" w:rsidP="005B3304">
            <w:pPr>
              <w:jc w:val="center"/>
              <w:rPr>
                <w:noProof/>
              </w:rPr>
            </w:pPr>
            <w:r w:rsidRPr="00AE1407">
              <w:rPr>
                <w:noProof/>
              </w:rPr>
              <w:t>Бр.</w:t>
            </w:r>
          </w:p>
        </w:tc>
        <w:tc>
          <w:tcPr>
            <w:tcW w:w="3183" w:type="dxa"/>
            <w:gridSpan w:val="2"/>
            <w:vAlign w:val="center"/>
          </w:tcPr>
          <w:p w14:paraId="3EA9E910" w14:textId="77777777" w:rsidR="00E27C53" w:rsidRPr="00AE1407" w:rsidRDefault="00E27C53" w:rsidP="005B3304">
            <w:pPr>
              <w:jc w:val="center"/>
              <w:rPr>
                <w:noProof/>
              </w:rPr>
            </w:pPr>
            <w:r w:rsidRPr="00AE1407">
              <w:rPr>
                <w:noProof/>
              </w:rPr>
              <w:t>УСЛОВИ</w:t>
            </w:r>
          </w:p>
        </w:tc>
        <w:tc>
          <w:tcPr>
            <w:tcW w:w="3827" w:type="dxa"/>
            <w:vAlign w:val="center"/>
          </w:tcPr>
          <w:p w14:paraId="175EE16F" w14:textId="77777777" w:rsidR="00E27C53" w:rsidRPr="00AE1407" w:rsidRDefault="00E27C53" w:rsidP="005B3304">
            <w:pPr>
              <w:jc w:val="center"/>
              <w:rPr>
                <w:noProof/>
              </w:rPr>
            </w:pPr>
            <w:r w:rsidRPr="00AE1407">
              <w:rPr>
                <w:noProof/>
              </w:rPr>
              <w:t>ДОКАЗИ</w:t>
            </w:r>
          </w:p>
        </w:tc>
        <w:tc>
          <w:tcPr>
            <w:tcW w:w="1807" w:type="dxa"/>
          </w:tcPr>
          <w:p w14:paraId="2DFB11E7" w14:textId="77777777" w:rsidR="00E27C53" w:rsidRPr="005B07C0" w:rsidRDefault="00E27C53" w:rsidP="005B3304">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5B3304">
        <w:trPr>
          <w:trHeight w:val="505"/>
        </w:trPr>
        <w:tc>
          <w:tcPr>
            <w:tcW w:w="7811" w:type="dxa"/>
            <w:gridSpan w:val="4"/>
          </w:tcPr>
          <w:p w14:paraId="297DB225" w14:textId="77777777" w:rsidR="00E27C53" w:rsidRPr="00AE1407" w:rsidRDefault="00E27C53" w:rsidP="005B3304">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5B3304">
            <w:pPr>
              <w:rPr>
                <w:b/>
                <w:noProof/>
                <w:lang w:val="sr-Cyrl-CS"/>
              </w:rPr>
            </w:pPr>
          </w:p>
        </w:tc>
      </w:tr>
      <w:tr w:rsidR="00E27C53" w:rsidRPr="00AE1407" w14:paraId="113FD09F" w14:textId="77777777" w:rsidTr="005B3304">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5B3304">
            <w:pPr>
              <w:jc w:val="both"/>
              <w:rPr>
                <w:noProof/>
              </w:rPr>
            </w:pPr>
          </w:p>
        </w:tc>
      </w:tr>
      <w:tr w:rsidR="00E27C53" w:rsidRPr="00AE1407" w14:paraId="4FD9DAA7" w14:textId="77777777" w:rsidTr="005B3304">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5B3304">
            <w:pPr>
              <w:pStyle w:val="Default"/>
              <w:jc w:val="both"/>
              <w:rPr>
                <w:rFonts w:ascii="Times New Roman" w:hAnsi="Times New Roman" w:cs="Times New Roman"/>
                <w:iCs/>
                <w:color w:val="auto"/>
              </w:rPr>
            </w:pPr>
          </w:p>
        </w:tc>
      </w:tr>
      <w:tr w:rsidR="00E27C53" w:rsidRPr="00AE1407" w14:paraId="6CF4DF9E" w14:textId="77777777" w:rsidTr="005B3304">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5B3304">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5B3304">
            <w:pPr>
              <w:pStyle w:val="Default"/>
              <w:rPr>
                <w:rFonts w:ascii="Times New Roman" w:hAnsi="Times New Roman" w:cs="Times New Roman"/>
                <w:iCs/>
                <w:color w:val="auto"/>
              </w:rPr>
            </w:pPr>
          </w:p>
        </w:tc>
      </w:tr>
      <w:tr w:rsidR="00E27C53" w:rsidRPr="00A82AD9" w14:paraId="239070FE" w14:textId="77777777" w:rsidTr="005B3304">
        <w:trPr>
          <w:trHeight w:val="848"/>
        </w:trPr>
        <w:tc>
          <w:tcPr>
            <w:tcW w:w="7811" w:type="dxa"/>
            <w:gridSpan w:val="4"/>
            <w:vAlign w:val="center"/>
          </w:tcPr>
          <w:p w14:paraId="65B46B97" w14:textId="77777777" w:rsidR="00E27C53" w:rsidRPr="00A82AD9" w:rsidRDefault="00E27C53" w:rsidP="005B3304">
            <w:pPr>
              <w:jc w:val="center"/>
              <w:rPr>
                <w:b/>
                <w:noProof/>
              </w:rPr>
            </w:pPr>
            <w:r w:rsidRPr="00A82AD9">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A82AD9" w:rsidRDefault="00E27C53" w:rsidP="005B3304">
            <w:pPr>
              <w:jc w:val="center"/>
              <w:rPr>
                <w:b/>
                <w:noProof/>
              </w:rPr>
            </w:pPr>
          </w:p>
        </w:tc>
      </w:tr>
      <w:tr w:rsidR="00E27C53" w:rsidRPr="00A82AD9" w14:paraId="332B4CC3" w14:textId="77777777" w:rsidTr="005B3304">
        <w:trPr>
          <w:trHeight w:val="848"/>
        </w:trPr>
        <w:tc>
          <w:tcPr>
            <w:tcW w:w="801" w:type="dxa"/>
            <w:shd w:val="clear" w:color="auto" w:fill="auto"/>
            <w:vAlign w:val="center"/>
          </w:tcPr>
          <w:p w14:paraId="774B958A" w14:textId="77777777" w:rsidR="00E27C53" w:rsidRPr="00A82AD9" w:rsidRDefault="00E27C53" w:rsidP="002576AA">
            <w:pPr>
              <w:pStyle w:val="ListParagraph"/>
              <w:numPr>
                <w:ilvl w:val="0"/>
                <w:numId w:val="13"/>
              </w:numPr>
              <w:rPr>
                <w:noProof/>
              </w:rPr>
            </w:pPr>
          </w:p>
        </w:tc>
        <w:tc>
          <w:tcPr>
            <w:tcW w:w="3041" w:type="dxa"/>
            <w:shd w:val="clear" w:color="auto" w:fill="auto"/>
          </w:tcPr>
          <w:p w14:paraId="29B4C419" w14:textId="52E6E377" w:rsidR="00E27C53" w:rsidRPr="00A82AD9" w:rsidRDefault="00DF63C6" w:rsidP="005B3304">
            <w:pPr>
              <w:jc w:val="both"/>
              <w:rPr>
                <w:noProof/>
              </w:rPr>
            </w:pPr>
            <w:r w:rsidRPr="00A82AD9">
              <w:rPr>
                <w:noProof/>
                <w:lang w:val="sr-Cyrl-RS"/>
              </w:rPr>
              <w:t>Понуђач има минимум два радно ангажована сервисера.</w:t>
            </w:r>
          </w:p>
        </w:tc>
        <w:tc>
          <w:tcPr>
            <w:tcW w:w="3969" w:type="dxa"/>
            <w:gridSpan w:val="2"/>
            <w:shd w:val="clear" w:color="auto" w:fill="auto"/>
          </w:tcPr>
          <w:p w14:paraId="1A5F6090" w14:textId="77777777" w:rsidR="00DF63C6" w:rsidRDefault="00DF63C6" w:rsidP="00DF63C6">
            <w:pPr>
              <w:pStyle w:val="Default"/>
              <w:jc w:val="both"/>
              <w:rPr>
                <w:rFonts w:ascii="Times New Roman" w:hAnsi="Times New Roman" w:cs="Times New Roman"/>
                <w:b/>
                <w:iCs/>
                <w:color w:val="auto"/>
                <w:lang w:val="sr-Cyrl-RS"/>
              </w:rPr>
            </w:pPr>
            <w:r w:rsidRPr="00A82AD9">
              <w:rPr>
                <w:rFonts w:ascii="Times New Roman" w:hAnsi="Times New Roman" w:cs="Times New Roman"/>
                <w:iCs/>
                <w:color w:val="auto"/>
              </w:rPr>
              <w:t xml:space="preserve">Доказ за </w:t>
            </w:r>
            <w:r w:rsidRPr="00A82AD9">
              <w:rPr>
                <w:rFonts w:ascii="Times New Roman" w:hAnsi="Times New Roman" w:cs="Times New Roman"/>
                <w:b/>
                <w:iCs/>
                <w:color w:val="auto"/>
              </w:rPr>
              <w:t>правна лица / предузетнике / физичка лица:</w:t>
            </w:r>
          </w:p>
          <w:p w14:paraId="2998FCE9" w14:textId="77777777" w:rsidR="00B86F8E" w:rsidRPr="00B86F8E" w:rsidRDefault="00B86F8E" w:rsidP="00DF63C6">
            <w:pPr>
              <w:pStyle w:val="Default"/>
              <w:jc w:val="both"/>
              <w:rPr>
                <w:rFonts w:ascii="Times New Roman" w:hAnsi="Times New Roman" w:cs="Times New Roman"/>
                <w:b/>
                <w:iCs/>
                <w:color w:val="auto"/>
                <w:lang w:val="sr-Cyrl-RS"/>
              </w:rPr>
            </w:pPr>
          </w:p>
          <w:p w14:paraId="5808229E" w14:textId="77777777" w:rsidR="00DF63C6" w:rsidRPr="00A82AD9" w:rsidRDefault="00DF63C6" w:rsidP="00DF63C6">
            <w:pPr>
              <w:pStyle w:val="Default"/>
              <w:jc w:val="both"/>
              <w:rPr>
                <w:rFonts w:ascii="Times New Roman" w:hAnsi="Times New Roman" w:cs="Times New Roman"/>
                <w:b/>
                <w:iCs/>
                <w:color w:val="auto"/>
              </w:rPr>
            </w:pPr>
            <w:r w:rsidRPr="00A82AD9">
              <w:rPr>
                <w:rFonts w:ascii="Times New Roman" w:hAnsi="Times New Roman" w:cs="Times New Roman"/>
                <w:b/>
                <w:iCs/>
                <w:color w:val="auto"/>
              </w:rPr>
              <w:t>ЗА СТАЛНО ЗАПОСЛЕНА ЛИЦА:</w:t>
            </w:r>
          </w:p>
          <w:p w14:paraId="4B24EAFA" w14:textId="77777777" w:rsidR="00DF63C6" w:rsidRPr="00A82AD9" w:rsidRDefault="00DF63C6" w:rsidP="00DF63C6">
            <w:pPr>
              <w:pStyle w:val="Default"/>
              <w:jc w:val="both"/>
              <w:rPr>
                <w:rFonts w:ascii="Times New Roman" w:hAnsi="Times New Roman" w:cs="Times New Roman"/>
                <w:iCs/>
                <w:color w:val="auto"/>
              </w:rPr>
            </w:pPr>
            <w:r w:rsidRPr="00A82AD9">
              <w:rPr>
                <w:rFonts w:ascii="Times New Roman" w:hAnsi="Times New Roman" w:cs="Times New Roman"/>
                <w:iCs/>
                <w:color w:val="auto"/>
              </w:rPr>
              <w:t xml:space="preserve">М-А (стари М2) образац за запослене </w:t>
            </w:r>
            <w:proofErr w:type="gramStart"/>
            <w:r w:rsidRPr="00A82AD9">
              <w:rPr>
                <w:rFonts w:ascii="Times New Roman" w:hAnsi="Times New Roman" w:cs="Times New Roman"/>
                <w:iCs/>
                <w:color w:val="auto"/>
              </w:rPr>
              <w:t>или  уговор</w:t>
            </w:r>
            <w:proofErr w:type="gramEnd"/>
            <w:r w:rsidRPr="00A82AD9">
              <w:rPr>
                <w:rFonts w:ascii="Times New Roman" w:hAnsi="Times New Roman" w:cs="Times New Roman"/>
                <w:iCs/>
                <w:color w:val="auto"/>
              </w:rPr>
              <w:t xml:space="preserve"> о раду, из ког се може утврдити да лице обавља послове који су предмет јавне набавке.</w:t>
            </w:r>
          </w:p>
          <w:p w14:paraId="62576205" w14:textId="77777777" w:rsidR="00DF63C6" w:rsidRPr="00A82AD9" w:rsidRDefault="00DF63C6" w:rsidP="00DF63C6">
            <w:pPr>
              <w:pStyle w:val="Default"/>
              <w:jc w:val="both"/>
              <w:rPr>
                <w:rFonts w:ascii="Times New Roman" w:hAnsi="Times New Roman" w:cs="Times New Roman"/>
                <w:iCs/>
                <w:color w:val="auto"/>
              </w:rPr>
            </w:pPr>
          </w:p>
          <w:p w14:paraId="4D58348E" w14:textId="77777777" w:rsidR="00DF63C6" w:rsidRPr="00A82AD9" w:rsidRDefault="00DF63C6" w:rsidP="00DF63C6">
            <w:pPr>
              <w:pStyle w:val="Default"/>
              <w:jc w:val="both"/>
              <w:rPr>
                <w:rFonts w:ascii="Times New Roman" w:hAnsi="Times New Roman" w:cs="Times New Roman"/>
                <w:b/>
                <w:iCs/>
                <w:color w:val="auto"/>
              </w:rPr>
            </w:pPr>
            <w:r w:rsidRPr="00A82AD9">
              <w:rPr>
                <w:rFonts w:ascii="Times New Roman" w:hAnsi="Times New Roman" w:cs="Times New Roman"/>
                <w:b/>
                <w:iCs/>
                <w:color w:val="auto"/>
              </w:rPr>
              <w:t>ЗА РАДНО АНГАЖОВАЊЕ:</w:t>
            </w:r>
          </w:p>
          <w:p w14:paraId="53C8A9AB" w14:textId="4BE50427" w:rsidR="00E27C53" w:rsidRPr="00A82AD9" w:rsidRDefault="00DF63C6" w:rsidP="00DF63C6">
            <w:pPr>
              <w:pStyle w:val="Default"/>
              <w:jc w:val="both"/>
              <w:rPr>
                <w:rFonts w:ascii="Times New Roman" w:hAnsi="Times New Roman" w:cs="Times New Roman"/>
                <w:noProof/>
              </w:rPr>
            </w:pPr>
            <w:r w:rsidRPr="00A82AD9">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c>
          <w:tcPr>
            <w:tcW w:w="1807" w:type="dxa"/>
          </w:tcPr>
          <w:p w14:paraId="5421E3C1" w14:textId="77777777" w:rsidR="00E27C53" w:rsidRPr="00A82AD9" w:rsidRDefault="00E27C53" w:rsidP="005B3304">
            <w:pPr>
              <w:jc w:val="both"/>
              <w:rPr>
                <w:b/>
                <w:noProof/>
              </w:rPr>
            </w:pPr>
          </w:p>
        </w:tc>
      </w:tr>
      <w:tr w:rsidR="00E27C53" w:rsidRPr="00A82AD9" w14:paraId="53A9787E" w14:textId="77777777" w:rsidTr="005B3304">
        <w:trPr>
          <w:trHeight w:val="132"/>
        </w:trPr>
        <w:tc>
          <w:tcPr>
            <w:tcW w:w="801" w:type="dxa"/>
            <w:shd w:val="clear" w:color="auto" w:fill="auto"/>
            <w:vAlign w:val="center"/>
          </w:tcPr>
          <w:p w14:paraId="1F2CB307" w14:textId="77777777" w:rsidR="00E27C53" w:rsidRPr="00A82AD9" w:rsidRDefault="00E27C53" w:rsidP="002576AA">
            <w:pPr>
              <w:pStyle w:val="ListParagraph"/>
              <w:numPr>
                <w:ilvl w:val="0"/>
                <w:numId w:val="13"/>
              </w:numPr>
              <w:rPr>
                <w:noProof/>
              </w:rPr>
            </w:pPr>
          </w:p>
        </w:tc>
        <w:tc>
          <w:tcPr>
            <w:tcW w:w="3041" w:type="dxa"/>
            <w:shd w:val="clear" w:color="auto" w:fill="auto"/>
          </w:tcPr>
          <w:p w14:paraId="02A62727" w14:textId="46FD01D2" w:rsidR="00E27C53" w:rsidRPr="00A82AD9" w:rsidRDefault="00A82AD9" w:rsidP="005B3304">
            <w:pPr>
              <w:jc w:val="both"/>
              <w:rPr>
                <w:lang w:val="sr-Latn-CS"/>
              </w:rPr>
            </w:pPr>
            <w:r w:rsidRPr="00A82AD9">
              <w:rPr>
                <w:noProof/>
                <w:lang w:val="sr-Cyrl-RS"/>
              </w:rPr>
              <w:t>Понуђач има минимум једно возило.</w:t>
            </w:r>
          </w:p>
        </w:tc>
        <w:tc>
          <w:tcPr>
            <w:tcW w:w="3969" w:type="dxa"/>
            <w:gridSpan w:val="2"/>
            <w:shd w:val="clear" w:color="auto" w:fill="auto"/>
            <w:vAlign w:val="center"/>
          </w:tcPr>
          <w:p w14:paraId="6FB08CE3" w14:textId="77777777" w:rsidR="00A82AD9" w:rsidRPr="00A82AD9" w:rsidRDefault="00A82AD9" w:rsidP="00A82AD9">
            <w:pPr>
              <w:pStyle w:val="Default"/>
              <w:jc w:val="both"/>
              <w:rPr>
                <w:rFonts w:ascii="Times New Roman" w:hAnsi="Times New Roman" w:cs="Times New Roman"/>
                <w:iCs/>
                <w:color w:val="auto"/>
              </w:rPr>
            </w:pPr>
            <w:r w:rsidRPr="00A82AD9">
              <w:rPr>
                <w:rFonts w:ascii="Times New Roman" w:hAnsi="Times New Roman" w:cs="Times New Roman"/>
                <w:iCs/>
                <w:color w:val="auto"/>
              </w:rPr>
              <w:t xml:space="preserve">Доказ за </w:t>
            </w:r>
            <w:r w:rsidRPr="00A82AD9">
              <w:rPr>
                <w:rFonts w:ascii="Times New Roman" w:hAnsi="Times New Roman" w:cs="Times New Roman"/>
                <w:b/>
                <w:iCs/>
                <w:color w:val="auto"/>
              </w:rPr>
              <w:t>правна лица / предузетнике / физичка лица:</w:t>
            </w:r>
          </w:p>
          <w:p w14:paraId="6319C83D" w14:textId="77777777" w:rsidR="00A82AD9" w:rsidRPr="00A82AD9" w:rsidRDefault="00A82AD9" w:rsidP="00A82AD9">
            <w:pPr>
              <w:pStyle w:val="Default"/>
              <w:jc w:val="both"/>
              <w:rPr>
                <w:rFonts w:ascii="Times New Roman" w:hAnsi="Times New Roman" w:cs="Times New Roman"/>
                <w:iCs/>
                <w:color w:val="auto"/>
              </w:rPr>
            </w:pPr>
          </w:p>
          <w:p w14:paraId="6F23BC07" w14:textId="77777777" w:rsidR="00A82AD9" w:rsidRPr="00A82AD9" w:rsidRDefault="00A82AD9" w:rsidP="00A82AD9">
            <w:pPr>
              <w:pStyle w:val="Default"/>
              <w:jc w:val="both"/>
              <w:rPr>
                <w:rFonts w:ascii="Times New Roman" w:hAnsi="Times New Roman" w:cs="Times New Roman"/>
                <w:b/>
                <w:iCs/>
                <w:color w:val="auto"/>
              </w:rPr>
            </w:pPr>
            <w:r w:rsidRPr="00A82AD9">
              <w:rPr>
                <w:rFonts w:ascii="Times New Roman" w:hAnsi="Times New Roman" w:cs="Times New Roman"/>
                <w:b/>
                <w:iCs/>
                <w:color w:val="auto"/>
              </w:rPr>
              <w:t>ЗА ВОЗИЛА КОЈА СУ У ВЛАСНИШТВУ ПОНУЂАЧА</w:t>
            </w:r>
          </w:p>
          <w:p w14:paraId="48F139A6" w14:textId="77777777" w:rsidR="00A82AD9" w:rsidRPr="00A82AD9" w:rsidRDefault="00A82AD9" w:rsidP="00A82AD9">
            <w:pPr>
              <w:pStyle w:val="Default"/>
              <w:jc w:val="both"/>
              <w:rPr>
                <w:rFonts w:ascii="Times New Roman" w:hAnsi="Times New Roman" w:cs="Times New Roman"/>
                <w:iCs/>
                <w:color w:val="auto"/>
              </w:rPr>
            </w:pPr>
            <w:r w:rsidRPr="00A82AD9">
              <w:rPr>
                <w:rFonts w:ascii="Times New Roman" w:hAnsi="Times New Roman" w:cs="Times New Roman"/>
                <w:iCs/>
                <w:color w:val="auto"/>
              </w:rPr>
              <w:t>Очитана саобраћајна дозвола.</w:t>
            </w:r>
          </w:p>
          <w:p w14:paraId="693D7EBA" w14:textId="77777777" w:rsidR="00A82AD9" w:rsidRPr="00A82AD9" w:rsidRDefault="00A82AD9" w:rsidP="00A82AD9">
            <w:pPr>
              <w:pStyle w:val="Default"/>
              <w:jc w:val="both"/>
              <w:rPr>
                <w:rFonts w:ascii="Times New Roman" w:hAnsi="Times New Roman" w:cs="Times New Roman"/>
                <w:iCs/>
                <w:color w:val="auto"/>
              </w:rPr>
            </w:pPr>
          </w:p>
          <w:p w14:paraId="77339536" w14:textId="77777777" w:rsidR="00A82AD9" w:rsidRPr="00A82AD9" w:rsidRDefault="00A82AD9" w:rsidP="00A82AD9">
            <w:pPr>
              <w:pStyle w:val="Default"/>
              <w:jc w:val="both"/>
              <w:rPr>
                <w:rFonts w:ascii="Times New Roman" w:hAnsi="Times New Roman" w:cs="Times New Roman"/>
                <w:b/>
                <w:iCs/>
                <w:color w:val="auto"/>
              </w:rPr>
            </w:pPr>
            <w:r w:rsidRPr="00A82AD9">
              <w:rPr>
                <w:rFonts w:ascii="Times New Roman" w:hAnsi="Times New Roman" w:cs="Times New Roman"/>
                <w:b/>
                <w:iCs/>
                <w:color w:val="auto"/>
              </w:rPr>
              <w:t>ЗА ВОЗИЛА КОЈА НИСУ У ВЛАСНИШТВУ ПОНУЂАЧА</w:t>
            </w:r>
          </w:p>
          <w:p w14:paraId="10F02B30" w14:textId="77777777" w:rsidR="00A82AD9" w:rsidRPr="00A82AD9" w:rsidRDefault="00A82AD9" w:rsidP="00A82AD9">
            <w:pPr>
              <w:pStyle w:val="Default"/>
              <w:jc w:val="both"/>
              <w:rPr>
                <w:rFonts w:ascii="Times New Roman" w:hAnsi="Times New Roman" w:cs="Times New Roman"/>
                <w:iCs/>
                <w:color w:val="auto"/>
              </w:rPr>
            </w:pPr>
            <w:r w:rsidRPr="00A82AD9">
              <w:rPr>
                <w:rFonts w:ascii="Times New Roman" w:hAnsi="Times New Roman" w:cs="Times New Roman"/>
                <w:iCs/>
                <w:color w:val="auto"/>
              </w:rPr>
              <w:t>Очитана саобраћајна дозвола.</w:t>
            </w:r>
          </w:p>
          <w:p w14:paraId="0B47B829" w14:textId="79168182" w:rsidR="00E27C53" w:rsidRPr="001526FA" w:rsidRDefault="00A82AD9" w:rsidP="005B3304">
            <w:pPr>
              <w:pStyle w:val="Default"/>
              <w:jc w:val="both"/>
              <w:rPr>
                <w:rFonts w:ascii="Times New Roman" w:hAnsi="Times New Roman" w:cs="Times New Roman"/>
                <w:iCs/>
                <w:color w:val="auto"/>
                <w:lang w:val="sr-Cyrl-RS"/>
              </w:rPr>
            </w:pPr>
            <w:r w:rsidRPr="00A82AD9">
              <w:rPr>
                <w:rFonts w:ascii="Times New Roman" w:hAnsi="Times New Roman" w:cs="Times New Roman"/>
                <w:iCs/>
                <w:color w:val="auto"/>
              </w:rPr>
              <w:t>Уговор о закупу или лизингу или други основ којим се доказује поседовање возила.</w:t>
            </w:r>
          </w:p>
        </w:tc>
        <w:tc>
          <w:tcPr>
            <w:tcW w:w="1807" w:type="dxa"/>
            <w:vAlign w:val="center"/>
          </w:tcPr>
          <w:p w14:paraId="5970B3AA" w14:textId="77777777" w:rsidR="00E27C53" w:rsidRPr="00A82AD9" w:rsidRDefault="00E27C53" w:rsidP="005B3304">
            <w:pPr>
              <w:rPr>
                <w:noProof/>
              </w:rPr>
            </w:pPr>
          </w:p>
        </w:tc>
      </w:tr>
    </w:tbl>
    <w:p w14:paraId="6640CEFC" w14:textId="77777777" w:rsidR="00E27C53" w:rsidRPr="00A82AD9" w:rsidRDefault="00E27C53" w:rsidP="00E27C53">
      <w:pPr>
        <w:rPr>
          <w:noProof/>
        </w:rPr>
      </w:pPr>
    </w:p>
    <w:p w14:paraId="5F51915B" w14:textId="77777777" w:rsidR="00E27C53" w:rsidRPr="00A82AD9" w:rsidRDefault="00E27C53" w:rsidP="00E27C53">
      <w:pPr>
        <w:pStyle w:val="ListParagraph"/>
        <w:ind w:left="405"/>
        <w:jc w:val="both"/>
        <w:rPr>
          <w:bCs/>
          <w:iCs/>
        </w:rPr>
      </w:pPr>
      <w:r w:rsidRPr="00A82AD9">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A82AD9" w:rsidRDefault="00E27C53" w:rsidP="00E27C53">
      <w:pPr>
        <w:rPr>
          <w:noProof/>
        </w:rPr>
      </w:pPr>
    </w:p>
    <w:p w14:paraId="4F62FAD8" w14:textId="61D523E0" w:rsidR="00E27C53" w:rsidRPr="00A82AD9" w:rsidRDefault="00E27C53" w:rsidP="00DC4561">
      <w:pPr>
        <w:pStyle w:val="ListParagraph"/>
        <w:numPr>
          <w:ilvl w:val="0"/>
          <w:numId w:val="1"/>
        </w:numPr>
        <w:ind w:left="405"/>
        <w:jc w:val="both"/>
        <w:rPr>
          <w:noProof/>
          <w:color w:val="FF0000"/>
          <w:lang w:val="sr-Cyrl-CS"/>
        </w:rPr>
      </w:pPr>
      <w:r w:rsidRPr="00A82AD9">
        <w:rPr>
          <w:noProof/>
        </w:rPr>
        <w:t>ОБАВЕЗН</w:t>
      </w:r>
      <w:r w:rsidRPr="00A82AD9">
        <w:rPr>
          <w:noProof/>
          <w:lang w:val="sr-Cyrl-CS"/>
        </w:rPr>
        <w:t>И</w:t>
      </w:r>
      <w:r w:rsidRPr="00A82AD9">
        <w:rPr>
          <w:noProof/>
        </w:rPr>
        <w:t xml:space="preserve">  УСЛОВ</w:t>
      </w:r>
      <w:r w:rsidRPr="00A82AD9">
        <w:rPr>
          <w:noProof/>
          <w:lang w:val="sr-Cyrl-CS"/>
        </w:rPr>
        <w:t>И</w:t>
      </w:r>
      <w:r w:rsidRPr="00A82AD9">
        <w:rPr>
          <w:noProof/>
        </w:rPr>
        <w:t xml:space="preserve"> ЗА УЧЕШЋЕ У ПОСТУПКУ ЈАВНЕ НАБАВКЕ ИЗ ЧЛАНА 75. ЗАКОНА о ЈН: </w:t>
      </w:r>
      <w:r w:rsidRPr="00A82AD9">
        <w:rPr>
          <w:noProof/>
          <w:lang w:val="sr-Cyrl-CS"/>
        </w:rPr>
        <w:t xml:space="preserve">Испуњеност услова </w:t>
      </w:r>
      <w:r w:rsidRPr="00A82AD9">
        <w:rPr>
          <w:noProof/>
        </w:rPr>
        <w:t>потврђује законски заступник понуђача потписаном  ОВОМ ИЗЈАВОМ.</w:t>
      </w:r>
    </w:p>
    <w:p w14:paraId="233E2283" w14:textId="77777777" w:rsidR="00E27C53" w:rsidRPr="00A82AD9" w:rsidRDefault="00E27C53" w:rsidP="00E27C53">
      <w:pPr>
        <w:pStyle w:val="ListParagraph"/>
        <w:ind w:left="405"/>
        <w:jc w:val="both"/>
        <w:rPr>
          <w:noProof/>
          <w:lang w:val="sr-Cyrl-CS"/>
        </w:rPr>
      </w:pPr>
    </w:p>
    <w:p w14:paraId="7715EEEB" w14:textId="359DB364" w:rsidR="00E27C53" w:rsidRPr="00A82AD9" w:rsidRDefault="00E27C53" w:rsidP="00DC4561">
      <w:pPr>
        <w:pStyle w:val="ListParagraph"/>
        <w:numPr>
          <w:ilvl w:val="0"/>
          <w:numId w:val="1"/>
        </w:numPr>
        <w:ind w:left="405"/>
        <w:jc w:val="both"/>
        <w:rPr>
          <w:noProof/>
          <w:lang w:val="sr-Cyrl-CS"/>
        </w:rPr>
      </w:pPr>
      <w:r w:rsidRPr="00A82AD9">
        <w:rPr>
          <w:noProof/>
        </w:rPr>
        <w:lastRenderedPageBreak/>
        <w:t xml:space="preserve">ДОДАТНИ УСЛОВИ ЗА УЧЕШЋЕ У ПОСТУПКУ ЈАВНЕ НАБАВКЕ ИЗ ЧЛАНА 76. ЗАКОНА о ЈН: </w:t>
      </w:r>
      <w:r w:rsidRPr="00A82AD9">
        <w:rPr>
          <w:noProof/>
          <w:lang w:val="sr-Cyrl-CS"/>
        </w:rPr>
        <w:t>Испуњеност осталих услова</w:t>
      </w:r>
      <w:r w:rsidRPr="00A82AD9">
        <w:rPr>
          <w:noProof/>
        </w:rPr>
        <w:t xml:space="preserve"> потврђује законски </w:t>
      </w:r>
      <w:r w:rsidR="008C3222" w:rsidRPr="00A82AD9">
        <w:rPr>
          <w:noProof/>
        </w:rPr>
        <w:t xml:space="preserve">заступник понуђача потписаном </w:t>
      </w:r>
      <w:r w:rsidRPr="00A82AD9">
        <w:rPr>
          <w:noProof/>
        </w:rPr>
        <w:t xml:space="preserve">ОВОМ ИЗЈАВОМ. </w:t>
      </w:r>
    </w:p>
    <w:p w14:paraId="1F7BABDA" w14:textId="77777777" w:rsidR="00E27C53" w:rsidRPr="00A82AD9" w:rsidRDefault="00E27C53" w:rsidP="00E27C53">
      <w:pPr>
        <w:pStyle w:val="ListParagraph"/>
        <w:ind w:left="405"/>
        <w:jc w:val="both"/>
        <w:rPr>
          <w:noProof/>
        </w:rPr>
      </w:pPr>
    </w:p>
    <w:p w14:paraId="667C950C" w14:textId="042CB841" w:rsidR="00E27C53" w:rsidRPr="00A82AD9" w:rsidRDefault="00E27C53" w:rsidP="00E27C53">
      <w:pPr>
        <w:pStyle w:val="ListParagraph"/>
        <w:numPr>
          <w:ilvl w:val="0"/>
          <w:numId w:val="1"/>
        </w:numPr>
        <w:tabs>
          <w:tab w:val="left" w:pos="680"/>
        </w:tabs>
        <w:ind w:left="405"/>
        <w:jc w:val="both"/>
        <w:rPr>
          <w:rFonts w:eastAsia="TimesNewRomanPSMT"/>
          <w:bCs/>
        </w:rPr>
      </w:pPr>
      <w:r w:rsidRPr="00A82AD9">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A82AD9"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A82AD9">
        <w:rPr>
          <w:bCs/>
          <w:lang w:val="sr-Cyrl-CS"/>
        </w:rPr>
        <w:t>Понуђачи који су регистровани у Регистру понуђача који води Агенција за</w:t>
      </w:r>
      <w:r w:rsidRPr="00340CEE">
        <w:rPr>
          <w:bCs/>
          <w:lang w:val="sr-Cyrl-CS"/>
        </w:rPr>
        <w:t xml:space="preserve">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CA8D46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77777777"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ће/може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63E71DDD" w:rsidR="00E27C53" w:rsidRPr="00A86013" w:rsidRDefault="00E27C53" w:rsidP="00A86013">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A86013">
        <w:rPr>
          <w:bCs/>
          <w:iCs/>
          <w:lang w:val="sr-Cyrl-CS"/>
        </w:rPr>
        <w:t>.</w:t>
      </w:r>
    </w:p>
    <w:p w14:paraId="1BA35456" w14:textId="77777777" w:rsidR="00A86013" w:rsidRPr="009F696A" w:rsidRDefault="00A86013" w:rsidP="00A86013">
      <w:pPr>
        <w:pStyle w:val="ListParagraph"/>
        <w:ind w:left="405"/>
        <w:jc w:val="both"/>
        <w:rPr>
          <w:bCs/>
          <w:iCs/>
          <w:color w:val="FF0000"/>
        </w:rPr>
      </w:pPr>
    </w:p>
    <w:p w14:paraId="4736D688" w14:textId="53C5CB6B" w:rsidR="00E27C53" w:rsidRPr="00A86013" w:rsidRDefault="00E27C53" w:rsidP="00A86013">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A86013">
        <w:rPr>
          <w:bCs/>
          <w:iCs/>
          <w:lang w:val="sr-Cyrl-CS"/>
        </w:rPr>
        <w:t>.</w:t>
      </w:r>
    </w:p>
    <w:p w14:paraId="35247C6A" w14:textId="77777777" w:rsidR="00A86013" w:rsidRDefault="00A86013" w:rsidP="00A86013">
      <w:pPr>
        <w:jc w:val="both"/>
        <w:rPr>
          <w:rFonts w:eastAsia="TimesNewRomanPSMT"/>
          <w:bCs/>
          <w:lang w:val="sr-Cyrl-RS"/>
        </w:rPr>
      </w:pPr>
    </w:p>
    <w:p w14:paraId="48EE2791" w14:textId="77777777" w:rsidR="00A86013" w:rsidRDefault="00A86013" w:rsidP="00A86013">
      <w:pPr>
        <w:jc w:val="both"/>
        <w:rPr>
          <w:rFonts w:eastAsia="TimesNewRomanPSMT"/>
          <w:bCs/>
          <w:lang w:val="sr-Cyrl-RS"/>
        </w:rPr>
      </w:pPr>
    </w:p>
    <w:p w14:paraId="7370C1FC" w14:textId="77777777" w:rsidR="00A86013" w:rsidRPr="00A86013" w:rsidRDefault="00A86013" w:rsidP="00A86013">
      <w:pPr>
        <w:jc w:val="both"/>
        <w:rPr>
          <w:rFonts w:eastAsia="TimesNewRomanPSMT"/>
          <w:bCs/>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5B3304">
        <w:tc>
          <w:tcPr>
            <w:tcW w:w="3095" w:type="dxa"/>
            <w:tcBorders>
              <w:bottom w:val="single" w:sz="4" w:space="0" w:color="auto"/>
            </w:tcBorders>
          </w:tcPr>
          <w:p w14:paraId="1DD0F307" w14:textId="77777777" w:rsidR="00E27C53" w:rsidRPr="00CF619E" w:rsidRDefault="00E27C53" w:rsidP="005B3304">
            <w:pPr>
              <w:rPr>
                <w:bCs/>
                <w:iCs/>
                <w:noProof/>
                <w:lang w:val="sr-Cyrl-CS"/>
              </w:rPr>
            </w:pPr>
          </w:p>
        </w:tc>
        <w:tc>
          <w:tcPr>
            <w:tcW w:w="3095" w:type="dxa"/>
          </w:tcPr>
          <w:p w14:paraId="7408224A" w14:textId="77777777" w:rsidR="00E27C53" w:rsidRPr="00CF619E" w:rsidRDefault="00E27C53" w:rsidP="005B3304">
            <w:pPr>
              <w:rPr>
                <w:bCs/>
                <w:iCs/>
                <w:noProof/>
                <w:lang w:val="sr-Cyrl-CS"/>
              </w:rPr>
            </w:pPr>
          </w:p>
        </w:tc>
        <w:tc>
          <w:tcPr>
            <w:tcW w:w="3096" w:type="dxa"/>
            <w:tcBorders>
              <w:bottom w:val="single" w:sz="4" w:space="0" w:color="auto"/>
            </w:tcBorders>
          </w:tcPr>
          <w:p w14:paraId="77186D69" w14:textId="77777777" w:rsidR="00E27C53" w:rsidRPr="00CF619E" w:rsidRDefault="00E27C53" w:rsidP="005B3304">
            <w:pPr>
              <w:rPr>
                <w:bCs/>
                <w:iCs/>
                <w:noProof/>
                <w:lang w:val="sr-Cyrl-CS"/>
              </w:rPr>
            </w:pPr>
          </w:p>
        </w:tc>
      </w:tr>
      <w:tr w:rsidR="00E27C53" w:rsidRPr="00CF619E" w14:paraId="283E68CA" w14:textId="77777777" w:rsidTr="005B3304">
        <w:tc>
          <w:tcPr>
            <w:tcW w:w="3095" w:type="dxa"/>
            <w:tcBorders>
              <w:top w:val="single" w:sz="4" w:space="0" w:color="auto"/>
            </w:tcBorders>
          </w:tcPr>
          <w:p w14:paraId="15781053"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60A81B1F" w14:textId="77777777" w:rsidTr="005B3304">
        <w:tc>
          <w:tcPr>
            <w:tcW w:w="3095" w:type="dxa"/>
          </w:tcPr>
          <w:p w14:paraId="7D46D935" w14:textId="77777777" w:rsidR="00E27C53" w:rsidRPr="00CF619E" w:rsidRDefault="00E27C53" w:rsidP="005B3304">
            <w:pPr>
              <w:rPr>
                <w:bCs/>
                <w:iCs/>
                <w:noProof/>
                <w:lang w:val="hr-HR"/>
              </w:rPr>
            </w:pPr>
          </w:p>
        </w:tc>
        <w:tc>
          <w:tcPr>
            <w:tcW w:w="3095" w:type="dxa"/>
          </w:tcPr>
          <w:p w14:paraId="2207BF91" w14:textId="77777777" w:rsidR="00E27C53" w:rsidRPr="00CF619E" w:rsidRDefault="00E27C53" w:rsidP="005B3304">
            <w:pPr>
              <w:rPr>
                <w:bCs/>
                <w:iCs/>
                <w:noProof/>
                <w:lang w:val="hr-HR"/>
              </w:rPr>
            </w:pPr>
          </w:p>
        </w:tc>
        <w:tc>
          <w:tcPr>
            <w:tcW w:w="3096" w:type="dxa"/>
            <w:tcBorders>
              <w:bottom w:val="single" w:sz="4" w:space="0" w:color="auto"/>
            </w:tcBorders>
          </w:tcPr>
          <w:p w14:paraId="1E4CD427" w14:textId="77777777" w:rsidR="00E27C53" w:rsidRPr="00CF619E" w:rsidRDefault="00E27C53" w:rsidP="005B3304">
            <w:pPr>
              <w:rPr>
                <w:bCs/>
                <w:iCs/>
                <w:noProof/>
                <w:lang w:val="sr-Cyrl-CS"/>
              </w:rPr>
            </w:pPr>
          </w:p>
          <w:p w14:paraId="047391AC" w14:textId="77777777" w:rsidR="00E27C53" w:rsidRPr="00CF619E" w:rsidRDefault="00E27C53" w:rsidP="005B3304">
            <w:pPr>
              <w:rPr>
                <w:bCs/>
                <w:iCs/>
                <w:noProof/>
                <w:lang w:val="sr-Cyrl-CS"/>
              </w:rPr>
            </w:pPr>
          </w:p>
        </w:tc>
      </w:tr>
      <w:tr w:rsidR="00E27C53" w:rsidRPr="00CF619E" w14:paraId="03C42B3D" w14:textId="77777777" w:rsidTr="005B3304">
        <w:tc>
          <w:tcPr>
            <w:tcW w:w="3095" w:type="dxa"/>
          </w:tcPr>
          <w:p w14:paraId="2C255179" w14:textId="77777777" w:rsidR="00E27C53" w:rsidRPr="00CF619E" w:rsidRDefault="00E27C53" w:rsidP="005B3304">
            <w:pPr>
              <w:rPr>
                <w:bCs/>
                <w:iCs/>
                <w:noProof/>
                <w:lang w:val="hr-HR"/>
              </w:rPr>
            </w:pPr>
          </w:p>
        </w:tc>
        <w:tc>
          <w:tcPr>
            <w:tcW w:w="3095" w:type="dxa"/>
          </w:tcPr>
          <w:p w14:paraId="2EB3674D" w14:textId="77777777" w:rsidR="00E27C53" w:rsidRPr="00CF619E" w:rsidRDefault="00E27C53" w:rsidP="005B3304">
            <w:pPr>
              <w:rPr>
                <w:bCs/>
                <w:iCs/>
                <w:noProof/>
                <w:lang w:val="hr-HR"/>
              </w:rPr>
            </w:pPr>
          </w:p>
        </w:tc>
        <w:tc>
          <w:tcPr>
            <w:tcW w:w="3096" w:type="dxa"/>
            <w:tcBorders>
              <w:top w:val="single" w:sz="4" w:space="0" w:color="auto"/>
            </w:tcBorders>
          </w:tcPr>
          <w:p w14:paraId="338EAE5E" w14:textId="77777777" w:rsidR="00E27C53" w:rsidRPr="00CF619E" w:rsidRDefault="00E27C53" w:rsidP="005B3304">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45693968"/>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029618B" w:rsidR="00E27C53" w:rsidRPr="007F6F85" w:rsidRDefault="00E27C53" w:rsidP="00207535">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207535" w:rsidRDefault="00E27C53" w:rsidP="00E27C53">
      <w:pPr>
        <w:jc w:val="both"/>
        <w:rPr>
          <w:rFonts w:eastAsia="TimesNewRomanPSMT"/>
          <w:bCs/>
        </w:rPr>
      </w:pPr>
    </w:p>
    <w:p w14:paraId="0AFDE358" w14:textId="77777777" w:rsidR="00E27C53" w:rsidRPr="00207535" w:rsidRDefault="00E27C53" w:rsidP="002576AA">
      <w:pPr>
        <w:pStyle w:val="ListParagraph"/>
        <w:numPr>
          <w:ilvl w:val="0"/>
          <w:numId w:val="10"/>
        </w:numPr>
        <w:jc w:val="both"/>
        <w:rPr>
          <w:b/>
          <w:bCs/>
          <w:i/>
          <w:iCs/>
        </w:rPr>
      </w:pPr>
      <w:r w:rsidRPr="00207535">
        <w:rPr>
          <w:b/>
          <w:bCs/>
          <w:i/>
          <w:iCs/>
        </w:rPr>
        <w:t>ПАРТИЈЕ</w:t>
      </w:r>
    </w:p>
    <w:p w14:paraId="49076FE0" w14:textId="77777777" w:rsidR="00E27C53" w:rsidRPr="00207535" w:rsidRDefault="00E27C53" w:rsidP="00E27C53">
      <w:pPr>
        <w:jc w:val="both"/>
      </w:pPr>
    </w:p>
    <w:p w14:paraId="3D5BB419" w14:textId="7BC5EB99" w:rsidR="00E27C53" w:rsidRPr="00207535" w:rsidRDefault="00E27C53" w:rsidP="00E27C53">
      <w:pPr>
        <w:rPr>
          <w:noProof/>
        </w:rPr>
      </w:pPr>
      <w:r w:rsidRPr="00207535">
        <w:rPr>
          <w:noProof/>
        </w:rPr>
        <w:t>Предмет јавне набавке није обликован по партијама.</w:t>
      </w:r>
    </w:p>
    <w:p w14:paraId="7BE9BE8B" w14:textId="77777777" w:rsidR="00E27C53" w:rsidRPr="00207535" w:rsidRDefault="00E27C53" w:rsidP="00E27C53">
      <w:pPr>
        <w:jc w:val="both"/>
      </w:pPr>
    </w:p>
    <w:p w14:paraId="513FE497" w14:textId="77777777" w:rsidR="00E27C53" w:rsidRPr="00207535" w:rsidRDefault="00E27C53" w:rsidP="002576AA">
      <w:pPr>
        <w:pStyle w:val="ListParagraph"/>
        <w:numPr>
          <w:ilvl w:val="0"/>
          <w:numId w:val="10"/>
        </w:numPr>
        <w:jc w:val="both"/>
        <w:rPr>
          <w:bCs/>
          <w:iCs/>
        </w:rPr>
      </w:pPr>
      <w:r w:rsidRPr="00207535">
        <w:rPr>
          <w:b/>
          <w:bCs/>
          <w:i/>
          <w:iCs/>
        </w:rPr>
        <w:t>ПОНУДА СА ВАРИЈАНТАМА</w:t>
      </w:r>
    </w:p>
    <w:p w14:paraId="1B3145B5" w14:textId="77777777" w:rsidR="00E27C53" w:rsidRPr="00207535" w:rsidRDefault="00E27C53" w:rsidP="00E27C53">
      <w:pPr>
        <w:jc w:val="both"/>
        <w:rPr>
          <w:bCs/>
          <w:iCs/>
        </w:rPr>
      </w:pPr>
    </w:p>
    <w:p w14:paraId="4C4BE3DB" w14:textId="77777777" w:rsidR="00E27C53" w:rsidRPr="00207535" w:rsidRDefault="00E27C53" w:rsidP="00E27C53">
      <w:pPr>
        <w:jc w:val="both"/>
        <w:rPr>
          <w:b/>
          <w:bCs/>
          <w:i/>
          <w:iCs/>
        </w:rPr>
      </w:pPr>
      <w:proofErr w:type="gramStart"/>
      <w:r w:rsidRPr="00207535">
        <w:rPr>
          <w:bCs/>
          <w:iCs/>
        </w:rPr>
        <w:t xml:space="preserve">Подношење понуде са варијантама </w:t>
      </w:r>
      <w:r w:rsidRPr="00207535">
        <w:rPr>
          <w:bCs/>
          <w:iCs/>
          <w:lang w:val="sr-Cyrl-RS"/>
        </w:rPr>
        <w:t>ни</w:t>
      </w:r>
      <w:r w:rsidRPr="00207535">
        <w:rPr>
          <w:bCs/>
          <w:iCs/>
        </w:rPr>
        <w:t>је дозвољено.</w:t>
      </w:r>
      <w:proofErr w:type="gramEnd"/>
    </w:p>
    <w:p w14:paraId="16711DC1" w14:textId="77777777" w:rsidR="00E27C53" w:rsidRPr="00207535" w:rsidRDefault="00E27C53" w:rsidP="00E27C53">
      <w:pPr>
        <w:jc w:val="both"/>
      </w:pPr>
    </w:p>
    <w:p w14:paraId="0C8F3CC0" w14:textId="77777777" w:rsidR="00E27C53" w:rsidRPr="00207535" w:rsidRDefault="00E27C53" w:rsidP="002576AA">
      <w:pPr>
        <w:pStyle w:val="ListParagraph"/>
        <w:numPr>
          <w:ilvl w:val="0"/>
          <w:numId w:val="10"/>
        </w:numPr>
        <w:jc w:val="both"/>
      </w:pPr>
      <w:r w:rsidRPr="00207535">
        <w:rPr>
          <w:b/>
          <w:i/>
          <w:iCs/>
        </w:rPr>
        <w:t>НАЧИН ИЗМЕНЕ, ДОПУНЕ И ОПОЗИВА ПОНУДЕ</w:t>
      </w:r>
    </w:p>
    <w:p w14:paraId="6E1A37BC" w14:textId="77777777" w:rsidR="00E27C53" w:rsidRPr="00207535" w:rsidRDefault="00E27C53" w:rsidP="00E27C53">
      <w:pPr>
        <w:jc w:val="both"/>
      </w:pPr>
    </w:p>
    <w:p w14:paraId="7ED92B04" w14:textId="77777777" w:rsidR="00E27C53" w:rsidRPr="00AE1407" w:rsidRDefault="00E27C53" w:rsidP="00E27C53">
      <w:pPr>
        <w:jc w:val="both"/>
      </w:pPr>
      <w:proofErr w:type="gramStart"/>
      <w:r w:rsidRPr="00207535">
        <w:t>У року за подношење понуде понуђач може да измени, допуни или опозове своју понуду на начин који је одређен</w:t>
      </w:r>
      <w:r w:rsidRPr="00AE1407">
        <w:t xml:space="preserve">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207535" w:rsidRDefault="00E27C53" w:rsidP="00E27C53">
      <w:pPr>
        <w:jc w:val="both"/>
        <w:rPr>
          <w:iCs/>
        </w:rPr>
      </w:pPr>
    </w:p>
    <w:p w14:paraId="1CF30747" w14:textId="522AF595" w:rsidR="00E27C53" w:rsidRPr="00207535" w:rsidRDefault="00E27C53" w:rsidP="00E27C53">
      <w:pPr>
        <w:jc w:val="both"/>
        <w:rPr>
          <w:bCs/>
          <w:iCs/>
        </w:rPr>
      </w:pPr>
      <w:proofErr w:type="gramStart"/>
      <w:r w:rsidRPr="0020753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07535">
        <w:rPr>
          <w:bCs/>
          <w:iCs/>
        </w:rPr>
        <w:t xml:space="preserve"> </w:t>
      </w:r>
    </w:p>
    <w:p w14:paraId="326AEC3C" w14:textId="3684A348" w:rsidR="00E27C53" w:rsidRPr="00207535" w:rsidRDefault="00E27C53" w:rsidP="00E27C53">
      <w:pPr>
        <w:jc w:val="both"/>
        <w:rPr>
          <w:iCs/>
        </w:rPr>
      </w:pPr>
      <w:proofErr w:type="gramStart"/>
      <w:r w:rsidRPr="00207535">
        <w:rPr>
          <w:bCs/>
          <w:iCs/>
        </w:rPr>
        <w:t xml:space="preserve">Понуђач је дужан да за подизвођаче достави доказе о испуњености услова који су наведени у </w:t>
      </w:r>
      <w:r w:rsidRPr="00207535">
        <w:rPr>
          <w:bCs/>
          <w:iCs/>
          <w:lang w:val="sr-Cyrl-CS"/>
        </w:rPr>
        <w:t>поглављу</w:t>
      </w:r>
      <w:r w:rsidRPr="00207535">
        <w:rPr>
          <w:bCs/>
          <w:iCs/>
        </w:rPr>
        <w:t xml:space="preserve"> </w:t>
      </w:r>
      <w:r w:rsidR="00207535" w:rsidRPr="00207535">
        <w:rPr>
          <w:bCs/>
          <w:iCs/>
          <w:lang w:val="sr-Cyrl-RS"/>
        </w:rPr>
        <w:t>3</w:t>
      </w:r>
      <w:r w:rsidRPr="00207535">
        <w:rPr>
          <w:bCs/>
          <w:iCs/>
        </w:rPr>
        <w:t>.</w:t>
      </w:r>
      <w:proofErr w:type="gramEnd"/>
      <w:r w:rsidRPr="00207535">
        <w:rPr>
          <w:bCs/>
          <w:iCs/>
        </w:rPr>
        <w:t xml:space="preserve"> </w:t>
      </w:r>
      <w:proofErr w:type="gramStart"/>
      <w:r w:rsidRPr="00207535">
        <w:rPr>
          <w:bCs/>
          <w:iCs/>
        </w:rPr>
        <w:t>конкурсне</w:t>
      </w:r>
      <w:proofErr w:type="gramEnd"/>
      <w:r w:rsidRPr="00207535">
        <w:rPr>
          <w:bCs/>
          <w:iCs/>
        </w:rPr>
        <w:t xml:space="preserve"> документације, у складу са упутством како се доказује испуњеност услова.</w:t>
      </w:r>
    </w:p>
    <w:p w14:paraId="4AF5918A" w14:textId="77777777" w:rsidR="00E27C53" w:rsidRPr="00207535" w:rsidRDefault="00E27C53" w:rsidP="00E27C53">
      <w:pPr>
        <w:jc w:val="both"/>
        <w:rPr>
          <w:iCs/>
        </w:rPr>
      </w:pPr>
      <w:proofErr w:type="gramStart"/>
      <w:r w:rsidRPr="0020753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207535" w:rsidRDefault="00E27C53" w:rsidP="00E27C53">
      <w:pPr>
        <w:jc w:val="both"/>
        <w:rPr>
          <w:iCs/>
        </w:rPr>
      </w:pPr>
      <w:proofErr w:type="gramStart"/>
      <w:r w:rsidRPr="0020753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07535">
        <w:rPr>
          <w:iCs/>
        </w:rPr>
        <w:t xml:space="preserve"> </w:t>
      </w:r>
    </w:p>
    <w:p w14:paraId="448E39EA" w14:textId="77777777" w:rsidR="00E27C53" w:rsidRPr="00AE1407" w:rsidRDefault="00E27C53" w:rsidP="00E27C53">
      <w:pPr>
        <w:jc w:val="both"/>
        <w:rPr>
          <w:iCs/>
        </w:rPr>
      </w:pPr>
      <w:proofErr w:type="gramStart"/>
      <w:r w:rsidRPr="00207535">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A8129A"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w:t>
      </w:r>
      <w:r w:rsidRPr="00A8129A">
        <w:t xml:space="preserve">заступати групу понуђача пред наручиоцем и, </w:t>
      </w:r>
    </w:p>
    <w:p w14:paraId="7DC5E066" w14:textId="77777777" w:rsidR="00E27C53" w:rsidRPr="00A8129A" w:rsidRDefault="00E27C53" w:rsidP="002576AA">
      <w:pPr>
        <w:pStyle w:val="ListParagraph"/>
        <w:numPr>
          <w:ilvl w:val="0"/>
          <w:numId w:val="3"/>
        </w:numPr>
        <w:suppressAutoHyphens/>
        <w:spacing w:line="100" w:lineRule="atLeast"/>
        <w:contextualSpacing w:val="0"/>
        <w:jc w:val="both"/>
        <w:rPr>
          <w:rFonts w:eastAsia="TimesNewRomanPSMT"/>
          <w:bCs/>
        </w:rPr>
      </w:pPr>
      <w:r w:rsidRPr="00A8129A">
        <w:t>Опис послова сваког понуђача из групе понуђача у извршење уговора.</w:t>
      </w:r>
    </w:p>
    <w:p w14:paraId="2B3E9434" w14:textId="77777777" w:rsidR="00E27C53" w:rsidRPr="00A8129A" w:rsidRDefault="00E27C53" w:rsidP="00E27C53">
      <w:pPr>
        <w:pStyle w:val="ListParagraph"/>
        <w:jc w:val="both"/>
        <w:rPr>
          <w:rFonts w:eastAsia="TimesNewRomanPSMT"/>
          <w:bCs/>
        </w:rPr>
      </w:pPr>
    </w:p>
    <w:p w14:paraId="1AC85F24" w14:textId="0DDC62E9" w:rsidR="00E27C53" w:rsidRPr="00A8129A" w:rsidRDefault="00E27C53" w:rsidP="00E27C53">
      <w:pPr>
        <w:jc w:val="both"/>
      </w:pPr>
      <w:proofErr w:type="gramStart"/>
      <w:r w:rsidRPr="00A8129A">
        <w:rPr>
          <w:rFonts w:eastAsia="TimesNewRomanPSMT"/>
          <w:bCs/>
        </w:rPr>
        <w:t xml:space="preserve">Група понуђача је дужна да достави све доказе о испуњености услова који су наведени у </w:t>
      </w:r>
      <w:r w:rsidRPr="00A8129A">
        <w:rPr>
          <w:rFonts w:eastAsia="TimesNewRomanPSMT"/>
          <w:bCs/>
          <w:lang w:val="sr-Cyrl-CS"/>
        </w:rPr>
        <w:t>поглављу</w:t>
      </w:r>
      <w:r w:rsidRPr="00A8129A">
        <w:rPr>
          <w:rFonts w:eastAsia="TimesNewRomanPSMT"/>
          <w:bCs/>
        </w:rPr>
        <w:t xml:space="preserve"> </w:t>
      </w:r>
      <w:r w:rsidR="00A8129A" w:rsidRPr="00A8129A">
        <w:rPr>
          <w:rFonts w:eastAsia="TimesNewRomanPSMT"/>
          <w:bCs/>
          <w:lang w:val="sr-Cyrl-RS"/>
        </w:rPr>
        <w:t>3</w:t>
      </w:r>
      <w:r w:rsidRPr="00A8129A">
        <w:rPr>
          <w:rFonts w:eastAsia="TimesNewRomanPSMT"/>
          <w:bCs/>
        </w:rPr>
        <w:t>.</w:t>
      </w:r>
      <w:proofErr w:type="gramEnd"/>
      <w:r w:rsidRPr="00A8129A">
        <w:rPr>
          <w:rFonts w:eastAsia="TimesNewRomanPSMT"/>
          <w:bCs/>
          <w:lang w:val="ru-RU"/>
        </w:rPr>
        <w:t xml:space="preserve"> </w:t>
      </w:r>
      <w:proofErr w:type="gramStart"/>
      <w:r w:rsidRPr="00A8129A">
        <w:rPr>
          <w:rFonts w:eastAsia="TimesNewRomanPSMT"/>
          <w:bCs/>
        </w:rPr>
        <w:t>конкурсне</w:t>
      </w:r>
      <w:proofErr w:type="gramEnd"/>
      <w:r w:rsidRPr="00A8129A">
        <w:rPr>
          <w:rFonts w:eastAsia="TimesNewRomanPSMT"/>
          <w:bCs/>
        </w:rPr>
        <w:t xml:space="preserve"> документације, у складу са Упутством како се доказује испуњеност услова.</w:t>
      </w:r>
    </w:p>
    <w:p w14:paraId="13F6B02A" w14:textId="77777777" w:rsidR="00E27C53" w:rsidRPr="00A8129A" w:rsidRDefault="00E27C53" w:rsidP="00E27C53">
      <w:pPr>
        <w:jc w:val="both"/>
      </w:pPr>
      <w:proofErr w:type="gramStart"/>
      <w:r w:rsidRPr="00A8129A">
        <w:t>Понуђачи из групе понуђача одговарају неограничено солидарно према наручиоцу.</w:t>
      </w:r>
      <w:proofErr w:type="gramEnd"/>
      <w:r w:rsidRPr="00A8129A">
        <w:t xml:space="preserve"> </w:t>
      </w:r>
    </w:p>
    <w:p w14:paraId="79D0E4B1" w14:textId="77777777" w:rsidR="00E27C53" w:rsidRPr="00A8129A" w:rsidRDefault="00E27C53" w:rsidP="00E27C53">
      <w:pPr>
        <w:jc w:val="both"/>
      </w:pPr>
      <w:proofErr w:type="gramStart"/>
      <w:r w:rsidRPr="00A8129A">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A8129A">
        <w:t xml:space="preserve">Ако задруга подноси понуду у своје име </w:t>
      </w:r>
      <w:r w:rsidRPr="00642456">
        <w:t>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8129A" w:rsidRDefault="00E27C53" w:rsidP="002576AA">
      <w:pPr>
        <w:pStyle w:val="ListParagraph"/>
        <w:numPr>
          <w:ilvl w:val="0"/>
          <w:numId w:val="10"/>
        </w:numPr>
        <w:jc w:val="both"/>
      </w:pPr>
      <w:r w:rsidRPr="0068551F">
        <w:rPr>
          <w:b/>
          <w:bCs/>
          <w:i/>
          <w:iCs/>
        </w:rPr>
        <w:t xml:space="preserve">НАЧИН </w:t>
      </w:r>
      <w:r w:rsidRPr="00A8129A">
        <w:rPr>
          <w:b/>
          <w:bCs/>
          <w:i/>
          <w:iCs/>
        </w:rPr>
        <w:t>И УСЛОВ</w:t>
      </w:r>
      <w:r w:rsidRPr="00A8129A">
        <w:rPr>
          <w:b/>
          <w:bCs/>
          <w:i/>
          <w:iCs/>
          <w:lang w:val="sr-Cyrl-CS"/>
        </w:rPr>
        <w:t>И</w:t>
      </w:r>
      <w:r w:rsidRPr="00A8129A">
        <w:rPr>
          <w:b/>
          <w:bCs/>
          <w:i/>
          <w:iCs/>
        </w:rPr>
        <w:t xml:space="preserve"> ПЛАЋАЊА, ГАРАНТНИ РОК, КАО И ДРУГЕ ОКОЛНОСТИ ОД КОЈИХ ЗАВИСИ ПРИХВАТЉИВОСТ  ПОНУДЕ</w:t>
      </w:r>
    </w:p>
    <w:p w14:paraId="2D5C0397" w14:textId="77777777" w:rsidR="00E27C53" w:rsidRPr="00A8129A" w:rsidRDefault="00E27C53" w:rsidP="00E27C53">
      <w:pPr>
        <w:jc w:val="both"/>
      </w:pPr>
    </w:p>
    <w:p w14:paraId="3E0283E9" w14:textId="77777777" w:rsidR="00E27C53" w:rsidRPr="00A8129A" w:rsidRDefault="00E27C53" w:rsidP="002576AA">
      <w:pPr>
        <w:pStyle w:val="ListParagraph"/>
        <w:numPr>
          <w:ilvl w:val="1"/>
          <w:numId w:val="9"/>
        </w:numPr>
        <w:rPr>
          <w:b/>
          <w:u w:val="single"/>
        </w:rPr>
      </w:pPr>
      <w:r w:rsidRPr="00A8129A">
        <w:rPr>
          <w:b/>
          <w:u w:val="single"/>
        </w:rPr>
        <w:t>Захтеви у погледу начина, рока и услова плаћања</w:t>
      </w:r>
    </w:p>
    <w:p w14:paraId="018B4EA3" w14:textId="44FFE9A3" w:rsidR="00E27C53" w:rsidRPr="00231292" w:rsidRDefault="00E27C53" w:rsidP="00E27C53">
      <w:pPr>
        <w:jc w:val="both"/>
        <w:rPr>
          <w:noProof/>
          <w:lang w:val="sr-Cyrl-CS"/>
        </w:rPr>
      </w:pPr>
      <w:r w:rsidRPr="00A8129A">
        <w:rPr>
          <w:noProof/>
          <w:lang w:val="sr-Cyrl-CS"/>
        </w:rPr>
        <w:t>Наручилац</w:t>
      </w:r>
      <w:r w:rsidR="00A8129A" w:rsidRPr="00A8129A">
        <w:rPr>
          <w:noProof/>
          <w:lang w:val="sr-Cyrl-CS"/>
        </w:rPr>
        <w:t xml:space="preserve"> </w:t>
      </w:r>
      <w:r w:rsidR="00A8129A" w:rsidRPr="00231292">
        <w:rPr>
          <w:noProof/>
          <w:lang w:val="sr-Cyrl-CS"/>
        </w:rPr>
        <w:t>захтева да рок плаћања буе 90 дана, од дана доставе исправног</w:t>
      </w:r>
      <w:r w:rsidRPr="00231292">
        <w:rPr>
          <w:noProof/>
          <w:lang w:val="sr-Cyrl-CS"/>
        </w:rPr>
        <w:t xml:space="preserve"> рачуна.</w:t>
      </w:r>
    </w:p>
    <w:p w14:paraId="3C208D0D" w14:textId="77777777" w:rsidR="00E27C53" w:rsidRPr="00231292" w:rsidRDefault="00E27C53" w:rsidP="00E27C53">
      <w:pPr>
        <w:jc w:val="both"/>
        <w:rPr>
          <w:iCs/>
        </w:rPr>
      </w:pPr>
      <w:proofErr w:type="gramStart"/>
      <w:r w:rsidRPr="00231292">
        <w:rPr>
          <w:iCs/>
        </w:rPr>
        <w:t>Плаћање се врши уплатом на рачун понуђача.</w:t>
      </w:r>
      <w:proofErr w:type="gramEnd"/>
    </w:p>
    <w:p w14:paraId="4B96038F" w14:textId="77777777" w:rsidR="00BD621C" w:rsidRPr="00231292" w:rsidRDefault="00BD621C" w:rsidP="00E27C53">
      <w:pPr>
        <w:jc w:val="both"/>
        <w:rPr>
          <w:iCs/>
          <w:lang w:val="sr-Latn-RS"/>
        </w:rPr>
      </w:pPr>
    </w:p>
    <w:p w14:paraId="452FF1A5" w14:textId="3B7941E7" w:rsidR="00E27C53" w:rsidRPr="00231292" w:rsidRDefault="00E27C53" w:rsidP="00E27C53">
      <w:pPr>
        <w:jc w:val="both"/>
        <w:rPr>
          <w:iCs/>
        </w:rPr>
      </w:pPr>
      <w:proofErr w:type="gramStart"/>
      <w:r w:rsidRPr="00231292">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231292" w:rsidRPr="00231292">
        <w:rPr>
          <w:lang w:val="sr-Latn-RS"/>
        </w:rPr>
        <w:t xml:space="preserve"> </w:t>
      </w:r>
      <w:r w:rsidRPr="00231292">
        <w:t xml:space="preserve">којим се верификује квалитет извршених услуга, односно </w:t>
      </w:r>
      <w:r w:rsidRPr="00231292">
        <w:rPr>
          <w:lang w:val="sr-Cyrl-RS"/>
        </w:rPr>
        <w:t>испорука/</w:t>
      </w:r>
      <w:r w:rsidRPr="00231292">
        <w:t>уградња резервног дела</w:t>
      </w:r>
      <w:r w:rsidRPr="00231292">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55135EDD" w14:textId="40C7AA44" w:rsidR="00BD621C" w:rsidRPr="00AA1F62" w:rsidRDefault="00D046D0" w:rsidP="00E27C53">
      <w:pPr>
        <w:jc w:val="both"/>
        <w:rPr>
          <w:iCs/>
        </w:rPr>
      </w:pPr>
      <w:r w:rsidRPr="00D046D0">
        <w:rPr>
          <w:iCs/>
        </w:rPr>
        <w:t xml:space="preserve">Наручилац захтева да гарантни рок на извршене услуге буде најмање 3 месеца од дана извршене услуге, </w:t>
      </w:r>
      <w:r w:rsidRPr="00AA1F62">
        <w:rPr>
          <w:iCs/>
        </w:rPr>
        <w:t>а на резервне делове најмање 6 месеци од дана стављања резервног дела у фукцију.</w:t>
      </w:r>
    </w:p>
    <w:p w14:paraId="46DBC99F" w14:textId="77777777" w:rsidR="00D046D0" w:rsidRPr="00AA1F62" w:rsidRDefault="00D046D0" w:rsidP="00E27C53">
      <w:pPr>
        <w:jc w:val="both"/>
        <w:rPr>
          <w:iCs/>
          <w:lang w:val="sr-Cyrl-RS"/>
        </w:rPr>
      </w:pPr>
    </w:p>
    <w:p w14:paraId="5757FCDB" w14:textId="78B8B7DE" w:rsidR="00E27C53" w:rsidRPr="00AA1F62" w:rsidRDefault="00E27C53" w:rsidP="002576AA">
      <w:pPr>
        <w:pStyle w:val="ListParagraph"/>
        <w:numPr>
          <w:ilvl w:val="1"/>
          <w:numId w:val="9"/>
        </w:numPr>
        <w:rPr>
          <w:b/>
          <w:u w:val="single"/>
        </w:rPr>
      </w:pPr>
      <w:r w:rsidRPr="00AA1F62">
        <w:rPr>
          <w:b/>
          <w:u w:val="single"/>
        </w:rPr>
        <w:t>Захтев у</w:t>
      </w:r>
      <w:r w:rsidR="00D046D0" w:rsidRPr="00AA1F62">
        <w:rPr>
          <w:b/>
          <w:u w:val="single"/>
        </w:rPr>
        <w:t xml:space="preserve"> погледу рока </w:t>
      </w:r>
      <w:r w:rsidRPr="00AA1F62">
        <w:rPr>
          <w:b/>
          <w:u w:val="single"/>
        </w:rPr>
        <w:t>и</w:t>
      </w:r>
      <w:r w:rsidR="00D046D0" w:rsidRPr="00AA1F62">
        <w:rPr>
          <w:b/>
          <w:u w:val="single"/>
        </w:rPr>
        <w:t>звршења услуге</w:t>
      </w:r>
    </w:p>
    <w:p w14:paraId="736EF5B0" w14:textId="77777777" w:rsidR="00D046D0" w:rsidRPr="00D046D0" w:rsidRDefault="00D046D0" w:rsidP="00D046D0">
      <w:pPr>
        <w:jc w:val="both"/>
        <w:rPr>
          <w:bCs/>
          <w:lang w:val="sr-Latn-CS"/>
        </w:rPr>
      </w:pPr>
      <w:r w:rsidRPr="00AA1F62">
        <w:rPr>
          <w:bCs/>
          <w:lang w:val="sr-Latn-CS"/>
        </w:rPr>
        <w:t>Наручилац захтева да</w:t>
      </w:r>
      <w:r w:rsidRPr="00D046D0">
        <w:rPr>
          <w:bCs/>
          <w:lang w:val="sr-Latn-CS"/>
        </w:rPr>
        <w:t xml:space="preserve"> рок извршења у случају редовног сервиса не буде дужи од  2 радна дана од упућивања позива наручиоца.</w:t>
      </w:r>
    </w:p>
    <w:p w14:paraId="02D44AAA" w14:textId="354A1063" w:rsidR="00D046D0" w:rsidRDefault="00D046D0" w:rsidP="00D046D0">
      <w:pPr>
        <w:jc w:val="both"/>
        <w:rPr>
          <w:bCs/>
          <w:lang w:val="sr-Cyrl-RS"/>
        </w:rPr>
      </w:pPr>
      <w:r w:rsidRPr="00D046D0">
        <w:rPr>
          <w:bCs/>
          <w:lang w:val="sr-Latn-CS"/>
        </w:rPr>
        <w:t xml:space="preserve">Наручилац захтева да рок извршења у случају </w:t>
      </w:r>
      <w:r w:rsidR="00AA0EF4">
        <w:rPr>
          <w:bCs/>
          <w:lang w:val="sr-Cyrl-RS"/>
        </w:rPr>
        <w:t>одржавања по позиву</w:t>
      </w:r>
      <w:r w:rsidRPr="00D046D0">
        <w:rPr>
          <w:bCs/>
          <w:lang w:val="sr-Latn-CS"/>
        </w:rPr>
        <w:t xml:space="preserve"> не буде д</w:t>
      </w:r>
      <w:r w:rsidR="00AA0EF4">
        <w:rPr>
          <w:bCs/>
          <w:lang w:val="sr-Latn-CS"/>
        </w:rPr>
        <w:t xml:space="preserve">ужи од </w:t>
      </w:r>
      <w:r w:rsidRPr="00D046D0">
        <w:rPr>
          <w:bCs/>
          <w:lang w:val="sr-Latn-CS"/>
        </w:rPr>
        <w:t>24 часа од упућивања позива наручиоца.</w:t>
      </w:r>
    </w:p>
    <w:p w14:paraId="76AF4769" w14:textId="7DC37B26" w:rsidR="00A42935" w:rsidRDefault="00176B96" w:rsidP="00D046D0">
      <w:pPr>
        <w:jc w:val="both"/>
        <w:rPr>
          <w:bCs/>
          <w:lang w:val="sr-Cyrl-RS"/>
        </w:rPr>
      </w:pPr>
      <w:r w:rsidRPr="00176B96">
        <w:rPr>
          <w:bCs/>
          <w:lang w:val="sr-Latn-CS"/>
        </w:rPr>
        <w:t>Наручилац захтева да у случају ванредног сервисирања и уградње резервних делова рок за извршење не буде дужи од 4 радна дана од момента сервисрања.</w:t>
      </w:r>
    </w:p>
    <w:p w14:paraId="4F58577E" w14:textId="77777777" w:rsidR="00176B96" w:rsidRPr="00176B96" w:rsidRDefault="00176B96" w:rsidP="00D046D0">
      <w:pPr>
        <w:jc w:val="both"/>
        <w:rPr>
          <w:bCs/>
          <w:lang w:val="sr-Cyrl-RS"/>
        </w:rPr>
      </w:pPr>
    </w:p>
    <w:p w14:paraId="21BBC55F" w14:textId="77777777" w:rsidR="00D046D0" w:rsidRPr="00D046D0" w:rsidRDefault="00D046D0" w:rsidP="00D046D0">
      <w:pPr>
        <w:jc w:val="both"/>
        <w:rPr>
          <w:bCs/>
          <w:lang w:val="sr-Latn-CS"/>
        </w:rPr>
      </w:pPr>
      <w:r w:rsidRPr="00D046D0">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3B8F7EE4" w14:textId="77777777" w:rsidR="00D046D0" w:rsidRPr="00D046D0" w:rsidRDefault="00D046D0" w:rsidP="00D046D0">
      <w:pPr>
        <w:jc w:val="both"/>
        <w:rPr>
          <w:bCs/>
          <w:lang w:val="sr-Latn-CS"/>
        </w:rPr>
      </w:pPr>
    </w:p>
    <w:p w14:paraId="3A6EE17A" w14:textId="6CEEA2DD" w:rsidR="00E27C53" w:rsidRPr="00D046D0" w:rsidRDefault="00D046D0" w:rsidP="00E27C53">
      <w:pPr>
        <w:jc w:val="both"/>
        <w:rPr>
          <w:bCs/>
          <w:lang w:val="sr-Latn-CS"/>
        </w:rPr>
      </w:pPr>
      <w:r w:rsidRPr="00D046D0">
        <w:rPr>
          <w:bCs/>
          <w:lang w:val="sr-Latn-CS"/>
        </w:rPr>
        <w:t>Наручилац упућује позив на контакте које п</w:t>
      </w:r>
      <w:r>
        <w:rPr>
          <w:bCs/>
          <w:lang w:val="sr-Latn-CS"/>
        </w:rPr>
        <w:t>онуђач достави у својој понуди.</w:t>
      </w:r>
    </w:p>
    <w:p w14:paraId="64950641" w14:textId="77777777" w:rsidR="00E27C53" w:rsidRPr="00D046D0" w:rsidRDefault="00E27C53" w:rsidP="00E27C53">
      <w:pPr>
        <w:jc w:val="both"/>
        <w:rPr>
          <w:iCs/>
          <w:lang w:val="sr-Latn-RS"/>
        </w:rPr>
      </w:pPr>
    </w:p>
    <w:p w14:paraId="441DD530" w14:textId="77777777" w:rsidR="00E27C53" w:rsidRPr="00D046D0" w:rsidRDefault="00E27C53" w:rsidP="002576AA">
      <w:pPr>
        <w:pStyle w:val="ListParagraph"/>
        <w:numPr>
          <w:ilvl w:val="1"/>
          <w:numId w:val="9"/>
        </w:numPr>
        <w:rPr>
          <w:b/>
          <w:u w:val="single"/>
        </w:rPr>
      </w:pPr>
      <w:r w:rsidRPr="00D046D0">
        <w:rPr>
          <w:b/>
          <w:u w:val="single"/>
        </w:rPr>
        <w:t>Захтев у погледу рока важења понуде</w:t>
      </w:r>
    </w:p>
    <w:p w14:paraId="478869A7" w14:textId="77777777" w:rsidR="00E27C53" w:rsidRPr="00D046D0" w:rsidRDefault="00E27C53" w:rsidP="00E27C53">
      <w:pPr>
        <w:jc w:val="both"/>
        <w:rPr>
          <w:iCs/>
        </w:rPr>
      </w:pPr>
      <w:proofErr w:type="gramStart"/>
      <w:r w:rsidRPr="00D046D0">
        <w:rPr>
          <w:iCs/>
        </w:rPr>
        <w:t xml:space="preserve">Наручилац захтева </w:t>
      </w:r>
      <w:r w:rsidRPr="00D046D0">
        <w:rPr>
          <w:iCs/>
          <w:lang w:val="sr-Cyrl-RS"/>
        </w:rPr>
        <w:t>да р</w:t>
      </w:r>
      <w:r w:rsidRPr="00D046D0">
        <w:rPr>
          <w:iCs/>
        </w:rPr>
        <w:t xml:space="preserve">ок важења понуде </w:t>
      </w:r>
      <w:r w:rsidRPr="00D046D0">
        <w:rPr>
          <w:iCs/>
          <w:lang w:val="sr-Cyrl-RS"/>
        </w:rPr>
        <w:t>буде најмање</w:t>
      </w:r>
      <w:r w:rsidRPr="00D046D0">
        <w:rPr>
          <w:iCs/>
        </w:rPr>
        <w:t xml:space="preserve"> 60 дана од дана отварања понуда.</w:t>
      </w:r>
      <w:proofErr w:type="gramEnd"/>
    </w:p>
    <w:p w14:paraId="574A15FD" w14:textId="77777777" w:rsidR="00E27C53" w:rsidRPr="00D046D0" w:rsidRDefault="00E27C53" w:rsidP="00E27C53">
      <w:pPr>
        <w:jc w:val="both"/>
        <w:rPr>
          <w:iCs/>
        </w:rPr>
      </w:pPr>
      <w:proofErr w:type="gramStart"/>
      <w:r w:rsidRPr="00D046D0">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D046D0">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9869C1" w:rsidRDefault="00E27C53" w:rsidP="002576AA">
      <w:pPr>
        <w:pStyle w:val="ListParagraph"/>
        <w:numPr>
          <w:ilvl w:val="1"/>
          <w:numId w:val="9"/>
        </w:numPr>
        <w:jc w:val="both"/>
        <w:rPr>
          <w:b/>
          <w:u w:val="single"/>
        </w:rPr>
      </w:pPr>
      <w:r w:rsidRPr="009869C1">
        <w:rPr>
          <w:b/>
          <w:u w:val="single"/>
        </w:rPr>
        <w:t>Други захтеви</w:t>
      </w:r>
    </w:p>
    <w:p w14:paraId="012C05C7" w14:textId="49CAB743" w:rsidR="00E27C53" w:rsidRPr="009869C1" w:rsidRDefault="009869C1" w:rsidP="00E27C53">
      <w:pPr>
        <w:jc w:val="both"/>
        <w:rPr>
          <w:bCs/>
          <w:iCs/>
          <w:lang w:val="sr-Cyrl-RS"/>
        </w:rPr>
      </w:pPr>
      <w:r w:rsidRPr="009869C1">
        <w:rPr>
          <w:bCs/>
          <w:iCs/>
          <w:lang w:val="sr-Cyrl-RS"/>
        </w:rPr>
        <w:t>Нема других захтева.</w:t>
      </w:r>
    </w:p>
    <w:p w14:paraId="58D6F6E6" w14:textId="77777777" w:rsidR="009869C1" w:rsidRPr="009869C1" w:rsidRDefault="009869C1"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186B74">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372FFB" w:rsidRDefault="00E27C53" w:rsidP="002576AA">
      <w:pPr>
        <w:pStyle w:val="ListParagraph"/>
        <w:numPr>
          <w:ilvl w:val="0"/>
          <w:numId w:val="10"/>
        </w:numPr>
        <w:jc w:val="both"/>
        <w:rPr>
          <w:b/>
          <w:i/>
          <w:iCs/>
        </w:rPr>
      </w:pPr>
      <w:r w:rsidRPr="00372FFB">
        <w:rPr>
          <w:b/>
          <w:i/>
          <w:iCs/>
        </w:rPr>
        <w:t>ПОДАЦИ О ВРСТИ, САДРЖИНИ, НАЧИНУ ПОДНОШЕЊА, ВИСИНИ И РОКОВИМА ОБЕЗБЕЂЕЊА ИСПУЊЕЊА ОБАВЕЗА ПОНУЂАЧА</w:t>
      </w:r>
    </w:p>
    <w:p w14:paraId="5C1D98B9" w14:textId="77777777" w:rsidR="00E27C53" w:rsidRPr="00372FFB" w:rsidRDefault="00E27C53" w:rsidP="00372FFB">
      <w:pPr>
        <w:jc w:val="both"/>
        <w:rPr>
          <w:noProof/>
        </w:rPr>
      </w:pPr>
    </w:p>
    <w:p w14:paraId="7678E006" w14:textId="4B5C8DB4" w:rsidR="00E27C53" w:rsidRPr="00372FFB" w:rsidRDefault="00E27C53" w:rsidP="00E27C53">
      <w:pPr>
        <w:jc w:val="both"/>
        <w:rPr>
          <w:noProof/>
        </w:rPr>
      </w:pPr>
      <w:r w:rsidRPr="00372FFB">
        <w:rPr>
          <w:noProof/>
        </w:rPr>
        <w:t>Понуђач који је изабран као најповољнији је дужан да, приликом потписивања уговора, достави:</w:t>
      </w:r>
    </w:p>
    <w:p w14:paraId="5F8BA6D4" w14:textId="77777777" w:rsidR="00E27C53" w:rsidRPr="00372FFB" w:rsidRDefault="00E27C53" w:rsidP="002576AA">
      <w:pPr>
        <w:pStyle w:val="ListParagraph"/>
        <w:numPr>
          <w:ilvl w:val="0"/>
          <w:numId w:val="5"/>
        </w:numPr>
        <w:jc w:val="both"/>
        <w:rPr>
          <w:noProof/>
        </w:rPr>
      </w:pPr>
      <w:r w:rsidRPr="00372FFB">
        <w:rPr>
          <w:b/>
        </w:rPr>
        <w:t>регистровану бланко меницу и менично овлашћење</w:t>
      </w:r>
      <w:r w:rsidRPr="00372FFB">
        <w:rPr>
          <w:b/>
          <w:noProof/>
        </w:rPr>
        <w:t xml:space="preserve"> за извршење уговорне обавезе</w:t>
      </w:r>
      <w:r w:rsidRPr="00372FFB">
        <w:rPr>
          <w:noProof/>
        </w:rPr>
        <w:t>, попуњено на износ од 10% од укупне вредности уговора</w:t>
      </w:r>
      <w:r w:rsidRPr="00372FFB">
        <w:rPr>
          <w:noProof/>
          <w:lang w:val="sr-Cyrl-RS"/>
        </w:rPr>
        <w:t xml:space="preserve"> без ПДВ-а</w:t>
      </w:r>
      <w:r w:rsidRPr="00372F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372FFB" w:rsidRDefault="00E27C53" w:rsidP="002576AA">
      <w:pPr>
        <w:pStyle w:val="ListParagraph"/>
        <w:numPr>
          <w:ilvl w:val="0"/>
          <w:numId w:val="5"/>
        </w:numPr>
        <w:jc w:val="both"/>
        <w:rPr>
          <w:noProof/>
        </w:rPr>
      </w:pPr>
      <w:r w:rsidRPr="00372FFB">
        <w:rPr>
          <w:b/>
        </w:rPr>
        <w:t>регистровану бланко меницу и менично овлашћење</w:t>
      </w:r>
      <w:r w:rsidRPr="00372FFB">
        <w:rPr>
          <w:b/>
          <w:noProof/>
        </w:rPr>
        <w:t xml:space="preserve"> за отклањање недостатака у гарантном року</w:t>
      </w:r>
      <w:r w:rsidRPr="00372FFB">
        <w:rPr>
          <w:noProof/>
        </w:rPr>
        <w:t>,</w:t>
      </w:r>
      <w:r w:rsidRPr="00372FFB">
        <w:rPr>
          <w:noProof/>
          <w:lang w:val="sr-Cyrl-RS"/>
        </w:rPr>
        <w:t xml:space="preserve"> </w:t>
      </w:r>
      <w:r w:rsidRPr="00372FFB">
        <w:rPr>
          <w:noProof/>
        </w:rPr>
        <w:t>попуњено на износ од 10% од укупне вредности уговора</w:t>
      </w:r>
      <w:r w:rsidRPr="00372FFB">
        <w:rPr>
          <w:noProof/>
          <w:lang w:val="sr-Cyrl-RS"/>
        </w:rPr>
        <w:t xml:space="preserve"> без ПДВ-а,</w:t>
      </w:r>
      <w:r w:rsidRPr="00372F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372FFB" w:rsidRDefault="00E27C53" w:rsidP="00E27C53">
      <w:pPr>
        <w:jc w:val="both"/>
        <w:rPr>
          <w:noProof/>
        </w:rPr>
      </w:pPr>
    </w:p>
    <w:p w14:paraId="04E68D54" w14:textId="77777777" w:rsidR="00E27C53" w:rsidRPr="00372FFB" w:rsidRDefault="00E27C53" w:rsidP="00E27C53">
      <w:pPr>
        <w:jc w:val="both"/>
        <w:rPr>
          <w:rFonts w:eastAsia="TimesNewRomanPSMT"/>
          <w:bCs/>
          <w:iCs/>
          <w:lang w:val="sr-Cyrl-CS"/>
        </w:rPr>
      </w:pPr>
      <w:r w:rsidRPr="00372FFB">
        <w:rPr>
          <w:rFonts w:eastAsia="TimesNewRomanPSMT"/>
          <w:bCs/>
          <w:iCs/>
          <w:lang w:val="sr-Cyrl-CS"/>
        </w:rPr>
        <w:t xml:space="preserve">Меница мора бити </w:t>
      </w:r>
      <w:r w:rsidRPr="00372FFB">
        <w:rPr>
          <w:rFonts w:eastAsia="TimesNewRomanPSMT"/>
          <w:b/>
          <w:bCs/>
          <w:iCs/>
          <w:lang w:val="sr-Cyrl-CS"/>
        </w:rPr>
        <w:t>оверена печатом и потписана</w:t>
      </w:r>
      <w:r w:rsidRPr="00372FFB">
        <w:rPr>
          <w:rFonts w:eastAsia="TimesNewRomanPSMT"/>
          <w:bCs/>
          <w:iCs/>
          <w:lang w:val="sr-Cyrl-CS"/>
        </w:rPr>
        <w:t xml:space="preserve"> од стране лица овлашћеног за заступање, а уз исту мора бити достављено попуњено и оверено </w:t>
      </w:r>
      <w:r w:rsidRPr="00372FFB">
        <w:rPr>
          <w:rFonts w:eastAsia="TimesNewRomanPSMT"/>
          <w:b/>
          <w:bCs/>
          <w:iCs/>
          <w:lang w:val="sr-Cyrl-CS"/>
        </w:rPr>
        <w:t>менично овлашћење – писмо</w:t>
      </w:r>
      <w:r w:rsidRPr="00372FFB">
        <w:rPr>
          <w:rFonts w:eastAsia="TimesNewRomanPSMT"/>
          <w:bCs/>
          <w:iCs/>
          <w:lang w:val="sr-Cyrl-CS"/>
        </w:rPr>
        <w:t xml:space="preserve">, са назначеним износом, </w:t>
      </w:r>
      <w:r w:rsidRPr="00372FFB">
        <w:rPr>
          <w:rFonts w:eastAsia="TimesNewRomanPSMT"/>
          <w:b/>
          <w:bCs/>
          <w:iCs/>
          <w:lang w:val="sr-Cyrl-CS"/>
        </w:rPr>
        <w:t>копија картона депонованих потписа</w:t>
      </w:r>
      <w:r w:rsidRPr="00372FFB">
        <w:rPr>
          <w:rFonts w:eastAsia="TimesNewRomanPSMT"/>
          <w:bCs/>
          <w:iCs/>
          <w:lang w:val="sr-Cyrl-CS"/>
        </w:rPr>
        <w:t xml:space="preserve"> који је издат од стране пословне банке коју понуђач наводи у меничном овлашћењу – писму и </w:t>
      </w:r>
      <w:r w:rsidRPr="00372FFB">
        <w:rPr>
          <w:rFonts w:eastAsia="TimesNewRomanPSMT"/>
          <w:b/>
          <w:bCs/>
          <w:iCs/>
          <w:lang w:val="sr-Cyrl-CS"/>
        </w:rPr>
        <w:t>образац овере потписа лица овлашћених за заступање  - ОП образац</w:t>
      </w:r>
      <w:r w:rsidRPr="00372FFB">
        <w:rPr>
          <w:rFonts w:eastAsia="TimesNewRomanPSMT"/>
          <w:bCs/>
          <w:iCs/>
          <w:lang w:val="sr-Cyrl-CS"/>
        </w:rPr>
        <w:t>.</w:t>
      </w:r>
    </w:p>
    <w:p w14:paraId="1BC87668" w14:textId="6AFE6905" w:rsidR="00E27C53" w:rsidRPr="00372FFB" w:rsidRDefault="00E27C53" w:rsidP="00E27C53">
      <w:pPr>
        <w:jc w:val="both"/>
        <w:rPr>
          <w:noProof/>
        </w:rPr>
      </w:pPr>
      <w:r w:rsidRPr="00372FFB">
        <w:rPr>
          <w:noProof/>
        </w:rPr>
        <w:t xml:space="preserve">Понуђач је дужан да достави и </w:t>
      </w:r>
      <w:r w:rsidRPr="00372FFB">
        <w:rPr>
          <w:b/>
          <w:noProof/>
        </w:rPr>
        <w:t xml:space="preserve">копију извода из Регистра </w:t>
      </w:r>
      <w:r w:rsidRPr="00372FFB">
        <w:rPr>
          <w:noProof/>
        </w:rPr>
        <w:t xml:space="preserve"> </w:t>
      </w:r>
      <w:r w:rsidRPr="00372FFB">
        <w:rPr>
          <w:b/>
          <w:noProof/>
        </w:rPr>
        <w:t>меница и овлашћења</w:t>
      </w:r>
      <w:r w:rsidRPr="00372FF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372FFB">
        <w:rPr>
          <w:noProof/>
          <w:lang w:val="sr-Cyrl-RS"/>
        </w:rPr>
        <w:t>-др. закон,</w:t>
      </w:r>
      <w:r w:rsidRPr="00372FFB">
        <w:rPr>
          <w:noProof/>
        </w:rPr>
        <w:t xml:space="preserve"> и 31/2011</w:t>
      </w:r>
      <w:r w:rsidR="00304350" w:rsidRPr="00372FFB">
        <w:rPr>
          <w:noProof/>
          <w:lang w:val="sr-Cyrl-RS"/>
        </w:rPr>
        <w:t xml:space="preserve"> и 139/2014-др. закон</w:t>
      </w:r>
      <w:r w:rsidRPr="00372FFB">
        <w:rPr>
          <w:noProof/>
        </w:rPr>
        <w:t>) и Одлуком о ближим условима, садржини и начину вођења регистра меница и овлашћења ( „Сл. гласник Републике Србије“, број 56/2011</w:t>
      </w:r>
      <w:r w:rsidR="00304350" w:rsidRPr="00372FFB">
        <w:rPr>
          <w:noProof/>
          <w:lang w:val="sr-Cyrl-RS"/>
        </w:rPr>
        <w:t>, 80/2015, 76/2016 и 82/2017</w:t>
      </w:r>
      <w:r w:rsidRPr="00372FFB">
        <w:rPr>
          <w:noProof/>
        </w:rPr>
        <w:t>).</w:t>
      </w:r>
    </w:p>
    <w:p w14:paraId="747331AB" w14:textId="77777777" w:rsidR="00E27C53" w:rsidRPr="00372FFB" w:rsidRDefault="00E27C53" w:rsidP="00E27C53">
      <w:pPr>
        <w:jc w:val="both"/>
        <w:rPr>
          <w:noProof/>
        </w:rPr>
      </w:pPr>
    </w:p>
    <w:p w14:paraId="72E5FD24" w14:textId="77777777" w:rsidR="00E27C53" w:rsidRPr="002C4BE3" w:rsidRDefault="00E27C53" w:rsidP="00E27C53">
      <w:pPr>
        <w:jc w:val="both"/>
      </w:pPr>
      <w:proofErr w:type="gramStart"/>
      <w:r w:rsidRPr="00372FFB">
        <w:lastRenderedPageBreak/>
        <w:t>Средство обезбеђења</w:t>
      </w:r>
      <w:r w:rsidRPr="00372FFB">
        <w:rPr>
          <w:lang w:val="sr-Cyrl-RS"/>
        </w:rPr>
        <w:t xml:space="preserve"> треба да</w:t>
      </w:r>
      <w:r w:rsidRPr="00372FFB">
        <w:t xml:space="preserve"> траје </w:t>
      </w:r>
      <w:r w:rsidRPr="00372FFB">
        <w:rPr>
          <w:lang w:val="sr-Cyrl-RS"/>
        </w:rPr>
        <w:t xml:space="preserve">најмање </w:t>
      </w:r>
      <w:r w:rsidRPr="00372FFB">
        <w:rPr>
          <w:rFonts w:eastAsia="TimesNewRomanPSMT"/>
        </w:rPr>
        <w:t>тридесет дана дуже од дана рока за</w:t>
      </w:r>
      <w:r w:rsidRPr="002C4BE3">
        <w:rPr>
          <w:rFonts w:eastAsia="TimesNewRomanPSMT"/>
        </w:rPr>
        <w:t xml:space="preserve">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08E84E3D" w14:textId="73129400" w:rsidR="006D04C9" w:rsidRPr="006D04C9" w:rsidRDefault="00E27C53" w:rsidP="00B07686">
      <w:pPr>
        <w:ind w:firstLine="720"/>
        <w:rPr>
          <w:sz w:val="22"/>
          <w:szCs w:val="22"/>
          <w:highlight w:val="yellow"/>
          <w:lang w:val="sr-Cyrl-CS"/>
        </w:rPr>
      </w:pPr>
      <w:r>
        <w:rPr>
          <w:lang w:val="sr-Cyrl-RS"/>
        </w:rPr>
        <w:br w:type="page"/>
      </w:r>
    </w:p>
    <w:p w14:paraId="530E2086" w14:textId="77777777" w:rsidR="006D04C9" w:rsidRPr="00B07686" w:rsidRDefault="006D04C9" w:rsidP="006D04C9">
      <w:pPr>
        <w:ind w:firstLine="720"/>
        <w:jc w:val="both"/>
        <w:rPr>
          <w:sz w:val="22"/>
          <w:szCs w:val="22"/>
          <w:lang w:val="sr-Cyrl-CS"/>
        </w:rPr>
      </w:pPr>
      <w:r w:rsidRPr="00B0768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B07686"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B07686" w14:paraId="26F8033C" w14:textId="77777777" w:rsidTr="00510011">
        <w:tc>
          <w:tcPr>
            <w:tcW w:w="1548" w:type="dxa"/>
            <w:shd w:val="clear" w:color="auto" w:fill="auto"/>
          </w:tcPr>
          <w:p w14:paraId="5D2255FD" w14:textId="77777777" w:rsidR="006D04C9" w:rsidRPr="00B07686" w:rsidRDefault="006D04C9" w:rsidP="00510011">
            <w:pPr>
              <w:rPr>
                <w:b/>
                <w:sz w:val="22"/>
                <w:szCs w:val="22"/>
                <w:lang w:val="sr-Cyrl-CS"/>
              </w:rPr>
            </w:pPr>
            <w:r w:rsidRPr="00B07686">
              <w:rPr>
                <w:b/>
                <w:sz w:val="22"/>
                <w:szCs w:val="22"/>
                <w:lang w:val="sr-Cyrl-CS"/>
              </w:rPr>
              <w:t>ДУЖНИК:</w:t>
            </w:r>
          </w:p>
        </w:tc>
        <w:tc>
          <w:tcPr>
            <w:tcW w:w="8100" w:type="dxa"/>
            <w:shd w:val="clear" w:color="auto" w:fill="auto"/>
          </w:tcPr>
          <w:p w14:paraId="0949A44E" w14:textId="77777777" w:rsidR="006D04C9" w:rsidRPr="00B07686" w:rsidRDefault="006D04C9" w:rsidP="00510011">
            <w:pPr>
              <w:rPr>
                <w:b/>
                <w:sz w:val="22"/>
                <w:szCs w:val="22"/>
                <w:lang w:val="sr-Cyrl-CS"/>
              </w:rPr>
            </w:pPr>
            <w:r w:rsidRPr="00B07686">
              <w:rPr>
                <w:b/>
                <w:sz w:val="22"/>
                <w:szCs w:val="22"/>
                <w:lang w:val="sr-Cyrl-CS"/>
              </w:rPr>
              <w:t>Пун назив и седиште:______________________________________________</w:t>
            </w:r>
          </w:p>
          <w:p w14:paraId="6930EC32" w14:textId="77777777" w:rsidR="006D04C9" w:rsidRPr="00B07686" w:rsidRDefault="006D04C9" w:rsidP="00510011">
            <w:pPr>
              <w:rPr>
                <w:b/>
                <w:sz w:val="22"/>
                <w:szCs w:val="22"/>
                <w:lang w:val="sr-Cyrl-CS"/>
              </w:rPr>
            </w:pPr>
            <w:r w:rsidRPr="00B07686">
              <w:rPr>
                <w:b/>
                <w:sz w:val="22"/>
                <w:szCs w:val="22"/>
                <w:lang w:val="sr-Cyrl-CS"/>
              </w:rPr>
              <w:t>ПИБ</w:t>
            </w:r>
            <w:r w:rsidRPr="00B07686">
              <w:rPr>
                <w:b/>
                <w:sz w:val="22"/>
                <w:szCs w:val="22"/>
                <w:lang w:val="sr-Latn-CS"/>
              </w:rPr>
              <w:t>:</w:t>
            </w:r>
            <w:r w:rsidRPr="00B07686">
              <w:rPr>
                <w:b/>
                <w:sz w:val="22"/>
                <w:szCs w:val="22"/>
                <w:lang w:val="sr-Cyrl-CS"/>
              </w:rPr>
              <w:t xml:space="preserve"> </w:t>
            </w:r>
            <w:r w:rsidRPr="00B07686">
              <w:rPr>
                <w:b/>
                <w:sz w:val="22"/>
                <w:szCs w:val="22"/>
                <w:lang w:val="sr-Latn-CS"/>
              </w:rPr>
              <w:t>________________</w:t>
            </w:r>
            <w:r w:rsidRPr="00B07686">
              <w:rPr>
                <w:b/>
                <w:sz w:val="22"/>
                <w:szCs w:val="22"/>
                <w:lang w:val="sr-Cyrl-CS"/>
              </w:rPr>
              <w:t>_____  Матични број:_________________________</w:t>
            </w:r>
          </w:p>
          <w:p w14:paraId="14E22C48" w14:textId="77777777" w:rsidR="006D04C9" w:rsidRPr="00B07686" w:rsidRDefault="006D04C9" w:rsidP="00510011">
            <w:pPr>
              <w:rPr>
                <w:b/>
                <w:sz w:val="22"/>
                <w:szCs w:val="22"/>
                <w:lang w:val="sr-Cyrl-CS"/>
              </w:rPr>
            </w:pPr>
            <w:r w:rsidRPr="00B07686">
              <w:rPr>
                <w:b/>
                <w:sz w:val="22"/>
                <w:szCs w:val="22"/>
                <w:lang w:val="sr-Cyrl-CS"/>
              </w:rPr>
              <w:t>Текући рачун:___________________код: __________________(назив банке),</w:t>
            </w:r>
          </w:p>
          <w:p w14:paraId="43C99222" w14:textId="77777777" w:rsidR="006D04C9" w:rsidRPr="00B07686" w:rsidRDefault="006D04C9" w:rsidP="00510011">
            <w:pPr>
              <w:rPr>
                <w:b/>
                <w:sz w:val="22"/>
                <w:szCs w:val="22"/>
                <w:lang w:val="sr-Cyrl-CS"/>
              </w:rPr>
            </w:pPr>
          </w:p>
        </w:tc>
      </w:tr>
      <w:tr w:rsidR="006D04C9" w:rsidRPr="00B07686" w14:paraId="1F239E12" w14:textId="77777777" w:rsidTr="00510011">
        <w:tc>
          <w:tcPr>
            <w:tcW w:w="9648" w:type="dxa"/>
            <w:gridSpan w:val="2"/>
            <w:shd w:val="clear" w:color="auto" w:fill="auto"/>
          </w:tcPr>
          <w:p w14:paraId="13A0E952" w14:textId="77777777" w:rsidR="006D04C9" w:rsidRPr="00B07686" w:rsidRDefault="006D04C9" w:rsidP="00510011">
            <w:pPr>
              <w:jc w:val="center"/>
              <w:rPr>
                <w:b/>
                <w:sz w:val="22"/>
                <w:szCs w:val="22"/>
                <w:lang w:val="sr-Cyrl-CS"/>
              </w:rPr>
            </w:pPr>
            <w:r w:rsidRPr="00B07686">
              <w:rPr>
                <w:b/>
                <w:sz w:val="22"/>
                <w:szCs w:val="22"/>
                <w:lang w:val="sr-Cyrl-CS"/>
              </w:rPr>
              <w:t>И з д а ј е</w:t>
            </w:r>
          </w:p>
        </w:tc>
      </w:tr>
    </w:tbl>
    <w:p w14:paraId="3473E39E" w14:textId="77777777" w:rsidR="006D04C9" w:rsidRPr="00B07686" w:rsidRDefault="006D04C9" w:rsidP="006D04C9">
      <w:pPr>
        <w:rPr>
          <w:b/>
          <w:sz w:val="22"/>
          <w:szCs w:val="22"/>
          <w:lang w:val="sr-Cyrl-CS"/>
        </w:rPr>
      </w:pPr>
    </w:p>
    <w:p w14:paraId="5CEFFE63" w14:textId="77777777" w:rsidR="006D04C9" w:rsidRPr="00B07686" w:rsidRDefault="006D04C9" w:rsidP="006D04C9">
      <w:pPr>
        <w:jc w:val="center"/>
        <w:rPr>
          <w:b/>
          <w:sz w:val="28"/>
          <w:szCs w:val="28"/>
          <w:lang w:val="sr-Cyrl-CS"/>
        </w:rPr>
      </w:pPr>
      <w:r w:rsidRPr="00B07686">
        <w:rPr>
          <w:b/>
          <w:sz w:val="28"/>
          <w:szCs w:val="28"/>
          <w:lang w:val="sr-Cyrl-CS"/>
        </w:rPr>
        <w:t>МЕНИЧНО ПИСМО – ОВЛАШЋЕЊЕ</w:t>
      </w:r>
    </w:p>
    <w:p w14:paraId="7DFEFB92" w14:textId="77777777" w:rsidR="006D04C9" w:rsidRPr="00B07686" w:rsidRDefault="006D04C9" w:rsidP="006D04C9">
      <w:pPr>
        <w:jc w:val="center"/>
        <w:rPr>
          <w:b/>
          <w:sz w:val="22"/>
          <w:szCs w:val="22"/>
          <w:lang w:val="sr-Cyrl-CS"/>
        </w:rPr>
      </w:pPr>
      <w:r w:rsidRPr="00B07686">
        <w:rPr>
          <w:b/>
          <w:sz w:val="22"/>
          <w:szCs w:val="22"/>
          <w:lang w:val="sr-Cyrl-CS"/>
        </w:rPr>
        <w:t>ЗА КОРИСНИКА БЛАНКО СОЛО МЕНИЦЕ</w:t>
      </w:r>
    </w:p>
    <w:p w14:paraId="3A06078D" w14:textId="77777777" w:rsidR="006D04C9" w:rsidRPr="00B07686"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B07686" w14:paraId="7214D7CA" w14:textId="77777777" w:rsidTr="00510011">
        <w:tc>
          <w:tcPr>
            <w:tcW w:w="1587" w:type="dxa"/>
            <w:shd w:val="clear" w:color="auto" w:fill="auto"/>
          </w:tcPr>
          <w:p w14:paraId="145C7B46" w14:textId="77777777" w:rsidR="006D04C9" w:rsidRPr="00B07686" w:rsidRDefault="006D04C9" w:rsidP="00510011">
            <w:pPr>
              <w:rPr>
                <w:b/>
                <w:sz w:val="22"/>
                <w:szCs w:val="22"/>
                <w:lang w:val="sr-Cyrl-CS"/>
              </w:rPr>
            </w:pPr>
            <w:r w:rsidRPr="00B07686">
              <w:rPr>
                <w:b/>
                <w:sz w:val="22"/>
                <w:szCs w:val="22"/>
                <w:lang w:val="sr-Cyrl-CS"/>
              </w:rPr>
              <w:t>КОРИСНИК:</w:t>
            </w:r>
          </w:p>
          <w:p w14:paraId="3AF1F81C" w14:textId="77777777" w:rsidR="006D04C9" w:rsidRPr="00B07686" w:rsidRDefault="006D04C9" w:rsidP="00510011">
            <w:pPr>
              <w:rPr>
                <w:b/>
                <w:sz w:val="22"/>
                <w:szCs w:val="22"/>
                <w:lang w:val="sr-Cyrl-CS"/>
              </w:rPr>
            </w:pPr>
            <w:r w:rsidRPr="00B07686">
              <w:rPr>
                <w:b/>
                <w:sz w:val="22"/>
                <w:szCs w:val="22"/>
                <w:lang w:val="sr-Cyrl-CS"/>
              </w:rPr>
              <w:t>(поверилац)</w:t>
            </w:r>
          </w:p>
        </w:tc>
        <w:tc>
          <w:tcPr>
            <w:tcW w:w="7699" w:type="dxa"/>
            <w:shd w:val="clear" w:color="auto" w:fill="auto"/>
          </w:tcPr>
          <w:p w14:paraId="6FC80F2E" w14:textId="77777777" w:rsidR="006D04C9" w:rsidRPr="00B07686" w:rsidRDefault="006D04C9" w:rsidP="00510011">
            <w:pPr>
              <w:jc w:val="both"/>
              <w:rPr>
                <w:sz w:val="22"/>
                <w:szCs w:val="22"/>
                <w:lang w:val="sr-Cyrl-CS"/>
              </w:rPr>
            </w:pPr>
            <w:r w:rsidRPr="00B07686">
              <w:rPr>
                <w:b/>
                <w:sz w:val="22"/>
                <w:szCs w:val="22"/>
                <w:lang w:val="sr-Cyrl-CS"/>
              </w:rPr>
              <w:t>Пун назив и седиште:</w:t>
            </w:r>
            <w:r w:rsidRPr="00B07686">
              <w:rPr>
                <w:sz w:val="22"/>
                <w:szCs w:val="22"/>
              </w:rPr>
              <w:t xml:space="preserve"> </w:t>
            </w:r>
            <w:r w:rsidRPr="00B07686">
              <w:rPr>
                <w:sz w:val="22"/>
                <w:szCs w:val="22"/>
                <w:lang w:val="sr-Cyrl-CS"/>
              </w:rPr>
              <w:t xml:space="preserve">КЛИНИЧКИ ЦЕНТАР ВОЈВОДИНЕ, </w:t>
            </w:r>
          </w:p>
          <w:p w14:paraId="68FB3CB6" w14:textId="77777777" w:rsidR="006D04C9" w:rsidRPr="00B07686" w:rsidRDefault="006D04C9" w:rsidP="00510011">
            <w:pPr>
              <w:jc w:val="both"/>
              <w:rPr>
                <w:sz w:val="22"/>
                <w:szCs w:val="22"/>
                <w:lang w:val="sr-Cyrl-CS"/>
              </w:rPr>
            </w:pPr>
            <w:r w:rsidRPr="00B07686">
              <w:rPr>
                <w:sz w:val="22"/>
                <w:szCs w:val="22"/>
                <w:lang w:val="sr-Cyrl-CS"/>
              </w:rPr>
              <w:t>ул. Хајдук Вељкова бр. 1, Нови Сад</w:t>
            </w:r>
          </w:p>
          <w:p w14:paraId="09550CA1" w14:textId="77777777" w:rsidR="006D04C9" w:rsidRPr="00B07686" w:rsidRDefault="006D04C9" w:rsidP="00510011">
            <w:pPr>
              <w:jc w:val="both"/>
              <w:rPr>
                <w:b/>
                <w:sz w:val="22"/>
                <w:szCs w:val="22"/>
                <w:lang w:val="sr-Cyrl-CS"/>
              </w:rPr>
            </w:pPr>
            <w:r w:rsidRPr="00B07686">
              <w:rPr>
                <w:b/>
                <w:sz w:val="22"/>
                <w:szCs w:val="22"/>
                <w:lang w:val="sr-Cyrl-CS"/>
              </w:rPr>
              <w:t>ПИБ</w:t>
            </w:r>
            <w:r w:rsidRPr="00B07686">
              <w:rPr>
                <w:b/>
                <w:sz w:val="22"/>
                <w:szCs w:val="22"/>
                <w:lang w:val="sr-Latn-CS"/>
              </w:rPr>
              <w:t>:</w:t>
            </w:r>
            <w:r w:rsidRPr="00B07686">
              <w:rPr>
                <w:b/>
                <w:sz w:val="22"/>
                <w:szCs w:val="22"/>
                <w:lang w:val="sr-Cyrl-CS"/>
              </w:rPr>
              <w:t xml:space="preserve"> </w:t>
            </w:r>
            <w:r w:rsidRPr="00B07686">
              <w:rPr>
                <w:sz w:val="22"/>
                <w:szCs w:val="22"/>
                <w:lang w:val="sr-Latn-CS"/>
              </w:rPr>
              <w:t>101696893</w:t>
            </w:r>
            <w:r w:rsidRPr="00B07686">
              <w:rPr>
                <w:b/>
                <w:sz w:val="22"/>
                <w:szCs w:val="22"/>
                <w:lang w:val="sr-Cyrl-CS"/>
              </w:rPr>
              <w:t xml:space="preserve">  Матични број:</w:t>
            </w:r>
            <w:r w:rsidRPr="00B07686">
              <w:rPr>
                <w:sz w:val="22"/>
                <w:szCs w:val="22"/>
              </w:rPr>
              <w:t xml:space="preserve"> </w:t>
            </w:r>
            <w:r w:rsidRPr="00B07686">
              <w:rPr>
                <w:sz w:val="22"/>
                <w:szCs w:val="22"/>
                <w:lang w:val="sr-Cyrl-CS"/>
              </w:rPr>
              <w:t>08664161</w:t>
            </w:r>
          </w:p>
          <w:p w14:paraId="1ED22F4B" w14:textId="77777777" w:rsidR="006D04C9" w:rsidRPr="00B07686" w:rsidRDefault="006D04C9" w:rsidP="00510011">
            <w:pPr>
              <w:jc w:val="both"/>
              <w:rPr>
                <w:sz w:val="22"/>
                <w:szCs w:val="22"/>
                <w:lang w:val="sr-Cyrl-CS"/>
              </w:rPr>
            </w:pPr>
            <w:r w:rsidRPr="00B07686">
              <w:rPr>
                <w:b/>
                <w:sz w:val="22"/>
                <w:szCs w:val="22"/>
                <w:lang w:val="sr-Cyrl-CS"/>
              </w:rPr>
              <w:t xml:space="preserve">Текући рачун: </w:t>
            </w:r>
            <w:r w:rsidRPr="00B07686">
              <w:rPr>
                <w:sz w:val="22"/>
                <w:szCs w:val="22"/>
                <w:lang w:val="sr-Cyrl-CS"/>
              </w:rPr>
              <w:t>840-577661-50,</w:t>
            </w:r>
            <w:r w:rsidRPr="00B07686">
              <w:rPr>
                <w:b/>
                <w:sz w:val="22"/>
                <w:szCs w:val="22"/>
                <w:lang w:val="sr-Cyrl-CS"/>
              </w:rPr>
              <w:t xml:space="preserve"> код: </w:t>
            </w:r>
            <w:r w:rsidRPr="00B07686">
              <w:rPr>
                <w:sz w:val="22"/>
                <w:szCs w:val="22"/>
                <w:lang w:val="sr-Cyrl-CS"/>
              </w:rPr>
              <w:t>Управа за трезор РС, Мин. финансија.</w:t>
            </w:r>
          </w:p>
          <w:p w14:paraId="006D0992" w14:textId="77777777" w:rsidR="006D04C9" w:rsidRPr="00B07686" w:rsidRDefault="006D04C9" w:rsidP="00510011">
            <w:pPr>
              <w:jc w:val="both"/>
              <w:rPr>
                <w:b/>
                <w:sz w:val="22"/>
                <w:szCs w:val="22"/>
                <w:lang w:val="sr-Cyrl-CS"/>
              </w:rPr>
            </w:pPr>
          </w:p>
        </w:tc>
      </w:tr>
    </w:tbl>
    <w:p w14:paraId="24A7519A" w14:textId="77777777" w:rsidR="006D04C9" w:rsidRPr="00B07686" w:rsidRDefault="006D04C9" w:rsidP="006D04C9">
      <w:pPr>
        <w:ind w:firstLine="720"/>
        <w:jc w:val="both"/>
        <w:rPr>
          <w:sz w:val="22"/>
          <w:szCs w:val="22"/>
          <w:lang w:val="sr-Cyrl-CS"/>
        </w:rPr>
      </w:pPr>
      <w:r w:rsidRPr="00B0768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07686">
        <w:rPr>
          <w:b/>
          <w:noProof/>
          <w:sz w:val="22"/>
          <w:szCs w:val="22"/>
        </w:rPr>
        <w:t>за извршење уговорне обавезе</w:t>
      </w:r>
      <w:r w:rsidRPr="00B07686">
        <w:rPr>
          <w:b/>
          <w:noProof/>
          <w:sz w:val="22"/>
          <w:szCs w:val="22"/>
          <w:lang w:val="sr-Cyrl-RS"/>
        </w:rPr>
        <w:t>,</w:t>
      </w:r>
      <w:r w:rsidRPr="00B07686">
        <w:rPr>
          <w:sz w:val="22"/>
          <w:szCs w:val="22"/>
          <w:lang w:val="sr-Cyrl-CS"/>
        </w:rPr>
        <w:t xml:space="preserve"> и овлашћује меничног повериоца да предату меницу може попунити </w:t>
      </w:r>
      <w:r w:rsidRPr="00B07686">
        <w:rPr>
          <w:b/>
          <w:sz w:val="22"/>
          <w:szCs w:val="22"/>
          <w:lang w:val="sr-Cyrl-CS"/>
        </w:rPr>
        <w:t xml:space="preserve">на износ од 10% од уговорене вредности без ПДВ-а </w:t>
      </w:r>
      <w:r w:rsidRPr="00B07686">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B07686">
        <w:rPr>
          <w:sz w:val="22"/>
          <w:szCs w:val="22"/>
          <w:lang w:val="sr-Latn-RS"/>
        </w:rPr>
        <w:t xml:space="preserve">, </w:t>
      </w:r>
      <w:r w:rsidRPr="00B07686">
        <w:rPr>
          <w:sz w:val="22"/>
          <w:szCs w:val="22"/>
          <w:lang w:val="sr-Cyrl-CS"/>
        </w:rPr>
        <w:t>назив јавне набавке _____________________</w:t>
      </w:r>
      <w:r w:rsidRPr="00B07686">
        <w:rPr>
          <w:sz w:val="22"/>
          <w:szCs w:val="22"/>
          <w:lang w:val="sr-Cyrl-RS"/>
        </w:rPr>
        <w:t xml:space="preserve"> </w:t>
      </w:r>
      <w:r w:rsidRPr="00B07686">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B07686" w:rsidRDefault="006D04C9" w:rsidP="006D04C9">
      <w:pPr>
        <w:ind w:firstLine="720"/>
        <w:jc w:val="both"/>
        <w:rPr>
          <w:sz w:val="22"/>
          <w:szCs w:val="22"/>
          <w:lang w:val="sr-Cyrl-CS"/>
        </w:rPr>
      </w:pPr>
    </w:p>
    <w:p w14:paraId="082D32BB" w14:textId="77777777" w:rsidR="006D04C9" w:rsidRPr="00B07686" w:rsidRDefault="006D04C9" w:rsidP="006D04C9">
      <w:pPr>
        <w:ind w:firstLine="720"/>
        <w:jc w:val="both"/>
        <w:rPr>
          <w:sz w:val="22"/>
          <w:szCs w:val="22"/>
          <w:lang w:val="sr-Cyrl-CS"/>
        </w:rPr>
      </w:pPr>
      <w:r w:rsidRPr="00B07686">
        <w:rPr>
          <w:sz w:val="22"/>
          <w:szCs w:val="22"/>
          <w:lang w:val="sr-Cyrl-CS"/>
        </w:rPr>
        <w:t xml:space="preserve">Рок важности менице и меничног овлашћења ______________ (најмање </w:t>
      </w:r>
      <w:r w:rsidRPr="00B07686">
        <w:rPr>
          <w:sz w:val="22"/>
          <w:szCs w:val="22"/>
        </w:rPr>
        <w:t>3</w:t>
      </w:r>
      <w:r w:rsidRPr="00B07686">
        <w:rPr>
          <w:sz w:val="22"/>
          <w:szCs w:val="22"/>
          <w:lang w:val="sr-Latn-RS"/>
        </w:rPr>
        <w:t>0</w:t>
      </w:r>
      <w:r w:rsidRPr="00B07686">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B07686" w:rsidRDefault="006D04C9" w:rsidP="006D04C9">
      <w:pPr>
        <w:ind w:firstLine="720"/>
        <w:jc w:val="both"/>
        <w:rPr>
          <w:sz w:val="22"/>
          <w:szCs w:val="22"/>
          <w:lang w:val="sr-Cyrl-CS"/>
        </w:rPr>
      </w:pPr>
    </w:p>
    <w:p w14:paraId="1D8A3063" w14:textId="77777777" w:rsidR="006D04C9" w:rsidRPr="00B07686" w:rsidRDefault="006D04C9" w:rsidP="006D04C9">
      <w:pPr>
        <w:ind w:firstLine="720"/>
        <w:jc w:val="both"/>
        <w:rPr>
          <w:sz w:val="22"/>
          <w:szCs w:val="22"/>
          <w:lang w:val="sr-Cyrl-CS"/>
        </w:rPr>
      </w:pPr>
      <w:r w:rsidRPr="00B0768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B07686" w:rsidRDefault="006D04C9" w:rsidP="006D04C9">
      <w:pPr>
        <w:ind w:firstLine="720"/>
        <w:jc w:val="both"/>
        <w:rPr>
          <w:sz w:val="22"/>
          <w:szCs w:val="22"/>
          <w:lang w:val="ru-RU"/>
        </w:rPr>
      </w:pPr>
      <w:r w:rsidRPr="00B0768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B07686" w:rsidRDefault="006D04C9" w:rsidP="006D04C9">
      <w:pPr>
        <w:ind w:firstLine="720"/>
        <w:jc w:val="both"/>
        <w:rPr>
          <w:sz w:val="22"/>
          <w:szCs w:val="22"/>
          <w:lang w:val="ru-RU"/>
        </w:rPr>
      </w:pPr>
      <w:r w:rsidRPr="00B07686">
        <w:rPr>
          <w:sz w:val="22"/>
          <w:szCs w:val="22"/>
          <w:lang w:val="ru-RU"/>
        </w:rPr>
        <w:t>Ово менично писмо – овлашћење сачињено је у 2 (два) истоветна</w:t>
      </w:r>
      <w:r w:rsidRPr="00B07686">
        <w:rPr>
          <w:b/>
          <w:sz w:val="22"/>
          <w:szCs w:val="22"/>
          <w:lang w:val="ru-RU"/>
        </w:rPr>
        <w:t xml:space="preserve"> </w:t>
      </w:r>
      <w:r w:rsidRPr="00B07686">
        <w:rPr>
          <w:sz w:val="22"/>
          <w:szCs w:val="22"/>
          <w:lang w:val="ru-RU"/>
        </w:rPr>
        <w:t>примерка, од којих је 1 (један) примерак за Повериоца, а 1 (један) задржава Дужник.</w:t>
      </w:r>
    </w:p>
    <w:p w14:paraId="3EA122B9" w14:textId="77777777" w:rsidR="006D04C9" w:rsidRPr="00B07686" w:rsidRDefault="006D04C9" w:rsidP="006D04C9">
      <w:pPr>
        <w:jc w:val="both"/>
        <w:rPr>
          <w:sz w:val="22"/>
          <w:szCs w:val="22"/>
          <w:lang w:val="sr-Cyrl-CS"/>
        </w:rPr>
      </w:pPr>
    </w:p>
    <w:p w14:paraId="46BDE46E" w14:textId="77777777" w:rsidR="006D04C9" w:rsidRPr="00B07686" w:rsidRDefault="006D04C9" w:rsidP="006D04C9">
      <w:pPr>
        <w:jc w:val="both"/>
        <w:rPr>
          <w:sz w:val="22"/>
          <w:szCs w:val="22"/>
          <w:lang w:val="sr-Cyrl-CS"/>
        </w:rPr>
      </w:pPr>
      <w:r w:rsidRPr="00B07686">
        <w:rPr>
          <w:sz w:val="22"/>
          <w:szCs w:val="22"/>
          <w:lang w:val="ru-RU"/>
        </w:rPr>
        <w:t xml:space="preserve">Прилог: - Меница серијски број </w:t>
      </w:r>
      <w:r w:rsidRPr="00B07686">
        <w:rPr>
          <w:sz w:val="22"/>
          <w:szCs w:val="22"/>
          <w:lang w:val="sr-Cyrl-CS"/>
        </w:rPr>
        <w:t xml:space="preserve">_____________________  </w:t>
      </w:r>
    </w:p>
    <w:p w14:paraId="7DF125E6" w14:textId="77777777" w:rsidR="006D04C9" w:rsidRPr="00B07686" w:rsidRDefault="006D04C9" w:rsidP="006D04C9">
      <w:pPr>
        <w:jc w:val="both"/>
        <w:rPr>
          <w:sz w:val="22"/>
          <w:szCs w:val="22"/>
          <w:lang w:val="sr-Cyrl-CS"/>
        </w:rPr>
      </w:pPr>
      <w:r w:rsidRPr="00B07686">
        <w:rPr>
          <w:sz w:val="22"/>
          <w:szCs w:val="22"/>
          <w:lang w:val="sr-Cyrl-CS"/>
        </w:rPr>
        <w:t xml:space="preserve">               - Копија картона депонованих потписа</w:t>
      </w:r>
    </w:p>
    <w:p w14:paraId="2747F5DF" w14:textId="77777777" w:rsidR="006D04C9" w:rsidRPr="00B07686" w:rsidRDefault="006D04C9" w:rsidP="006D04C9">
      <w:pPr>
        <w:jc w:val="both"/>
        <w:rPr>
          <w:sz w:val="22"/>
          <w:szCs w:val="22"/>
          <w:lang w:val="sr-Cyrl-CS"/>
        </w:rPr>
      </w:pPr>
      <w:r w:rsidRPr="00B07686">
        <w:rPr>
          <w:sz w:val="22"/>
          <w:szCs w:val="22"/>
          <w:lang w:val="sr-Cyrl-CS"/>
        </w:rPr>
        <w:t xml:space="preserve">               - </w:t>
      </w:r>
      <w:r w:rsidRPr="00B07686">
        <w:rPr>
          <w:rFonts w:eastAsia="TimesNewRomanPSMT"/>
          <w:bCs/>
          <w:iCs/>
          <w:sz w:val="22"/>
          <w:szCs w:val="22"/>
          <w:lang w:val="sr-Cyrl-CS"/>
        </w:rPr>
        <w:t>ОП образац</w:t>
      </w:r>
    </w:p>
    <w:p w14:paraId="0EB03585" w14:textId="77777777" w:rsidR="006D04C9" w:rsidRPr="00B07686" w:rsidRDefault="006D04C9" w:rsidP="006D04C9">
      <w:pPr>
        <w:jc w:val="both"/>
        <w:rPr>
          <w:sz w:val="22"/>
          <w:szCs w:val="22"/>
          <w:lang w:val="sr-Cyrl-CS"/>
        </w:rPr>
      </w:pPr>
      <w:r w:rsidRPr="00B07686">
        <w:rPr>
          <w:sz w:val="22"/>
          <w:szCs w:val="22"/>
          <w:lang w:val="sr-Cyrl-CS"/>
        </w:rPr>
        <w:t xml:space="preserve">               - </w:t>
      </w:r>
      <w:r w:rsidRPr="00B07686">
        <w:rPr>
          <w:noProof/>
          <w:sz w:val="22"/>
          <w:szCs w:val="22"/>
        </w:rPr>
        <w:t>Копија извода из Регистра  меница и овлашћења</w:t>
      </w:r>
    </w:p>
    <w:p w14:paraId="1901EA10" w14:textId="77777777" w:rsidR="006D04C9" w:rsidRPr="00B07686" w:rsidRDefault="006D04C9" w:rsidP="006D04C9">
      <w:pPr>
        <w:ind w:firstLine="720"/>
        <w:jc w:val="both"/>
        <w:rPr>
          <w:sz w:val="22"/>
          <w:szCs w:val="22"/>
          <w:lang w:val="sr-Cyrl-CS"/>
        </w:rPr>
      </w:pPr>
      <w:r w:rsidRPr="00B0768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B07686" w14:paraId="16EFBE39" w14:textId="77777777" w:rsidTr="00510011">
        <w:tc>
          <w:tcPr>
            <w:tcW w:w="4428" w:type="dxa"/>
            <w:shd w:val="clear" w:color="auto" w:fill="auto"/>
          </w:tcPr>
          <w:p w14:paraId="797D2ADF" w14:textId="77777777" w:rsidR="006D04C9" w:rsidRPr="00B07686" w:rsidRDefault="006D04C9" w:rsidP="00510011">
            <w:pPr>
              <w:jc w:val="both"/>
              <w:rPr>
                <w:b/>
                <w:sz w:val="22"/>
                <w:szCs w:val="22"/>
                <w:lang w:val="sr-Cyrl-CS"/>
              </w:rPr>
            </w:pPr>
          </w:p>
        </w:tc>
        <w:tc>
          <w:tcPr>
            <w:tcW w:w="1260" w:type="dxa"/>
            <w:shd w:val="clear" w:color="auto" w:fill="auto"/>
          </w:tcPr>
          <w:p w14:paraId="51E29CA7" w14:textId="77777777" w:rsidR="006D04C9" w:rsidRPr="00B07686" w:rsidRDefault="006D04C9" w:rsidP="00510011">
            <w:pPr>
              <w:jc w:val="both"/>
              <w:rPr>
                <w:b/>
                <w:sz w:val="22"/>
                <w:szCs w:val="22"/>
                <w:lang w:val="sr-Cyrl-CS"/>
              </w:rPr>
            </w:pPr>
          </w:p>
        </w:tc>
        <w:tc>
          <w:tcPr>
            <w:tcW w:w="4140" w:type="dxa"/>
            <w:shd w:val="clear" w:color="auto" w:fill="auto"/>
          </w:tcPr>
          <w:p w14:paraId="7DA0A53B" w14:textId="77777777" w:rsidR="006D04C9" w:rsidRPr="00B07686" w:rsidRDefault="006D04C9" w:rsidP="00510011">
            <w:pPr>
              <w:jc w:val="center"/>
              <w:rPr>
                <w:b/>
                <w:sz w:val="22"/>
                <w:szCs w:val="22"/>
                <w:lang w:val="sr-Cyrl-CS"/>
              </w:rPr>
            </w:pPr>
          </w:p>
        </w:tc>
      </w:tr>
      <w:tr w:rsidR="006D04C9" w:rsidRPr="00B07686" w14:paraId="22F413EA" w14:textId="77777777" w:rsidTr="00510011">
        <w:trPr>
          <w:trHeight w:val="212"/>
        </w:trPr>
        <w:tc>
          <w:tcPr>
            <w:tcW w:w="4428" w:type="dxa"/>
            <w:shd w:val="clear" w:color="auto" w:fill="auto"/>
          </w:tcPr>
          <w:p w14:paraId="066158DE" w14:textId="77777777" w:rsidR="006D04C9" w:rsidRPr="00B07686" w:rsidRDefault="006D04C9" w:rsidP="00510011">
            <w:pPr>
              <w:jc w:val="center"/>
              <w:rPr>
                <w:b/>
                <w:sz w:val="22"/>
                <w:szCs w:val="22"/>
                <w:lang w:val="sr-Cyrl-CS"/>
              </w:rPr>
            </w:pPr>
            <w:r w:rsidRPr="00B07686">
              <w:rPr>
                <w:b/>
                <w:sz w:val="22"/>
                <w:szCs w:val="22"/>
                <w:lang w:val="sr-Cyrl-CS"/>
              </w:rPr>
              <w:t>Место и датум издавања Овлашћења:</w:t>
            </w:r>
          </w:p>
        </w:tc>
        <w:tc>
          <w:tcPr>
            <w:tcW w:w="1260" w:type="dxa"/>
            <w:shd w:val="clear" w:color="auto" w:fill="auto"/>
          </w:tcPr>
          <w:p w14:paraId="5F9AED0D" w14:textId="77777777" w:rsidR="006D04C9" w:rsidRPr="00B07686" w:rsidRDefault="006D04C9" w:rsidP="00510011">
            <w:pPr>
              <w:jc w:val="both"/>
              <w:rPr>
                <w:b/>
                <w:sz w:val="22"/>
                <w:szCs w:val="22"/>
                <w:lang w:val="sr-Cyrl-CS"/>
              </w:rPr>
            </w:pPr>
          </w:p>
        </w:tc>
        <w:tc>
          <w:tcPr>
            <w:tcW w:w="4140" w:type="dxa"/>
            <w:shd w:val="clear" w:color="auto" w:fill="auto"/>
          </w:tcPr>
          <w:p w14:paraId="5584F299" w14:textId="77777777" w:rsidR="006D04C9" w:rsidRPr="00B07686" w:rsidRDefault="006D04C9" w:rsidP="00510011">
            <w:pPr>
              <w:rPr>
                <w:b/>
                <w:sz w:val="22"/>
                <w:szCs w:val="22"/>
                <w:lang w:val="sr-Cyrl-CS"/>
              </w:rPr>
            </w:pPr>
            <w:r w:rsidRPr="00B07686">
              <w:rPr>
                <w:b/>
                <w:sz w:val="22"/>
                <w:szCs w:val="22"/>
                <w:lang w:val="sr-Cyrl-CS"/>
              </w:rPr>
              <w:t>ДУЖНИК – ИЗДАВАЛАЦ МЕНИЦЕ</w:t>
            </w:r>
          </w:p>
          <w:p w14:paraId="685BC07B" w14:textId="77777777" w:rsidR="006D04C9" w:rsidRPr="00B07686" w:rsidRDefault="006D04C9" w:rsidP="00510011">
            <w:pPr>
              <w:jc w:val="center"/>
              <w:rPr>
                <w:b/>
                <w:sz w:val="22"/>
                <w:szCs w:val="22"/>
                <w:lang w:val="sr-Cyrl-CS"/>
              </w:rPr>
            </w:pPr>
          </w:p>
        </w:tc>
      </w:tr>
      <w:tr w:rsidR="006D04C9" w:rsidRPr="00B07686" w14:paraId="2C3D0E2F" w14:textId="77777777" w:rsidTr="00510011">
        <w:tc>
          <w:tcPr>
            <w:tcW w:w="4428" w:type="dxa"/>
            <w:tcBorders>
              <w:bottom w:val="single" w:sz="4" w:space="0" w:color="auto"/>
            </w:tcBorders>
            <w:shd w:val="clear" w:color="auto" w:fill="auto"/>
          </w:tcPr>
          <w:p w14:paraId="08ACBAB3" w14:textId="77777777" w:rsidR="006D04C9" w:rsidRPr="00B07686" w:rsidRDefault="006D04C9" w:rsidP="00510011">
            <w:pPr>
              <w:rPr>
                <w:sz w:val="22"/>
                <w:szCs w:val="22"/>
                <w:lang w:val="sr-Cyrl-CS"/>
              </w:rPr>
            </w:pPr>
          </w:p>
        </w:tc>
        <w:tc>
          <w:tcPr>
            <w:tcW w:w="1260" w:type="dxa"/>
            <w:shd w:val="clear" w:color="auto" w:fill="auto"/>
          </w:tcPr>
          <w:p w14:paraId="65830B77" w14:textId="77777777" w:rsidR="006D04C9" w:rsidRPr="00B07686" w:rsidRDefault="006D04C9" w:rsidP="00510011">
            <w:pPr>
              <w:jc w:val="center"/>
              <w:rPr>
                <w:b/>
                <w:sz w:val="22"/>
                <w:szCs w:val="22"/>
                <w:lang w:val="sr-Cyrl-CS"/>
              </w:rPr>
            </w:pPr>
            <w:r w:rsidRPr="00B07686">
              <w:rPr>
                <w:sz w:val="22"/>
                <w:szCs w:val="22"/>
                <w:lang w:val="sr-Cyrl-CS"/>
              </w:rPr>
              <w:t>МП</w:t>
            </w:r>
          </w:p>
        </w:tc>
        <w:tc>
          <w:tcPr>
            <w:tcW w:w="4140" w:type="dxa"/>
            <w:tcBorders>
              <w:bottom w:val="single" w:sz="4" w:space="0" w:color="auto"/>
            </w:tcBorders>
            <w:shd w:val="clear" w:color="auto" w:fill="auto"/>
          </w:tcPr>
          <w:p w14:paraId="6F5BB509" w14:textId="77777777" w:rsidR="006D04C9" w:rsidRPr="00B07686" w:rsidRDefault="006D04C9" w:rsidP="00510011">
            <w:pPr>
              <w:rPr>
                <w:b/>
                <w:sz w:val="22"/>
                <w:szCs w:val="22"/>
                <w:lang w:val="sr-Cyrl-CS"/>
              </w:rPr>
            </w:pPr>
          </w:p>
        </w:tc>
      </w:tr>
      <w:tr w:rsidR="006D04C9" w:rsidRPr="00B07686" w14:paraId="0DBA4DBE" w14:textId="77777777" w:rsidTr="00510011">
        <w:tc>
          <w:tcPr>
            <w:tcW w:w="4428" w:type="dxa"/>
            <w:tcBorders>
              <w:top w:val="single" w:sz="4" w:space="0" w:color="auto"/>
            </w:tcBorders>
            <w:shd w:val="clear" w:color="auto" w:fill="auto"/>
          </w:tcPr>
          <w:p w14:paraId="3D55FAEA" w14:textId="77777777" w:rsidR="006D04C9" w:rsidRPr="00B07686" w:rsidRDefault="006D04C9" w:rsidP="00510011">
            <w:pPr>
              <w:jc w:val="both"/>
              <w:rPr>
                <w:b/>
                <w:sz w:val="22"/>
                <w:szCs w:val="22"/>
                <w:lang w:val="sr-Cyrl-CS"/>
              </w:rPr>
            </w:pPr>
          </w:p>
        </w:tc>
        <w:tc>
          <w:tcPr>
            <w:tcW w:w="1260" w:type="dxa"/>
            <w:shd w:val="clear" w:color="auto" w:fill="auto"/>
          </w:tcPr>
          <w:p w14:paraId="2687B4AE" w14:textId="77777777" w:rsidR="006D04C9" w:rsidRPr="00B07686" w:rsidRDefault="006D04C9" w:rsidP="00510011">
            <w:pPr>
              <w:jc w:val="right"/>
              <w:rPr>
                <w:sz w:val="22"/>
                <w:szCs w:val="22"/>
                <w:lang w:val="sr-Cyrl-CS"/>
              </w:rPr>
            </w:pPr>
          </w:p>
          <w:p w14:paraId="3F2B509A" w14:textId="77777777" w:rsidR="006D04C9" w:rsidRPr="00B07686" w:rsidRDefault="006D04C9" w:rsidP="00510011">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B07686" w:rsidRDefault="006D04C9" w:rsidP="00510011">
            <w:pPr>
              <w:jc w:val="center"/>
              <w:rPr>
                <w:b/>
                <w:sz w:val="22"/>
                <w:szCs w:val="22"/>
                <w:lang w:val="sr-Cyrl-CS"/>
              </w:rPr>
            </w:pPr>
            <w:r w:rsidRPr="00B07686">
              <w:rPr>
                <w:sz w:val="22"/>
                <w:szCs w:val="22"/>
                <w:lang w:val="sr-Cyrl-CS"/>
              </w:rPr>
              <w:t>Потпис овлашћеног лица</w:t>
            </w:r>
          </w:p>
        </w:tc>
      </w:tr>
    </w:tbl>
    <w:p w14:paraId="3F4517B6" w14:textId="77777777" w:rsidR="006D04C9" w:rsidRPr="00B07686" w:rsidRDefault="006D04C9" w:rsidP="006D04C9"/>
    <w:p w14:paraId="58AB88F7" w14:textId="77777777" w:rsidR="006D04C9" w:rsidRPr="00B07686" w:rsidRDefault="006D04C9" w:rsidP="006D04C9"/>
    <w:p w14:paraId="47B2627E" w14:textId="77777777" w:rsidR="006D04C9" w:rsidRPr="00B07686" w:rsidRDefault="006D04C9" w:rsidP="006D04C9"/>
    <w:p w14:paraId="217951CB" w14:textId="77777777" w:rsidR="006D04C9" w:rsidRPr="00B07686" w:rsidRDefault="006D04C9" w:rsidP="006D04C9"/>
    <w:p w14:paraId="4643A04D" w14:textId="77777777" w:rsidR="006D04C9" w:rsidRPr="00B07686" w:rsidRDefault="006D04C9" w:rsidP="006D04C9"/>
    <w:p w14:paraId="2B6995B9" w14:textId="77777777" w:rsidR="006D04C9" w:rsidRPr="00B07686" w:rsidRDefault="006D04C9" w:rsidP="006D04C9"/>
    <w:tbl>
      <w:tblPr>
        <w:tblW w:w="9286" w:type="dxa"/>
        <w:tblLook w:val="01E0" w:firstRow="1" w:lastRow="1" w:firstColumn="1" w:lastColumn="1" w:noHBand="0" w:noVBand="0"/>
      </w:tblPr>
      <w:tblGrid>
        <w:gridCol w:w="9286"/>
      </w:tblGrid>
      <w:tr w:rsidR="006D04C9" w:rsidRPr="00B07686" w14:paraId="5F78E39E" w14:textId="77777777" w:rsidTr="00510011">
        <w:tc>
          <w:tcPr>
            <w:tcW w:w="9286" w:type="dxa"/>
            <w:shd w:val="clear" w:color="auto" w:fill="auto"/>
          </w:tcPr>
          <w:p w14:paraId="0CA19554" w14:textId="77777777" w:rsidR="006D04C9" w:rsidRPr="00B07686" w:rsidRDefault="006D04C9" w:rsidP="00510011">
            <w:pPr>
              <w:ind w:firstLine="720"/>
              <w:jc w:val="both"/>
              <w:rPr>
                <w:sz w:val="22"/>
                <w:szCs w:val="22"/>
                <w:lang w:val="sr-Cyrl-CS"/>
              </w:rPr>
            </w:pPr>
            <w:r w:rsidRPr="00B07686">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B07686" w:rsidRDefault="006D04C9" w:rsidP="00510011">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B07686" w14:paraId="04A8B3EC" w14:textId="77777777" w:rsidTr="00510011">
              <w:tc>
                <w:tcPr>
                  <w:tcW w:w="1548" w:type="dxa"/>
                  <w:shd w:val="clear" w:color="auto" w:fill="auto"/>
                </w:tcPr>
                <w:p w14:paraId="16E62F20" w14:textId="77777777" w:rsidR="006D04C9" w:rsidRPr="00B07686" w:rsidRDefault="006D04C9" w:rsidP="00510011">
                  <w:pPr>
                    <w:rPr>
                      <w:b/>
                      <w:sz w:val="22"/>
                      <w:szCs w:val="22"/>
                      <w:lang w:val="sr-Cyrl-CS"/>
                    </w:rPr>
                  </w:pPr>
                  <w:r w:rsidRPr="00B07686">
                    <w:rPr>
                      <w:b/>
                      <w:sz w:val="22"/>
                      <w:szCs w:val="22"/>
                      <w:lang w:val="sr-Cyrl-CS"/>
                    </w:rPr>
                    <w:t>ДУЖНИК:</w:t>
                  </w:r>
                </w:p>
              </w:tc>
              <w:tc>
                <w:tcPr>
                  <w:tcW w:w="8100" w:type="dxa"/>
                  <w:shd w:val="clear" w:color="auto" w:fill="auto"/>
                </w:tcPr>
                <w:p w14:paraId="17AAACB4" w14:textId="77777777" w:rsidR="006D04C9" w:rsidRPr="00B07686" w:rsidRDefault="006D04C9" w:rsidP="00510011">
                  <w:pPr>
                    <w:rPr>
                      <w:b/>
                      <w:sz w:val="22"/>
                      <w:szCs w:val="22"/>
                      <w:lang w:val="sr-Cyrl-CS"/>
                    </w:rPr>
                  </w:pPr>
                  <w:r w:rsidRPr="00B07686">
                    <w:rPr>
                      <w:b/>
                      <w:sz w:val="22"/>
                      <w:szCs w:val="22"/>
                      <w:lang w:val="sr-Cyrl-CS"/>
                    </w:rPr>
                    <w:t>Пун назив и седиште:_____________________________________________</w:t>
                  </w:r>
                </w:p>
                <w:p w14:paraId="09B03336" w14:textId="77777777" w:rsidR="006D04C9" w:rsidRPr="00B07686" w:rsidRDefault="006D04C9" w:rsidP="00510011">
                  <w:pPr>
                    <w:rPr>
                      <w:b/>
                      <w:sz w:val="22"/>
                      <w:szCs w:val="22"/>
                      <w:lang w:val="sr-Cyrl-CS"/>
                    </w:rPr>
                  </w:pPr>
                  <w:r w:rsidRPr="00B07686">
                    <w:rPr>
                      <w:b/>
                      <w:sz w:val="22"/>
                      <w:szCs w:val="22"/>
                      <w:lang w:val="sr-Cyrl-CS"/>
                    </w:rPr>
                    <w:t>ПИБ</w:t>
                  </w:r>
                  <w:r w:rsidRPr="00B07686">
                    <w:rPr>
                      <w:b/>
                      <w:sz w:val="22"/>
                      <w:szCs w:val="22"/>
                      <w:lang w:val="sr-Latn-CS"/>
                    </w:rPr>
                    <w:t>:</w:t>
                  </w:r>
                  <w:r w:rsidRPr="00B07686">
                    <w:rPr>
                      <w:b/>
                      <w:sz w:val="22"/>
                      <w:szCs w:val="22"/>
                      <w:lang w:val="sr-Cyrl-CS"/>
                    </w:rPr>
                    <w:t xml:space="preserve"> </w:t>
                  </w:r>
                  <w:r w:rsidRPr="00B07686">
                    <w:rPr>
                      <w:b/>
                      <w:sz w:val="22"/>
                      <w:szCs w:val="22"/>
                      <w:lang w:val="sr-Latn-CS"/>
                    </w:rPr>
                    <w:t>_______________</w:t>
                  </w:r>
                  <w:r w:rsidRPr="00B07686">
                    <w:rPr>
                      <w:b/>
                      <w:sz w:val="22"/>
                      <w:szCs w:val="22"/>
                      <w:lang w:val="sr-Cyrl-CS"/>
                    </w:rPr>
                    <w:t>______  Матични број:________________________</w:t>
                  </w:r>
                </w:p>
                <w:p w14:paraId="47A94C79" w14:textId="77777777" w:rsidR="006D04C9" w:rsidRPr="00B07686" w:rsidRDefault="006D04C9" w:rsidP="00510011">
                  <w:pPr>
                    <w:rPr>
                      <w:b/>
                      <w:sz w:val="22"/>
                      <w:szCs w:val="22"/>
                      <w:lang w:val="sr-Cyrl-CS"/>
                    </w:rPr>
                  </w:pPr>
                  <w:r w:rsidRPr="00B07686">
                    <w:rPr>
                      <w:b/>
                      <w:sz w:val="22"/>
                      <w:szCs w:val="22"/>
                      <w:lang w:val="sr-Cyrl-CS"/>
                    </w:rPr>
                    <w:t>Текући рачун:__________________код: _________________(назив банке),</w:t>
                  </w:r>
                </w:p>
                <w:p w14:paraId="44E79E17" w14:textId="77777777" w:rsidR="006D04C9" w:rsidRPr="00B07686" w:rsidRDefault="006D04C9" w:rsidP="00510011">
                  <w:pPr>
                    <w:rPr>
                      <w:b/>
                      <w:sz w:val="22"/>
                      <w:szCs w:val="22"/>
                      <w:lang w:val="sr-Cyrl-CS"/>
                    </w:rPr>
                  </w:pPr>
                </w:p>
              </w:tc>
            </w:tr>
          </w:tbl>
          <w:p w14:paraId="570B16DC" w14:textId="77777777" w:rsidR="006D04C9" w:rsidRPr="00B07686" w:rsidRDefault="006D04C9" w:rsidP="00510011">
            <w:pPr>
              <w:jc w:val="center"/>
              <w:rPr>
                <w:b/>
                <w:sz w:val="22"/>
                <w:szCs w:val="22"/>
                <w:lang w:val="sr-Cyrl-CS"/>
              </w:rPr>
            </w:pPr>
            <w:r w:rsidRPr="00B07686">
              <w:rPr>
                <w:b/>
                <w:sz w:val="22"/>
                <w:szCs w:val="22"/>
                <w:lang w:val="sr-Cyrl-CS"/>
              </w:rPr>
              <w:t>И з д а ј е</w:t>
            </w:r>
          </w:p>
        </w:tc>
      </w:tr>
    </w:tbl>
    <w:p w14:paraId="3BC0FB3E" w14:textId="77777777" w:rsidR="006D04C9" w:rsidRPr="00B07686" w:rsidRDefault="006D04C9" w:rsidP="006D04C9">
      <w:pPr>
        <w:rPr>
          <w:b/>
          <w:sz w:val="22"/>
          <w:szCs w:val="22"/>
          <w:lang w:val="sr-Cyrl-CS"/>
        </w:rPr>
      </w:pPr>
    </w:p>
    <w:p w14:paraId="75734101" w14:textId="77777777" w:rsidR="006D04C9" w:rsidRPr="00B07686" w:rsidRDefault="006D04C9" w:rsidP="006D04C9">
      <w:pPr>
        <w:jc w:val="center"/>
        <w:rPr>
          <w:b/>
          <w:sz w:val="28"/>
          <w:szCs w:val="28"/>
          <w:lang w:val="sr-Cyrl-CS"/>
        </w:rPr>
      </w:pPr>
      <w:r w:rsidRPr="00B07686">
        <w:rPr>
          <w:b/>
          <w:sz w:val="28"/>
          <w:szCs w:val="28"/>
          <w:lang w:val="sr-Cyrl-CS"/>
        </w:rPr>
        <w:t>МЕНИЧНО ПИСМО – ОВЛАШЋЕЊЕ</w:t>
      </w:r>
    </w:p>
    <w:p w14:paraId="6191A824" w14:textId="77777777" w:rsidR="006D04C9" w:rsidRPr="00B07686" w:rsidRDefault="006D04C9" w:rsidP="006D04C9">
      <w:pPr>
        <w:jc w:val="center"/>
        <w:rPr>
          <w:b/>
          <w:sz w:val="22"/>
          <w:szCs w:val="22"/>
          <w:lang w:val="sr-Cyrl-CS"/>
        </w:rPr>
      </w:pPr>
      <w:r w:rsidRPr="00B07686">
        <w:rPr>
          <w:b/>
          <w:sz w:val="22"/>
          <w:szCs w:val="22"/>
          <w:lang w:val="sr-Cyrl-CS"/>
        </w:rPr>
        <w:t>ЗА КОРИСНИКА БЛАНКО СОЛО МЕНИЦЕ</w:t>
      </w:r>
    </w:p>
    <w:p w14:paraId="2BEC52C2" w14:textId="77777777" w:rsidR="006D04C9" w:rsidRPr="00B07686"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B07686" w14:paraId="4A613D88" w14:textId="77777777" w:rsidTr="00510011">
        <w:tc>
          <w:tcPr>
            <w:tcW w:w="1548" w:type="dxa"/>
            <w:shd w:val="clear" w:color="auto" w:fill="auto"/>
          </w:tcPr>
          <w:p w14:paraId="242FA29D" w14:textId="77777777" w:rsidR="006D04C9" w:rsidRPr="00B07686" w:rsidRDefault="006D04C9" w:rsidP="00510011">
            <w:pPr>
              <w:rPr>
                <w:b/>
                <w:sz w:val="22"/>
                <w:szCs w:val="22"/>
                <w:lang w:val="sr-Cyrl-CS"/>
              </w:rPr>
            </w:pPr>
            <w:r w:rsidRPr="00B07686">
              <w:rPr>
                <w:b/>
                <w:sz w:val="22"/>
                <w:szCs w:val="22"/>
                <w:lang w:val="sr-Cyrl-CS"/>
              </w:rPr>
              <w:t>КОРИСНИК:</w:t>
            </w:r>
          </w:p>
          <w:p w14:paraId="527E151C" w14:textId="77777777" w:rsidR="006D04C9" w:rsidRPr="00B07686" w:rsidRDefault="006D04C9" w:rsidP="00510011">
            <w:pPr>
              <w:rPr>
                <w:b/>
                <w:sz w:val="22"/>
                <w:szCs w:val="22"/>
                <w:lang w:val="sr-Cyrl-CS"/>
              </w:rPr>
            </w:pPr>
            <w:r w:rsidRPr="00B07686">
              <w:rPr>
                <w:b/>
                <w:sz w:val="22"/>
                <w:szCs w:val="22"/>
                <w:lang w:val="sr-Cyrl-CS"/>
              </w:rPr>
              <w:t>(поверилац)</w:t>
            </w:r>
          </w:p>
        </w:tc>
        <w:tc>
          <w:tcPr>
            <w:tcW w:w="8100" w:type="dxa"/>
            <w:shd w:val="clear" w:color="auto" w:fill="auto"/>
          </w:tcPr>
          <w:p w14:paraId="49FCB63A" w14:textId="77777777" w:rsidR="006D04C9" w:rsidRPr="00B07686" w:rsidRDefault="006D04C9" w:rsidP="00510011">
            <w:pPr>
              <w:jc w:val="both"/>
              <w:rPr>
                <w:sz w:val="22"/>
                <w:szCs w:val="22"/>
                <w:lang w:val="sr-Cyrl-CS"/>
              </w:rPr>
            </w:pPr>
            <w:r w:rsidRPr="00B07686">
              <w:rPr>
                <w:b/>
                <w:sz w:val="22"/>
                <w:szCs w:val="22"/>
                <w:lang w:val="sr-Cyrl-CS"/>
              </w:rPr>
              <w:t>Пун назив и седиште:</w:t>
            </w:r>
            <w:r w:rsidRPr="00B07686">
              <w:rPr>
                <w:sz w:val="22"/>
                <w:szCs w:val="22"/>
              </w:rPr>
              <w:t xml:space="preserve"> </w:t>
            </w:r>
            <w:r w:rsidRPr="00B07686">
              <w:rPr>
                <w:sz w:val="22"/>
                <w:szCs w:val="22"/>
                <w:lang w:val="sr-Cyrl-CS"/>
              </w:rPr>
              <w:t xml:space="preserve">КЛИНИЧКИ ЦЕНТАР ВОЈВОДИНЕ, </w:t>
            </w:r>
          </w:p>
          <w:p w14:paraId="7EE7ADDA" w14:textId="77777777" w:rsidR="006D04C9" w:rsidRPr="00B07686" w:rsidRDefault="006D04C9" w:rsidP="00510011">
            <w:pPr>
              <w:jc w:val="both"/>
              <w:rPr>
                <w:sz w:val="22"/>
                <w:szCs w:val="22"/>
                <w:lang w:val="sr-Cyrl-CS"/>
              </w:rPr>
            </w:pPr>
            <w:r w:rsidRPr="00B07686">
              <w:rPr>
                <w:sz w:val="22"/>
                <w:szCs w:val="22"/>
                <w:lang w:val="sr-Cyrl-CS"/>
              </w:rPr>
              <w:t>ул. Хајдук Вељкова бр. 1, Нови Сад</w:t>
            </w:r>
          </w:p>
          <w:p w14:paraId="19057BC9" w14:textId="77777777" w:rsidR="006D04C9" w:rsidRPr="00B07686" w:rsidRDefault="006D04C9" w:rsidP="00510011">
            <w:pPr>
              <w:jc w:val="both"/>
              <w:rPr>
                <w:b/>
                <w:sz w:val="22"/>
                <w:szCs w:val="22"/>
                <w:lang w:val="sr-Cyrl-CS"/>
              </w:rPr>
            </w:pPr>
            <w:r w:rsidRPr="00B07686">
              <w:rPr>
                <w:b/>
                <w:sz w:val="22"/>
                <w:szCs w:val="22"/>
                <w:lang w:val="sr-Cyrl-CS"/>
              </w:rPr>
              <w:t>ПИБ</w:t>
            </w:r>
            <w:r w:rsidRPr="00B07686">
              <w:rPr>
                <w:b/>
                <w:sz w:val="22"/>
                <w:szCs w:val="22"/>
                <w:lang w:val="sr-Latn-CS"/>
              </w:rPr>
              <w:t>:</w:t>
            </w:r>
            <w:r w:rsidRPr="00B07686">
              <w:rPr>
                <w:b/>
                <w:sz w:val="22"/>
                <w:szCs w:val="22"/>
                <w:lang w:val="sr-Cyrl-CS"/>
              </w:rPr>
              <w:t xml:space="preserve"> </w:t>
            </w:r>
            <w:r w:rsidRPr="00B07686">
              <w:rPr>
                <w:sz w:val="22"/>
                <w:szCs w:val="22"/>
                <w:lang w:val="sr-Latn-CS"/>
              </w:rPr>
              <w:t>101696893</w:t>
            </w:r>
            <w:r w:rsidRPr="00B07686">
              <w:rPr>
                <w:b/>
                <w:sz w:val="22"/>
                <w:szCs w:val="22"/>
                <w:lang w:val="sr-Cyrl-CS"/>
              </w:rPr>
              <w:t xml:space="preserve">  Матични број:</w:t>
            </w:r>
            <w:r w:rsidRPr="00B07686">
              <w:rPr>
                <w:sz w:val="22"/>
                <w:szCs w:val="22"/>
              </w:rPr>
              <w:t xml:space="preserve"> </w:t>
            </w:r>
            <w:r w:rsidRPr="00B07686">
              <w:rPr>
                <w:sz w:val="22"/>
                <w:szCs w:val="22"/>
                <w:lang w:val="sr-Cyrl-CS"/>
              </w:rPr>
              <w:t>08664161</w:t>
            </w:r>
          </w:p>
          <w:p w14:paraId="026A7D9A" w14:textId="77777777" w:rsidR="006D04C9" w:rsidRPr="00B07686" w:rsidRDefault="006D04C9" w:rsidP="00510011">
            <w:pPr>
              <w:jc w:val="both"/>
              <w:rPr>
                <w:b/>
                <w:sz w:val="22"/>
                <w:szCs w:val="22"/>
                <w:lang w:val="sr-Cyrl-CS"/>
              </w:rPr>
            </w:pPr>
            <w:r w:rsidRPr="00B07686">
              <w:rPr>
                <w:b/>
                <w:sz w:val="22"/>
                <w:szCs w:val="22"/>
                <w:lang w:val="sr-Cyrl-CS"/>
              </w:rPr>
              <w:t xml:space="preserve">Текући рачун: </w:t>
            </w:r>
            <w:r w:rsidRPr="00B07686">
              <w:rPr>
                <w:sz w:val="22"/>
                <w:szCs w:val="22"/>
                <w:lang w:val="sr-Cyrl-CS"/>
              </w:rPr>
              <w:t>840-577661-50,</w:t>
            </w:r>
            <w:r w:rsidRPr="00B07686">
              <w:rPr>
                <w:b/>
                <w:sz w:val="22"/>
                <w:szCs w:val="22"/>
                <w:lang w:val="sr-Cyrl-CS"/>
              </w:rPr>
              <w:t xml:space="preserve"> код: </w:t>
            </w:r>
            <w:r w:rsidRPr="00B07686">
              <w:rPr>
                <w:sz w:val="22"/>
                <w:szCs w:val="22"/>
                <w:lang w:val="sr-Cyrl-CS"/>
              </w:rPr>
              <w:t>Управа за трезор РС, Мин. Финансија.</w:t>
            </w:r>
          </w:p>
        </w:tc>
      </w:tr>
    </w:tbl>
    <w:p w14:paraId="0F827A48" w14:textId="77777777" w:rsidR="006D04C9" w:rsidRPr="00B07686" w:rsidRDefault="006D04C9" w:rsidP="006D04C9">
      <w:pPr>
        <w:jc w:val="both"/>
        <w:rPr>
          <w:sz w:val="22"/>
          <w:szCs w:val="22"/>
          <w:lang w:val="sr-Cyrl-CS"/>
        </w:rPr>
      </w:pPr>
    </w:p>
    <w:p w14:paraId="1B99C78B" w14:textId="77777777" w:rsidR="006D04C9" w:rsidRPr="00B07686" w:rsidRDefault="006D04C9" w:rsidP="006D04C9">
      <w:pPr>
        <w:ind w:firstLine="720"/>
        <w:jc w:val="both"/>
        <w:rPr>
          <w:sz w:val="22"/>
          <w:szCs w:val="22"/>
          <w:lang w:val="sr-Cyrl-CS"/>
        </w:rPr>
      </w:pPr>
      <w:r w:rsidRPr="00B0768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07686">
        <w:rPr>
          <w:b/>
          <w:noProof/>
          <w:sz w:val="22"/>
          <w:szCs w:val="22"/>
        </w:rPr>
        <w:t>за отклањање недостатака у гарантном року</w:t>
      </w:r>
      <w:r w:rsidRPr="00B07686">
        <w:rPr>
          <w:b/>
          <w:noProof/>
          <w:sz w:val="22"/>
          <w:szCs w:val="22"/>
          <w:lang w:val="sr-Cyrl-RS"/>
        </w:rPr>
        <w:t>,</w:t>
      </w:r>
      <w:r w:rsidRPr="00B07686">
        <w:rPr>
          <w:sz w:val="22"/>
          <w:szCs w:val="22"/>
          <w:lang w:val="sr-Cyrl-CS"/>
        </w:rPr>
        <w:t xml:space="preserve"> и овлашћује меничног повериоца да предату меницу може попунити </w:t>
      </w:r>
      <w:r w:rsidRPr="00B07686">
        <w:rPr>
          <w:b/>
          <w:sz w:val="22"/>
          <w:szCs w:val="22"/>
          <w:lang w:val="sr-Cyrl-CS"/>
        </w:rPr>
        <w:t xml:space="preserve">на износ од 10% од уговорене вредности без ПДВ-а </w:t>
      </w:r>
      <w:r w:rsidRPr="00B0768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07686">
        <w:rPr>
          <w:sz w:val="22"/>
          <w:szCs w:val="22"/>
          <w:lang w:val="sr-Cyrl-RS"/>
        </w:rPr>
        <w:t xml:space="preserve"> </w:t>
      </w:r>
      <w:r w:rsidRPr="00B07686">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B07686" w:rsidRDefault="006D04C9" w:rsidP="006D04C9">
      <w:pPr>
        <w:ind w:firstLine="720"/>
        <w:jc w:val="both"/>
        <w:rPr>
          <w:sz w:val="22"/>
          <w:szCs w:val="22"/>
          <w:lang w:val="sr-Cyrl-CS"/>
        </w:rPr>
      </w:pPr>
      <w:r w:rsidRPr="00B07686">
        <w:rPr>
          <w:sz w:val="22"/>
          <w:szCs w:val="22"/>
          <w:lang w:val="sr-Cyrl-CS"/>
        </w:rPr>
        <w:t xml:space="preserve">Рок важности менице и меничног овлашћења _________________ (најмање </w:t>
      </w:r>
      <w:r w:rsidRPr="00B07686">
        <w:rPr>
          <w:sz w:val="22"/>
          <w:szCs w:val="22"/>
          <w:lang w:val="sr-Latn-RS"/>
        </w:rPr>
        <w:t>30</w:t>
      </w:r>
      <w:r w:rsidRPr="00B07686">
        <w:rPr>
          <w:sz w:val="22"/>
          <w:szCs w:val="22"/>
          <w:lang w:val="sr-Cyrl-CS"/>
        </w:rPr>
        <w:t xml:space="preserve"> дана дужи од дана истека</w:t>
      </w:r>
      <w:r w:rsidRPr="00B07686">
        <w:rPr>
          <w:sz w:val="22"/>
          <w:szCs w:val="22"/>
          <w:lang w:val="sr-Latn-RS"/>
        </w:rPr>
        <w:t xml:space="preserve"> </w:t>
      </w:r>
      <w:r w:rsidRPr="00B07686">
        <w:rPr>
          <w:sz w:val="22"/>
          <w:szCs w:val="22"/>
          <w:lang w:val="sr-Cyrl-CS"/>
        </w:rPr>
        <w:t>датог гарантног рока за које се меница и менично овлашћење  издаје).</w:t>
      </w:r>
    </w:p>
    <w:p w14:paraId="1E0C80E1" w14:textId="77777777" w:rsidR="006D04C9" w:rsidRPr="00B07686" w:rsidRDefault="006D04C9" w:rsidP="006D04C9">
      <w:pPr>
        <w:ind w:firstLine="720"/>
        <w:jc w:val="both"/>
        <w:rPr>
          <w:sz w:val="22"/>
          <w:szCs w:val="22"/>
          <w:lang w:val="sr-Cyrl-CS"/>
        </w:rPr>
      </w:pPr>
      <w:r w:rsidRPr="00B0768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B07686" w:rsidRDefault="006D04C9" w:rsidP="006D04C9">
      <w:pPr>
        <w:ind w:firstLine="720"/>
        <w:jc w:val="both"/>
        <w:rPr>
          <w:sz w:val="22"/>
          <w:szCs w:val="22"/>
          <w:lang w:val="ru-RU"/>
        </w:rPr>
      </w:pPr>
      <w:r w:rsidRPr="00B0768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B07686" w:rsidRDefault="006D04C9" w:rsidP="006D04C9">
      <w:pPr>
        <w:ind w:firstLine="720"/>
        <w:jc w:val="both"/>
        <w:rPr>
          <w:sz w:val="22"/>
          <w:szCs w:val="22"/>
          <w:lang w:val="ru-RU"/>
        </w:rPr>
      </w:pPr>
      <w:r w:rsidRPr="00B07686">
        <w:rPr>
          <w:sz w:val="22"/>
          <w:szCs w:val="22"/>
          <w:lang w:val="ru-RU"/>
        </w:rPr>
        <w:t>Ово менично писмо – овлашћење сачињено је у 2 (два) истоветна</w:t>
      </w:r>
      <w:r w:rsidRPr="00B07686">
        <w:rPr>
          <w:b/>
          <w:sz w:val="22"/>
          <w:szCs w:val="22"/>
          <w:lang w:val="ru-RU"/>
        </w:rPr>
        <w:t xml:space="preserve"> </w:t>
      </w:r>
      <w:r w:rsidRPr="00B07686">
        <w:rPr>
          <w:sz w:val="22"/>
          <w:szCs w:val="22"/>
          <w:lang w:val="ru-RU"/>
        </w:rPr>
        <w:t>примерка, од којих је 1 (један) примерак за Повериоца, а 1 (један) задржава Дужник.</w:t>
      </w:r>
    </w:p>
    <w:p w14:paraId="047A55FB" w14:textId="77777777" w:rsidR="006D04C9" w:rsidRPr="00B07686" w:rsidRDefault="006D04C9" w:rsidP="006D04C9">
      <w:pPr>
        <w:jc w:val="both"/>
        <w:rPr>
          <w:color w:val="FF0000"/>
          <w:sz w:val="22"/>
          <w:szCs w:val="22"/>
          <w:lang w:val="sr-Cyrl-CS"/>
        </w:rPr>
      </w:pPr>
    </w:p>
    <w:p w14:paraId="64412E96" w14:textId="77777777" w:rsidR="006D04C9" w:rsidRPr="00B07686" w:rsidRDefault="006D04C9" w:rsidP="006D04C9">
      <w:pPr>
        <w:jc w:val="both"/>
        <w:rPr>
          <w:sz w:val="22"/>
          <w:szCs w:val="22"/>
          <w:lang w:val="sr-Cyrl-CS"/>
        </w:rPr>
      </w:pPr>
      <w:r w:rsidRPr="00B07686">
        <w:rPr>
          <w:sz w:val="22"/>
          <w:szCs w:val="22"/>
          <w:lang w:val="ru-RU"/>
        </w:rPr>
        <w:t xml:space="preserve">Прилог: - Меница серијски број </w:t>
      </w:r>
      <w:r w:rsidRPr="00B07686">
        <w:rPr>
          <w:sz w:val="22"/>
          <w:szCs w:val="22"/>
          <w:lang w:val="sr-Cyrl-CS"/>
        </w:rPr>
        <w:t xml:space="preserve">_____________________  </w:t>
      </w:r>
    </w:p>
    <w:p w14:paraId="33A5175F" w14:textId="77777777" w:rsidR="006D04C9" w:rsidRPr="00B07686" w:rsidRDefault="006D04C9" w:rsidP="006D04C9">
      <w:pPr>
        <w:jc w:val="both"/>
        <w:rPr>
          <w:sz w:val="22"/>
          <w:szCs w:val="22"/>
          <w:lang w:val="sr-Cyrl-CS"/>
        </w:rPr>
      </w:pPr>
      <w:r w:rsidRPr="00B07686">
        <w:rPr>
          <w:sz w:val="22"/>
          <w:szCs w:val="22"/>
          <w:lang w:val="sr-Cyrl-CS"/>
        </w:rPr>
        <w:t xml:space="preserve">               - Копија картона депонованих потписа</w:t>
      </w:r>
    </w:p>
    <w:p w14:paraId="5F7E5A0C" w14:textId="77777777" w:rsidR="006D04C9" w:rsidRPr="00B07686" w:rsidRDefault="006D04C9" w:rsidP="006D04C9">
      <w:pPr>
        <w:jc w:val="both"/>
        <w:rPr>
          <w:sz w:val="22"/>
          <w:szCs w:val="22"/>
          <w:lang w:val="sr-Cyrl-CS"/>
        </w:rPr>
      </w:pPr>
      <w:r w:rsidRPr="00B07686">
        <w:rPr>
          <w:sz w:val="22"/>
          <w:szCs w:val="22"/>
          <w:lang w:val="sr-Cyrl-CS"/>
        </w:rPr>
        <w:t xml:space="preserve">               - </w:t>
      </w:r>
      <w:r w:rsidRPr="00B07686">
        <w:rPr>
          <w:rFonts w:eastAsia="TimesNewRomanPSMT"/>
          <w:bCs/>
          <w:iCs/>
          <w:sz w:val="22"/>
          <w:szCs w:val="22"/>
          <w:lang w:val="sr-Cyrl-CS"/>
        </w:rPr>
        <w:t>ОП образац</w:t>
      </w:r>
    </w:p>
    <w:p w14:paraId="0D516397" w14:textId="77777777" w:rsidR="006D04C9" w:rsidRPr="00B07686" w:rsidRDefault="006D04C9" w:rsidP="006D04C9">
      <w:pPr>
        <w:jc w:val="both"/>
        <w:rPr>
          <w:sz w:val="22"/>
          <w:szCs w:val="22"/>
          <w:lang w:val="sr-Cyrl-CS"/>
        </w:rPr>
      </w:pPr>
      <w:r w:rsidRPr="00B07686">
        <w:rPr>
          <w:sz w:val="22"/>
          <w:szCs w:val="22"/>
          <w:lang w:val="sr-Cyrl-CS"/>
        </w:rPr>
        <w:t xml:space="preserve">               - </w:t>
      </w:r>
      <w:r w:rsidRPr="00B0768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B07686" w14:paraId="1199B56D" w14:textId="77777777" w:rsidTr="00510011">
        <w:tc>
          <w:tcPr>
            <w:tcW w:w="4428" w:type="dxa"/>
            <w:shd w:val="clear" w:color="auto" w:fill="auto"/>
          </w:tcPr>
          <w:p w14:paraId="06665A8C" w14:textId="77777777" w:rsidR="006D04C9" w:rsidRPr="00B07686" w:rsidRDefault="006D04C9" w:rsidP="00510011">
            <w:pPr>
              <w:jc w:val="both"/>
              <w:rPr>
                <w:b/>
                <w:sz w:val="22"/>
                <w:szCs w:val="22"/>
                <w:lang w:val="sr-Cyrl-CS"/>
              </w:rPr>
            </w:pPr>
          </w:p>
        </w:tc>
        <w:tc>
          <w:tcPr>
            <w:tcW w:w="1260" w:type="dxa"/>
            <w:shd w:val="clear" w:color="auto" w:fill="auto"/>
          </w:tcPr>
          <w:p w14:paraId="1FAC534D" w14:textId="77777777" w:rsidR="006D04C9" w:rsidRPr="00B07686" w:rsidRDefault="006D04C9" w:rsidP="00510011">
            <w:pPr>
              <w:jc w:val="both"/>
              <w:rPr>
                <w:b/>
                <w:sz w:val="22"/>
                <w:szCs w:val="22"/>
                <w:lang w:val="sr-Cyrl-CS"/>
              </w:rPr>
            </w:pPr>
          </w:p>
        </w:tc>
        <w:tc>
          <w:tcPr>
            <w:tcW w:w="4140" w:type="dxa"/>
            <w:shd w:val="clear" w:color="auto" w:fill="auto"/>
          </w:tcPr>
          <w:p w14:paraId="31046B6B" w14:textId="77777777" w:rsidR="006D04C9" w:rsidRPr="00B07686" w:rsidRDefault="006D04C9" w:rsidP="00510011">
            <w:pPr>
              <w:jc w:val="center"/>
              <w:rPr>
                <w:b/>
                <w:sz w:val="22"/>
                <w:szCs w:val="22"/>
                <w:lang w:val="sr-Cyrl-CS"/>
              </w:rPr>
            </w:pPr>
          </w:p>
        </w:tc>
      </w:tr>
      <w:tr w:rsidR="006D04C9" w:rsidRPr="00B07686" w14:paraId="112715D8" w14:textId="77777777" w:rsidTr="00510011">
        <w:trPr>
          <w:trHeight w:val="212"/>
        </w:trPr>
        <w:tc>
          <w:tcPr>
            <w:tcW w:w="4428" w:type="dxa"/>
            <w:shd w:val="clear" w:color="auto" w:fill="auto"/>
          </w:tcPr>
          <w:p w14:paraId="50D1C9FF" w14:textId="77777777" w:rsidR="006D04C9" w:rsidRPr="00B07686" w:rsidRDefault="006D04C9" w:rsidP="00510011">
            <w:pPr>
              <w:jc w:val="center"/>
              <w:rPr>
                <w:b/>
                <w:sz w:val="22"/>
                <w:szCs w:val="22"/>
                <w:lang w:val="sr-Cyrl-CS"/>
              </w:rPr>
            </w:pPr>
            <w:r w:rsidRPr="00B07686">
              <w:rPr>
                <w:b/>
                <w:sz w:val="22"/>
                <w:szCs w:val="22"/>
                <w:lang w:val="sr-Cyrl-CS"/>
              </w:rPr>
              <w:t>Место и датум издавања Овлашћења:</w:t>
            </w:r>
          </w:p>
        </w:tc>
        <w:tc>
          <w:tcPr>
            <w:tcW w:w="1260" w:type="dxa"/>
            <w:shd w:val="clear" w:color="auto" w:fill="auto"/>
          </w:tcPr>
          <w:p w14:paraId="1B3F2CB5" w14:textId="77777777" w:rsidR="006D04C9" w:rsidRPr="00B07686" w:rsidRDefault="006D04C9" w:rsidP="00510011">
            <w:pPr>
              <w:jc w:val="both"/>
              <w:rPr>
                <w:b/>
                <w:sz w:val="22"/>
                <w:szCs w:val="22"/>
                <w:lang w:val="sr-Cyrl-CS"/>
              </w:rPr>
            </w:pPr>
          </w:p>
        </w:tc>
        <w:tc>
          <w:tcPr>
            <w:tcW w:w="4140" w:type="dxa"/>
            <w:shd w:val="clear" w:color="auto" w:fill="auto"/>
          </w:tcPr>
          <w:p w14:paraId="61A2D2E6" w14:textId="77777777" w:rsidR="006D04C9" w:rsidRPr="00B07686" w:rsidRDefault="006D04C9" w:rsidP="00510011">
            <w:pPr>
              <w:rPr>
                <w:b/>
                <w:sz w:val="22"/>
                <w:szCs w:val="22"/>
                <w:lang w:val="sr-Cyrl-CS"/>
              </w:rPr>
            </w:pPr>
            <w:r w:rsidRPr="00B07686">
              <w:rPr>
                <w:b/>
                <w:sz w:val="22"/>
                <w:szCs w:val="22"/>
                <w:lang w:val="sr-Cyrl-CS"/>
              </w:rPr>
              <w:t>ДУЖНИК – ИЗДАВАЛАЦ МЕНИЦЕ</w:t>
            </w:r>
          </w:p>
          <w:p w14:paraId="3E81B5C5" w14:textId="77777777" w:rsidR="006D04C9" w:rsidRPr="00B07686" w:rsidRDefault="006D04C9" w:rsidP="00510011">
            <w:pPr>
              <w:jc w:val="center"/>
              <w:rPr>
                <w:b/>
                <w:sz w:val="22"/>
                <w:szCs w:val="22"/>
                <w:lang w:val="sr-Cyrl-CS"/>
              </w:rPr>
            </w:pPr>
          </w:p>
        </w:tc>
      </w:tr>
      <w:tr w:rsidR="006D04C9" w:rsidRPr="00B07686" w14:paraId="39B8FC94" w14:textId="77777777" w:rsidTr="00510011">
        <w:tc>
          <w:tcPr>
            <w:tcW w:w="4428" w:type="dxa"/>
            <w:tcBorders>
              <w:bottom w:val="single" w:sz="4" w:space="0" w:color="auto"/>
            </w:tcBorders>
            <w:shd w:val="clear" w:color="auto" w:fill="auto"/>
          </w:tcPr>
          <w:p w14:paraId="237DB9B1" w14:textId="77777777" w:rsidR="006D04C9" w:rsidRPr="00B07686" w:rsidRDefault="006D04C9" w:rsidP="00510011">
            <w:pPr>
              <w:rPr>
                <w:sz w:val="22"/>
                <w:szCs w:val="22"/>
                <w:lang w:val="sr-Cyrl-CS"/>
              </w:rPr>
            </w:pPr>
          </w:p>
        </w:tc>
        <w:tc>
          <w:tcPr>
            <w:tcW w:w="1260" w:type="dxa"/>
            <w:shd w:val="clear" w:color="auto" w:fill="auto"/>
          </w:tcPr>
          <w:p w14:paraId="294973F3" w14:textId="77777777" w:rsidR="006D04C9" w:rsidRPr="00B07686" w:rsidRDefault="006D04C9" w:rsidP="00510011">
            <w:pPr>
              <w:jc w:val="center"/>
              <w:rPr>
                <w:b/>
                <w:sz w:val="22"/>
                <w:szCs w:val="22"/>
                <w:lang w:val="sr-Cyrl-CS"/>
              </w:rPr>
            </w:pPr>
            <w:r w:rsidRPr="00B07686">
              <w:rPr>
                <w:sz w:val="22"/>
                <w:szCs w:val="22"/>
                <w:lang w:val="sr-Cyrl-CS"/>
              </w:rPr>
              <w:t>МП</w:t>
            </w:r>
          </w:p>
        </w:tc>
        <w:tc>
          <w:tcPr>
            <w:tcW w:w="4140" w:type="dxa"/>
            <w:tcBorders>
              <w:bottom w:val="single" w:sz="4" w:space="0" w:color="auto"/>
            </w:tcBorders>
            <w:shd w:val="clear" w:color="auto" w:fill="auto"/>
          </w:tcPr>
          <w:p w14:paraId="01F1F10C" w14:textId="77777777" w:rsidR="006D04C9" w:rsidRPr="00B07686" w:rsidRDefault="006D04C9" w:rsidP="00510011">
            <w:pPr>
              <w:rPr>
                <w:b/>
                <w:sz w:val="22"/>
                <w:szCs w:val="22"/>
                <w:lang w:val="sr-Cyrl-CS"/>
              </w:rPr>
            </w:pPr>
          </w:p>
        </w:tc>
      </w:tr>
      <w:tr w:rsidR="006D04C9" w:rsidRPr="00B07686" w14:paraId="586376AC" w14:textId="77777777" w:rsidTr="00510011">
        <w:tc>
          <w:tcPr>
            <w:tcW w:w="4428" w:type="dxa"/>
            <w:tcBorders>
              <w:top w:val="single" w:sz="4" w:space="0" w:color="auto"/>
            </w:tcBorders>
            <w:shd w:val="clear" w:color="auto" w:fill="auto"/>
          </w:tcPr>
          <w:p w14:paraId="08BE7B7C" w14:textId="77777777" w:rsidR="006D04C9" w:rsidRPr="00B07686" w:rsidRDefault="006D04C9" w:rsidP="00510011">
            <w:pPr>
              <w:jc w:val="both"/>
              <w:rPr>
                <w:b/>
                <w:sz w:val="22"/>
                <w:szCs w:val="22"/>
                <w:lang w:val="sr-Cyrl-CS"/>
              </w:rPr>
            </w:pPr>
          </w:p>
        </w:tc>
        <w:tc>
          <w:tcPr>
            <w:tcW w:w="1260" w:type="dxa"/>
            <w:shd w:val="clear" w:color="auto" w:fill="auto"/>
          </w:tcPr>
          <w:p w14:paraId="0E93F3A1" w14:textId="77777777" w:rsidR="006D04C9" w:rsidRPr="00B07686" w:rsidRDefault="006D04C9" w:rsidP="00510011">
            <w:pPr>
              <w:jc w:val="right"/>
              <w:rPr>
                <w:sz w:val="22"/>
                <w:szCs w:val="22"/>
                <w:lang w:val="sr-Cyrl-CS"/>
              </w:rPr>
            </w:pPr>
          </w:p>
          <w:p w14:paraId="5CF62813" w14:textId="77777777" w:rsidR="006D04C9" w:rsidRPr="00B07686" w:rsidRDefault="006D04C9" w:rsidP="00510011">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B07686" w:rsidRDefault="006D04C9" w:rsidP="00510011">
            <w:pPr>
              <w:jc w:val="center"/>
              <w:rPr>
                <w:b/>
                <w:sz w:val="22"/>
                <w:szCs w:val="22"/>
                <w:lang w:val="sr-Cyrl-CS"/>
              </w:rPr>
            </w:pPr>
            <w:r w:rsidRPr="00B07686">
              <w:rPr>
                <w:sz w:val="22"/>
                <w:szCs w:val="22"/>
                <w:lang w:val="sr-Cyrl-CS"/>
              </w:rPr>
              <w:t>Потпис овлашћеног лица</w:t>
            </w:r>
          </w:p>
        </w:tc>
      </w:tr>
    </w:tbl>
    <w:p w14:paraId="259C7208" w14:textId="04D7BD49" w:rsidR="00E27C53" w:rsidRPr="00B07686" w:rsidRDefault="00E27C53" w:rsidP="006D04C9">
      <w:pPr>
        <w:ind w:firstLine="720"/>
        <w:rPr>
          <w:sz w:val="22"/>
          <w:szCs w:val="22"/>
          <w:lang w:val="sr-Cyrl-CS"/>
        </w:rPr>
      </w:pPr>
      <w:r w:rsidRPr="00B07686">
        <w:rPr>
          <w:sz w:val="22"/>
          <w:szCs w:val="22"/>
          <w:lang w:val="sr-Cyrl-CS"/>
        </w:rPr>
        <w:br w:type="page"/>
      </w:r>
    </w:p>
    <w:p w14:paraId="7DCF71CC" w14:textId="77777777" w:rsidR="00E27C53" w:rsidRPr="00B07686" w:rsidRDefault="00E27C53" w:rsidP="00E27C53">
      <w:pPr>
        <w:jc w:val="both"/>
      </w:pPr>
    </w:p>
    <w:p w14:paraId="1A4D9799" w14:textId="77777777" w:rsidR="00E27C53" w:rsidRPr="006E4D51" w:rsidRDefault="00E27C53" w:rsidP="002576AA">
      <w:pPr>
        <w:pStyle w:val="ListParagraph"/>
        <w:numPr>
          <w:ilvl w:val="0"/>
          <w:numId w:val="10"/>
        </w:numPr>
        <w:jc w:val="both"/>
      </w:pPr>
      <w:r w:rsidRPr="0068551F">
        <w:rPr>
          <w:b/>
          <w:bCs/>
          <w:i/>
        </w:rPr>
        <w:t xml:space="preserve">ЗАШТИТА </w:t>
      </w:r>
      <w:r w:rsidRPr="006E4D51">
        <w:rPr>
          <w:b/>
          <w:bCs/>
          <w:i/>
        </w:rPr>
        <w:t xml:space="preserve">ПОВЕРЉИВОСТИ ПОДАТАКА КОЈЕ НАРУЧИЛАЦ СТАВЉА ПОНУЂАЧИМА НА РАСПОЛАГАЊЕ, УКЉУЧУЈУЋИ И ЊИХОВЕ ПОДИЗВОЂАЧЕ </w:t>
      </w:r>
    </w:p>
    <w:p w14:paraId="2DBD7F0E" w14:textId="77777777" w:rsidR="00E27C53" w:rsidRPr="006E4D51" w:rsidRDefault="00E27C53" w:rsidP="00E27C53">
      <w:pPr>
        <w:spacing w:before="120" w:after="120"/>
        <w:jc w:val="both"/>
        <w:rPr>
          <w:b/>
          <w:i/>
        </w:rPr>
      </w:pPr>
      <w:proofErr w:type="gramStart"/>
      <w:r w:rsidRPr="006E4D51">
        <w:t>Предметна набавка не садржи поверљиве информације које наручилац ставља на располагање.</w:t>
      </w:r>
      <w:proofErr w:type="gramEnd"/>
    </w:p>
    <w:p w14:paraId="2F7246B4" w14:textId="77777777" w:rsidR="00E27C53" w:rsidRPr="006E4D51" w:rsidRDefault="00E27C53" w:rsidP="006E4D51">
      <w:pPr>
        <w:jc w:val="both"/>
        <w:rPr>
          <w:b/>
          <w:bCs/>
          <w:lang w:val="sr-Cyrl-RS"/>
        </w:rPr>
      </w:pPr>
    </w:p>
    <w:p w14:paraId="4E0F4726" w14:textId="77777777" w:rsidR="00E27C53" w:rsidRPr="006E4D51" w:rsidRDefault="00E27C53" w:rsidP="002576AA">
      <w:pPr>
        <w:pStyle w:val="ListParagraph"/>
        <w:numPr>
          <w:ilvl w:val="0"/>
          <w:numId w:val="10"/>
        </w:numPr>
        <w:jc w:val="both"/>
        <w:rPr>
          <w:b/>
          <w:bCs/>
        </w:rPr>
      </w:pPr>
      <w:r w:rsidRPr="006E4D51">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589C4C3"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DE00F0" w:rsidRDefault="00E27C53" w:rsidP="00E27C53">
      <w:pPr>
        <w:jc w:val="both"/>
      </w:pPr>
    </w:p>
    <w:p w14:paraId="49D35394" w14:textId="79488462" w:rsidR="00E27C53" w:rsidRPr="00DE00F0" w:rsidRDefault="00E27C53" w:rsidP="00E27C53">
      <w:pPr>
        <w:jc w:val="both"/>
        <w:rPr>
          <w:b/>
          <w:bCs/>
          <w:i/>
          <w:iCs/>
        </w:rPr>
      </w:pPr>
      <w:proofErr w:type="gramStart"/>
      <w:r w:rsidRPr="00DE00F0">
        <w:t>Избор најповољније понуде ће се извршити применом критеријума</w:t>
      </w:r>
      <w:r w:rsidRPr="00DE00F0">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E00F0" w:rsidRPr="00DE00F0">
            <w:rPr>
              <w:b/>
            </w:rPr>
            <w:t>„економски најповољнија понуда“.</w:t>
          </w:r>
          <w:proofErr w:type="gramEnd"/>
          <w:r w:rsidR="00DE00F0" w:rsidRPr="00DE00F0">
            <w:rPr>
              <w:b/>
            </w:rPr>
            <w:t xml:space="preserve"> </w:t>
          </w:r>
        </w:sdtContent>
      </w:sdt>
      <w:r w:rsidRPr="00DE00F0">
        <w:rPr>
          <w:b/>
          <w:bCs/>
        </w:rPr>
        <w:t xml:space="preserve"> </w:t>
      </w:r>
    </w:p>
    <w:p w14:paraId="4B3A21A4" w14:textId="3F3D1AC7" w:rsidR="00E27C53" w:rsidRPr="00DE00F0" w:rsidRDefault="00E27C53" w:rsidP="00E27C53">
      <w:pPr>
        <w:jc w:val="both"/>
        <w:rPr>
          <w:rFonts w:eastAsia="TimesNewRomanPSMT"/>
          <w:bCs/>
        </w:rPr>
      </w:pPr>
      <w:proofErr w:type="gramStart"/>
      <w:r w:rsidRPr="00DE00F0">
        <w:rPr>
          <w:bCs/>
          <w:iCs/>
        </w:rPr>
        <w:t xml:space="preserve">Разрада критеријума је </w:t>
      </w:r>
      <w:r w:rsidRPr="00DE00F0">
        <w:rPr>
          <w:rFonts w:eastAsia="TimesNewRomanPSMT"/>
          <w:bCs/>
        </w:rPr>
        <w:t xml:space="preserve">у </w:t>
      </w:r>
      <w:r w:rsidRPr="00DE00F0">
        <w:rPr>
          <w:rFonts w:eastAsia="TimesNewRomanPSMT"/>
          <w:bCs/>
          <w:lang w:val="sr-Cyrl-CS"/>
        </w:rPr>
        <w:t>поглављу</w:t>
      </w:r>
      <w:r w:rsidR="00DE00F0" w:rsidRPr="00DE00F0">
        <w:rPr>
          <w:rFonts w:eastAsia="TimesNewRomanPSMT"/>
          <w:bCs/>
        </w:rPr>
        <w:t xml:space="preserve"> 5</w:t>
      </w:r>
      <w:r w:rsidRPr="00DE00F0">
        <w:rPr>
          <w:rFonts w:eastAsia="TimesNewRomanPSMT"/>
          <w:bCs/>
        </w:rPr>
        <w:t>.</w:t>
      </w:r>
      <w:proofErr w:type="gramEnd"/>
      <w:r w:rsidRPr="00DE00F0">
        <w:rPr>
          <w:rFonts w:eastAsia="TimesNewRomanPSMT"/>
          <w:bCs/>
          <w:lang w:val="ru-RU"/>
        </w:rPr>
        <w:t xml:space="preserve"> </w:t>
      </w:r>
      <w:proofErr w:type="gramStart"/>
      <w:r w:rsidRPr="00DE00F0">
        <w:rPr>
          <w:rFonts w:eastAsia="TimesNewRomanPSMT"/>
          <w:bCs/>
        </w:rPr>
        <w:t>конкурсне</w:t>
      </w:r>
      <w:proofErr w:type="gramEnd"/>
      <w:r w:rsidRPr="00DE00F0">
        <w:rPr>
          <w:rFonts w:eastAsia="TimesNewRomanPSMT"/>
          <w:bCs/>
        </w:rPr>
        <w:t xml:space="preserve"> документације.</w:t>
      </w:r>
    </w:p>
    <w:p w14:paraId="1029785B" w14:textId="77777777" w:rsidR="00E27C53" w:rsidRPr="00DE00F0" w:rsidRDefault="00E27C53" w:rsidP="00E27C53">
      <w:pPr>
        <w:jc w:val="both"/>
        <w:rPr>
          <w:rFonts w:ascii="Arial" w:hAnsi="Arial" w:cs="Arial"/>
          <w:b/>
          <w:bCs/>
          <w:i/>
          <w:iCs/>
        </w:rPr>
      </w:pPr>
    </w:p>
    <w:p w14:paraId="21C32D68" w14:textId="77777777" w:rsidR="00E27C53" w:rsidRPr="00DE00F0"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60A134A0" w:rsidR="00E27C53" w:rsidRPr="0035727F" w:rsidRDefault="0035727F" w:rsidP="00E27C53">
      <w:pPr>
        <w:jc w:val="both"/>
        <w:rPr>
          <w:bCs/>
          <w:lang w:val="sr-Latn-RS"/>
        </w:rPr>
      </w:pPr>
      <w:r w:rsidRPr="0035727F">
        <w:rPr>
          <w:bCs/>
          <w:lang w:val="sr-Cyrl-CS"/>
        </w:rPr>
        <w:t>Уколико две или више понуда имају исту број пондера, као најповољнија биће изабрана понуда оног понуђача који понуди дужи гарантни рок на услугу; уколико је и то исто као најповољнија биће изабрана понуда оног понуђача који понуди дужи гарантни рок на резервне делове; уколико је и то исто најповољнија понуда биће изабрана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236CDB42" w14:textId="77777777" w:rsidR="0035727F" w:rsidRPr="0035727F" w:rsidRDefault="0035727F" w:rsidP="00E27C53">
      <w:pPr>
        <w:jc w:val="both"/>
        <w:rPr>
          <w:b/>
          <w:bCs/>
          <w:highlight w:val="green"/>
          <w:lang w:val="sr-Latn-R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6E4D51" w:rsidRDefault="00E27C53" w:rsidP="00E27C53">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6E4D51">
        <w:t>Уговора али су у интересу наручиоца као здравствене уставове и корисника задравствене услуге.</w:t>
      </w:r>
    </w:p>
    <w:p w14:paraId="6E8996B0" w14:textId="77777777" w:rsidR="00B97B8F" w:rsidRPr="006E4D51" w:rsidRDefault="00B97B8F" w:rsidP="006E4D51">
      <w:pPr>
        <w:jc w:val="both"/>
        <w:rPr>
          <w:lang w:val="sr-Cyrl-RS"/>
        </w:rPr>
      </w:pPr>
    </w:p>
    <w:p w14:paraId="38D5F3B3" w14:textId="77777777" w:rsidR="00B97B8F" w:rsidRPr="006E4D51" w:rsidRDefault="00B97B8F" w:rsidP="00B97B8F">
      <w:pPr>
        <w:pStyle w:val="ListParagraph"/>
        <w:numPr>
          <w:ilvl w:val="0"/>
          <w:numId w:val="10"/>
        </w:numPr>
        <w:jc w:val="both"/>
        <w:rPr>
          <w:b/>
          <w:lang w:val="sr-Cyrl-RS"/>
        </w:rPr>
      </w:pPr>
      <w:r w:rsidRPr="006E4D51">
        <w:rPr>
          <w:b/>
        </w:rPr>
        <w:t>КОРИШЋЕЊЕ ПЕЧАТА</w:t>
      </w:r>
    </w:p>
    <w:p w14:paraId="399A0A54" w14:textId="77777777" w:rsidR="00B97B8F" w:rsidRPr="006E4D51" w:rsidRDefault="00B97B8F" w:rsidP="00B97B8F">
      <w:pPr>
        <w:pStyle w:val="ListParagraph"/>
        <w:ind w:left="360"/>
        <w:jc w:val="both"/>
        <w:rPr>
          <w:b/>
          <w:lang w:val="sr-Cyrl-RS"/>
        </w:rPr>
      </w:pPr>
    </w:p>
    <w:p w14:paraId="2F66D3BA" w14:textId="02F2D9CC" w:rsidR="00B97B8F" w:rsidRPr="006E4D51" w:rsidRDefault="00B97B8F" w:rsidP="00B97B8F">
      <w:pPr>
        <w:pStyle w:val="ListParagraph"/>
        <w:ind w:left="360"/>
        <w:jc w:val="both"/>
      </w:pPr>
      <w:r w:rsidRPr="006E4D51">
        <w:t xml:space="preserve"> </w:t>
      </w:r>
      <w:proofErr w:type="gramStart"/>
      <w:r w:rsidRPr="006E4D51">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01AB66D0" w14:textId="77777777" w:rsidR="00810AA1" w:rsidRPr="006E4D51" w:rsidRDefault="00810AA1" w:rsidP="00B97B8F">
      <w:pPr>
        <w:pStyle w:val="ListParagraph"/>
        <w:ind w:left="360"/>
        <w:jc w:val="both"/>
        <w:rPr>
          <w:lang w:val="sr-Cyrl-RS"/>
        </w:rPr>
      </w:pPr>
    </w:p>
    <w:p w14:paraId="4A8AF793" w14:textId="77777777" w:rsidR="00E27C53" w:rsidRPr="00066B40" w:rsidRDefault="00E27C53" w:rsidP="00E27C53">
      <w:r w:rsidRPr="006E4D51">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E452D3"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45693969"/>
      <w:r w:rsidRPr="00E452D3">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E452D3" w:rsidRDefault="00E27C53" w:rsidP="00E27C53">
      <w:pPr>
        <w:rPr>
          <w:lang w:val="hr-HR"/>
        </w:rPr>
      </w:pPr>
    </w:p>
    <w:p w14:paraId="5C03F72D" w14:textId="77777777" w:rsidR="00E27C53" w:rsidRPr="00E452D3"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FC78A7" w:rsidRPr="00E452D3" w14:paraId="0129C508" w14:textId="77777777" w:rsidTr="00621207">
        <w:trPr>
          <w:trHeight w:val="1076"/>
          <w:jc w:val="center"/>
        </w:trPr>
        <w:tc>
          <w:tcPr>
            <w:tcW w:w="549" w:type="dxa"/>
            <w:vAlign w:val="center"/>
          </w:tcPr>
          <w:p w14:paraId="7D84B450" w14:textId="77777777" w:rsidR="00FC78A7" w:rsidRPr="00E452D3" w:rsidRDefault="00FC78A7" w:rsidP="00621207">
            <w:pPr>
              <w:rPr>
                <w:b/>
                <w:sz w:val="22"/>
                <w:szCs w:val="22"/>
                <w:lang w:val="sr-Cyrl-RS"/>
              </w:rPr>
            </w:pPr>
            <w:r w:rsidRPr="00E452D3">
              <w:rPr>
                <w:b/>
                <w:sz w:val="22"/>
                <w:szCs w:val="22"/>
                <w:lang w:val="sr-Cyrl-RS"/>
              </w:rPr>
              <w:t>РБ</w:t>
            </w:r>
          </w:p>
        </w:tc>
        <w:tc>
          <w:tcPr>
            <w:tcW w:w="3403" w:type="dxa"/>
            <w:vAlign w:val="center"/>
          </w:tcPr>
          <w:p w14:paraId="67064D1B" w14:textId="77777777" w:rsidR="00FC78A7" w:rsidRPr="00E452D3" w:rsidRDefault="00FC78A7" w:rsidP="00621207">
            <w:pPr>
              <w:jc w:val="center"/>
              <w:rPr>
                <w:b/>
                <w:sz w:val="22"/>
                <w:szCs w:val="22"/>
              </w:rPr>
            </w:pPr>
            <w:r w:rsidRPr="00E452D3">
              <w:rPr>
                <w:b/>
                <w:sz w:val="22"/>
                <w:szCs w:val="22"/>
              </w:rPr>
              <w:t>КРИТЕРИЈУМ</w:t>
            </w:r>
          </w:p>
        </w:tc>
        <w:tc>
          <w:tcPr>
            <w:tcW w:w="1276" w:type="dxa"/>
            <w:shd w:val="clear" w:color="auto" w:fill="auto"/>
            <w:vAlign w:val="center"/>
          </w:tcPr>
          <w:p w14:paraId="77C90229" w14:textId="77777777" w:rsidR="00FC78A7" w:rsidRPr="00E452D3" w:rsidRDefault="00FC78A7" w:rsidP="00621207">
            <w:pPr>
              <w:jc w:val="center"/>
              <w:rPr>
                <w:b/>
                <w:sz w:val="22"/>
                <w:szCs w:val="22"/>
              </w:rPr>
            </w:pPr>
            <w:r w:rsidRPr="00E452D3">
              <w:rPr>
                <w:b/>
                <w:sz w:val="22"/>
                <w:szCs w:val="22"/>
              </w:rPr>
              <w:t>ОЗНАКА</w:t>
            </w:r>
          </w:p>
        </w:tc>
        <w:tc>
          <w:tcPr>
            <w:tcW w:w="1417" w:type="dxa"/>
            <w:shd w:val="clear" w:color="auto" w:fill="auto"/>
            <w:vAlign w:val="center"/>
          </w:tcPr>
          <w:p w14:paraId="7564DAAC" w14:textId="77777777" w:rsidR="00FC78A7" w:rsidRPr="00E452D3" w:rsidRDefault="00FC78A7" w:rsidP="00621207">
            <w:pPr>
              <w:jc w:val="center"/>
              <w:rPr>
                <w:b/>
                <w:sz w:val="22"/>
                <w:szCs w:val="22"/>
              </w:rPr>
            </w:pPr>
            <w:r w:rsidRPr="00E452D3">
              <w:rPr>
                <w:b/>
                <w:sz w:val="22"/>
                <w:szCs w:val="22"/>
              </w:rPr>
              <w:t>МАКС. БР. ПОНДЕРА</w:t>
            </w:r>
          </w:p>
        </w:tc>
        <w:tc>
          <w:tcPr>
            <w:tcW w:w="4091" w:type="dxa"/>
            <w:shd w:val="clear" w:color="auto" w:fill="auto"/>
            <w:vAlign w:val="center"/>
          </w:tcPr>
          <w:p w14:paraId="3925FB63" w14:textId="77777777" w:rsidR="00FC78A7" w:rsidRPr="00E452D3" w:rsidRDefault="00FC78A7" w:rsidP="00621207">
            <w:pPr>
              <w:jc w:val="center"/>
              <w:rPr>
                <w:b/>
                <w:sz w:val="22"/>
                <w:szCs w:val="22"/>
              </w:rPr>
            </w:pPr>
            <w:r w:rsidRPr="00E452D3">
              <w:rPr>
                <w:b/>
                <w:sz w:val="22"/>
                <w:szCs w:val="22"/>
              </w:rPr>
              <w:t>ФОРМУЛА</w:t>
            </w:r>
          </w:p>
        </w:tc>
      </w:tr>
      <w:tr w:rsidR="00FC78A7" w:rsidRPr="00E452D3" w14:paraId="4BB0E441" w14:textId="77777777" w:rsidTr="00621207">
        <w:trPr>
          <w:trHeight w:val="731"/>
          <w:jc w:val="center"/>
        </w:trPr>
        <w:tc>
          <w:tcPr>
            <w:tcW w:w="549" w:type="dxa"/>
            <w:vAlign w:val="center"/>
          </w:tcPr>
          <w:p w14:paraId="3A7882FF" w14:textId="77777777" w:rsidR="00FC78A7" w:rsidRPr="00E452D3" w:rsidRDefault="00FC78A7" w:rsidP="00621207">
            <w:pPr>
              <w:pStyle w:val="ListParagraph"/>
              <w:numPr>
                <w:ilvl w:val="0"/>
                <w:numId w:val="12"/>
              </w:numPr>
              <w:jc w:val="center"/>
              <w:rPr>
                <w:b/>
                <w:noProof/>
                <w:sz w:val="22"/>
                <w:szCs w:val="22"/>
              </w:rPr>
            </w:pPr>
          </w:p>
        </w:tc>
        <w:tc>
          <w:tcPr>
            <w:tcW w:w="3403" w:type="dxa"/>
            <w:vAlign w:val="center"/>
          </w:tcPr>
          <w:p w14:paraId="3C46483B" w14:textId="77777777" w:rsidR="00FC78A7" w:rsidRPr="00E452D3" w:rsidRDefault="00FC78A7" w:rsidP="00621207">
            <w:pPr>
              <w:pStyle w:val="ListParagraph"/>
              <w:ind w:left="0"/>
              <w:jc w:val="both"/>
              <w:rPr>
                <w:b/>
                <w:noProof/>
                <w:sz w:val="22"/>
                <w:szCs w:val="22"/>
                <w:lang w:val="sr-Cyrl-RS"/>
              </w:rPr>
            </w:pPr>
            <w:r w:rsidRPr="00E452D3">
              <w:rPr>
                <w:b/>
                <w:noProof/>
                <w:lang w:val="sr-Cyrl-RS"/>
              </w:rPr>
              <w:t>Укупна цена редовног сервиса</w:t>
            </w:r>
          </w:p>
        </w:tc>
        <w:tc>
          <w:tcPr>
            <w:tcW w:w="1276" w:type="dxa"/>
            <w:shd w:val="clear" w:color="auto" w:fill="auto"/>
            <w:vAlign w:val="center"/>
          </w:tcPr>
          <w:p w14:paraId="6F4DCB55" w14:textId="77777777" w:rsidR="00FC78A7" w:rsidRPr="00E452D3" w:rsidRDefault="00FC78A7" w:rsidP="00621207">
            <w:pPr>
              <w:jc w:val="center"/>
              <w:rPr>
                <w:sz w:val="22"/>
                <w:szCs w:val="22"/>
                <w:lang w:val="sr-Cyrl-RS"/>
              </w:rPr>
            </w:pPr>
            <w:r w:rsidRPr="00E452D3">
              <w:rPr>
                <w:sz w:val="22"/>
                <w:szCs w:val="22"/>
                <w:lang w:val="sr-Cyrl-RS"/>
              </w:rPr>
              <w:t>РС</w:t>
            </w:r>
          </w:p>
        </w:tc>
        <w:tc>
          <w:tcPr>
            <w:tcW w:w="1417" w:type="dxa"/>
            <w:shd w:val="clear" w:color="auto" w:fill="auto"/>
            <w:vAlign w:val="center"/>
          </w:tcPr>
          <w:p w14:paraId="167E7C29" w14:textId="77777777" w:rsidR="00FC78A7" w:rsidRPr="00E452D3" w:rsidRDefault="00FC78A7" w:rsidP="00621207">
            <w:pPr>
              <w:jc w:val="center"/>
              <w:rPr>
                <w:sz w:val="22"/>
                <w:szCs w:val="22"/>
                <w:lang w:val="sr-Latn-RS"/>
              </w:rPr>
            </w:pPr>
            <w:r w:rsidRPr="00E452D3">
              <w:rPr>
                <w:sz w:val="22"/>
                <w:szCs w:val="22"/>
                <w:lang w:val="sr-Latn-RS"/>
              </w:rPr>
              <w:t>30</w:t>
            </w:r>
          </w:p>
        </w:tc>
        <w:tc>
          <w:tcPr>
            <w:tcW w:w="4091" w:type="dxa"/>
            <w:shd w:val="clear" w:color="auto" w:fill="auto"/>
            <w:vAlign w:val="center"/>
          </w:tcPr>
          <w:p w14:paraId="0D6DE32D" w14:textId="7E40B66F" w:rsidR="00FC78A7" w:rsidRPr="00E452D3" w:rsidRDefault="00552F39" w:rsidP="00621207">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FC78A7" w:rsidRPr="00E452D3" w14:paraId="0138D553" w14:textId="77777777" w:rsidTr="00621207">
        <w:trPr>
          <w:trHeight w:val="731"/>
          <w:jc w:val="center"/>
        </w:trPr>
        <w:tc>
          <w:tcPr>
            <w:tcW w:w="549" w:type="dxa"/>
            <w:vAlign w:val="center"/>
          </w:tcPr>
          <w:p w14:paraId="5C316036" w14:textId="77777777" w:rsidR="00FC78A7" w:rsidRPr="00E452D3" w:rsidRDefault="00FC78A7" w:rsidP="00621207">
            <w:pPr>
              <w:pStyle w:val="ListParagraph"/>
              <w:numPr>
                <w:ilvl w:val="0"/>
                <w:numId w:val="12"/>
              </w:numPr>
              <w:jc w:val="center"/>
              <w:rPr>
                <w:b/>
                <w:noProof/>
                <w:sz w:val="22"/>
                <w:szCs w:val="22"/>
              </w:rPr>
            </w:pPr>
          </w:p>
        </w:tc>
        <w:tc>
          <w:tcPr>
            <w:tcW w:w="3403" w:type="dxa"/>
            <w:vAlign w:val="center"/>
          </w:tcPr>
          <w:p w14:paraId="6D44E635" w14:textId="4514FFB8" w:rsidR="00FC78A7" w:rsidRPr="00E452D3" w:rsidRDefault="00FC78A7" w:rsidP="00621207">
            <w:pPr>
              <w:jc w:val="both"/>
              <w:rPr>
                <w:sz w:val="22"/>
                <w:szCs w:val="22"/>
                <w:lang w:val="sr-Cyrl-RS"/>
              </w:rPr>
            </w:pPr>
            <w:r w:rsidRPr="00E452D3">
              <w:rPr>
                <w:b/>
                <w:noProof/>
                <w:lang w:val="sr-Cyrl-RS"/>
              </w:rPr>
              <w:t>Цена радног сата код одржавања по позив</w:t>
            </w:r>
            <w:r w:rsidR="00552F39">
              <w:rPr>
                <w:b/>
                <w:noProof/>
                <w:lang w:val="sr-Cyrl-RS"/>
              </w:rPr>
              <w:t>у</w:t>
            </w:r>
            <w:bookmarkStart w:id="60" w:name="_GoBack"/>
            <w:bookmarkEnd w:id="60"/>
          </w:p>
        </w:tc>
        <w:tc>
          <w:tcPr>
            <w:tcW w:w="1276" w:type="dxa"/>
            <w:shd w:val="clear" w:color="auto" w:fill="auto"/>
            <w:vAlign w:val="center"/>
          </w:tcPr>
          <w:p w14:paraId="0740835B" w14:textId="77777777" w:rsidR="00FC78A7" w:rsidRPr="00E452D3" w:rsidRDefault="00FC78A7" w:rsidP="00621207">
            <w:pPr>
              <w:jc w:val="center"/>
              <w:rPr>
                <w:sz w:val="22"/>
                <w:szCs w:val="22"/>
                <w:lang w:val="sr-Cyrl-RS"/>
              </w:rPr>
            </w:pPr>
            <w:r w:rsidRPr="00E452D3">
              <w:rPr>
                <w:sz w:val="22"/>
                <w:szCs w:val="22"/>
                <w:lang w:val="sr-Cyrl-RS"/>
              </w:rPr>
              <w:t>ОП</w:t>
            </w:r>
          </w:p>
        </w:tc>
        <w:tc>
          <w:tcPr>
            <w:tcW w:w="1417" w:type="dxa"/>
            <w:shd w:val="clear" w:color="auto" w:fill="auto"/>
            <w:vAlign w:val="center"/>
          </w:tcPr>
          <w:p w14:paraId="50FBF686" w14:textId="77777777" w:rsidR="00FC78A7" w:rsidRPr="00E452D3" w:rsidRDefault="00FC78A7" w:rsidP="00621207">
            <w:pPr>
              <w:jc w:val="center"/>
              <w:rPr>
                <w:sz w:val="22"/>
                <w:szCs w:val="22"/>
              </w:rPr>
            </w:pPr>
            <w:r w:rsidRPr="00E452D3">
              <w:rPr>
                <w:sz w:val="22"/>
                <w:szCs w:val="22"/>
              </w:rPr>
              <w:t>30</w:t>
            </w:r>
          </w:p>
        </w:tc>
        <w:tc>
          <w:tcPr>
            <w:tcW w:w="4091" w:type="dxa"/>
            <w:shd w:val="clear" w:color="auto" w:fill="auto"/>
            <w:vAlign w:val="center"/>
          </w:tcPr>
          <w:p w14:paraId="6D2D62EB" w14:textId="13A3B045" w:rsidR="00FC78A7" w:rsidRPr="00E452D3" w:rsidRDefault="00552F39" w:rsidP="00621207">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FC78A7" w:rsidRPr="00E452D3" w14:paraId="4861F975" w14:textId="77777777" w:rsidTr="00621207">
        <w:trPr>
          <w:trHeight w:val="731"/>
          <w:jc w:val="center"/>
        </w:trPr>
        <w:tc>
          <w:tcPr>
            <w:tcW w:w="549" w:type="dxa"/>
            <w:vAlign w:val="center"/>
          </w:tcPr>
          <w:p w14:paraId="7C5C7FAE" w14:textId="77777777" w:rsidR="00FC78A7" w:rsidRPr="00E452D3" w:rsidRDefault="00FC78A7" w:rsidP="00621207">
            <w:pPr>
              <w:pStyle w:val="ListParagraph"/>
              <w:numPr>
                <w:ilvl w:val="0"/>
                <w:numId w:val="12"/>
              </w:numPr>
              <w:jc w:val="center"/>
              <w:rPr>
                <w:b/>
                <w:noProof/>
                <w:sz w:val="22"/>
                <w:szCs w:val="22"/>
              </w:rPr>
            </w:pPr>
          </w:p>
        </w:tc>
        <w:tc>
          <w:tcPr>
            <w:tcW w:w="3403" w:type="dxa"/>
            <w:vAlign w:val="center"/>
          </w:tcPr>
          <w:p w14:paraId="039B2EB3" w14:textId="77777777" w:rsidR="00FC78A7" w:rsidRPr="00E452D3" w:rsidRDefault="00FC78A7" w:rsidP="00621207">
            <w:pPr>
              <w:jc w:val="both"/>
              <w:rPr>
                <w:b/>
                <w:noProof/>
                <w:lang w:val="sr-Cyrl-RS"/>
              </w:rPr>
            </w:pPr>
            <w:r w:rsidRPr="00E452D3">
              <w:rPr>
                <w:b/>
                <w:noProof/>
                <w:lang w:val="sr-Cyrl-RS"/>
              </w:rPr>
              <w:t>Укупна вредност ценовника оригиналних резервних делова</w:t>
            </w:r>
          </w:p>
        </w:tc>
        <w:tc>
          <w:tcPr>
            <w:tcW w:w="1276" w:type="dxa"/>
            <w:shd w:val="clear" w:color="auto" w:fill="auto"/>
            <w:vAlign w:val="center"/>
          </w:tcPr>
          <w:p w14:paraId="735B4B09" w14:textId="77777777" w:rsidR="00FC78A7" w:rsidRPr="00E452D3" w:rsidRDefault="00FC78A7" w:rsidP="00621207">
            <w:pPr>
              <w:jc w:val="center"/>
              <w:rPr>
                <w:sz w:val="22"/>
                <w:szCs w:val="22"/>
                <w:lang w:val="sr-Cyrl-RS"/>
              </w:rPr>
            </w:pPr>
            <w:r w:rsidRPr="00E452D3">
              <w:rPr>
                <w:sz w:val="22"/>
                <w:szCs w:val="22"/>
                <w:lang w:val="sr-Cyrl-RS"/>
              </w:rPr>
              <w:t>РД</w:t>
            </w:r>
          </w:p>
        </w:tc>
        <w:tc>
          <w:tcPr>
            <w:tcW w:w="1417" w:type="dxa"/>
            <w:shd w:val="clear" w:color="auto" w:fill="auto"/>
            <w:vAlign w:val="center"/>
          </w:tcPr>
          <w:p w14:paraId="105A9973" w14:textId="77777777" w:rsidR="00FC78A7" w:rsidRPr="00E452D3" w:rsidRDefault="00FC78A7" w:rsidP="00621207">
            <w:pPr>
              <w:jc w:val="center"/>
              <w:rPr>
                <w:sz w:val="22"/>
                <w:szCs w:val="22"/>
                <w:lang w:val="sr-Latn-RS"/>
              </w:rPr>
            </w:pPr>
            <w:r w:rsidRPr="00E452D3">
              <w:rPr>
                <w:sz w:val="22"/>
                <w:szCs w:val="22"/>
                <w:lang w:val="sr-Latn-RS"/>
              </w:rPr>
              <w:t>30</w:t>
            </w:r>
          </w:p>
        </w:tc>
        <w:tc>
          <w:tcPr>
            <w:tcW w:w="4091" w:type="dxa"/>
            <w:shd w:val="clear" w:color="auto" w:fill="auto"/>
            <w:vAlign w:val="center"/>
          </w:tcPr>
          <w:p w14:paraId="7EBD89F2" w14:textId="09AE08C8" w:rsidR="00FC78A7" w:rsidRPr="00E452D3" w:rsidRDefault="00552F39" w:rsidP="00621207">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FC78A7" w:rsidRPr="00E452D3" w14:paraId="0D736BE6" w14:textId="77777777" w:rsidTr="00621207">
        <w:trPr>
          <w:trHeight w:val="731"/>
          <w:jc w:val="center"/>
        </w:trPr>
        <w:tc>
          <w:tcPr>
            <w:tcW w:w="549" w:type="dxa"/>
            <w:vAlign w:val="center"/>
          </w:tcPr>
          <w:p w14:paraId="71ABD099" w14:textId="77777777" w:rsidR="00FC78A7" w:rsidRPr="00E452D3" w:rsidRDefault="00FC78A7" w:rsidP="00621207">
            <w:pPr>
              <w:pStyle w:val="ListParagraph"/>
              <w:numPr>
                <w:ilvl w:val="0"/>
                <w:numId w:val="12"/>
              </w:numPr>
              <w:jc w:val="center"/>
              <w:rPr>
                <w:b/>
                <w:noProof/>
                <w:sz w:val="22"/>
                <w:szCs w:val="22"/>
              </w:rPr>
            </w:pPr>
          </w:p>
        </w:tc>
        <w:tc>
          <w:tcPr>
            <w:tcW w:w="3403" w:type="dxa"/>
            <w:vAlign w:val="center"/>
          </w:tcPr>
          <w:p w14:paraId="676E6847" w14:textId="77777777" w:rsidR="00FC78A7" w:rsidRPr="00E452D3" w:rsidRDefault="00FC78A7" w:rsidP="00621207">
            <w:pPr>
              <w:jc w:val="both"/>
              <w:rPr>
                <w:b/>
                <w:sz w:val="22"/>
                <w:szCs w:val="22"/>
                <w:lang w:val="sr-Cyrl-CS"/>
              </w:rPr>
            </w:pPr>
            <w:r w:rsidRPr="00E452D3">
              <w:rPr>
                <w:b/>
                <w:sz w:val="22"/>
                <w:szCs w:val="22"/>
                <w:lang w:val="sr-Cyrl-CS"/>
              </w:rPr>
              <w:t>Маржа на резервне делове који нису у Обрасцу понуде</w:t>
            </w:r>
          </w:p>
        </w:tc>
        <w:tc>
          <w:tcPr>
            <w:tcW w:w="1276" w:type="dxa"/>
            <w:shd w:val="clear" w:color="auto" w:fill="auto"/>
            <w:vAlign w:val="center"/>
          </w:tcPr>
          <w:p w14:paraId="11A35ED0" w14:textId="77777777" w:rsidR="00FC78A7" w:rsidRPr="00E452D3" w:rsidRDefault="00FC78A7" w:rsidP="00621207">
            <w:pPr>
              <w:jc w:val="center"/>
              <w:rPr>
                <w:sz w:val="22"/>
                <w:szCs w:val="22"/>
                <w:lang w:val="sr-Cyrl-RS"/>
              </w:rPr>
            </w:pPr>
            <w:r w:rsidRPr="00E452D3">
              <w:rPr>
                <w:sz w:val="22"/>
                <w:szCs w:val="22"/>
                <w:lang w:val="sr-Cyrl-RS"/>
              </w:rPr>
              <w:t>МА</w:t>
            </w:r>
          </w:p>
        </w:tc>
        <w:tc>
          <w:tcPr>
            <w:tcW w:w="1417" w:type="dxa"/>
            <w:shd w:val="clear" w:color="auto" w:fill="auto"/>
            <w:vAlign w:val="center"/>
          </w:tcPr>
          <w:p w14:paraId="4378FE12" w14:textId="77777777" w:rsidR="00FC78A7" w:rsidRPr="00E452D3" w:rsidRDefault="00FC78A7" w:rsidP="00621207">
            <w:pPr>
              <w:jc w:val="center"/>
              <w:rPr>
                <w:sz w:val="22"/>
                <w:szCs w:val="22"/>
                <w:lang w:val="sr-Latn-RS"/>
              </w:rPr>
            </w:pPr>
            <w:r w:rsidRPr="00E452D3">
              <w:rPr>
                <w:sz w:val="22"/>
                <w:szCs w:val="22"/>
                <w:lang w:val="sr-Latn-RS"/>
              </w:rPr>
              <w:t>10</w:t>
            </w:r>
          </w:p>
        </w:tc>
        <w:tc>
          <w:tcPr>
            <w:tcW w:w="4091" w:type="dxa"/>
            <w:shd w:val="clear" w:color="auto" w:fill="auto"/>
            <w:vAlign w:val="center"/>
          </w:tcPr>
          <w:p w14:paraId="13B7CE56" w14:textId="74939F98" w:rsidR="00FC78A7" w:rsidRPr="00E452D3" w:rsidRDefault="00552F39" w:rsidP="00621207">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*10</m:t>
                </m:r>
              </m:oMath>
            </m:oMathPara>
          </w:p>
        </w:tc>
      </w:tr>
      <w:tr w:rsidR="00FC78A7" w:rsidRPr="008E178A" w14:paraId="15B9DB61" w14:textId="77777777" w:rsidTr="00621207">
        <w:trPr>
          <w:trHeight w:val="332"/>
          <w:jc w:val="center"/>
        </w:trPr>
        <w:tc>
          <w:tcPr>
            <w:tcW w:w="3952" w:type="dxa"/>
            <w:gridSpan w:val="2"/>
            <w:vAlign w:val="center"/>
          </w:tcPr>
          <w:p w14:paraId="1FFF01F1" w14:textId="77777777" w:rsidR="00FC78A7" w:rsidRPr="00E452D3" w:rsidRDefault="00FC78A7" w:rsidP="00621207">
            <w:pPr>
              <w:pStyle w:val="ListParagraph"/>
              <w:ind w:left="0"/>
              <w:jc w:val="center"/>
              <w:rPr>
                <w:b/>
                <w:noProof/>
                <w:sz w:val="22"/>
                <w:szCs w:val="22"/>
              </w:rPr>
            </w:pPr>
            <w:r w:rsidRPr="00E452D3">
              <w:rPr>
                <w:b/>
                <w:noProof/>
                <w:sz w:val="22"/>
                <w:szCs w:val="22"/>
              </w:rPr>
              <w:t>УКУПНО</w:t>
            </w:r>
          </w:p>
        </w:tc>
        <w:tc>
          <w:tcPr>
            <w:tcW w:w="1276" w:type="dxa"/>
            <w:shd w:val="clear" w:color="auto" w:fill="auto"/>
            <w:vAlign w:val="center"/>
          </w:tcPr>
          <w:p w14:paraId="14FA348C" w14:textId="77777777" w:rsidR="00FC78A7" w:rsidRPr="00E452D3" w:rsidRDefault="00FC78A7" w:rsidP="00621207">
            <w:pPr>
              <w:jc w:val="center"/>
              <w:rPr>
                <w:b/>
                <w:sz w:val="22"/>
                <w:szCs w:val="22"/>
              </w:rPr>
            </w:pPr>
            <w:r w:rsidRPr="00E452D3">
              <w:rPr>
                <w:b/>
                <w:sz w:val="22"/>
                <w:szCs w:val="22"/>
              </w:rPr>
              <w:t>УК</w:t>
            </w:r>
          </w:p>
        </w:tc>
        <w:tc>
          <w:tcPr>
            <w:tcW w:w="1417" w:type="dxa"/>
            <w:shd w:val="clear" w:color="auto" w:fill="auto"/>
            <w:vAlign w:val="center"/>
          </w:tcPr>
          <w:p w14:paraId="5DBEA8F6" w14:textId="77777777" w:rsidR="00FC78A7" w:rsidRPr="00E452D3" w:rsidRDefault="00FC78A7" w:rsidP="00621207">
            <w:pPr>
              <w:jc w:val="center"/>
              <w:rPr>
                <w:b/>
                <w:sz w:val="22"/>
                <w:szCs w:val="22"/>
              </w:rPr>
            </w:pPr>
            <w:r w:rsidRPr="00E452D3">
              <w:rPr>
                <w:b/>
                <w:sz w:val="22"/>
                <w:szCs w:val="22"/>
              </w:rPr>
              <w:t>100</w:t>
            </w:r>
          </w:p>
        </w:tc>
        <w:tc>
          <w:tcPr>
            <w:tcW w:w="4091" w:type="dxa"/>
            <w:shd w:val="clear" w:color="auto" w:fill="auto"/>
            <w:vAlign w:val="center"/>
          </w:tcPr>
          <w:p w14:paraId="7664D7DB" w14:textId="77777777" w:rsidR="00FC78A7" w:rsidRPr="008E178A" w:rsidRDefault="00FC78A7" w:rsidP="00621207">
            <w:pPr>
              <w:jc w:val="center"/>
              <w:rPr>
                <w:b/>
                <w:sz w:val="22"/>
                <w:szCs w:val="22"/>
              </w:rPr>
            </w:pPr>
            <w:r w:rsidRPr="00E452D3">
              <w:rPr>
                <w:b/>
                <w:sz w:val="22"/>
                <w:szCs w:val="22"/>
                <w:lang w:val="sr-Cyrl-RS"/>
              </w:rPr>
              <w:t>РС + ОП + РД + МА</w:t>
            </w:r>
          </w:p>
        </w:tc>
      </w:tr>
    </w:tbl>
    <w:p w14:paraId="1621E498" w14:textId="77777777" w:rsidR="00FC78A7" w:rsidRPr="00241B13" w:rsidRDefault="00FC78A7" w:rsidP="00FC78A7">
      <w:pPr>
        <w:rPr>
          <w:highlight w:val="yellow"/>
          <w:lang w:val="hr-HR"/>
        </w:rPr>
      </w:pPr>
    </w:p>
    <w:p w14:paraId="2D4B5238" w14:textId="77777777" w:rsidR="00FC78A7" w:rsidRPr="000C3EB7" w:rsidRDefault="00FC78A7" w:rsidP="00FC78A7">
      <w:pPr>
        <w:pStyle w:val="ListParagraph"/>
        <w:ind w:left="0"/>
        <w:jc w:val="center"/>
        <w:rPr>
          <w:sz w:val="28"/>
          <w:szCs w:val="28"/>
          <w:highlight w:val="yellow"/>
          <w:lang w:val="sr-Latn-CS"/>
        </w:rPr>
      </w:pPr>
    </w:p>
    <w:p w14:paraId="3D9DEE42" w14:textId="77777777" w:rsidR="00FC78A7" w:rsidRPr="00AE1407" w:rsidRDefault="00FC78A7" w:rsidP="00FC78A7">
      <w:pPr>
        <w:rPr>
          <w:highlight w:val="yellow"/>
          <w:lang w:val="sr-Latn-CS"/>
        </w:rPr>
      </w:pPr>
    </w:p>
    <w:p w14:paraId="51985CC5" w14:textId="77777777" w:rsidR="00FC78A7" w:rsidRPr="00241B13" w:rsidRDefault="00FC78A7"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514E451B"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527900"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45693970"/>
      <w:r w:rsidRPr="00527900">
        <w:lastRenderedPageBreak/>
        <w:t>МОДЕЛ УГОВОРА</w:t>
      </w:r>
      <w:bookmarkEnd w:id="61"/>
      <w:bookmarkEnd w:id="62"/>
      <w:bookmarkEnd w:id="63"/>
      <w:bookmarkEnd w:id="64"/>
      <w:bookmarkEnd w:id="65"/>
      <w:bookmarkEnd w:id="66"/>
      <w:bookmarkEnd w:id="67"/>
      <w:bookmarkEnd w:id="68"/>
      <w:r w:rsidRPr="00527900">
        <w:t xml:space="preserve"> </w:t>
      </w:r>
    </w:p>
    <w:p w14:paraId="4C671AFA" w14:textId="77777777" w:rsidR="00E27C53" w:rsidRDefault="00E27C53" w:rsidP="00E27C53">
      <w:pPr>
        <w:rPr>
          <w:noProof/>
          <w:lang w:val="sr-Cyrl-RS"/>
        </w:rPr>
      </w:pPr>
      <w:bookmarkStart w:id="69" w:name="_Toc375826010"/>
      <w:bookmarkStart w:id="70" w:name="_Toc389030817"/>
    </w:p>
    <w:p w14:paraId="2F0D97FE" w14:textId="77777777" w:rsidR="006E4D51" w:rsidRPr="00527900" w:rsidRDefault="006E4D51" w:rsidP="00E27C53">
      <w:pPr>
        <w:rPr>
          <w:noProof/>
          <w:lang w:val="sr-Latn-RS"/>
        </w:rPr>
      </w:pPr>
    </w:p>
    <w:p w14:paraId="0E84D121" w14:textId="77777777" w:rsidR="00527900" w:rsidRPr="00527900" w:rsidRDefault="00527900" w:rsidP="00527900">
      <w:pPr>
        <w:spacing w:before="100" w:beforeAutospacing="1" w:line="210" w:lineRule="atLeast"/>
        <w:ind w:firstLine="720"/>
        <w:contextualSpacing/>
        <w:jc w:val="both"/>
        <w:rPr>
          <w:b/>
          <w:noProof/>
          <w:lang w:val="sr-Cyrl-RS"/>
        </w:rPr>
      </w:pPr>
      <w:r w:rsidRPr="00527900">
        <w:rPr>
          <w:noProof/>
        </w:rPr>
        <w:t>На основу члана 112. Закона о јавним набавкама („Службени гласник Републике Србије” бр. 124/12</w:t>
      </w:r>
      <w:r w:rsidRPr="00527900">
        <w:rPr>
          <w:noProof/>
          <w:lang w:val="sr-Cyrl-RS"/>
        </w:rPr>
        <w:t>, 14/15 и 68/15</w:t>
      </w:r>
      <w:r w:rsidRPr="00527900">
        <w:rPr>
          <w:noProof/>
        </w:rPr>
        <w:t>), а у складу са извештајем Комисије за јавну набавку и Одлуком о додели уговора, дана _______ године закључује се следећи</w:t>
      </w:r>
      <w:r w:rsidRPr="00527900">
        <w:rPr>
          <w:noProof/>
          <w:lang w:val="sr-Cyrl-RS"/>
        </w:rPr>
        <w:t>:</w:t>
      </w:r>
    </w:p>
    <w:p w14:paraId="1857A9C5" w14:textId="77777777" w:rsidR="00527900" w:rsidRPr="00527900" w:rsidRDefault="00527900" w:rsidP="00527900">
      <w:pPr>
        <w:jc w:val="center"/>
        <w:rPr>
          <w:noProof/>
        </w:rPr>
      </w:pPr>
    </w:p>
    <w:p w14:paraId="7618A8AE" w14:textId="77777777" w:rsidR="00527900" w:rsidRPr="00527900" w:rsidRDefault="00527900" w:rsidP="00527900">
      <w:pPr>
        <w:jc w:val="center"/>
        <w:rPr>
          <w:noProof/>
        </w:rPr>
      </w:pPr>
    </w:p>
    <w:p w14:paraId="2B0C0B4E" w14:textId="77777777" w:rsidR="00527900" w:rsidRPr="00527900" w:rsidRDefault="00527900" w:rsidP="00527900">
      <w:pPr>
        <w:jc w:val="center"/>
        <w:rPr>
          <w:b/>
          <w:noProof/>
        </w:rPr>
      </w:pPr>
      <w:r w:rsidRPr="00527900">
        <w:rPr>
          <w:b/>
          <w:noProof/>
        </w:rPr>
        <w:t>УГОВОР</w:t>
      </w:r>
    </w:p>
    <w:p w14:paraId="081A7EFD" w14:textId="77777777" w:rsidR="00527900" w:rsidRPr="00527900" w:rsidRDefault="00527900" w:rsidP="00527900">
      <w:pPr>
        <w:tabs>
          <w:tab w:val="left" w:pos="720"/>
          <w:tab w:val="center" w:pos="4320"/>
          <w:tab w:val="right" w:pos="8640"/>
        </w:tabs>
        <w:jc w:val="center"/>
        <w:rPr>
          <w:b/>
          <w:noProof/>
          <w:lang w:val="sr-Cyrl-RS"/>
        </w:rPr>
      </w:pPr>
      <w:r w:rsidRPr="00527900">
        <w:rPr>
          <w:b/>
          <w:noProof/>
        </w:rPr>
        <w:t xml:space="preserve"> О ЈАВНОЈ НАБАВЦИ БРОЈ </w:t>
      </w:r>
      <w:r w:rsidRPr="00527900">
        <w:rPr>
          <w:b/>
          <w:noProof/>
          <w:lang w:val="sr-Latn-RS"/>
        </w:rPr>
        <w:t>221</w:t>
      </w:r>
      <w:r w:rsidRPr="00527900">
        <w:rPr>
          <w:b/>
          <w:noProof/>
          <w:lang w:val="sr-Cyrl-RS"/>
        </w:rPr>
        <w:t>-20</w:t>
      </w:r>
      <w:r w:rsidRPr="00527900">
        <w:rPr>
          <w:b/>
          <w:noProof/>
          <w:lang w:val="sr-Latn-RS"/>
        </w:rPr>
        <w:t>-</w:t>
      </w:r>
      <w:r w:rsidRPr="00527900">
        <w:rPr>
          <w:b/>
          <w:noProof/>
          <w:lang w:val="sr-Cyrl-RS"/>
        </w:rPr>
        <w:t>М</w:t>
      </w:r>
    </w:p>
    <w:p w14:paraId="7B86669B" w14:textId="77777777" w:rsidR="00527900" w:rsidRPr="00527900" w:rsidRDefault="00527900" w:rsidP="00527900">
      <w:pPr>
        <w:rPr>
          <w:noProof/>
        </w:rPr>
      </w:pPr>
    </w:p>
    <w:p w14:paraId="6E1B3913" w14:textId="77777777" w:rsidR="00527900" w:rsidRPr="00527900" w:rsidRDefault="00527900" w:rsidP="00527900">
      <w:pPr>
        <w:rPr>
          <w:noProof/>
        </w:rPr>
      </w:pPr>
      <w:r w:rsidRPr="00527900">
        <w:rPr>
          <w:noProof/>
        </w:rPr>
        <w:t xml:space="preserve">Уговорне стране: </w:t>
      </w:r>
    </w:p>
    <w:p w14:paraId="256975FB" w14:textId="77777777" w:rsidR="00527900" w:rsidRPr="00527900" w:rsidRDefault="00527900" w:rsidP="00527900">
      <w:pPr>
        <w:rPr>
          <w:noProof/>
        </w:rPr>
      </w:pPr>
    </w:p>
    <w:p w14:paraId="59DFDD32" w14:textId="77777777" w:rsidR="00527900" w:rsidRPr="00527900" w:rsidRDefault="00527900" w:rsidP="00527900">
      <w:pPr>
        <w:numPr>
          <w:ilvl w:val="0"/>
          <w:numId w:val="6"/>
        </w:numPr>
        <w:jc w:val="both"/>
        <w:rPr>
          <w:noProof/>
        </w:rPr>
      </w:pPr>
      <w:r w:rsidRPr="00527900">
        <w:rPr>
          <w:b/>
          <w:noProof/>
        </w:rPr>
        <w:t>КЛИНИЧКИ ЦЕНТАР ВОЈВОДИНЕ</w:t>
      </w:r>
      <w:r w:rsidRPr="00527900">
        <w:rPr>
          <w:noProof/>
        </w:rPr>
        <w:t xml:space="preserve">,  ул. Хајдук Вељкова бр. 1, Нови Сад, </w:t>
      </w:r>
    </w:p>
    <w:p w14:paraId="7C35BE26" w14:textId="77777777" w:rsidR="00527900" w:rsidRPr="00527900" w:rsidRDefault="00527900" w:rsidP="00527900">
      <w:pPr>
        <w:ind w:left="720"/>
        <w:jc w:val="both"/>
        <w:rPr>
          <w:noProof/>
        </w:rPr>
      </w:pPr>
      <w:r w:rsidRPr="00527900">
        <w:rPr>
          <w:noProof/>
        </w:rPr>
        <w:t>ПИБ: 101696893 Матични број: 08664161,</w:t>
      </w:r>
    </w:p>
    <w:p w14:paraId="34CCA2BA" w14:textId="77777777" w:rsidR="00527900" w:rsidRPr="00527900" w:rsidRDefault="00527900" w:rsidP="00527900">
      <w:pPr>
        <w:ind w:left="720"/>
        <w:jc w:val="both"/>
        <w:rPr>
          <w:noProof/>
        </w:rPr>
      </w:pPr>
      <w:r w:rsidRPr="00527900">
        <w:rPr>
          <w:noProof/>
        </w:rPr>
        <w:t xml:space="preserve">Број рачуна: 840-577661-50, </w:t>
      </w:r>
      <w:r w:rsidRPr="00527900">
        <w:rPr>
          <w:noProof/>
          <w:lang w:val="sr-Cyrl-CS"/>
        </w:rPr>
        <w:t>Управа за трезор - Република Србија Министарство финансија</w:t>
      </w:r>
      <w:r w:rsidRPr="00527900">
        <w:rPr>
          <w:noProof/>
        </w:rPr>
        <w:t>,</w:t>
      </w:r>
      <w:r w:rsidRPr="00527900">
        <w:rPr>
          <w:noProof/>
          <w:lang w:val="sr-Cyrl-CS"/>
        </w:rPr>
        <w:t xml:space="preserve"> </w:t>
      </w:r>
      <w:r w:rsidRPr="00527900">
        <w:rPr>
          <w:noProof/>
        </w:rPr>
        <w:t>Телефон: 021/484-3-484,</w:t>
      </w:r>
    </w:p>
    <w:p w14:paraId="298B9B34" w14:textId="77777777" w:rsidR="00527900" w:rsidRPr="00527900" w:rsidRDefault="00527900" w:rsidP="00527900">
      <w:pPr>
        <w:ind w:left="720"/>
        <w:jc w:val="both"/>
        <w:rPr>
          <w:noProof/>
        </w:rPr>
      </w:pPr>
      <w:r w:rsidRPr="00527900">
        <w:rPr>
          <w:noProof/>
        </w:rPr>
        <w:t>(у даљем тексту: наручилац), кога заступа</w:t>
      </w:r>
      <w:r w:rsidRPr="00527900">
        <w:rPr>
          <w:noProof/>
          <w:lang w:val="sr-Cyrl-RS"/>
        </w:rPr>
        <w:t xml:space="preserve"> в.д.директор</w:t>
      </w:r>
      <w:r w:rsidRPr="00527900">
        <w:rPr>
          <w:noProof/>
        </w:rPr>
        <w:t xml:space="preserve"> </w:t>
      </w:r>
      <w:r w:rsidRPr="00527900">
        <w:rPr>
          <w:noProof/>
          <w:lang w:val="sr-Cyrl-RS"/>
        </w:rPr>
        <w:t>проф. др Едита Стокић</w:t>
      </w:r>
      <w:r w:rsidRPr="00527900">
        <w:rPr>
          <w:noProof/>
        </w:rPr>
        <w:t>.</w:t>
      </w:r>
    </w:p>
    <w:p w14:paraId="6BCDE75D" w14:textId="77777777" w:rsidR="00527900" w:rsidRPr="00527900" w:rsidRDefault="00527900" w:rsidP="00527900">
      <w:pPr>
        <w:jc w:val="both"/>
        <w:rPr>
          <w:noProof/>
        </w:rPr>
      </w:pPr>
    </w:p>
    <w:p w14:paraId="5531D3F1" w14:textId="77777777" w:rsidR="00527900" w:rsidRPr="00527900" w:rsidRDefault="00527900" w:rsidP="00527900">
      <w:pPr>
        <w:numPr>
          <w:ilvl w:val="0"/>
          <w:numId w:val="6"/>
        </w:numPr>
        <w:jc w:val="both"/>
        <w:rPr>
          <w:noProof/>
        </w:rPr>
      </w:pPr>
      <w:r w:rsidRPr="00527900">
        <w:rPr>
          <w:noProof/>
        </w:rPr>
        <w:t>____________________________________________________________________,</w:t>
      </w:r>
    </w:p>
    <w:p w14:paraId="739CB9D0" w14:textId="77777777" w:rsidR="00527900" w:rsidRPr="00527900" w:rsidRDefault="00527900" w:rsidP="00527900">
      <w:pPr>
        <w:jc w:val="center"/>
      </w:pPr>
      <w:r w:rsidRPr="00527900">
        <w:rPr>
          <w:noProof/>
        </w:rPr>
        <w:t>(</w:t>
      </w:r>
      <w:r w:rsidRPr="00527900">
        <w:rPr>
          <w:i/>
          <w:noProof/>
        </w:rPr>
        <w:t>назив и адреса)</w:t>
      </w:r>
    </w:p>
    <w:p w14:paraId="5E9144AA" w14:textId="77777777" w:rsidR="00527900" w:rsidRPr="00527900" w:rsidRDefault="00527900" w:rsidP="00527900">
      <w:pPr>
        <w:ind w:left="720"/>
        <w:jc w:val="both"/>
        <w:rPr>
          <w:noProof/>
        </w:rPr>
      </w:pPr>
      <w:r w:rsidRPr="00527900">
        <w:rPr>
          <w:noProof/>
        </w:rPr>
        <w:t>ПИБ:.......................... Матични број: ........................................,</w:t>
      </w:r>
    </w:p>
    <w:p w14:paraId="06042160" w14:textId="77777777" w:rsidR="00527900" w:rsidRPr="00527900" w:rsidRDefault="00527900" w:rsidP="00527900">
      <w:pPr>
        <w:ind w:left="720"/>
        <w:jc w:val="both"/>
        <w:rPr>
          <w:noProof/>
        </w:rPr>
      </w:pPr>
      <w:r w:rsidRPr="00527900">
        <w:rPr>
          <w:noProof/>
        </w:rPr>
        <w:t>Број рачуна: ............................................ Назив банке:......................................,</w:t>
      </w:r>
    </w:p>
    <w:p w14:paraId="67811DC4" w14:textId="77777777" w:rsidR="00527900" w:rsidRPr="00527900" w:rsidRDefault="00527900" w:rsidP="00527900">
      <w:pPr>
        <w:ind w:left="720"/>
        <w:jc w:val="both"/>
        <w:rPr>
          <w:noProof/>
        </w:rPr>
      </w:pPr>
      <w:r w:rsidRPr="00527900">
        <w:rPr>
          <w:noProof/>
        </w:rPr>
        <w:t>Телефон:............................Телефакс:......................................</w:t>
      </w:r>
    </w:p>
    <w:p w14:paraId="5F5FC364" w14:textId="77777777" w:rsidR="00527900" w:rsidRPr="00527900" w:rsidRDefault="00527900" w:rsidP="00527900">
      <w:pPr>
        <w:ind w:left="720"/>
        <w:jc w:val="both"/>
        <w:rPr>
          <w:noProof/>
        </w:rPr>
      </w:pPr>
      <w:r w:rsidRPr="00527900">
        <w:rPr>
          <w:noProof/>
        </w:rPr>
        <w:t>(у даљем тексту: добављач), кога заступа ________________________________ .</w:t>
      </w:r>
    </w:p>
    <w:p w14:paraId="77D7AF56" w14:textId="77777777" w:rsidR="00527900" w:rsidRPr="00527900" w:rsidRDefault="00527900" w:rsidP="00527900">
      <w:pPr>
        <w:jc w:val="both"/>
        <w:rPr>
          <w:noProof/>
          <w:lang w:val="sr-Latn-RS"/>
        </w:rPr>
      </w:pPr>
    </w:p>
    <w:p w14:paraId="286E788B" w14:textId="77777777" w:rsidR="00527900" w:rsidRPr="00527900" w:rsidRDefault="00527900" w:rsidP="00527900">
      <w:pPr>
        <w:jc w:val="both"/>
        <w:rPr>
          <w:noProof/>
          <w:lang w:val="sr-Latn-RS"/>
        </w:rPr>
      </w:pPr>
    </w:p>
    <w:p w14:paraId="3113418A" w14:textId="77777777" w:rsidR="00527900" w:rsidRPr="00527900" w:rsidRDefault="00527900" w:rsidP="00527900">
      <w:pPr>
        <w:ind w:left="1440" w:firstLine="720"/>
        <w:jc w:val="both"/>
        <w:rPr>
          <w:b/>
          <w:noProof/>
          <w:color w:val="000000"/>
        </w:rPr>
      </w:pPr>
      <w:r w:rsidRPr="00527900">
        <w:rPr>
          <w:noProof/>
          <w:color w:val="000000"/>
        </w:rPr>
        <w:t xml:space="preserve">                    </w:t>
      </w:r>
      <w:r w:rsidRPr="00527900">
        <w:rPr>
          <w:b/>
          <w:noProof/>
          <w:color w:val="000000"/>
        </w:rPr>
        <w:t>ПРЕДМЕТ УГОВОРА</w:t>
      </w:r>
    </w:p>
    <w:p w14:paraId="4AC62B31" w14:textId="77777777" w:rsidR="00527900" w:rsidRPr="00527900" w:rsidRDefault="00527900" w:rsidP="00527900">
      <w:pPr>
        <w:jc w:val="both"/>
        <w:rPr>
          <w:noProof/>
          <w:lang w:val="sr-Latn-RS"/>
        </w:rPr>
      </w:pPr>
    </w:p>
    <w:p w14:paraId="2F73CB65" w14:textId="77777777" w:rsidR="00527900" w:rsidRPr="00527900" w:rsidRDefault="00527900" w:rsidP="00527900">
      <w:pPr>
        <w:jc w:val="center"/>
        <w:outlineLvl w:val="0"/>
        <w:rPr>
          <w:noProof/>
        </w:rPr>
      </w:pPr>
      <w:bookmarkStart w:id="71" w:name="_Toc45693971"/>
      <w:r w:rsidRPr="00527900">
        <w:rPr>
          <w:b/>
          <w:noProof/>
        </w:rPr>
        <w:t>Члан 1.</w:t>
      </w:r>
      <w:bookmarkEnd w:id="71"/>
    </w:p>
    <w:p w14:paraId="084EBE4E" w14:textId="77777777" w:rsidR="00527900" w:rsidRPr="00527900" w:rsidRDefault="00527900" w:rsidP="00527900">
      <w:pPr>
        <w:jc w:val="both"/>
        <w:rPr>
          <w:b/>
          <w:noProof/>
          <w:lang w:val="sr-Cyrl-RS"/>
        </w:rPr>
      </w:pPr>
      <w:r w:rsidRPr="00527900">
        <w:rPr>
          <w:noProof/>
          <w:lang w:val="sr-Latn-CS"/>
        </w:rPr>
        <w:tab/>
        <w:t xml:space="preserve">  Предмет овог уговора је</w:t>
      </w:r>
      <w:r w:rsidRPr="00527900">
        <w:rPr>
          <w:noProof/>
          <w:lang w:val="sr-Cyrl-CS"/>
        </w:rPr>
        <w:t xml:space="preserve"> </w:t>
      </w:r>
      <w:r w:rsidRPr="00527900">
        <w:rPr>
          <w:noProof/>
        </w:rPr>
        <w:t xml:space="preserve">набавка </w:t>
      </w:r>
      <w:r w:rsidRPr="00527900">
        <w:rPr>
          <w:noProof/>
          <w:lang w:val="sr-Cyrl-RS"/>
        </w:rPr>
        <w:t>услуга</w:t>
      </w:r>
      <w:r w:rsidRPr="00527900">
        <w:rPr>
          <w:b/>
          <w:noProof/>
        </w:rPr>
        <w:t xml:space="preserve"> -</w:t>
      </w:r>
      <w:r w:rsidRPr="00527900">
        <w:t xml:space="preserve"> </w:t>
      </w:r>
      <w:r w:rsidRPr="00527900">
        <w:rPr>
          <w:b/>
          <w:noProof/>
          <w:lang w:val="sr-Cyrl-RS"/>
        </w:rPr>
        <w:t>Сервис штампача и мултифункцијских штампача</w:t>
      </w:r>
      <w:r w:rsidRPr="00527900">
        <w:rPr>
          <w:b/>
          <w:noProof/>
          <w:lang w:val="sr-Latn-RS"/>
        </w:rPr>
        <w:t xml:space="preserve"> </w:t>
      </w:r>
      <w:r w:rsidRPr="00527900">
        <w:rPr>
          <w:noProof/>
        </w:rPr>
        <w:t>–</w:t>
      </w:r>
      <w:r w:rsidRPr="00527900">
        <w:rPr>
          <w:noProof/>
          <w:lang w:val="sr-Cyrl-CS"/>
        </w:rPr>
        <w:t xml:space="preserve"> </w:t>
      </w:r>
      <w:r w:rsidRPr="00527900">
        <w:rPr>
          <w:lang w:val="sr-Latn-CS"/>
        </w:rPr>
        <w:t>кој</w:t>
      </w:r>
      <w:r w:rsidRPr="00527900">
        <w:t>а</w:t>
      </w:r>
      <w:r w:rsidRPr="00527900">
        <w:rPr>
          <w:lang w:val="sr-Latn-CS"/>
        </w:rPr>
        <w:t xml:space="preserve"> је тражен</w:t>
      </w:r>
      <w:r w:rsidRPr="00527900">
        <w:t>а</w:t>
      </w:r>
      <w:r w:rsidRPr="00527900">
        <w:rPr>
          <w:lang w:val="sr-Latn-CS"/>
        </w:rPr>
        <w:t xml:space="preserve"> у позиву за</w:t>
      </w:r>
      <w:r w:rsidRPr="00527900">
        <w:t xml:space="preserve"> подношење понуда у </w:t>
      </w:r>
      <w:r w:rsidRPr="00527900">
        <w:rPr>
          <w:lang w:val="sr-Cyrl-RS"/>
        </w:rPr>
        <w:t xml:space="preserve">отвореном </w:t>
      </w:r>
      <w:r w:rsidRPr="00527900">
        <w:rPr>
          <w:lang w:val="sr-Latn-CS"/>
        </w:rPr>
        <w:t>поступ</w:t>
      </w:r>
      <w:r w:rsidRPr="00527900">
        <w:t>ку</w:t>
      </w:r>
      <w:r w:rsidRPr="00527900">
        <w:rPr>
          <w:lang w:val="sr-Latn-CS"/>
        </w:rPr>
        <w:t xml:space="preserve"> јавне набавке</w:t>
      </w:r>
      <w:r w:rsidRPr="00527900">
        <w:rPr>
          <w:lang w:val="sr-Cyrl-RS"/>
        </w:rPr>
        <w:t xml:space="preserve"> </w:t>
      </w:r>
      <w:r w:rsidRPr="00527900">
        <w:rPr>
          <w:lang w:val="sr-Latn-CS"/>
        </w:rPr>
        <w:t xml:space="preserve">број </w:t>
      </w:r>
      <w:r w:rsidRPr="00527900">
        <w:rPr>
          <w:b/>
          <w:noProof/>
          <w:lang w:val="sr-Latn-RS"/>
        </w:rPr>
        <w:t>221-20</w:t>
      </w:r>
      <w:r w:rsidRPr="00527900">
        <w:rPr>
          <w:b/>
          <w:noProof/>
          <w:lang w:val="sr-Cyrl-RS"/>
        </w:rPr>
        <w:t>-М</w:t>
      </w:r>
      <w:r w:rsidRPr="00527900">
        <w:t xml:space="preserve">, </w:t>
      </w:r>
      <w:r w:rsidRPr="00527900">
        <w:rPr>
          <w:lang w:val="sr-Cyrl-RS"/>
        </w:rPr>
        <w:t>од дана ___________ године.</w:t>
      </w:r>
    </w:p>
    <w:p w14:paraId="4FE77D4B" w14:textId="77777777" w:rsidR="00527900" w:rsidRPr="00527900" w:rsidRDefault="00527900" w:rsidP="00527900">
      <w:pPr>
        <w:jc w:val="both"/>
        <w:rPr>
          <w:bCs/>
          <w:noProof/>
          <w:lang w:val="sr-Latn-CS"/>
        </w:rPr>
      </w:pPr>
    </w:p>
    <w:p w14:paraId="7EBE809B" w14:textId="77777777" w:rsidR="00527900" w:rsidRPr="00527900" w:rsidRDefault="00527900" w:rsidP="00527900">
      <w:pPr>
        <w:jc w:val="center"/>
        <w:outlineLvl w:val="0"/>
        <w:rPr>
          <w:b/>
          <w:noProof/>
          <w:color w:val="000000"/>
        </w:rPr>
      </w:pPr>
      <w:bookmarkStart w:id="72" w:name="_Toc45693972"/>
      <w:r w:rsidRPr="00527900">
        <w:rPr>
          <w:b/>
          <w:noProof/>
          <w:color w:val="000000"/>
        </w:rPr>
        <w:t>ЦЕНА</w:t>
      </w:r>
      <w:bookmarkEnd w:id="72"/>
    </w:p>
    <w:p w14:paraId="6D58BCC2" w14:textId="77777777" w:rsidR="00527900" w:rsidRPr="00527900" w:rsidRDefault="00527900" w:rsidP="00527900">
      <w:pPr>
        <w:jc w:val="center"/>
        <w:outlineLvl w:val="0"/>
        <w:rPr>
          <w:b/>
          <w:noProof/>
          <w:color w:val="000000"/>
        </w:rPr>
      </w:pPr>
    </w:p>
    <w:p w14:paraId="004E4176" w14:textId="77777777" w:rsidR="00527900" w:rsidRPr="00527900" w:rsidRDefault="00527900" w:rsidP="00527900">
      <w:pPr>
        <w:jc w:val="center"/>
        <w:outlineLvl w:val="0"/>
        <w:rPr>
          <w:b/>
          <w:noProof/>
          <w:color w:val="000000"/>
        </w:rPr>
      </w:pPr>
      <w:bookmarkStart w:id="73" w:name="_Toc45693973"/>
      <w:r w:rsidRPr="00527900">
        <w:rPr>
          <w:b/>
          <w:noProof/>
          <w:color w:val="000000"/>
        </w:rPr>
        <w:t>Члан 2.</w:t>
      </w:r>
      <w:bookmarkEnd w:id="73"/>
    </w:p>
    <w:p w14:paraId="5531FD65" w14:textId="77777777" w:rsidR="00527900" w:rsidRPr="00527900" w:rsidRDefault="00527900" w:rsidP="00527900">
      <w:pPr>
        <w:ind w:firstLine="708"/>
        <w:jc w:val="both"/>
        <w:rPr>
          <w:b/>
          <w:lang w:val="sr-Latn-RS"/>
        </w:rPr>
      </w:pPr>
      <w:r w:rsidRPr="00527900">
        <w:rPr>
          <w:lang w:val="sr-Latn-CS"/>
        </w:rPr>
        <w:t xml:space="preserve">Цена </w:t>
      </w:r>
      <w:r w:rsidRPr="00527900">
        <w:rPr>
          <w:lang w:val="sr-Cyrl-RS"/>
        </w:rPr>
        <w:t xml:space="preserve">услуге </w:t>
      </w:r>
      <w:r w:rsidRPr="00527900">
        <w:rPr>
          <w:lang w:val="sr-Latn-CS"/>
        </w:rPr>
        <w:t xml:space="preserve">из члана 1. овог уговора без пореза на додату вредност износи </w:t>
      </w:r>
      <w:r w:rsidRPr="00527900">
        <w:rPr>
          <w:bCs/>
          <w:lang w:val="sr-Latn-CS"/>
        </w:rPr>
        <w:t>___________</w:t>
      </w:r>
      <w:r w:rsidRPr="00527900">
        <w:rPr>
          <w:lang w:val="sr-Latn-CS"/>
        </w:rPr>
        <w:t xml:space="preserve"> (словима: ___________________) </w:t>
      </w:r>
      <w:r w:rsidRPr="00527900">
        <w:rPr>
          <w:b/>
          <w:lang w:val="sr-Cyrl-RS"/>
        </w:rPr>
        <w:t>(попуњава наручилац)</w:t>
      </w:r>
      <w:r w:rsidRPr="00527900">
        <w:rPr>
          <w:lang w:val="sr-Latn-CS"/>
        </w:rPr>
        <w:t xml:space="preserve">, односно са порезом на додату вредност износи </w:t>
      </w:r>
      <w:r w:rsidRPr="00527900">
        <w:rPr>
          <w:bCs/>
          <w:lang w:val="sr-Latn-CS"/>
        </w:rPr>
        <w:t>______________________</w:t>
      </w:r>
      <w:r w:rsidRPr="00527900">
        <w:rPr>
          <w:lang w:val="sr-Latn-CS"/>
        </w:rPr>
        <w:t xml:space="preserve"> (словима: __________________________)</w:t>
      </w:r>
      <w:r w:rsidRPr="00527900">
        <w:rPr>
          <w:lang w:val="sr-Cyrl-RS"/>
        </w:rPr>
        <w:t xml:space="preserve"> </w:t>
      </w:r>
      <w:r w:rsidRPr="00527900">
        <w:rPr>
          <w:b/>
          <w:lang w:val="sr-Cyrl-RS"/>
        </w:rPr>
        <w:t>(попуњава наручилац ).</w:t>
      </w:r>
    </w:p>
    <w:p w14:paraId="79D2E800" w14:textId="77777777" w:rsidR="00527900" w:rsidRPr="00527900" w:rsidRDefault="00527900" w:rsidP="00527900">
      <w:pPr>
        <w:jc w:val="both"/>
        <w:rPr>
          <w:bCs/>
          <w:noProof/>
          <w:lang w:val="sr-Latn-CS"/>
        </w:rPr>
      </w:pPr>
      <w:r w:rsidRPr="00527900">
        <w:rPr>
          <w:noProof/>
          <w:lang w:val="sr-Latn-RS"/>
        </w:rPr>
        <w:t xml:space="preserve">              </w:t>
      </w:r>
      <w:r w:rsidRPr="00527900">
        <w:rPr>
          <w:bCs/>
          <w:lang w:val="sr-Latn-CS"/>
        </w:rPr>
        <w:t>Добављач се обавезује да услугу која је предмет овог уговора изврши у свему према својој понуди број</w:t>
      </w:r>
      <w:r w:rsidRPr="00527900">
        <w:rPr>
          <w:b/>
          <w:bCs/>
          <w:lang w:val="sr-Latn-CS"/>
        </w:rPr>
        <w:t xml:space="preserve"> </w:t>
      </w:r>
      <w:r w:rsidRPr="00527900">
        <w:rPr>
          <w:bCs/>
          <w:noProof/>
          <w:lang w:val="sr-Latn-CS"/>
        </w:rPr>
        <w:t>__________ од ___________ године која је саставни део овог уговора.</w:t>
      </w:r>
    </w:p>
    <w:p w14:paraId="2B1B4E33" w14:textId="77777777" w:rsidR="00527900" w:rsidRPr="00527900" w:rsidRDefault="00527900" w:rsidP="00527900">
      <w:pPr>
        <w:ind w:firstLine="720"/>
        <w:jc w:val="both"/>
        <w:rPr>
          <w:bCs/>
          <w:noProof/>
        </w:rPr>
      </w:pPr>
      <w:proofErr w:type="gramStart"/>
      <w:r w:rsidRPr="00527900">
        <w:t>Цена из претходног става се сматра фиксном и неће се мењати за време трајања овог уговора.</w:t>
      </w:r>
      <w:proofErr w:type="gramEnd"/>
      <w:r w:rsidRPr="00527900">
        <w:t xml:space="preserve"> </w:t>
      </w:r>
    </w:p>
    <w:p w14:paraId="5193BA4A" w14:textId="77777777" w:rsidR="00527900" w:rsidRPr="00527900" w:rsidRDefault="00527900" w:rsidP="00527900">
      <w:pPr>
        <w:tabs>
          <w:tab w:val="left" w:pos="720"/>
          <w:tab w:val="left" w:pos="1080"/>
          <w:tab w:val="left" w:pos="1567"/>
          <w:tab w:val="center" w:pos="4536"/>
        </w:tabs>
        <w:rPr>
          <w:b/>
          <w:lang w:val="sr-Cyrl-RS"/>
        </w:rPr>
      </w:pPr>
      <w:r w:rsidRPr="00527900">
        <w:rPr>
          <w:b/>
          <w:lang w:val="ru-RU"/>
        </w:rPr>
        <w:tab/>
      </w:r>
      <w:r w:rsidRPr="00527900">
        <w:rPr>
          <w:b/>
          <w:lang w:val="ru-RU"/>
        </w:rPr>
        <w:tab/>
      </w:r>
      <w:r w:rsidRPr="00527900">
        <w:rPr>
          <w:b/>
          <w:lang w:val="ru-RU"/>
        </w:rPr>
        <w:tab/>
      </w:r>
      <w:r w:rsidRPr="00527900">
        <w:rPr>
          <w:b/>
          <w:lang w:val="ru-RU"/>
        </w:rPr>
        <w:tab/>
        <w:t>МЕСТО И</w:t>
      </w:r>
      <w:r w:rsidRPr="00527900">
        <w:rPr>
          <w:b/>
        </w:rPr>
        <w:t xml:space="preserve"> РОК </w:t>
      </w:r>
      <w:r w:rsidRPr="00527900">
        <w:rPr>
          <w:b/>
          <w:lang w:val="sr-Cyrl-RS"/>
        </w:rPr>
        <w:t>ИЗВРШЕЊА УСЛУГЕ</w:t>
      </w:r>
    </w:p>
    <w:p w14:paraId="2B5E98D4" w14:textId="77777777" w:rsidR="00527900" w:rsidRPr="00527900" w:rsidRDefault="00527900" w:rsidP="00527900">
      <w:pPr>
        <w:rPr>
          <w:noProof/>
          <w:lang w:val="sr-Cyrl-RS"/>
        </w:rPr>
      </w:pPr>
    </w:p>
    <w:p w14:paraId="6719BEBA" w14:textId="77777777" w:rsidR="00527900" w:rsidRPr="00527900" w:rsidRDefault="00527900" w:rsidP="00527900">
      <w:pPr>
        <w:jc w:val="center"/>
        <w:outlineLvl w:val="0"/>
        <w:rPr>
          <w:b/>
          <w:noProof/>
          <w:lang w:val="sr-Cyrl-RS"/>
        </w:rPr>
      </w:pPr>
      <w:bookmarkStart w:id="74" w:name="_Toc45693974"/>
      <w:r w:rsidRPr="00527900">
        <w:rPr>
          <w:b/>
          <w:noProof/>
        </w:rPr>
        <w:t>Члан 3.</w:t>
      </w:r>
      <w:bookmarkEnd w:id="74"/>
    </w:p>
    <w:p w14:paraId="61B6CADF" w14:textId="77777777" w:rsidR="00527900" w:rsidRPr="00527900" w:rsidRDefault="00527900" w:rsidP="00527900">
      <w:pPr>
        <w:jc w:val="both"/>
        <w:rPr>
          <w:bCs/>
          <w:iCs/>
          <w:lang w:val="sr-Latn-RS"/>
        </w:rPr>
      </w:pPr>
      <w:r w:rsidRPr="00527900">
        <w:rPr>
          <w:noProof/>
          <w:lang w:val="sr-Cyrl-RS"/>
        </w:rPr>
        <w:t xml:space="preserve">          Добављач се обавезује да изврши услугу сервисирања и одржавања штампача и мултифункцијских штампача за потребе Клиничког центра Војводине (у даљем тексту: </w:t>
      </w:r>
      <w:r w:rsidRPr="00527900">
        <w:rPr>
          <w:noProof/>
          <w:lang w:val="sr-Cyrl-RS"/>
        </w:rPr>
        <w:lastRenderedPageBreak/>
        <w:t xml:space="preserve">услуга), која обухвата </w:t>
      </w:r>
      <w:r w:rsidRPr="00527900">
        <w:rPr>
          <w:noProof/>
          <w:lang w:val="sr-Cyrl-CS"/>
        </w:rPr>
        <w:t>редован</w:t>
      </w:r>
      <w:r w:rsidRPr="00527900">
        <w:rPr>
          <w:noProof/>
          <w:lang w:val="sr-Latn-RS"/>
        </w:rPr>
        <w:t xml:space="preserve"> </w:t>
      </w:r>
      <w:r w:rsidRPr="00527900">
        <w:rPr>
          <w:noProof/>
          <w:lang w:val="sr-Cyrl-RS"/>
        </w:rPr>
        <w:t>сервис и одржавање по позиву,</w:t>
      </w:r>
      <w:r w:rsidRPr="00527900">
        <w:rPr>
          <w:noProof/>
          <w:lang w:val="sr-Cyrl-CS"/>
        </w:rPr>
        <w:t xml:space="preserve"> </w:t>
      </w:r>
      <w:r w:rsidRPr="00527900">
        <w:rPr>
          <w:bCs/>
          <w:iCs/>
          <w:lang w:val="sr-Cyrl-RS"/>
        </w:rPr>
        <w:t xml:space="preserve">по потреби наручиоца, а </w:t>
      </w:r>
      <w:r w:rsidRPr="00527900">
        <w:rPr>
          <w:noProof/>
        </w:rPr>
        <w:t>у свему према захтевима наручиоца из конкурсне документације</w:t>
      </w:r>
      <w:r w:rsidRPr="00527900">
        <w:rPr>
          <w:noProof/>
          <w:lang w:val="en-US"/>
        </w:rPr>
        <w:t>.</w:t>
      </w:r>
    </w:p>
    <w:p w14:paraId="3C91BD08" w14:textId="77777777" w:rsidR="00527900" w:rsidRPr="00527900" w:rsidRDefault="00527900" w:rsidP="00527900">
      <w:pPr>
        <w:ind w:firstLine="600"/>
        <w:jc w:val="both"/>
        <w:rPr>
          <w:bCs/>
          <w:noProof/>
        </w:rPr>
      </w:pPr>
      <w:r w:rsidRPr="00527900">
        <w:rPr>
          <w:noProof/>
        </w:rPr>
        <w:t xml:space="preserve">Уколико за време трајања овог уговора </w:t>
      </w:r>
      <w:r w:rsidRPr="00527900">
        <w:rPr>
          <w:bCs/>
          <w:noProof/>
        </w:rPr>
        <w:t>настане потреба за заменом резервног дела кој</w:t>
      </w:r>
      <w:r w:rsidRPr="00527900">
        <w:rPr>
          <w:bCs/>
          <w:noProof/>
          <w:lang w:val="sr-Cyrl-RS"/>
        </w:rPr>
        <w:t>и</w:t>
      </w:r>
      <w:r w:rsidRPr="00527900">
        <w:rPr>
          <w:bCs/>
          <w:noProof/>
        </w:rPr>
        <w:t xml:space="preserve"> се не налази у</w:t>
      </w:r>
      <w:r w:rsidRPr="00527900">
        <w:rPr>
          <w:bCs/>
          <w:noProof/>
          <w:lang w:val="sr-Cyrl-RS"/>
        </w:rPr>
        <w:t xml:space="preserve"> </w:t>
      </w:r>
      <w:r w:rsidRPr="00527900">
        <w:rPr>
          <w:noProof/>
          <w:lang w:val="sr-Cyrl-RS"/>
        </w:rPr>
        <w:t>Обрасцу понуде</w:t>
      </w:r>
      <w:r w:rsidRPr="00527900">
        <w:rPr>
          <w:bCs/>
          <w:noProof/>
        </w:rPr>
        <w:t>, добављач се обавезује да у писаном извештају образложи неопходност замене баш тог дела у односу на оне делове кој</w:t>
      </w:r>
      <w:r w:rsidRPr="00527900">
        <w:rPr>
          <w:bCs/>
          <w:noProof/>
          <w:lang w:val="sr-Cyrl-RS"/>
        </w:rPr>
        <w:t>и</w:t>
      </w:r>
      <w:r w:rsidRPr="00527900">
        <w:rPr>
          <w:bCs/>
          <w:noProof/>
        </w:rPr>
        <w:t xml:space="preserve"> се налазе у </w:t>
      </w:r>
      <w:r w:rsidRPr="00527900">
        <w:rPr>
          <w:noProof/>
          <w:lang w:val="sr-Cyrl-RS"/>
        </w:rPr>
        <w:t>Обрасцу понуде</w:t>
      </w:r>
      <w:r w:rsidRPr="00527900">
        <w:rPr>
          <w:bCs/>
          <w:noProof/>
        </w:rPr>
        <w:t xml:space="preserve">, те да тај извештај достави </w:t>
      </w:r>
      <w:r w:rsidRPr="00527900">
        <w:rPr>
          <w:bCs/>
          <w:noProof/>
          <w:lang w:val="sr-Cyrl-RS"/>
        </w:rPr>
        <w:t xml:space="preserve">овлашћеном </w:t>
      </w:r>
      <w:r w:rsidRPr="00527900">
        <w:rPr>
          <w:bCs/>
          <w:noProof/>
        </w:rPr>
        <w:t xml:space="preserve">лицу за </w:t>
      </w:r>
      <w:r w:rsidRPr="00527900">
        <w:rPr>
          <w:bCs/>
          <w:noProof/>
          <w:lang w:val="sr-Cyrl-RS"/>
        </w:rPr>
        <w:t xml:space="preserve">техничку </w:t>
      </w:r>
      <w:r w:rsidRPr="00527900">
        <w:rPr>
          <w:bCs/>
          <w:noProof/>
        </w:rPr>
        <w:t>реализациј</w:t>
      </w:r>
      <w:r w:rsidRPr="00527900">
        <w:rPr>
          <w:bCs/>
          <w:noProof/>
          <w:lang w:val="sr-Cyrl-RS"/>
        </w:rPr>
        <w:t>у</w:t>
      </w:r>
      <w:r w:rsidRPr="00527900">
        <w:rPr>
          <w:bCs/>
          <w:noProof/>
        </w:rPr>
        <w:t xml:space="preserve"> </w:t>
      </w:r>
      <w:r w:rsidRPr="00527900">
        <w:rPr>
          <w:bCs/>
          <w:noProof/>
          <w:lang w:val="sr-Cyrl-CS"/>
        </w:rPr>
        <w:t xml:space="preserve">из члана 11. овог уговора, и то </w:t>
      </w:r>
      <w:r w:rsidRPr="00527900">
        <w:rPr>
          <w:lang w:val="sr-Cyrl-RS"/>
        </w:rPr>
        <w:t>лично или путем електронске поште.</w:t>
      </w:r>
    </w:p>
    <w:p w14:paraId="3E0DA496" w14:textId="77777777" w:rsidR="00527900" w:rsidRPr="00527900" w:rsidRDefault="00527900" w:rsidP="00527900">
      <w:pPr>
        <w:ind w:firstLine="708"/>
        <w:jc w:val="both"/>
        <w:rPr>
          <w:bCs/>
          <w:noProof/>
          <w:lang w:val="sr-Cyrl-RS"/>
        </w:rPr>
      </w:pPr>
      <w:r w:rsidRPr="00527900">
        <w:rPr>
          <w:noProof/>
        </w:rPr>
        <w:t xml:space="preserve">Добављач се обавезује да </w:t>
      </w:r>
      <w:r w:rsidRPr="00527900">
        <w:rPr>
          <w:bCs/>
          <w:noProof/>
          <w:lang w:val="sr-Cyrl-RS"/>
        </w:rPr>
        <w:t xml:space="preserve">пре </w:t>
      </w:r>
      <w:r w:rsidRPr="00527900">
        <w:rPr>
          <w:noProof/>
        </w:rPr>
        <w:t>замен</w:t>
      </w:r>
      <w:r w:rsidRPr="00527900">
        <w:rPr>
          <w:noProof/>
          <w:lang w:val="sr-Cyrl-RS"/>
        </w:rPr>
        <w:t xml:space="preserve">е </w:t>
      </w:r>
      <w:r w:rsidRPr="00527900">
        <w:rPr>
          <w:bCs/>
          <w:noProof/>
        </w:rPr>
        <w:t>резервног дела кој</w:t>
      </w:r>
      <w:r w:rsidRPr="00527900">
        <w:rPr>
          <w:bCs/>
          <w:noProof/>
          <w:lang w:val="sr-Cyrl-RS"/>
        </w:rPr>
        <w:t>и</w:t>
      </w:r>
      <w:r w:rsidRPr="00527900">
        <w:rPr>
          <w:bCs/>
          <w:noProof/>
        </w:rPr>
        <w:t xml:space="preserve"> се не налази у </w:t>
      </w:r>
      <w:r w:rsidRPr="00527900">
        <w:rPr>
          <w:noProof/>
          <w:lang w:val="sr-Cyrl-RS"/>
        </w:rPr>
        <w:t>Обрасцу понуде</w:t>
      </w:r>
      <w:r w:rsidRPr="00527900">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527900">
        <w:rPr>
          <w:bCs/>
          <w:noProof/>
          <w:lang w:val="sr-Latn-RS"/>
        </w:rPr>
        <w:t xml:space="preserve"> </w:t>
      </w:r>
      <w:r w:rsidRPr="00527900">
        <w:rPr>
          <w:bCs/>
          <w:noProof/>
          <w:lang w:val="sr-Cyrl-RS"/>
        </w:rPr>
        <w:t>у Обрасцу понуде“.</w:t>
      </w:r>
    </w:p>
    <w:p w14:paraId="2C6FEFAD" w14:textId="77777777" w:rsidR="00527900" w:rsidRPr="00527900" w:rsidRDefault="00527900" w:rsidP="00527900">
      <w:pPr>
        <w:ind w:firstLine="708"/>
        <w:jc w:val="both"/>
        <w:rPr>
          <w:bCs/>
          <w:noProof/>
          <w:lang w:val="sr-Cyrl-RS"/>
        </w:rPr>
      </w:pPr>
      <w:r w:rsidRPr="00527900">
        <w:rPr>
          <w:bCs/>
          <w:noProof/>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5D4A89E0" w14:textId="77777777" w:rsidR="00527900" w:rsidRPr="00527900" w:rsidRDefault="00527900" w:rsidP="00527900">
      <w:pPr>
        <w:ind w:firstLine="708"/>
        <w:jc w:val="both"/>
        <w:rPr>
          <w:bCs/>
          <w:noProof/>
          <w:lang w:val="sr-Cyrl-RS"/>
        </w:rPr>
      </w:pPr>
      <w:r w:rsidRPr="00527900">
        <w:rPr>
          <w:bCs/>
          <w:noProof/>
          <w:lang w:val="sr-Cyrl-RS"/>
        </w:rPr>
        <w:t xml:space="preserve">Добављач се обавезује да </w:t>
      </w:r>
      <w:r w:rsidRPr="00527900">
        <w:rPr>
          <w:bCs/>
          <w:noProof/>
          <w:lang w:val="sr-Latn-RS"/>
        </w:rPr>
        <w:t xml:space="preserve">нагласи време доласка ( у периоду од 07-14 часова, осим у ванредним ситуацијама када је неопходно доћи у послеподневним часовима, односно викендом, ако наручилац то захтева) како би лице из Службе за техничко услужне послове било присутно у времену од 07-15 часова. </w:t>
      </w:r>
    </w:p>
    <w:p w14:paraId="0F9841E6" w14:textId="77777777" w:rsidR="00527900" w:rsidRPr="00527900" w:rsidRDefault="00527900" w:rsidP="00527900">
      <w:pPr>
        <w:ind w:firstLine="708"/>
        <w:jc w:val="both"/>
        <w:rPr>
          <w:bCs/>
          <w:noProof/>
          <w:lang w:val="sr-Latn-RS"/>
        </w:rPr>
      </w:pPr>
      <w:r w:rsidRPr="00527900">
        <w:rPr>
          <w:bCs/>
          <w:noProof/>
          <w:lang w:val="sr-Latn-RS"/>
        </w:rPr>
        <w:t xml:space="preserve">Наручилац захтева од </w:t>
      </w:r>
      <w:r w:rsidRPr="00527900">
        <w:rPr>
          <w:bCs/>
          <w:noProof/>
          <w:lang w:val="sr-Cyrl-RS"/>
        </w:rPr>
        <w:t>добављача</w:t>
      </w:r>
      <w:r w:rsidRPr="00527900">
        <w:rPr>
          <w:bCs/>
          <w:noProof/>
          <w:lang w:val="sr-Latn-RS"/>
        </w:rPr>
        <w:t xml:space="preserve"> да након упућеног позива за сервис од стране Техничке службе Клиничког центра Војводине, изврши пријем штампача сваког радног дана у недељи, у времену од 07-15 часова.</w:t>
      </w:r>
    </w:p>
    <w:p w14:paraId="5F24E121" w14:textId="77777777" w:rsidR="00527900" w:rsidRPr="00527900" w:rsidRDefault="00527900" w:rsidP="00527900">
      <w:pPr>
        <w:ind w:firstLine="708"/>
        <w:jc w:val="both"/>
        <w:rPr>
          <w:noProof/>
          <w:lang w:val="sr-Cyrl-RS"/>
        </w:rPr>
      </w:pPr>
      <w:r w:rsidRPr="00527900">
        <w:rPr>
          <w:noProof/>
        </w:rPr>
        <w:t>Добављач се обавезује</w:t>
      </w:r>
      <w:r w:rsidRPr="00527900">
        <w:rPr>
          <w:bCs/>
          <w:lang w:val="sr-Latn-CS"/>
        </w:rPr>
        <w:t xml:space="preserve"> да</w:t>
      </w:r>
      <w:r w:rsidRPr="00527900">
        <w:rPr>
          <w:bCs/>
          <w:lang w:val="sr-Cyrl-RS"/>
        </w:rPr>
        <w:t xml:space="preserve"> </w:t>
      </w:r>
      <w:r w:rsidRPr="00527900">
        <w:rPr>
          <w:bCs/>
          <w:lang w:val="sr-Latn-CS"/>
        </w:rPr>
        <w:t>услуг</w:t>
      </w:r>
      <w:r w:rsidRPr="00527900">
        <w:rPr>
          <w:bCs/>
          <w:lang w:val="sr-Cyrl-RS"/>
        </w:rPr>
        <w:t>у редовног сервиса изврши у року од ____</w:t>
      </w:r>
      <w:proofErr w:type="gramStart"/>
      <w:r w:rsidRPr="00527900">
        <w:rPr>
          <w:bCs/>
          <w:lang w:val="sr-Cyrl-RS"/>
        </w:rPr>
        <w:t>_(</w:t>
      </w:r>
      <w:proofErr w:type="gramEnd"/>
      <w:r w:rsidRPr="00527900">
        <w:rPr>
          <w:bCs/>
          <w:i/>
          <w:lang w:val="sr-Cyrl-RS"/>
        </w:rPr>
        <w:t xml:space="preserve">највише </w:t>
      </w:r>
      <w:r w:rsidRPr="00527900">
        <w:rPr>
          <w:bCs/>
          <w:i/>
        </w:rPr>
        <w:t>2</w:t>
      </w:r>
      <w:r w:rsidRPr="00527900">
        <w:rPr>
          <w:bCs/>
          <w:i/>
          <w:lang w:val="sr-Cyrl-RS"/>
        </w:rPr>
        <w:t xml:space="preserve"> </w:t>
      </w:r>
      <w:r w:rsidRPr="00527900">
        <w:rPr>
          <w:i/>
          <w:lang w:val="sr-Cyrl-RS"/>
        </w:rPr>
        <w:t>радна дана</w:t>
      </w:r>
      <w:r w:rsidRPr="00527900">
        <w:rPr>
          <w:bCs/>
          <w:lang w:val="sr-Cyrl-RS"/>
        </w:rPr>
        <w:t>),</w:t>
      </w:r>
      <w:r w:rsidRPr="00527900">
        <w:rPr>
          <w:noProof/>
          <w:lang w:val="sr-Cyrl-RS"/>
        </w:rPr>
        <w:t xml:space="preserve"> а услугу ванредног сервиса да изврши у року од</w:t>
      </w:r>
      <w:r w:rsidRPr="00527900">
        <w:rPr>
          <w:bCs/>
          <w:lang w:val="sr-Cyrl-RS"/>
        </w:rPr>
        <w:t>_____(</w:t>
      </w:r>
      <w:r w:rsidRPr="00527900">
        <w:rPr>
          <w:bCs/>
          <w:i/>
          <w:lang w:val="sr-Cyrl-RS"/>
        </w:rPr>
        <w:t>највише 24 часа</w:t>
      </w:r>
      <w:r w:rsidRPr="00527900">
        <w:rPr>
          <w:bCs/>
          <w:lang w:val="sr-Cyrl-RS"/>
        </w:rPr>
        <w:t xml:space="preserve">), </w:t>
      </w:r>
      <w:r w:rsidRPr="00527900">
        <w:rPr>
          <w:noProof/>
        </w:rPr>
        <w:t xml:space="preserve">од </w:t>
      </w:r>
      <w:r w:rsidRPr="00527900">
        <w:rPr>
          <w:noProof/>
          <w:lang w:val="sr-Cyrl-RS"/>
        </w:rPr>
        <w:t>момента</w:t>
      </w:r>
      <w:r w:rsidRPr="00527900">
        <w:rPr>
          <w:noProof/>
        </w:rPr>
        <w:t xml:space="preserve"> пријема </w:t>
      </w:r>
      <w:r w:rsidRPr="00527900">
        <w:rPr>
          <w:noProof/>
          <w:lang w:val="sr-Cyrl-RS"/>
        </w:rPr>
        <w:t xml:space="preserve">писаног захтева </w:t>
      </w:r>
      <w:r w:rsidRPr="00527900">
        <w:rPr>
          <w:noProof/>
        </w:rPr>
        <w:t>наручиоц</w:t>
      </w:r>
      <w:r w:rsidRPr="00527900">
        <w:rPr>
          <w:noProof/>
          <w:lang w:val="sr-Cyrl-RS"/>
        </w:rPr>
        <w:t>а.</w:t>
      </w:r>
    </w:p>
    <w:p w14:paraId="24DDA142" w14:textId="77777777" w:rsidR="00527900" w:rsidRPr="00527900" w:rsidRDefault="00527900" w:rsidP="00527900">
      <w:pPr>
        <w:ind w:firstLine="708"/>
        <w:jc w:val="both"/>
        <w:rPr>
          <w:bCs/>
          <w:lang w:val="sr-Cyrl-RS"/>
        </w:rPr>
      </w:pPr>
      <w:r w:rsidRPr="00527900">
        <w:rPr>
          <w:bCs/>
          <w:lang w:val="sr-Cyrl-RS"/>
        </w:rPr>
        <w:t>Добављач је у обавези</w:t>
      </w:r>
      <w:r w:rsidRPr="00527900">
        <w:rPr>
          <w:bCs/>
          <w:lang w:val="sr-Latn-RS"/>
        </w:rPr>
        <w:t xml:space="preserve"> да</w:t>
      </w:r>
      <w:r w:rsidRPr="00527900">
        <w:rPr>
          <w:bCs/>
          <w:lang w:val="sr-Cyrl-RS"/>
        </w:rPr>
        <w:t xml:space="preserve"> </w:t>
      </w:r>
      <w:r w:rsidRPr="00527900">
        <w:rPr>
          <w:bCs/>
          <w:lang w:val="sr-Latn-RS"/>
        </w:rPr>
        <w:t>серв</w:t>
      </w:r>
      <w:r w:rsidRPr="00527900">
        <w:rPr>
          <w:bCs/>
          <w:lang w:val="sr-Cyrl-RS"/>
        </w:rPr>
        <w:t>и</w:t>
      </w:r>
      <w:r w:rsidRPr="00527900">
        <w:rPr>
          <w:bCs/>
          <w:lang w:val="sr-Latn-RS"/>
        </w:rPr>
        <w:t>сирање и уградњ</w:t>
      </w:r>
      <w:r w:rsidRPr="00527900">
        <w:rPr>
          <w:bCs/>
          <w:lang w:val="sr-Cyrl-RS"/>
        </w:rPr>
        <w:t>у</w:t>
      </w:r>
      <w:r w:rsidRPr="00527900">
        <w:rPr>
          <w:bCs/>
          <w:lang w:val="sr-Latn-RS"/>
        </w:rPr>
        <w:t xml:space="preserve"> резервних делова, у случају ванредног сервиса изврши у року од </w:t>
      </w:r>
      <w:r w:rsidRPr="00527900">
        <w:rPr>
          <w:bCs/>
          <w:lang w:val="sr-Cyrl-RS"/>
        </w:rPr>
        <w:t>______</w:t>
      </w:r>
      <w:r w:rsidRPr="00527900">
        <w:rPr>
          <w:bCs/>
          <w:i/>
          <w:lang w:val="sr-Cyrl-RS"/>
        </w:rPr>
        <w:t>(највише 4 радна дана)</w:t>
      </w:r>
      <w:r w:rsidRPr="00527900">
        <w:rPr>
          <w:bCs/>
          <w:lang w:val="sr-Latn-RS"/>
        </w:rPr>
        <w:t xml:space="preserve"> момента приступа сервисирања.</w:t>
      </w:r>
    </w:p>
    <w:p w14:paraId="65801486" w14:textId="77777777" w:rsidR="00527900" w:rsidRPr="00527900" w:rsidRDefault="00527900" w:rsidP="00527900">
      <w:pPr>
        <w:ind w:firstLine="708"/>
        <w:jc w:val="both"/>
        <w:rPr>
          <w:noProof/>
          <w:lang w:val="sr-Cyrl-RS"/>
        </w:rPr>
      </w:pPr>
      <w:r w:rsidRPr="00527900">
        <w:rPr>
          <w:noProof/>
        </w:rPr>
        <w:t>Добављач даје гарантни рок на извршену услугу_____ (</w:t>
      </w:r>
      <w:r w:rsidRPr="00527900">
        <w:rPr>
          <w:i/>
          <w:noProof/>
        </w:rPr>
        <w:t>најкраће 3 месеца</w:t>
      </w:r>
      <w:r w:rsidRPr="00527900">
        <w:rPr>
          <w:noProof/>
        </w:rPr>
        <w:t>), од дана извршења предметне услуге, а на резервне делове _________ (</w:t>
      </w:r>
      <w:r w:rsidRPr="00527900">
        <w:rPr>
          <w:i/>
          <w:noProof/>
        </w:rPr>
        <w:t>најкраће 6 месеци</w:t>
      </w:r>
      <w:r w:rsidRPr="00527900">
        <w:rPr>
          <w:noProof/>
        </w:rPr>
        <w:t>), од дана стављања резервног дела у функцију.</w:t>
      </w:r>
    </w:p>
    <w:p w14:paraId="7DA057AE" w14:textId="77777777" w:rsidR="00527900" w:rsidRPr="00527900" w:rsidRDefault="00527900" w:rsidP="00527900">
      <w:pPr>
        <w:ind w:firstLine="708"/>
        <w:jc w:val="both"/>
        <w:rPr>
          <w:iCs/>
          <w:lang w:val="sr-Cyrl-RS"/>
        </w:rPr>
      </w:pPr>
      <w:r w:rsidRPr="00527900">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B50A9D9" w14:textId="77777777" w:rsidR="00527900" w:rsidRPr="00527900" w:rsidRDefault="00527900" w:rsidP="00527900">
      <w:pPr>
        <w:ind w:firstLine="720"/>
        <w:jc w:val="both"/>
        <w:rPr>
          <w:bCs/>
          <w:noProof/>
          <w:lang w:val="sr-Latn-RS"/>
        </w:rPr>
      </w:pPr>
      <w:r w:rsidRPr="00527900">
        <w:rPr>
          <w:bCs/>
          <w:noProof/>
        </w:rPr>
        <w:t>Добављач се обавезује да после сваког сервиса</w:t>
      </w:r>
      <w:r w:rsidRPr="00527900">
        <w:rPr>
          <w:bCs/>
          <w:noProof/>
          <w:lang w:val="sr-Cyrl-RS"/>
        </w:rPr>
        <w:t>,</w:t>
      </w:r>
      <w:r w:rsidRPr="00527900">
        <w:rPr>
          <w:bCs/>
          <w:noProof/>
        </w:rPr>
        <w:t xml:space="preserve"> евиден</w:t>
      </w:r>
      <w:r w:rsidRPr="00527900">
        <w:rPr>
          <w:bCs/>
          <w:noProof/>
          <w:lang w:val="sr-Cyrl-RS"/>
        </w:rPr>
        <w:t>тира</w:t>
      </w:r>
      <w:r w:rsidRPr="00527900">
        <w:rPr>
          <w:bCs/>
          <w:noProof/>
        </w:rPr>
        <w:t xml:space="preserve"> извршене услуге у сервисну књижицу </w:t>
      </w:r>
      <w:r w:rsidRPr="00527900">
        <w:rPr>
          <w:bCs/>
          <w:noProof/>
          <w:lang w:val="sr-Cyrl-RS"/>
        </w:rPr>
        <w:t>апарата</w:t>
      </w:r>
      <w:r w:rsidRPr="00527900">
        <w:rPr>
          <w:bCs/>
          <w:noProof/>
        </w:rPr>
        <w:t>,</w:t>
      </w:r>
      <w:r w:rsidRPr="00527900">
        <w:rPr>
          <w:bCs/>
          <w:noProof/>
          <w:lang w:val="sr-Cyrl-RS"/>
        </w:rPr>
        <w:t xml:space="preserve"> и да уредно попуни и потпише</w:t>
      </w:r>
      <w:r w:rsidRPr="00527900">
        <w:rPr>
          <w:bCs/>
          <w:noProof/>
        </w:rPr>
        <w:t xml:space="preserve"> </w:t>
      </w:r>
      <w:r w:rsidRPr="00527900">
        <w:rPr>
          <w:bCs/>
          <w:noProof/>
          <w:lang w:val="sr-Cyrl-CS"/>
        </w:rPr>
        <w:t>радни налог</w:t>
      </w:r>
      <w:r w:rsidRPr="00527900">
        <w:rPr>
          <w:bCs/>
          <w:noProof/>
        </w:rPr>
        <w:t xml:space="preserve"> </w:t>
      </w:r>
      <w:r w:rsidRPr="00527900">
        <w:rPr>
          <w:bCs/>
          <w:noProof/>
          <w:lang w:val="sr-Cyrl-RS"/>
        </w:rPr>
        <w:t>и преда исти</w:t>
      </w:r>
      <w:r w:rsidRPr="00527900">
        <w:rPr>
          <w:bCs/>
          <w:noProof/>
        </w:rPr>
        <w:t xml:space="preserve"> </w:t>
      </w:r>
      <w:r w:rsidRPr="00527900">
        <w:rPr>
          <w:bCs/>
          <w:noProof/>
          <w:lang w:val="sr-Cyrl-RS"/>
        </w:rPr>
        <w:t xml:space="preserve">овлашћеном лицу </w:t>
      </w:r>
      <w:r w:rsidRPr="00527900">
        <w:rPr>
          <w:bCs/>
          <w:noProof/>
        </w:rPr>
        <w:t>за техничк</w:t>
      </w:r>
      <w:r w:rsidRPr="00527900">
        <w:rPr>
          <w:bCs/>
          <w:noProof/>
          <w:lang w:val="sr-Cyrl-RS"/>
        </w:rPr>
        <w:t xml:space="preserve">у </w:t>
      </w:r>
      <w:r w:rsidRPr="00527900">
        <w:rPr>
          <w:bCs/>
          <w:noProof/>
        </w:rPr>
        <w:t>реализациј</w:t>
      </w:r>
      <w:r w:rsidRPr="00527900">
        <w:rPr>
          <w:bCs/>
          <w:noProof/>
          <w:lang w:val="sr-Cyrl-RS"/>
        </w:rPr>
        <w:t>у из члана 11. овог уговора.</w:t>
      </w:r>
    </w:p>
    <w:p w14:paraId="30909212" w14:textId="77777777" w:rsidR="00527900" w:rsidRPr="00527900" w:rsidRDefault="00527900" w:rsidP="00527900">
      <w:pPr>
        <w:ind w:firstLine="720"/>
        <w:jc w:val="both"/>
        <w:rPr>
          <w:bCs/>
          <w:noProof/>
          <w:lang w:val="sr-Cyrl-RS"/>
        </w:rPr>
      </w:pPr>
    </w:p>
    <w:p w14:paraId="354084C5" w14:textId="77777777" w:rsidR="00527900" w:rsidRPr="00527900" w:rsidRDefault="00527900" w:rsidP="00527900">
      <w:pPr>
        <w:jc w:val="center"/>
        <w:rPr>
          <w:b/>
          <w:noProof/>
          <w:lang w:val="sr-Latn-RS"/>
        </w:rPr>
      </w:pPr>
      <w:r w:rsidRPr="00527900">
        <w:rPr>
          <w:b/>
          <w:noProof/>
          <w:lang w:val="sr-Cyrl-RS"/>
        </w:rPr>
        <w:t>КВАЛИТЕТ ИЗВРШЕЊА УСЛУГА И ОТКЛАЊАЊЕ НЕДОСТАТАКА</w:t>
      </w:r>
    </w:p>
    <w:p w14:paraId="0732574E" w14:textId="77777777" w:rsidR="00527900" w:rsidRPr="00527900" w:rsidRDefault="00527900" w:rsidP="00527900">
      <w:pPr>
        <w:jc w:val="center"/>
        <w:rPr>
          <w:b/>
          <w:noProof/>
          <w:lang w:val="sr-Latn-RS"/>
        </w:rPr>
      </w:pPr>
    </w:p>
    <w:p w14:paraId="314C07BB" w14:textId="77777777" w:rsidR="00527900" w:rsidRPr="00527900" w:rsidRDefault="00527900" w:rsidP="00527900">
      <w:pPr>
        <w:tabs>
          <w:tab w:val="center" w:pos="4536"/>
          <w:tab w:val="left" w:pos="5644"/>
        </w:tabs>
        <w:outlineLvl w:val="0"/>
        <w:rPr>
          <w:b/>
          <w:noProof/>
        </w:rPr>
      </w:pPr>
      <w:r w:rsidRPr="00527900">
        <w:rPr>
          <w:b/>
          <w:noProof/>
        </w:rPr>
        <w:tab/>
      </w:r>
      <w:bookmarkStart w:id="75" w:name="_Toc45693975"/>
      <w:r w:rsidRPr="00527900">
        <w:rPr>
          <w:b/>
          <w:noProof/>
        </w:rPr>
        <w:t>Члан 4.</w:t>
      </w:r>
      <w:bookmarkEnd w:id="75"/>
      <w:r w:rsidRPr="00527900">
        <w:rPr>
          <w:b/>
          <w:noProof/>
        </w:rPr>
        <w:tab/>
      </w:r>
    </w:p>
    <w:p w14:paraId="4CD153D8" w14:textId="77777777" w:rsidR="00527900" w:rsidRPr="00527900" w:rsidRDefault="00527900" w:rsidP="00527900">
      <w:pPr>
        <w:ind w:firstLine="708"/>
        <w:jc w:val="both"/>
        <w:rPr>
          <w:bCs/>
          <w:noProof/>
          <w:lang w:val="sr-Cyrl-RS"/>
        </w:rPr>
      </w:pPr>
      <w:r w:rsidRPr="00527900">
        <w:rPr>
          <w:noProof/>
        </w:rPr>
        <w:t xml:space="preserve">Добављач се обавезује да квалитет </w:t>
      </w:r>
      <w:r w:rsidRPr="00527900">
        <w:rPr>
          <w:noProof/>
          <w:lang w:val="sr-Cyrl-RS"/>
        </w:rPr>
        <w:t>услуга</w:t>
      </w:r>
      <w:r w:rsidRPr="00527900">
        <w:rPr>
          <w:noProof/>
        </w:rPr>
        <w:t xml:space="preserve"> кој</w:t>
      </w:r>
      <w:r w:rsidRPr="00527900">
        <w:rPr>
          <w:noProof/>
          <w:lang w:val="sr-Cyrl-RS"/>
        </w:rPr>
        <w:t>е</w:t>
      </w:r>
      <w:r w:rsidRPr="00527900">
        <w:rPr>
          <w:noProof/>
        </w:rPr>
        <w:t xml:space="preserve"> су предмет овог уговора одговара стандардима и прописима </w:t>
      </w:r>
      <w:r w:rsidRPr="00527900">
        <w:rPr>
          <w:noProof/>
          <w:lang w:val="sr-Cyrl-RS"/>
        </w:rPr>
        <w:t>Р</w:t>
      </w:r>
      <w:r w:rsidRPr="00527900">
        <w:rPr>
          <w:noProof/>
        </w:rPr>
        <w:t xml:space="preserve">епублике Србије и Европске </w:t>
      </w:r>
      <w:r w:rsidRPr="00527900">
        <w:rPr>
          <w:noProof/>
          <w:lang w:val="sr-Cyrl-RS"/>
        </w:rPr>
        <w:t>у</w:t>
      </w:r>
      <w:r w:rsidRPr="00527900">
        <w:rPr>
          <w:noProof/>
        </w:rPr>
        <w:t>није</w:t>
      </w:r>
      <w:r w:rsidRPr="00527900">
        <w:rPr>
          <w:noProof/>
          <w:lang w:val="sr-Cyrl-RS"/>
        </w:rPr>
        <w:t xml:space="preserve"> </w:t>
      </w:r>
      <w:r w:rsidRPr="00527900">
        <w:rPr>
          <w:noProof/>
        </w:rPr>
        <w:t xml:space="preserve">и захтевима из конкурсне документације, те да ће </w:t>
      </w:r>
      <w:r w:rsidRPr="00527900">
        <w:rPr>
          <w:noProof/>
          <w:lang w:val="sr-Cyrl-RS"/>
        </w:rPr>
        <w:t>услугу</w:t>
      </w:r>
      <w:r w:rsidRPr="00527900">
        <w:rPr>
          <w:noProof/>
        </w:rPr>
        <w:t xml:space="preserve"> вршити </w:t>
      </w:r>
      <w:r w:rsidRPr="00527900">
        <w:rPr>
          <w:noProof/>
          <w:lang w:val="sr-Cyrl-RS"/>
        </w:rPr>
        <w:t>стручни кадар</w:t>
      </w:r>
      <w:r w:rsidRPr="00527900">
        <w:rPr>
          <w:noProof/>
        </w:rPr>
        <w:t xml:space="preserve"> код добављача</w:t>
      </w:r>
      <w:r w:rsidRPr="00527900">
        <w:rPr>
          <w:noProof/>
          <w:lang w:val="sr-Cyrl-RS"/>
        </w:rPr>
        <w:t>.</w:t>
      </w:r>
    </w:p>
    <w:p w14:paraId="158A672E" w14:textId="77777777" w:rsidR="00527900" w:rsidRPr="00527900" w:rsidRDefault="00527900" w:rsidP="00527900">
      <w:pPr>
        <w:ind w:firstLine="720"/>
        <w:jc w:val="both"/>
        <w:rPr>
          <w:bCs/>
          <w:noProof/>
          <w:lang w:val="sr-Cyrl-RS"/>
        </w:rPr>
      </w:pPr>
      <w:r w:rsidRPr="00527900">
        <w:rPr>
          <w:bCs/>
          <w:noProof/>
          <w:lang w:val="sr-Latn-CS"/>
        </w:rPr>
        <w:t>У случају да се установи да услуга која је предмет овог уговора</w:t>
      </w:r>
      <w:r w:rsidRPr="00527900">
        <w:rPr>
          <w:b/>
          <w:bCs/>
          <w:noProof/>
          <w:lang w:val="sr-Latn-CS"/>
        </w:rPr>
        <w:t xml:space="preserve"> </w:t>
      </w:r>
      <w:r w:rsidRPr="0052790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27900">
        <w:rPr>
          <w:bCs/>
          <w:noProof/>
          <w:lang w:val="sr-Cyrl-RS"/>
        </w:rPr>
        <w:t>24 часа</w:t>
      </w:r>
      <w:r w:rsidRPr="00527900">
        <w:rPr>
          <w:bCs/>
          <w:noProof/>
          <w:lang w:val="sr-Latn-CS"/>
        </w:rPr>
        <w:t xml:space="preserve"> од дана пријема писане рекламације наручиоца.</w:t>
      </w:r>
    </w:p>
    <w:p w14:paraId="79A4FDCA" w14:textId="77777777" w:rsidR="00527900" w:rsidRPr="00527900" w:rsidRDefault="00527900" w:rsidP="00527900">
      <w:pPr>
        <w:autoSpaceDE w:val="0"/>
        <w:autoSpaceDN w:val="0"/>
        <w:adjustRightInd w:val="0"/>
        <w:jc w:val="center"/>
        <w:rPr>
          <w:b/>
          <w:lang w:val="sr-Cyrl-RS"/>
        </w:rPr>
      </w:pPr>
    </w:p>
    <w:p w14:paraId="49A9236C" w14:textId="77777777" w:rsidR="00527900" w:rsidRPr="00527900" w:rsidRDefault="00527900" w:rsidP="00527900">
      <w:pPr>
        <w:autoSpaceDE w:val="0"/>
        <w:autoSpaceDN w:val="0"/>
        <w:adjustRightInd w:val="0"/>
        <w:jc w:val="center"/>
        <w:rPr>
          <w:b/>
        </w:rPr>
      </w:pPr>
      <w:r w:rsidRPr="00527900">
        <w:rPr>
          <w:b/>
        </w:rPr>
        <w:t>НАЧИН И РОК ПЛАЋАЊА</w:t>
      </w:r>
    </w:p>
    <w:p w14:paraId="78C0B56E" w14:textId="77777777" w:rsidR="00527900" w:rsidRPr="00527900" w:rsidRDefault="00527900" w:rsidP="00527900">
      <w:pPr>
        <w:jc w:val="both"/>
        <w:rPr>
          <w:bCs/>
          <w:noProof/>
          <w:lang w:val="sr-Cyrl-RS"/>
        </w:rPr>
      </w:pPr>
    </w:p>
    <w:p w14:paraId="13FD3CF1" w14:textId="77777777" w:rsidR="00527900" w:rsidRPr="00527900" w:rsidRDefault="00527900" w:rsidP="00527900">
      <w:pPr>
        <w:ind w:firstLine="708"/>
        <w:rPr>
          <w:b/>
          <w:noProof/>
          <w:lang w:val="sr-Cyrl-RS"/>
        </w:rPr>
      </w:pPr>
      <w:r w:rsidRPr="00527900">
        <w:rPr>
          <w:b/>
          <w:noProof/>
          <w:lang w:val="sr-Cyrl-RS"/>
        </w:rPr>
        <w:t xml:space="preserve">                                                       </w:t>
      </w:r>
      <w:r w:rsidRPr="00527900">
        <w:rPr>
          <w:b/>
          <w:noProof/>
        </w:rPr>
        <w:t>Члан 5.</w:t>
      </w:r>
    </w:p>
    <w:p w14:paraId="7517A651" w14:textId="77777777" w:rsidR="00527900" w:rsidRPr="00527900" w:rsidRDefault="00527900" w:rsidP="00527900">
      <w:pPr>
        <w:ind w:firstLine="708"/>
        <w:jc w:val="both"/>
        <w:rPr>
          <w:iCs/>
        </w:rPr>
      </w:pPr>
      <w:proofErr w:type="gramStart"/>
      <w:r w:rsidRPr="00527900">
        <w:rPr>
          <w:iCs/>
        </w:rPr>
        <w:t>Рачун за извршене услуге и испоручене</w:t>
      </w:r>
      <w:r w:rsidRPr="00527900">
        <w:rPr>
          <w:iCs/>
          <w:lang w:val="sr-Cyrl-RS"/>
        </w:rPr>
        <w:t>/уграђене</w:t>
      </w:r>
      <w:r w:rsidRPr="00527900">
        <w:rPr>
          <w:iCs/>
        </w:rPr>
        <w:t xml:space="preserve"> резервне делове испоставља се на основу потписаног документа-радног налога</w:t>
      </w:r>
      <w:r w:rsidRPr="00527900">
        <w:rPr>
          <w:iCs/>
          <w:lang w:val="sr-Cyrl-RS"/>
        </w:rPr>
        <w:t>,</w:t>
      </w:r>
      <w:r w:rsidRPr="00527900">
        <w:rPr>
          <w:iCs/>
        </w:rPr>
        <w:t xml:space="preserve"> од стране овлашћеног лица </w:t>
      </w:r>
      <w:r w:rsidRPr="00527900">
        <w:rPr>
          <w:bCs/>
          <w:noProof/>
        </w:rPr>
        <w:t>за техничк</w:t>
      </w:r>
      <w:r w:rsidRPr="00527900">
        <w:rPr>
          <w:bCs/>
          <w:noProof/>
          <w:lang w:val="sr-Cyrl-RS"/>
        </w:rPr>
        <w:t xml:space="preserve">у </w:t>
      </w:r>
      <w:r w:rsidRPr="00527900">
        <w:rPr>
          <w:bCs/>
          <w:noProof/>
        </w:rPr>
        <w:t>реализациј</w:t>
      </w:r>
      <w:r w:rsidRPr="00527900">
        <w:rPr>
          <w:bCs/>
          <w:noProof/>
          <w:lang w:val="sr-Cyrl-RS"/>
        </w:rPr>
        <w:t xml:space="preserve">у </w:t>
      </w:r>
      <w:r w:rsidRPr="00527900">
        <w:rPr>
          <w:iCs/>
          <w:lang w:val="sr-Cyrl-RS"/>
        </w:rPr>
        <w:t>из члана 11.</w:t>
      </w:r>
      <w:proofErr w:type="gramEnd"/>
      <w:r w:rsidRPr="00527900">
        <w:rPr>
          <w:iCs/>
          <w:lang w:val="sr-Cyrl-RS"/>
        </w:rPr>
        <w:t xml:space="preserve"> овог уговора</w:t>
      </w:r>
      <w:r w:rsidRPr="00527900">
        <w:rPr>
          <w:iCs/>
        </w:rPr>
        <w:t xml:space="preserve"> којим се верификује квалитет извршених услуга односно испорука резервног дела. </w:t>
      </w:r>
    </w:p>
    <w:p w14:paraId="2754572E" w14:textId="77777777" w:rsidR="00527900" w:rsidRPr="00527900" w:rsidRDefault="00527900" w:rsidP="00527900">
      <w:pPr>
        <w:ind w:firstLine="708"/>
        <w:jc w:val="both"/>
        <w:rPr>
          <w:bCs/>
          <w:noProof/>
          <w:lang w:val="sr-Cyrl-RS"/>
        </w:rPr>
      </w:pPr>
      <w:r w:rsidRPr="00527900">
        <w:rPr>
          <w:noProof/>
          <w:lang w:val="sr-Cyrl-CS"/>
        </w:rPr>
        <w:t xml:space="preserve">Наручилац се обавезује да ће уговорену цену </w:t>
      </w:r>
      <w:r w:rsidRPr="00527900">
        <w:rPr>
          <w:noProof/>
        </w:rPr>
        <w:t>добављачу испла</w:t>
      </w:r>
      <w:r w:rsidRPr="00527900">
        <w:rPr>
          <w:noProof/>
          <w:lang w:val="sr-Cyrl-RS"/>
        </w:rPr>
        <w:t>тити у року од 90 дана</w:t>
      </w:r>
      <w:r w:rsidRPr="00527900">
        <w:rPr>
          <w:noProof/>
          <w:lang w:val="sr-Cyrl-CS"/>
        </w:rPr>
        <w:t xml:space="preserve"> </w:t>
      </w:r>
      <w:r w:rsidRPr="00527900">
        <w:rPr>
          <w:bCs/>
          <w:noProof/>
        </w:rPr>
        <w:t xml:space="preserve">од дана када му добављач достави </w:t>
      </w:r>
      <w:r w:rsidRPr="00527900">
        <w:rPr>
          <w:noProof/>
          <w:lang w:val="sr-Cyrl-CS"/>
        </w:rPr>
        <w:t>исправан рачун, испостављен уз документ–радни налог</w:t>
      </w:r>
      <w:r w:rsidRPr="00527900">
        <w:rPr>
          <w:iCs/>
          <w:lang w:val="sr-Cyrl-RS"/>
        </w:rPr>
        <w:t>,</w:t>
      </w:r>
      <w:r w:rsidRPr="00527900">
        <w:rPr>
          <w:bCs/>
          <w:noProof/>
        </w:rPr>
        <w:t xml:space="preserve"> за услугe којe је извршио</w:t>
      </w:r>
      <w:r w:rsidRPr="00527900">
        <w:rPr>
          <w:bCs/>
          <w:noProof/>
          <w:lang w:val="sr-Cyrl-RS"/>
        </w:rPr>
        <w:t xml:space="preserve"> и за </w:t>
      </w:r>
      <w:r w:rsidRPr="00527900">
        <w:rPr>
          <w:iCs/>
        </w:rPr>
        <w:t>испоручене</w:t>
      </w:r>
      <w:r w:rsidRPr="00527900">
        <w:rPr>
          <w:iCs/>
          <w:lang w:val="sr-Cyrl-RS"/>
        </w:rPr>
        <w:t>/уграђене резервне делове</w:t>
      </w:r>
      <w:r w:rsidRPr="00527900">
        <w:rPr>
          <w:noProof/>
          <w:lang w:val="sr-Cyrl-CS"/>
        </w:rPr>
        <w:t>,</w:t>
      </w:r>
      <w:r w:rsidRPr="00527900">
        <w:rPr>
          <w:bCs/>
          <w:noProof/>
          <w:lang w:val="sr-Latn-CS"/>
        </w:rPr>
        <w:t xml:space="preserve"> о чему потврду даје овлашћено лице</w:t>
      </w:r>
      <w:r w:rsidRPr="00527900">
        <w:rPr>
          <w:bCs/>
          <w:noProof/>
        </w:rPr>
        <w:t xml:space="preserve"> за техничк</w:t>
      </w:r>
      <w:r w:rsidRPr="00527900">
        <w:rPr>
          <w:bCs/>
          <w:noProof/>
          <w:lang w:val="sr-Cyrl-RS"/>
        </w:rPr>
        <w:t xml:space="preserve">у </w:t>
      </w:r>
      <w:r w:rsidRPr="00527900">
        <w:rPr>
          <w:bCs/>
          <w:noProof/>
        </w:rPr>
        <w:t>реализациј</w:t>
      </w:r>
      <w:r w:rsidRPr="00527900">
        <w:rPr>
          <w:bCs/>
          <w:noProof/>
          <w:lang w:val="sr-Cyrl-RS"/>
        </w:rPr>
        <w:t>у</w:t>
      </w:r>
      <w:r w:rsidRPr="00527900">
        <w:rPr>
          <w:bCs/>
          <w:noProof/>
          <w:lang w:val="sr-Latn-CS"/>
        </w:rPr>
        <w:t xml:space="preserve"> из члана </w:t>
      </w:r>
      <w:r w:rsidRPr="00527900">
        <w:rPr>
          <w:bCs/>
          <w:noProof/>
          <w:lang w:val="sr-Cyrl-RS"/>
        </w:rPr>
        <w:t>11</w:t>
      </w:r>
      <w:r w:rsidRPr="00527900">
        <w:rPr>
          <w:bCs/>
          <w:noProof/>
          <w:lang w:val="sr-Latn-CS"/>
        </w:rPr>
        <w:t>. овог уговора.</w:t>
      </w:r>
    </w:p>
    <w:p w14:paraId="69A14CCF" w14:textId="77777777" w:rsidR="00527900" w:rsidRPr="00527900" w:rsidRDefault="00527900" w:rsidP="00527900">
      <w:pPr>
        <w:ind w:firstLine="708"/>
        <w:jc w:val="both"/>
        <w:outlineLvl w:val="0"/>
        <w:rPr>
          <w:noProof/>
          <w:lang w:val="sr-Cyrl-RS"/>
        </w:rPr>
      </w:pPr>
      <w:bookmarkStart w:id="76" w:name="_Toc45693976"/>
      <w:r w:rsidRPr="00527900">
        <w:rPr>
          <w:noProof/>
          <w:lang w:val="sr-Cyrl-CS"/>
        </w:rPr>
        <w:t>Добављач се обавезује да рачун достави преко писарнице наручиоца, адресирано на седиште наручиоца.</w:t>
      </w:r>
      <w:bookmarkEnd w:id="76"/>
    </w:p>
    <w:p w14:paraId="6C0C9DE1" w14:textId="77777777" w:rsidR="00527900" w:rsidRPr="00527900" w:rsidRDefault="00527900" w:rsidP="00527900">
      <w:pPr>
        <w:framePr w:hSpace="180" w:wrap="around" w:vAnchor="text" w:hAnchor="margin" w:y="1"/>
        <w:ind w:firstLine="720"/>
        <w:jc w:val="both"/>
        <w:rPr>
          <w:lang w:val="sr-Cyrl-RS"/>
        </w:rPr>
      </w:pPr>
      <w:proofErr w:type="gramStart"/>
      <w:r w:rsidRPr="00527900">
        <w:t>Плаћање по овом уговору вршиће се до нивоа средстава обезбеђених Финансијским планом за ове намене</w:t>
      </w:r>
      <w:r w:rsidRPr="0052790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27900">
        <w:rPr>
          <w:lang w:val="sr-Cyrl-RS"/>
        </w:rPr>
        <w:t xml:space="preserve"> </w:t>
      </w:r>
    </w:p>
    <w:p w14:paraId="3B11A42B" w14:textId="77777777" w:rsidR="00527900" w:rsidRPr="00527900" w:rsidRDefault="00527900" w:rsidP="00527900">
      <w:pPr>
        <w:framePr w:hSpace="180" w:wrap="around" w:vAnchor="text" w:hAnchor="margin" w:y="1"/>
        <w:ind w:firstLine="720"/>
        <w:jc w:val="both"/>
        <w:rPr>
          <w:lang w:val="sr-Cyrl-RS"/>
        </w:rPr>
      </w:pPr>
      <w:proofErr w:type="gramStart"/>
      <w:r w:rsidRPr="00527900">
        <w:t>У супротном уговор престаје да важи без накнаде штете због немогућности преузимања обавеза од стране наручиоца.</w:t>
      </w:r>
      <w:proofErr w:type="gramEnd"/>
    </w:p>
    <w:p w14:paraId="2ED3E0F6" w14:textId="77777777" w:rsidR="00527900" w:rsidRPr="00527900" w:rsidRDefault="00527900" w:rsidP="00527900">
      <w:pPr>
        <w:framePr w:hSpace="180" w:wrap="around" w:vAnchor="text" w:hAnchor="margin" w:y="1"/>
        <w:ind w:firstLine="720"/>
        <w:jc w:val="both"/>
        <w:rPr>
          <w:lang w:val="sr-Cyrl-RS"/>
        </w:rPr>
      </w:pPr>
    </w:p>
    <w:p w14:paraId="116A00F5" w14:textId="77777777" w:rsidR="00527900" w:rsidRPr="00527900" w:rsidRDefault="00527900" w:rsidP="00527900">
      <w:pPr>
        <w:jc w:val="center"/>
        <w:outlineLvl w:val="0"/>
        <w:rPr>
          <w:b/>
          <w:lang w:val="sr-Cyrl-RS"/>
        </w:rPr>
      </w:pPr>
      <w:bookmarkStart w:id="77" w:name="_Toc45693977"/>
      <w:r w:rsidRPr="00527900">
        <w:rPr>
          <w:b/>
        </w:rPr>
        <w:t>СРЕДСТВА ОБЕЗБЕЂЕЊА</w:t>
      </w:r>
      <w:bookmarkEnd w:id="77"/>
    </w:p>
    <w:p w14:paraId="2AB36456" w14:textId="77777777" w:rsidR="00527900" w:rsidRPr="00527900" w:rsidRDefault="00527900" w:rsidP="00527900">
      <w:pPr>
        <w:jc w:val="center"/>
        <w:outlineLvl w:val="0"/>
        <w:rPr>
          <w:b/>
          <w:noProof/>
          <w:lang w:val="sr-Cyrl-RS"/>
        </w:rPr>
      </w:pPr>
    </w:p>
    <w:p w14:paraId="3F1D0CF6" w14:textId="77777777" w:rsidR="00527900" w:rsidRPr="00527900" w:rsidRDefault="00527900" w:rsidP="00527900">
      <w:pPr>
        <w:jc w:val="center"/>
        <w:outlineLvl w:val="0"/>
        <w:rPr>
          <w:noProof/>
          <w:lang w:val="sr-Cyrl-CS"/>
        </w:rPr>
      </w:pPr>
      <w:bookmarkStart w:id="78" w:name="_Toc45693978"/>
      <w:r w:rsidRPr="00527900">
        <w:rPr>
          <w:b/>
          <w:noProof/>
          <w:lang w:val="en-US"/>
        </w:rPr>
        <w:t>Члан 6.</w:t>
      </w:r>
      <w:bookmarkEnd w:id="78"/>
    </w:p>
    <w:p w14:paraId="58870B6A" w14:textId="77777777" w:rsidR="00527900" w:rsidRPr="00527900" w:rsidRDefault="00527900" w:rsidP="00527900">
      <w:pPr>
        <w:ind w:firstLine="720"/>
        <w:jc w:val="both"/>
        <w:rPr>
          <w:noProof/>
        </w:rPr>
      </w:pPr>
      <w:r w:rsidRPr="00527900">
        <w:rPr>
          <w:noProof/>
        </w:rPr>
        <w:t>Уговорне стране констатују да је добављач доставио наручиоцу следећа средства обезбеђења са овлашћењима за наплату:</w:t>
      </w:r>
    </w:p>
    <w:p w14:paraId="4FCDB760" w14:textId="77777777" w:rsidR="00527900" w:rsidRPr="00527900" w:rsidRDefault="00527900" w:rsidP="00527900">
      <w:pPr>
        <w:numPr>
          <w:ilvl w:val="0"/>
          <w:numId w:val="25"/>
        </w:numPr>
        <w:contextualSpacing/>
        <w:jc w:val="both"/>
        <w:rPr>
          <w:noProof/>
        </w:rPr>
      </w:pPr>
      <w:r w:rsidRPr="00527900">
        <w:rPr>
          <w:b/>
        </w:rPr>
        <w:t>регистровану бланко меницу и менично овлашћење</w:t>
      </w:r>
      <w:r w:rsidRPr="00527900">
        <w:rPr>
          <w:b/>
          <w:noProof/>
        </w:rPr>
        <w:t xml:space="preserve"> за извршење уговорне обавезе</w:t>
      </w:r>
      <w:r w:rsidRPr="00527900">
        <w:rPr>
          <w:noProof/>
        </w:rPr>
        <w:t>, попуњену на износ од 10% од укупне вредности уговора</w:t>
      </w:r>
      <w:r w:rsidRPr="00527900">
        <w:rPr>
          <w:noProof/>
          <w:lang w:val="sr-Cyrl-RS"/>
        </w:rPr>
        <w:t xml:space="preserve"> без ПДВ-а</w:t>
      </w:r>
      <w:r w:rsidRPr="00527900">
        <w:rPr>
          <w:noProof/>
        </w:rPr>
        <w:t xml:space="preserve">, која је наплатива у случајевима предвиђеним конкурсном документацијом, тј. у случају да </w:t>
      </w:r>
      <w:r w:rsidRPr="00527900">
        <w:rPr>
          <w:noProof/>
          <w:lang w:val="sr-Cyrl-RS"/>
        </w:rPr>
        <w:t>добављач</w:t>
      </w:r>
      <w:r w:rsidRPr="00527900">
        <w:rPr>
          <w:noProof/>
        </w:rPr>
        <w:t xml:space="preserve"> не испуњава своје обавезе из уговора. </w:t>
      </w:r>
    </w:p>
    <w:p w14:paraId="2200BDDC" w14:textId="77777777" w:rsidR="00527900" w:rsidRPr="00527900" w:rsidRDefault="00527900" w:rsidP="00527900">
      <w:pPr>
        <w:jc w:val="both"/>
        <w:rPr>
          <w:noProof/>
          <w:lang w:val="sr-Cyrl-RS"/>
        </w:rPr>
      </w:pPr>
    </w:p>
    <w:p w14:paraId="11806E8D" w14:textId="77777777" w:rsidR="00527900" w:rsidRPr="00527900" w:rsidRDefault="00527900" w:rsidP="00527900">
      <w:pPr>
        <w:numPr>
          <w:ilvl w:val="0"/>
          <w:numId w:val="25"/>
        </w:numPr>
        <w:contextualSpacing/>
        <w:jc w:val="both"/>
        <w:rPr>
          <w:noProof/>
        </w:rPr>
      </w:pPr>
      <w:r w:rsidRPr="00527900">
        <w:rPr>
          <w:b/>
        </w:rPr>
        <w:t>регистровану бланко меницу и менично овлашћење</w:t>
      </w:r>
      <w:r w:rsidRPr="00527900">
        <w:rPr>
          <w:b/>
          <w:noProof/>
        </w:rPr>
        <w:t xml:space="preserve"> за отклањање недостатака у гарантном року</w:t>
      </w:r>
      <w:r w:rsidRPr="00527900">
        <w:rPr>
          <w:noProof/>
        </w:rPr>
        <w:t>, попуњену на износ од 10% од укупне вредности Уговора</w:t>
      </w:r>
      <w:r w:rsidRPr="00527900">
        <w:rPr>
          <w:noProof/>
          <w:lang w:val="sr-Cyrl-RS"/>
        </w:rPr>
        <w:t>, без ПДВ-а,</w:t>
      </w:r>
      <w:r w:rsidRPr="00527900">
        <w:rPr>
          <w:noProof/>
        </w:rPr>
        <w:t xml:space="preserve"> која је наплатива у случајевима предвиђеним конкурсном документацијом, тј. у случају да </w:t>
      </w:r>
      <w:r w:rsidRPr="00527900">
        <w:rPr>
          <w:noProof/>
          <w:lang w:val="sr-Cyrl-RS"/>
        </w:rPr>
        <w:t>добављач</w:t>
      </w:r>
      <w:r w:rsidRPr="00527900">
        <w:rPr>
          <w:noProof/>
        </w:rPr>
        <w:t xml:space="preserve"> не испуњава своје обавезе из уговора.</w:t>
      </w:r>
    </w:p>
    <w:p w14:paraId="071DD198" w14:textId="77777777" w:rsidR="00527900" w:rsidRPr="00527900" w:rsidRDefault="00527900" w:rsidP="00527900">
      <w:pPr>
        <w:jc w:val="both"/>
        <w:rPr>
          <w:noProof/>
          <w:lang w:val="sr-Latn-RS"/>
        </w:rPr>
      </w:pPr>
      <w:r w:rsidRPr="00527900">
        <w:rPr>
          <w:noProof/>
          <w:lang w:val="sr-Cyrl-RS"/>
        </w:rPr>
        <w:t xml:space="preserve">      </w:t>
      </w:r>
    </w:p>
    <w:p w14:paraId="1DFE7ACE" w14:textId="77777777" w:rsidR="00527900" w:rsidRPr="00527900" w:rsidRDefault="00527900" w:rsidP="00527900">
      <w:pPr>
        <w:autoSpaceDE w:val="0"/>
        <w:autoSpaceDN w:val="0"/>
        <w:adjustRightInd w:val="0"/>
        <w:jc w:val="center"/>
        <w:rPr>
          <w:b/>
        </w:rPr>
      </w:pPr>
      <w:r w:rsidRPr="00527900">
        <w:rPr>
          <w:b/>
        </w:rPr>
        <w:t>ВИША СИЛА</w:t>
      </w:r>
    </w:p>
    <w:p w14:paraId="46B9E85C" w14:textId="77777777" w:rsidR="00527900" w:rsidRPr="00527900" w:rsidRDefault="00527900" w:rsidP="00527900">
      <w:pPr>
        <w:jc w:val="both"/>
        <w:rPr>
          <w:b/>
          <w:noProof/>
          <w:lang w:val="sr-Cyrl-RS"/>
        </w:rPr>
      </w:pPr>
    </w:p>
    <w:p w14:paraId="6513DBC0" w14:textId="77777777" w:rsidR="00527900" w:rsidRPr="00527900" w:rsidRDefault="00527900" w:rsidP="00527900">
      <w:pPr>
        <w:jc w:val="center"/>
        <w:outlineLvl w:val="0"/>
        <w:rPr>
          <w:b/>
          <w:bCs/>
          <w:noProof/>
          <w:color w:val="000000"/>
          <w:lang w:val="sr-Latn-CS"/>
        </w:rPr>
      </w:pPr>
      <w:bookmarkStart w:id="79" w:name="_Toc448141809"/>
      <w:bookmarkStart w:id="80" w:name="_Toc45693979"/>
      <w:r w:rsidRPr="00527900">
        <w:rPr>
          <w:b/>
          <w:bCs/>
          <w:noProof/>
          <w:color w:val="000000"/>
          <w:lang w:val="sr-Latn-CS"/>
        </w:rPr>
        <w:t xml:space="preserve">Члан </w:t>
      </w:r>
      <w:r w:rsidRPr="00527900">
        <w:rPr>
          <w:b/>
          <w:bCs/>
          <w:noProof/>
          <w:color w:val="000000"/>
          <w:lang w:val="sr-Cyrl-RS"/>
        </w:rPr>
        <w:t>7</w:t>
      </w:r>
      <w:r w:rsidRPr="00527900">
        <w:rPr>
          <w:b/>
          <w:bCs/>
          <w:noProof/>
          <w:color w:val="000000"/>
          <w:lang w:val="sr-Latn-CS"/>
        </w:rPr>
        <w:t>.</w:t>
      </w:r>
      <w:bookmarkEnd w:id="79"/>
      <w:bookmarkEnd w:id="80"/>
    </w:p>
    <w:p w14:paraId="45E235C8" w14:textId="77777777" w:rsidR="00527900" w:rsidRPr="00527900" w:rsidRDefault="00527900" w:rsidP="00527900">
      <w:pPr>
        <w:ind w:firstLine="720"/>
        <w:jc w:val="both"/>
        <w:rPr>
          <w:noProof/>
        </w:rPr>
      </w:pPr>
      <w:r w:rsidRPr="00527900">
        <w:rPr>
          <w:noProof/>
        </w:rPr>
        <w:t xml:space="preserve">У случају наступања чињеница које могу утицати да </w:t>
      </w:r>
      <w:r w:rsidRPr="00527900">
        <w:rPr>
          <w:noProof/>
          <w:lang w:val="sr-Cyrl-RS"/>
        </w:rPr>
        <w:t>предмет овог уговора</w:t>
      </w:r>
      <w:r w:rsidRPr="00527900">
        <w:rPr>
          <w:noProof/>
        </w:rPr>
        <w:t xml:space="preserve"> не бу</w:t>
      </w:r>
      <w:r w:rsidRPr="00527900">
        <w:rPr>
          <w:noProof/>
          <w:lang w:val="sr-Cyrl-RS"/>
        </w:rPr>
        <w:t>де</w:t>
      </w:r>
      <w:r w:rsidRPr="00527900">
        <w:rPr>
          <w:noProof/>
        </w:rPr>
        <w:t xml:space="preserve"> извршен</w:t>
      </w:r>
      <w:r w:rsidRPr="00527900">
        <w:rPr>
          <w:noProof/>
          <w:lang w:val="sr-Cyrl-RS"/>
        </w:rPr>
        <w:t xml:space="preserve"> у роковима предвиђеним овим уговором</w:t>
      </w:r>
      <w:r w:rsidRPr="00527900">
        <w:rPr>
          <w:noProof/>
        </w:rPr>
        <w:t xml:space="preserve">, </w:t>
      </w:r>
      <w:r w:rsidRPr="00527900">
        <w:rPr>
          <w:noProof/>
          <w:lang w:val="sr-Cyrl-RS"/>
        </w:rPr>
        <w:t xml:space="preserve">једна уговорна страна </w:t>
      </w:r>
      <w:r w:rsidRPr="00527900">
        <w:rPr>
          <w:noProof/>
        </w:rPr>
        <w:t>је дужн</w:t>
      </w:r>
      <w:r w:rsidRPr="00527900">
        <w:rPr>
          <w:noProof/>
          <w:lang w:val="sr-Cyrl-RS"/>
        </w:rPr>
        <w:t>а</w:t>
      </w:r>
      <w:r w:rsidRPr="00527900">
        <w:rPr>
          <w:noProof/>
        </w:rPr>
        <w:t xml:space="preserve"> да одмах по њиховом сазнању о истим писмено обавести </w:t>
      </w:r>
      <w:r w:rsidRPr="00527900">
        <w:rPr>
          <w:noProof/>
          <w:lang w:val="sr-Cyrl-RS"/>
        </w:rPr>
        <w:t>другу уговорну страну</w:t>
      </w:r>
      <w:r w:rsidRPr="00527900">
        <w:rPr>
          <w:noProof/>
        </w:rPr>
        <w:t>.</w:t>
      </w:r>
    </w:p>
    <w:p w14:paraId="12361C1D" w14:textId="77777777" w:rsidR="00527900" w:rsidRPr="00527900" w:rsidRDefault="00527900" w:rsidP="00527900">
      <w:pPr>
        <w:ind w:firstLine="720"/>
        <w:jc w:val="both"/>
        <w:rPr>
          <w:noProof/>
        </w:rPr>
      </w:pPr>
      <w:r w:rsidRPr="00527900">
        <w:rPr>
          <w:noProof/>
        </w:rPr>
        <w:t>Сва обавештења која нису дата у писаном облику неће производити правно дејство.</w:t>
      </w:r>
    </w:p>
    <w:p w14:paraId="40E151F0" w14:textId="77777777" w:rsidR="00527900" w:rsidRPr="00527900" w:rsidRDefault="00527900" w:rsidP="00527900">
      <w:pPr>
        <w:ind w:firstLine="708"/>
        <w:jc w:val="both"/>
        <w:rPr>
          <w:lang w:val="sr-Cyrl-RS"/>
        </w:rPr>
      </w:pPr>
      <w:r w:rsidRPr="00527900">
        <w:rPr>
          <w:noProof/>
          <w:lang w:val="sr-Cyrl-RS"/>
        </w:rPr>
        <w:t>Рокови  предвиђени овим уговором</w:t>
      </w:r>
      <w:r w:rsidRPr="00527900">
        <w:rPr>
          <w:noProof/>
        </w:rPr>
        <w:t xml:space="preserve"> могу бити продужени услед настанка случаја више силе,</w:t>
      </w:r>
      <w:r w:rsidRPr="00527900">
        <w:rPr>
          <w:shd w:val="clear" w:color="auto" w:fill="FFFFFF"/>
        </w:rPr>
        <w:t xml:space="preserve"> </w:t>
      </w:r>
      <w:r w:rsidRPr="00527900">
        <w:rPr>
          <w:shd w:val="clear" w:color="auto" w:fill="FFFFFF"/>
          <w:lang w:val="sr-Cyrl-RS"/>
        </w:rPr>
        <w:t xml:space="preserve">односно наступања свих оних </w:t>
      </w:r>
      <w:r w:rsidRPr="00527900">
        <w:rPr>
          <w:lang w:val="sr-Cyrl-RS"/>
        </w:rPr>
        <w:t xml:space="preserve"> догађаја који се нису могли предвидвети, </w:t>
      </w:r>
      <w:r w:rsidRPr="00527900">
        <w:t>избећи или отклонити</w:t>
      </w:r>
      <w:r w:rsidRPr="00527900">
        <w:rPr>
          <w:lang w:val="sr-Cyrl-RS"/>
        </w:rPr>
        <w:t>,</w:t>
      </w:r>
      <w:r w:rsidRPr="00527900">
        <w:rPr>
          <w:shd w:val="clear" w:color="auto" w:fill="FFFFFF"/>
          <w:lang w:val="sr-Cyrl-RS"/>
        </w:rPr>
        <w:t xml:space="preserve"> </w:t>
      </w:r>
      <w:r w:rsidRPr="00527900">
        <w:rPr>
          <w:shd w:val="clear" w:color="auto" w:fill="FFFFFF"/>
        </w:rPr>
        <w:t xml:space="preserve">у тренутку </w:t>
      </w:r>
      <w:r w:rsidRPr="00527900">
        <w:rPr>
          <w:shd w:val="clear" w:color="auto" w:fill="FFFFFF"/>
          <w:lang w:val="sr-Cyrl-RS"/>
        </w:rPr>
        <w:t>закључења</w:t>
      </w:r>
      <w:r w:rsidRPr="00527900">
        <w:rPr>
          <w:shd w:val="clear" w:color="auto" w:fill="FFFFFF"/>
        </w:rPr>
        <w:t> </w:t>
      </w:r>
      <w:r w:rsidRPr="00527900">
        <w:rPr>
          <w:shd w:val="clear" w:color="auto" w:fill="FFFFFF"/>
          <w:lang w:val="sr-Cyrl-RS"/>
        </w:rPr>
        <w:t>У</w:t>
      </w:r>
      <w:r w:rsidRPr="00527900">
        <w:rPr>
          <w:shd w:val="clear" w:color="auto" w:fill="FFFFFF"/>
        </w:rPr>
        <w:t>говора</w:t>
      </w:r>
      <w:r w:rsidRPr="00527900">
        <w:rPr>
          <w:shd w:val="clear" w:color="auto" w:fill="FFFFFF"/>
          <w:lang w:val="sr-Cyrl-RS"/>
        </w:rPr>
        <w:t xml:space="preserve">, </w:t>
      </w:r>
      <w:r w:rsidRPr="00527900">
        <w:rPr>
          <w:shd w:val="clear" w:color="auto" w:fill="FFFFFF"/>
        </w:rPr>
        <w:t xml:space="preserve">и на који уговорне стране објективно не могу и нису могле </w:t>
      </w:r>
      <w:r w:rsidRPr="00527900">
        <w:rPr>
          <w:shd w:val="clear" w:color="auto" w:fill="FFFFFF"/>
          <w:lang w:val="sr-Cyrl-RS"/>
        </w:rPr>
        <w:t xml:space="preserve">да утичу </w:t>
      </w:r>
      <w:r w:rsidRPr="00527900">
        <w:rPr>
          <w:shd w:val="clear" w:color="auto" w:fill="FFFFFF"/>
        </w:rPr>
        <w:t xml:space="preserve">(догађај мора бити за </w:t>
      </w:r>
      <w:r w:rsidRPr="00527900">
        <w:rPr>
          <w:shd w:val="clear" w:color="auto" w:fill="FFFFFF"/>
          <w:lang w:val="sr-Cyrl-RS"/>
        </w:rPr>
        <w:t>уговорне стране</w:t>
      </w:r>
      <w:r w:rsidRPr="00527900">
        <w:rPr>
          <w:shd w:val="clear" w:color="auto" w:fill="FFFFFF"/>
        </w:rPr>
        <w:t xml:space="preserve"> неочекиван, изванредан, непредвидив), нпр. ратно стање, штрајк,</w:t>
      </w:r>
      <w:r w:rsidRPr="00527900">
        <w:rPr>
          <w:shd w:val="clear" w:color="auto" w:fill="FFFFFF"/>
          <w:lang w:val="sr-Cyrl-RS"/>
        </w:rPr>
        <w:t xml:space="preserve"> </w:t>
      </w:r>
      <w:r w:rsidRPr="00527900">
        <w:rPr>
          <w:shd w:val="clear" w:color="auto" w:fill="FFFFFF"/>
        </w:rPr>
        <w:t>елементарне непогоде</w:t>
      </w:r>
      <w:r w:rsidRPr="00527900">
        <w:rPr>
          <w:shd w:val="clear" w:color="auto" w:fill="FFFFFF"/>
          <w:lang w:val="sr-Cyrl-RS"/>
        </w:rPr>
        <w:t xml:space="preserve">, природне катастрофе, </w:t>
      </w:r>
      <w:r w:rsidRPr="00527900">
        <w:t>пожар, поплава, експлозија, транспортне несреће</w:t>
      </w:r>
      <w:r w:rsidRPr="00527900">
        <w:rPr>
          <w:lang w:val="sr-Cyrl-RS"/>
        </w:rPr>
        <w:t xml:space="preserve"> </w:t>
      </w:r>
      <w:r w:rsidRPr="00527900">
        <w:rPr>
          <w:lang w:val="sr-Cyrl-RS"/>
        </w:rPr>
        <w:lastRenderedPageBreak/>
        <w:t>изазване природним катастрофама</w:t>
      </w:r>
      <w:r w:rsidRPr="00527900">
        <w:t>, одлуке органа власти</w:t>
      </w:r>
      <w:r w:rsidRPr="00527900">
        <w:rPr>
          <w:lang w:val="sr-Cyrl-RS"/>
        </w:rPr>
        <w:t xml:space="preserve">, </w:t>
      </w:r>
      <w:r w:rsidRPr="00527900">
        <w:t>забране увоза, извоза и други случајеви, који су законом утврђени као виша сила</w:t>
      </w:r>
      <w:r w:rsidRPr="00527900">
        <w:rPr>
          <w:lang w:val="sr-Cyrl-RS"/>
        </w:rPr>
        <w:t xml:space="preserve">, те се у предвиђеним случајевима </w:t>
      </w:r>
      <w:r w:rsidRPr="00527900">
        <w:rPr>
          <w:lang w:val="sr-Latn-RS"/>
        </w:rPr>
        <w:t xml:space="preserve"> </w:t>
      </w:r>
      <w:r w:rsidRPr="00527900">
        <w:rPr>
          <w:lang w:val="sr-Cyrl-RS"/>
        </w:rPr>
        <w:t xml:space="preserve">уговорне стране </w:t>
      </w:r>
      <w:r w:rsidRPr="00527900">
        <w:t>ослобођ</w:t>
      </w:r>
      <w:r w:rsidRPr="00527900">
        <w:rPr>
          <w:lang w:val="sr-Cyrl-RS"/>
        </w:rPr>
        <w:t>ају су</w:t>
      </w:r>
      <w:r w:rsidRPr="00527900">
        <w:t xml:space="preserve"> одговорности за штету</w:t>
      </w:r>
      <w:r w:rsidRPr="00527900">
        <w:rPr>
          <w:lang w:val="sr-Cyrl-RS"/>
        </w:rPr>
        <w:t>.</w:t>
      </w:r>
    </w:p>
    <w:p w14:paraId="1F113004" w14:textId="77777777" w:rsidR="00527900" w:rsidRPr="00527900" w:rsidRDefault="00527900" w:rsidP="00527900">
      <w:pPr>
        <w:ind w:firstLine="708"/>
        <w:jc w:val="both"/>
        <w:rPr>
          <w:color w:val="0000FF"/>
          <w:u w:val="single"/>
          <w:lang w:val="sr-Cyrl-RS"/>
        </w:rPr>
      </w:pPr>
      <w:r w:rsidRPr="00527900">
        <w:rPr>
          <w:lang w:val="sr-Cyrl-RS"/>
        </w:rPr>
        <w:t xml:space="preserve">Уколико наступе случајеви одређени као виша сила, односно оних случајева </w:t>
      </w:r>
      <w:r w:rsidRPr="00527900">
        <w:t>на које уговорне стране не могу утицати, а које чине испуњење уговора трајно или привремено немогућим</w:t>
      </w:r>
      <w:r w:rsidRPr="00527900">
        <w:rPr>
          <w:lang w:val="sr-Cyrl-RS"/>
        </w:rPr>
        <w:t>, наручилац може да обустави испуњење уговорних обавеза до момента отклањања догађаја који је наступио</w:t>
      </w:r>
      <w:r w:rsidRPr="00527900">
        <w:t xml:space="preserve"> или </w:t>
      </w:r>
      <w:r w:rsidRPr="00527900">
        <w:rPr>
          <w:lang w:val="sr-Cyrl-RS"/>
        </w:rPr>
        <w:t xml:space="preserve">да приступи </w:t>
      </w:r>
      <w:r w:rsidRPr="00527900">
        <w:t>раскид</w:t>
      </w:r>
      <w:r w:rsidRPr="00527900">
        <w:rPr>
          <w:lang w:val="sr-Cyrl-RS"/>
        </w:rPr>
        <w:t>у у</w:t>
      </w:r>
      <w:r w:rsidRPr="00527900">
        <w:t>говора</w:t>
      </w:r>
      <w:r w:rsidRPr="00527900">
        <w:rPr>
          <w:color w:val="0000FF"/>
          <w:u w:val="single"/>
          <w:lang w:val="sr-Cyrl-RS"/>
        </w:rPr>
        <w:t xml:space="preserve">, </w:t>
      </w:r>
    </w:p>
    <w:p w14:paraId="716BDC65" w14:textId="77777777" w:rsidR="00527900" w:rsidRPr="00527900" w:rsidRDefault="00527900" w:rsidP="00527900">
      <w:pPr>
        <w:ind w:firstLine="708"/>
        <w:jc w:val="both"/>
        <w:rPr>
          <w:lang w:val="sr-Cyrl-RS"/>
        </w:rPr>
      </w:pPr>
      <w:r w:rsidRPr="00527900">
        <w:rPr>
          <w:lang w:val="sr-Cyrl-RS"/>
        </w:rPr>
        <w:t>У случају наступања чињеница из претходног става наручилац ће измене уговорних обавеза  регулисати  у складу са чланом 1</w:t>
      </w:r>
      <w:r w:rsidRPr="00527900">
        <w:rPr>
          <w:lang w:val="sr-Latn-RS"/>
        </w:rPr>
        <w:t>4</w:t>
      </w:r>
      <w:r w:rsidRPr="00527900">
        <w:rPr>
          <w:lang w:val="sr-Cyrl-RS"/>
        </w:rPr>
        <w:t>. овог уговора.</w:t>
      </w:r>
    </w:p>
    <w:p w14:paraId="51F311D1" w14:textId="77777777" w:rsidR="00527900" w:rsidRPr="00527900" w:rsidRDefault="00527900" w:rsidP="00527900">
      <w:pPr>
        <w:jc w:val="both"/>
        <w:rPr>
          <w:lang w:val="sr-Cyrl-RS"/>
        </w:rPr>
      </w:pPr>
    </w:p>
    <w:p w14:paraId="74FF53D1" w14:textId="77777777" w:rsidR="00527900" w:rsidRPr="00527900" w:rsidRDefault="00527900" w:rsidP="00527900">
      <w:pPr>
        <w:jc w:val="center"/>
        <w:rPr>
          <w:b/>
          <w:noProof/>
          <w:color w:val="000000"/>
          <w:lang w:val="sr-Cyrl-RS"/>
        </w:rPr>
      </w:pPr>
      <w:r w:rsidRPr="00527900">
        <w:rPr>
          <w:b/>
          <w:noProof/>
          <w:color w:val="000000"/>
        </w:rPr>
        <w:t>ИЗМЕНЕ УГОВОРА</w:t>
      </w:r>
    </w:p>
    <w:p w14:paraId="023F716A" w14:textId="77777777" w:rsidR="00527900" w:rsidRPr="00527900" w:rsidRDefault="00527900" w:rsidP="00527900">
      <w:pPr>
        <w:jc w:val="both"/>
        <w:rPr>
          <w:b/>
          <w:noProof/>
          <w:color w:val="000000"/>
          <w:lang w:val="sr-Cyrl-RS"/>
        </w:rPr>
      </w:pPr>
    </w:p>
    <w:p w14:paraId="56EEA5FB" w14:textId="77777777" w:rsidR="00527900" w:rsidRPr="00527900" w:rsidRDefault="00527900" w:rsidP="00527900">
      <w:pPr>
        <w:jc w:val="center"/>
        <w:outlineLvl w:val="0"/>
        <w:rPr>
          <w:b/>
          <w:noProof/>
          <w:color w:val="000000"/>
          <w:lang w:val="sr-Cyrl-RS"/>
        </w:rPr>
      </w:pPr>
      <w:bookmarkStart w:id="81" w:name="_Toc380740085"/>
      <w:bookmarkStart w:id="82" w:name="_Toc389742047"/>
      <w:bookmarkStart w:id="83" w:name="_Toc448141813"/>
      <w:bookmarkStart w:id="84" w:name="_Toc45693980"/>
      <w:r w:rsidRPr="00527900">
        <w:rPr>
          <w:b/>
          <w:noProof/>
          <w:color w:val="000000"/>
        </w:rPr>
        <w:t xml:space="preserve">Члан </w:t>
      </w:r>
      <w:r w:rsidRPr="00527900">
        <w:rPr>
          <w:b/>
          <w:noProof/>
          <w:color w:val="000000"/>
          <w:lang w:val="sr-Cyrl-RS"/>
        </w:rPr>
        <w:t>8</w:t>
      </w:r>
      <w:r w:rsidRPr="00527900">
        <w:rPr>
          <w:b/>
          <w:noProof/>
          <w:color w:val="000000"/>
        </w:rPr>
        <w:t>.</w:t>
      </w:r>
      <w:bookmarkEnd w:id="81"/>
      <w:bookmarkEnd w:id="82"/>
      <w:bookmarkEnd w:id="83"/>
      <w:bookmarkEnd w:id="84"/>
    </w:p>
    <w:p w14:paraId="1C626A0D" w14:textId="77777777" w:rsidR="00527900" w:rsidRPr="00527900" w:rsidRDefault="00527900" w:rsidP="00527900">
      <w:pPr>
        <w:ind w:firstLine="720"/>
        <w:jc w:val="both"/>
        <w:rPr>
          <w:noProof/>
          <w:color w:val="000000"/>
        </w:rPr>
      </w:pPr>
      <w:proofErr w:type="gramStart"/>
      <w:r w:rsidRPr="00527900">
        <w:t>У складу са чланом 115.</w:t>
      </w:r>
      <w:proofErr w:type="gramEnd"/>
      <w:r w:rsidRPr="00527900">
        <w:t xml:space="preserve"> </w:t>
      </w:r>
      <w:r w:rsidRPr="00527900">
        <w:rPr>
          <w:noProof/>
          <w:color w:val="000000"/>
        </w:rPr>
        <w:t>Закона о јавним набавкама</w:t>
      </w:r>
      <w:r w:rsidRPr="0052790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27900">
        <w:rPr>
          <w:lang w:val="en-US"/>
        </w:rPr>
        <w:t xml:space="preserve"> </w:t>
      </w:r>
      <w:r w:rsidRPr="00527900">
        <w:t xml:space="preserve">првобитно закљученог уговора, при чему укупна вредност повећања уговора не може да буде већа од вредности из члана 39. </w:t>
      </w:r>
      <w:proofErr w:type="gramStart"/>
      <w:r w:rsidRPr="00527900">
        <w:t>став</w:t>
      </w:r>
      <w:proofErr w:type="gramEnd"/>
      <w:r w:rsidRPr="00527900">
        <w:t xml:space="preserve"> 1. </w:t>
      </w:r>
      <w:r w:rsidRPr="00527900">
        <w:rPr>
          <w:noProof/>
          <w:color w:val="000000"/>
        </w:rPr>
        <w:t>Закона о јавним набавкама.</w:t>
      </w:r>
    </w:p>
    <w:p w14:paraId="068B335E" w14:textId="77777777" w:rsidR="00527900" w:rsidRPr="00527900" w:rsidRDefault="00527900" w:rsidP="00527900">
      <w:pPr>
        <w:ind w:firstLine="720"/>
        <w:jc w:val="both"/>
      </w:pPr>
      <w:proofErr w:type="gramStart"/>
      <w:r w:rsidRPr="0052790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27900">
        <w:rPr>
          <w:shd w:val="clear" w:color="auto" w:fill="FFFFFF"/>
        </w:rPr>
        <w:t xml:space="preserve"> </w:t>
      </w:r>
      <w:proofErr w:type="gramStart"/>
      <w:r w:rsidRPr="00527900">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53E4AEE" w14:textId="77777777" w:rsidR="00527900" w:rsidRPr="00527900" w:rsidRDefault="00527900" w:rsidP="00527900">
      <w:pPr>
        <w:ind w:firstLine="720"/>
        <w:jc w:val="both"/>
      </w:pPr>
    </w:p>
    <w:p w14:paraId="61CD65A0" w14:textId="77777777" w:rsidR="00527900" w:rsidRPr="00527900" w:rsidRDefault="00527900" w:rsidP="00527900">
      <w:pPr>
        <w:ind w:firstLine="720"/>
        <w:jc w:val="both"/>
      </w:pPr>
      <w:r w:rsidRPr="00527900">
        <w:t>Наручилац ће дозволити измене уговора у следећим ситуацијама:</w:t>
      </w:r>
    </w:p>
    <w:p w14:paraId="1FC08AD0" w14:textId="77777777" w:rsidR="00527900" w:rsidRPr="00527900" w:rsidRDefault="00527900" w:rsidP="00527900">
      <w:pPr>
        <w:ind w:firstLine="720"/>
        <w:jc w:val="both"/>
      </w:pPr>
    </w:p>
    <w:p w14:paraId="3899FF51" w14:textId="77777777" w:rsidR="00527900" w:rsidRPr="00527900" w:rsidRDefault="00527900" w:rsidP="00527900">
      <w:pPr>
        <w:numPr>
          <w:ilvl w:val="0"/>
          <w:numId w:val="1"/>
        </w:numPr>
        <w:ind w:left="405"/>
        <w:contextualSpacing/>
        <w:jc w:val="both"/>
      </w:pPr>
      <w:r w:rsidRPr="00527900">
        <w:t>Уколико се повећа обим предмета јавне набавке због непредвиђених околности;</w:t>
      </w:r>
    </w:p>
    <w:p w14:paraId="06E49148" w14:textId="77777777" w:rsidR="00527900" w:rsidRPr="00527900" w:rsidRDefault="00527900" w:rsidP="00527900">
      <w:pPr>
        <w:numPr>
          <w:ilvl w:val="0"/>
          <w:numId w:val="1"/>
        </w:numPr>
        <w:ind w:left="405"/>
        <w:contextualSpacing/>
        <w:jc w:val="both"/>
      </w:pPr>
      <w:r w:rsidRPr="0052790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9A63C3E" w14:textId="77777777" w:rsidR="00527900" w:rsidRPr="00527900" w:rsidRDefault="00527900" w:rsidP="00527900">
      <w:pPr>
        <w:numPr>
          <w:ilvl w:val="0"/>
          <w:numId w:val="1"/>
        </w:numPr>
        <w:ind w:left="405"/>
        <w:contextualSpacing/>
        <w:jc w:val="both"/>
      </w:pPr>
      <w:r w:rsidRPr="0052790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961DC22" w14:textId="77777777" w:rsidR="00527900" w:rsidRPr="00527900" w:rsidRDefault="00527900" w:rsidP="00527900">
      <w:pPr>
        <w:numPr>
          <w:ilvl w:val="0"/>
          <w:numId w:val="1"/>
        </w:numPr>
        <w:ind w:left="405"/>
        <w:contextualSpacing/>
        <w:jc w:val="both"/>
      </w:pPr>
      <w:r w:rsidRPr="0052790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46D460" w14:textId="77777777" w:rsidR="00527900" w:rsidRPr="00527900" w:rsidRDefault="00527900" w:rsidP="00527900">
      <w:pPr>
        <w:outlineLvl w:val="0"/>
        <w:rPr>
          <w:b/>
          <w:noProof/>
          <w:color w:val="000000"/>
          <w:lang w:val="sr-Cyrl-RS"/>
        </w:rPr>
      </w:pPr>
    </w:p>
    <w:p w14:paraId="1A4E406B" w14:textId="77777777" w:rsidR="00527900" w:rsidRPr="00527900" w:rsidRDefault="00527900" w:rsidP="00527900">
      <w:pPr>
        <w:jc w:val="center"/>
        <w:outlineLvl w:val="0"/>
        <w:rPr>
          <w:b/>
          <w:noProof/>
          <w:color w:val="000000"/>
          <w:lang w:val="sr-Cyrl-RS"/>
        </w:rPr>
      </w:pPr>
      <w:bookmarkStart w:id="85" w:name="_Toc45693981"/>
      <w:r w:rsidRPr="00527900">
        <w:rPr>
          <w:b/>
          <w:noProof/>
          <w:color w:val="000000"/>
        </w:rPr>
        <w:t>РАСКИД УГОВОРА</w:t>
      </w:r>
      <w:bookmarkEnd w:id="85"/>
    </w:p>
    <w:p w14:paraId="4709FEAB" w14:textId="77777777" w:rsidR="00527900" w:rsidRPr="00527900" w:rsidRDefault="00527900" w:rsidP="00527900">
      <w:pPr>
        <w:jc w:val="center"/>
        <w:outlineLvl w:val="0"/>
        <w:rPr>
          <w:b/>
          <w:noProof/>
          <w:color w:val="000000"/>
          <w:lang w:val="sr-Cyrl-RS"/>
        </w:rPr>
      </w:pPr>
    </w:p>
    <w:p w14:paraId="657BCFFE" w14:textId="77777777" w:rsidR="00527900" w:rsidRPr="00527900" w:rsidRDefault="00527900" w:rsidP="00527900">
      <w:pPr>
        <w:jc w:val="center"/>
        <w:outlineLvl w:val="0"/>
        <w:rPr>
          <w:b/>
          <w:noProof/>
          <w:color w:val="000000"/>
          <w:lang w:val="sr-Cyrl-RS"/>
        </w:rPr>
      </w:pPr>
      <w:bookmarkStart w:id="86" w:name="_Toc45693982"/>
      <w:r w:rsidRPr="00527900">
        <w:rPr>
          <w:b/>
          <w:noProof/>
          <w:color w:val="000000"/>
        </w:rPr>
        <w:t xml:space="preserve">Члан </w:t>
      </w:r>
      <w:r w:rsidRPr="00527900">
        <w:rPr>
          <w:b/>
          <w:noProof/>
          <w:color w:val="000000"/>
          <w:lang w:val="sr-Cyrl-RS"/>
        </w:rPr>
        <w:t>9</w:t>
      </w:r>
      <w:r w:rsidRPr="00527900">
        <w:rPr>
          <w:b/>
          <w:noProof/>
          <w:color w:val="000000"/>
        </w:rPr>
        <w:t>.</w:t>
      </w:r>
      <w:bookmarkEnd w:id="86"/>
    </w:p>
    <w:p w14:paraId="59E7365D" w14:textId="77777777" w:rsidR="00527900" w:rsidRPr="00527900" w:rsidRDefault="00527900" w:rsidP="00527900">
      <w:pPr>
        <w:shd w:val="clear" w:color="auto" w:fill="FFFFFF"/>
        <w:ind w:firstLine="720"/>
        <w:jc w:val="both"/>
        <w:rPr>
          <w:color w:val="000000"/>
          <w:lang w:val="sr-Cyrl-RS"/>
        </w:rPr>
      </w:pPr>
      <w:r w:rsidRPr="00527900">
        <w:rPr>
          <w:color w:val="000000"/>
          <w:lang w:val="sr-Cyrl-RS"/>
        </w:rPr>
        <w:t xml:space="preserve">Свака </w:t>
      </w:r>
      <w:r w:rsidRPr="00527900">
        <w:rPr>
          <w:color w:val="000000"/>
        </w:rPr>
        <w:t>уговорна страна незадовољна испуњењем уговорних обавеза друге уговорне стране може захтевати раскид уговора</w:t>
      </w:r>
      <w:r w:rsidRPr="00527900">
        <w:rPr>
          <w:color w:val="000000"/>
          <w:lang w:val="sr-Cyrl-RS"/>
        </w:rPr>
        <w:t>.</w:t>
      </w:r>
    </w:p>
    <w:p w14:paraId="161D67A1" w14:textId="77777777" w:rsidR="00527900" w:rsidRPr="00527900" w:rsidRDefault="00527900" w:rsidP="00527900">
      <w:pPr>
        <w:ind w:firstLine="720"/>
        <w:jc w:val="both"/>
        <w:rPr>
          <w:noProof/>
          <w:color w:val="000000"/>
          <w:lang w:val="sr-Cyrl-RS"/>
        </w:rPr>
      </w:pPr>
      <w:r w:rsidRPr="00527900">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27900">
        <w:rPr>
          <w:noProof/>
          <w:color w:val="000000"/>
          <w:lang w:val="sr-Cyrl-RS"/>
        </w:rPr>
        <w:t>, осим у случају неиспуњења незнатног дела обавезе.</w:t>
      </w:r>
    </w:p>
    <w:p w14:paraId="011D36CD" w14:textId="77777777" w:rsidR="00527900" w:rsidRPr="00527900" w:rsidRDefault="00527900" w:rsidP="00527900">
      <w:pPr>
        <w:ind w:firstLine="720"/>
        <w:jc w:val="both"/>
        <w:rPr>
          <w:noProof/>
          <w:color w:val="000000"/>
          <w:lang w:val="sr-Cyrl-RS"/>
        </w:rPr>
      </w:pPr>
      <w:r w:rsidRPr="00527900">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527900">
        <w:rPr>
          <w:noProof/>
          <w:color w:val="000000"/>
          <w:lang w:val="sr-Cyrl-RS"/>
        </w:rPr>
        <w:t xml:space="preserve">ће поступити у складу са чланом 10. овог уговора. </w:t>
      </w:r>
    </w:p>
    <w:p w14:paraId="58CC097F" w14:textId="77777777" w:rsidR="00527900" w:rsidRPr="00527900" w:rsidRDefault="00527900" w:rsidP="00527900">
      <w:pPr>
        <w:ind w:firstLine="708"/>
        <w:jc w:val="both"/>
        <w:rPr>
          <w:szCs w:val="22"/>
          <w:lang w:val="sr-Cyrl-RS"/>
        </w:rPr>
      </w:pPr>
      <w:proofErr w:type="gramStart"/>
      <w:r w:rsidRPr="00527900">
        <w:rPr>
          <w:szCs w:val="22"/>
        </w:rPr>
        <w:lastRenderedPageBreak/>
        <w:t>У случaју рaскидa уговорa, примењивaће се одредбе Зaконa о облигaционим односимa.</w:t>
      </w:r>
      <w:proofErr w:type="gramEnd"/>
    </w:p>
    <w:p w14:paraId="269541BA" w14:textId="77777777" w:rsidR="00527900" w:rsidRPr="00527900" w:rsidRDefault="00527900" w:rsidP="00527900">
      <w:pPr>
        <w:ind w:firstLine="708"/>
        <w:jc w:val="both"/>
        <w:rPr>
          <w:szCs w:val="22"/>
          <w:lang w:val="sr-Cyrl-RS"/>
        </w:rPr>
      </w:pPr>
    </w:p>
    <w:p w14:paraId="470753C9" w14:textId="77777777" w:rsidR="00527900" w:rsidRPr="00527900" w:rsidRDefault="00527900" w:rsidP="00527900">
      <w:pPr>
        <w:jc w:val="center"/>
        <w:outlineLvl w:val="0"/>
        <w:rPr>
          <w:b/>
          <w:noProof/>
          <w:color w:val="000000"/>
          <w:lang w:val="sr-Cyrl-RS"/>
        </w:rPr>
      </w:pPr>
      <w:bookmarkStart w:id="87" w:name="_Toc45693983"/>
      <w:r w:rsidRPr="00527900">
        <w:rPr>
          <w:b/>
          <w:noProof/>
          <w:color w:val="000000"/>
        </w:rPr>
        <w:t>УГОВОРНА КАЗНА</w:t>
      </w:r>
      <w:bookmarkEnd w:id="87"/>
    </w:p>
    <w:p w14:paraId="7F263057" w14:textId="77777777" w:rsidR="00527900" w:rsidRPr="00527900" w:rsidRDefault="00527900" w:rsidP="00527900">
      <w:pPr>
        <w:jc w:val="center"/>
        <w:outlineLvl w:val="0"/>
        <w:rPr>
          <w:b/>
          <w:noProof/>
          <w:color w:val="000000"/>
          <w:lang w:val="sr-Cyrl-RS"/>
        </w:rPr>
      </w:pPr>
    </w:p>
    <w:p w14:paraId="77197024" w14:textId="77777777" w:rsidR="00527900" w:rsidRPr="00527900" w:rsidRDefault="00527900" w:rsidP="00527900">
      <w:pPr>
        <w:jc w:val="center"/>
        <w:outlineLvl w:val="0"/>
        <w:rPr>
          <w:b/>
          <w:noProof/>
          <w:color w:val="000000"/>
          <w:lang w:val="sr-Cyrl-RS"/>
        </w:rPr>
      </w:pPr>
      <w:bookmarkStart w:id="88" w:name="_Toc45693984"/>
      <w:r w:rsidRPr="00527900">
        <w:rPr>
          <w:b/>
          <w:noProof/>
          <w:color w:val="000000"/>
          <w:lang w:val="sr-Cyrl-RS"/>
        </w:rPr>
        <w:t>Члан 10.</w:t>
      </w:r>
      <w:bookmarkEnd w:id="88"/>
    </w:p>
    <w:p w14:paraId="25EFFC8E" w14:textId="77777777" w:rsidR="00527900" w:rsidRPr="00527900" w:rsidRDefault="00527900" w:rsidP="00527900">
      <w:pPr>
        <w:ind w:firstLine="708"/>
        <w:jc w:val="both"/>
      </w:pPr>
      <w:proofErr w:type="gramStart"/>
      <w:r w:rsidRPr="00527900">
        <w:t>Наручилац ће добављачу наплатити уговорну казну или средство обезбеђења из члана 6.</w:t>
      </w:r>
      <w:proofErr w:type="gramEnd"/>
      <w:r w:rsidRPr="00527900">
        <w:rPr>
          <w:lang w:val="sr-Cyrl-RS"/>
        </w:rPr>
        <w:t xml:space="preserve"> став 1. алинеја 1.</w:t>
      </w:r>
      <w:r w:rsidRPr="00527900">
        <w:t xml:space="preserve"> </w:t>
      </w:r>
      <w:proofErr w:type="gramStart"/>
      <w:r w:rsidRPr="00527900">
        <w:t>овог</w:t>
      </w:r>
      <w:proofErr w:type="gramEnd"/>
      <w:r w:rsidRPr="00527900">
        <w:t xml:space="preserve"> уговора, уколико добављач задоцни или неиспуњава своје oбавезе из уговора.</w:t>
      </w:r>
    </w:p>
    <w:p w14:paraId="02B8A796" w14:textId="77777777" w:rsidR="00527900" w:rsidRPr="00527900" w:rsidRDefault="00527900" w:rsidP="00527900">
      <w:pPr>
        <w:ind w:firstLine="708"/>
        <w:jc w:val="both"/>
        <w:rPr>
          <w:rFonts w:eastAsia="Calibri"/>
          <w:noProof/>
          <w:lang w:val="en-US"/>
        </w:rPr>
      </w:pPr>
      <w:r w:rsidRPr="00527900">
        <w:rPr>
          <w:rFonts w:eastAsia="Calibri"/>
          <w:noProof/>
          <w:lang w:val="en-US"/>
        </w:rPr>
        <w:t xml:space="preserve">Уколико добављач не </w:t>
      </w:r>
      <w:r w:rsidRPr="00527900">
        <w:rPr>
          <w:rFonts w:eastAsia="Calibri"/>
          <w:noProof/>
          <w:lang w:val="sr-Cyrl-RS"/>
        </w:rPr>
        <w:t>изврши предметну услугу</w:t>
      </w:r>
      <w:r w:rsidRPr="00527900">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0101CA5C" w14:textId="77777777" w:rsidR="00527900" w:rsidRPr="00527900" w:rsidRDefault="00527900" w:rsidP="00527900">
      <w:pPr>
        <w:numPr>
          <w:ilvl w:val="0"/>
          <w:numId w:val="26"/>
        </w:numPr>
        <w:jc w:val="both"/>
        <w:rPr>
          <w:rFonts w:eastAsia="Calibri"/>
          <w:noProof/>
          <w:lang w:val="en-US"/>
        </w:rPr>
      </w:pPr>
      <w:r w:rsidRPr="00527900">
        <w:rPr>
          <w:rFonts w:eastAsia="Calibri"/>
          <w:noProof/>
          <w:lang w:val="en-US"/>
        </w:rPr>
        <w:t xml:space="preserve">наплати уговорну казну </w:t>
      </w:r>
      <w:r w:rsidRPr="00527900">
        <w:rPr>
          <w:rFonts w:eastAsia="Calibri"/>
          <w:noProof/>
          <w:lang w:val="sr-Cyrl-RS"/>
        </w:rPr>
        <w:t>у</w:t>
      </w:r>
      <w:r w:rsidRPr="00527900">
        <w:rPr>
          <w:rFonts w:eastAsia="Calibri"/>
          <w:noProof/>
          <w:lang w:val="en-US"/>
        </w:rPr>
        <w:t xml:space="preserve"> укупном износу од највише до 10% од укупне уговорене вредности </w:t>
      </w:r>
      <w:r w:rsidRPr="00527900">
        <w:rPr>
          <w:rFonts w:eastAsia="Calibri"/>
          <w:noProof/>
          <w:lang w:val="sr-Cyrl-RS"/>
        </w:rPr>
        <w:t>без ПДВ-а</w:t>
      </w:r>
      <w:r w:rsidRPr="00527900">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CBCECFD" w14:textId="77777777" w:rsidR="00527900" w:rsidRPr="00527900" w:rsidRDefault="00527900" w:rsidP="00527900">
      <w:pPr>
        <w:shd w:val="clear" w:color="auto" w:fill="FFFFFF"/>
        <w:ind w:firstLine="706"/>
        <w:jc w:val="both"/>
        <w:rPr>
          <w:noProof/>
          <w:lang w:val="sr-Cyrl-RS"/>
        </w:rPr>
      </w:pPr>
      <w:r w:rsidRPr="00527900">
        <w:rPr>
          <w:noProof/>
        </w:rPr>
        <w:t>Уколико наступи случај из става</w:t>
      </w:r>
      <w:r w:rsidRPr="00527900">
        <w:rPr>
          <w:noProof/>
          <w:lang w:val="sr-Cyrl-RS"/>
        </w:rPr>
        <w:t xml:space="preserve"> 2 овог члана а добављач изврши услугу</w:t>
      </w:r>
      <w:r w:rsidRPr="00527900">
        <w:rPr>
          <w:noProof/>
        </w:rPr>
        <w:t xml:space="preserve"> </w:t>
      </w:r>
      <w:r w:rsidRPr="00527900">
        <w:rPr>
          <w:noProof/>
          <w:lang w:val="sr-Cyrl-RS"/>
        </w:rPr>
        <w:t>и</w:t>
      </w:r>
      <w:r w:rsidRPr="00527900">
        <w:rPr>
          <w:noProof/>
        </w:rPr>
        <w:t xml:space="preserve"> наручилац</w:t>
      </w:r>
      <w:r w:rsidRPr="00527900">
        <w:rPr>
          <w:noProof/>
          <w:lang w:val="sr-Cyrl-RS"/>
        </w:rPr>
        <w:t xml:space="preserve"> прими испуњење уговорне обавезе он</w:t>
      </w:r>
      <w:r w:rsidRPr="00527900">
        <w:rPr>
          <w:noProof/>
        </w:rPr>
        <w:t xml:space="preserve"> ће без одлагања обавестити </w:t>
      </w:r>
      <w:r w:rsidRPr="00527900">
        <w:rPr>
          <w:noProof/>
          <w:lang w:val="sr-Cyrl-RS"/>
        </w:rPr>
        <w:t>добављача</w:t>
      </w:r>
      <w:r w:rsidRPr="00527900">
        <w:rPr>
          <w:noProof/>
        </w:rPr>
        <w:t xml:space="preserve"> да задржава своје право на уговорну казну из став</w:t>
      </w:r>
      <w:r w:rsidRPr="00527900">
        <w:rPr>
          <w:noProof/>
          <w:lang w:val="sr-Cyrl-RS"/>
        </w:rPr>
        <w:t>а</w:t>
      </w:r>
      <w:r w:rsidRPr="00527900">
        <w:rPr>
          <w:noProof/>
        </w:rPr>
        <w:t xml:space="preserve"> 2. алинeја 1. овог </w:t>
      </w:r>
      <w:r w:rsidRPr="00527900">
        <w:rPr>
          <w:noProof/>
          <w:lang w:val="sr-Cyrl-RS"/>
        </w:rPr>
        <w:t>члана.</w:t>
      </w:r>
    </w:p>
    <w:p w14:paraId="36DC6DE9" w14:textId="77777777" w:rsidR="00527900" w:rsidRPr="00527900" w:rsidRDefault="00527900" w:rsidP="00527900">
      <w:pPr>
        <w:ind w:firstLine="708"/>
        <w:jc w:val="both"/>
        <w:rPr>
          <w:rFonts w:eastAsia="Calibri"/>
          <w:noProof/>
          <w:lang w:val="en-US"/>
        </w:rPr>
      </w:pPr>
      <w:r w:rsidRPr="00527900">
        <w:rPr>
          <w:rFonts w:eastAsia="Calibri"/>
          <w:noProof/>
          <w:lang w:val="en-US"/>
        </w:rPr>
        <w:t xml:space="preserve">Уколико добављач не </w:t>
      </w:r>
      <w:r w:rsidRPr="00527900">
        <w:rPr>
          <w:rFonts w:eastAsia="Calibri"/>
          <w:noProof/>
          <w:lang w:val="sr-Cyrl-RS"/>
        </w:rPr>
        <w:t>изврши предметну услугу</w:t>
      </w:r>
      <w:r w:rsidRPr="00527900">
        <w:rPr>
          <w:rFonts w:eastAsia="Calibri"/>
          <w:noProof/>
          <w:lang w:val="en-US"/>
        </w:rPr>
        <w:t xml:space="preserve"> у роковима предвиђеним овим уговором,односно неиспуњава уговорне обавезе, наручилац има право да:</w:t>
      </w:r>
    </w:p>
    <w:p w14:paraId="41715FBB" w14:textId="77777777" w:rsidR="00527900" w:rsidRPr="00527900" w:rsidRDefault="00527900" w:rsidP="00527900">
      <w:pPr>
        <w:numPr>
          <w:ilvl w:val="0"/>
          <w:numId w:val="26"/>
        </w:numPr>
        <w:jc w:val="both"/>
        <w:rPr>
          <w:rFonts w:eastAsia="Calibri"/>
          <w:noProof/>
          <w:lang w:val="en-US"/>
        </w:rPr>
      </w:pPr>
      <w:r w:rsidRPr="00527900">
        <w:rPr>
          <w:rFonts w:eastAsia="Calibri"/>
          <w:noProof/>
          <w:lang w:val="en-US"/>
        </w:rPr>
        <w:t xml:space="preserve">да једнострано раскине овај уговор и да наплати средства обезбеђења из члана </w:t>
      </w:r>
      <w:r w:rsidRPr="00527900">
        <w:rPr>
          <w:rFonts w:eastAsia="Calibri"/>
          <w:noProof/>
          <w:lang w:val="sr-Cyrl-RS"/>
        </w:rPr>
        <w:t>6</w:t>
      </w:r>
      <w:r w:rsidRPr="00527900">
        <w:rPr>
          <w:rFonts w:eastAsia="Calibri"/>
          <w:noProof/>
          <w:lang w:val="en-US"/>
        </w:rPr>
        <w:t xml:space="preserve">. </w:t>
      </w:r>
      <w:r w:rsidRPr="00527900">
        <w:rPr>
          <w:rFonts w:eastAsia="Calibri"/>
          <w:noProof/>
          <w:lang w:val="sr-Cyrl-RS"/>
        </w:rPr>
        <w:t>став 1. алинеја 1.</w:t>
      </w:r>
      <w:r w:rsidRPr="00527900">
        <w:rPr>
          <w:rFonts w:eastAsia="Calibri"/>
          <w:noProof/>
          <w:lang w:val="en-US"/>
        </w:rPr>
        <w:t>овог уговора.</w:t>
      </w:r>
    </w:p>
    <w:p w14:paraId="35726BD7" w14:textId="77777777" w:rsidR="00527900" w:rsidRPr="00527900" w:rsidRDefault="00527900" w:rsidP="00527900">
      <w:pPr>
        <w:ind w:firstLine="708"/>
        <w:jc w:val="both"/>
        <w:rPr>
          <w:rFonts w:eastAsia="Calibri"/>
          <w:noProof/>
          <w:lang w:val="en-US"/>
        </w:rPr>
      </w:pPr>
      <w:r w:rsidRPr="00527900">
        <w:rPr>
          <w:rFonts w:eastAsia="Calibri"/>
          <w:noProof/>
          <w:lang w:val="en-US"/>
        </w:rPr>
        <w:t xml:space="preserve">У случају наступања чињеница које могу утицати да предметна </w:t>
      </w:r>
      <w:r w:rsidRPr="00527900">
        <w:rPr>
          <w:rFonts w:eastAsia="Calibri"/>
          <w:noProof/>
          <w:lang w:val="sr-Cyrl-RS"/>
        </w:rPr>
        <w:t>услуга не буде</w:t>
      </w:r>
      <w:r w:rsidRPr="00527900">
        <w:rPr>
          <w:rFonts w:eastAsia="Calibri"/>
          <w:noProof/>
          <w:lang w:val="en-US"/>
        </w:rPr>
        <w:t xml:space="preserve"> </w:t>
      </w:r>
      <w:r w:rsidRPr="00527900">
        <w:rPr>
          <w:rFonts w:eastAsia="Calibri"/>
          <w:noProof/>
          <w:lang w:val="sr-Cyrl-RS"/>
        </w:rPr>
        <w:t>извршена</w:t>
      </w:r>
      <w:r w:rsidRPr="00527900">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019FE7F5" w14:textId="77777777" w:rsidR="00527900" w:rsidRPr="00527900" w:rsidRDefault="00527900" w:rsidP="00527900">
      <w:pPr>
        <w:ind w:firstLine="708"/>
        <w:jc w:val="both"/>
        <w:rPr>
          <w:rFonts w:eastAsia="Calibri"/>
          <w:noProof/>
          <w:lang w:val="en-US"/>
        </w:rPr>
      </w:pPr>
      <w:r w:rsidRPr="00527900">
        <w:rPr>
          <w:rFonts w:eastAsia="Calibri"/>
          <w:noProof/>
          <w:lang w:val="en-US"/>
        </w:rPr>
        <w:t>Сва обавештења која нису дата у писаном облику сходно претходном ставу неће производити правно дејство.</w:t>
      </w:r>
    </w:p>
    <w:p w14:paraId="6E92551A" w14:textId="77777777" w:rsidR="00527900" w:rsidRPr="00527900" w:rsidRDefault="00527900" w:rsidP="00527900">
      <w:pPr>
        <w:ind w:firstLine="708"/>
        <w:jc w:val="both"/>
        <w:rPr>
          <w:rFonts w:eastAsia="Calibri"/>
          <w:noProof/>
          <w:lang w:val="sr-Cyrl-RS"/>
        </w:rPr>
      </w:pPr>
      <w:proofErr w:type="gramStart"/>
      <w:r w:rsidRPr="00527900">
        <w:rPr>
          <w:rFonts w:eastAsia="Calibri"/>
          <w:noProof/>
          <w:lang w:val="en-US"/>
        </w:rPr>
        <w:t xml:space="preserve">Наплатом уговорне казне </w:t>
      </w:r>
      <w:r w:rsidRPr="00527900">
        <w:rPr>
          <w:rFonts w:eastAsia="Calibri"/>
          <w:lang w:val="en-US"/>
        </w:rPr>
        <w:t xml:space="preserve">и средства обезбеђења из </w:t>
      </w:r>
      <w:r w:rsidRPr="00527900">
        <w:rPr>
          <w:rFonts w:eastAsia="Calibri"/>
          <w:noProof/>
          <w:lang w:val="en-US"/>
        </w:rPr>
        <w:t xml:space="preserve">члана </w:t>
      </w:r>
      <w:r w:rsidRPr="00527900">
        <w:rPr>
          <w:rFonts w:eastAsia="Calibri"/>
          <w:noProof/>
          <w:lang w:val="sr-Cyrl-RS"/>
        </w:rPr>
        <w:t>6</w:t>
      </w:r>
      <w:r w:rsidRPr="00527900">
        <w:rPr>
          <w:rFonts w:eastAsia="Calibri"/>
          <w:noProof/>
          <w:lang w:val="en-US"/>
        </w:rPr>
        <w:t>.</w:t>
      </w:r>
      <w:proofErr w:type="gramEnd"/>
      <w:r w:rsidRPr="00527900">
        <w:rPr>
          <w:rFonts w:eastAsia="Calibri"/>
          <w:noProof/>
          <w:lang w:val="en-US"/>
        </w:rPr>
        <w:t xml:space="preserve"> </w:t>
      </w:r>
      <w:r w:rsidRPr="00527900">
        <w:rPr>
          <w:rFonts w:eastAsia="Calibri"/>
          <w:noProof/>
          <w:lang w:val="sr-Cyrl-RS"/>
        </w:rPr>
        <w:t>став 1. алинеја 1.</w:t>
      </w:r>
      <w:r w:rsidRPr="00527900">
        <w:rPr>
          <w:rFonts w:eastAsia="Calibri"/>
          <w:noProof/>
          <w:lang w:val="en-US"/>
        </w:rPr>
        <w:t>овог уговора</w:t>
      </w:r>
      <w:r w:rsidRPr="00527900">
        <w:rPr>
          <w:rFonts w:eastAsia="Calibri"/>
          <w:lang w:val="en-US"/>
        </w:rPr>
        <w:t xml:space="preserve">, </w:t>
      </w:r>
      <w:r w:rsidRPr="00527900">
        <w:rPr>
          <w:rFonts w:eastAsia="Calibri"/>
          <w:noProof/>
          <w:lang w:val="en-US"/>
        </w:rPr>
        <w:t xml:space="preserve"> не утиче и не умањује право наручиоца на накнаду стварно претрпљене штете</w:t>
      </w:r>
      <w:r w:rsidRPr="00527900">
        <w:rPr>
          <w:rFonts w:eastAsia="Calibri"/>
          <w:noProof/>
          <w:lang w:val="sr-Cyrl-RS"/>
        </w:rPr>
        <w:t>.</w:t>
      </w:r>
    </w:p>
    <w:p w14:paraId="7ED7C200" w14:textId="77777777" w:rsidR="00527900" w:rsidRPr="00527900" w:rsidRDefault="00527900" w:rsidP="00527900">
      <w:pPr>
        <w:ind w:firstLine="708"/>
        <w:jc w:val="both"/>
        <w:rPr>
          <w:rFonts w:eastAsia="Calibri"/>
          <w:noProof/>
          <w:lang w:val="sr-Cyrl-RS"/>
        </w:rPr>
      </w:pPr>
    </w:p>
    <w:p w14:paraId="363A7376" w14:textId="77777777" w:rsidR="00527900" w:rsidRPr="00527900" w:rsidRDefault="00527900" w:rsidP="00527900">
      <w:pPr>
        <w:shd w:val="clear" w:color="auto" w:fill="FFFFFF"/>
        <w:jc w:val="center"/>
        <w:rPr>
          <w:b/>
          <w:noProof/>
        </w:rPr>
      </w:pPr>
      <w:r w:rsidRPr="00527900">
        <w:rPr>
          <w:b/>
          <w:noProof/>
        </w:rPr>
        <w:t>ПРАЋЕЊЕ РЕАЛИЗАЦИЈЕ УГОВОРНИХ ОБАВЕЗА</w:t>
      </w:r>
    </w:p>
    <w:p w14:paraId="7B6C3A46" w14:textId="77777777" w:rsidR="00527900" w:rsidRPr="00527900" w:rsidRDefault="00527900" w:rsidP="00527900">
      <w:pPr>
        <w:jc w:val="both"/>
        <w:rPr>
          <w:noProof/>
          <w:lang w:val="sr-Cyrl-RS"/>
        </w:rPr>
      </w:pPr>
    </w:p>
    <w:p w14:paraId="0204896B" w14:textId="77777777" w:rsidR="00527900" w:rsidRPr="00527900" w:rsidRDefault="00527900" w:rsidP="00527900">
      <w:pPr>
        <w:jc w:val="center"/>
        <w:outlineLvl w:val="0"/>
        <w:rPr>
          <w:noProof/>
        </w:rPr>
      </w:pPr>
      <w:bookmarkStart w:id="89" w:name="_Toc45693985"/>
      <w:r w:rsidRPr="00527900">
        <w:rPr>
          <w:b/>
          <w:noProof/>
        </w:rPr>
        <w:t xml:space="preserve">Члан </w:t>
      </w:r>
      <w:r w:rsidRPr="00527900">
        <w:rPr>
          <w:b/>
          <w:noProof/>
          <w:lang w:val="sr-Cyrl-RS"/>
        </w:rPr>
        <w:t>11</w:t>
      </w:r>
      <w:r w:rsidRPr="00527900">
        <w:rPr>
          <w:b/>
          <w:noProof/>
        </w:rPr>
        <w:t>.</w:t>
      </w:r>
      <w:bookmarkEnd w:id="89"/>
    </w:p>
    <w:p w14:paraId="03187643" w14:textId="77777777" w:rsidR="00527900" w:rsidRPr="00527900" w:rsidRDefault="00527900" w:rsidP="00527900">
      <w:pPr>
        <w:ind w:firstLine="720"/>
        <w:jc w:val="both"/>
        <w:rPr>
          <w:noProof/>
          <w:lang w:val="sr-Latn-RS"/>
        </w:rPr>
      </w:pPr>
      <w:r w:rsidRPr="00527900">
        <w:rPr>
          <w:noProof/>
          <w:lang w:val="en-US"/>
        </w:rPr>
        <w:t xml:space="preserve">За праћење техничке реализације </w:t>
      </w:r>
      <w:r w:rsidRPr="00527900">
        <w:rPr>
          <w:noProof/>
          <w:lang w:val="sr-Cyrl-RS"/>
        </w:rPr>
        <w:t xml:space="preserve">и </w:t>
      </w:r>
      <w:r w:rsidRPr="00527900">
        <w:rPr>
          <w:noProof/>
          <w:lang w:val="en-US"/>
        </w:rPr>
        <w:t>извршења уговорних обавеза уговорних страна</w:t>
      </w:r>
      <w:r w:rsidRPr="00527900">
        <w:rPr>
          <w:noProof/>
          <w:lang w:val="sr-Cyrl-RS"/>
        </w:rPr>
        <w:t xml:space="preserve"> </w:t>
      </w:r>
      <w:r w:rsidRPr="00527900">
        <w:rPr>
          <w:noProof/>
          <w:lang w:val="en-US"/>
        </w:rPr>
        <w:t xml:space="preserve">у име наручиоца </w:t>
      </w:r>
      <w:r w:rsidRPr="00527900">
        <w:rPr>
          <w:noProof/>
          <w:lang w:val="sr-Cyrl-RS"/>
        </w:rPr>
        <w:t>задужује</w:t>
      </w:r>
      <w:r w:rsidRPr="00527900">
        <w:rPr>
          <w:noProof/>
          <w:lang w:val="en-US"/>
        </w:rPr>
        <w:t xml:space="preserve"> се </w:t>
      </w:r>
      <w:r w:rsidRPr="00527900">
        <w:rPr>
          <w:noProof/>
          <w:lang w:val="sr-Latn-RS"/>
        </w:rPr>
        <w:t>______________________.</w:t>
      </w:r>
    </w:p>
    <w:p w14:paraId="5C7D9825" w14:textId="77777777" w:rsidR="00527900" w:rsidRPr="00527900" w:rsidRDefault="00527900" w:rsidP="00527900">
      <w:pPr>
        <w:ind w:firstLine="720"/>
        <w:jc w:val="both"/>
        <w:rPr>
          <w:noProof/>
          <w:lang w:val="sr-Cyrl-RS"/>
        </w:rPr>
      </w:pPr>
      <w:r w:rsidRPr="00527900">
        <w:rPr>
          <w:noProof/>
          <w:lang w:val="en-US"/>
        </w:rPr>
        <w:t>За праћењ</w:t>
      </w:r>
      <w:r w:rsidRPr="00527900">
        <w:rPr>
          <w:noProof/>
          <w:lang w:val="sr-Cyrl-RS"/>
        </w:rPr>
        <w:t>е</w:t>
      </w:r>
      <w:r w:rsidRPr="00527900">
        <w:rPr>
          <w:noProof/>
          <w:lang w:val="en-US"/>
        </w:rPr>
        <w:t xml:space="preserve"> финансијске реализације овог уговора у име наручиоца </w:t>
      </w:r>
      <w:r w:rsidRPr="00527900">
        <w:rPr>
          <w:noProof/>
          <w:lang w:val="sr-Cyrl-RS"/>
        </w:rPr>
        <w:t>задужује</w:t>
      </w:r>
      <w:r w:rsidRPr="00527900">
        <w:rPr>
          <w:noProof/>
          <w:lang w:val="en-US"/>
        </w:rPr>
        <w:t xml:space="preserve"> се </w:t>
      </w:r>
      <w:r w:rsidRPr="00527900">
        <w:rPr>
          <w:noProof/>
          <w:lang w:val="sr-Latn-RS"/>
        </w:rPr>
        <w:t>___________________________.</w:t>
      </w:r>
    </w:p>
    <w:p w14:paraId="5942AFEF" w14:textId="77777777" w:rsidR="00527900" w:rsidRPr="00527900" w:rsidRDefault="00527900" w:rsidP="00527900">
      <w:pPr>
        <w:ind w:firstLine="720"/>
        <w:jc w:val="both"/>
        <w:rPr>
          <w:noProof/>
          <w:lang w:val="sr-Cyrl-RS"/>
        </w:rPr>
      </w:pPr>
    </w:p>
    <w:p w14:paraId="6E64369E" w14:textId="77777777" w:rsidR="00527900" w:rsidRPr="00527900" w:rsidRDefault="00527900" w:rsidP="00527900">
      <w:pPr>
        <w:jc w:val="center"/>
        <w:rPr>
          <w:b/>
          <w:noProof/>
          <w:lang w:val="sr-Cyrl-RS"/>
        </w:rPr>
      </w:pPr>
      <w:r w:rsidRPr="00527900">
        <w:rPr>
          <w:b/>
          <w:noProof/>
        </w:rPr>
        <w:t>ТРАЈАЊЕ УГОВОРА</w:t>
      </w:r>
    </w:p>
    <w:p w14:paraId="15904097" w14:textId="77777777" w:rsidR="00527900" w:rsidRPr="00527900" w:rsidRDefault="00527900" w:rsidP="00527900">
      <w:pPr>
        <w:ind w:firstLine="720"/>
        <w:jc w:val="both"/>
        <w:rPr>
          <w:lang w:val="sr-Cyrl-RS"/>
        </w:rPr>
      </w:pPr>
    </w:p>
    <w:p w14:paraId="5A0A97A0" w14:textId="77777777" w:rsidR="00527900" w:rsidRPr="00527900" w:rsidRDefault="00527900" w:rsidP="00527900">
      <w:pPr>
        <w:tabs>
          <w:tab w:val="center" w:pos="4536"/>
          <w:tab w:val="left" w:pos="5550"/>
        </w:tabs>
        <w:outlineLvl w:val="0"/>
        <w:rPr>
          <w:b/>
          <w:noProof/>
          <w:lang w:val="sr-Cyrl-RS"/>
        </w:rPr>
      </w:pPr>
      <w:r w:rsidRPr="00527900">
        <w:rPr>
          <w:b/>
          <w:noProof/>
        </w:rPr>
        <w:tab/>
      </w:r>
      <w:bookmarkStart w:id="90" w:name="_Toc45693986"/>
      <w:r w:rsidRPr="00527900">
        <w:rPr>
          <w:b/>
          <w:noProof/>
        </w:rPr>
        <w:t xml:space="preserve">Члан </w:t>
      </w:r>
      <w:r w:rsidRPr="00527900">
        <w:rPr>
          <w:b/>
          <w:noProof/>
          <w:lang w:val="sr-Cyrl-RS"/>
        </w:rPr>
        <w:t>1</w:t>
      </w:r>
      <w:r w:rsidRPr="00527900">
        <w:rPr>
          <w:b/>
          <w:noProof/>
          <w:lang w:val="en-US"/>
        </w:rPr>
        <w:t>2</w:t>
      </w:r>
      <w:r w:rsidRPr="00527900">
        <w:rPr>
          <w:b/>
          <w:noProof/>
        </w:rPr>
        <w:t>.</w:t>
      </w:r>
      <w:bookmarkEnd w:id="90"/>
      <w:r w:rsidRPr="00527900">
        <w:rPr>
          <w:b/>
          <w:noProof/>
        </w:rPr>
        <w:tab/>
      </w:r>
    </w:p>
    <w:p w14:paraId="6367CCDC" w14:textId="77777777" w:rsidR="00527900" w:rsidRPr="00527900" w:rsidRDefault="00527900" w:rsidP="00527900">
      <w:pPr>
        <w:ind w:firstLine="720"/>
        <w:jc w:val="both"/>
        <w:rPr>
          <w:noProof/>
        </w:rPr>
      </w:pPr>
      <w:r w:rsidRPr="0052790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02AF7CE" w14:textId="77777777" w:rsidR="00527900" w:rsidRPr="00527900" w:rsidRDefault="00527900" w:rsidP="00527900">
      <w:pPr>
        <w:tabs>
          <w:tab w:val="center" w:pos="4536"/>
          <w:tab w:val="left" w:pos="5550"/>
        </w:tabs>
        <w:outlineLvl w:val="0"/>
        <w:rPr>
          <w:b/>
          <w:noProof/>
          <w:lang w:val="sr-Cyrl-RS"/>
        </w:rPr>
      </w:pPr>
    </w:p>
    <w:p w14:paraId="2B71522F" w14:textId="77777777" w:rsidR="00527900" w:rsidRPr="00527900" w:rsidRDefault="00527900" w:rsidP="00527900">
      <w:pPr>
        <w:autoSpaceDE w:val="0"/>
        <w:autoSpaceDN w:val="0"/>
        <w:adjustRightInd w:val="0"/>
        <w:jc w:val="center"/>
        <w:rPr>
          <w:b/>
          <w:lang w:val="sr-Cyrl-RS"/>
        </w:rPr>
      </w:pPr>
      <w:r w:rsidRPr="00527900">
        <w:rPr>
          <w:b/>
        </w:rPr>
        <w:t>ПОСЕБНЕ И ЗАВРШНЕ ОДРЕДБЕ</w:t>
      </w:r>
    </w:p>
    <w:p w14:paraId="356A9F54" w14:textId="77777777" w:rsidR="00527900" w:rsidRPr="00527900" w:rsidRDefault="00527900" w:rsidP="00527900">
      <w:pPr>
        <w:tabs>
          <w:tab w:val="center" w:pos="4536"/>
          <w:tab w:val="left" w:pos="5550"/>
        </w:tabs>
        <w:outlineLvl w:val="0"/>
        <w:rPr>
          <w:b/>
          <w:noProof/>
          <w:lang w:val="sr-Cyrl-RS"/>
        </w:rPr>
      </w:pPr>
    </w:p>
    <w:p w14:paraId="566F3394" w14:textId="77777777" w:rsidR="00527900" w:rsidRPr="00527900" w:rsidRDefault="00527900" w:rsidP="00527900">
      <w:pPr>
        <w:jc w:val="center"/>
        <w:outlineLvl w:val="0"/>
        <w:rPr>
          <w:noProof/>
          <w:lang w:val="sr-Cyrl-CS"/>
        </w:rPr>
      </w:pPr>
      <w:bookmarkStart w:id="91" w:name="_Toc45693987"/>
      <w:r w:rsidRPr="00527900">
        <w:rPr>
          <w:b/>
          <w:noProof/>
        </w:rPr>
        <w:t xml:space="preserve">Члан </w:t>
      </w:r>
      <w:r w:rsidRPr="00527900">
        <w:rPr>
          <w:b/>
          <w:noProof/>
          <w:lang w:val="sr-Cyrl-RS"/>
        </w:rPr>
        <w:t>1</w:t>
      </w:r>
      <w:r w:rsidRPr="00527900">
        <w:rPr>
          <w:b/>
          <w:noProof/>
          <w:lang w:val="en-US"/>
        </w:rPr>
        <w:t>3</w:t>
      </w:r>
      <w:r w:rsidRPr="00527900">
        <w:rPr>
          <w:b/>
          <w:noProof/>
        </w:rPr>
        <w:t>.</w:t>
      </w:r>
      <w:bookmarkEnd w:id="91"/>
    </w:p>
    <w:p w14:paraId="031A9B59" w14:textId="77777777" w:rsidR="00527900" w:rsidRPr="00527900" w:rsidRDefault="00527900" w:rsidP="00527900">
      <w:pPr>
        <w:ind w:firstLine="720"/>
        <w:jc w:val="both"/>
        <w:rPr>
          <w:lang w:val="en-US"/>
        </w:rPr>
      </w:pPr>
      <w:proofErr w:type="gramStart"/>
      <w:r w:rsidRPr="00527900">
        <w:t xml:space="preserve">Добављач не може </w:t>
      </w:r>
      <w:r w:rsidRPr="00527900">
        <w:rPr>
          <w:lang w:val="sr-Cyrl-RS"/>
        </w:rPr>
        <w:t xml:space="preserve">пренети </w:t>
      </w:r>
      <w:r w:rsidRPr="00527900">
        <w:t xml:space="preserve">своје потраживање које има по овом уговору на </w:t>
      </w:r>
      <w:r w:rsidRPr="00527900">
        <w:rPr>
          <w:lang w:val="sr-Cyrl-RS"/>
        </w:rPr>
        <w:t>другога</w:t>
      </w:r>
      <w:r w:rsidRPr="00527900">
        <w:t xml:space="preserve">, </w:t>
      </w:r>
      <w:r w:rsidRPr="00527900">
        <w:rPr>
          <w:lang w:val="sr-Cyrl-RS"/>
        </w:rPr>
        <w:t>те такав уговор о уступању неће имати правно дејство према наручиоцу.</w:t>
      </w:r>
      <w:proofErr w:type="gramEnd"/>
    </w:p>
    <w:p w14:paraId="2EC64BFF" w14:textId="77777777" w:rsidR="00527900" w:rsidRPr="00527900" w:rsidRDefault="00527900" w:rsidP="00527900">
      <w:pPr>
        <w:ind w:firstLine="720"/>
        <w:jc w:val="both"/>
        <w:rPr>
          <w:lang w:val="sr-Cyrl-RS"/>
        </w:rPr>
      </w:pPr>
      <w:r w:rsidRPr="00527900">
        <w:rPr>
          <w:lang w:val="sr-Cyrl-RS"/>
        </w:rPr>
        <w:lastRenderedPageBreak/>
        <w:t>Предмет залоге не може бити право потраживања које добављач има према наручиоцу, односно д</w:t>
      </w:r>
      <w:r w:rsidRPr="00527900">
        <w:t>обављач</w:t>
      </w:r>
      <w:r w:rsidRPr="00527900">
        <w:rPr>
          <w:lang w:val="sr-Cyrl-RS"/>
        </w:rPr>
        <w:t xml:space="preserve"> </w:t>
      </w:r>
      <w:r w:rsidRPr="00527900">
        <w:t>не може</w:t>
      </w:r>
      <w:r w:rsidRPr="00527900">
        <w:rPr>
          <w:lang w:val="sr-Cyrl-RS"/>
        </w:rPr>
        <w:t xml:space="preserve"> залагати своје право потраживања </w:t>
      </w:r>
      <w:r w:rsidRPr="00527900">
        <w:t>које има по овом уговору</w:t>
      </w:r>
      <w:r w:rsidRPr="00527900">
        <w:rPr>
          <w:lang w:val="sr-Cyrl-RS"/>
        </w:rPr>
        <w:t>.</w:t>
      </w:r>
    </w:p>
    <w:p w14:paraId="085E44FE" w14:textId="77777777" w:rsidR="00527900" w:rsidRPr="00527900" w:rsidRDefault="00527900" w:rsidP="00527900">
      <w:pPr>
        <w:jc w:val="both"/>
        <w:rPr>
          <w:lang w:val="sr-Latn-RS"/>
        </w:rPr>
      </w:pPr>
    </w:p>
    <w:p w14:paraId="2389761A" w14:textId="77777777" w:rsidR="00527900" w:rsidRPr="00527900" w:rsidRDefault="00527900" w:rsidP="00527900">
      <w:pPr>
        <w:jc w:val="center"/>
        <w:outlineLvl w:val="0"/>
        <w:rPr>
          <w:noProof/>
          <w:lang w:val="sr-Cyrl-CS"/>
        </w:rPr>
      </w:pPr>
      <w:bookmarkStart w:id="92" w:name="_Toc45693988"/>
      <w:r w:rsidRPr="00527900">
        <w:rPr>
          <w:b/>
          <w:noProof/>
        </w:rPr>
        <w:t xml:space="preserve">Члан </w:t>
      </w:r>
      <w:r w:rsidRPr="00527900">
        <w:rPr>
          <w:b/>
          <w:noProof/>
          <w:lang w:val="sr-Cyrl-RS"/>
        </w:rPr>
        <w:t>14</w:t>
      </w:r>
      <w:r w:rsidRPr="00527900">
        <w:rPr>
          <w:b/>
          <w:noProof/>
        </w:rPr>
        <w:t>.</w:t>
      </w:r>
      <w:bookmarkEnd w:id="92"/>
    </w:p>
    <w:p w14:paraId="6B849544" w14:textId="77777777" w:rsidR="00527900" w:rsidRPr="00527900" w:rsidRDefault="00527900" w:rsidP="00527900">
      <w:pPr>
        <w:ind w:firstLine="720"/>
        <w:jc w:val="both"/>
        <w:rPr>
          <w:noProof/>
        </w:rPr>
      </w:pPr>
      <w:r w:rsidRPr="00527900">
        <w:rPr>
          <w:noProof/>
          <w:lang w:val="en-US"/>
        </w:rPr>
        <w:t>Уговорне стране су сагласне да се ближе одређење начина реализације овог уговора врш</w:t>
      </w:r>
      <w:r w:rsidRPr="00527900">
        <w:rPr>
          <w:noProof/>
        </w:rPr>
        <w:t>и</w:t>
      </w:r>
      <w:r w:rsidRPr="00527900">
        <w:rPr>
          <w:noProof/>
          <w:lang w:val="en-US"/>
        </w:rPr>
        <w:t xml:space="preserve"> путем протокола о спровођењу овог уговора закљученим између уговорних страна.</w:t>
      </w:r>
    </w:p>
    <w:p w14:paraId="585F3907" w14:textId="77777777" w:rsidR="00527900" w:rsidRPr="00527900" w:rsidRDefault="00527900" w:rsidP="00527900">
      <w:pPr>
        <w:outlineLvl w:val="0"/>
        <w:rPr>
          <w:noProof/>
          <w:lang w:val="sr-Cyrl-RS"/>
        </w:rPr>
      </w:pPr>
    </w:p>
    <w:p w14:paraId="581BADF7" w14:textId="77777777" w:rsidR="00527900" w:rsidRPr="00527900" w:rsidRDefault="00527900" w:rsidP="00527900">
      <w:pPr>
        <w:jc w:val="center"/>
        <w:outlineLvl w:val="0"/>
        <w:rPr>
          <w:noProof/>
        </w:rPr>
      </w:pPr>
      <w:bookmarkStart w:id="93" w:name="_Toc45693989"/>
      <w:r w:rsidRPr="00527900">
        <w:rPr>
          <w:b/>
          <w:noProof/>
        </w:rPr>
        <w:t>Члан 1</w:t>
      </w:r>
      <w:r w:rsidRPr="00527900">
        <w:rPr>
          <w:b/>
          <w:noProof/>
          <w:lang w:val="en-US"/>
        </w:rPr>
        <w:t>5</w:t>
      </w:r>
      <w:r w:rsidRPr="00527900">
        <w:rPr>
          <w:b/>
          <w:noProof/>
        </w:rPr>
        <w:t>.</w:t>
      </w:r>
      <w:bookmarkEnd w:id="93"/>
    </w:p>
    <w:p w14:paraId="38EDB034" w14:textId="77777777" w:rsidR="00527900" w:rsidRPr="00527900" w:rsidRDefault="00527900" w:rsidP="00527900">
      <w:pPr>
        <w:ind w:firstLine="741"/>
        <w:jc w:val="both"/>
        <w:rPr>
          <w:noProof/>
        </w:rPr>
      </w:pPr>
      <w:r w:rsidRPr="0052790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18D7BB5" w14:textId="77777777" w:rsidR="00527900" w:rsidRPr="00527900" w:rsidRDefault="00527900" w:rsidP="00527900">
      <w:pPr>
        <w:jc w:val="both"/>
        <w:rPr>
          <w:noProof/>
          <w:lang w:val="sr-Latn-RS"/>
        </w:rPr>
      </w:pPr>
    </w:p>
    <w:p w14:paraId="7BCF86CC" w14:textId="77777777" w:rsidR="00527900" w:rsidRPr="00527900" w:rsidRDefault="00527900" w:rsidP="00527900">
      <w:pPr>
        <w:jc w:val="center"/>
        <w:outlineLvl w:val="0"/>
        <w:rPr>
          <w:noProof/>
        </w:rPr>
      </w:pPr>
      <w:bookmarkStart w:id="94" w:name="_Toc45693990"/>
      <w:r w:rsidRPr="00527900">
        <w:rPr>
          <w:b/>
          <w:noProof/>
        </w:rPr>
        <w:t>Члан 1</w:t>
      </w:r>
      <w:r w:rsidRPr="00527900">
        <w:rPr>
          <w:b/>
          <w:noProof/>
          <w:lang w:val="en-US"/>
        </w:rPr>
        <w:t>6</w:t>
      </w:r>
      <w:r w:rsidRPr="00527900">
        <w:rPr>
          <w:b/>
          <w:noProof/>
        </w:rPr>
        <w:t>.</w:t>
      </w:r>
      <w:bookmarkEnd w:id="94"/>
    </w:p>
    <w:p w14:paraId="63733B37" w14:textId="77777777" w:rsidR="00527900" w:rsidRPr="00527900" w:rsidRDefault="00527900" w:rsidP="00527900">
      <w:pPr>
        <w:ind w:firstLine="741"/>
        <w:jc w:val="both"/>
        <w:rPr>
          <w:noProof/>
        </w:rPr>
      </w:pPr>
      <w:r w:rsidRPr="00527900">
        <w:rPr>
          <w:noProof/>
        </w:rPr>
        <w:t xml:space="preserve">Овај уговор је сачињен у </w:t>
      </w:r>
      <w:r w:rsidRPr="00527900">
        <w:rPr>
          <w:noProof/>
          <w:lang w:val="sr-Cyrl-RS"/>
        </w:rPr>
        <w:t xml:space="preserve">три </w:t>
      </w:r>
      <w:r w:rsidRPr="00527900">
        <w:rPr>
          <w:noProof/>
        </w:rPr>
        <w:t>истоветн</w:t>
      </w:r>
      <w:r w:rsidRPr="00527900">
        <w:rPr>
          <w:noProof/>
          <w:lang w:val="sr-Cyrl-RS"/>
        </w:rPr>
        <w:t>а</w:t>
      </w:r>
      <w:r w:rsidRPr="00527900">
        <w:rPr>
          <w:noProof/>
        </w:rPr>
        <w:t xml:space="preserve"> примерка од којих наручилац задржава </w:t>
      </w:r>
      <w:r w:rsidRPr="00527900">
        <w:rPr>
          <w:noProof/>
          <w:lang w:val="sr-Cyrl-RS"/>
        </w:rPr>
        <w:t>два</w:t>
      </w:r>
      <w:r w:rsidRPr="00527900">
        <w:rPr>
          <w:noProof/>
        </w:rPr>
        <w:t xml:space="preserve">, а добављач </w:t>
      </w:r>
      <w:r w:rsidRPr="00527900">
        <w:rPr>
          <w:noProof/>
          <w:lang w:val="sr-Cyrl-RS"/>
        </w:rPr>
        <w:t>један</w:t>
      </w:r>
      <w:r w:rsidRPr="00527900">
        <w:rPr>
          <w:noProof/>
        </w:rPr>
        <w:t xml:space="preserve"> пример</w:t>
      </w:r>
      <w:r w:rsidRPr="00527900">
        <w:rPr>
          <w:noProof/>
          <w:lang w:val="sr-Cyrl-RS"/>
        </w:rPr>
        <w:t>ак</w:t>
      </w:r>
      <w:r w:rsidRPr="00527900">
        <w:rPr>
          <w:noProof/>
        </w:rPr>
        <w:t>.</w:t>
      </w:r>
    </w:p>
    <w:p w14:paraId="56B3979A" w14:textId="77777777" w:rsidR="00527900" w:rsidRPr="00527900" w:rsidRDefault="00527900" w:rsidP="00527900">
      <w:pPr>
        <w:ind w:firstLine="741"/>
        <w:jc w:val="both"/>
        <w:rPr>
          <w:noProof/>
        </w:rPr>
      </w:pPr>
    </w:p>
    <w:p w14:paraId="42CBDAFE" w14:textId="77777777" w:rsidR="00527900" w:rsidRPr="00527900" w:rsidRDefault="00527900" w:rsidP="00527900">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27900" w:rsidRPr="00527900" w14:paraId="46C88876" w14:textId="77777777" w:rsidTr="005F6F5E">
        <w:trPr>
          <w:trHeight w:val="347"/>
        </w:trPr>
        <w:tc>
          <w:tcPr>
            <w:tcW w:w="3216" w:type="dxa"/>
            <w:vAlign w:val="center"/>
          </w:tcPr>
          <w:p w14:paraId="219D1944" w14:textId="77777777" w:rsidR="00527900" w:rsidRPr="00527900" w:rsidRDefault="00527900" w:rsidP="00527900">
            <w:pPr>
              <w:jc w:val="center"/>
              <w:rPr>
                <w:noProof/>
              </w:rPr>
            </w:pPr>
            <w:r w:rsidRPr="00527900">
              <w:rPr>
                <w:noProof/>
              </w:rPr>
              <w:t>ЗА ДОБАВЉАЧА:</w:t>
            </w:r>
          </w:p>
        </w:tc>
        <w:tc>
          <w:tcPr>
            <w:tcW w:w="2279" w:type="dxa"/>
          </w:tcPr>
          <w:p w14:paraId="22DF1B20" w14:textId="77777777" w:rsidR="00527900" w:rsidRPr="00527900" w:rsidRDefault="00527900" w:rsidP="00527900">
            <w:pPr>
              <w:jc w:val="center"/>
              <w:rPr>
                <w:noProof/>
              </w:rPr>
            </w:pPr>
          </w:p>
        </w:tc>
        <w:tc>
          <w:tcPr>
            <w:tcW w:w="3827" w:type="dxa"/>
            <w:vAlign w:val="center"/>
          </w:tcPr>
          <w:p w14:paraId="642050CC" w14:textId="77777777" w:rsidR="00527900" w:rsidRPr="00527900" w:rsidRDefault="00527900" w:rsidP="00527900">
            <w:pPr>
              <w:jc w:val="center"/>
              <w:rPr>
                <w:noProof/>
              </w:rPr>
            </w:pPr>
            <w:r w:rsidRPr="00527900">
              <w:rPr>
                <w:noProof/>
              </w:rPr>
              <w:t>ЗА НАРУЧИОЦА:</w:t>
            </w:r>
          </w:p>
        </w:tc>
      </w:tr>
      <w:tr w:rsidR="00527900" w:rsidRPr="00527900" w14:paraId="26ACC3B5" w14:textId="77777777" w:rsidTr="005F6F5E">
        <w:trPr>
          <w:trHeight w:val="359"/>
        </w:trPr>
        <w:tc>
          <w:tcPr>
            <w:tcW w:w="3216" w:type="dxa"/>
            <w:vAlign w:val="center"/>
          </w:tcPr>
          <w:p w14:paraId="1627F55B" w14:textId="77777777" w:rsidR="00527900" w:rsidRPr="00527900" w:rsidRDefault="00527900" w:rsidP="00527900">
            <w:pPr>
              <w:jc w:val="center"/>
              <w:rPr>
                <w:noProof/>
              </w:rPr>
            </w:pPr>
            <w:r w:rsidRPr="00527900">
              <w:rPr>
                <w:noProof/>
              </w:rPr>
              <w:t>ДИРЕКТОР</w:t>
            </w:r>
          </w:p>
        </w:tc>
        <w:tc>
          <w:tcPr>
            <w:tcW w:w="2279" w:type="dxa"/>
          </w:tcPr>
          <w:p w14:paraId="15FC5969" w14:textId="77777777" w:rsidR="00527900" w:rsidRPr="00527900" w:rsidRDefault="00527900" w:rsidP="00527900">
            <w:pPr>
              <w:jc w:val="center"/>
              <w:rPr>
                <w:noProof/>
              </w:rPr>
            </w:pPr>
          </w:p>
        </w:tc>
        <w:tc>
          <w:tcPr>
            <w:tcW w:w="3827" w:type="dxa"/>
            <w:vAlign w:val="center"/>
          </w:tcPr>
          <w:p w14:paraId="0CFED136" w14:textId="77777777" w:rsidR="00527900" w:rsidRPr="00527900" w:rsidRDefault="00527900" w:rsidP="00527900">
            <w:pPr>
              <w:jc w:val="center"/>
              <w:rPr>
                <w:noProof/>
              </w:rPr>
            </w:pPr>
            <w:r w:rsidRPr="00527900">
              <w:rPr>
                <w:noProof/>
                <w:lang w:val="sr-Cyrl-RS"/>
              </w:rPr>
              <w:t xml:space="preserve">В. Д. </w:t>
            </w:r>
            <w:r w:rsidRPr="00527900">
              <w:rPr>
                <w:noProof/>
              </w:rPr>
              <w:t>ДИРЕКТОР</w:t>
            </w:r>
          </w:p>
        </w:tc>
      </w:tr>
      <w:tr w:rsidR="00527900" w:rsidRPr="00527900" w14:paraId="10AE85BA" w14:textId="77777777" w:rsidTr="005F6F5E">
        <w:trPr>
          <w:trHeight w:val="347"/>
        </w:trPr>
        <w:tc>
          <w:tcPr>
            <w:tcW w:w="3216" w:type="dxa"/>
            <w:vAlign w:val="bottom"/>
          </w:tcPr>
          <w:p w14:paraId="4CDCCE58" w14:textId="77777777" w:rsidR="00527900" w:rsidRPr="00527900" w:rsidRDefault="00527900" w:rsidP="00527900">
            <w:pPr>
              <w:jc w:val="center"/>
              <w:rPr>
                <w:noProof/>
              </w:rPr>
            </w:pPr>
          </w:p>
          <w:p w14:paraId="4DE4ECC5" w14:textId="77777777" w:rsidR="00527900" w:rsidRPr="00527900" w:rsidRDefault="00527900" w:rsidP="00527900">
            <w:pPr>
              <w:jc w:val="center"/>
              <w:rPr>
                <w:noProof/>
              </w:rPr>
            </w:pPr>
            <w:r w:rsidRPr="00527900">
              <w:rPr>
                <w:noProof/>
              </w:rPr>
              <w:t>_________________________</w:t>
            </w:r>
          </w:p>
        </w:tc>
        <w:tc>
          <w:tcPr>
            <w:tcW w:w="2279" w:type="dxa"/>
            <w:vAlign w:val="bottom"/>
          </w:tcPr>
          <w:p w14:paraId="625C237F" w14:textId="77777777" w:rsidR="00527900" w:rsidRPr="00527900" w:rsidRDefault="00527900" w:rsidP="00527900">
            <w:pPr>
              <w:jc w:val="both"/>
              <w:rPr>
                <w:noProof/>
              </w:rPr>
            </w:pPr>
          </w:p>
        </w:tc>
        <w:tc>
          <w:tcPr>
            <w:tcW w:w="3827" w:type="dxa"/>
            <w:vAlign w:val="bottom"/>
          </w:tcPr>
          <w:p w14:paraId="03CAA87D" w14:textId="77777777" w:rsidR="00527900" w:rsidRPr="00527900" w:rsidRDefault="00527900" w:rsidP="00527900">
            <w:pPr>
              <w:jc w:val="center"/>
              <w:rPr>
                <w:noProof/>
              </w:rPr>
            </w:pPr>
            <w:r w:rsidRPr="00527900">
              <w:rPr>
                <w:noProof/>
              </w:rPr>
              <w:t>___________________________</w:t>
            </w:r>
          </w:p>
        </w:tc>
      </w:tr>
      <w:tr w:rsidR="00527900" w:rsidRPr="00527900" w14:paraId="26DF4616" w14:textId="77777777" w:rsidTr="005F6F5E">
        <w:trPr>
          <w:trHeight w:val="359"/>
        </w:trPr>
        <w:tc>
          <w:tcPr>
            <w:tcW w:w="3216" w:type="dxa"/>
            <w:vAlign w:val="center"/>
          </w:tcPr>
          <w:p w14:paraId="124CDA89" w14:textId="77777777" w:rsidR="00527900" w:rsidRPr="00527900" w:rsidRDefault="00527900" w:rsidP="00527900">
            <w:pPr>
              <w:jc w:val="center"/>
              <w:rPr>
                <w:i/>
                <w:noProof/>
              </w:rPr>
            </w:pPr>
          </w:p>
        </w:tc>
        <w:tc>
          <w:tcPr>
            <w:tcW w:w="2279" w:type="dxa"/>
          </w:tcPr>
          <w:p w14:paraId="29686275" w14:textId="77777777" w:rsidR="00527900" w:rsidRPr="00527900" w:rsidRDefault="00527900" w:rsidP="00527900">
            <w:pPr>
              <w:jc w:val="both"/>
              <w:rPr>
                <w:i/>
                <w:noProof/>
              </w:rPr>
            </w:pPr>
          </w:p>
        </w:tc>
        <w:tc>
          <w:tcPr>
            <w:tcW w:w="3827" w:type="dxa"/>
            <w:vAlign w:val="center"/>
          </w:tcPr>
          <w:p w14:paraId="2495EE2F" w14:textId="77777777" w:rsidR="00527900" w:rsidRPr="00527900" w:rsidRDefault="00527900" w:rsidP="00527900">
            <w:pPr>
              <w:jc w:val="center"/>
              <w:rPr>
                <w:i/>
                <w:noProof/>
              </w:rPr>
            </w:pPr>
            <w:r w:rsidRPr="00527900">
              <w:rPr>
                <w:i/>
                <w:noProof/>
                <w:lang w:val="sr-Cyrl-RS"/>
              </w:rPr>
              <w:t>Проф. др Едита Стокић</w:t>
            </w:r>
          </w:p>
        </w:tc>
      </w:tr>
    </w:tbl>
    <w:p w14:paraId="5E9078A1" w14:textId="77777777" w:rsidR="00527900" w:rsidRPr="00527900" w:rsidRDefault="00527900" w:rsidP="00527900">
      <w:pPr>
        <w:rPr>
          <w:noProof/>
        </w:rPr>
      </w:pPr>
    </w:p>
    <w:p w14:paraId="378CB1DB" w14:textId="77777777" w:rsidR="006E4D51" w:rsidRDefault="006E4D51" w:rsidP="00E27C53">
      <w:pPr>
        <w:rPr>
          <w:noProof/>
          <w:lang w:val="sr-Cyrl-RS"/>
        </w:rPr>
      </w:pPr>
    </w:p>
    <w:p w14:paraId="2B8FFC72" w14:textId="77777777" w:rsidR="006E4D51" w:rsidRDefault="006E4D51" w:rsidP="00E27C53">
      <w:pPr>
        <w:rPr>
          <w:noProof/>
          <w:lang w:val="sr-Cyrl-RS"/>
        </w:rPr>
      </w:pPr>
    </w:p>
    <w:p w14:paraId="4DD46BBE" w14:textId="77777777" w:rsidR="006E4D51" w:rsidRDefault="006E4D51" w:rsidP="00E27C53">
      <w:pPr>
        <w:rPr>
          <w:noProof/>
          <w:lang w:val="sr-Cyrl-RS"/>
        </w:rPr>
      </w:pPr>
    </w:p>
    <w:p w14:paraId="6936390E" w14:textId="77777777" w:rsidR="006E4D51" w:rsidRDefault="006E4D51" w:rsidP="00E27C53">
      <w:pPr>
        <w:rPr>
          <w:noProof/>
          <w:lang w:val="sr-Cyrl-RS"/>
        </w:rPr>
      </w:pPr>
    </w:p>
    <w:p w14:paraId="6037B08A" w14:textId="77777777" w:rsidR="006E4D51" w:rsidRDefault="006E4D51" w:rsidP="00E27C53">
      <w:pPr>
        <w:rPr>
          <w:noProof/>
          <w:lang w:val="sr-Cyrl-RS"/>
        </w:rPr>
      </w:pPr>
    </w:p>
    <w:p w14:paraId="537C91E5" w14:textId="77777777" w:rsidR="006E4D51" w:rsidRDefault="006E4D51" w:rsidP="00E27C53">
      <w:pPr>
        <w:rPr>
          <w:noProof/>
          <w:lang w:val="sr-Cyrl-RS"/>
        </w:rPr>
      </w:pPr>
    </w:p>
    <w:p w14:paraId="6CF5F061" w14:textId="77777777" w:rsidR="006E4D51" w:rsidRDefault="006E4D51" w:rsidP="00E27C53">
      <w:pPr>
        <w:rPr>
          <w:noProof/>
          <w:lang w:val="sr-Cyrl-RS"/>
        </w:rPr>
      </w:pPr>
    </w:p>
    <w:p w14:paraId="3213B28C" w14:textId="77777777" w:rsidR="006E4D51" w:rsidRDefault="006E4D51" w:rsidP="00E27C53">
      <w:pPr>
        <w:rPr>
          <w:noProof/>
          <w:lang w:val="sr-Cyrl-RS"/>
        </w:rPr>
      </w:pPr>
    </w:p>
    <w:p w14:paraId="38B581B2" w14:textId="77777777" w:rsidR="006E4D51" w:rsidRDefault="006E4D51" w:rsidP="00E27C53">
      <w:pPr>
        <w:rPr>
          <w:noProof/>
          <w:lang w:val="sr-Cyrl-RS"/>
        </w:rPr>
      </w:pPr>
    </w:p>
    <w:p w14:paraId="263D6587" w14:textId="77777777" w:rsidR="006E4D51" w:rsidRDefault="006E4D51" w:rsidP="00E27C53">
      <w:pPr>
        <w:rPr>
          <w:noProof/>
          <w:lang w:val="sr-Cyrl-RS"/>
        </w:rPr>
      </w:pPr>
    </w:p>
    <w:p w14:paraId="1C6CBA0C" w14:textId="77777777" w:rsidR="006E4D51" w:rsidRDefault="006E4D51" w:rsidP="00E27C53">
      <w:pPr>
        <w:rPr>
          <w:noProof/>
          <w:lang w:val="sr-Cyrl-RS"/>
        </w:rPr>
      </w:pPr>
    </w:p>
    <w:p w14:paraId="122A1536" w14:textId="77777777" w:rsidR="006E4D51" w:rsidRDefault="006E4D51" w:rsidP="00E27C53">
      <w:pPr>
        <w:rPr>
          <w:noProof/>
          <w:lang w:val="sr-Cyrl-RS"/>
        </w:rPr>
      </w:pPr>
    </w:p>
    <w:p w14:paraId="737C6A97" w14:textId="77777777" w:rsidR="006E4D51" w:rsidRDefault="006E4D51" w:rsidP="00E27C53">
      <w:pPr>
        <w:rPr>
          <w:noProof/>
          <w:lang w:val="sr-Cyrl-RS"/>
        </w:rPr>
      </w:pPr>
    </w:p>
    <w:p w14:paraId="071228FB" w14:textId="77777777" w:rsidR="006E4D51" w:rsidRDefault="006E4D51" w:rsidP="00E27C53">
      <w:pPr>
        <w:rPr>
          <w:noProof/>
          <w:lang w:val="sr-Cyrl-RS"/>
        </w:rPr>
      </w:pPr>
    </w:p>
    <w:p w14:paraId="5EBADDE7" w14:textId="77777777" w:rsidR="006E4D51" w:rsidRDefault="006E4D51" w:rsidP="00E27C53">
      <w:pPr>
        <w:rPr>
          <w:noProof/>
          <w:lang w:val="sr-Cyrl-RS"/>
        </w:rPr>
      </w:pPr>
    </w:p>
    <w:p w14:paraId="41DFD404" w14:textId="77777777" w:rsidR="006E4D51" w:rsidRDefault="006E4D51" w:rsidP="00E27C53">
      <w:pPr>
        <w:rPr>
          <w:noProof/>
          <w:lang w:val="sr-Cyrl-RS"/>
        </w:rPr>
      </w:pPr>
    </w:p>
    <w:p w14:paraId="42D562E9" w14:textId="77777777" w:rsidR="006E4D51" w:rsidRDefault="006E4D51" w:rsidP="00E27C53">
      <w:pPr>
        <w:rPr>
          <w:noProof/>
          <w:lang w:val="sr-Cyrl-RS"/>
        </w:rPr>
      </w:pPr>
    </w:p>
    <w:p w14:paraId="2A82BD0B" w14:textId="77777777" w:rsidR="00E27C53" w:rsidRDefault="00E27C53" w:rsidP="00E27C53">
      <w:pPr>
        <w:rPr>
          <w:noProof/>
          <w:lang w:val="sr-Latn-RS"/>
        </w:rPr>
      </w:pPr>
    </w:p>
    <w:p w14:paraId="6770B2FE" w14:textId="77777777" w:rsidR="00527900" w:rsidRDefault="00527900" w:rsidP="00E27C53">
      <w:pPr>
        <w:rPr>
          <w:noProof/>
          <w:lang w:val="sr-Latn-RS"/>
        </w:rPr>
      </w:pPr>
    </w:p>
    <w:p w14:paraId="5FD90E9E" w14:textId="77777777" w:rsidR="004E724A" w:rsidRDefault="004E724A" w:rsidP="00E27C53">
      <w:pPr>
        <w:rPr>
          <w:noProof/>
          <w:lang w:val="sr-Latn-RS"/>
        </w:rPr>
      </w:pPr>
    </w:p>
    <w:p w14:paraId="2931404D" w14:textId="77777777" w:rsidR="004E724A" w:rsidRDefault="004E724A" w:rsidP="00E27C53">
      <w:pPr>
        <w:rPr>
          <w:noProof/>
          <w:lang w:val="sr-Latn-RS"/>
        </w:rPr>
      </w:pPr>
    </w:p>
    <w:p w14:paraId="617C92F3" w14:textId="77777777" w:rsidR="004E724A" w:rsidRDefault="004E724A" w:rsidP="00E27C53">
      <w:pPr>
        <w:rPr>
          <w:noProof/>
          <w:lang w:val="sr-Latn-RS"/>
        </w:rPr>
      </w:pPr>
    </w:p>
    <w:p w14:paraId="031E7156" w14:textId="77777777" w:rsidR="004E724A" w:rsidRDefault="004E724A" w:rsidP="00E27C53">
      <w:pPr>
        <w:rPr>
          <w:noProof/>
          <w:lang w:val="sr-Latn-RS"/>
        </w:rPr>
      </w:pPr>
    </w:p>
    <w:p w14:paraId="41EEA9CA" w14:textId="77777777" w:rsidR="004E724A" w:rsidRPr="00527900" w:rsidRDefault="004E724A" w:rsidP="00E27C53">
      <w:pPr>
        <w:rPr>
          <w:noProof/>
          <w:lang w:val="sr-Latn-RS"/>
        </w:rPr>
      </w:pPr>
    </w:p>
    <w:p w14:paraId="749B08C3" w14:textId="77777777" w:rsidR="00E27C53" w:rsidRPr="00CC366C" w:rsidRDefault="00E27C53" w:rsidP="002576AA">
      <w:pPr>
        <w:pStyle w:val="Heading1"/>
        <w:numPr>
          <w:ilvl w:val="0"/>
          <w:numId w:val="15"/>
        </w:numPr>
        <w:jc w:val="center"/>
      </w:pPr>
      <w:bookmarkStart w:id="95" w:name="_Toc448222241"/>
      <w:bookmarkStart w:id="96" w:name="_Toc477327713"/>
      <w:bookmarkStart w:id="97" w:name="_Toc477327996"/>
      <w:bookmarkStart w:id="98" w:name="_Toc477328725"/>
      <w:bookmarkStart w:id="99" w:name="_Toc477329196"/>
      <w:bookmarkStart w:id="100" w:name="_Toc45693991"/>
      <w:r w:rsidRPr="00CC366C">
        <w:lastRenderedPageBreak/>
        <w:t>ИЗЈАВА О НЕЗАВИСНОЈ ПОНУДИ</w:t>
      </w:r>
      <w:bookmarkEnd w:id="69"/>
      <w:bookmarkEnd w:id="70"/>
      <w:bookmarkEnd w:id="95"/>
      <w:bookmarkEnd w:id="96"/>
      <w:bookmarkEnd w:id="97"/>
      <w:bookmarkEnd w:id="98"/>
      <w:bookmarkEnd w:id="99"/>
      <w:bookmarkEnd w:id="10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1" w:name="_Toc375826011"/>
      <w:bookmarkStart w:id="102" w:name="_Toc389030818"/>
      <w:bookmarkStart w:id="10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4" w:name="_Toc477327714"/>
      <w:bookmarkStart w:id="105" w:name="_Toc477327997"/>
      <w:bookmarkStart w:id="106" w:name="_Toc477328726"/>
      <w:bookmarkStart w:id="107" w:name="_Toc477329197"/>
      <w:bookmarkStart w:id="108" w:name="_Toc45693992"/>
      <w:r w:rsidRPr="00CC366C">
        <w:lastRenderedPageBreak/>
        <w:t>ОБРАЗАЦ ИЗЈАВЕ О ПОШТОВАЊУ ОБАВЕЗА</w:t>
      </w:r>
      <w:bookmarkEnd w:id="101"/>
      <w:bookmarkEnd w:id="102"/>
      <w:bookmarkEnd w:id="104"/>
      <w:bookmarkEnd w:id="105"/>
      <w:bookmarkEnd w:id="106"/>
      <w:bookmarkEnd w:id="107"/>
      <w:bookmarkEnd w:id="108"/>
    </w:p>
    <w:bookmarkEnd w:id="10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9" w:name="_Toc375826012"/>
      <w:bookmarkStart w:id="110" w:name="_Toc389030819"/>
      <w:bookmarkStart w:id="111" w:name="_Toc448222243"/>
      <w:r>
        <w:rPr>
          <w:sz w:val="28"/>
          <w:szCs w:val="28"/>
          <w:highlight w:val="lightGray"/>
        </w:rPr>
        <w:br w:type="page"/>
      </w:r>
    </w:p>
    <w:p w14:paraId="3B84C3D8" w14:textId="77777777" w:rsidR="00E27C53" w:rsidRPr="006E4D51" w:rsidRDefault="00E27C53" w:rsidP="002576AA">
      <w:pPr>
        <w:pStyle w:val="Heading1"/>
        <w:numPr>
          <w:ilvl w:val="0"/>
          <w:numId w:val="15"/>
        </w:numPr>
        <w:jc w:val="center"/>
      </w:pPr>
      <w:bookmarkStart w:id="112" w:name="_Toc477327715"/>
      <w:bookmarkStart w:id="113" w:name="_Toc477327998"/>
      <w:bookmarkStart w:id="114" w:name="_Toc477328727"/>
      <w:bookmarkStart w:id="115" w:name="_Toc477329198"/>
      <w:bookmarkStart w:id="116" w:name="_Toc45693993"/>
      <w:r w:rsidRPr="006E4D51">
        <w:lastRenderedPageBreak/>
        <w:t>ОБРАЗАЦ СТРУКТУРЕ ПОНУЂЕНЕ ЦЕНЕ</w:t>
      </w:r>
      <w:bookmarkEnd w:id="109"/>
      <w:bookmarkEnd w:id="110"/>
      <w:bookmarkEnd w:id="111"/>
      <w:bookmarkEnd w:id="112"/>
      <w:bookmarkEnd w:id="113"/>
      <w:bookmarkEnd w:id="114"/>
      <w:bookmarkEnd w:id="115"/>
      <w:bookmarkEnd w:id="116"/>
    </w:p>
    <w:p w14:paraId="6F5A050A" w14:textId="77777777" w:rsidR="00E27C53" w:rsidRPr="006E4D51" w:rsidRDefault="00E27C53" w:rsidP="00E27C53">
      <w:pPr>
        <w:jc w:val="center"/>
        <w:rPr>
          <w:b/>
          <w:noProof/>
        </w:rPr>
      </w:pPr>
      <w:r w:rsidRPr="006E4D51">
        <w:rPr>
          <w:b/>
          <w:noProof/>
        </w:rPr>
        <w:t xml:space="preserve">(са упутством </w:t>
      </w:r>
      <w:r w:rsidRPr="006E4D51">
        <w:rPr>
          <w:b/>
          <w:noProof/>
          <w:lang w:val="sr-Cyrl-CS"/>
        </w:rPr>
        <w:t>како да се понуди</w:t>
      </w:r>
      <w:r w:rsidRPr="006E4D51">
        <w:rPr>
          <w:b/>
          <w:noProof/>
        </w:rPr>
        <w:t>)</w:t>
      </w:r>
    </w:p>
    <w:p w14:paraId="6B804D16" w14:textId="77777777" w:rsidR="00E27C53" w:rsidRPr="006E4D51" w:rsidRDefault="00E27C53" w:rsidP="00E27C53">
      <w:pPr>
        <w:rPr>
          <w:b/>
          <w:noProof/>
        </w:rPr>
      </w:pPr>
    </w:p>
    <w:p w14:paraId="341A39F5" w14:textId="77777777" w:rsidR="00E27C53" w:rsidRPr="006E4D51" w:rsidRDefault="00E27C53" w:rsidP="00E27C53">
      <w:pPr>
        <w:jc w:val="center"/>
        <w:rPr>
          <w:b/>
          <w:noProof/>
        </w:rPr>
      </w:pPr>
    </w:p>
    <w:p w14:paraId="6D2E344F" w14:textId="77777777" w:rsidR="00E27C53" w:rsidRPr="006E4D51"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6E4D51" w14:paraId="5657B632" w14:textId="77777777" w:rsidTr="005B3304">
        <w:trPr>
          <w:jc w:val="center"/>
        </w:trPr>
        <w:tc>
          <w:tcPr>
            <w:tcW w:w="567" w:type="dxa"/>
            <w:vAlign w:val="center"/>
          </w:tcPr>
          <w:p w14:paraId="20999F68" w14:textId="77777777" w:rsidR="00E27C53" w:rsidRPr="006E4D51" w:rsidRDefault="00E27C53" w:rsidP="005B3304">
            <w:pPr>
              <w:jc w:val="center"/>
              <w:rPr>
                <w:b/>
                <w:noProof/>
                <w:sz w:val="22"/>
                <w:szCs w:val="22"/>
              </w:rPr>
            </w:pPr>
            <w:r w:rsidRPr="006E4D51">
              <w:rPr>
                <w:b/>
                <w:noProof/>
                <w:sz w:val="22"/>
                <w:szCs w:val="22"/>
              </w:rPr>
              <w:t>РБ</w:t>
            </w:r>
          </w:p>
        </w:tc>
        <w:tc>
          <w:tcPr>
            <w:tcW w:w="2552" w:type="dxa"/>
            <w:vAlign w:val="center"/>
          </w:tcPr>
          <w:p w14:paraId="4085110D" w14:textId="77777777" w:rsidR="00E27C53" w:rsidRPr="006E4D51" w:rsidRDefault="00E27C53" w:rsidP="005B3304">
            <w:pPr>
              <w:jc w:val="center"/>
              <w:rPr>
                <w:b/>
                <w:noProof/>
                <w:sz w:val="22"/>
                <w:szCs w:val="22"/>
              </w:rPr>
            </w:pPr>
            <w:r w:rsidRPr="006E4D51">
              <w:rPr>
                <w:b/>
                <w:noProof/>
                <w:sz w:val="22"/>
                <w:szCs w:val="22"/>
              </w:rPr>
              <w:t>Јединична цена без ПДВ-а</w:t>
            </w:r>
          </w:p>
        </w:tc>
        <w:tc>
          <w:tcPr>
            <w:tcW w:w="2552" w:type="dxa"/>
            <w:vAlign w:val="center"/>
          </w:tcPr>
          <w:p w14:paraId="4BEC095F" w14:textId="77777777" w:rsidR="00E27C53" w:rsidRPr="006E4D51" w:rsidRDefault="00E27C53" w:rsidP="005B3304">
            <w:pPr>
              <w:jc w:val="center"/>
              <w:rPr>
                <w:b/>
                <w:noProof/>
                <w:sz w:val="22"/>
                <w:szCs w:val="22"/>
              </w:rPr>
            </w:pPr>
            <w:r w:rsidRPr="006E4D51">
              <w:rPr>
                <w:b/>
                <w:noProof/>
                <w:sz w:val="22"/>
                <w:szCs w:val="22"/>
              </w:rPr>
              <w:t>Јединична цена са ПДВ-ом</w:t>
            </w:r>
          </w:p>
        </w:tc>
        <w:tc>
          <w:tcPr>
            <w:tcW w:w="2552" w:type="dxa"/>
            <w:vAlign w:val="center"/>
          </w:tcPr>
          <w:p w14:paraId="39305FB3" w14:textId="77777777" w:rsidR="00E27C53" w:rsidRPr="006E4D51" w:rsidRDefault="00E27C53" w:rsidP="005B3304">
            <w:pPr>
              <w:jc w:val="center"/>
              <w:rPr>
                <w:b/>
                <w:noProof/>
                <w:sz w:val="22"/>
                <w:szCs w:val="22"/>
              </w:rPr>
            </w:pPr>
            <w:r w:rsidRPr="006E4D51">
              <w:rPr>
                <w:b/>
                <w:noProof/>
                <w:sz w:val="22"/>
                <w:szCs w:val="22"/>
              </w:rPr>
              <w:t>Укупна цена без ПДВ-а</w:t>
            </w:r>
          </w:p>
        </w:tc>
        <w:tc>
          <w:tcPr>
            <w:tcW w:w="2552" w:type="dxa"/>
            <w:vAlign w:val="center"/>
          </w:tcPr>
          <w:p w14:paraId="0FD415DF" w14:textId="77777777" w:rsidR="00E27C53" w:rsidRPr="006E4D51" w:rsidRDefault="00E27C53" w:rsidP="005B3304">
            <w:pPr>
              <w:jc w:val="center"/>
              <w:rPr>
                <w:b/>
                <w:noProof/>
                <w:sz w:val="22"/>
                <w:szCs w:val="22"/>
              </w:rPr>
            </w:pPr>
            <w:r w:rsidRPr="006E4D51">
              <w:rPr>
                <w:b/>
                <w:noProof/>
                <w:sz w:val="22"/>
                <w:szCs w:val="22"/>
              </w:rPr>
              <w:t>Укупна цена са ПДВ-ом</w:t>
            </w:r>
          </w:p>
        </w:tc>
      </w:tr>
      <w:tr w:rsidR="00E27C53" w:rsidRPr="006E4D51" w14:paraId="632A8880" w14:textId="77777777" w:rsidTr="005B3304">
        <w:trPr>
          <w:jc w:val="center"/>
        </w:trPr>
        <w:tc>
          <w:tcPr>
            <w:tcW w:w="567" w:type="dxa"/>
            <w:vAlign w:val="center"/>
          </w:tcPr>
          <w:p w14:paraId="7DF5801D" w14:textId="77777777" w:rsidR="00E27C53" w:rsidRPr="006E4D51" w:rsidRDefault="00E27C53" w:rsidP="005B3304">
            <w:pPr>
              <w:jc w:val="center"/>
              <w:rPr>
                <w:b/>
                <w:noProof/>
                <w:sz w:val="22"/>
                <w:szCs w:val="22"/>
              </w:rPr>
            </w:pPr>
            <w:r w:rsidRPr="006E4D51">
              <w:rPr>
                <w:b/>
                <w:noProof/>
                <w:sz w:val="22"/>
                <w:szCs w:val="22"/>
              </w:rPr>
              <w:t>1.</w:t>
            </w:r>
          </w:p>
        </w:tc>
        <w:tc>
          <w:tcPr>
            <w:tcW w:w="2552" w:type="dxa"/>
            <w:vAlign w:val="center"/>
          </w:tcPr>
          <w:p w14:paraId="4E40E493" w14:textId="77777777" w:rsidR="00E27C53" w:rsidRPr="006E4D51" w:rsidRDefault="00E27C53" w:rsidP="005B3304">
            <w:pPr>
              <w:jc w:val="center"/>
              <w:rPr>
                <w:b/>
                <w:noProof/>
                <w:sz w:val="22"/>
                <w:szCs w:val="22"/>
              </w:rPr>
            </w:pPr>
          </w:p>
        </w:tc>
        <w:tc>
          <w:tcPr>
            <w:tcW w:w="2552" w:type="dxa"/>
            <w:vAlign w:val="center"/>
          </w:tcPr>
          <w:p w14:paraId="2A8DC7FA" w14:textId="77777777" w:rsidR="00E27C53" w:rsidRPr="006E4D51" w:rsidRDefault="00E27C53" w:rsidP="005B3304">
            <w:pPr>
              <w:jc w:val="center"/>
              <w:rPr>
                <w:b/>
                <w:noProof/>
                <w:sz w:val="22"/>
                <w:szCs w:val="22"/>
              </w:rPr>
            </w:pPr>
          </w:p>
        </w:tc>
        <w:tc>
          <w:tcPr>
            <w:tcW w:w="2552" w:type="dxa"/>
            <w:vAlign w:val="center"/>
          </w:tcPr>
          <w:p w14:paraId="1C3D7CDE" w14:textId="77777777" w:rsidR="00E27C53" w:rsidRPr="006E4D51" w:rsidRDefault="00E27C53" w:rsidP="005B3304">
            <w:pPr>
              <w:jc w:val="center"/>
              <w:rPr>
                <w:b/>
                <w:noProof/>
                <w:sz w:val="22"/>
                <w:szCs w:val="22"/>
              </w:rPr>
            </w:pPr>
          </w:p>
        </w:tc>
        <w:tc>
          <w:tcPr>
            <w:tcW w:w="2552" w:type="dxa"/>
            <w:vAlign w:val="center"/>
          </w:tcPr>
          <w:p w14:paraId="7DEC0937" w14:textId="77777777" w:rsidR="00E27C53" w:rsidRPr="006E4D51" w:rsidRDefault="00E27C53" w:rsidP="005B3304">
            <w:pPr>
              <w:jc w:val="center"/>
              <w:rPr>
                <w:b/>
                <w:noProof/>
                <w:sz w:val="22"/>
                <w:szCs w:val="22"/>
              </w:rPr>
            </w:pPr>
          </w:p>
        </w:tc>
      </w:tr>
      <w:tr w:rsidR="00E27C53" w:rsidRPr="006E4D51" w14:paraId="2967E310" w14:textId="77777777" w:rsidTr="005B3304">
        <w:trPr>
          <w:jc w:val="center"/>
        </w:trPr>
        <w:tc>
          <w:tcPr>
            <w:tcW w:w="567" w:type="dxa"/>
            <w:vAlign w:val="center"/>
          </w:tcPr>
          <w:p w14:paraId="71C38AB6" w14:textId="77777777" w:rsidR="00E27C53" w:rsidRPr="006E4D51" w:rsidRDefault="00E27C53" w:rsidP="005B3304">
            <w:pPr>
              <w:jc w:val="center"/>
              <w:rPr>
                <w:b/>
                <w:noProof/>
                <w:sz w:val="22"/>
                <w:szCs w:val="22"/>
                <w:lang w:val="sr-Cyrl-RS"/>
              </w:rPr>
            </w:pPr>
            <w:r w:rsidRPr="006E4D51">
              <w:rPr>
                <w:b/>
                <w:noProof/>
                <w:sz w:val="22"/>
                <w:szCs w:val="22"/>
                <w:lang w:val="sr-Cyrl-RS"/>
              </w:rPr>
              <w:t>2.</w:t>
            </w:r>
          </w:p>
        </w:tc>
        <w:tc>
          <w:tcPr>
            <w:tcW w:w="2552" w:type="dxa"/>
            <w:vAlign w:val="center"/>
          </w:tcPr>
          <w:p w14:paraId="75AD5DC0" w14:textId="77777777" w:rsidR="00E27C53" w:rsidRPr="006E4D51" w:rsidRDefault="00E27C53" w:rsidP="005B3304">
            <w:pPr>
              <w:jc w:val="center"/>
              <w:rPr>
                <w:b/>
                <w:noProof/>
                <w:sz w:val="22"/>
                <w:szCs w:val="22"/>
              </w:rPr>
            </w:pPr>
          </w:p>
        </w:tc>
        <w:tc>
          <w:tcPr>
            <w:tcW w:w="2552" w:type="dxa"/>
            <w:vAlign w:val="center"/>
          </w:tcPr>
          <w:p w14:paraId="16F295D9" w14:textId="77777777" w:rsidR="00E27C53" w:rsidRPr="006E4D51" w:rsidRDefault="00E27C53" w:rsidP="005B3304">
            <w:pPr>
              <w:jc w:val="center"/>
              <w:rPr>
                <w:b/>
                <w:noProof/>
                <w:sz w:val="22"/>
                <w:szCs w:val="22"/>
              </w:rPr>
            </w:pPr>
          </w:p>
        </w:tc>
        <w:tc>
          <w:tcPr>
            <w:tcW w:w="2552" w:type="dxa"/>
            <w:vAlign w:val="center"/>
          </w:tcPr>
          <w:p w14:paraId="736B6C7D" w14:textId="77777777" w:rsidR="00E27C53" w:rsidRPr="006E4D51" w:rsidRDefault="00E27C53" w:rsidP="005B3304">
            <w:pPr>
              <w:jc w:val="center"/>
              <w:rPr>
                <w:b/>
                <w:noProof/>
                <w:sz w:val="22"/>
                <w:szCs w:val="22"/>
              </w:rPr>
            </w:pPr>
          </w:p>
        </w:tc>
        <w:tc>
          <w:tcPr>
            <w:tcW w:w="2552" w:type="dxa"/>
            <w:vAlign w:val="center"/>
          </w:tcPr>
          <w:p w14:paraId="7B2DDC43" w14:textId="77777777" w:rsidR="00E27C53" w:rsidRPr="006E4D51"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sidRPr="006E4D51">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3415D980" w14:textId="77777777" w:rsidR="00E27C53" w:rsidRDefault="00E27C53" w:rsidP="005B3304">
            <w:pPr>
              <w:rPr>
                <w:bCs/>
                <w:iCs/>
                <w:noProof/>
                <w:lang w:val="sr-Cyrl-RS"/>
              </w:rPr>
            </w:pPr>
          </w:p>
          <w:p w14:paraId="4545C01E" w14:textId="77777777" w:rsidR="00F97CA6" w:rsidRDefault="00F97CA6" w:rsidP="005B3304">
            <w:pPr>
              <w:rPr>
                <w:bCs/>
                <w:iCs/>
                <w:noProof/>
                <w:lang w:val="sr-Cyrl-RS"/>
              </w:rPr>
            </w:pPr>
          </w:p>
          <w:p w14:paraId="1FE816B7" w14:textId="77777777" w:rsidR="00F97CA6" w:rsidRDefault="00F97CA6" w:rsidP="005B3304">
            <w:pPr>
              <w:rPr>
                <w:bCs/>
                <w:iCs/>
                <w:noProof/>
                <w:lang w:val="sr-Cyrl-RS"/>
              </w:rPr>
            </w:pPr>
          </w:p>
          <w:p w14:paraId="25BC3FD3" w14:textId="77777777" w:rsidR="00F97CA6" w:rsidRDefault="00F97CA6" w:rsidP="005B3304">
            <w:pPr>
              <w:rPr>
                <w:bCs/>
                <w:iCs/>
                <w:noProof/>
                <w:lang w:val="sr-Cyrl-RS"/>
              </w:rPr>
            </w:pPr>
          </w:p>
          <w:p w14:paraId="41E95738" w14:textId="77777777" w:rsidR="00F97CA6" w:rsidRDefault="00F97CA6" w:rsidP="005B3304">
            <w:pPr>
              <w:rPr>
                <w:bCs/>
                <w:iCs/>
                <w:noProof/>
                <w:lang w:val="sr-Cyrl-RS"/>
              </w:rPr>
            </w:pPr>
          </w:p>
          <w:p w14:paraId="2FC3E9D1" w14:textId="77777777" w:rsidR="00F97CA6" w:rsidRDefault="00F97CA6" w:rsidP="005B3304">
            <w:pPr>
              <w:rPr>
                <w:bCs/>
                <w:iCs/>
                <w:noProof/>
                <w:lang w:val="sr-Cyrl-RS"/>
              </w:rPr>
            </w:pPr>
          </w:p>
          <w:p w14:paraId="09EDD50A" w14:textId="77777777" w:rsidR="00F97CA6" w:rsidRDefault="00F97CA6" w:rsidP="005B3304">
            <w:pPr>
              <w:rPr>
                <w:bCs/>
                <w:iCs/>
                <w:noProof/>
                <w:lang w:val="sr-Cyrl-RS"/>
              </w:rPr>
            </w:pPr>
          </w:p>
          <w:p w14:paraId="04129982" w14:textId="77777777" w:rsidR="00F97CA6" w:rsidRDefault="00F97CA6" w:rsidP="005B3304">
            <w:pPr>
              <w:rPr>
                <w:bCs/>
                <w:iCs/>
                <w:noProof/>
                <w:lang w:val="sr-Cyrl-RS"/>
              </w:rPr>
            </w:pPr>
          </w:p>
          <w:p w14:paraId="5897BE88" w14:textId="77777777" w:rsidR="00F97CA6" w:rsidRDefault="00F97CA6" w:rsidP="005B3304">
            <w:pPr>
              <w:rPr>
                <w:bCs/>
                <w:iCs/>
                <w:noProof/>
                <w:lang w:val="sr-Cyrl-RS"/>
              </w:rPr>
            </w:pPr>
          </w:p>
          <w:p w14:paraId="6A42C0F3" w14:textId="77777777" w:rsidR="00F97CA6" w:rsidRPr="00F97CA6" w:rsidRDefault="00F97CA6"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7" w:name="_Toc375826013"/>
      <w:bookmarkStart w:id="118" w:name="_Toc389030820"/>
      <w:bookmarkStart w:id="119" w:name="_Toc448222244"/>
      <w:bookmarkStart w:id="120" w:name="_Toc477327716"/>
      <w:bookmarkStart w:id="121" w:name="_Toc477327999"/>
      <w:bookmarkStart w:id="122" w:name="_Toc477328728"/>
      <w:bookmarkStart w:id="123" w:name="_Toc477329199"/>
      <w:bookmarkStart w:id="124" w:name="_Toc45693994"/>
      <w:r w:rsidRPr="00CC366C">
        <w:lastRenderedPageBreak/>
        <w:t>ОБРАЗАЦ ТРОШКОВА ПРИПРЕМЕ ПОНУДЕ</w:t>
      </w:r>
      <w:bookmarkEnd w:id="117"/>
      <w:bookmarkEnd w:id="118"/>
      <w:bookmarkEnd w:id="119"/>
      <w:bookmarkEnd w:id="120"/>
      <w:bookmarkEnd w:id="121"/>
      <w:bookmarkEnd w:id="122"/>
      <w:bookmarkEnd w:id="123"/>
      <w:bookmarkEnd w:id="12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5" w:name="_Toc375826014"/>
      <w:bookmarkStart w:id="126" w:name="_Toc389030821"/>
      <w:bookmarkStart w:id="127" w:name="_Toc448222245"/>
      <w:bookmarkStart w:id="128" w:name="_Toc477327717"/>
      <w:bookmarkStart w:id="129" w:name="_Toc477328000"/>
      <w:bookmarkStart w:id="130" w:name="_Toc477328729"/>
      <w:bookmarkStart w:id="131" w:name="_Toc477329200"/>
      <w:bookmarkStart w:id="132" w:name="_Toc45693995"/>
      <w:r w:rsidRPr="00BD205C">
        <w:lastRenderedPageBreak/>
        <w:t>ОБРАЗАЦ ПОНУДЕ</w:t>
      </w:r>
      <w:bookmarkEnd w:id="125"/>
      <w:bookmarkEnd w:id="126"/>
      <w:bookmarkEnd w:id="127"/>
      <w:bookmarkEnd w:id="128"/>
      <w:bookmarkEnd w:id="129"/>
      <w:bookmarkEnd w:id="130"/>
      <w:bookmarkEnd w:id="131"/>
      <w:bookmarkEnd w:id="13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5A0F48E" w:rsidR="00E27C53" w:rsidRPr="00D51194" w:rsidRDefault="00E27C53" w:rsidP="005B3304">
            <w:pPr>
              <w:rPr>
                <w:noProof/>
                <w:lang w:val="sr-Cyrl-RS"/>
              </w:rPr>
            </w:pP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B375B24" w:rsidR="00E27C53" w:rsidRPr="00CF6051" w:rsidRDefault="00E27C53" w:rsidP="005B3304">
            <w:pPr>
              <w:rPr>
                <w:noProof/>
              </w:rPr>
            </w:pPr>
            <w:r w:rsidRPr="00CF6051">
              <w:rPr>
                <w:noProof/>
              </w:rPr>
              <w:t xml:space="preserve">Овлашћено лице, које ће потписати </w:t>
            </w:r>
            <w:r w:rsidR="00CF6051" w:rsidRPr="00CF6051">
              <w:rPr>
                <w:noProof/>
                <w:lang w:val="sr-Cyrl-RS"/>
              </w:rPr>
              <w:t>у</w:t>
            </w:r>
            <w:r w:rsidRPr="00CF6051">
              <w:rPr>
                <w:noProof/>
              </w:rPr>
              <w:t>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CF6051" w:rsidRDefault="00E27C53" w:rsidP="005B3304">
            <w:pPr>
              <w:rPr>
                <w:b/>
                <w:noProof/>
              </w:rPr>
            </w:pPr>
            <w:r w:rsidRPr="00CF6051">
              <w:rPr>
                <w:b/>
                <w:noProof/>
              </w:rPr>
              <w:br w:type="page"/>
            </w:r>
            <w:r w:rsidRPr="00CF605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CF6051"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12CD82A6" w:rsidR="00E27C53" w:rsidRPr="00CF6051" w:rsidRDefault="00E27C53" w:rsidP="005B3304">
            <w:pPr>
              <w:jc w:val="center"/>
              <w:rPr>
                <w:b/>
                <w:noProof/>
              </w:rPr>
            </w:pPr>
            <w:r w:rsidRPr="00CF6051">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CF6051" w:rsidRDefault="00E27C53" w:rsidP="005B3304">
            <w:pPr>
              <w:rPr>
                <w:noProof/>
              </w:rPr>
            </w:pPr>
            <w:r w:rsidRPr="00CF6051">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CF6051" w14:paraId="35CB18D3" w14:textId="77777777" w:rsidTr="005B3304">
        <w:trPr>
          <w:trHeight w:val="293"/>
        </w:trPr>
        <w:tc>
          <w:tcPr>
            <w:tcW w:w="5245" w:type="dxa"/>
          </w:tcPr>
          <w:p w14:paraId="3C0092DB" w14:textId="77777777" w:rsidR="00E27C53" w:rsidRPr="00CF6051" w:rsidRDefault="00E27C53" w:rsidP="005B3304">
            <w:pPr>
              <w:rPr>
                <w:noProof/>
              </w:rPr>
            </w:pPr>
            <w:r w:rsidRPr="00CF6051">
              <w:t>Начин, рок и услови плаћања</w:t>
            </w:r>
          </w:p>
        </w:tc>
        <w:tc>
          <w:tcPr>
            <w:tcW w:w="10065" w:type="dxa"/>
            <w:gridSpan w:val="5"/>
          </w:tcPr>
          <w:p w14:paraId="7D0EA489" w14:textId="77777777" w:rsidR="00E27C53" w:rsidRPr="00CF6051" w:rsidRDefault="00E27C53" w:rsidP="005B3304">
            <w:pPr>
              <w:rPr>
                <w:b/>
                <w:noProof/>
              </w:rPr>
            </w:pPr>
          </w:p>
        </w:tc>
      </w:tr>
      <w:tr w:rsidR="00E27C53" w:rsidRPr="00CF6051" w14:paraId="2EFB90D7" w14:textId="77777777" w:rsidTr="005B3304">
        <w:trPr>
          <w:trHeight w:val="283"/>
        </w:trPr>
        <w:tc>
          <w:tcPr>
            <w:tcW w:w="5245" w:type="dxa"/>
          </w:tcPr>
          <w:p w14:paraId="4B8436A3" w14:textId="77777777" w:rsidR="00E27C53" w:rsidRPr="00CF6051" w:rsidRDefault="00E27C53" w:rsidP="005B3304">
            <w:pPr>
              <w:rPr>
                <w:noProof/>
              </w:rPr>
            </w:pPr>
            <w:r w:rsidRPr="00CF6051">
              <w:t>Гарантни рок  на услугу</w:t>
            </w:r>
          </w:p>
        </w:tc>
        <w:tc>
          <w:tcPr>
            <w:tcW w:w="10065" w:type="dxa"/>
            <w:gridSpan w:val="5"/>
          </w:tcPr>
          <w:p w14:paraId="2A30D8D8" w14:textId="77777777" w:rsidR="00E27C53" w:rsidRPr="00CF6051"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CF6051" w:rsidRDefault="00E27C53" w:rsidP="005B3304">
            <w:r w:rsidRPr="00CF6051">
              <w:t>Гарантни рок  на оригиналне резервне делове</w:t>
            </w:r>
          </w:p>
        </w:tc>
        <w:tc>
          <w:tcPr>
            <w:tcW w:w="10065" w:type="dxa"/>
            <w:gridSpan w:val="5"/>
          </w:tcPr>
          <w:p w14:paraId="350793D3" w14:textId="77777777" w:rsidR="00E27C53" w:rsidRPr="00CF6051" w:rsidRDefault="00E27C53" w:rsidP="005B3304">
            <w:pPr>
              <w:rPr>
                <w:b/>
                <w:noProof/>
              </w:rPr>
            </w:pPr>
          </w:p>
        </w:tc>
      </w:tr>
      <w:tr w:rsidR="00E27C53" w:rsidRPr="00C142B8" w14:paraId="60AA0F08" w14:textId="77777777" w:rsidTr="005B3304">
        <w:trPr>
          <w:trHeight w:val="283"/>
        </w:trPr>
        <w:tc>
          <w:tcPr>
            <w:tcW w:w="5245" w:type="dxa"/>
          </w:tcPr>
          <w:p w14:paraId="793DB136" w14:textId="47584BAE" w:rsidR="00E27C53" w:rsidRPr="00C142B8" w:rsidRDefault="00E27C53" w:rsidP="00C142B8">
            <w:pPr>
              <w:rPr>
                <w:noProof/>
                <w:lang w:val="sr-Cyrl-RS"/>
              </w:rPr>
            </w:pPr>
            <w:r w:rsidRPr="00C142B8">
              <w:t xml:space="preserve">Рок извршења </w:t>
            </w:r>
            <w:r w:rsidR="00C142B8" w:rsidRPr="00C142B8">
              <w:rPr>
                <w:lang w:val="sr-Cyrl-RS"/>
              </w:rPr>
              <w:t>редовног сервиса</w:t>
            </w:r>
          </w:p>
        </w:tc>
        <w:tc>
          <w:tcPr>
            <w:tcW w:w="10065" w:type="dxa"/>
            <w:gridSpan w:val="5"/>
          </w:tcPr>
          <w:p w14:paraId="4EC46D83" w14:textId="77777777" w:rsidR="00E27C53" w:rsidRPr="00C142B8" w:rsidRDefault="00E27C53" w:rsidP="005B3304">
            <w:pPr>
              <w:rPr>
                <w:b/>
                <w:noProof/>
              </w:rPr>
            </w:pPr>
          </w:p>
        </w:tc>
      </w:tr>
      <w:tr w:rsidR="00E27C53" w:rsidRPr="009E1C54" w14:paraId="2AA9033A" w14:textId="77777777" w:rsidTr="005B3304">
        <w:trPr>
          <w:trHeight w:val="283"/>
        </w:trPr>
        <w:tc>
          <w:tcPr>
            <w:tcW w:w="5245" w:type="dxa"/>
          </w:tcPr>
          <w:p w14:paraId="770F9AF1" w14:textId="36398436" w:rsidR="00E27C53" w:rsidRPr="00C142B8" w:rsidRDefault="00E27C53" w:rsidP="00C142B8">
            <w:pPr>
              <w:rPr>
                <w:lang w:val="sr-Cyrl-RS"/>
              </w:rPr>
            </w:pPr>
            <w:r w:rsidRPr="00C142B8">
              <w:t xml:space="preserve">Рок </w:t>
            </w:r>
            <w:r w:rsidR="00C142B8" w:rsidRPr="00C142B8">
              <w:rPr>
                <w:lang w:val="sr-Cyrl-RS"/>
              </w:rPr>
              <w:t>извршења код одржавања позиву</w:t>
            </w:r>
          </w:p>
        </w:tc>
        <w:tc>
          <w:tcPr>
            <w:tcW w:w="10065" w:type="dxa"/>
            <w:gridSpan w:val="5"/>
          </w:tcPr>
          <w:p w14:paraId="2CB8051D" w14:textId="77777777" w:rsidR="00E27C53" w:rsidRPr="00C142B8"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FC78A7">
              <w:rPr>
                <w:bCs/>
                <w:noProof/>
                <w:lang w:val="sr-Cyrl-RS"/>
              </w:rPr>
              <w:t xml:space="preserve">Маржа на резервне делове који нису у </w:t>
            </w:r>
            <w:r w:rsidRPr="00FC78A7">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440"/>
        <w:gridCol w:w="3648"/>
        <w:gridCol w:w="1726"/>
        <w:gridCol w:w="1559"/>
        <w:gridCol w:w="2126"/>
        <w:gridCol w:w="2265"/>
        <w:gridCol w:w="2410"/>
      </w:tblGrid>
      <w:tr w:rsidR="00616FDB" w14:paraId="4F11C8A2" w14:textId="77777777" w:rsidTr="00CD2C44">
        <w:trPr>
          <w:trHeight w:val="262"/>
        </w:trPr>
        <w:tc>
          <w:tcPr>
            <w:tcW w:w="5000" w:type="pct"/>
            <w:gridSpan w:val="7"/>
            <w:tcBorders>
              <w:top w:val="single" w:sz="8" w:space="0" w:color="auto"/>
              <w:left w:val="single" w:sz="8" w:space="0" w:color="auto"/>
              <w:bottom w:val="single" w:sz="8" w:space="0" w:color="auto"/>
              <w:right w:val="single" w:sz="8" w:space="0" w:color="auto"/>
            </w:tcBorders>
            <w:shd w:val="clear" w:color="auto" w:fill="C4BC96" w:themeFill="background2" w:themeFillShade="BF"/>
          </w:tcPr>
          <w:p w14:paraId="75AED441" w14:textId="77777777" w:rsidR="00616FDB" w:rsidRDefault="00616FDB" w:rsidP="00CD2C44">
            <w:pPr>
              <w:pStyle w:val="BodyText"/>
              <w:jc w:val="center"/>
              <w:rPr>
                <w:b/>
                <w:noProof/>
                <w:szCs w:val="24"/>
                <w:lang w:val="sr-Cyrl-RS"/>
              </w:rPr>
            </w:pPr>
            <w:r>
              <w:rPr>
                <w:b/>
                <w:noProof/>
                <w:szCs w:val="24"/>
                <w:lang w:val="sr-Cyrl-RS"/>
              </w:rPr>
              <w:lastRenderedPageBreak/>
              <w:t>РЕДОВАН СЕРВИС</w:t>
            </w:r>
          </w:p>
        </w:tc>
      </w:tr>
      <w:tr w:rsidR="00616FDB" w14:paraId="4DBABEFD" w14:textId="77777777" w:rsidTr="00CD2C44">
        <w:trPr>
          <w:trHeight w:val="262"/>
        </w:trPr>
        <w:tc>
          <w:tcPr>
            <w:tcW w:w="155" w:type="pct"/>
            <w:tcBorders>
              <w:top w:val="single" w:sz="8" w:space="0" w:color="auto"/>
              <w:left w:val="single" w:sz="8" w:space="0" w:color="auto"/>
              <w:bottom w:val="single" w:sz="8" w:space="0" w:color="auto"/>
              <w:right w:val="single" w:sz="8" w:space="0" w:color="auto"/>
            </w:tcBorders>
            <w:vAlign w:val="center"/>
            <w:hideMark/>
          </w:tcPr>
          <w:p w14:paraId="784AD4D3" w14:textId="77777777" w:rsidR="00616FDB" w:rsidRDefault="00616FDB" w:rsidP="00CD2C44">
            <w:pPr>
              <w:autoSpaceDE w:val="0"/>
              <w:autoSpaceDN w:val="0"/>
              <w:adjustRightInd w:val="0"/>
              <w:jc w:val="center"/>
              <w:rPr>
                <w:noProof/>
                <w:lang w:val="sr-Cyrl-RS"/>
              </w:rPr>
            </w:pPr>
            <w:r>
              <w:rPr>
                <w:noProof/>
                <w:lang w:val="sr-Cyrl-RS"/>
              </w:rPr>
              <w:t>РБ</w:t>
            </w:r>
          </w:p>
        </w:tc>
        <w:tc>
          <w:tcPr>
            <w:tcW w:w="1287" w:type="pct"/>
            <w:tcBorders>
              <w:top w:val="single" w:sz="8" w:space="0" w:color="auto"/>
              <w:left w:val="single" w:sz="8" w:space="0" w:color="auto"/>
              <w:bottom w:val="single" w:sz="8" w:space="0" w:color="auto"/>
              <w:right w:val="single" w:sz="8" w:space="0" w:color="auto"/>
            </w:tcBorders>
            <w:vAlign w:val="center"/>
            <w:hideMark/>
          </w:tcPr>
          <w:p w14:paraId="69D3AB05" w14:textId="77777777" w:rsidR="00616FDB" w:rsidRDefault="00616FDB" w:rsidP="00CD2C44">
            <w:pPr>
              <w:autoSpaceDE w:val="0"/>
              <w:autoSpaceDN w:val="0"/>
              <w:adjustRightInd w:val="0"/>
              <w:jc w:val="center"/>
              <w:rPr>
                <w:noProof/>
                <w:lang w:val="en-US"/>
              </w:rPr>
            </w:pPr>
            <w:r>
              <w:rPr>
                <w:noProof/>
                <w:lang w:val="en-US"/>
              </w:rPr>
              <w:t>Назив</w:t>
            </w:r>
          </w:p>
        </w:tc>
        <w:tc>
          <w:tcPr>
            <w:tcW w:w="609" w:type="pct"/>
            <w:tcBorders>
              <w:top w:val="single" w:sz="8" w:space="0" w:color="auto"/>
              <w:left w:val="single" w:sz="8" w:space="0" w:color="auto"/>
              <w:bottom w:val="single" w:sz="8" w:space="0" w:color="auto"/>
              <w:right w:val="single" w:sz="8" w:space="0" w:color="auto"/>
            </w:tcBorders>
          </w:tcPr>
          <w:p w14:paraId="7854CF21" w14:textId="77777777" w:rsidR="00616FDB" w:rsidRPr="005D2814" w:rsidRDefault="00616FDB" w:rsidP="00CD2C44">
            <w:pPr>
              <w:autoSpaceDE w:val="0"/>
              <w:autoSpaceDN w:val="0"/>
              <w:adjustRightInd w:val="0"/>
              <w:jc w:val="center"/>
              <w:rPr>
                <w:noProof/>
                <w:lang w:val="sr-Cyrl-RS"/>
              </w:rPr>
            </w:pPr>
            <w:r>
              <w:rPr>
                <w:noProof/>
                <w:lang w:val="sr-Cyrl-RS"/>
              </w:rPr>
              <w:t>Јединица мере</w:t>
            </w:r>
          </w:p>
        </w:tc>
        <w:tc>
          <w:tcPr>
            <w:tcW w:w="550" w:type="pct"/>
            <w:tcBorders>
              <w:top w:val="single" w:sz="8" w:space="0" w:color="auto"/>
              <w:left w:val="single" w:sz="8" w:space="0" w:color="auto"/>
              <w:bottom w:val="single" w:sz="8" w:space="0" w:color="auto"/>
              <w:right w:val="single" w:sz="8" w:space="0" w:color="auto"/>
            </w:tcBorders>
          </w:tcPr>
          <w:p w14:paraId="689B2FE7" w14:textId="77777777" w:rsidR="00616FDB" w:rsidRPr="005D2814" w:rsidRDefault="00616FDB" w:rsidP="00CD2C44">
            <w:pPr>
              <w:autoSpaceDE w:val="0"/>
              <w:autoSpaceDN w:val="0"/>
              <w:adjustRightInd w:val="0"/>
              <w:jc w:val="center"/>
              <w:rPr>
                <w:noProof/>
                <w:lang w:val="sr-Cyrl-RS"/>
              </w:rPr>
            </w:pPr>
            <w:r>
              <w:rPr>
                <w:noProof/>
                <w:lang w:val="sr-Cyrl-RS"/>
              </w:rPr>
              <w:t>Количина</w:t>
            </w:r>
          </w:p>
        </w:tc>
        <w:tc>
          <w:tcPr>
            <w:tcW w:w="750" w:type="pct"/>
            <w:tcBorders>
              <w:top w:val="single" w:sz="8" w:space="0" w:color="auto"/>
              <w:left w:val="single" w:sz="8" w:space="0" w:color="auto"/>
              <w:bottom w:val="single" w:sz="8" w:space="0" w:color="auto"/>
              <w:right w:val="single" w:sz="8" w:space="0" w:color="auto"/>
            </w:tcBorders>
            <w:vAlign w:val="center"/>
            <w:hideMark/>
          </w:tcPr>
          <w:p w14:paraId="2489A7FB" w14:textId="77777777" w:rsidR="00616FDB" w:rsidRDefault="00616FDB" w:rsidP="00CD2C44">
            <w:pPr>
              <w:autoSpaceDE w:val="0"/>
              <w:autoSpaceDN w:val="0"/>
              <w:adjustRightInd w:val="0"/>
              <w:jc w:val="center"/>
              <w:rPr>
                <w:noProof/>
                <w:lang w:val="sr-Cyrl-RS"/>
              </w:rPr>
            </w:pPr>
            <w:r>
              <w:rPr>
                <w:noProof/>
                <w:lang w:val="en-US"/>
              </w:rPr>
              <w:t>Јединична цена без ПДВ-а</w:t>
            </w:r>
          </w:p>
        </w:tc>
        <w:tc>
          <w:tcPr>
            <w:tcW w:w="799" w:type="pct"/>
            <w:tcBorders>
              <w:top w:val="single" w:sz="8" w:space="0" w:color="auto"/>
              <w:left w:val="single" w:sz="8" w:space="0" w:color="auto"/>
              <w:bottom w:val="single" w:sz="8" w:space="0" w:color="auto"/>
              <w:right w:val="single" w:sz="8" w:space="0" w:color="auto"/>
            </w:tcBorders>
            <w:vAlign w:val="center"/>
            <w:hideMark/>
          </w:tcPr>
          <w:p w14:paraId="4FFE13B6" w14:textId="77777777" w:rsidR="00616FDB" w:rsidRDefault="00616FDB" w:rsidP="00CD2C44">
            <w:pPr>
              <w:autoSpaceDE w:val="0"/>
              <w:autoSpaceDN w:val="0"/>
              <w:adjustRightInd w:val="0"/>
              <w:jc w:val="center"/>
              <w:rPr>
                <w:noProof/>
                <w:highlight w:val="green"/>
              </w:rPr>
            </w:pPr>
            <w:r>
              <w:rPr>
                <w:noProof/>
                <w:lang w:val="en-US"/>
              </w:rPr>
              <w:t xml:space="preserve">Јединична цена </w:t>
            </w:r>
            <w:r>
              <w:rPr>
                <w:noProof/>
                <w:lang w:val="sr-Cyrl-RS"/>
              </w:rPr>
              <w:t>са</w:t>
            </w:r>
            <w:r>
              <w:rPr>
                <w:noProof/>
                <w:lang w:val="en-US"/>
              </w:rPr>
              <w:t xml:space="preserve"> ПДВ-ом</w:t>
            </w:r>
          </w:p>
        </w:tc>
        <w:tc>
          <w:tcPr>
            <w:tcW w:w="850" w:type="pct"/>
            <w:tcBorders>
              <w:top w:val="single" w:sz="8" w:space="0" w:color="auto"/>
              <w:left w:val="single" w:sz="8" w:space="0" w:color="auto"/>
              <w:bottom w:val="single" w:sz="8" w:space="0" w:color="auto"/>
              <w:right w:val="single" w:sz="8" w:space="0" w:color="auto"/>
            </w:tcBorders>
            <w:vAlign w:val="center"/>
            <w:hideMark/>
          </w:tcPr>
          <w:p w14:paraId="61470A8D" w14:textId="77777777" w:rsidR="00616FDB" w:rsidRDefault="00616FDB" w:rsidP="00CD2C44">
            <w:pPr>
              <w:pStyle w:val="BodyText"/>
              <w:jc w:val="center"/>
              <w:rPr>
                <w:noProof/>
                <w:szCs w:val="24"/>
              </w:rPr>
            </w:pPr>
            <w:r>
              <w:rPr>
                <w:noProof/>
                <w:szCs w:val="24"/>
              </w:rPr>
              <w:t>Стопа</w:t>
            </w:r>
          </w:p>
          <w:p w14:paraId="7D6CB077" w14:textId="77777777" w:rsidR="00616FDB" w:rsidRDefault="00616FDB" w:rsidP="00CD2C44">
            <w:pPr>
              <w:autoSpaceDE w:val="0"/>
              <w:autoSpaceDN w:val="0"/>
              <w:adjustRightInd w:val="0"/>
              <w:jc w:val="center"/>
              <w:rPr>
                <w:noProof/>
                <w:highlight w:val="green"/>
                <w:lang w:val="sr-Cyrl-RS"/>
              </w:rPr>
            </w:pPr>
            <w:r>
              <w:rPr>
                <w:noProof/>
              </w:rPr>
              <w:t>ПДВ-а</w:t>
            </w:r>
          </w:p>
        </w:tc>
      </w:tr>
      <w:tr w:rsidR="00616FDB" w14:paraId="1788119F" w14:textId="77777777" w:rsidTr="00CD2C44">
        <w:trPr>
          <w:trHeight w:val="288"/>
        </w:trPr>
        <w:tc>
          <w:tcPr>
            <w:tcW w:w="155" w:type="pct"/>
            <w:tcBorders>
              <w:top w:val="single" w:sz="8" w:space="0" w:color="auto"/>
              <w:left w:val="single" w:sz="8" w:space="0" w:color="auto"/>
              <w:bottom w:val="single" w:sz="8" w:space="0" w:color="auto"/>
              <w:right w:val="single" w:sz="8" w:space="0" w:color="auto"/>
            </w:tcBorders>
            <w:hideMark/>
          </w:tcPr>
          <w:p w14:paraId="103DD032" w14:textId="77777777" w:rsidR="00616FDB" w:rsidRDefault="00616FDB" w:rsidP="00CD2C44">
            <w:pPr>
              <w:autoSpaceDE w:val="0"/>
              <w:autoSpaceDN w:val="0"/>
              <w:adjustRightInd w:val="0"/>
              <w:jc w:val="center"/>
              <w:rPr>
                <w:noProof/>
              </w:rPr>
            </w:pPr>
            <w:r>
              <w:rPr>
                <w:noProof/>
              </w:rPr>
              <w:t>1</w:t>
            </w:r>
          </w:p>
        </w:tc>
        <w:tc>
          <w:tcPr>
            <w:tcW w:w="1287" w:type="pct"/>
            <w:tcBorders>
              <w:top w:val="single" w:sz="8" w:space="0" w:color="auto"/>
              <w:left w:val="single" w:sz="8" w:space="0" w:color="auto"/>
              <w:bottom w:val="single" w:sz="8" w:space="0" w:color="auto"/>
              <w:right w:val="single" w:sz="8" w:space="0" w:color="auto"/>
            </w:tcBorders>
            <w:hideMark/>
          </w:tcPr>
          <w:p w14:paraId="2E68D14D" w14:textId="77777777" w:rsidR="00616FDB" w:rsidRDefault="00616FDB" w:rsidP="00CD2C44">
            <w:pPr>
              <w:autoSpaceDE w:val="0"/>
              <w:autoSpaceDN w:val="0"/>
              <w:adjustRightInd w:val="0"/>
              <w:jc w:val="center"/>
              <w:rPr>
                <w:noProof/>
                <w:lang w:val="en-US"/>
              </w:rPr>
            </w:pPr>
            <w:r>
              <w:rPr>
                <w:noProof/>
                <w:lang w:val="en-US"/>
              </w:rPr>
              <w:t>2</w:t>
            </w:r>
          </w:p>
        </w:tc>
        <w:tc>
          <w:tcPr>
            <w:tcW w:w="609" w:type="pct"/>
            <w:tcBorders>
              <w:top w:val="single" w:sz="8" w:space="0" w:color="auto"/>
              <w:left w:val="single" w:sz="8" w:space="0" w:color="auto"/>
              <w:bottom w:val="single" w:sz="8" w:space="0" w:color="auto"/>
              <w:right w:val="single" w:sz="8" w:space="0" w:color="auto"/>
            </w:tcBorders>
          </w:tcPr>
          <w:p w14:paraId="0632473A" w14:textId="77777777" w:rsidR="00616FDB" w:rsidRDefault="00616FDB" w:rsidP="00CD2C44">
            <w:pPr>
              <w:autoSpaceDE w:val="0"/>
              <w:autoSpaceDN w:val="0"/>
              <w:adjustRightInd w:val="0"/>
              <w:jc w:val="center"/>
              <w:rPr>
                <w:noProof/>
                <w:lang w:val="sr-Cyrl-RS"/>
              </w:rPr>
            </w:pPr>
            <w:r>
              <w:rPr>
                <w:noProof/>
                <w:lang w:val="sr-Cyrl-RS"/>
              </w:rPr>
              <w:t>3</w:t>
            </w:r>
          </w:p>
        </w:tc>
        <w:tc>
          <w:tcPr>
            <w:tcW w:w="550" w:type="pct"/>
            <w:tcBorders>
              <w:top w:val="single" w:sz="8" w:space="0" w:color="auto"/>
              <w:left w:val="single" w:sz="8" w:space="0" w:color="auto"/>
              <w:bottom w:val="single" w:sz="8" w:space="0" w:color="auto"/>
              <w:right w:val="single" w:sz="8" w:space="0" w:color="auto"/>
            </w:tcBorders>
          </w:tcPr>
          <w:p w14:paraId="51E31DCA" w14:textId="77777777" w:rsidR="00616FDB" w:rsidRDefault="00616FDB" w:rsidP="00CD2C44">
            <w:pPr>
              <w:autoSpaceDE w:val="0"/>
              <w:autoSpaceDN w:val="0"/>
              <w:adjustRightInd w:val="0"/>
              <w:jc w:val="center"/>
              <w:rPr>
                <w:noProof/>
                <w:lang w:val="sr-Cyrl-RS"/>
              </w:rPr>
            </w:pPr>
            <w:r>
              <w:rPr>
                <w:noProof/>
                <w:lang w:val="sr-Cyrl-RS"/>
              </w:rPr>
              <w:t>4</w:t>
            </w:r>
          </w:p>
        </w:tc>
        <w:tc>
          <w:tcPr>
            <w:tcW w:w="750" w:type="pct"/>
            <w:tcBorders>
              <w:top w:val="single" w:sz="8" w:space="0" w:color="auto"/>
              <w:left w:val="single" w:sz="8" w:space="0" w:color="auto"/>
              <w:bottom w:val="single" w:sz="8" w:space="0" w:color="auto"/>
              <w:right w:val="single" w:sz="8" w:space="0" w:color="auto"/>
            </w:tcBorders>
            <w:hideMark/>
          </w:tcPr>
          <w:p w14:paraId="10FA9E2F" w14:textId="77777777" w:rsidR="00616FDB" w:rsidRDefault="00616FDB" w:rsidP="00CD2C44">
            <w:pPr>
              <w:autoSpaceDE w:val="0"/>
              <w:autoSpaceDN w:val="0"/>
              <w:adjustRightInd w:val="0"/>
              <w:jc w:val="center"/>
              <w:rPr>
                <w:noProof/>
                <w:lang w:val="sr-Cyrl-RS"/>
              </w:rPr>
            </w:pPr>
            <w:r>
              <w:rPr>
                <w:noProof/>
                <w:lang w:val="sr-Cyrl-RS"/>
              </w:rPr>
              <w:t>5</w:t>
            </w:r>
          </w:p>
        </w:tc>
        <w:tc>
          <w:tcPr>
            <w:tcW w:w="799" w:type="pct"/>
            <w:tcBorders>
              <w:top w:val="single" w:sz="8" w:space="0" w:color="auto"/>
              <w:left w:val="single" w:sz="8" w:space="0" w:color="auto"/>
              <w:bottom w:val="single" w:sz="8" w:space="0" w:color="auto"/>
              <w:right w:val="single" w:sz="8" w:space="0" w:color="auto"/>
            </w:tcBorders>
            <w:hideMark/>
          </w:tcPr>
          <w:p w14:paraId="799335B5" w14:textId="77777777" w:rsidR="00616FDB" w:rsidRDefault="00616FDB" w:rsidP="00CD2C44">
            <w:pPr>
              <w:autoSpaceDE w:val="0"/>
              <w:autoSpaceDN w:val="0"/>
              <w:adjustRightInd w:val="0"/>
              <w:jc w:val="center"/>
              <w:rPr>
                <w:noProof/>
                <w:lang w:val="sr-Cyrl-RS"/>
              </w:rPr>
            </w:pPr>
            <w:r>
              <w:rPr>
                <w:noProof/>
                <w:lang w:val="sr-Cyrl-RS"/>
              </w:rPr>
              <w:t>6</w:t>
            </w:r>
          </w:p>
        </w:tc>
        <w:tc>
          <w:tcPr>
            <w:tcW w:w="850" w:type="pct"/>
            <w:tcBorders>
              <w:top w:val="single" w:sz="8" w:space="0" w:color="auto"/>
              <w:left w:val="single" w:sz="8" w:space="0" w:color="auto"/>
              <w:bottom w:val="single" w:sz="8" w:space="0" w:color="auto"/>
              <w:right w:val="single" w:sz="8" w:space="0" w:color="auto"/>
            </w:tcBorders>
            <w:hideMark/>
          </w:tcPr>
          <w:p w14:paraId="1F804948" w14:textId="77777777" w:rsidR="00616FDB" w:rsidRDefault="00616FDB" w:rsidP="00CD2C44">
            <w:pPr>
              <w:autoSpaceDE w:val="0"/>
              <w:autoSpaceDN w:val="0"/>
              <w:adjustRightInd w:val="0"/>
              <w:jc w:val="center"/>
              <w:rPr>
                <w:noProof/>
                <w:lang w:val="sr-Cyrl-RS"/>
              </w:rPr>
            </w:pPr>
            <w:r>
              <w:rPr>
                <w:noProof/>
                <w:lang w:val="sr-Cyrl-RS"/>
              </w:rPr>
              <w:t>7</w:t>
            </w:r>
          </w:p>
        </w:tc>
      </w:tr>
      <w:tr w:rsidR="00616FDB" w14:paraId="064E92E6" w14:textId="77777777" w:rsidTr="00CD2C44">
        <w:trPr>
          <w:trHeight w:val="288"/>
        </w:trPr>
        <w:tc>
          <w:tcPr>
            <w:tcW w:w="155" w:type="pct"/>
            <w:tcBorders>
              <w:top w:val="single" w:sz="8" w:space="0" w:color="auto"/>
              <w:left w:val="single" w:sz="8" w:space="0" w:color="auto"/>
              <w:bottom w:val="single" w:sz="8" w:space="0" w:color="auto"/>
              <w:right w:val="single" w:sz="8" w:space="0" w:color="auto"/>
            </w:tcBorders>
          </w:tcPr>
          <w:p w14:paraId="5A18B8A8" w14:textId="77777777" w:rsidR="00616FDB" w:rsidRPr="00BD62E3" w:rsidRDefault="00616FDB" w:rsidP="00CD2C44">
            <w:pPr>
              <w:autoSpaceDE w:val="0"/>
              <w:autoSpaceDN w:val="0"/>
              <w:adjustRightInd w:val="0"/>
              <w:jc w:val="center"/>
              <w:rPr>
                <w:noProof/>
                <w:lang w:val="sr-Cyrl-RS"/>
              </w:rPr>
            </w:pPr>
            <w:r>
              <w:rPr>
                <w:noProof/>
                <w:lang w:val="sr-Cyrl-RS"/>
              </w:rPr>
              <w:t>1.</w:t>
            </w:r>
          </w:p>
        </w:tc>
        <w:tc>
          <w:tcPr>
            <w:tcW w:w="1287" w:type="pct"/>
            <w:tcBorders>
              <w:top w:val="single" w:sz="8" w:space="0" w:color="auto"/>
              <w:left w:val="single" w:sz="8" w:space="0" w:color="auto"/>
              <w:bottom w:val="single" w:sz="8" w:space="0" w:color="auto"/>
              <w:right w:val="single" w:sz="8" w:space="0" w:color="auto"/>
            </w:tcBorders>
          </w:tcPr>
          <w:p w14:paraId="0170F235" w14:textId="77777777" w:rsidR="00616FDB" w:rsidRDefault="00616FDB" w:rsidP="00CD2C44">
            <w:pPr>
              <w:autoSpaceDE w:val="0"/>
              <w:autoSpaceDN w:val="0"/>
              <w:adjustRightInd w:val="0"/>
              <w:rPr>
                <w:noProof/>
                <w:lang w:val="en-US"/>
              </w:rPr>
            </w:pPr>
            <w:r>
              <w:rPr>
                <w:lang w:val="sr-Cyrl-RS"/>
              </w:rPr>
              <w:t>Редован сервис штампача</w:t>
            </w:r>
          </w:p>
        </w:tc>
        <w:tc>
          <w:tcPr>
            <w:tcW w:w="609" w:type="pct"/>
            <w:tcBorders>
              <w:top w:val="single" w:sz="8" w:space="0" w:color="auto"/>
              <w:left w:val="single" w:sz="8" w:space="0" w:color="auto"/>
              <w:bottom w:val="single" w:sz="8" w:space="0" w:color="auto"/>
              <w:right w:val="single" w:sz="8" w:space="0" w:color="auto"/>
            </w:tcBorders>
          </w:tcPr>
          <w:p w14:paraId="65088151" w14:textId="77777777" w:rsidR="00616FDB" w:rsidRDefault="00616FDB" w:rsidP="00CD2C44">
            <w:pPr>
              <w:autoSpaceDE w:val="0"/>
              <w:autoSpaceDN w:val="0"/>
              <w:adjustRightInd w:val="0"/>
              <w:jc w:val="center"/>
              <w:rPr>
                <w:noProof/>
                <w:lang w:val="sr-Cyrl-RS"/>
              </w:rPr>
            </w:pPr>
            <w:r>
              <w:rPr>
                <w:noProof/>
                <w:lang w:val="sr-Cyrl-RS"/>
              </w:rPr>
              <w:t>ком</w:t>
            </w:r>
          </w:p>
        </w:tc>
        <w:tc>
          <w:tcPr>
            <w:tcW w:w="550" w:type="pct"/>
            <w:tcBorders>
              <w:top w:val="single" w:sz="8" w:space="0" w:color="auto"/>
              <w:left w:val="single" w:sz="8" w:space="0" w:color="auto"/>
              <w:bottom w:val="single" w:sz="8" w:space="0" w:color="auto"/>
              <w:right w:val="single" w:sz="8" w:space="0" w:color="auto"/>
            </w:tcBorders>
          </w:tcPr>
          <w:p w14:paraId="1255E4C2" w14:textId="4C7B48FD" w:rsidR="00616FDB" w:rsidRDefault="00616FDB" w:rsidP="00CD2C44">
            <w:pPr>
              <w:autoSpaceDE w:val="0"/>
              <w:autoSpaceDN w:val="0"/>
              <w:adjustRightInd w:val="0"/>
              <w:jc w:val="center"/>
              <w:rPr>
                <w:noProof/>
                <w:lang w:val="sr-Cyrl-RS"/>
              </w:rPr>
            </w:pPr>
            <w:r w:rsidRPr="005E74E2">
              <w:rPr>
                <w:noProof/>
                <w:lang w:val="sr-Cyrl-RS"/>
              </w:rPr>
              <w:t>12</w:t>
            </w:r>
            <w:r w:rsidR="005E74E2" w:rsidRPr="005E74E2">
              <w:rPr>
                <w:noProof/>
                <w:lang w:val="sr-Cyrl-RS"/>
              </w:rPr>
              <w:t>6</w:t>
            </w:r>
          </w:p>
        </w:tc>
        <w:tc>
          <w:tcPr>
            <w:tcW w:w="750" w:type="pct"/>
            <w:tcBorders>
              <w:top w:val="single" w:sz="8" w:space="0" w:color="auto"/>
              <w:left w:val="single" w:sz="8" w:space="0" w:color="auto"/>
              <w:bottom w:val="single" w:sz="8" w:space="0" w:color="auto"/>
              <w:right w:val="single" w:sz="8" w:space="0" w:color="auto"/>
            </w:tcBorders>
          </w:tcPr>
          <w:p w14:paraId="0435ADBD" w14:textId="77777777" w:rsidR="00616FDB" w:rsidRDefault="00616FDB" w:rsidP="00CD2C44">
            <w:pPr>
              <w:autoSpaceDE w:val="0"/>
              <w:autoSpaceDN w:val="0"/>
              <w:adjustRightInd w:val="0"/>
              <w:jc w:val="center"/>
              <w:rPr>
                <w:noProof/>
                <w:lang w:val="sr-Cyrl-RS"/>
              </w:rPr>
            </w:pPr>
          </w:p>
        </w:tc>
        <w:tc>
          <w:tcPr>
            <w:tcW w:w="799" w:type="pct"/>
            <w:tcBorders>
              <w:top w:val="single" w:sz="8" w:space="0" w:color="auto"/>
              <w:left w:val="single" w:sz="8" w:space="0" w:color="auto"/>
              <w:bottom w:val="single" w:sz="8" w:space="0" w:color="auto"/>
              <w:right w:val="single" w:sz="8" w:space="0" w:color="auto"/>
            </w:tcBorders>
          </w:tcPr>
          <w:p w14:paraId="1A56D52C" w14:textId="77777777" w:rsidR="00616FDB" w:rsidRDefault="00616FDB" w:rsidP="00CD2C44">
            <w:pPr>
              <w:autoSpaceDE w:val="0"/>
              <w:autoSpaceDN w:val="0"/>
              <w:adjustRightInd w:val="0"/>
              <w:jc w:val="center"/>
              <w:rPr>
                <w:noProof/>
                <w:lang w:val="sr-Cyrl-RS"/>
              </w:rPr>
            </w:pPr>
          </w:p>
        </w:tc>
        <w:tc>
          <w:tcPr>
            <w:tcW w:w="850" w:type="pct"/>
            <w:tcBorders>
              <w:top w:val="single" w:sz="8" w:space="0" w:color="auto"/>
              <w:left w:val="single" w:sz="8" w:space="0" w:color="auto"/>
              <w:bottom w:val="single" w:sz="8" w:space="0" w:color="auto"/>
              <w:right w:val="single" w:sz="8" w:space="0" w:color="auto"/>
            </w:tcBorders>
          </w:tcPr>
          <w:p w14:paraId="103CC497" w14:textId="77777777" w:rsidR="00616FDB" w:rsidRDefault="00616FDB" w:rsidP="00CD2C44">
            <w:pPr>
              <w:autoSpaceDE w:val="0"/>
              <w:autoSpaceDN w:val="0"/>
              <w:adjustRightInd w:val="0"/>
              <w:jc w:val="center"/>
              <w:rPr>
                <w:noProof/>
                <w:lang w:val="sr-Cyrl-RS"/>
              </w:rPr>
            </w:pPr>
          </w:p>
        </w:tc>
      </w:tr>
      <w:tr w:rsidR="00616FDB" w14:paraId="442DCB73" w14:textId="77777777" w:rsidTr="00CD2C44">
        <w:trPr>
          <w:trHeight w:val="288"/>
        </w:trPr>
        <w:tc>
          <w:tcPr>
            <w:tcW w:w="155" w:type="pct"/>
            <w:tcBorders>
              <w:top w:val="single" w:sz="8" w:space="0" w:color="auto"/>
              <w:left w:val="single" w:sz="8" w:space="0" w:color="auto"/>
              <w:bottom w:val="single" w:sz="8" w:space="0" w:color="auto"/>
              <w:right w:val="single" w:sz="8" w:space="0" w:color="auto"/>
            </w:tcBorders>
          </w:tcPr>
          <w:p w14:paraId="0F664452" w14:textId="77777777" w:rsidR="00616FDB" w:rsidRPr="00FC78A7" w:rsidRDefault="00616FDB" w:rsidP="00CD2C44">
            <w:pPr>
              <w:autoSpaceDE w:val="0"/>
              <w:autoSpaceDN w:val="0"/>
              <w:adjustRightInd w:val="0"/>
              <w:jc w:val="center"/>
              <w:rPr>
                <w:noProof/>
                <w:lang w:val="sr-Cyrl-RS"/>
              </w:rPr>
            </w:pPr>
            <w:r w:rsidRPr="00FC78A7">
              <w:rPr>
                <w:noProof/>
                <w:lang w:val="sr-Cyrl-RS"/>
              </w:rPr>
              <w:t>2.</w:t>
            </w:r>
          </w:p>
        </w:tc>
        <w:tc>
          <w:tcPr>
            <w:tcW w:w="1287" w:type="pct"/>
            <w:tcBorders>
              <w:top w:val="single" w:sz="8" w:space="0" w:color="auto"/>
              <w:left w:val="single" w:sz="8" w:space="0" w:color="auto"/>
              <w:bottom w:val="single" w:sz="8" w:space="0" w:color="auto"/>
              <w:right w:val="single" w:sz="8" w:space="0" w:color="auto"/>
            </w:tcBorders>
          </w:tcPr>
          <w:p w14:paraId="6157AB32" w14:textId="77777777" w:rsidR="00616FDB" w:rsidRPr="00FC78A7" w:rsidRDefault="00616FDB" w:rsidP="00CD2C44">
            <w:pPr>
              <w:autoSpaceDE w:val="0"/>
              <w:autoSpaceDN w:val="0"/>
              <w:adjustRightInd w:val="0"/>
              <w:rPr>
                <w:noProof/>
                <w:lang w:val="en-US"/>
              </w:rPr>
            </w:pPr>
            <w:r w:rsidRPr="00FC78A7">
              <w:rPr>
                <w:lang w:val="sr-Cyrl-RS"/>
              </w:rPr>
              <w:t>Редован сервис мултифункионалних штампача</w:t>
            </w:r>
          </w:p>
        </w:tc>
        <w:tc>
          <w:tcPr>
            <w:tcW w:w="609" w:type="pct"/>
            <w:tcBorders>
              <w:top w:val="single" w:sz="8" w:space="0" w:color="auto"/>
              <w:left w:val="single" w:sz="8" w:space="0" w:color="auto"/>
              <w:bottom w:val="single" w:sz="8" w:space="0" w:color="auto"/>
              <w:right w:val="single" w:sz="8" w:space="0" w:color="auto"/>
            </w:tcBorders>
          </w:tcPr>
          <w:p w14:paraId="7B4F79D9" w14:textId="77777777" w:rsidR="00616FDB" w:rsidRPr="00FC78A7" w:rsidRDefault="00616FDB" w:rsidP="00CD2C44">
            <w:pPr>
              <w:autoSpaceDE w:val="0"/>
              <w:autoSpaceDN w:val="0"/>
              <w:adjustRightInd w:val="0"/>
              <w:jc w:val="center"/>
              <w:rPr>
                <w:noProof/>
                <w:lang w:val="sr-Cyrl-RS"/>
              </w:rPr>
            </w:pPr>
            <w:r w:rsidRPr="00FC78A7">
              <w:rPr>
                <w:noProof/>
                <w:lang w:val="sr-Cyrl-RS"/>
              </w:rPr>
              <w:t>ком</w:t>
            </w:r>
          </w:p>
        </w:tc>
        <w:tc>
          <w:tcPr>
            <w:tcW w:w="550" w:type="pct"/>
            <w:tcBorders>
              <w:top w:val="single" w:sz="8" w:space="0" w:color="auto"/>
              <w:left w:val="single" w:sz="8" w:space="0" w:color="auto"/>
              <w:bottom w:val="single" w:sz="8" w:space="0" w:color="auto"/>
              <w:right w:val="single" w:sz="8" w:space="0" w:color="auto"/>
            </w:tcBorders>
          </w:tcPr>
          <w:p w14:paraId="33026E1F" w14:textId="77777777" w:rsidR="00616FDB" w:rsidRPr="00FC78A7" w:rsidRDefault="00616FDB" w:rsidP="00CD2C44">
            <w:pPr>
              <w:autoSpaceDE w:val="0"/>
              <w:autoSpaceDN w:val="0"/>
              <w:adjustRightInd w:val="0"/>
              <w:jc w:val="center"/>
              <w:rPr>
                <w:noProof/>
                <w:lang w:val="sr-Cyrl-RS"/>
              </w:rPr>
            </w:pPr>
            <w:r w:rsidRPr="00FC78A7">
              <w:rPr>
                <w:noProof/>
                <w:lang w:val="sr-Cyrl-RS"/>
              </w:rPr>
              <w:t>5</w:t>
            </w:r>
          </w:p>
        </w:tc>
        <w:tc>
          <w:tcPr>
            <w:tcW w:w="750" w:type="pct"/>
            <w:tcBorders>
              <w:top w:val="single" w:sz="8" w:space="0" w:color="auto"/>
              <w:left w:val="single" w:sz="8" w:space="0" w:color="auto"/>
              <w:bottom w:val="single" w:sz="8" w:space="0" w:color="auto"/>
              <w:right w:val="single" w:sz="8" w:space="0" w:color="auto"/>
            </w:tcBorders>
          </w:tcPr>
          <w:p w14:paraId="7F477180" w14:textId="77777777" w:rsidR="00616FDB" w:rsidRDefault="00616FDB" w:rsidP="00CD2C44">
            <w:pPr>
              <w:autoSpaceDE w:val="0"/>
              <w:autoSpaceDN w:val="0"/>
              <w:adjustRightInd w:val="0"/>
              <w:jc w:val="center"/>
              <w:rPr>
                <w:noProof/>
                <w:lang w:val="sr-Cyrl-RS"/>
              </w:rPr>
            </w:pPr>
          </w:p>
        </w:tc>
        <w:tc>
          <w:tcPr>
            <w:tcW w:w="799" w:type="pct"/>
            <w:tcBorders>
              <w:top w:val="single" w:sz="8" w:space="0" w:color="auto"/>
              <w:left w:val="single" w:sz="8" w:space="0" w:color="auto"/>
              <w:bottom w:val="single" w:sz="8" w:space="0" w:color="auto"/>
              <w:right w:val="single" w:sz="8" w:space="0" w:color="auto"/>
            </w:tcBorders>
          </w:tcPr>
          <w:p w14:paraId="72DA3E52" w14:textId="77777777" w:rsidR="00616FDB" w:rsidRDefault="00616FDB" w:rsidP="00CD2C44">
            <w:pPr>
              <w:autoSpaceDE w:val="0"/>
              <w:autoSpaceDN w:val="0"/>
              <w:adjustRightInd w:val="0"/>
              <w:jc w:val="center"/>
              <w:rPr>
                <w:noProof/>
                <w:lang w:val="sr-Cyrl-RS"/>
              </w:rPr>
            </w:pPr>
          </w:p>
        </w:tc>
        <w:tc>
          <w:tcPr>
            <w:tcW w:w="850" w:type="pct"/>
            <w:tcBorders>
              <w:top w:val="single" w:sz="8" w:space="0" w:color="auto"/>
              <w:left w:val="single" w:sz="8" w:space="0" w:color="auto"/>
              <w:bottom w:val="single" w:sz="8" w:space="0" w:color="auto"/>
              <w:right w:val="single" w:sz="8" w:space="0" w:color="auto"/>
            </w:tcBorders>
          </w:tcPr>
          <w:p w14:paraId="3995D589" w14:textId="77777777" w:rsidR="00616FDB" w:rsidRDefault="00616FDB" w:rsidP="00CD2C44">
            <w:pPr>
              <w:autoSpaceDE w:val="0"/>
              <w:autoSpaceDN w:val="0"/>
              <w:adjustRightInd w:val="0"/>
              <w:jc w:val="center"/>
              <w:rPr>
                <w:noProof/>
                <w:lang w:val="sr-Cyrl-RS"/>
              </w:rPr>
            </w:pPr>
          </w:p>
        </w:tc>
      </w:tr>
    </w:tbl>
    <w:p w14:paraId="2BE2DD16" w14:textId="77777777" w:rsidR="00616FDB" w:rsidRDefault="00616FDB" w:rsidP="00616FDB">
      <w:pPr>
        <w:pStyle w:val="BodyText"/>
        <w:ind w:left="6480"/>
        <w:rPr>
          <w:noProof/>
          <w:szCs w:val="24"/>
          <w:lang w:val="sr-Cyrl-RS"/>
        </w:rPr>
      </w:pPr>
    </w:p>
    <w:tbl>
      <w:tblPr>
        <w:tblW w:w="538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4"/>
        <w:gridCol w:w="7132"/>
        <w:gridCol w:w="990"/>
        <w:gridCol w:w="1704"/>
        <w:gridCol w:w="1992"/>
        <w:gridCol w:w="1968"/>
        <w:gridCol w:w="826"/>
      </w:tblGrid>
      <w:tr w:rsidR="00616FDB" w:rsidRPr="00695CC5" w14:paraId="26DCE093" w14:textId="77777777" w:rsidTr="00A25BDF">
        <w:trPr>
          <w:cantSplit/>
          <w:trHeight w:val="327"/>
        </w:trPr>
        <w:tc>
          <w:tcPr>
            <w:tcW w:w="5000" w:type="pct"/>
            <w:gridSpan w:val="7"/>
            <w:shd w:val="clear" w:color="auto" w:fill="C4BC96" w:themeFill="background2" w:themeFillShade="BF"/>
            <w:vAlign w:val="center"/>
          </w:tcPr>
          <w:p w14:paraId="39485475" w14:textId="77777777" w:rsidR="00616FDB" w:rsidRPr="00695CC5" w:rsidRDefault="00616FDB" w:rsidP="00CD2C44">
            <w:pPr>
              <w:pStyle w:val="BodyText"/>
              <w:jc w:val="center"/>
              <w:rPr>
                <w:b/>
                <w:noProof/>
                <w:szCs w:val="24"/>
                <w:lang w:val="sr-Cyrl-RS"/>
              </w:rPr>
            </w:pPr>
            <w:r w:rsidRPr="00695CC5">
              <w:rPr>
                <w:b/>
                <w:noProof/>
                <w:szCs w:val="24"/>
                <w:lang w:val="sr-Cyrl-RS"/>
              </w:rPr>
              <w:t>ЦЕНОВНИК ОРИГИНАЛНИХ РЕЗЕРВНИХ ДЕЛОВА</w:t>
            </w:r>
            <w:r>
              <w:rPr>
                <w:b/>
                <w:noProof/>
                <w:szCs w:val="24"/>
                <w:lang w:val="sr-Latn-RS"/>
              </w:rPr>
              <w:t xml:space="preserve"> </w:t>
            </w:r>
            <w:r>
              <w:rPr>
                <w:b/>
                <w:noProof/>
                <w:szCs w:val="24"/>
                <w:lang w:val="sr-Cyrl-RS"/>
              </w:rPr>
              <w:t>ШТАМПАЧА И МУЛТИФУНКЦИЈСКИХ ШТАМПАЧА</w:t>
            </w:r>
          </w:p>
        </w:tc>
      </w:tr>
      <w:tr w:rsidR="00611B4D" w:rsidRPr="00695CC5" w14:paraId="1CDB099F"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02A0399A" w14:textId="77777777" w:rsidR="00A25BDF" w:rsidRPr="00AC0D16" w:rsidRDefault="00A25BDF" w:rsidP="00CD2C44">
            <w:r w:rsidRPr="00AC0D16">
              <w:t>РБ</w:t>
            </w:r>
          </w:p>
        </w:tc>
        <w:tc>
          <w:tcPr>
            <w:tcW w:w="2356"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14:paraId="57CE8663" w14:textId="77777777" w:rsidR="00A25BDF" w:rsidRPr="00AC0D16" w:rsidRDefault="00A25BDF" w:rsidP="00CD2C44">
            <w:pPr>
              <w:jc w:val="center"/>
              <w:rPr>
                <w:lang w:val="sr-Cyrl-RS"/>
              </w:rPr>
            </w:pPr>
            <w:r w:rsidRPr="00AC0D16">
              <w:rPr>
                <w:lang w:val="sr-Cyrl-RS"/>
              </w:rPr>
              <w:t>РЕЗЕРВНИ ДЕО</w:t>
            </w:r>
          </w:p>
        </w:tc>
        <w:tc>
          <w:tcPr>
            <w:tcW w:w="327"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29065BB6" w14:textId="62529225" w:rsidR="00A25BDF" w:rsidRPr="00AC0D16" w:rsidRDefault="00611B4D" w:rsidP="00CD2C44">
            <w:pPr>
              <w:jc w:val="center"/>
            </w:pPr>
            <w:r>
              <w:rPr>
                <w:lang w:val="en-US"/>
              </w:rPr>
              <w:t>К</w:t>
            </w:r>
            <w:r>
              <w:rPr>
                <w:lang w:val="sr-Cyrl-RS"/>
              </w:rPr>
              <w:t>ол</w:t>
            </w:r>
            <w:r w:rsidR="00A25BDF" w:rsidRPr="00AC0D16">
              <w:t>.</w:t>
            </w:r>
          </w:p>
        </w:tc>
        <w:tc>
          <w:tcPr>
            <w:tcW w:w="563" w:type="pct"/>
            <w:tcBorders>
              <w:top w:val="single" w:sz="8" w:space="0" w:color="auto"/>
              <w:left w:val="nil"/>
              <w:bottom w:val="single" w:sz="8" w:space="0" w:color="auto"/>
              <w:right w:val="single" w:sz="4" w:space="0" w:color="auto"/>
            </w:tcBorders>
            <w:shd w:val="clear" w:color="auto" w:fill="C4BC96" w:themeFill="background2" w:themeFillShade="BF"/>
            <w:noWrap/>
            <w:vAlign w:val="center"/>
            <w:hideMark/>
          </w:tcPr>
          <w:p w14:paraId="73F91421" w14:textId="02BB8776" w:rsidR="00A25BDF" w:rsidRPr="00AC0D16" w:rsidRDefault="00AC0D16" w:rsidP="00A25BDF">
            <w:pPr>
              <w:jc w:val="center"/>
              <w:rPr>
                <w:lang w:val="sr-Cyrl-RS"/>
              </w:rPr>
            </w:pPr>
            <w:r w:rsidRPr="00AC0D16">
              <w:rPr>
                <w:lang w:val="sr-Cyrl-RS"/>
              </w:rPr>
              <w:t>Гарантни рок произвођача</w:t>
            </w:r>
          </w:p>
        </w:tc>
        <w:tc>
          <w:tcPr>
            <w:tcW w:w="657" w:type="pct"/>
            <w:tcBorders>
              <w:top w:val="single" w:sz="8" w:space="0" w:color="auto"/>
              <w:left w:val="single" w:sz="4" w:space="0" w:color="auto"/>
              <w:bottom w:val="single" w:sz="8" w:space="0" w:color="auto"/>
              <w:right w:val="single" w:sz="8" w:space="0" w:color="auto"/>
            </w:tcBorders>
            <w:shd w:val="clear" w:color="auto" w:fill="C4BC96" w:themeFill="background2" w:themeFillShade="BF"/>
            <w:vAlign w:val="center"/>
          </w:tcPr>
          <w:p w14:paraId="500E679D" w14:textId="33330B3B" w:rsidR="00A25BDF" w:rsidRPr="00695CC5" w:rsidRDefault="00A25BDF" w:rsidP="00CD2C44">
            <w:pPr>
              <w:jc w:val="center"/>
              <w:rPr>
                <w:b/>
              </w:rPr>
            </w:pPr>
            <w:r w:rsidRPr="00695CC5">
              <w:rPr>
                <w:noProof/>
                <w:lang w:val="en-US"/>
              </w:rPr>
              <w:t>Јединична цена без ПДВ-а</w:t>
            </w:r>
          </w:p>
        </w:tc>
        <w:tc>
          <w:tcPr>
            <w:tcW w:w="650" w:type="pct"/>
            <w:tcBorders>
              <w:top w:val="single" w:sz="8" w:space="0" w:color="auto"/>
              <w:left w:val="nil"/>
              <w:bottom w:val="single" w:sz="8" w:space="0" w:color="auto"/>
              <w:right w:val="single" w:sz="8" w:space="0" w:color="auto"/>
            </w:tcBorders>
            <w:shd w:val="clear" w:color="auto" w:fill="C4BC96" w:themeFill="background2" w:themeFillShade="BF"/>
            <w:hideMark/>
          </w:tcPr>
          <w:p w14:paraId="35862CFA" w14:textId="17205FF8" w:rsidR="00A25BDF" w:rsidRPr="00695CC5" w:rsidRDefault="00A25BDF" w:rsidP="00CD2C44">
            <w:pPr>
              <w:jc w:val="center"/>
              <w:rPr>
                <w:noProof/>
                <w:lang w:val="en-US"/>
              </w:rPr>
            </w:pPr>
            <w:r w:rsidRPr="00695CC5">
              <w:rPr>
                <w:noProof/>
                <w:lang w:val="en-US"/>
              </w:rPr>
              <w:t>Јединична цена са ПДВ-ом</w:t>
            </w:r>
          </w:p>
        </w:tc>
        <w:tc>
          <w:tcPr>
            <w:tcW w:w="274" w:type="pct"/>
            <w:tcBorders>
              <w:top w:val="single" w:sz="8" w:space="0" w:color="auto"/>
              <w:left w:val="nil"/>
              <w:bottom w:val="single" w:sz="8" w:space="0" w:color="auto"/>
              <w:right w:val="single" w:sz="8" w:space="0" w:color="auto"/>
            </w:tcBorders>
            <w:shd w:val="clear" w:color="auto" w:fill="C4BC96" w:themeFill="background2" w:themeFillShade="BF"/>
            <w:hideMark/>
          </w:tcPr>
          <w:p w14:paraId="77783760" w14:textId="77777777" w:rsidR="00A25BDF" w:rsidRPr="00695CC5" w:rsidRDefault="00A25BDF" w:rsidP="00CD2C44">
            <w:pPr>
              <w:jc w:val="center"/>
              <w:rPr>
                <w:noProof/>
                <w:lang w:val="sl-SI"/>
              </w:rPr>
            </w:pPr>
            <w:r w:rsidRPr="00695CC5">
              <w:rPr>
                <w:noProof/>
                <w:lang w:val="sl-SI"/>
              </w:rPr>
              <w:t>Стопа</w:t>
            </w:r>
          </w:p>
          <w:p w14:paraId="59F165CB" w14:textId="77777777" w:rsidR="00A25BDF" w:rsidRPr="00695CC5" w:rsidRDefault="00A25BDF" w:rsidP="00CD2C44">
            <w:pPr>
              <w:jc w:val="center"/>
              <w:rPr>
                <w:noProof/>
                <w:lang w:val="en-US"/>
              </w:rPr>
            </w:pPr>
            <w:r w:rsidRPr="00695CC5">
              <w:rPr>
                <w:noProof/>
              </w:rPr>
              <w:t>ПДВ-а</w:t>
            </w:r>
          </w:p>
        </w:tc>
      </w:tr>
      <w:tr w:rsidR="00611B4D" w:rsidRPr="00695CC5" w14:paraId="17FE6077"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A0CC951"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7793F6DF" w14:textId="77777777" w:rsidR="00A25BDF" w:rsidRPr="00695CC5" w:rsidRDefault="00A25BDF" w:rsidP="00CD2C44">
            <w:pPr>
              <w:rPr>
                <w:b/>
                <w:lang w:val="en-US"/>
              </w:rPr>
            </w:pPr>
            <w:r w:rsidRPr="006C69F3">
              <w:t>BIKSNA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vAlign w:val="center"/>
          </w:tcPr>
          <w:p w14:paraId="0272D009" w14:textId="77777777" w:rsidR="00A25BDF" w:rsidRPr="00E84B4B" w:rsidRDefault="00A25BDF" w:rsidP="00CD2C44">
            <w:pPr>
              <w:jc w:val="center"/>
              <w:rPr>
                <w:lang w:val="sr-Cyrl-RS"/>
              </w:rPr>
            </w:pPr>
            <w:r w:rsidRPr="00E84B4B">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09A3A8E3"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71BE2B4B"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6692C81C" w14:textId="0EF540A8"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813BB1F" w14:textId="77777777" w:rsidR="00A25BDF" w:rsidRPr="00695CC5" w:rsidRDefault="00A25BDF" w:rsidP="00CD2C44">
            <w:pPr>
              <w:jc w:val="center"/>
              <w:rPr>
                <w:noProof/>
                <w:lang w:val="sl-SI"/>
              </w:rPr>
            </w:pPr>
          </w:p>
        </w:tc>
      </w:tr>
      <w:tr w:rsidR="00611B4D" w:rsidRPr="00695CC5" w14:paraId="2FA44B89"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4C784A8"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538E930" w14:textId="77777777" w:rsidR="00A25BDF" w:rsidRPr="00695CC5" w:rsidRDefault="00A25BDF" w:rsidP="00CD2C44">
            <w:pPr>
              <w:rPr>
                <w:b/>
                <w:lang w:val="en-US"/>
              </w:rPr>
            </w:pPr>
            <w:r w:rsidRPr="006C69F3">
              <w:t>BIKSNA za HP, CANON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3356AD35"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1F3F8AC5"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7903EB2E"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63BB6A1A" w14:textId="1E2127E3"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7E24CAD" w14:textId="77777777" w:rsidR="00A25BDF" w:rsidRPr="00695CC5" w:rsidRDefault="00A25BDF" w:rsidP="00CD2C44">
            <w:pPr>
              <w:jc w:val="center"/>
              <w:rPr>
                <w:noProof/>
                <w:lang w:val="sl-SI"/>
              </w:rPr>
            </w:pPr>
          </w:p>
        </w:tc>
      </w:tr>
      <w:tr w:rsidR="00611B4D" w:rsidRPr="00695CC5" w14:paraId="6AF4DC9A"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CF29392"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11428D9" w14:textId="77777777" w:rsidR="00A25BDF" w:rsidRPr="00695CC5" w:rsidRDefault="00A25BDF" w:rsidP="00CD2C44">
            <w:pPr>
              <w:rPr>
                <w:b/>
                <w:lang w:val="en-US"/>
              </w:rPr>
            </w:pPr>
            <w:r>
              <w:t xml:space="preserve">BIKSNA za laserske LEXMARK </w:t>
            </w:r>
            <w:r w:rsidRPr="006C69F3">
              <w:t>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4D6FDA62"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5719BB5D"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7BBA72A3"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1135CFDB" w14:textId="4D5CC9E7"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873BBB4" w14:textId="77777777" w:rsidR="00A25BDF" w:rsidRPr="00695CC5" w:rsidRDefault="00A25BDF" w:rsidP="00CD2C44">
            <w:pPr>
              <w:jc w:val="center"/>
              <w:rPr>
                <w:noProof/>
                <w:lang w:val="sl-SI"/>
              </w:rPr>
            </w:pPr>
          </w:p>
        </w:tc>
      </w:tr>
      <w:tr w:rsidR="00611B4D" w:rsidRPr="00695CC5" w14:paraId="6E02162D"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EBFF595"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353D35B6" w14:textId="77777777" w:rsidR="00A25BDF" w:rsidRPr="00695CC5" w:rsidRDefault="00A25BDF" w:rsidP="00CD2C44">
            <w:pPr>
              <w:rPr>
                <w:b/>
                <w:lang w:val="en-US"/>
              </w:rPr>
            </w:pPr>
            <w:r w:rsidRPr="006C69F3">
              <w:t>BIKSNA za LEXMARK</w:t>
            </w:r>
            <w:r>
              <w:t xml:space="preserve"> </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08426621"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7654BFC0"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4DE059B5"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2C4D18B2" w14:textId="3FDAF471"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4B92661" w14:textId="77777777" w:rsidR="00A25BDF" w:rsidRPr="00695CC5" w:rsidRDefault="00A25BDF" w:rsidP="00CD2C44">
            <w:pPr>
              <w:jc w:val="center"/>
              <w:rPr>
                <w:noProof/>
                <w:lang w:val="sl-SI"/>
              </w:rPr>
            </w:pPr>
          </w:p>
        </w:tc>
      </w:tr>
      <w:tr w:rsidR="00611B4D" w:rsidRPr="00695CC5" w14:paraId="3EF498EA"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119AC5D"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30F65AE8" w14:textId="77777777" w:rsidR="00A25BDF" w:rsidRPr="00695CC5" w:rsidRDefault="00A25BDF" w:rsidP="00CD2C44">
            <w:pPr>
              <w:rPr>
                <w:b/>
                <w:lang w:val="en-US"/>
              </w:rPr>
            </w:pPr>
            <w:r w:rsidRPr="006C69F3">
              <w:t>BIKSNA za laserske SAMSUNG</w:t>
            </w:r>
            <w:r>
              <w:t>, XEROX</w:t>
            </w:r>
            <w:r w:rsidRPr="006C69F3">
              <w:t xml:space="preserv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760A3811"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0115D074"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4CEAC2F8"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CEA9163" w14:textId="46CD4C09"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DD852FE" w14:textId="77777777" w:rsidR="00A25BDF" w:rsidRPr="00695CC5" w:rsidRDefault="00A25BDF" w:rsidP="00CD2C44">
            <w:pPr>
              <w:jc w:val="center"/>
              <w:rPr>
                <w:noProof/>
                <w:lang w:val="sl-SI"/>
              </w:rPr>
            </w:pPr>
          </w:p>
        </w:tc>
      </w:tr>
      <w:tr w:rsidR="00611B4D" w:rsidRPr="00695CC5" w14:paraId="0A4EB036"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89B1D27"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01BA3A56" w14:textId="77777777" w:rsidR="00A25BDF" w:rsidRPr="00695CC5" w:rsidRDefault="00A25BDF" w:rsidP="00CD2C44">
            <w:pPr>
              <w:rPr>
                <w:b/>
                <w:lang w:val="en-US"/>
              </w:rPr>
            </w:pPr>
            <w:r w:rsidRPr="006C69F3">
              <w:t>BIKSNA za SAMSUNG</w:t>
            </w:r>
            <w:r>
              <w:t>, XEROX</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605CAE90"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5EA1A26E"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7D7268F4"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9E137D0" w14:textId="1327EB16"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0272F4E" w14:textId="77777777" w:rsidR="00A25BDF" w:rsidRPr="00695CC5" w:rsidRDefault="00A25BDF" w:rsidP="00CD2C44">
            <w:pPr>
              <w:jc w:val="center"/>
              <w:rPr>
                <w:noProof/>
                <w:lang w:val="sl-SI"/>
              </w:rPr>
            </w:pPr>
          </w:p>
        </w:tc>
      </w:tr>
      <w:tr w:rsidR="00611B4D" w:rsidRPr="00695CC5" w14:paraId="39F18791"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7CAB82D"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07083E70" w14:textId="77777777" w:rsidR="00A25BDF" w:rsidRPr="006C69F3" w:rsidRDefault="00A25BDF" w:rsidP="00CD2C44">
            <w:r w:rsidRPr="006C69F3">
              <w:t>FIKSIRNA FOLIJA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625008FB"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33756B29"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5C73B788"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A9CE5E7" w14:textId="431A2113"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302C98E0" w14:textId="77777777" w:rsidR="00A25BDF" w:rsidRPr="00695CC5" w:rsidRDefault="00A25BDF" w:rsidP="00CD2C44">
            <w:pPr>
              <w:jc w:val="center"/>
              <w:rPr>
                <w:noProof/>
                <w:lang w:val="sl-SI"/>
              </w:rPr>
            </w:pPr>
          </w:p>
        </w:tc>
      </w:tr>
      <w:tr w:rsidR="00611B4D" w:rsidRPr="00695CC5" w14:paraId="598C778A"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1EA9661"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F97AC68" w14:textId="77777777" w:rsidR="00A25BDF" w:rsidRPr="006C69F3" w:rsidRDefault="00A25BDF" w:rsidP="00CD2C44">
            <w:r w:rsidRPr="006C69F3">
              <w:t>FIKSIRNA FOLIJA za laserske SAMSUNG</w:t>
            </w:r>
            <w:r>
              <w:t>, XEROX</w:t>
            </w:r>
            <w:r w:rsidRPr="006C69F3">
              <w:t xml:space="preserv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18BDC8DC"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43CF5772"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680DA1DD"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45A7ABF" w14:textId="04345E2D"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E23AC0F" w14:textId="77777777" w:rsidR="00A25BDF" w:rsidRPr="00695CC5" w:rsidRDefault="00A25BDF" w:rsidP="00CD2C44">
            <w:pPr>
              <w:jc w:val="center"/>
              <w:rPr>
                <w:noProof/>
                <w:lang w:val="sl-SI"/>
              </w:rPr>
            </w:pPr>
          </w:p>
        </w:tc>
      </w:tr>
      <w:tr w:rsidR="00611B4D" w:rsidRPr="00695CC5" w14:paraId="2C3B1801"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CD2DCE5"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0712F62" w14:textId="77777777" w:rsidR="00A25BDF" w:rsidRPr="006C69F3" w:rsidRDefault="00A25BDF" w:rsidP="00CD2C44">
            <w:r w:rsidRPr="006C69F3">
              <w:t>FIKSIRNA FOLIJA za laserske LEXMARK</w:t>
            </w:r>
            <w:r>
              <w:t xml:space="preserve"> </w:t>
            </w:r>
            <w:r w:rsidRPr="006C69F3">
              <w:t xml:space="preserv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5133958C"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42FCF89F"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554A30C0"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DDAC0A7" w14:textId="45A7E6B3"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4C1DBF27" w14:textId="77777777" w:rsidR="00A25BDF" w:rsidRPr="00695CC5" w:rsidRDefault="00A25BDF" w:rsidP="00CD2C44">
            <w:pPr>
              <w:jc w:val="center"/>
              <w:rPr>
                <w:noProof/>
                <w:lang w:val="sl-SI"/>
              </w:rPr>
            </w:pPr>
          </w:p>
        </w:tc>
      </w:tr>
      <w:tr w:rsidR="00611B4D" w:rsidRPr="00695CC5" w14:paraId="4A5860DD"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214BA39"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20391113" w14:textId="77777777" w:rsidR="00A25BDF" w:rsidRPr="006C69F3" w:rsidRDefault="00A25BDF" w:rsidP="00CD2C44">
            <w:r w:rsidRPr="006C69F3">
              <w:t>FIKSIRNA FOLIJA za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4850BCD3"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5C68C9F6"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654BD312"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B18BE01" w14:textId="0946342A"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3F3E0BD3" w14:textId="77777777" w:rsidR="00A25BDF" w:rsidRPr="00695CC5" w:rsidRDefault="00A25BDF" w:rsidP="00CD2C44">
            <w:pPr>
              <w:jc w:val="center"/>
              <w:rPr>
                <w:noProof/>
                <w:lang w:val="sl-SI"/>
              </w:rPr>
            </w:pPr>
          </w:p>
        </w:tc>
      </w:tr>
      <w:tr w:rsidR="00611B4D" w:rsidRPr="00695CC5" w14:paraId="2093DE0B"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B88D581"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0B7379D4" w14:textId="77777777" w:rsidR="00A25BDF" w:rsidRPr="006C69F3" w:rsidRDefault="00A25BDF" w:rsidP="00CD2C44">
            <w:r w:rsidRPr="006C69F3">
              <w:t>FIKSIRNA FOLIJA za SAMSUNG</w:t>
            </w:r>
            <w:r>
              <w:t>, XEROX</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681563D3"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17A37D22"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58300C52"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6042EE8" w14:textId="1B6A4D9C"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98864E8" w14:textId="77777777" w:rsidR="00A25BDF" w:rsidRPr="00695CC5" w:rsidRDefault="00A25BDF" w:rsidP="00CD2C44">
            <w:pPr>
              <w:jc w:val="center"/>
              <w:rPr>
                <w:noProof/>
                <w:lang w:val="sl-SI"/>
              </w:rPr>
            </w:pPr>
          </w:p>
        </w:tc>
      </w:tr>
      <w:tr w:rsidR="00611B4D" w:rsidRPr="00695CC5" w14:paraId="1FE1938F"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3BA0397"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7228AF83" w14:textId="77777777" w:rsidR="00A25BDF" w:rsidRPr="006C69F3" w:rsidRDefault="00A25BDF" w:rsidP="00CD2C44">
            <w:r>
              <w:t xml:space="preserve">FIKSIRNA FOLIJA za LEXMARK </w:t>
            </w:r>
            <w:r w:rsidRPr="006C69F3">
              <w:t>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1DE237DE"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0A85FC1F"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260CEF56"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5125D4C7" w14:textId="44EF2937"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3360B3E1" w14:textId="77777777" w:rsidR="00A25BDF" w:rsidRPr="00695CC5" w:rsidRDefault="00A25BDF" w:rsidP="00CD2C44">
            <w:pPr>
              <w:jc w:val="center"/>
              <w:rPr>
                <w:noProof/>
                <w:lang w:val="sl-SI"/>
              </w:rPr>
            </w:pPr>
          </w:p>
        </w:tc>
      </w:tr>
      <w:tr w:rsidR="00611B4D" w:rsidRPr="00695CC5" w14:paraId="6E6FFB91"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BE6A01B"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998E667" w14:textId="77777777" w:rsidR="00A25BDF" w:rsidRDefault="00A25BDF" w:rsidP="00CD2C44">
            <w:r w:rsidRPr="006C69F3">
              <w:t>FIKSIRNI VALJAK DONJI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09CBD8E9"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C4D0DCD"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7053CF4"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63176349" w14:textId="61E13042"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348E46E" w14:textId="77777777" w:rsidR="00A25BDF" w:rsidRPr="00695CC5" w:rsidRDefault="00A25BDF" w:rsidP="00CD2C44">
            <w:pPr>
              <w:jc w:val="center"/>
              <w:rPr>
                <w:noProof/>
                <w:lang w:val="sl-SI"/>
              </w:rPr>
            </w:pPr>
          </w:p>
        </w:tc>
      </w:tr>
      <w:tr w:rsidR="00611B4D" w:rsidRPr="00695CC5" w14:paraId="21285BA7"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912DEF0"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3FF815E" w14:textId="77777777" w:rsidR="00A25BDF" w:rsidRPr="006C69F3" w:rsidRDefault="00A25BDF" w:rsidP="00CD2C44">
            <w:r w:rsidRPr="006C69F3">
              <w:t xml:space="preserve">FIKSIRNI VALJAK DONJI  za HP, CANON laserske štampače veće </w:t>
            </w:r>
            <w:r w:rsidRPr="006C69F3">
              <w:lastRenderedPageBreak/>
              <w:t>brzine</w:t>
            </w:r>
          </w:p>
        </w:tc>
        <w:tc>
          <w:tcPr>
            <w:tcW w:w="327" w:type="pct"/>
            <w:tcBorders>
              <w:top w:val="single" w:sz="8" w:space="0" w:color="auto"/>
              <w:left w:val="nil"/>
              <w:bottom w:val="single" w:sz="8" w:space="0" w:color="auto"/>
              <w:right w:val="single" w:sz="8" w:space="0" w:color="auto"/>
            </w:tcBorders>
            <w:shd w:val="clear" w:color="auto" w:fill="auto"/>
            <w:noWrap/>
          </w:tcPr>
          <w:p w14:paraId="3C12C75E" w14:textId="77777777" w:rsidR="00A25BDF" w:rsidRPr="00695CC5" w:rsidRDefault="00A25BDF" w:rsidP="00CD2C44">
            <w:pPr>
              <w:jc w:val="center"/>
              <w:rPr>
                <w:b/>
                <w:lang w:val="en-US"/>
              </w:rPr>
            </w:pPr>
            <w:r w:rsidRPr="007768C8">
              <w:rPr>
                <w:lang w:val="sr-Cyrl-RS"/>
              </w:rPr>
              <w:lastRenderedPageBreak/>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37774148"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BF5693B"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51042B7" w14:textId="508BBD99"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BDC6556" w14:textId="77777777" w:rsidR="00A25BDF" w:rsidRPr="00695CC5" w:rsidRDefault="00A25BDF" w:rsidP="00CD2C44">
            <w:pPr>
              <w:jc w:val="center"/>
              <w:rPr>
                <w:noProof/>
                <w:lang w:val="sl-SI"/>
              </w:rPr>
            </w:pPr>
          </w:p>
        </w:tc>
      </w:tr>
      <w:tr w:rsidR="00A25BDF" w:rsidRPr="00695CC5" w14:paraId="52A9850B"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450CD1E"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AD9BB42" w14:textId="77777777" w:rsidR="00A25BDF" w:rsidRPr="006C69F3" w:rsidRDefault="00A25BDF" w:rsidP="00CD2C44">
            <w:r w:rsidRPr="006C69F3">
              <w:t>FIKSIRNI VALJAK DONJI  za LEXMARK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1DF1B822"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5D31AC11"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2276B3F7"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55A2FF76" w14:textId="2D3341F9"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692F324C" w14:textId="77777777" w:rsidR="00A25BDF" w:rsidRPr="00695CC5" w:rsidRDefault="00A25BDF" w:rsidP="00CD2C44">
            <w:pPr>
              <w:jc w:val="center"/>
              <w:rPr>
                <w:noProof/>
                <w:lang w:val="sl-SI"/>
              </w:rPr>
            </w:pPr>
          </w:p>
        </w:tc>
      </w:tr>
      <w:tr w:rsidR="00A25BDF" w:rsidRPr="00695CC5" w14:paraId="5E74D756"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C61E55D"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62A90FFA" w14:textId="77777777" w:rsidR="00A25BDF" w:rsidRPr="006C69F3" w:rsidRDefault="00A25BDF" w:rsidP="00CD2C44">
            <w:r w:rsidRPr="006C69F3">
              <w:t>FIKSIRNI VALJAK DONJI  za SAMSUNG</w:t>
            </w:r>
            <w:r>
              <w:t>, XEROX</w:t>
            </w:r>
            <w:r w:rsidRPr="006C69F3">
              <w:t xml:space="preserve">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0AD6D8F1"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F4D5756"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AEC96D2"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51C6A84" w14:textId="4A46D881"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E2F0F90" w14:textId="77777777" w:rsidR="00A25BDF" w:rsidRPr="00695CC5" w:rsidRDefault="00A25BDF" w:rsidP="00CD2C44">
            <w:pPr>
              <w:jc w:val="center"/>
              <w:rPr>
                <w:noProof/>
                <w:lang w:val="sl-SI"/>
              </w:rPr>
            </w:pPr>
          </w:p>
        </w:tc>
      </w:tr>
      <w:tr w:rsidR="00A25BDF" w:rsidRPr="00695CC5" w14:paraId="147C31AE"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375D7C8"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AE3EFD2" w14:textId="77777777" w:rsidR="00A25BDF" w:rsidRPr="006C69F3" w:rsidRDefault="00A25BDF" w:rsidP="00CD2C44">
            <w:r w:rsidRPr="006C69F3">
              <w:t>FIKSIRNI VALJAK DONJI  za LEXMARK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35740ECD"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40689B33"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ACBB85A"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816CD5F" w14:textId="243EDDB2"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6DD160D1" w14:textId="77777777" w:rsidR="00A25BDF" w:rsidRPr="00695CC5" w:rsidRDefault="00A25BDF" w:rsidP="00CD2C44">
            <w:pPr>
              <w:jc w:val="center"/>
              <w:rPr>
                <w:noProof/>
                <w:lang w:val="sl-SI"/>
              </w:rPr>
            </w:pPr>
          </w:p>
        </w:tc>
      </w:tr>
      <w:tr w:rsidR="00A25BDF" w:rsidRPr="00695CC5" w14:paraId="6DCF2BBA"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B8AAE82"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255AA50" w14:textId="77777777" w:rsidR="00A25BDF" w:rsidRPr="006C69F3" w:rsidRDefault="00A25BDF" w:rsidP="00CD2C44">
            <w:r w:rsidRPr="006C69F3">
              <w:t>FIKSIRNI VALJAK DONJI  za SAMSUNG</w:t>
            </w:r>
            <w:r>
              <w:t>, XEROX</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7B7386EA"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1A0BC6A1"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6C4C2C1D"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50CFDF7C" w14:textId="3FAD0957"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1BD7F72" w14:textId="77777777" w:rsidR="00A25BDF" w:rsidRPr="00695CC5" w:rsidRDefault="00A25BDF" w:rsidP="00CD2C44">
            <w:pPr>
              <w:jc w:val="center"/>
              <w:rPr>
                <w:noProof/>
                <w:lang w:val="sl-SI"/>
              </w:rPr>
            </w:pPr>
          </w:p>
        </w:tc>
      </w:tr>
      <w:tr w:rsidR="00A25BDF" w:rsidRPr="00695CC5" w14:paraId="7CE06597"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FCD6D51"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6E781BC" w14:textId="77777777" w:rsidR="00A25BDF" w:rsidRPr="006C69F3" w:rsidRDefault="00A25BDF" w:rsidP="00CD2C44">
            <w:r w:rsidRPr="006C69F3">
              <w:t>FIKSIRNI VALJAK GORNJI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3A68E3D0"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4F86639"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0F33A52"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2876735F" w14:textId="5BEC3D29"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6334D51B" w14:textId="77777777" w:rsidR="00A25BDF" w:rsidRPr="00695CC5" w:rsidRDefault="00A25BDF" w:rsidP="00CD2C44">
            <w:pPr>
              <w:jc w:val="center"/>
              <w:rPr>
                <w:noProof/>
                <w:lang w:val="sl-SI"/>
              </w:rPr>
            </w:pPr>
          </w:p>
        </w:tc>
      </w:tr>
      <w:tr w:rsidR="00A25BDF" w:rsidRPr="00695CC5" w14:paraId="17D36F2D"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7A64A91"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51876821" w14:textId="77777777" w:rsidR="00A25BDF" w:rsidRPr="006C69F3" w:rsidRDefault="00A25BDF" w:rsidP="00CD2C44">
            <w:r w:rsidRPr="006C69F3">
              <w:t>FIKSIRNI VALJAK GORNJI  za HP, CANON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52B29074"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275CA382"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4A0CFEA"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27F98540" w14:textId="007E9EDA"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A79A59E" w14:textId="77777777" w:rsidR="00A25BDF" w:rsidRPr="00695CC5" w:rsidRDefault="00A25BDF" w:rsidP="00CD2C44">
            <w:pPr>
              <w:jc w:val="center"/>
              <w:rPr>
                <w:noProof/>
                <w:lang w:val="sl-SI"/>
              </w:rPr>
            </w:pPr>
          </w:p>
        </w:tc>
      </w:tr>
      <w:tr w:rsidR="00A25BDF" w:rsidRPr="00695CC5" w14:paraId="7CC771EA"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55CBD7B"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71DDF0FF" w14:textId="77777777" w:rsidR="00A25BDF" w:rsidRPr="006C69F3" w:rsidRDefault="00A25BDF" w:rsidP="00CD2C44">
            <w:r w:rsidRPr="006C69F3">
              <w:t>FIKSIRNI VALJAK GORNJI  za LEXMARK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6A735441"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57437EC"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50EAD903"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69251AB" w14:textId="4E954E54"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653ED68" w14:textId="77777777" w:rsidR="00A25BDF" w:rsidRPr="00695CC5" w:rsidRDefault="00A25BDF" w:rsidP="00CD2C44">
            <w:pPr>
              <w:jc w:val="center"/>
              <w:rPr>
                <w:noProof/>
                <w:lang w:val="sl-SI"/>
              </w:rPr>
            </w:pPr>
          </w:p>
        </w:tc>
      </w:tr>
      <w:tr w:rsidR="00A25BDF" w:rsidRPr="00695CC5" w14:paraId="60D00ABA"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A6A149F"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22A5DFEB" w14:textId="77777777" w:rsidR="00A25BDF" w:rsidRPr="006C69F3" w:rsidRDefault="00A25BDF" w:rsidP="00CD2C44">
            <w:r w:rsidRPr="006C69F3">
              <w:t>FIKSIRNI VALJAK GORNJI  za SAMSUNG</w:t>
            </w:r>
            <w:r>
              <w:t>, XEROX</w:t>
            </w:r>
            <w:r w:rsidRPr="006C69F3">
              <w:t xml:space="preserve">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508C1123"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287A5298"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C603D98"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7BF53C1" w14:textId="08B17EF5"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1FCF858" w14:textId="77777777" w:rsidR="00A25BDF" w:rsidRPr="00695CC5" w:rsidRDefault="00A25BDF" w:rsidP="00CD2C44">
            <w:pPr>
              <w:jc w:val="center"/>
              <w:rPr>
                <w:noProof/>
                <w:lang w:val="sl-SI"/>
              </w:rPr>
            </w:pPr>
          </w:p>
        </w:tc>
      </w:tr>
      <w:tr w:rsidR="00A25BDF" w:rsidRPr="00695CC5" w14:paraId="17B8045A"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8387BB5"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9EE9C15" w14:textId="77777777" w:rsidR="00A25BDF" w:rsidRPr="006C69F3" w:rsidRDefault="00A25BDF" w:rsidP="00CD2C44">
            <w:r w:rsidRPr="006C69F3">
              <w:t>FIKSIRNI VALJAK GORNJI  za LEXMARK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71E6967C"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3628107A"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6FB20F49"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A0CF4B5" w14:textId="7284E780"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E149C2C" w14:textId="77777777" w:rsidR="00A25BDF" w:rsidRPr="00695CC5" w:rsidRDefault="00A25BDF" w:rsidP="00CD2C44">
            <w:pPr>
              <w:jc w:val="center"/>
              <w:rPr>
                <w:noProof/>
                <w:lang w:val="sl-SI"/>
              </w:rPr>
            </w:pPr>
          </w:p>
        </w:tc>
      </w:tr>
      <w:tr w:rsidR="00A25BDF" w:rsidRPr="00695CC5" w14:paraId="20ED12DD"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98BA54C"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D511BB7" w14:textId="77777777" w:rsidR="00A25BDF" w:rsidRPr="006C69F3" w:rsidRDefault="00A25BDF" w:rsidP="00CD2C44">
            <w:r w:rsidRPr="006C69F3">
              <w:t>FIKSIRNI VALJAK GORNJI  za SAMSUNG</w:t>
            </w:r>
            <w:r>
              <w:t>, XEROX</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3BA123C8"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2FE68381"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45FD2C98"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94FA928" w14:textId="703BECED"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40192D56" w14:textId="77777777" w:rsidR="00A25BDF" w:rsidRPr="00695CC5" w:rsidRDefault="00A25BDF" w:rsidP="00CD2C44">
            <w:pPr>
              <w:jc w:val="center"/>
              <w:rPr>
                <w:noProof/>
                <w:lang w:val="sl-SI"/>
              </w:rPr>
            </w:pPr>
          </w:p>
        </w:tc>
      </w:tr>
      <w:tr w:rsidR="00A25BDF" w:rsidRPr="00695CC5" w14:paraId="03116C70"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1F95ADD"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61F9B11" w14:textId="77777777" w:rsidR="00A25BDF" w:rsidRPr="006C69F3" w:rsidRDefault="00A25BDF" w:rsidP="00CD2C44">
            <w:r w:rsidRPr="006C69F3">
              <w:t>FLAT KABEL</w:t>
            </w:r>
          </w:p>
        </w:tc>
        <w:tc>
          <w:tcPr>
            <w:tcW w:w="327" w:type="pct"/>
            <w:tcBorders>
              <w:top w:val="single" w:sz="8" w:space="0" w:color="auto"/>
              <w:left w:val="nil"/>
              <w:bottom w:val="single" w:sz="8" w:space="0" w:color="auto"/>
              <w:right w:val="single" w:sz="8" w:space="0" w:color="auto"/>
            </w:tcBorders>
            <w:shd w:val="clear" w:color="auto" w:fill="auto"/>
            <w:noWrap/>
          </w:tcPr>
          <w:p w14:paraId="558C994A"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0DE19BFB"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05C2E10A"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23299579" w14:textId="04532BC5"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D57F9A8" w14:textId="77777777" w:rsidR="00A25BDF" w:rsidRPr="00695CC5" w:rsidRDefault="00A25BDF" w:rsidP="00CD2C44">
            <w:pPr>
              <w:jc w:val="center"/>
              <w:rPr>
                <w:noProof/>
                <w:lang w:val="sl-SI"/>
              </w:rPr>
            </w:pPr>
          </w:p>
        </w:tc>
      </w:tr>
      <w:tr w:rsidR="00A25BDF" w:rsidRPr="00695CC5" w14:paraId="325E47D3"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E79C653"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30BA3C7E" w14:textId="77777777" w:rsidR="00A25BDF" w:rsidRPr="006C69F3" w:rsidRDefault="00A25BDF" w:rsidP="00CD2C44">
            <w:r>
              <w:t>GLAVA ZA ŠTAMPANJE (EPSON 690)</w:t>
            </w:r>
          </w:p>
        </w:tc>
        <w:tc>
          <w:tcPr>
            <w:tcW w:w="327" w:type="pct"/>
            <w:tcBorders>
              <w:top w:val="single" w:sz="8" w:space="0" w:color="auto"/>
              <w:left w:val="nil"/>
              <w:bottom w:val="single" w:sz="8" w:space="0" w:color="auto"/>
              <w:right w:val="single" w:sz="8" w:space="0" w:color="auto"/>
            </w:tcBorders>
            <w:shd w:val="clear" w:color="auto" w:fill="auto"/>
            <w:noWrap/>
          </w:tcPr>
          <w:p w14:paraId="73AF6C30"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2BD6530B"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3ED423DB"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583C8C29" w14:textId="5BCF67F6"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5D9DF75" w14:textId="77777777" w:rsidR="00A25BDF" w:rsidRPr="00695CC5" w:rsidRDefault="00A25BDF" w:rsidP="00CD2C44">
            <w:pPr>
              <w:jc w:val="center"/>
              <w:rPr>
                <w:noProof/>
                <w:lang w:val="sl-SI"/>
              </w:rPr>
            </w:pPr>
          </w:p>
        </w:tc>
      </w:tr>
      <w:tr w:rsidR="00A25BDF" w:rsidRPr="00695CC5" w14:paraId="5AD481EC"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5F62598"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2F0D1E0C" w14:textId="77777777" w:rsidR="00A25BDF" w:rsidRDefault="00A25BDF" w:rsidP="00CD2C44">
            <w:r w:rsidRPr="006C69F3">
              <w:t>GLAVA ZA ŠTAMPANJE (EPSON 630)</w:t>
            </w:r>
          </w:p>
        </w:tc>
        <w:tc>
          <w:tcPr>
            <w:tcW w:w="327" w:type="pct"/>
            <w:tcBorders>
              <w:top w:val="single" w:sz="8" w:space="0" w:color="auto"/>
              <w:left w:val="nil"/>
              <w:bottom w:val="single" w:sz="8" w:space="0" w:color="auto"/>
              <w:right w:val="single" w:sz="8" w:space="0" w:color="auto"/>
            </w:tcBorders>
            <w:shd w:val="clear" w:color="auto" w:fill="auto"/>
            <w:noWrap/>
          </w:tcPr>
          <w:p w14:paraId="2546866E"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1D9FFC29"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42F34306"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1D996E57" w14:textId="2CF4B5E8"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22AB0FC" w14:textId="77777777" w:rsidR="00A25BDF" w:rsidRPr="00695CC5" w:rsidRDefault="00A25BDF" w:rsidP="00CD2C44">
            <w:pPr>
              <w:jc w:val="center"/>
              <w:rPr>
                <w:noProof/>
                <w:lang w:val="sl-SI"/>
              </w:rPr>
            </w:pPr>
          </w:p>
        </w:tc>
      </w:tr>
      <w:tr w:rsidR="00A25BDF" w:rsidRPr="00695CC5" w14:paraId="1525DA2B"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589146D"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6E15D56" w14:textId="77777777" w:rsidR="00A25BDF" w:rsidRPr="006C69F3" w:rsidRDefault="00A25BDF" w:rsidP="00CD2C44">
            <w:r>
              <w:t xml:space="preserve">GLAVA ZA ŠTAMPANJE (FUJITSU </w:t>
            </w:r>
            <w:r w:rsidRPr="0074530D">
              <w:rPr>
                <w:color w:val="000000"/>
              </w:rPr>
              <w:t>DL3800</w:t>
            </w:r>
            <w:r>
              <w:rPr>
                <w:color w:val="000000"/>
              </w:rPr>
              <w:t>)</w:t>
            </w:r>
          </w:p>
        </w:tc>
        <w:tc>
          <w:tcPr>
            <w:tcW w:w="327" w:type="pct"/>
            <w:tcBorders>
              <w:top w:val="single" w:sz="8" w:space="0" w:color="auto"/>
              <w:left w:val="nil"/>
              <w:bottom w:val="single" w:sz="8" w:space="0" w:color="auto"/>
              <w:right w:val="single" w:sz="8" w:space="0" w:color="auto"/>
            </w:tcBorders>
            <w:shd w:val="clear" w:color="auto" w:fill="auto"/>
            <w:noWrap/>
          </w:tcPr>
          <w:p w14:paraId="5EC66782"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7C7DDA10"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4696085A"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32390FA" w14:textId="0ACBC6CB"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67D6F5C" w14:textId="77777777" w:rsidR="00A25BDF" w:rsidRPr="00695CC5" w:rsidRDefault="00A25BDF" w:rsidP="00CD2C44">
            <w:pPr>
              <w:jc w:val="center"/>
              <w:rPr>
                <w:noProof/>
                <w:lang w:val="sl-SI"/>
              </w:rPr>
            </w:pPr>
          </w:p>
        </w:tc>
      </w:tr>
      <w:tr w:rsidR="00A25BDF" w:rsidRPr="00695CC5" w14:paraId="3DF161B1"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82F6181"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7CBC8BC9" w14:textId="77777777" w:rsidR="00A25BDF" w:rsidRDefault="00A25BDF" w:rsidP="00CD2C44">
            <w:r>
              <w:t xml:space="preserve">GLAVA ZA ŠTAMPANJE (FUJITSU </w:t>
            </w:r>
            <w:r>
              <w:rPr>
                <w:color w:val="000000"/>
              </w:rPr>
              <w:t>DL385</w:t>
            </w:r>
            <w:r w:rsidRPr="0074530D">
              <w:rPr>
                <w:color w:val="000000"/>
              </w:rPr>
              <w:t>0</w:t>
            </w:r>
            <w:r>
              <w:rPr>
                <w:color w:val="000000"/>
              </w:rPr>
              <w:t xml:space="preserve"> +)</w:t>
            </w:r>
          </w:p>
        </w:tc>
        <w:tc>
          <w:tcPr>
            <w:tcW w:w="327" w:type="pct"/>
            <w:tcBorders>
              <w:top w:val="single" w:sz="8" w:space="0" w:color="auto"/>
              <w:left w:val="nil"/>
              <w:bottom w:val="single" w:sz="8" w:space="0" w:color="auto"/>
              <w:right w:val="single" w:sz="8" w:space="0" w:color="auto"/>
            </w:tcBorders>
            <w:shd w:val="clear" w:color="auto" w:fill="auto"/>
            <w:noWrap/>
          </w:tcPr>
          <w:p w14:paraId="684BAAA8"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39DEECFD"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0590D8C7"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8366659" w14:textId="7BC311DA"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A014644" w14:textId="77777777" w:rsidR="00A25BDF" w:rsidRPr="00695CC5" w:rsidRDefault="00A25BDF" w:rsidP="00CD2C44">
            <w:pPr>
              <w:jc w:val="center"/>
              <w:rPr>
                <w:noProof/>
                <w:lang w:val="sl-SI"/>
              </w:rPr>
            </w:pPr>
          </w:p>
        </w:tc>
      </w:tr>
      <w:tr w:rsidR="00A25BDF" w:rsidRPr="00695CC5" w14:paraId="4C35ECB2"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03D859C"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033BA85D" w14:textId="77777777" w:rsidR="00A25BDF" w:rsidRDefault="00A25BDF" w:rsidP="00CD2C44">
            <w:r w:rsidRPr="006C69F3">
              <w:t>GREJAČ U FIKSIRNOJ JEDINICI</w:t>
            </w:r>
            <w:r>
              <w:t xml:space="preserve"> </w:t>
            </w:r>
          </w:p>
        </w:tc>
        <w:tc>
          <w:tcPr>
            <w:tcW w:w="327" w:type="pct"/>
            <w:tcBorders>
              <w:top w:val="single" w:sz="8" w:space="0" w:color="auto"/>
              <w:left w:val="nil"/>
              <w:bottom w:val="single" w:sz="8" w:space="0" w:color="auto"/>
              <w:right w:val="single" w:sz="8" w:space="0" w:color="auto"/>
            </w:tcBorders>
            <w:shd w:val="clear" w:color="auto" w:fill="auto"/>
            <w:noWrap/>
          </w:tcPr>
          <w:p w14:paraId="22B6A079"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53370DA3"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0330CAFC"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213023B" w14:textId="48B281F7"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E494702" w14:textId="77777777" w:rsidR="00A25BDF" w:rsidRPr="00695CC5" w:rsidRDefault="00A25BDF" w:rsidP="00CD2C44">
            <w:pPr>
              <w:jc w:val="center"/>
              <w:rPr>
                <w:noProof/>
                <w:lang w:val="sl-SI"/>
              </w:rPr>
            </w:pPr>
          </w:p>
        </w:tc>
      </w:tr>
      <w:tr w:rsidR="00A25BDF" w:rsidRPr="00695CC5" w14:paraId="4C5044B7"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BC658C2"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347DA21" w14:textId="77777777" w:rsidR="00A25BDF" w:rsidRPr="006C69F3" w:rsidRDefault="00A25BDF" w:rsidP="00CD2C44">
            <w:r w:rsidRPr="006C69F3">
              <w:t>KVAČILO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4687DAB0"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4DD5C57"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B6877B7"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1B2C5D9C" w14:textId="22BF2E85"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00FE1A6" w14:textId="77777777" w:rsidR="00A25BDF" w:rsidRPr="00695CC5" w:rsidRDefault="00A25BDF" w:rsidP="00CD2C44">
            <w:pPr>
              <w:jc w:val="center"/>
              <w:rPr>
                <w:noProof/>
                <w:lang w:val="sl-SI"/>
              </w:rPr>
            </w:pPr>
          </w:p>
        </w:tc>
      </w:tr>
      <w:tr w:rsidR="00A25BDF" w:rsidRPr="00695CC5" w14:paraId="1C98C532"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E690F26"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5F770982" w14:textId="77777777" w:rsidR="00A25BDF" w:rsidRPr="006C69F3" w:rsidRDefault="00A25BDF" w:rsidP="00CD2C44">
            <w:r w:rsidRPr="006C69F3">
              <w:t>KVAČILO za HP, CANON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74B49EDC"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503F4792"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51574CDE"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26A98A3A" w14:textId="0E93A616"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12892E9" w14:textId="77777777" w:rsidR="00A25BDF" w:rsidRPr="00695CC5" w:rsidRDefault="00A25BDF" w:rsidP="00CD2C44">
            <w:pPr>
              <w:jc w:val="center"/>
              <w:rPr>
                <w:noProof/>
                <w:lang w:val="sl-SI"/>
              </w:rPr>
            </w:pPr>
          </w:p>
        </w:tc>
      </w:tr>
      <w:tr w:rsidR="00A25BDF" w:rsidRPr="00695CC5" w14:paraId="18999F1E"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BD1CCC2"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2AA8EDCB" w14:textId="77777777" w:rsidR="00A25BDF" w:rsidRPr="006C69F3" w:rsidRDefault="00A25BDF" w:rsidP="00CD2C44">
            <w:r w:rsidRPr="006C69F3">
              <w:t>KVAČILO za LEXMARK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2DB74AE1"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BC0742D"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2FD233C"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5135C567" w14:textId="2470B5DA"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6E2DF35" w14:textId="77777777" w:rsidR="00A25BDF" w:rsidRPr="00695CC5" w:rsidRDefault="00A25BDF" w:rsidP="00CD2C44">
            <w:pPr>
              <w:jc w:val="center"/>
              <w:rPr>
                <w:noProof/>
                <w:lang w:val="sl-SI"/>
              </w:rPr>
            </w:pPr>
          </w:p>
        </w:tc>
      </w:tr>
      <w:tr w:rsidR="00A25BDF" w:rsidRPr="00695CC5" w14:paraId="61C5D688"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879F17A"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5931BC45" w14:textId="77777777" w:rsidR="00A25BDF" w:rsidRPr="006C69F3" w:rsidRDefault="00A25BDF" w:rsidP="00CD2C44">
            <w:r w:rsidRPr="006C69F3">
              <w:t>KVAČILO za SAMSUNG</w:t>
            </w:r>
            <w:r>
              <w:t>, XEROX</w:t>
            </w:r>
            <w:r w:rsidRPr="006C69F3">
              <w:t xml:space="preserve">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641092EF"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AE1BBEE"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0AFB1773"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0F382E2" w14:textId="76D60141"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48F107D2" w14:textId="77777777" w:rsidR="00A25BDF" w:rsidRPr="00695CC5" w:rsidRDefault="00A25BDF" w:rsidP="00CD2C44">
            <w:pPr>
              <w:jc w:val="center"/>
              <w:rPr>
                <w:noProof/>
                <w:lang w:val="sl-SI"/>
              </w:rPr>
            </w:pPr>
          </w:p>
        </w:tc>
      </w:tr>
      <w:tr w:rsidR="00A25BDF" w:rsidRPr="00695CC5" w14:paraId="0125E641"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DC4180A"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66DB2267" w14:textId="77777777" w:rsidR="00A25BDF" w:rsidRPr="006C69F3" w:rsidRDefault="00A25BDF" w:rsidP="00CD2C44">
            <w:r w:rsidRPr="006C69F3">
              <w:t>KVAČILO za LEXMARK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7FC3C379"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142EF50B"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C11AFB5"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687B52AD" w14:textId="009981B5"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E1FB314" w14:textId="77777777" w:rsidR="00A25BDF" w:rsidRPr="00695CC5" w:rsidRDefault="00A25BDF" w:rsidP="00CD2C44">
            <w:pPr>
              <w:jc w:val="center"/>
              <w:rPr>
                <w:noProof/>
                <w:lang w:val="sl-SI"/>
              </w:rPr>
            </w:pPr>
          </w:p>
        </w:tc>
      </w:tr>
      <w:tr w:rsidR="00A25BDF" w:rsidRPr="00695CC5" w14:paraId="3716FD73"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5FEF2E1"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0B85C1C" w14:textId="77777777" w:rsidR="00A25BDF" w:rsidRPr="006C69F3" w:rsidRDefault="00A25BDF" w:rsidP="00CD2C44">
            <w:r w:rsidRPr="006C69F3">
              <w:t>KVAČILO za SAMSUNG</w:t>
            </w:r>
            <w:r>
              <w:t>, XEROX</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7BB27041"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07895A30"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38EA382B"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B559E8E" w14:textId="10DAE75B"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EB0937D" w14:textId="77777777" w:rsidR="00A25BDF" w:rsidRPr="00695CC5" w:rsidRDefault="00A25BDF" w:rsidP="00CD2C44">
            <w:pPr>
              <w:jc w:val="center"/>
              <w:rPr>
                <w:noProof/>
                <w:lang w:val="sl-SI"/>
              </w:rPr>
            </w:pPr>
          </w:p>
        </w:tc>
      </w:tr>
      <w:tr w:rsidR="00A25BDF" w:rsidRPr="00695CC5" w14:paraId="75EEB742"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805F2DB"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6742795F" w14:textId="77777777" w:rsidR="00A25BDF" w:rsidRPr="006C69F3" w:rsidRDefault="00A25BDF" w:rsidP="00CD2C44">
            <w:r w:rsidRPr="006C69F3">
              <w:t>POVLAKAČ PICK UP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7C372C17"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BA374D9"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2EFDEB52"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8C6AAD4" w14:textId="108A9189"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78948CE9" w14:textId="77777777" w:rsidR="00A25BDF" w:rsidRPr="00695CC5" w:rsidRDefault="00A25BDF" w:rsidP="00CD2C44">
            <w:pPr>
              <w:jc w:val="center"/>
              <w:rPr>
                <w:noProof/>
                <w:lang w:val="sl-SI"/>
              </w:rPr>
            </w:pPr>
          </w:p>
        </w:tc>
      </w:tr>
      <w:tr w:rsidR="00A25BDF" w:rsidRPr="00695CC5" w14:paraId="2C49DE6F"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1F95F7A"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36D0B8F1" w14:textId="77777777" w:rsidR="00A25BDF" w:rsidRPr="006C69F3" w:rsidRDefault="00A25BDF" w:rsidP="00CD2C44">
            <w:r w:rsidRPr="006C69F3">
              <w:t>POVLAKAČ PICK UP za HP, CANON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0053C56E"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28C9B234"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225FACBC"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5CC632EE" w14:textId="472CF27E"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3A9CCBF9" w14:textId="77777777" w:rsidR="00A25BDF" w:rsidRPr="00695CC5" w:rsidRDefault="00A25BDF" w:rsidP="00CD2C44">
            <w:pPr>
              <w:jc w:val="center"/>
              <w:rPr>
                <w:noProof/>
                <w:lang w:val="sl-SI"/>
              </w:rPr>
            </w:pPr>
          </w:p>
        </w:tc>
      </w:tr>
      <w:tr w:rsidR="00A25BDF" w:rsidRPr="00695CC5" w14:paraId="191DD2CB"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8E70D09"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2EBDB66" w14:textId="77777777" w:rsidR="00A25BDF" w:rsidRPr="006C69F3" w:rsidRDefault="00A25BDF" w:rsidP="00CD2C44">
            <w:r w:rsidRPr="006C69F3">
              <w:t>POVLAKAČ PICK UP za LEXMARK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6D4CBCAE"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33EF5D3E"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7F447D23"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0D8DAEF" w14:textId="39334756"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A53BA46" w14:textId="77777777" w:rsidR="00A25BDF" w:rsidRPr="00695CC5" w:rsidRDefault="00A25BDF" w:rsidP="00CD2C44">
            <w:pPr>
              <w:jc w:val="center"/>
              <w:rPr>
                <w:noProof/>
                <w:lang w:val="sl-SI"/>
              </w:rPr>
            </w:pPr>
          </w:p>
        </w:tc>
      </w:tr>
      <w:tr w:rsidR="00A25BDF" w:rsidRPr="00695CC5" w14:paraId="5A5FBFD6"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82C800A"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E38CA00" w14:textId="77777777" w:rsidR="00A25BDF" w:rsidRPr="006C69F3" w:rsidRDefault="00A25BDF" w:rsidP="00CD2C44">
            <w:r w:rsidRPr="006C69F3">
              <w:t>POVLAKAČ PICK UP za SAMSUNG</w:t>
            </w:r>
            <w:r>
              <w:t>, XEROX</w:t>
            </w:r>
            <w:r w:rsidRPr="006C69F3">
              <w:t xml:space="preserve">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73AA3355"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380377E"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6D3E1504"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48DDC11A" w14:textId="0E690052"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7E45E499" w14:textId="77777777" w:rsidR="00A25BDF" w:rsidRPr="00695CC5" w:rsidRDefault="00A25BDF" w:rsidP="00CD2C44">
            <w:pPr>
              <w:jc w:val="center"/>
              <w:rPr>
                <w:noProof/>
                <w:lang w:val="sl-SI"/>
              </w:rPr>
            </w:pPr>
          </w:p>
        </w:tc>
      </w:tr>
      <w:tr w:rsidR="00A25BDF" w:rsidRPr="00695CC5" w14:paraId="41954A0C"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64F5121"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BE83767" w14:textId="77777777" w:rsidR="00A25BDF" w:rsidRPr="006C69F3" w:rsidRDefault="00A25BDF" w:rsidP="00CD2C44">
            <w:r w:rsidRPr="006C69F3">
              <w:t>POVLAKAČ PICK UP za LEXMARK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26A25126"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3C0FD368"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26BFC8A7"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462E03E3" w14:textId="1B54FECD"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6E5803C3" w14:textId="77777777" w:rsidR="00A25BDF" w:rsidRPr="00695CC5" w:rsidRDefault="00A25BDF" w:rsidP="00CD2C44">
            <w:pPr>
              <w:jc w:val="center"/>
              <w:rPr>
                <w:noProof/>
                <w:lang w:val="sl-SI"/>
              </w:rPr>
            </w:pPr>
          </w:p>
        </w:tc>
      </w:tr>
      <w:tr w:rsidR="00A25BDF" w:rsidRPr="00695CC5" w14:paraId="1D91D99E"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7469217"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095F4D22" w14:textId="77777777" w:rsidR="00A25BDF" w:rsidRPr="006C69F3" w:rsidRDefault="00A25BDF" w:rsidP="00CD2C44">
            <w:r w:rsidRPr="006C69F3">
              <w:t>POVLAKAČ PICK UP za SAMSUNG</w:t>
            </w:r>
            <w:r>
              <w:t>, XEROX</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281EBD7C"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3E58175D"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79EF47C6"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5485120B" w14:textId="5AB5579F"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011FFDF" w14:textId="77777777" w:rsidR="00A25BDF" w:rsidRPr="00695CC5" w:rsidRDefault="00A25BDF" w:rsidP="00CD2C44">
            <w:pPr>
              <w:jc w:val="center"/>
              <w:rPr>
                <w:noProof/>
                <w:lang w:val="sl-SI"/>
              </w:rPr>
            </w:pPr>
          </w:p>
        </w:tc>
      </w:tr>
      <w:tr w:rsidR="00A25BDF" w:rsidRPr="00695CC5" w14:paraId="7572F844"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F56406F"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2AF2F1D0" w14:textId="77777777" w:rsidR="00A25BDF" w:rsidRPr="006C69F3" w:rsidRDefault="00A25BDF" w:rsidP="00CD2C44">
            <w:r w:rsidRPr="006C69F3">
              <w:t>POVLAKAČ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45338C68"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59E556F"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2F392529"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640737F" w14:textId="410D1DB3"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719B7F63" w14:textId="77777777" w:rsidR="00A25BDF" w:rsidRPr="00695CC5" w:rsidRDefault="00A25BDF" w:rsidP="00CD2C44">
            <w:pPr>
              <w:jc w:val="center"/>
              <w:rPr>
                <w:noProof/>
                <w:lang w:val="sl-SI"/>
              </w:rPr>
            </w:pPr>
          </w:p>
        </w:tc>
      </w:tr>
      <w:tr w:rsidR="00A25BDF" w:rsidRPr="00695CC5" w14:paraId="6CF2C759"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6AB39EB"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01D9D7E6" w14:textId="77777777" w:rsidR="00A25BDF" w:rsidRPr="006C69F3" w:rsidRDefault="00A25BDF" w:rsidP="00CD2C44">
            <w:r w:rsidRPr="006C69F3">
              <w:t>POVLAKAČ za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1D3C38C5"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2A5AA979"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7170487B"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3245182" w14:textId="02B19365"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357DE2A" w14:textId="77777777" w:rsidR="00A25BDF" w:rsidRPr="00695CC5" w:rsidRDefault="00A25BDF" w:rsidP="00CD2C44">
            <w:pPr>
              <w:jc w:val="center"/>
              <w:rPr>
                <w:noProof/>
                <w:lang w:val="sl-SI"/>
              </w:rPr>
            </w:pPr>
          </w:p>
        </w:tc>
      </w:tr>
      <w:tr w:rsidR="00A25BDF" w:rsidRPr="00695CC5" w14:paraId="1AF7C74E"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8D69639"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B4DC9F9" w14:textId="77777777" w:rsidR="00A25BDF" w:rsidRPr="006C69F3" w:rsidRDefault="00A25BDF" w:rsidP="00CD2C44">
            <w:r w:rsidRPr="006C69F3">
              <w:t>POVLAKAČ za LEXMARK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124A10F4"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3E791CA9"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0C3EDF41"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474D45D4" w14:textId="648638D3"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7A7CA5F6" w14:textId="77777777" w:rsidR="00A25BDF" w:rsidRPr="00695CC5" w:rsidRDefault="00A25BDF" w:rsidP="00CD2C44">
            <w:pPr>
              <w:jc w:val="center"/>
              <w:rPr>
                <w:noProof/>
                <w:lang w:val="sl-SI"/>
              </w:rPr>
            </w:pPr>
          </w:p>
        </w:tc>
      </w:tr>
      <w:tr w:rsidR="00A25BDF" w:rsidRPr="00695CC5" w14:paraId="4312A7D7"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EA5B542"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2627681D" w14:textId="77777777" w:rsidR="00A25BDF" w:rsidRPr="006C69F3" w:rsidRDefault="00A25BDF" w:rsidP="00CD2C44">
            <w:r w:rsidRPr="006C69F3">
              <w:t>POVLAKAČ za SAMSUNG</w:t>
            </w:r>
            <w:r>
              <w:t>, XEROX</w:t>
            </w:r>
            <w:r w:rsidRPr="006C69F3">
              <w:t xml:space="preserve">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50D1F0C8"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210F171A"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57C9A2FA"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5AF6103E" w14:textId="3EF4FE39"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CDA0586" w14:textId="77777777" w:rsidR="00A25BDF" w:rsidRPr="00695CC5" w:rsidRDefault="00A25BDF" w:rsidP="00CD2C44">
            <w:pPr>
              <w:jc w:val="center"/>
              <w:rPr>
                <w:noProof/>
                <w:lang w:val="sl-SI"/>
              </w:rPr>
            </w:pPr>
          </w:p>
        </w:tc>
      </w:tr>
      <w:tr w:rsidR="00A25BDF" w:rsidRPr="00695CC5" w14:paraId="0BBA7A9E"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DBDCBDB"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354267DA" w14:textId="77777777" w:rsidR="00A25BDF" w:rsidRPr="006C69F3" w:rsidRDefault="00A25BDF" w:rsidP="00CD2C44">
            <w:r w:rsidRPr="006C69F3">
              <w:t>POVLAKAČ za LEXMARK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4F96E11F"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A4754AD"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34A2A051"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4D8858B3" w14:textId="231D4311"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2BF9B6E" w14:textId="77777777" w:rsidR="00A25BDF" w:rsidRPr="00695CC5" w:rsidRDefault="00A25BDF" w:rsidP="00CD2C44">
            <w:pPr>
              <w:jc w:val="center"/>
              <w:rPr>
                <w:noProof/>
                <w:lang w:val="sl-SI"/>
              </w:rPr>
            </w:pPr>
          </w:p>
        </w:tc>
      </w:tr>
      <w:tr w:rsidR="00A25BDF" w:rsidRPr="00695CC5" w14:paraId="0B20A775"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BFEC6F6"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8238162" w14:textId="77777777" w:rsidR="00A25BDF" w:rsidRPr="006C69F3" w:rsidRDefault="00A25BDF" w:rsidP="00CD2C44">
            <w:r w:rsidRPr="006C69F3">
              <w:t>POVLAKAČ za SAMSUNG</w:t>
            </w:r>
            <w:r>
              <w:t>, XEROX</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152755C3"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2111DF86"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3699AC5F"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45B8EEAC" w14:textId="4690A869"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62A911E7" w14:textId="77777777" w:rsidR="00A25BDF" w:rsidRPr="00695CC5" w:rsidRDefault="00A25BDF" w:rsidP="00CD2C44">
            <w:pPr>
              <w:jc w:val="center"/>
              <w:rPr>
                <w:noProof/>
                <w:lang w:val="sl-SI"/>
              </w:rPr>
            </w:pPr>
          </w:p>
        </w:tc>
      </w:tr>
      <w:tr w:rsidR="00A25BDF" w:rsidRPr="00695CC5" w14:paraId="5E4D97DD"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EC4F37D"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64BE0742" w14:textId="77777777" w:rsidR="00A25BDF" w:rsidRPr="006C69F3" w:rsidRDefault="00A25BDF" w:rsidP="00CD2C44">
            <w:r w:rsidRPr="006C69F3">
              <w:t>SENZOR PRISUSTVA PAPIRA</w:t>
            </w:r>
          </w:p>
        </w:tc>
        <w:tc>
          <w:tcPr>
            <w:tcW w:w="327" w:type="pct"/>
            <w:tcBorders>
              <w:top w:val="single" w:sz="8" w:space="0" w:color="auto"/>
              <w:left w:val="nil"/>
              <w:bottom w:val="single" w:sz="8" w:space="0" w:color="auto"/>
              <w:right w:val="single" w:sz="8" w:space="0" w:color="auto"/>
            </w:tcBorders>
            <w:shd w:val="clear" w:color="auto" w:fill="auto"/>
            <w:noWrap/>
          </w:tcPr>
          <w:p w14:paraId="69294AC3"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7026083C"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04AC5384"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E16C720" w14:textId="63927556"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4AE21507" w14:textId="77777777" w:rsidR="00A25BDF" w:rsidRPr="00695CC5" w:rsidRDefault="00A25BDF" w:rsidP="00CD2C44">
            <w:pPr>
              <w:jc w:val="center"/>
              <w:rPr>
                <w:noProof/>
                <w:lang w:val="sl-SI"/>
              </w:rPr>
            </w:pPr>
          </w:p>
        </w:tc>
      </w:tr>
      <w:tr w:rsidR="00A25BDF" w:rsidRPr="00695CC5" w14:paraId="678C2187"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1C7EFD2"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E4832C4" w14:textId="77777777" w:rsidR="00A25BDF" w:rsidRPr="006C69F3" w:rsidRDefault="00A25BDF" w:rsidP="00CD2C44">
            <w:r w:rsidRPr="006C69F3">
              <w:t>SEPARACIONA PODLOGA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42D05D1F"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4E9158E2"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12DD479"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90BC226" w14:textId="17ED99B1"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132402CD" w14:textId="77777777" w:rsidR="00A25BDF" w:rsidRPr="00695CC5" w:rsidRDefault="00A25BDF" w:rsidP="00CD2C44">
            <w:pPr>
              <w:jc w:val="center"/>
              <w:rPr>
                <w:noProof/>
                <w:lang w:val="sl-SI"/>
              </w:rPr>
            </w:pPr>
          </w:p>
        </w:tc>
      </w:tr>
      <w:tr w:rsidR="00A25BDF" w:rsidRPr="00695CC5" w14:paraId="30086CE1"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5EF1495"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3FF5581E" w14:textId="77777777" w:rsidR="00A25BDF" w:rsidRPr="006C69F3" w:rsidRDefault="00A25BDF" w:rsidP="00CD2C44">
            <w:r w:rsidRPr="006C69F3">
              <w:t>SEPARACIONA PODLOGA za HP, CANON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42425562"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05D26C51"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1CD9F56C"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4921F7D" w14:textId="793C641F"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4CEE3DD" w14:textId="77777777" w:rsidR="00A25BDF" w:rsidRPr="00695CC5" w:rsidRDefault="00A25BDF" w:rsidP="00CD2C44">
            <w:pPr>
              <w:jc w:val="center"/>
              <w:rPr>
                <w:noProof/>
                <w:lang w:val="sl-SI"/>
              </w:rPr>
            </w:pPr>
          </w:p>
        </w:tc>
      </w:tr>
      <w:tr w:rsidR="00A25BDF" w:rsidRPr="00695CC5" w14:paraId="4915E756"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E45B42D"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631E0447" w14:textId="77777777" w:rsidR="00A25BDF" w:rsidRPr="006C69F3" w:rsidRDefault="00A25BDF" w:rsidP="00CD2C44">
            <w:r w:rsidRPr="006C69F3">
              <w:t>SEPARACIONA PODLOGA za LEXMARK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11970125"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6913AAC0"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58A5CF6E"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28A7E70" w14:textId="2D4C0698"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6215DBE" w14:textId="77777777" w:rsidR="00A25BDF" w:rsidRPr="00695CC5" w:rsidRDefault="00A25BDF" w:rsidP="00CD2C44">
            <w:pPr>
              <w:jc w:val="center"/>
              <w:rPr>
                <w:noProof/>
                <w:lang w:val="sl-SI"/>
              </w:rPr>
            </w:pPr>
          </w:p>
        </w:tc>
      </w:tr>
      <w:tr w:rsidR="00A25BDF" w:rsidRPr="00695CC5" w14:paraId="74ED2670"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858B99D"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2ED5A10A" w14:textId="77777777" w:rsidR="00A25BDF" w:rsidRPr="006C69F3" w:rsidRDefault="00A25BDF" w:rsidP="00CD2C44">
            <w:r w:rsidRPr="006C69F3">
              <w:t>SEPARACIONA PODLOGA za SAMSUNG</w:t>
            </w:r>
            <w:r>
              <w:t>, XEROX</w:t>
            </w:r>
            <w:r w:rsidRPr="006C69F3">
              <w:t xml:space="preserve">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548FD0C7"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2C493B76"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7A73317B"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107AD731" w14:textId="281CF86D"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39E248D" w14:textId="77777777" w:rsidR="00A25BDF" w:rsidRPr="00695CC5" w:rsidRDefault="00A25BDF" w:rsidP="00CD2C44">
            <w:pPr>
              <w:jc w:val="center"/>
              <w:rPr>
                <w:noProof/>
                <w:lang w:val="sl-SI"/>
              </w:rPr>
            </w:pPr>
          </w:p>
        </w:tc>
      </w:tr>
      <w:tr w:rsidR="00A25BDF" w:rsidRPr="00695CC5" w14:paraId="2F92B227"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8E88222"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AD53E53" w14:textId="77777777" w:rsidR="00A25BDF" w:rsidRPr="006C69F3" w:rsidRDefault="00A25BDF" w:rsidP="00CD2C44">
            <w:r w:rsidRPr="006C69F3">
              <w:t>SEPARACIONA PODLOGA za LEXMARK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01C4C62E"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74F385E2"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5030EC4C"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D6431A1" w14:textId="06ED1450"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47D0C7ED" w14:textId="77777777" w:rsidR="00A25BDF" w:rsidRPr="00695CC5" w:rsidRDefault="00A25BDF" w:rsidP="00CD2C44">
            <w:pPr>
              <w:jc w:val="center"/>
              <w:rPr>
                <w:noProof/>
                <w:lang w:val="sl-SI"/>
              </w:rPr>
            </w:pPr>
          </w:p>
        </w:tc>
      </w:tr>
      <w:tr w:rsidR="00A25BDF" w:rsidRPr="00695CC5" w14:paraId="7BA22EA2"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9C960F4"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2D9941DD" w14:textId="77777777" w:rsidR="00A25BDF" w:rsidRPr="006C69F3" w:rsidRDefault="00A25BDF" w:rsidP="00CD2C44">
            <w:r w:rsidRPr="006C69F3">
              <w:t>SEPARACIONA PODLOGA za SAMSUNG</w:t>
            </w:r>
            <w:r>
              <w:t>, XEROX</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6B80913A"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3E504506"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6B5EC8EF"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2874C0B0" w14:textId="20655AF2"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210DAAF" w14:textId="77777777" w:rsidR="00A25BDF" w:rsidRPr="00695CC5" w:rsidRDefault="00A25BDF" w:rsidP="00CD2C44">
            <w:pPr>
              <w:jc w:val="center"/>
              <w:rPr>
                <w:noProof/>
                <w:lang w:val="sl-SI"/>
              </w:rPr>
            </w:pPr>
          </w:p>
        </w:tc>
      </w:tr>
      <w:tr w:rsidR="00A25BDF" w:rsidRPr="00695CC5" w14:paraId="1E0E3C7B"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17E3EC7F"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1DF49057" w14:textId="77777777" w:rsidR="00A25BDF" w:rsidRPr="006C69F3" w:rsidRDefault="00A25BDF" w:rsidP="00CD2C44">
            <w:r w:rsidRPr="006C69F3">
              <w:t>TERMISTOR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4A522907"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4CFCE010"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3267AB68"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1C2C9C95" w14:textId="61D48E65"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767FC0A4" w14:textId="77777777" w:rsidR="00A25BDF" w:rsidRPr="00695CC5" w:rsidRDefault="00A25BDF" w:rsidP="00CD2C44">
            <w:pPr>
              <w:jc w:val="center"/>
              <w:rPr>
                <w:noProof/>
                <w:lang w:val="sl-SI"/>
              </w:rPr>
            </w:pPr>
          </w:p>
        </w:tc>
      </w:tr>
      <w:tr w:rsidR="00A25BDF" w:rsidRPr="00695CC5" w14:paraId="7C390200"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2332F98D"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759C58E8" w14:textId="77777777" w:rsidR="00A25BDF" w:rsidRPr="006C69F3" w:rsidRDefault="00A25BDF" w:rsidP="00CD2C44">
            <w:r w:rsidRPr="006C69F3">
              <w:t>TERMISTOR za HP, CANON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0A0BAF73" w14:textId="77777777" w:rsidR="00A25BDF" w:rsidRPr="00695CC5" w:rsidRDefault="00A25BDF" w:rsidP="00CD2C44">
            <w:pPr>
              <w:jc w:val="center"/>
              <w:rPr>
                <w:b/>
                <w:lang w:val="en-US"/>
              </w:rPr>
            </w:pPr>
            <w:r w:rsidRPr="007768C8">
              <w:rPr>
                <w:lang w:val="sr-Cyrl-RS"/>
              </w:rPr>
              <w:t>1</w:t>
            </w:r>
          </w:p>
        </w:tc>
        <w:tc>
          <w:tcPr>
            <w:tcW w:w="563" w:type="pct"/>
            <w:tcBorders>
              <w:top w:val="single" w:sz="8" w:space="0" w:color="auto"/>
              <w:left w:val="nil"/>
              <w:bottom w:val="single" w:sz="8" w:space="0" w:color="auto"/>
              <w:right w:val="single" w:sz="4" w:space="0" w:color="auto"/>
            </w:tcBorders>
            <w:shd w:val="clear" w:color="auto" w:fill="auto"/>
            <w:noWrap/>
            <w:vAlign w:val="center"/>
          </w:tcPr>
          <w:p w14:paraId="7D56894B" w14:textId="77777777" w:rsidR="00A25BDF" w:rsidRPr="00695CC5" w:rsidRDefault="00A25BDF" w:rsidP="00CD2C44">
            <w:pPr>
              <w:jc w:val="center"/>
              <w:rPr>
                <w:noProof/>
                <w:lang w:val="en-US"/>
              </w:rPr>
            </w:pPr>
          </w:p>
        </w:tc>
        <w:tc>
          <w:tcPr>
            <w:tcW w:w="657" w:type="pct"/>
            <w:tcBorders>
              <w:top w:val="single" w:sz="8" w:space="0" w:color="auto"/>
              <w:left w:val="single" w:sz="4" w:space="0" w:color="auto"/>
              <w:bottom w:val="single" w:sz="8" w:space="0" w:color="auto"/>
              <w:right w:val="single" w:sz="8" w:space="0" w:color="auto"/>
            </w:tcBorders>
            <w:shd w:val="clear" w:color="auto" w:fill="auto"/>
            <w:vAlign w:val="center"/>
          </w:tcPr>
          <w:p w14:paraId="5E900ACE"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BDDFD20" w14:textId="1BE941DA"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E44B0A2" w14:textId="77777777" w:rsidR="00A25BDF" w:rsidRPr="00695CC5" w:rsidRDefault="00A25BDF" w:rsidP="00CD2C44">
            <w:pPr>
              <w:jc w:val="center"/>
              <w:rPr>
                <w:noProof/>
                <w:lang w:val="sl-SI"/>
              </w:rPr>
            </w:pPr>
          </w:p>
        </w:tc>
      </w:tr>
      <w:tr w:rsidR="00A25BDF" w:rsidRPr="00695CC5" w14:paraId="6044C5FF"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20EC152"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7B1B4246" w14:textId="77777777" w:rsidR="00A25BDF" w:rsidRPr="006C69F3" w:rsidRDefault="00A25BDF" w:rsidP="00CD2C44">
            <w:r w:rsidRPr="006C69F3">
              <w:t>TERMISTOR za laserske LEXMARK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5FCA6F50"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741D41E0"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3C067E82"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21752B35" w14:textId="4B3143E5"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7075B42" w14:textId="77777777" w:rsidR="00A25BDF" w:rsidRPr="00695CC5" w:rsidRDefault="00A25BDF" w:rsidP="00CD2C44">
            <w:pPr>
              <w:jc w:val="center"/>
              <w:rPr>
                <w:noProof/>
                <w:lang w:val="sl-SI"/>
              </w:rPr>
            </w:pPr>
          </w:p>
        </w:tc>
      </w:tr>
      <w:tr w:rsidR="00A25BDF" w:rsidRPr="00695CC5" w14:paraId="2DB7018D"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96CAB5E"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68F705EB" w14:textId="77777777" w:rsidR="00A25BDF" w:rsidRPr="006C69F3" w:rsidRDefault="00A25BDF" w:rsidP="00CD2C44">
            <w:r w:rsidRPr="006C69F3">
              <w:t>TERMISTOR za laserske SAMSUNG</w:t>
            </w:r>
            <w:r>
              <w:t>, XEROX</w:t>
            </w:r>
            <w:r w:rsidRPr="006C69F3">
              <w:t xml:space="preserv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67AB013A"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265B0DC0"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2774F3C5"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E2B4603" w14:textId="5589EDCF"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D298A9A" w14:textId="77777777" w:rsidR="00A25BDF" w:rsidRPr="00695CC5" w:rsidRDefault="00A25BDF" w:rsidP="00CD2C44">
            <w:pPr>
              <w:jc w:val="center"/>
              <w:rPr>
                <w:noProof/>
                <w:lang w:val="sl-SI"/>
              </w:rPr>
            </w:pPr>
          </w:p>
        </w:tc>
      </w:tr>
      <w:tr w:rsidR="00A25BDF" w:rsidRPr="00695CC5" w14:paraId="77B12880"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0C33C43"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3CEBBF77" w14:textId="77777777" w:rsidR="00A25BDF" w:rsidRPr="006C69F3" w:rsidRDefault="00A25BDF" w:rsidP="00CD2C44">
            <w:r w:rsidRPr="006C69F3">
              <w:t>TERMISTOR za LEXMARK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3B1D0C00"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646238AF"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7D5A986A"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272585DD" w14:textId="4CD40898"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658D4587" w14:textId="77777777" w:rsidR="00A25BDF" w:rsidRPr="00695CC5" w:rsidRDefault="00A25BDF" w:rsidP="00CD2C44">
            <w:pPr>
              <w:jc w:val="center"/>
              <w:rPr>
                <w:noProof/>
                <w:lang w:val="sl-SI"/>
              </w:rPr>
            </w:pPr>
          </w:p>
        </w:tc>
      </w:tr>
      <w:tr w:rsidR="00A25BDF" w:rsidRPr="00695CC5" w14:paraId="04B3EE2A"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26BBC3F"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5A219F91" w14:textId="77777777" w:rsidR="00A25BDF" w:rsidRPr="006C69F3" w:rsidRDefault="00A25BDF" w:rsidP="00CD2C44">
            <w:r w:rsidRPr="006C69F3">
              <w:t>TERMISTOR za SAMSUNG</w:t>
            </w:r>
            <w:r>
              <w:t>, XEROX</w:t>
            </w:r>
            <w:r w:rsidRPr="006C69F3">
              <w:t xml:space="preserve">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56F35FFB"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51B60603"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381051BE"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4F117529" w14:textId="5B35BFEA"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6BC87817" w14:textId="77777777" w:rsidR="00A25BDF" w:rsidRPr="00695CC5" w:rsidRDefault="00A25BDF" w:rsidP="00CD2C44">
            <w:pPr>
              <w:jc w:val="center"/>
              <w:rPr>
                <w:noProof/>
                <w:lang w:val="sl-SI"/>
              </w:rPr>
            </w:pPr>
          </w:p>
        </w:tc>
      </w:tr>
      <w:tr w:rsidR="00A25BDF" w:rsidRPr="00695CC5" w14:paraId="5A422A47"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05C472A4"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5C6EA597" w14:textId="77777777" w:rsidR="00A25BDF" w:rsidRPr="006C69F3" w:rsidRDefault="00A25BDF" w:rsidP="00CD2C44">
            <w:r w:rsidRPr="006C69F3">
              <w:t>TRANSFER KORONA za HP, CANON laserske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1BD36B8C"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18D19D99"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429EFA78"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C97B1DA" w14:textId="74E2FA08"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28EC5AC" w14:textId="77777777" w:rsidR="00A25BDF" w:rsidRPr="00695CC5" w:rsidRDefault="00A25BDF" w:rsidP="00CD2C44">
            <w:pPr>
              <w:jc w:val="center"/>
              <w:rPr>
                <w:noProof/>
                <w:lang w:val="sl-SI"/>
              </w:rPr>
            </w:pPr>
          </w:p>
        </w:tc>
      </w:tr>
      <w:tr w:rsidR="00A25BDF" w:rsidRPr="00695CC5" w14:paraId="4824C273"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375CDAFB"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0049AC53" w14:textId="77777777" w:rsidR="00A25BDF" w:rsidRPr="006C69F3" w:rsidRDefault="00A25BDF" w:rsidP="00CD2C44">
            <w:r w:rsidRPr="006C69F3">
              <w:t>TRANSFER KORONA za laserske LEXMARK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2564972A"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1F07E3C7"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5BF0F4F4"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CBA1007" w14:textId="4543FA95"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905A200" w14:textId="77777777" w:rsidR="00A25BDF" w:rsidRPr="00695CC5" w:rsidRDefault="00A25BDF" w:rsidP="00CD2C44">
            <w:pPr>
              <w:jc w:val="center"/>
              <w:rPr>
                <w:noProof/>
                <w:lang w:val="sl-SI"/>
              </w:rPr>
            </w:pPr>
          </w:p>
        </w:tc>
      </w:tr>
      <w:tr w:rsidR="00A25BDF" w:rsidRPr="00695CC5" w14:paraId="232F4F41"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4544978F"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7377245C" w14:textId="77777777" w:rsidR="00A25BDF" w:rsidRPr="006C69F3" w:rsidRDefault="00A25BDF" w:rsidP="00CD2C44">
            <w:r w:rsidRPr="006C69F3">
              <w:t>TRANSFER KORONA za laserske SAMSUNG</w:t>
            </w:r>
            <w:r>
              <w:t>, XEROX</w:t>
            </w:r>
            <w:r w:rsidRPr="006C69F3">
              <w:t xml:space="preserve"> štampače manje brzine</w:t>
            </w:r>
          </w:p>
        </w:tc>
        <w:tc>
          <w:tcPr>
            <w:tcW w:w="327" w:type="pct"/>
            <w:tcBorders>
              <w:top w:val="single" w:sz="8" w:space="0" w:color="auto"/>
              <w:left w:val="nil"/>
              <w:bottom w:val="single" w:sz="8" w:space="0" w:color="auto"/>
              <w:right w:val="single" w:sz="8" w:space="0" w:color="auto"/>
            </w:tcBorders>
            <w:shd w:val="clear" w:color="auto" w:fill="auto"/>
            <w:noWrap/>
          </w:tcPr>
          <w:p w14:paraId="3CBACE57"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658AAF41"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53899AA6"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14722DAD" w14:textId="574D8239"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7B4F1040" w14:textId="77777777" w:rsidR="00A25BDF" w:rsidRPr="00695CC5" w:rsidRDefault="00A25BDF" w:rsidP="00CD2C44">
            <w:pPr>
              <w:jc w:val="center"/>
              <w:rPr>
                <w:noProof/>
                <w:lang w:val="sl-SI"/>
              </w:rPr>
            </w:pPr>
          </w:p>
        </w:tc>
      </w:tr>
      <w:tr w:rsidR="00A25BDF" w:rsidRPr="00695CC5" w14:paraId="76F947C2"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9002895"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4621D045" w14:textId="77777777" w:rsidR="00A25BDF" w:rsidRPr="006C69F3" w:rsidRDefault="00A25BDF" w:rsidP="00CD2C44">
            <w:r w:rsidRPr="006C69F3">
              <w:t>TRANSFER KORONA za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1A3FAF60"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1837B438"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139A3BE4"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2C09809E" w14:textId="5E94F57A"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397F0B0" w14:textId="77777777" w:rsidR="00A25BDF" w:rsidRPr="00695CC5" w:rsidRDefault="00A25BDF" w:rsidP="00CD2C44">
            <w:pPr>
              <w:jc w:val="center"/>
              <w:rPr>
                <w:noProof/>
                <w:lang w:val="sl-SI"/>
              </w:rPr>
            </w:pPr>
          </w:p>
        </w:tc>
      </w:tr>
      <w:tr w:rsidR="00A25BDF" w:rsidRPr="00695CC5" w14:paraId="38BD98A4"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442C3AE"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2059BAC3" w14:textId="77777777" w:rsidR="00A25BDF" w:rsidRPr="006C69F3" w:rsidRDefault="00A25BDF" w:rsidP="00CD2C44">
            <w:r>
              <w:t xml:space="preserve">TRANSFER KORONA za LEXMARK </w:t>
            </w:r>
            <w:r w:rsidRPr="006C69F3">
              <w:t>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2D5E886F"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1EA4C9A4"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6B7E7A38"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32D85EB6" w14:textId="5790DD16"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31B6468F" w14:textId="77777777" w:rsidR="00A25BDF" w:rsidRPr="00695CC5" w:rsidRDefault="00A25BDF" w:rsidP="00CD2C44">
            <w:pPr>
              <w:jc w:val="center"/>
              <w:rPr>
                <w:noProof/>
                <w:lang w:val="sl-SI"/>
              </w:rPr>
            </w:pPr>
          </w:p>
        </w:tc>
      </w:tr>
      <w:tr w:rsidR="00A25BDF" w:rsidRPr="00695CC5" w14:paraId="2E5A63FC"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C95AA5C"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74B58301" w14:textId="77777777" w:rsidR="00A25BDF" w:rsidRDefault="00A25BDF" w:rsidP="00CD2C44">
            <w:r w:rsidRPr="006C69F3">
              <w:t>TRANSFER KORONA za SAMSUNG</w:t>
            </w:r>
            <w:r>
              <w:t>, XEROX</w:t>
            </w:r>
            <w:r w:rsidRPr="006C69F3">
              <w:t xml:space="preserve"> laserske štampače veće brzine</w:t>
            </w:r>
          </w:p>
        </w:tc>
        <w:tc>
          <w:tcPr>
            <w:tcW w:w="327" w:type="pct"/>
            <w:tcBorders>
              <w:top w:val="single" w:sz="8" w:space="0" w:color="auto"/>
              <w:left w:val="nil"/>
              <w:bottom w:val="single" w:sz="8" w:space="0" w:color="auto"/>
              <w:right w:val="single" w:sz="8" w:space="0" w:color="auto"/>
            </w:tcBorders>
            <w:shd w:val="clear" w:color="auto" w:fill="auto"/>
            <w:noWrap/>
          </w:tcPr>
          <w:p w14:paraId="726FB9AB"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4332BC26"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1509D044"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0C68CE5B" w14:textId="05C2963A"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2BC136A7" w14:textId="77777777" w:rsidR="00A25BDF" w:rsidRPr="00695CC5" w:rsidRDefault="00A25BDF" w:rsidP="00CD2C44">
            <w:pPr>
              <w:jc w:val="center"/>
              <w:rPr>
                <w:noProof/>
                <w:lang w:val="sl-SI"/>
              </w:rPr>
            </w:pPr>
          </w:p>
        </w:tc>
      </w:tr>
      <w:tr w:rsidR="00A25BDF" w:rsidRPr="00695CC5" w14:paraId="5BB98D4A"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5CBA80AE"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79E76DA5" w14:textId="77777777" w:rsidR="00A25BDF" w:rsidRPr="006C69F3" w:rsidRDefault="00A25BDF" w:rsidP="00CD2C44">
            <w:r w:rsidRPr="006C69F3">
              <w:t>ZUPČANIK U POGONU FIKSIRNE JEDINICE</w:t>
            </w:r>
          </w:p>
        </w:tc>
        <w:tc>
          <w:tcPr>
            <w:tcW w:w="327" w:type="pct"/>
            <w:tcBorders>
              <w:top w:val="single" w:sz="8" w:space="0" w:color="auto"/>
              <w:left w:val="nil"/>
              <w:bottom w:val="single" w:sz="8" w:space="0" w:color="auto"/>
              <w:right w:val="single" w:sz="8" w:space="0" w:color="auto"/>
            </w:tcBorders>
            <w:shd w:val="clear" w:color="auto" w:fill="auto"/>
            <w:noWrap/>
          </w:tcPr>
          <w:p w14:paraId="3E665C5C"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77F21434"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34D0C23B"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1CFE067B" w14:textId="1F91BB72"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584B4C43" w14:textId="77777777" w:rsidR="00A25BDF" w:rsidRPr="00695CC5" w:rsidRDefault="00A25BDF" w:rsidP="00CD2C44">
            <w:pPr>
              <w:jc w:val="center"/>
              <w:rPr>
                <w:noProof/>
                <w:lang w:val="sl-SI"/>
              </w:rPr>
            </w:pPr>
          </w:p>
        </w:tc>
      </w:tr>
      <w:tr w:rsidR="00A25BDF" w:rsidRPr="00695CC5" w14:paraId="636D18B8"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786E3FBF"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389089DC" w14:textId="77777777" w:rsidR="00A25BDF" w:rsidRPr="006C69F3" w:rsidRDefault="00A25BDF" w:rsidP="00CD2C44">
            <w:r w:rsidRPr="00647C19">
              <w:t>DRUM UNIT LEXMARK E 260/360/460</w:t>
            </w:r>
          </w:p>
        </w:tc>
        <w:tc>
          <w:tcPr>
            <w:tcW w:w="327" w:type="pct"/>
            <w:tcBorders>
              <w:top w:val="single" w:sz="8" w:space="0" w:color="auto"/>
              <w:left w:val="nil"/>
              <w:bottom w:val="single" w:sz="8" w:space="0" w:color="auto"/>
              <w:right w:val="single" w:sz="8" w:space="0" w:color="auto"/>
            </w:tcBorders>
            <w:shd w:val="clear" w:color="auto" w:fill="auto"/>
            <w:noWrap/>
          </w:tcPr>
          <w:p w14:paraId="1C057FFC"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1A0BAFD4"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7C44B2B2"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4D652438" w14:textId="71B9B43E"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3C2B47C5" w14:textId="77777777" w:rsidR="00A25BDF" w:rsidRPr="00695CC5" w:rsidRDefault="00A25BDF" w:rsidP="00CD2C44">
            <w:pPr>
              <w:jc w:val="center"/>
              <w:rPr>
                <w:noProof/>
                <w:lang w:val="sl-SI"/>
              </w:rPr>
            </w:pPr>
          </w:p>
        </w:tc>
      </w:tr>
      <w:tr w:rsidR="00A25BDF" w:rsidRPr="00695CC5" w14:paraId="4A3D76CD" w14:textId="77777777" w:rsidTr="00611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3" w:type="pct"/>
            <w:tcBorders>
              <w:top w:val="single" w:sz="8" w:space="0" w:color="auto"/>
              <w:left w:val="single" w:sz="8" w:space="0" w:color="auto"/>
              <w:bottom w:val="single" w:sz="8" w:space="0" w:color="auto"/>
              <w:right w:val="single" w:sz="8" w:space="0" w:color="auto"/>
            </w:tcBorders>
            <w:shd w:val="clear" w:color="auto" w:fill="auto"/>
            <w:vAlign w:val="center"/>
          </w:tcPr>
          <w:p w14:paraId="6B5A47F9" w14:textId="77777777" w:rsidR="00A25BDF" w:rsidRPr="00E84B4B" w:rsidRDefault="00A25BDF" w:rsidP="00616FDB">
            <w:pPr>
              <w:pStyle w:val="ListParagraph"/>
              <w:numPr>
                <w:ilvl w:val="0"/>
                <w:numId w:val="24"/>
              </w:numPr>
              <w:ind w:left="357" w:hanging="357"/>
            </w:pPr>
          </w:p>
        </w:tc>
        <w:tc>
          <w:tcPr>
            <w:tcW w:w="2356" w:type="pct"/>
            <w:tcBorders>
              <w:top w:val="single" w:sz="8" w:space="0" w:color="auto"/>
              <w:left w:val="single" w:sz="8" w:space="0" w:color="auto"/>
              <w:bottom w:val="single" w:sz="8" w:space="0" w:color="auto"/>
              <w:right w:val="single" w:sz="8" w:space="0" w:color="auto"/>
            </w:tcBorders>
            <w:shd w:val="clear" w:color="auto" w:fill="auto"/>
            <w:noWrap/>
          </w:tcPr>
          <w:p w14:paraId="01880256" w14:textId="77777777" w:rsidR="00A25BDF" w:rsidRPr="00647C19" w:rsidRDefault="00A25BDF" w:rsidP="00CD2C44">
            <w:r w:rsidRPr="00647C19">
              <w:t>DRUM UNIT SAMSUNG CLP 310/315/3170</w:t>
            </w:r>
          </w:p>
        </w:tc>
        <w:tc>
          <w:tcPr>
            <w:tcW w:w="327" w:type="pct"/>
            <w:tcBorders>
              <w:top w:val="single" w:sz="8" w:space="0" w:color="auto"/>
              <w:left w:val="nil"/>
              <w:bottom w:val="single" w:sz="8" w:space="0" w:color="auto"/>
              <w:right w:val="single" w:sz="8" w:space="0" w:color="auto"/>
            </w:tcBorders>
            <w:shd w:val="clear" w:color="auto" w:fill="auto"/>
            <w:noWrap/>
          </w:tcPr>
          <w:p w14:paraId="59CE5FDA" w14:textId="77777777" w:rsidR="00A25BDF" w:rsidRPr="00695CC5" w:rsidRDefault="00A25BDF" w:rsidP="00CD2C44">
            <w:pPr>
              <w:jc w:val="center"/>
              <w:rPr>
                <w:b/>
                <w:lang w:val="en-US"/>
              </w:rPr>
            </w:pPr>
            <w:r w:rsidRPr="007768C8">
              <w:rPr>
                <w:lang w:val="sr-Cyrl-RS"/>
              </w:rPr>
              <w:t>1</w:t>
            </w:r>
          </w:p>
        </w:tc>
        <w:tc>
          <w:tcPr>
            <w:tcW w:w="562" w:type="pct"/>
            <w:tcBorders>
              <w:top w:val="single" w:sz="8" w:space="0" w:color="auto"/>
              <w:left w:val="nil"/>
              <w:bottom w:val="single" w:sz="8" w:space="0" w:color="auto"/>
              <w:right w:val="single" w:sz="4" w:space="0" w:color="auto"/>
            </w:tcBorders>
            <w:shd w:val="clear" w:color="auto" w:fill="auto"/>
            <w:noWrap/>
            <w:vAlign w:val="center"/>
          </w:tcPr>
          <w:p w14:paraId="5D401A64" w14:textId="77777777" w:rsidR="00A25BDF" w:rsidRPr="00695CC5" w:rsidRDefault="00A25BDF" w:rsidP="00CD2C44">
            <w:pPr>
              <w:jc w:val="center"/>
              <w:rPr>
                <w:noProof/>
                <w:lang w:val="en-US"/>
              </w:rPr>
            </w:pPr>
          </w:p>
        </w:tc>
        <w:tc>
          <w:tcPr>
            <w:tcW w:w="658" w:type="pct"/>
            <w:tcBorders>
              <w:top w:val="single" w:sz="8" w:space="0" w:color="auto"/>
              <w:left w:val="single" w:sz="4" w:space="0" w:color="auto"/>
              <w:bottom w:val="single" w:sz="8" w:space="0" w:color="auto"/>
              <w:right w:val="single" w:sz="8" w:space="0" w:color="auto"/>
            </w:tcBorders>
            <w:shd w:val="clear" w:color="auto" w:fill="auto"/>
            <w:vAlign w:val="center"/>
          </w:tcPr>
          <w:p w14:paraId="0EA09210" w14:textId="77777777" w:rsidR="00A25BDF" w:rsidRPr="00695CC5" w:rsidRDefault="00A25BDF" w:rsidP="00CD2C44">
            <w:pPr>
              <w:jc w:val="center"/>
              <w:rPr>
                <w:noProof/>
                <w:lang w:val="en-US"/>
              </w:rPr>
            </w:pPr>
          </w:p>
        </w:tc>
        <w:tc>
          <w:tcPr>
            <w:tcW w:w="650" w:type="pct"/>
            <w:tcBorders>
              <w:top w:val="single" w:sz="8" w:space="0" w:color="auto"/>
              <w:left w:val="nil"/>
              <w:bottom w:val="single" w:sz="8" w:space="0" w:color="auto"/>
              <w:right w:val="single" w:sz="8" w:space="0" w:color="auto"/>
            </w:tcBorders>
            <w:shd w:val="clear" w:color="auto" w:fill="auto"/>
          </w:tcPr>
          <w:p w14:paraId="7F415EB8" w14:textId="446FC335" w:rsidR="00A25BDF" w:rsidRPr="00695CC5" w:rsidRDefault="00A25BDF" w:rsidP="00CD2C44">
            <w:pPr>
              <w:jc w:val="center"/>
              <w:rPr>
                <w:noProof/>
                <w:lang w:val="en-US"/>
              </w:rPr>
            </w:pPr>
          </w:p>
        </w:tc>
        <w:tc>
          <w:tcPr>
            <w:tcW w:w="274" w:type="pct"/>
            <w:tcBorders>
              <w:top w:val="single" w:sz="8" w:space="0" w:color="auto"/>
              <w:left w:val="nil"/>
              <w:bottom w:val="single" w:sz="8" w:space="0" w:color="auto"/>
              <w:right w:val="single" w:sz="8" w:space="0" w:color="auto"/>
            </w:tcBorders>
            <w:shd w:val="clear" w:color="auto" w:fill="auto"/>
          </w:tcPr>
          <w:p w14:paraId="09DBA45F" w14:textId="77777777" w:rsidR="00A25BDF" w:rsidRPr="00695CC5" w:rsidRDefault="00A25BDF" w:rsidP="00CD2C44">
            <w:pPr>
              <w:jc w:val="center"/>
              <w:rPr>
                <w:noProof/>
                <w:lang w:val="sl-SI"/>
              </w:rPr>
            </w:pPr>
          </w:p>
        </w:tc>
      </w:tr>
      <w:tr w:rsidR="00A25BDF" w:rsidRPr="00F0235C" w14:paraId="71E4F2B1" w14:textId="77777777" w:rsidTr="00611B4D">
        <w:trPr>
          <w:cantSplit/>
          <w:trHeight w:val="327"/>
        </w:trPr>
        <w:tc>
          <w:tcPr>
            <w:tcW w:w="3418" w:type="pct"/>
            <w:gridSpan w:val="4"/>
            <w:tcBorders>
              <w:top w:val="single" w:sz="4" w:space="0" w:color="auto"/>
              <w:left w:val="single" w:sz="4" w:space="0" w:color="auto"/>
              <w:bottom w:val="single" w:sz="4" w:space="0" w:color="auto"/>
              <w:right w:val="single" w:sz="4" w:space="0" w:color="auto"/>
            </w:tcBorders>
            <w:vAlign w:val="center"/>
          </w:tcPr>
          <w:p w14:paraId="24ED2AC3" w14:textId="22110EED" w:rsidR="00A25BDF" w:rsidRPr="00F0235C" w:rsidRDefault="00A25BDF" w:rsidP="00CD2C44">
            <w:pPr>
              <w:autoSpaceDE w:val="0"/>
              <w:autoSpaceDN w:val="0"/>
              <w:adjustRightInd w:val="0"/>
              <w:jc w:val="center"/>
              <w:rPr>
                <w:noProof/>
                <w:lang w:val="en-US"/>
              </w:rPr>
            </w:pPr>
            <w:r w:rsidRPr="004B0C3E">
              <w:rPr>
                <w:b/>
                <w:noProof/>
                <w:lang w:val="sr-Cyrl-RS"/>
              </w:rPr>
              <w:t>УКУПНА ВРЕДНОСТ ЦЕНОВНИКА ОРИГИНАЛНИХ РЕЗЕРВНИХ ДЕЛОВА</w:t>
            </w:r>
          </w:p>
        </w:tc>
        <w:tc>
          <w:tcPr>
            <w:tcW w:w="658" w:type="pct"/>
            <w:tcBorders>
              <w:top w:val="single" w:sz="4" w:space="0" w:color="auto"/>
              <w:left w:val="single" w:sz="4" w:space="0" w:color="auto"/>
              <w:bottom w:val="single" w:sz="4" w:space="0" w:color="auto"/>
              <w:right w:val="single" w:sz="4" w:space="0" w:color="auto"/>
            </w:tcBorders>
            <w:vAlign w:val="center"/>
          </w:tcPr>
          <w:p w14:paraId="1055BB8A" w14:textId="77777777" w:rsidR="00A25BDF" w:rsidRPr="00F0235C" w:rsidRDefault="00A25BDF" w:rsidP="00CD2C44">
            <w:pPr>
              <w:autoSpaceDE w:val="0"/>
              <w:autoSpaceDN w:val="0"/>
              <w:adjustRightInd w:val="0"/>
              <w:jc w:val="center"/>
              <w:rPr>
                <w:noProof/>
                <w:lang w:val="en-US"/>
              </w:rPr>
            </w:pPr>
          </w:p>
        </w:tc>
        <w:tc>
          <w:tcPr>
            <w:tcW w:w="650" w:type="pct"/>
            <w:tcBorders>
              <w:top w:val="single" w:sz="4" w:space="0" w:color="auto"/>
              <w:left w:val="single" w:sz="4" w:space="0" w:color="auto"/>
              <w:bottom w:val="single" w:sz="4" w:space="0" w:color="auto"/>
              <w:right w:val="single" w:sz="4" w:space="0" w:color="auto"/>
            </w:tcBorders>
            <w:vAlign w:val="center"/>
          </w:tcPr>
          <w:p w14:paraId="398E53DB" w14:textId="1DEFB73F" w:rsidR="00A25BDF" w:rsidRPr="00F0235C" w:rsidRDefault="00A25BDF" w:rsidP="00CD2C44">
            <w:pPr>
              <w:autoSpaceDE w:val="0"/>
              <w:autoSpaceDN w:val="0"/>
              <w:adjustRightInd w:val="0"/>
              <w:jc w:val="center"/>
              <w:rPr>
                <w:noProof/>
                <w:lang w:val="en-US"/>
              </w:rPr>
            </w:pPr>
          </w:p>
        </w:tc>
        <w:tc>
          <w:tcPr>
            <w:tcW w:w="274" w:type="pct"/>
            <w:tcBorders>
              <w:top w:val="single" w:sz="4" w:space="0" w:color="auto"/>
              <w:left w:val="single" w:sz="4" w:space="0" w:color="auto"/>
              <w:bottom w:val="single" w:sz="4" w:space="0" w:color="auto"/>
              <w:right w:val="single" w:sz="4" w:space="0" w:color="auto"/>
            </w:tcBorders>
            <w:vAlign w:val="center"/>
          </w:tcPr>
          <w:p w14:paraId="2433CA4F" w14:textId="77777777" w:rsidR="00A25BDF" w:rsidRPr="00F0235C" w:rsidRDefault="00A25BDF" w:rsidP="00CD2C44">
            <w:pPr>
              <w:pStyle w:val="BodyText"/>
              <w:jc w:val="center"/>
              <w:rPr>
                <w:noProof/>
                <w:szCs w:val="24"/>
              </w:rPr>
            </w:pPr>
          </w:p>
        </w:tc>
      </w:tr>
    </w:tbl>
    <w:p w14:paraId="773F60C4" w14:textId="77777777" w:rsidR="00616FDB" w:rsidRDefault="00616FDB" w:rsidP="00616FDB">
      <w:pPr>
        <w:pStyle w:val="BodyText"/>
        <w:rPr>
          <w:noProof/>
          <w:szCs w:val="24"/>
          <w:lang w:val="sr-Cyrl-RS"/>
        </w:rPr>
      </w:pPr>
    </w:p>
    <w:p w14:paraId="557031C4" w14:textId="77777777" w:rsidR="00616FDB" w:rsidRDefault="00616FDB" w:rsidP="00616FDB">
      <w:pPr>
        <w:pStyle w:val="BodyText"/>
        <w:rPr>
          <w:noProof/>
          <w:szCs w:val="24"/>
          <w:lang w:val="sr-Cyrl-RS"/>
        </w:rPr>
      </w:pPr>
    </w:p>
    <w:p w14:paraId="4C322211" w14:textId="77777777" w:rsidR="00616FDB" w:rsidRDefault="00616FDB" w:rsidP="00616FDB">
      <w:pPr>
        <w:spacing w:after="200" w:line="276" w:lineRule="auto"/>
        <w:rPr>
          <w:lang w:val="sr-Cyrl-RS"/>
        </w:rPr>
      </w:pPr>
      <w:r w:rsidRPr="008D26D8">
        <w:rPr>
          <w:lang w:val="sr-Cyrl-RS"/>
        </w:rPr>
        <w:t>- Под штампачима мање брзине се подразумевају штампачи који праве до 10 отисака у минути једнострано А4.</w:t>
      </w:r>
    </w:p>
    <w:p w14:paraId="3A51B54D" w14:textId="77777777" w:rsidR="00616FDB" w:rsidRPr="008D26D8" w:rsidRDefault="00616FDB" w:rsidP="00616FDB">
      <w:pPr>
        <w:spacing w:after="200" w:line="276" w:lineRule="auto"/>
        <w:rPr>
          <w:lang w:val="sr-Cyrl-RS"/>
        </w:rPr>
      </w:pPr>
      <w:r>
        <w:rPr>
          <w:lang w:val="sr-Cyrl-RS"/>
        </w:rPr>
        <w:t>- Под штампачима веће брзине се подразумевају штампачи који праве преко 10 отисака у минути једнострано А4.</w:t>
      </w:r>
    </w:p>
    <w:p w14:paraId="6BA51D9E" w14:textId="77777777" w:rsidR="00616FDB" w:rsidRDefault="00616FDB" w:rsidP="00616FDB">
      <w:pPr>
        <w:pStyle w:val="BodyText"/>
        <w:rPr>
          <w:noProof/>
          <w:szCs w:val="24"/>
          <w:lang w:val="sr-Cyrl-RS"/>
        </w:rPr>
      </w:pPr>
    </w:p>
    <w:p w14:paraId="43D0FAED" w14:textId="77777777" w:rsidR="00E27C53" w:rsidRDefault="00E27C53" w:rsidP="00E27C53">
      <w:pPr>
        <w:pStyle w:val="BodyText"/>
        <w:ind w:left="6480"/>
        <w:rPr>
          <w:noProof/>
          <w:szCs w:val="24"/>
          <w:lang w:val="sr-Cyrl-RS"/>
        </w:rPr>
      </w:pPr>
    </w:p>
    <w:p w14:paraId="34091F0A" w14:textId="77777777" w:rsidR="007772AD" w:rsidRDefault="007772AD" w:rsidP="00E27C53">
      <w:pPr>
        <w:pStyle w:val="BodyText"/>
        <w:ind w:left="6480"/>
        <w:rPr>
          <w:noProof/>
          <w:szCs w:val="24"/>
          <w:lang w:val="sr-Cyrl-RS"/>
        </w:rPr>
      </w:pPr>
    </w:p>
    <w:p w14:paraId="5CF893C7" w14:textId="77777777" w:rsidR="007772AD" w:rsidRPr="007772AD" w:rsidRDefault="007772AD" w:rsidP="00E27C53">
      <w:pPr>
        <w:pStyle w:val="BodyText"/>
        <w:ind w:left="6480"/>
        <w:rPr>
          <w:noProof/>
          <w:szCs w:val="24"/>
          <w:lang w:val="sr-Cyrl-RS"/>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7"/>
        <w:gridCol w:w="5481"/>
        <w:gridCol w:w="2267"/>
        <w:gridCol w:w="2551"/>
        <w:gridCol w:w="2126"/>
        <w:gridCol w:w="990"/>
      </w:tblGrid>
      <w:tr w:rsidR="00E27C53" w:rsidRPr="00D3475A" w14:paraId="6A2E2219" w14:textId="77777777" w:rsidTr="007772AD">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1949"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806"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907"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756"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352"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7772AD">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949"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806"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907"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756"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352"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7772AD">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949" w:type="pct"/>
            <w:tcBorders>
              <w:top w:val="single" w:sz="4" w:space="0" w:color="auto"/>
              <w:left w:val="single" w:sz="4" w:space="0" w:color="auto"/>
              <w:bottom w:val="single" w:sz="4" w:space="0" w:color="auto"/>
              <w:right w:val="single" w:sz="4" w:space="0" w:color="auto"/>
            </w:tcBorders>
            <w:vAlign w:val="center"/>
          </w:tcPr>
          <w:p w14:paraId="741CE0A5" w14:textId="661BB914" w:rsidR="00E27C53" w:rsidRPr="00C61458" w:rsidRDefault="00E27C53" w:rsidP="003D6624">
            <w:pPr>
              <w:rPr>
                <w:noProof/>
                <w:lang w:val="sr-Cyrl-RS"/>
              </w:rPr>
            </w:pPr>
            <w:r w:rsidRPr="00C61458">
              <w:rPr>
                <w:noProof/>
                <w:lang w:val="sr-Cyrl-RS"/>
              </w:rPr>
              <w:t xml:space="preserve">Радни сат код </w:t>
            </w:r>
            <w:r w:rsidR="003D6624">
              <w:rPr>
                <w:noProof/>
                <w:lang w:val="sr-Cyrl-RS"/>
              </w:rPr>
              <w:t>одржавања по позиву</w:t>
            </w:r>
          </w:p>
        </w:tc>
        <w:tc>
          <w:tcPr>
            <w:tcW w:w="806"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907"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756"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352"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Pr="006C2935" w:rsidRDefault="00E27C53" w:rsidP="00E27C53">
      <w:pPr>
        <w:rPr>
          <w:lang w:val="sr-Cyrl-RS"/>
        </w:rPr>
      </w:pPr>
    </w:p>
    <w:p w14:paraId="1BFFC2B6" w14:textId="77777777" w:rsidR="00E27C53" w:rsidRPr="006C2935" w:rsidRDefault="00E27C53" w:rsidP="006C2935">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3" w:name="_Toc401143642"/>
    </w:p>
    <w:p w14:paraId="08545596" w14:textId="77777777" w:rsidR="00E27C53" w:rsidRPr="00360D95" w:rsidRDefault="00E27C53" w:rsidP="00E27C53">
      <w:pPr>
        <w:jc w:val="center"/>
        <w:rPr>
          <w:b/>
        </w:rPr>
      </w:pPr>
      <w:bookmarkStart w:id="134" w:name="_Toc440629954"/>
      <w:r w:rsidRPr="00360D95">
        <w:rPr>
          <w:b/>
        </w:rPr>
        <w:lastRenderedPageBreak/>
        <w:t>ОПШТИ ПОДАЦИ О ПОНУЂАЧУ ИЗ ГРУПЕ ПОНУЂАЧА</w:t>
      </w:r>
      <w:bookmarkEnd w:id="133"/>
      <w:bookmarkEnd w:id="13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5" w:name="_Toc375826016"/>
      <w:bookmarkStart w:id="136" w:name="_Toc389030823"/>
      <w:bookmarkStart w:id="137" w:name="_Toc401143643"/>
      <w:bookmarkStart w:id="138" w:name="_Toc440629955"/>
      <w:r w:rsidRPr="00360D95">
        <w:rPr>
          <w:b/>
        </w:rPr>
        <w:lastRenderedPageBreak/>
        <w:t>ОПШТИ ПОДАЦИ О ПОДИЗВОЂАЧИМА</w:t>
      </w:r>
      <w:bookmarkEnd w:id="135"/>
      <w:bookmarkEnd w:id="136"/>
      <w:bookmarkEnd w:id="137"/>
      <w:bookmarkEnd w:id="13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CF6051" w:rsidRDefault="00CF6051">
      <w:r>
        <w:separator/>
      </w:r>
    </w:p>
  </w:endnote>
  <w:endnote w:type="continuationSeparator" w:id="0">
    <w:p w14:paraId="4C0C0511" w14:textId="77777777" w:rsidR="00CF6051" w:rsidRDefault="00CF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F6051" w:rsidRDefault="00CF605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F6051" w:rsidRDefault="00CF605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CF6051" w:rsidRDefault="00CF6051">
            <w:pPr>
              <w:pStyle w:val="Footer"/>
              <w:jc w:val="center"/>
            </w:pPr>
            <w:r>
              <w:t xml:space="preserve">Страна </w:t>
            </w:r>
            <w:r>
              <w:rPr>
                <w:b/>
              </w:rPr>
              <w:fldChar w:fldCharType="begin"/>
            </w:r>
            <w:r>
              <w:rPr>
                <w:b/>
              </w:rPr>
              <w:instrText xml:space="preserve"> PAGE </w:instrText>
            </w:r>
            <w:r>
              <w:rPr>
                <w:b/>
              </w:rPr>
              <w:fldChar w:fldCharType="separate"/>
            </w:r>
            <w:r w:rsidR="00552F39">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552F39">
              <w:rPr>
                <w:b/>
                <w:noProof/>
              </w:rPr>
              <w:t>44</w:t>
            </w:r>
            <w:r>
              <w:rPr>
                <w:b/>
              </w:rPr>
              <w:fldChar w:fldCharType="end"/>
            </w:r>
          </w:p>
        </w:sdtContent>
      </w:sdt>
    </w:sdtContent>
  </w:sdt>
  <w:p w14:paraId="5C17A517" w14:textId="77777777" w:rsidR="00CF6051" w:rsidRPr="00CF2211" w:rsidRDefault="00CF605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F6051" w:rsidRDefault="00CF605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F6051" w:rsidRDefault="00CF605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F6051" w:rsidRPr="00BC2911" w:rsidRDefault="00CF6051" w:rsidP="00BC2911">
            <w:pPr>
              <w:pStyle w:val="Footer"/>
              <w:jc w:val="right"/>
            </w:pPr>
            <w:r>
              <w:rPr>
                <w:b/>
                <w:bCs/>
              </w:rPr>
              <w:fldChar w:fldCharType="begin"/>
            </w:r>
            <w:r>
              <w:rPr>
                <w:b/>
                <w:bCs/>
              </w:rPr>
              <w:instrText xml:space="preserve"> PAGE </w:instrText>
            </w:r>
            <w:r>
              <w:rPr>
                <w:b/>
                <w:bCs/>
              </w:rPr>
              <w:fldChar w:fldCharType="separate"/>
            </w:r>
            <w:r w:rsidR="00552F39">
              <w:rPr>
                <w:b/>
                <w:bCs/>
                <w:noProof/>
              </w:rPr>
              <w:t>44</w:t>
            </w:r>
            <w:r>
              <w:rPr>
                <w:b/>
                <w:bCs/>
              </w:rPr>
              <w:fldChar w:fldCharType="end"/>
            </w:r>
            <w:r>
              <w:t xml:space="preserve"> / </w:t>
            </w:r>
            <w:r>
              <w:rPr>
                <w:b/>
                <w:bCs/>
              </w:rPr>
              <w:fldChar w:fldCharType="begin"/>
            </w:r>
            <w:r>
              <w:rPr>
                <w:b/>
                <w:bCs/>
              </w:rPr>
              <w:instrText xml:space="preserve"> NUMPAGES  </w:instrText>
            </w:r>
            <w:r>
              <w:rPr>
                <w:b/>
                <w:bCs/>
              </w:rPr>
              <w:fldChar w:fldCharType="separate"/>
            </w:r>
            <w:r w:rsidR="00552F39">
              <w:rPr>
                <w:b/>
                <w:bCs/>
                <w:noProof/>
              </w:rPr>
              <w:t>44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F6051" w:rsidRDefault="00CF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CF6051" w:rsidRDefault="00CF6051">
      <w:r>
        <w:separator/>
      </w:r>
    </w:p>
  </w:footnote>
  <w:footnote w:type="continuationSeparator" w:id="0">
    <w:p w14:paraId="484DE392" w14:textId="77777777" w:rsidR="00CF6051" w:rsidRDefault="00CF6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F6051" w:rsidRDefault="00CF6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F6051" w:rsidRPr="00884492" w:rsidRDefault="00CF605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F6051" w:rsidRDefault="00CF6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F96DBC"/>
    <w:multiLevelType w:val="hybridMultilevel"/>
    <w:tmpl w:val="2BFEF59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4B83450"/>
    <w:multiLevelType w:val="hybridMultilevel"/>
    <w:tmpl w:val="3232239E"/>
    <w:lvl w:ilvl="0" w:tplc="241A0001">
      <w:start w:val="1"/>
      <w:numFmt w:val="bullet"/>
      <w:lvlText w:val=""/>
      <w:lvlJc w:val="left"/>
      <w:pPr>
        <w:ind w:left="360" w:hanging="360"/>
      </w:pPr>
      <w:rPr>
        <w:rFonts w:ascii="Symbol" w:hAnsi="Symbol" w:hint="default"/>
      </w:rPr>
    </w:lvl>
    <w:lvl w:ilvl="1" w:tplc="71042136">
      <w:numFmt w:val="bullet"/>
      <w:lvlText w:val="·"/>
      <w:lvlJc w:val="left"/>
      <w:pPr>
        <w:ind w:left="1275" w:hanging="555"/>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0AA04F35"/>
    <w:multiLevelType w:val="hybridMultilevel"/>
    <w:tmpl w:val="F168B2F8"/>
    <w:lvl w:ilvl="0" w:tplc="53E4E812">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60FB8"/>
    <w:multiLevelType w:val="hybridMultilevel"/>
    <w:tmpl w:val="D1647F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65524CA"/>
    <w:multiLevelType w:val="hybridMultilevel"/>
    <w:tmpl w:val="140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
  </w:num>
  <w:num w:numId="4">
    <w:abstractNumId w:val="10"/>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0"/>
  </w:num>
  <w:num w:numId="10">
    <w:abstractNumId w:val="13"/>
  </w:num>
  <w:num w:numId="11">
    <w:abstractNumId w:val="24"/>
  </w:num>
  <w:num w:numId="12">
    <w:abstractNumId w:val="9"/>
  </w:num>
  <w:num w:numId="13">
    <w:abstractNumId w:val="14"/>
  </w:num>
  <w:num w:numId="14">
    <w:abstractNumId w:val="3"/>
  </w:num>
  <w:num w:numId="15">
    <w:abstractNumId w:val="18"/>
  </w:num>
  <w:num w:numId="16">
    <w:abstractNumId w:val="28"/>
  </w:num>
  <w:num w:numId="17">
    <w:abstractNumId w:val="11"/>
  </w:num>
  <w:num w:numId="18">
    <w:abstractNumId w:val="8"/>
  </w:num>
  <w:num w:numId="19">
    <w:abstractNumId w:val="25"/>
  </w:num>
  <w:num w:numId="20">
    <w:abstractNumId w:val="23"/>
  </w:num>
  <w:num w:numId="21">
    <w:abstractNumId w:val="6"/>
  </w:num>
  <w:num w:numId="22">
    <w:abstractNumId w:val="26"/>
  </w:num>
  <w:num w:numId="23">
    <w:abstractNumId w:val="5"/>
  </w:num>
  <w:num w:numId="24">
    <w:abstractNumId w:val="15"/>
  </w:num>
  <w:num w:numId="25">
    <w:abstractNumId w:val="19"/>
  </w:num>
  <w:num w:numId="26">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71F"/>
    <w:rsid w:val="000C3B23"/>
    <w:rsid w:val="000C484F"/>
    <w:rsid w:val="000C53A4"/>
    <w:rsid w:val="000C5876"/>
    <w:rsid w:val="000C5C09"/>
    <w:rsid w:val="000C6CF5"/>
    <w:rsid w:val="000D01B7"/>
    <w:rsid w:val="000D0996"/>
    <w:rsid w:val="000D12A2"/>
    <w:rsid w:val="000D156A"/>
    <w:rsid w:val="000D19BB"/>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3435"/>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9AF"/>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26FA"/>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76B96"/>
    <w:rsid w:val="00180D5E"/>
    <w:rsid w:val="0018170D"/>
    <w:rsid w:val="001818E2"/>
    <w:rsid w:val="00182F69"/>
    <w:rsid w:val="0018368C"/>
    <w:rsid w:val="00184B3F"/>
    <w:rsid w:val="00184FE2"/>
    <w:rsid w:val="0018669C"/>
    <w:rsid w:val="00186B74"/>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545"/>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07535"/>
    <w:rsid w:val="00210316"/>
    <w:rsid w:val="002103DD"/>
    <w:rsid w:val="00210EBC"/>
    <w:rsid w:val="002116A0"/>
    <w:rsid w:val="002133AC"/>
    <w:rsid w:val="0021409A"/>
    <w:rsid w:val="00214E81"/>
    <w:rsid w:val="00215169"/>
    <w:rsid w:val="00215347"/>
    <w:rsid w:val="00215453"/>
    <w:rsid w:val="002174BB"/>
    <w:rsid w:val="00217735"/>
    <w:rsid w:val="00217D3C"/>
    <w:rsid w:val="00222CEC"/>
    <w:rsid w:val="00223289"/>
    <w:rsid w:val="00224F15"/>
    <w:rsid w:val="002259B4"/>
    <w:rsid w:val="00225FB6"/>
    <w:rsid w:val="0022681C"/>
    <w:rsid w:val="002273B7"/>
    <w:rsid w:val="00230207"/>
    <w:rsid w:val="00231292"/>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C78"/>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919"/>
    <w:rsid w:val="00307D18"/>
    <w:rsid w:val="00310543"/>
    <w:rsid w:val="003105C8"/>
    <w:rsid w:val="00310C9C"/>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4607"/>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727F"/>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2FFB"/>
    <w:rsid w:val="003743CE"/>
    <w:rsid w:val="00375076"/>
    <w:rsid w:val="00375484"/>
    <w:rsid w:val="00375C8C"/>
    <w:rsid w:val="00377AD4"/>
    <w:rsid w:val="003804E8"/>
    <w:rsid w:val="0038171D"/>
    <w:rsid w:val="00383726"/>
    <w:rsid w:val="00384989"/>
    <w:rsid w:val="00385D2E"/>
    <w:rsid w:val="00386F44"/>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24"/>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3D3"/>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15BC"/>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24"/>
    <w:rsid w:val="004D15BB"/>
    <w:rsid w:val="004D2E66"/>
    <w:rsid w:val="004D3FD3"/>
    <w:rsid w:val="004D750D"/>
    <w:rsid w:val="004D7E7E"/>
    <w:rsid w:val="004E0630"/>
    <w:rsid w:val="004E2E7B"/>
    <w:rsid w:val="004E4E2F"/>
    <w:rsid w:val="004E52F3"/>
    <w:rsid w:val="004E6C40"/>
    <w:rsid w:val="004E724A"/>
    <w:rsid w:val="004E782E"/>
    <w:rsid w:val="004F0253"/>
    <w:rsid w:val="004F07EB"/>
    <w:rsid w:val="004F1942"/>
    <w:rsid w:val="004F2BAB"/>
    <w:rsid w:val="004F5314"/>
    <w:rsid w:val="004F5744"/>
    <w:rsid w:val="004F7070"/>
    <w:rsid w:val="004F7BA3"/>
    <w:rsid w:val="004F7FB4"/>
    <w:rsid w:val="00500EAC"/>
    <w:rsid w:val="00501266"/>
    <w:rsid w:val="00501454"/>
    <w:rsid w:val="00501E47"/>
    <w:rsid w:val="005040D9"/>
    <w:rsid w:val="00506E9A"/>
    <w:rsid w:val="00507218"/>
    <w:rsid w:val="0050791B"/>
    <w:rsid w:val="00507E66"/>
    <w:rsid w:val="00510011"/>
    <w:rsid w:val="00510C50"/>
    <w:rsid w:val="00511FDF"/>
    <w:rsid w:val="005131AC"/>
    <w:rsid w:val="00513460"/>
    <w:rsid w:val="005145FA"/>
    <w:rsid w:val="0051505A"/>
    <w:rsid w:val="00515AA3"/>
    <w:rsid w:val="00516496"/>
    <w:rsid w:val="0051665F"/>
    <w:rsid w:val="00516C70"/>
    <w:rsid w:val="00521274"/>
    <w:rsid w:val="00525F88"/>
    <w:rsid w:val="00527900"/>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0B2"/>
    <w:rsid w:val="0054387A"/>
    <w:rsid w:val="00543F60"/>
    <w:rsid w:val="00545B4E"/>
    <w:rsid w:val="00547512"/>
    <w:rsid w:val="00550556"/>
    <w:rsid w:val="00551209"/>
    <w:rsid w:val="00551960"/>
    <w:rsid w:val="00552692"/>
    <w:rsid w:val="00552DC2"/>
    <w:rsid w:val="00552F39"/>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5C9E"/>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4E2"/>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1B4D"/>
    <w:rsid w:val="0061239C"/>
    <w:rsid w:val="00612786"/>
    <w:rsid w:val="00612C18"/>
    <w:rsid w:val="00614133"/>
    <w:rsid w:val="00614796"/>
    <w:rsid w:val="00614F42"/>
    <w:rsid w:val="006163ED"/>
    <w:rsid w:val="00616FDB"/>
    <w:rsid w:val="0061743F"/>
    <w:rsid w:val="006175EF"/>
    <w:rsid w:val="00617822"/>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1D3"/>
    <w:rsid w:val="006B366E"/>
    <w:rsid w:val="006B3953"/>
    <w:rsid w:val="006B3C53"/>
    <w:rsid w:val="006B3FBC"/>
    <w:rsid w:val="006B4CF3"/>
    <w:rsid w:val="006B5618"/>
    <w:rsid w:val="006B5DA9"/>
    <w:rsid w:val="006B5DF2"/>
    <w:rsid w:val="006B6226"/>
    <w:rsid w:val="006B6D2F"/>
    <w:rsid w:val="006C2935"/>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4D51"/>
    <w:rsid w:val="006E550A"/>
    <w:rsid w:val="006E554D"/>
    <w:rsid w:val="006E621F"/>
    <w:rsid w:val="006F0009"/>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B50"/>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542"/>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2AD"/>
    <w:rsid w:val="00777B8D"/>
    <w:rsid w:val="00780D54"/>
    <w:rsid w:val="00781967"/>
    <w:rsid w:val="00781F9E"/>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AA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8B"/>
    <w:rsid w:val="008D10A9"/>
    <w:rsid w:val="008D12CD"/>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01B"/>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6690"/>
    <w:rsid w:val="00937994"/>
    <w:rsid w:val="00940D27"/>
    <w:rsid w:val="00940E13"/>
    <w:rsid w:val="009412AE"/>
    <w:rsid w:val="00941B65"/>
    <w:rsid w:val="00941D3D"/>
    <w:rsid w:val="00942152"/>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9C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2492"/>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5BDF"/>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2935"/>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29A"/>
    <w:rsid w:val="00A81794"/>
    <w:rsid w:val="00A81CA1"/>
    <w:rsid w:val="00A82AD9"/>
    <w:rsid w:val="00A83A67"/>
    <w:rsid w:val="00A83ACC"/>
    <w:rsid w:val="00A83FDE"/>
    <w:rsid w:val="00A84AF9"/>
    <w:rsid w:val="00A85FA9"/>
    <w:rsid w:val="00A86013"/>
    <w:rsid w:val="00A878F3"/>
    <w:rsid w:val="00A91757"/>
    <w:rsid w:val="00A919F4"/>
    <w:rsid w:val="00A93456"/>
    <w:rsid w:val="00A946B0"/>
    <w:rsid w:val="00A9587C"/>
    <w:rsid w:val="00A97095"/>
    <w:rsid w:val="00A9751C"/>
    <w:rsid w:val="00A976FA"/>
    <w:rsid w:val="00A97E6C"/>
    <w:rsid w:val="00AA0EF4"/>
    <w:rsid w:val="00AA10E0"/>
    <w:rsid w:val="00AA147A"/>
    <w:rsid w:val="00AA1F62"/>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53EF"/>
    <w:rsid w:val="00AB64D6"/>
    <w:rsid w:val="00AB7508"/>
    <w:rsid w:val="00AB78BB"/>
    <w:rsid w:val="00AC0D16"/>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686"/>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C20"/>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7CA"/>
    <w:rsid w:val="00B76BB3"/>
    <w:rsid w:val="00B76D71"/>
    <w:rsid w:val="00B77346"/>
    <w:rsid w:val="00B812E4"/>
    <w:rsid w:val="00B81990"/>
    <w:rsid w:val="00B819C7"/>
    <w:rsid w:val="00B836B4"/>
    <w:rsid w:val="00B84C11"/>
    <w:rsid w:val="00B852FD"/>
    <w:rsid w:val="00B85C57"/>
    <w:rsid w:val="00B86F8E"/>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C4"/>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21C"/>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42B8"/>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5DC"/>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051"/>
    <w:rsid w:val="00CF61CF"/>
    <w:rsid w:val="00CF76E4"/>
    <w:rsid w:val="00CF7754"/>
    <w:rsid w:val="00D011CB"/>
    <w:rsid w:val="00D0292B"/>
    <w:rsid w:val="00D038A4"/>
    <w:rsid w:val="00D045A4"/>
    <w:rsid w:val="00D046D0"/>
    <w:rsid w:val="00D05D26"/>
    <w:rsid w:val="00D075DA"/>
    <w:rsid w:val="00D07F6D"/>
    <w:rsid w:val="00D10B13"/>
    <w:rsid w:val="00D137B8"/>
    <w:rsid w:val="00D13883"/>
    <w:rsid w:val="00D13E2C"/>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0207"/>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512"/>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561"/>
    <w:rsid w:val="00DC4EBA"/>
    <w:rsid w:val="00DC61E2"/>
    <w:rsid w:val="00DC655E"/>
    <w:rsid w:val="00DC7742"/>
    <w:rsid w:val="00DD009C"/>
    <w:rsid w:val="00DD27C4"/>
    <w:rsid w:val="00DD2911"/>
    <w:rsid w:val="00DD3358"/>
    <w:rsid w:val="00DD3983"/>
    <w:rsid w:val="00DD41CC"/>
    <w:rsid w:val="00DD4621"/>
    <w:rsid w:val="00DD4D39"/>
    <w:rsid w:val="00DD5598"/>
    <w:rsid w:val="00DD5BCC"/>
    <w:rsid w:val="00DD6173"/>
    <w:rsid w:val="00DE00F0"/>
    <w:rsid w:val="00DE1AA2"/>
    <w:rsid w:val="00DE1AAD"/>
    <w:rsid w:val="00DE256D"/>
    <w:rsid w:val="00DE30E8"/>
    <w:rsid w:val="00DE454F"/>
    <w:rsid w:val="00DE4E38"/>
    <w:rsid w:val="00DE79DD"/>
    <w:rsid w:val="00DE7CD2"/>
    <w:rsid w:val="00DF08C0"/>
    <w:rsid w:val="00DF2292"/>
    <w:rsid w:val="00DF23C4"/>
    <w:rsid w:val="00DF2588"/>
    <w:rsid w:val="00DF2C39"/>
    <w:rsid w:val="00DF34F8"/>
    <w:rsid w:val="00DF5222"/>
    <w:rsid w:val="00DF5539"/>
    <w:rsid w:val="00DF603C"/>
    <w:rsid w:val="00DF63C6"/>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2D3"/>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48F"/>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D84"/>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16C"/>
    <w:rsid w:val="00F627BA"/>
    <w:rsid w:val="00F63ECB"/>
    <w:rsid w:val="00F650D4"/>
    <w:rsid w:val="00F6628B"/>
    <w:rsid w:val="00F66834"/>
    <w:rsid w:val="00F67BDA"/>
    <w:rsid w:val="00F733FB"/>
    <w:rsid w:val="00F75172"/>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CA6"/>
    <w:rsid w:val="00F97E65"/>
    <w:rsid w:val="00FA0327"/>
    <w:rsid w:val="00FA068C"/>
    <w:rsid w:val="00FA08AD"/>
    <w:rsid w:val="00FA2FC3"/>
    <w:rsid w:val="00FA4050"/>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C78A7"/>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42F"/>
    <w:rsid w:val="00FF27B7"/>
    <w:rsid w:val="00FF4929"/>
    <w:rsid w:val="00FF652A"/>
    <w:rsid w:val="00FF6BD2"/>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F422D"/>
    <w:rsid w:val="00C116D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1C8A8-2278-465A-A323-E7413DC1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44</Pages>
  <Words>10675</Words>
  <Characters>60848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71381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92</cp:revision>
  <cp:lastPrinted>2017-09-26T11:30:00Z</cp:lastPrinted>
  <dcterms:created xsi:type="dcterms:W3CDTF">2020-02-20T07:22:00Z</dcterms:created>
  <dcterms:modified xsi:type="dcterms:W3CDTF">2020-07-15T11:56:00Z</dcterms:modified>
</cp:coreProperties>
</file>