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6761491"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9075AE"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A548095" w:rsidR="00E27C53" w:rsidRPr="005A2A7D" w:rsidRDefault="00E27C53" w:rsidP="00E27C53">
      <w:pPr>
        <w:pStyle w:val="Footer"/>
        <w:tabs>
          <w:tab w:val="left" w:pos="720"/>
        </w:tabs>
        <w:rPr>
          <w:b/>
          <w:noProof/>
          <w:lang w:val="sr-Cyrl-RS"/>
        </w:rPr>
      </w:pPr>
      <w:r w:rsidRPr="00F17D7D">
        <w:rPr>
          <w:b/>
          <w:noProof/>
          <w:lang w:val="sr-Cyrl-RS"/>
        </w:rPr>
        <w:t xml:space="preserve">Број: </w:t>
      </w:r>
      <w:r w:rsidR="00F17D7D" w:rsidRPr="00F17D7D">
        <w:rPr>
          <w:b/>
          <w:noProof/>
          <w:lang w:val="sr-Latn-RS"/>
        </w:rPr>
        <w:t>224</w:t>
      </w:r>
      <w:r w:rsidR="00594225" w:rsidRPr="00F17D7D">
        <w:rPr>
          <w:b/>
          <w:noProof/>
          <w:lang w:val="sr-Cyrl-RS"/>
        </w:rPr>
        <w:t>-20</w:t>
      </w:r>
      <w:r w:rsidRPr="00F17D7D">
        <w:rPr>
          <w:b/>
          <w:noProof/>
          <w:lang w:val="sr-Cyrl-RS"/>
        </w:rPr>
        <w:t>-О/1</w:t>
      </w:r>
    </w:p>
    <w:p w14:paraId="2B96A50E" w14:textId="15738C66" w:rsidR="00E27C53" w:rsidRPr="005A2A7D" w:rsidRDefault="00E27C53" w:rsidP="00E27C53">
      <w:pPr>
        <w:pStyle w:val="Footer"/>
        <w:tabs>
          <w:tab w:val="left" w:pos="720"/>
        </w:tabs>
        <w:rPr>
          <w:b/>
          <w:noProof/>
          <w:lang w:val="sr-Cyrl-RS"/>
        </w:rPr>
      </w:pPr>
      <w:r w:rsidRPr="00AA6042">
        <w:rPr>
          <w:b/>
          <w:noProof/>
          <w:lang w:val="sr-Cyrl-RS"/>
        </w:rPr>
        <w:t xml:space="preserve">Дана: </w:t>
      </w:r>
      <w:r w:rsidR="00AA6042" w:rsidRPr="00AA6042">
        <w:rPr>
          <w:b/>
          <w:noProof/>
          <w:lang w:val="sr-Cyrl-RS"/>
        </w:rPr>
        <w:t>20.07.2020.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366D09E0" w:rsidR="00E27C53" w:rsidRPr="00F17D7D" w:rsidRDefault="00F17D7D" w:rsidP="00E27C53">
      <w:pPr>
        <w:pStyle w:val="Footer"/>
        <w:jc w:val="center"/>
        <w:rPr>
          <w:b/>
        </w:rPr>
      </w:pPr>
      <w:r w:rsidRPr="00F17D7D">
        <w:rPr>
          <w:b/>
          <w:noProof/>
        </w:rPr>
        <w:t xml:space="preserve">224-20-O - </w:t>
      </w:r>
      <w:r w:rsidRPr="00F17D7D">
        <w:rPr>
          <w:b/>
          <w:noProof/>
          <w:lang w:val="sr-Cyrl-RS"/>
        </w:rPr>
        <w:t>Сервис и одржавање медицинске опреме произвођача „</w:t>
      </w:r>
      <w:r w:rsidRPr="00F17D7D">
        <w:rPr>
          <w:b/>
          <w:noProof/>
          <w:lang w:val="sr-Latn-RS"/>
        </w:rPr>
        <w:t>ELLEX“</w:t>
      </w:r>
    </w:p>
    <w:p w14:paraId="762717A1" w14:textId="77777777" w:rsidR="00E27C53" w:rsidRPr="00F17D7D" w:rsidRDefault="00E27C53" w:rsidP="00E27C53">
      <w:pPr>
        <w:pStyle w:val="Footer"/>
        <w:jc w:val="center"/>
        <w:rPr>
          <w:b/>
          <w:noProof/>
        </w:rPr>
      </w:pPr>
    </w:p>
    <w:p w14:paraId="54C26822" w14:textId="77777777" w:rsidR="00E27C53" w:rsidRPr="00C35CDB" w:rsidRDefault="009075AE"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F17D7D">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37609E58" w:rsidR="00E27C53" w:rsidRPr="00C35CDB" w:rsidRDefault="00F17D7D" w:rsidP="00E27C53">
      <w:pPr>
        <w:pStyle w:val="Footer"/>
        <w:tabs>
          <w:tab w:val="left" w:pos="720"/>
        </w:tabs>
        <w:jc w:val="center"/>
        <w:rPr>
          <w:b/>
          <w:noProof/>
        </w:rPr>
      </w:pPr>
      <w:r>
        <w:rPr>
          <w:b/>
          <w:noProof/>
        </w:rPr>
        <w:t>224-20-O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7D0AC86F" w:rsidR="00E27C53" w:rsidRPr="00F17D7D" w:rsidRDefault="009075AE"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F17D7D">
            <w:rPr>
              <w:b/>
              <w:noProof/>
            </w:rPr>
            <w:t>у отвореном поступку јавне набавке</w:t>
          </w:r>
        </w:sdtContent>
      </w:sdt>
      <w:r w:rsidR="00E27C53" w:rsidRPr="00F17D7D">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F17D7D" w:rsidRPr="00F17D7D">
            <w:rPr>
              <w:b/>
              <w:noProof/>
            </w:rPr>
            <w:t>услуга</w:t>
          </w:r>
        </w:sdtContent>
      </w:sdt>
      <w:r w:rsidR="00E27C53" w:rsidRPr="00F17D7D">
        <w:rPr>
          <w:b/>
          <w:noProof/>
        </w:rPr>
        <w:t xml:space="preserve"> бр. </w:t>
      </w:r>
      <w:r w:rsidR="00F17D7D" w:rsidRPr="00F17D7D">
        <w:rPr>
          <w:b/>
          <w:noProof/>
        </w:rPr>
        <w:t>224-20-O</w:t>
      </w:r>
      <w:r w:rsidR="00E27C53" w:rsidRPr="00F17D7D">
        <w:rPr>
          <w:b/>
          <w:noProof/>
        </w:rPr>
        <w:t xml:space="preserve"> -</w:t>
      </w:r>
      <w:r w:rsidR="00F17D7D" w:rsidRPr="00F17D7D">
        <w:rPr>
          <w:b/>
          <w:noProof/>
        </w:rPr>
        <w:t xml:space="preserve"> </w:t>
      </w:r>
      <w:r w:rsidR="00F17D7D" w:rsidRPr="00F17D7D">
        <w:rPr>
          <w:b/>
          <w:noProof/>
          <w:lang w:val="sr-Cyrl-RS"/>
        </w:rPr>
        <w:t>Сервис и одржавање медицинске опреме произвођача „</w:t>
      </w:r>
      <w:r w:rsidR="00F17D7D" w:rsidRPr="00F17D7D">
        <w:rPr>
          <w:b/>
          <w:noProof/>
          <w:lang w:val="sr-Latn-RS"/>
        </w:rPr>
        <w:t>ELLEX“</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C91C377" w14:textId="77777777" w:rsidR="00CA655E"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CA655E">
        <w:t>1.</w:t>
      </w:r>
      <w:r w:rsidR="00CA655E">
        <w:rPr>
          <w:rFonts w:asciiTheme="minorHAnsi" w:eastAsiaTheme="minorEastAsia" w:hAnsiTheme="minorHAnsi" w:cstheme="minorBidi"/>
          <w:sz w:val="22"/>
          <w:szCs w:val="22"/>
          <w:lang w:val="sr-Latn-RS" w:eastAsia="sr-Latn-RS"/>
        </w:rPr>
        <w:tab/>
      </w:r>
      <w:r w:rsidR="00CA655E">
        <w:t>ОПШТИ ПОДАЦИ О НАБАВЦИ</w:t>
      </w:r>
      <w:r w:rsidR="00CA655E">
        <w:tab/>
      </w:r>
      <w:r w:rsidR="00CA655E">
        <w:fldChar w:fldCharType="begin"/>
      </w:r>
      <w:r w:rsidR="00CA655E">
        <w:instrText xml:space="preserve"> PAGEREF _Toc46145919 \h </w:instrText>
      </w:r>
      <w:r w:rsidR="00CA655E">
        <w:fldChar w:fldCharType="separate"/>
      </w:r>
      <w:r w:rsidR="00AA6042">
        <w:t>3</w:t>
      </w:r>
      <w:r w:rsidR="00CA655E">
        <w:fldChar w:fldCharType="end"/>
      </w:r>
    </w:p>
    <w:p w14:paraId="7F049FC4" w14:textId="77777777" w:rsidR="00CA655E" w:rsidRDefault="00CA655E">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_Toc46145920 \h </w:instrText>
      </w:r>
      <w:r>
        <w:fldChar w:fldCharType="separate"/>
      </w:r>
      <w:r w:rsidR="00AA6042">
        <w:t>4</w:t>
      </w:r>
      <w:r>
        <w:fldChar w:fldCharType="end"/>
      </w:r>
    </w:p>
    <w:p w14:paraId="6F7225D9" w14:textId="77777777" w:rsidR="00CA655E" w:rsidRDefault="00CA655E">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_Toc46145921 \h </w:instrText>
      </w:r>
      <w:r>
        <w:fldChar w:fldCharType="separate"/>
      </w:r>
      <w:r w:rsidR="00AA6042">
        <w:t>6</w:t>
      </w:r>
      <w:r>
        <w:fldChar w:fldCharType="end"/>
      </w:r>
    </w:p>
    <w:p w14:paraId="0922FB95" w14:textId="77777777" w:rsidR="00CA655E" w:rsidRDefault="00CA655E">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_Toc46145922 \h </w:instrText>
      </w:r>
      <w:r>
        <w:fldChar w:fldCharType="separate"/>
      </w:r>
      <w:r w:rsidR="00AA6042">
        <w:t>10</w:t>
      </w:r>
      <w:r>
        <w:fldChar w:fldCharType="end"/>
      </w:r>
    </w:p>
    <w:p w14:paraId="1E1A3F73" w14:textId="77777777" w:rsidR="00CA655E" w:rsidRDefault="00CA655E">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_Toc46145923 \h </w:instrText>
      </w:r>
      <w:r>
        <w:fldChar w:fldCharType="separate"/>
      </w:r>
      <w:r w:rsidR="00AA6042">
        <w:t>22</w:t>
      </w:r>
      <w:r>
        <w:fldChar w:fldCharType="end"/>
      </w:r>
    </w:p>
    <w:p w14:paraId="7000DAB8" w14:textId="77777777" w:rsidR="00CA655E" w:rsidRDefault="00CA655E">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_Toc46145924 \h </w:instrText>
      </w:r>
      <w:r>
        <w:fldChar w:fldCharType="separate"/>
      </w:r>
      <w:r w:rsidR="00AA6042">
        <w:t>23</w:t>
      </w:r>
      <w:r>
        <w:fldChar w:fldCharType="end"/>
      </w:r>
    </w:p>
    <w:p w14:paraId="5A9CE444" w14:textId="77777777" w:rsidR="00CA655E" w:rsidRDefault="00CA655E">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_Toc46145945 \h </w:instrText>
      </w:r>
      <w:r>
        <w:fldChar w:fldCharType="separate"/>
      </w:r>
      <w:r w:rsidR="00AA6042">
        <w:t>29</w:t>
      </w:r>
      <w:r>
        <w:fldChar w:fldCharType="end"/>
      </w:r>
    </w:p>
    <w:p w14:paraId="4FEDF41F" w14:textId="77777777" w:rsidR="00CA655E" w:rsidRDefault="00CA655E">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_Toc46145946 \h </w:instrText>
      </w:r>
      <w:r>
        <w:fldChar w:fldCharType="separate"/>
      </w:r>
      <w:r w:rsidR="00AA6042">
        <w:t>30</w:t>
      </w:r>
      <w:r>
        <w:fldChar w:fldCharType="end"/>
      </w:r>
    </w:p>
    <w:p w14:paraId="76BB26EB" w14:textId="77777777" w:rsidR="00CA655E" w:rsidRDefault="00CA655E">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_Toc46145947 \h </w:instrText>
      </w:r>
      <w:r>
        <w:fldChar w:fldCharType="separate"/>
      </w:r>
      <w:r w:rsidR="00AA6042">
        <w:t>31</w:t>
      </w:r>
      <w:r>
        <w:fldChar w:fldCharType="end"/>
      </w:r>
    </w:p>
    <w:p w14:paraId="04D10787" w14:textId="77777777" w:rsidR="00CA655E" w:rsidRDefault="00CA655E" w:rsidP="00AA6042">
      <w:pPr>
        <w:pStyle w:val="TOC1"/>
        <w:tabs>
          <w:tab w:val="left" w:pos="48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_Toc46145948 \h </w:instrText>
      </w:r>
      <w:r>
        <w:fldChar w:fldCharType="separate"/>
      </w:r>
      <w:r w:rsidR="00AA6042">
        <w:t>32</w:t>
      </w:r>
      <w:r>
        <w:fldChar w:fldCharType="end"/>
      </w:r>
    </w:p>
    <w:p w14:paraId="621A66C9" w14:textId="77777777" w:rsidR="00CA655E" w:rsidRDefault="00CA655E" w:rsidP="00AA6042">
      <w:pPr>
        <w:pStyle w:val="TOC1"/>
        <w:tabs>
          <w:tab w:val="left" w:pos="48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_Toc46145949 \h </w:instrText>
      </w:r>
      <w:r>
        <w:fldChar w:fldCharType="separate"/>
      </w:r>
      <w:r w:rsidR="00AA6042">
        <w:t>33</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6145919"/>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F14EA6" w:rsidRDefault="00E27C53" w:rsidP="005B3304">
            <w:pPr>
              <w:rPr>
                <w:b/>
                <w:noProof/>
              </w:rPr>
            </w:pPr>
            <w:r w:rsidRPr="00F14EA6">
              <w:rPr>
                <w:b/>
                <w:noProof/>
              </w:rPr>
              <w:t>Предмет јавне набавке</w:t>
            </w:r>
          </w:p>
        </w:tc>
        <w:tc>
          <w:tcPr>
            <w:tcW w:w="4643" w:type="dxa"/>
          </w:tcPr>
          <w:p w14:paraId="4CC21F24" w14:textId="49C6DEF3" w:rsidR="00E27C53" w:rsidRPr="00DA0553" w:rsidRDefault="009075AE"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232204" w:rsidRPr="00F14EA6">
                  <w:rPr>
                    <w:noProof/>
                  </w:rPr>
                  <w:t>Услуге</w:t>
                </w:r>
              </w:sdtContent>
            </w:sdt>
            <w:r w:rsidR="00E27C53" w:rsidRPr="00F14EA6">
              <w:t xml:space="preserve"> </w:t>
            </w:r>
            <w:proofErr w:type="gramStart"/>
            <w:r w:rsidR="00E27C53" w:rsidRPr="00F14EA6">
              <w:t>бр</w:t>
            </w:r>
            <w:proofErr w:type="gramEnd"/>
            <w:r w:rsidR="00E27C53" w:rsidRPr="00F14EA6">
              <w:rPr>
                <w:lang w:val="ru-RU"/>
              </w:rPr>
              <w:t>.</w:t>
            </w:r>
            <w:r w:rsidR="00E27C53" w:rsidRPr="00F14EA6">
              <w:t xml:space="preserve"> </w:t>
            </w:r>
            <w:r w:rsidR="00F14EA6" w:rsidRPr="00F14EA6">
              <w:t>224-20-O - Сервис и одржавање медицинске опреме произвођача „ELLEX“</w:t>
            </w:r>
          </w:p>
        </w:tc>
      </w:tr>
      <w:tr w:rsidR="00E27C53" w:rsidRPr="00DA0553" w14:paraId="7C3699FF" w14:textId="77777777" w:rsidTr="005B3304">
        <w:tc>
          <w:tcPr>
            <w:tcW w:w="4643" w:type="dxa"/>
          </w:tcPr>
          <w:p w14:paraId="5ECD2976" w14:textId="77777777" w:rsidR="00E27C53" w:rsidRPr="00F14EA6" w:rsidRDefault="00E27C53" w:rsidP="005B3304">
            <w:pPr>
              <w:rPr>
                <w:b/>
                <w:noProof/>
              </w:rPr>
            </w:pPr>
            <w:r w:rsidRPr="00F14EA6">
              <w:rPr>
                <w:b/>
                <w:noProof/>
              </w:rPr>
              <w:t>Врста поступка</w:t>
            </w:r>
          </w:p>
        </w:tc>
        <w:tc>
          <w:tcPr>
            <w:tcW w:w="4643" w:type="dxa"/>
          </w:tcPr>
          <w:p w14:paraId="7FBC7738" w14:textId="77777777" w:rsidR="00E27C53" w:rsidRPr="00115B82" w:rsidRDefault="009075AE"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F14EA6">
                  <w:t>Отворени поступак</w:t>
                </w:r>
              </w:sdtContent>
            </w:sdt>
            <w:r w:rsidR="00E27C53" w:rsidRPr="00115B82">
              <w:rPr>
                <w:noProof/>
              </w:rPr>
              <w:t xml:space="preserve"> </w:t>
            </w:r>
          </w:p>
        </w:tc>
      </w:tr>
      <w:tr w:rsidR="00E27C53" w:rsidRPr="00DA0553" w14:paraId="7A81D416" w14:textId="77777777" w:rsidTr="005B3304">
        <w:tc>
          <w:tcPr>
            <w:tcW w:w="4643" w:type="dxa"/>
          </w:tcPr>
          <w:p w14:paraId="55BED92D" w14:textId="77777777" w:rsidR="00E27C53" w:rsidRPr="00F14EA6" w:rsidRDefault="00E27C53" w:rsidP="005B3304">
            <w:pPr>
              <w:rPr>
                <w:noProof/>
              </w:rPr>
            </w:pPr>
            <w:r w:rsidRPr="00F14EA6">
              <w:rPr>
                <w:b/>
                <w:bCs/>
                <w:lang w:val="sr-Cyrl-CS"/>
              </w:rPr>
              <w:t>Циљ поступка</w:t>
            </w:r>
          </w:p>
        </w:tc>
        <w:tc>
          <w:tcPr>
            <w:tcW w:w="4643" w:type="dxa"/>
          </w:tcPr>
          <w:p w14:paraId="159E71D6" w14:textId="77777777" w:rsidR="00E27C53" w:rsidRPr="00DA0553" w:rsidRDefault="00E27C53" w:rsidP="005B3304">
            <w:pPr>
              <w:jc w:val="both"/>
              <w:rPr>
                <w:i/>
                <w:iCs/>
              </w:rPr>
            </w:pPr>
            <w:r w:rsidRPr="00F14EA6">
              <w:rPr>
                <w:lang w:val="sr-Cyrl-CS"/>
              </w:rPr>
              <w:t>Поступак јавне набавке се спроводи ради закључења</w:t>
            </w:r>
            <w:r w:rsidRPr="00F14EA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14EA6">
                  <w:t>уговора о јавној набавци</w:t>
                </w:r>
              </w:sdtContent>
            </w:sdt>
          </w:p>
        </w:tc>
      </w:tr>
      <w:tr w:rsidR="00E27C53" w:rsidRPr="00A27215" w14:paraId="5D90CBA2" w14:textId="77777777" w:rsidTr="005B3304">
        <w:tc>
          <w:tcPr>
            <w:tcW w:w="4643" w:type="dxa"/>
          </w:tcPr>
          <w:p w14:paraId="61B25CC8" w14:textId="77777777" w:rsidR="00E27C53" w:rsidRPr="00F14EA6" w:rsidRDefault="00E27C53" w:rsidP="005B3304">
            <w:pPr>
              <w:rPr>
                <w:b/>
                <w:noProof/>
              </w:rPr>
            </w:pPr>
            <w:r w:rsidRPr="00F14EA6">
              <w:rPr>
                <w:b/>
                <w:lang w:val="hr-HR"/>
              </w:rPr>
              <w:t xml:space="preserve">Процењена вредност </w:t>
            </w:r>
            <w:r w:rsidRPr="00F14EA6">
              <w:rPr>
                <w:b/>
                <w:lang w:val="sr-Cyrl-RS"/>
              </w:rPr>
              <w:t>јавне</w:t>
            </w:r>
            <w:r w:rsidRPr="00F14EA6">
              <w:rPr>
                <w:b/>
                <w:lang w:val="hr-HR"/>
              </w:rPr>
              <w:t xml:space="preserve"> набавке</w:t>
            </w:r>
          </w:p>
        </w:tc>
        <w:tc>
          <w:tcPr>
            <w:tcW w:w="4643" w:type="dxa"/>
          </w:tcPr>
          <w:p w14:paraId="129E4A30" w14:textId="36815347" w:rsidR="00E27C53" w:rsidRPr="00A27215" w:rsidRDefault="00F14EA6" w:rsidP="00F14EA6">
            <w:pPr>
              <w:pStyle w:val="Footer"/>
              <w:tabs>
                <w:tab w:val="left" w:pos="720"/>
              </w:tabs>
            </w:pPr>
            <w:r w:rsidRPr="00F14EA6">
              <w:rPr>
                <w:lang w:val="hr-HR"/>
              </w:rPr>
              <w:t>1</w:t>
            </w:r>
            <w:r w:rsidR="00E27C53" w:rsidRPr="00F14EA6">
              <w:rPr>
                <w:lang w:val="hr-HR"/>
              </w:rPr>
              <w:t>00.000,00</w:t>
            </w:r>
            <w:r w:rsidR="00E27C53" w:rsidRPr="00F14EA6">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F14EA6">
        <w:rPr>
          <w:b/>
          <w:noProof/>
        </w:rPr>
        <w:t xml:space="preserve">Предмет јавне набавке </w:t>
      </w:r>
      <w:r w:rsidR="00E075A8" w:rsidRPr="00F14EA6">
        <w:rPr>
          <w:b/>
          <w:noProof/>
          <w:lang w:val="sr-Cyrl-RS"/>
        </w:rPr>
        <w:t>ни</w:t>
      </w:r>
      <w:r w:rsidRPr="00F14EA6">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6145920"/>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6A1D5D58" w:rsidR="00E27C53" w:rsidRPr="00277D08" w:rsidRDefault="00E27C53" w:rsidP="00277D08">
      <w:pPr>
        <w:jc w:val="both"/>
        <w:rPr>
          <w:bCs/>
          <w:iCs/>
          <w:lang w:val="sr-Cyrl-RS"/>
        </w:rPr>
      </w:pPr>
      <w:r w:rsidRPr="00277D08">
        <w:rPr>
          <w:noProof/>
          <w:lang w:val="sr-Cyrl-CS"/>
        </w:rPr>
        <w:t xml:space="preserve">Услуга подразумева </w:t>
      </w:r>
      <w:r w:rsidR="00277D08" w:rsidRPr="00277D08">
        <w:rPr>
          <w:noProof/>
          <w:lang w:val="sr-Cyrl-CS"/>
        </w:rPr>
        <w:t>сервис апарата произвођача</w:t>
      </w:r>
      <w:r w:rsidRPr="00277D08">
        <w:rPr>
          <w:noProof/>
          <w:lang w:val="sr-Cyrl-CS"/>
        </w:rPr>
        <w:t xml:space="preserve"> </w:t>
      </w:r>
      <w:r w:rsidR="00277D08" w:rsidRPr="00277D08">
        <w:t>„ELLEX“</w:t>
      </w:r>
      <w:r w:rsidR="00277D08" w:rsidRPr="00277D08">
        <w:rPr>
          <w:noProof/>
          <w:lang w:val="sr-Cyrl-CS"/>
        </w:rPr>
        <w:t>за потребе Клиничког центра Војводине.</w:t>
      </w:r>
    </w:p>
    <w:p w14:paraId="4C66CD45" w14:textId="77777777" w:rsidR="00E27C53" w:rsidRPr="00277D08" w:rsidRDefault="00E27C53" w:rsidP="00277D08">
      <w:pPr>
        <w:rPr>
          <w:bCs/>
          <w:iCs/>
          <w:u w:val="single"/>
          <w:lang w:val="sr-Cyrl-RS"/>
        </w:rPr>
      </w:pPr>
    </w:p>
    <w:p w14:paraId="1EDDA1F7" w14:textId="77777777" w:rsidR="00E27C53" w:rsidRPr="00277D08" w:rsidRDefault="00E27C53" w:rsidP="00277D08">
      <w:pPr>
        <w:rPr>
          <w:bCs/>
          <w:iCs/>
          <w:u w:val="single"/>
          <w:lang w:val="sr-Cyrl-RS"/>
        </w:rPr>
      </w:pPr>
      <w:r w:rsidRPr="00277D08">
        <w:rPr>
          <w:bCs/>
          <w:iCs/>
          <w:u w:val="single"/>
          <w:lang w:val="sr-Cyrl-RS"/>
        </w:rPr>
        <w:t>Списак апарата</w:t>
      </w:r>
    </w:p>
    <w:tbl>
      <w:tblPr>
        <w:tblStyle w:val="TableGrid"/>
        <w:tblW w:w="5095" w:type="pct"/>
        <w:tblInd w:w="-176" w:type="dxa"/>
        <w:tblLayout w:type="fixed"/>
        <w:tblLook w:val="04A0" w:firstRow="1" w:lastRow="0" w:firstColumn="1" w:lastColumn="0" w:noHBand="0" w:noVBand="1"/>
      </w:tblPr>
      <w:tblGrid>
        <w:gridCol w:w="568"/>
        <w:gridCol w:w="1847"/>
        <w:gridCol w:w="1839"/>
        <w:gridCol w:w="852"/>
        <w:gridCol w:w="1701"/>
        <w:gridCol w:w="2655"/>
      </w:tblGrid>
      <w:tr w:rsidR="00332952" w:rsidRPr="00277D08" w14:paraId="03DAC0D5" w14:textId="77777777" w:rsidTr="00332952">
        <w:tc>
          <w:tcPr>
            <w:tcW w:w="300" w:type="pct"/>
            <w:shd w:val="clear" w:color="auto" w:fill="D99594" w:themeFill="accent2" w:themeFillTint="99"/>
            <w:vAlign w:val="bottom"/>
          </w:tcPr>
          <w:p w14:paraId="79A9C35A" w14:textId="77777777" w:rsidR="00277D08" w:rsidRPr="00277D08" w:rsidRDefault="00277D08" w:rsidP="00277D08">
            <w:pPr>
              <w:jc w:val="center"/>
              <w:rPr>
                <w:b/>
                <w:lang w:val="sr-Cyrl-RS"/>
              </w:rPr>
            </w:pPr>
            <w:r w:rsidRPr="00277D08">
              <w:rPr>
                <w:b/>
                <w:bCs/>
                <w:color w:val="000000"/>
                <w:lang w:val="sr-Cyrl-RS"/>
              </w:rPr>
              <w:t>РБ</w:t>
            </w:r>
          </w:p>
        </w:tc>
        <w:tc>
          <w:tcPr>
            <w:tcW w:w="976" w:type="pct"/>
            <w:shd w:val="clear" w:color="auto" w:fill="D99594" w:themeFill="accent2" w:themeFillTint="99"/>
            <w:vAlign w:val="center"/>
          </w:tcPr>
          <w:p w14:paraId="00B85480" w14:textId="77777777" w:rsidR="00277D08" w:rsidRPr="00277D08" w:rsidRDefault="00277D08" w:rsidP="00277D08">
            <w:pPr>
              <w:jc w:val="center"/>
              <w:rPr>
                <w:b/>
                <w:lang w:val="sr-Cyrl-RS"/>
              </w:rPr>
            </w:pPr>
            <w:r w:rsidRPr="00277D08">
              <w:rPr>
                <w:b/>
                <w:lang w:val="sr-Cyrl-RS"/>
              </w:rPr>
              <w:t>Апарат</w:t>
            </w:r>
          </w:p>
        </w:tc>
        <w:tc>
          <w:tcPr>
            <w:tcW w:w="972" w:type="pct"/>
            <w:shd w:val="clear" w:color="auto" w:fill="D99594" w:themeFill="accent2" w:themeFillTint="99"/>
            <w:vAlign w:val="center"/>
          </w:tcPr>
          <w:p w14:paraId="3A8E6F44" w14:textId="77777777" w:rsidR="00277D08" w:rsidRPr="00277D08" w:rsidRDefault="00277D08" w:rsidP="00277D08">
            <w:pPr>
              <w:jc w:val="center"/>
              <w:rPr>
                <w:b/>
                <w:lang w:val="sr-Cyrl-RS"/>
              </w:rPr>
            </w:pPr>
            <w:r w:rsidRPr="00277D08">
              <w:rPr>
                <w:b/>
                <w:lang w:val="sr-Cyrl-RS"/>
              </w:rPr>
              <w:t>Модел</w:t>
            </w:r>
          </w:p>
        </w:tc>
        <w:tc>
          <w:tcPr>
            <w:tcW w:w="450" w:type="pct"/>
            <w:shd w:val="clear" w:color="auto" w:fill="D99594" w:themeFill="accent2" w:themeFillTint="99"/>
            <w:vAlign w:val="center"/>
          </w:tcPr>
          <w:p w14:paraId="054F6976" w14:textId="77777777" w:rsidR="00277D08" w:rsidRPr="00277D08" w:rsidRDefault="00277D08" w:rsidP="00277D08">
            <w:pPr>
              <w:jc w:val="center"/>
              <w:rPr>
                <w:b/>
                <w:lang w:val="sr-Cyrl-RS"/>
              </w:rPr>
            </w:pPr>
            <w:r w:rsidRPr="00277D08">
              <w:rPr>
                <w:b/>
                <w:lang w:val="sr-Cyrl-RS"/>
              </w:rPr>
              <w:t>Кол.</w:t>
            </w:r>
          </w:p>
        </w:tc>
        <w:tc>
          <w:tcPr>
            <w:tcW w:w="899" w:type="pct"/>
            <w:shd w:val="clear" w:color="auto" w:fill="D99594" w:themeFill="accent2" w:themeFillTint="99"/>
            <w:vAlign w:val="center"/>
          </w:tcPr>
          <w:p w14:paraId="528D8611" w14:textId="77777777" w:rsidR="00277D08" w:rsidRPr="00277D08" w:rsidRDefault="00277D08" w:rsidP="00277D08">
            <w:pPr>
              <w:jc w:val="center"/>
              <w:rPr>
                <w:b/>
                <w:lang w:val="sr-Cyrl-RS"/>
              </w:rPr>
            </w:pPr>
            <w:r w:rsidRPr="00277D08">
              <w:rPr>
                <w:b/>
                <w:lang w:val="sr-Cyrl-RS"/>
              </w:rPr>
              <w:t>Произвођач</w:t>
            </w:r>
          </w:p>
        </w:tc>
        <w:tc>
          <w:tcPr>
            <w:tcW w:w="1403" w:type="pct"/>
            <w:shd w:val="clear" w:color="auto" w:fill="D99594" w:themeFill="accent2" w:themeFillTint="99"/>
            <w:vAlign w:val="center"/>
          </w:tcPr>
          <w:p w14:paraId="1A5D2ED7" w14:textId="77777777" w:rsidR="00277D08" w:rsidRPr="00277D08" w:rsidRDefault="00277D08" w:rsidP="00277D08">
            <w:pPr>
              <w:jc w:val="center"/>
              <w:rPr>
                <w:b/>
                <w:lang w:val="sr-Cyrl-RS"/>
              </w:rPr>
            </w:pPr>
            <w:r w:rsidRPr="00277D08">
              <w:rPr>
                <w:b/>
                <w:lang w:val="sr-Cyrl-RS"/>
              </w:rPr>
              <w:t>Клиника</w:t>
            </w:r>
          </w:p>
        </w:tc>
      </w:tr>
      <w:tr w:rsidR="00277D08" w:rsidRPr="00277D08" w14:paraId="0EC7F670" w14:textId="77777777" w:rsidTr="00332952">
        <w:tc>
          <w:tcPr>
            <w:tcW w:w="300" w:type="pct"/>
            <w:vAlign w:val="center"/>
          </w:tcPr>
          <w:p w14:paraId="7A244CDE" w14:textId="77777777" w:rsidR="00277D08" w:rsidRPr="00277D08" w:rsidRDefault="00277D08" w:rsidP="00277D08">
            <w:pPr>
              <w:jc w:val="center"/>
              <w:rPr>
                <w:lang w:val="sr-Cyrl-RS"/>
              </w:rPr>
            </w:pPr>
            <w:r w:rsidRPr="00277D08">
              <w:rPr>
                <w:lang w:val="sr-Cyrl-RS"/>
              </w:rPr>
              <w:t>1.</w:t>
            </w:r>
          </w:p>
        </w:tc>
        <w:tc>
          <w:tcPr>
            <w:tcW w:w="976" w:type="pct"/>
            <w:vAlign w:val="center"/>
          </w:tcPr>
          <w:p w14:paraId="5DA5E844" w14:textId="5FC74B1A" w:rsidR="00277D08" w:rsidRPr="00277D08" w:rsidRDefault="00277D08" w:rsidP="00277D08">
            <w:pPr>
              <w:jc w:val="center"/>
              <w:rPr>
                <w:lang w:val="sr-Latn-RS"/>
              </w:rPr>
            </w:pPr>
            <w:r w:rsidRPr="00277D08">
              <w:rPr>
                <w:noProof/>
                <w:lang w:val="sr-Cyrl-RS"/>
              </w:rPr>
              <w:t xml:space="preserve">Апарт за УЗ ока (А и Б </w:t>
            </w:r>
            <w:r w:rsidRPr="00277D08">
              <w:rPr>
                <w:noProof/>
                <w:lang w:val="sr-Latn-RS"/>
              </w:rPr>
              <w:t>scan)</w:t>
            </w:r>
          </w:p>
        </w:tc>
        <w:tc>
          <w:tcPr>
            <w:tcW w:w="972" w:type="pct"/>
            <w:vAlign w:val="center"/>
          </w:tcPr>
          <w:p w14:paraId="40CC7010" w14:textId="67C593F9" w:rsidR="00277D08" w:rsidRPr="00277D08" w:rsidRDefault="00277D08" w:rsidP="00277D08">
            <w:pPr>
              <w:jc w:val="center"/>
              <w:rPr>
                <w:lang w:val="sr-Latn-RS"/>
              </w:rPr>
            </w:pPr>
            <w:r w:rsidRPr="00277D08">
              <w:t>EYE Cubed V4</w:t>
            </w:r>
          </w:p>
        </w:tc>
        <w:tc>
          <w:tcPr>
            <w:tcW w:w="450" w:type="pct"/>
            <w:vAlign w:val="center"/>
          </w:tcPr>
          <w:p w14:paraId="7DF3FD36" w14:textId="77777777" w:rsidR="00277D08" w:rsidRPr="00277D08" w:rsidRDefault="00277D08" w:rsidP="00277D08">
            <w:pPr>
              <w:jc w:val="center"/>
              <w:rPr>
                <w:lang w:val="sr-Cyrl-RS"/>
              </w:rPr>
            </w:pPr>
            <w:r w:rsidRPr="00277D08">
              <w:rPr>
                <w:lang w:val="sr-Cyrl-RS"/>
              </w:rPr>
              <w:t>1</w:t>
            </w:r>
          </w:p>
        </w:tc>
        <w:tc>
          <w:tcPr>
            <w:tcW w:w="899" w:type="pct"/>
            <w:vAlign w:val="center"/>
          </w:tcPr>
          <w:p w14:paraId="1445F3EF" w14:textId="6ECB68B4" w:rsidR="00277D08" w:rsidRPr="00277D08" w:rsidRDefault="00277D08" w:rsidP="00277D08">
            <w:pPr>
              <w:jc w:val="center"/>
              <w:rPr>
                <w:lang w:val="sr-Cyrl-RS"/>
              </w:rPr>
            </w:pPr>
            <w:r w:rsidRPr="00277D08">
              <w:t>„ELLEX“</w:t>
            </w:r>
            <w:r w:rsidRPr="00277D08">
              <w:rPr>
                <w:lang w:val="sr-Cyrl-RS"/>
              </w:rPr>
              <w:t xml:space="preserve"> </w:t>
            </w:r>
            <w:r w:rsidRPr="00277D08">
              <w:rPr>
                <w:lang w:val="sr-Latn-RS"/>
              </w:rPr>
              <w:t>Australia</w:t>
            </w:r>
          </w:p>
        </w:tc>
        <w:tc>
          <w:tcPr>
            <w:tcW w:w="1403" w:type="pct"/>
            <w:vAlign w:val="center"/>
          </w:tcPr>
          <w:p w14:paraId="5AABE047" w14:textId="22C1FAFF" w:rsidR="00277D08" w:rsidRPr="00277D08" w:rsidRDefault="008E4E7B" w:rsidP="00277D08">
            <w:pPr>
              <w:jc w:val="center"/>
              <w:rPr>
                <w:lang w:val="sr-Cyrl-RS"/>
              </w:rPr>
            </w:pPr>
            <w:r>
              <w:rPr>
                <w:lang w:val="sr-Cyrl-RS"/>
              </w:rPr>
              <w:t>Клиника за очне болести</w:t>
            </w:r>
          </w:p>
        </w:tc>
      </w:tr>
    </w:tbl>
    <w:p w14:paraId="6F53B805" w14:textId="77777777" w:rsidR="00277D08" w:rsidRPr="00277D08" w:rsidRDefault="00277D08" w:rsidP="00277D08">
      <w:pPr>
        <w:jc w:val="both"/>
        <w:rPr>
          <w:noProof/>
          <w:lang w:val="sr-Cyrl-RS"/>
        </w:rPr>
      </w:pPr>
    </w:p>
    <w:p w14:paraId="79C79B9D" w14:textId="77777777" w:rsidR="00277D08" w:rsidRPr="00277D08" w:rsidRDefault="00277D08" w:rsidP="00277D08">
      <w:pPr>
        <w:jc w:val="both"/>
        <w:rPr>
          <w:noProof/>
          <w:lang w:val="sr-Cyrl-RS"/>
        </w:rPr>
      </w:pPr>
    </w:p>
    <w:p w14:paraId="78758F87" w14:textId="014C89AF" w:rsidR="00E27C53" w:rsidRPr="00277D08" w:rsidRDefault="00E27C53" w:rsidP="00277D08">
      <w:pPr>
        <w:jc w:val="both"/>
        <w:rPr>
          <w:noProof/>
        </w:rPr>
      </w:pPr>
      <w:r w:rsidRPr="00277D08">
        <w:rPr>
          <w:noProof/>
        </w:rPr>
        <w:t xml:space="preserve">Место извршења је </w:t>
      </w:r>
      <w:r w:rsidR="008E4E7B">
        <w:rPr>
          <w:noProof/>
          <w:lang w:val="sr-Cyrl-RS"/>
        </w:rPr>
        <w:t>Клиника за очне болести/Поликлиника,</w:t>
      </w:r>
      <w:r w:rsidRPr="00277D08">
        <w:rPr>
          <w:noProof/>
          <w:lang w:val="sr-Cyrl-RS"/>
        </w:rPr>
        <w:t xml:space="preserve"> </w:t>
      </w:r>
      <w:r w:rsidRPr="00277D08">
        <w:rPr>
          <w:noProof/>
        </w:rPr>
        <w:t>Клиничк</w:t>
      </w:r>
      <w:r w:rsidR="00277D08" w:rsidRPr="00277D08">
        <w:rPr>
          <w:noProof/>
          <w:lang w:val="sr-Cyrl-RS"/>
        </w:rPr>
        <w:t>ог</w:t>
      </w:r>
      <w:r w:rsidRPr="00277D08">
        <w:rPr>
          <w:noProof/>
        </w:rPr>
        <w:t xml:space="preserve"> цент</w:t>
      </w:r>
      <w:r w:rsidR="00277D08" w:rsidRPr="00277D08">
        <w:rPr>
          <w:noProof/>
          <w:lang w:val="sr-Cyrl-RS"/>
        </w:rPr>
        <w:t>ра</w:t>
      </w:r>
      <w:r w:rsidRPr="00277D08">
        <w:rPr>
          <w:noProof/>
        </w:rPr>
        <w:t xml:space="preserve"> Војводине, Хајдук Вељкова 1</w:t>
      </w:r>
      <w:r w:rsidRPr="00277D08">
        <w:rPr>
          <w:noProof/>
          <w:lang w:val="sr-Cyrl-RS"/>
        </w:rPr>
        <w:t>-9</w:t>
      </w:r>
      <w:r w:rsidRPr="00277D08">
        <w:rPr>
          <w:noProof/>
        </w:rPr>
        <w:t>, Нови Сад.</w:t>
      </w:r>
    </w:p>
    <w:p w14:paraId="51101B96" w14:textId="77777777" w:rsidR="00E27C53" w:rsidRPr="00277D08" w:rsidRDefault="00E27C53" w:rsidP="00277D08">
      <w:pPr>
        <w:jc w:val="both"/>
        <w:rPr>
          <w:noProof/>
        </w:rPr>
      </w:pPr>
    </w:p>
    <w:p w14:paraId="71FF38E8" w14:textId="77777777" w:rsidR="00E27C53" w:rsidRPr="00277D08" w:rsidRDefault="00E27C53" w:rsidP="00277D08">
      <w:pPr>
        <w:jc w:val="both"/>
        <w:rPr>
          <w:noProof/>
        </w:rPr>
      </w:pPr>
      <w:r w:rsidRPr="00277D08">
        <w:rPr>
          <w:noProof/>
        </w:rPr>
        <w:t>Наручи</w:t>
      </w:r>
      <w:r w:rsidRPr="00277D08">
        <w:rPr>
          <w:noProof/>
          <w:lang w:val="sr-Cyrl-RS"/>
        </w:rPr>
        <w:t>лац</w:t>
      </w:r>
      <w:r w:rsidRPr="00277D08">
        <w:rPr>
          <w:noProof/>
        </w:rPr>
        <w:t xml:space="preserve"> ће сукцесивно упућивати захтеве за извршењем.</w:t>
      </w:r>
    </w:p>
    <w:p w14:paraId="6737204E" w14:textId="77777777" w:rsidR="00E27C53" w:rsidRPr="00CF357A" w:rsidRDefault="00E27C53" w:rsidP="00277D08">
      <w:pPr>
        <w:jc w:val="both"/>
        <w:rPr>
          <w:bCs/>
          <w:iCs/>
          <w:highlight w:val="yellow"/>
        </w:rPr>
      </w:pPr>
    </w:p>
    <w:p w14:paraId="48DF2C46" w14:textId="17C6EE23" w:rsidR="00E27C53" w:rsidRDefault="00E27C53" w:rsidP="00277D08">
      <w:pPr>
        <w:jc w:val="both"/>
        <w:rPr>
          <w:noProof/>
          <w:u w:val="single"/>
          <w:lang w:val="sr-Cyrl-RS"/>
        </w:rPr>
      </w:pPr>
      <w:r w:rsidRPr="00277D08">
        <w:rPr>
          <w:noProof/>
          <w:u w:val="single"/>
          <w:lang w:val="sr-Cyrl-RS"/>
        </w:rPr>
        <w:t>Редован сервис</w:t>
      </w:r>
      <w:r w:rsidR="00277D08">
        <w:rPr>
          <w:noProof/>
          <w:u w:val="single"/>
          <w:lang w:val="sr-Cyrl-RS"/>
        </w:rPr>
        <w:t>:</w:t>
      </w:r>
    </w:p>
    <w:p w14:paraId="45AA735B" w14:textId="77777777" w:rsidR="00277D08" w:rsidRDefault="00277D08" w:rsidP="00277D08">
      <w:pPr>
        <w:jc w:val="both"/>
        <w:rPr>
          <w:noProof/>
          <w:u w:val="single"/>
          <w:lang w:val="sr-Cyrl-RS"/>
        </w:rPr>
      </w:pPr>
    </w:p>
    <w:p w14:paraId="37183E34" w14:textId="5C6E3679" w:rsidR="00277D08" w:rsidRDefault="00277D08" w:rsidP="00277D08">
      <w:pPr>
        <w:rPr>
          <w:lang w:val="sr-Cyrl-RS"/>
        </w:rPr>
      </w:pPr>
      <w:r>
        <w:rPr>
          <w:lang w:val="sr-Cyrl-RS"/>
        </w:rPr>
        <w:t xml:space="preserve">Редован сервис се обавља према процедури произвођача </w:t>
      </w:r>
      <w:r>
        <w:t xml:space="preserve"> (Product Acceptance and Fault Report 8441929 | Issue 1.a | ECR 06491 | 5 Mar 2019 |), </w:t>
      </w:r>
      <w:r>
        <w:rPr>
          <w:lang w:val="sr-Cyrl-RS"/>
        </w:rPr>
        <w:t>предвиђеној за ову намену,а која се састоји од следећих радова приликом годишњег сервиса:</w:t>
      </w:r>
    </w:p>
    <w:p w14:paraId="19F39646" w14:textId="77777777" w:rsidR="00277D08" w:rsidRDefault="00277D08" w:rsidP="00277D08">
      <w:pPr>
        <w:rPr>
          <w:lang w:val="sr-Cyrl-RS"/>
        </w:rPr>
      </w:pPr>
    </w:p>
    <w:p w14:paraId="005D6A5A" w14:textId="77777777" w:rsidR="00277D08" w:rsidRDefault="00277D08" w:rsidP="00277D08">
      <w:pPr>
        <w:numPr>
          <w:ilvl w:val="0"/>
          <w:numId w:val="21"/>
        </w:numPr>
        <w:ind w:left="0" w:firstLine="0"/>
      </w:pPr>
      <w:r>
        <w:rPr>
          <w:lang w:val="sr-Cyrl-RS"/>
        </w:rPr>
        <w:t xml:space="preserve">Провера система </w:t>
      </w:r>
    </w:p>
    <w:p w14:paraId="1AC5A31D" w14:textId="77777777" w:rsidR="00277D08" w:rsidRDefault="00277D08" w:rsidP="00277D08">
      <w:pPr>
        <w:numPr>
          <w:ilvl w:val="0"/>
          <w:numId w:val="21"/>
        </w:numPr>
        <w:ind w:left="0" w:firstLine="0"/>
      </w:pPr>
      <w:r>
        <w:rPr>
          <w:lang w:val="sr-Cyrl-RS"/>
        </w:rPr>
        <w:t>Провера и мерење свих сонди</w:t>
      </w:r>
    </w:p>
    <w:p w14:paraId="2B0F4DA7" w14:textId="77777777" w:rsidR="00277D08" w:rsidRDefault="00277D08" w:rsidP="00277D08">
      <w:pPr>
        <w:numPr>
          <w:ilvl w:val="0"/>
          <w:numId w:val="21"/>
        </w:numPr>
        <w:ind w:left="0" w:firstLine="0"/>
      </w:pPr>
      <w:r>
        <w:rPr>
          <w:lang w:val="sr-Cyrl-RS"/>
        </w:rPr>
        <w:t>Калибрација А-скен сонде</w:t>
      </w:r>
    </w:p>
    <w:p w14:paraId="0522D7CA" w14:textId="77777777" w:rsidR="00277D08" w:rsidRPr="008E48D8" w:rsidRDefault="00277D08" w:rsidP="00277D08">
      <w:pPr>
        <w:numPr>
          <w:ilvl w:val="0"/>
          <w:numId w:val="21"/>
        </w:numPr>
        <w:ind w:left="0" w:firstLine="0"/>
      </w:pPr>
      <w:r>
        <w:rPr>
          <w:lang w:val="sr-Cyrl-RS"/>
        </w:rPr>
        <w:t>Провера софтвера,корисничких база,</w:t>
      </w:r>
    </w:p>
    <w:p w14:paraId="24BD04E0" w14:textId="77777777" w:rsidR="00277D08" w:rsidRDefault="00277D08" w:rsidP="00277D08">
      <w:pPr>
        <w:numPr>
          <w:ilvl w:val="0"/>
          <w:numId w:val="21"/>
        </w:numPr>
        <w:ind w:left="0" w:firstLine="0"/>
      </w:pPr>
      <w:r>
        <w:rPr>
          <w:lang w:val="sr-Cyrl-RS"/>
        </w:rPr>
        <w:t>Антивирус скенирање и евентуално чишћење</w:t>
      </w:r>
    </w:p>
    <w:p w14:paraId="0270CA77" w14:textId="77777777" w:rsidR="00277D08" w:rsidRDefault="00277D08" w:rsidP="00277D08">
      <w:pPr>
        <w:numPr>
          <w:ilvl w:val="0"/>
          <w:numId w:val="21"/>
        </w:numPr>
        <w:ind w:left="0" w:firstLine="0"/>
      </w:pPr>
      <w:r>
        <w:rPr>
          <w:lang w:val="sr-Cyrl-RS"/>
        </w:rPr>
        <w:t>Издавање извештаја о исправности</w:t>
      </w:r>
    </w:p>
    <w:p w14:paraId="73B51E15" w14:textId="77777777" w:rsidR="00D80780" w:rsidRPr="00D80780" w:rsidRDefault="00D80780" w:rsidP="00E27C53">
      <w:pPr>
        <w:jc w:val="both"/>
        <w:rPr>
          <w:bCs/>
          <w:iCs/>
          <w:highlight w:val="yellow"/>
          <w:lang w:val="sr-Cyrl-RS"/>
        </w:rPr>
      </w:pPr>
    </w:p>
    <w:p w14:paraId="1EC7D49B" w14:textId="77777777" w:rsidR="00D80780" w:rsidRPr="00D93DF9" w:rsidRDefault="00D80780" w:rsidP="00D80780">
      <w:pPr>
        <w:jc w:val="both"/>
        <w:rPr>
          <w:bCs/>
          <w:iCs/>
          <w:lang w:val="sr-Latn-RS"/>
        </w:rPr>
      </w:pPr>
      <w:bookmarkStart w:id="28" w:name="_Toc389030812"/>
      <w:bookmarkStart w:id="29" w:name="_Toc375826005"/>
      <w:bookmarkStart w:id="30" w:name="_Toc448222236"/>
      <w:r>
        <w:rPr>
          <w:bCs/>
          <w:iCs/>
          <w:u w:val="single"/>
          <w:lang w:val="sr-Cyrl-RS"/>
        </w:rPr>
        <w:t>Одржавање по позиву</w:t>
      </w:r>
      <w:r w:rsidRPr="00D93DF9">
        <w:rPr>
          <w:bCs/>
          <w:iCs/>
          <w:lang w:val="sr-Latn-RS"/>
        </w:rPr>
        <w:t xml:space="preserve"> подразумева сервис по указаној потреби наручиоца, по ценама оригиналних резервних делова и радног сата код </w:t>
      </w:r>
      <w:r>
        <w:rPr>
          <w:bCs/>
          <w:iCs/>
          <w:lang w:val="sr-Cyrl-RS"/>
        </w:rPr>
        <w:t>одржавања по позиву</w:t>
      </w:r>
      <w:r w:rsidRPr="00D93DF9">
        <w:rPr>
          <w:bCs/>
          <w:iCs/>
          <w:lang w:val="sr-Latn-RS"/>
        </w:rPr>
        <w:t xml:space="preserve"> из Обрасца понуде.</w:t>
      </w:r>
    </w:p>
    <w:p w14:paraId="7333F3BB" w14:textId="77777777" w:rsidR="00D80780" w:rsidRPr="00D93DF9" w:rsidRDefault="00D80780" w:rsidP="00D80780">
      <w:pPr>
        <w:jc w:val="both"/>
        <w:rPr>
          <w:bCs/>
          <w:iCs/>
          <w:lang w:val="sr-Cyrl-RS"/>
        </w:rPr>
      </w:pPr>
      <w:r>
        <w:rPr>
          <w:bCs/>
          <w:iCs/>
          <w:lang w:val="sr-Cyrl-RS"/>
        </w:rPr>
        <w:t>Одржавање по позиву</w:t>
      </w:r>
      <w:r w:rsidRPr="00D93DF9">
        <w:rPr>
          <w:bCs/>
          <w:iCs/>
          <w:lang w:val="sr-Cyrl-RS"/>
        </w:rPr>
        <w:t xml:space="preserve"> подразумева дефектажу квара наведене медицинске опреме са евентуалном заменом резервних делова. Обухвата долазак сервисера, утврђивање квара, отклањање квара као и замену свих потребних резервних делова апарата који је предмет јавне набавке. Поправка опреме треба да се обавља према фабричким упутствима уз коришћење калибрисаних мерних инструмената. </w:t>
      </w:r>
      <w:r>
        <w:rPr>
          <w:bCs/>
          <w:iCs/>
          <w:lang w:val="sr-Cyrl-RS"/>
        </w:rPr>
        <w:t>Одржавање по позиву обухват</w:t>
      </w:r>
      <w:r w:rsidRPr="00D93DF9">
        <w:rPr>
          <w:bCs/>
          <w:iCs/>
          <w:lang w:val="sr-Cyrl-RS"/>
        </w:rPr>
        <w:t>а контролу целокупне опреме и подешавање према фабричким прописима и спецификацијама</w:t>
      </w:r>
      <w:r w:rsidRPr="00D93DF9">
        <w:rPr>
          <w:lang w:val="sr-Cyrl-RS"/>
        </w:rPr>
        <w:t>,</w:t>
      </w:r>
      <w:r w:rsidRPr="00D93DF9">
        <w:rPr>
          <w:bCs/>
          <w:iCs/>
          <w:lang w:val="sr-Cyrl-RS"/>
        </w:rPr>
        <w:t xml:space="preserve"> по ценама оригиналних резервних делова и радног сата код </w:t>
      </w:r>
      <w:r>
        <w:rPr>
          <w:bCs/>
          <w:iCs/>
          <w:lang w:val="sr-Cyrl-RS"/>
        </w:rPr>
        <w:t>одржавања по позиву</w:t>
      </w:r>
      <w:r w:rsidRPr="00D93DF9">
        <w:rPr>
          <w:bCs/>
          <w:iCs/>
          <w:lang w:val="sr-Cyrl-RS"/>
        </w:rPr>
        <w:t xml:space="preserve"> из Обрасца понуде.</w:t>
      </w:r>
    </w:p>
    <w:p w14:paraId="2B1A3A55" w14:textId="77777777" w:rsidR="00D80780" w:rsidRPr="00D93DF9" w:rsidRDefault="00D80780" w:rsidP="00D80780">
      <w:pPr>
        <w:jc w:val="both"/>
        <w:rPr>
          <w:bCs/>
          <w:iCs/>
          <w:lang w:val="sr-Latn-RS"/>
        </w:rPr>
      </w:pPr>
    </w:p>
    <w:p w14:paraId="283C89D9" w14:textId="77777777" w:rsidR="00D80780" w:rsidRPr="00EB741F" w:rsidRDefault="00D80780" w:rsidP="00D80780">
      <w:pPr>
        <w:jc w:val="both"/>
        <w:rPr>
          <w:bCs/>
          <w:iCs/>
        </w:rPr>
      </w:pPr>
      <w:r w:rsidRPr="00565B53">
        <w:rPr>
          <w:bCs/>
          <w:iCs/>
        </w:rPr>
        <w:t>Понуђач се обавезује да након сваке појединачно извршене услуге</w:t>
      </w:r>
      <w:r w:rsidRPr="00565B53">
        <w:rPr>
          <w:bCs/>
          <w:iCs/>
          <w:lang w:val="sr-Cyrl-RS"/>
        </w:rPr>
        <w:t xml:space="preserve"> </w:t>
      </w:r>
      <w:r w:rsidRPr="00565B53">
        <w:rPr>
          <w:bCs/>
          <w:iCs/>
        </w:rPr>
        <w:t>попуни “СЕРВИСНУ КЊИЖИЦУ</w:t>
      </w:r>
      <w:proofErr w:type="gramStart"/>
      <w:r w:rsidRPr="00565B53">
        <w:rPr>
          <w:bCs/>
          <w:iCs/>
        </w:rPr>
        <w:t>“ апарата</w:t>
      </w:r>
      <w:proofErr w:type="gramEnd"/>
      <w:r w:rsidRPr="00565B53">
        <w:rPr>
          <w:bCs/>
          <w:iCs/>
        </w:rPr>
        <w:t>.</w:t>
      </w:r>
    </w:p>
    <w:p w14:paraId="358121CC" w14:textId="77777777" w:rsidR="00D80780" w:rsidRPr="00EB741F" w:rsidRDefault="00D80780" w:rsidP="00D80780">
      <w:pPr>
        <w:jc w:val="both"/>
        <w:rPr>
          <w:bCs/>
          <w:iCs/>
        </w:rPr>
      </w:pPr>
    </w:p>
    <w:p w14:paraId="35FA7264" w14:textId="77777777" w:rsidR="00D80780" w:rsidRPr="00DA37BE" w:rsidRDefault="00D80780" w:rsidP="00D80780">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w:t>
      </w:r>
      <w:r w:rsidRPr="00DA37BE">
        <w:rPr>
          <w:noProof/>
          <w:lang w:val="sr-Cyrl-RS"/>
        </w:rPr>
        <w:lastRenderedPageBreak/>
        <w:t xml:space="preserve">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640333A7" w14:textId="77777777" w:rsidR="00D80780" w:rsidRPr="00DA37BE" w:rsidRDefault="00D80780" w:rsidP="00D80780">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69E178E3" w14:textId="77777777" w:rsidR="00D80780" w:rsidRPr="00DA37BE" w:rsidRDefault="00D80780" w:rsidP="00D80780">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09E799E6" w14:textId="77777777" w:rsidR="00D80780" w:rsidRPr="008D1044" w:rsidRDefault="00D80780" w:rsidP="00D80780">
      <w:pPr>
        <w:rPr>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25024B71" w:rsidR="00E27C53" w:rsidRPr="00AE1407" w:rsidRDefault="00D80780" w:rsidP="005B3304">
            <w:pPr>
              <w:jc w:val="both"/>
            </w:pPr>
            <w:r w:rsidRPr="00166266">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166266">
              <w:rPr>
                <w:bCs/>
                <w:i/>
                <w:iCs/>
                <w:lang w:val="sr-Cyrl-RS"/>
              </w:rPr>
              <w:t>.</w:t>
            </w:r>
            <w:r w:rsidR="00E27C53">
              <w:rPr>
                <w:sz w:val="28"/>
                <w:szCs w:val="28"/>
              </w:rPr>
              <w:br w:type="page"/>
            </w:r>
            <w:bookmarkEnd w:id="28"/>
            <w:bookmarkEnd w:id="29"/>
            <w:bookmarkEnd w:id="30"/>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2714A8E1" w14:textId="77777777" w:rsidR="00E27C53" w:rsidRPr="00D80780" w:rsidRDefault="00E27C53" w:rsidP="00E27C53">
      <w:pPr>
        <w:ind w:firstLine="360"/>
        <w:rPr>
          <w:noProof/>
          <w:color w:val="FF0000"/>
          <w:lang w:val="sr-Cyrl-RS"/>
        </w:rPr>
      </w:pPr>
    </w:p>
    <w:p w14:paraId="5E9F7D2E" w14:textId="77777777" w:rsidR="00E27C53" w:rsidRPr="00AE1407" w:rsidRDefault="00E27C53" w:rsidP="00E27C53">
      <w:pPr>
        <w:ind w:firstLine="360"/>
        <w:rPr>
          <w:noProof/>
        </w:rPr>
      </w:pPr>
      <w:r w:rsidRPr="00DC4D6D">
        <w:rPr>
          <w:noProof/>
          <w:color w:val="FF0000"/>
        </w:rPr>
        <w:tab/>
      </w: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46145921"/>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63536D94" w:rsidR="00E27C53" w:rsidRPr="00D80780" w:rsidRDefault="00E27C53" w:rsidP="00D80780">
      <w:pPr>
        <w:spacing w:before="100" w:beforeAutospacing="1" w:line="210" w:lineRule="atLeast"/>
        <w:ind w:firstLine="360"/>
        <w:jc w:val="both"/>
        <w:rPr>
          <w:noProof/>
          <w:lang w:val="sr-Latn-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D80780" w:rsidRPr="00AE1407" w14:paraId="13EA95B3" w14:textId="77777777" w:rsidTr="00D80780">
        <w:trPr>
          <w:trHeight w:val="972"/>
        </w:trPr>
        <w:tc>
          <w:tcPr>
            <w:tcW w:w="801" w:type="dxa"/>
            <w:vAlign w:val="center"/>
          </w:tcPr>
          <w:p w14:paraId="185CE42A" w14:textId="77777777" w:rsidR="00D80780" w:rsidRPr="00AE1407" w:rsidRDefault="00D80780" w:rsidP="005B3304">
            <w:pPr>
              <w:jc w:val="center"/>
              <w:rPr>
                <w:noProof/>
              </w:rPr>
            </w:pPr>
            <w:r w:rsidRPr="00AE1407">
              <w:rPr>
                <w:noProof/>
              </w:rPr>
              <w:t>Бр.</w:t>
            </w:r>
          </w:p>
        </w:tc>
        <w:tc>
          <w:tcPr>
            <w:tcW w:w="3183" w:type="dxa"/>
            <w:gridSpan w:val="2"/>
            <w:vAlign w:val="center"/>
          </w:tcPr>
          <w:p w14:paraId="3EA9E910" w14:textId="77777777" w:rsidR="00D80780" w:rsidRPr="00AE1407" w:rsidRDefault="00D80780" w:rsidP="005B3304">
            <w:pPr>
              <w:jc w:val="center"/>
              <w:rPr>
                <w:noProof/>
              </w:rPr>
            </w:pPr>
            <w:r w:rsidRPr="00AE1407">
              <w:rPr>
                <w:noProof/>
              </w:rPr>
              <w:t>УСЛОВИ</w:t>
            </w:r>
          </w:p>
        </w:tc>
        <w:tc>
          <w:tcPr>
            <w:tcW w:w="5528" w:type="dxa"/>
            <w:vAlign w:val="center"/>
          </w:tcPr>
          <w:p w14:paraId="175EE16F" w14:textId="77777777" w:rsidR="00D80780" w:rsidRPr="00AE1407" w:rsidRDefault="00D80780" w:rsidP="005B3304">
            <w:pPr>
              <w:jc w:val="center"/>
              <w:rPr>
                <w:noProof/>
              </w:rPr>
            </w:pPr>
            <w:r w:rsidRPr="00AE1407">
              <w:rPr>
                <w:noProof/>
              </w:rPr>
              <w:t>ДОКАЗИ</w:t>
            </w:r>
          </w:p>
        </w:tc>
      </w:tr>
      <w:tr w:rsidR="00D80780" w:rsidRPr="00AE1407" w14:paraId="57750AA2" w14:textId="77777777" w:rsidTr="00D80780">
        <w:trPr>
          <w:trHeight w:val="505"/>
        </w:trPr>
        <w:tc>
          <w:tcPr>
            <w:tcW w:w="9512" w:type="dxa"/>
            <w:gridSpan w:val="4"/>
          </w:tcPr>
          <w:p w14:paraId="297DB225" w14:textId="77777777" w:rsidR="00D80780" w:rsidRPr="00AE1407" w:rsidRDefault="00D80780" w:rsidP="005B3304">
            <w:pPr>
              <w:jc w:val="center"/>
              <w:rPr>
                <w:b/>
                <w:noProof/>
              </w:rPr>
            </w:pPr>
            <w:r w:rsidRPr="00AE1407">
              <w:rPr>
                <w:b/>
                <w:noProof/>
              </w:rPr>
              <w:t>ОБАВЕЗНИ УСЛОВИ ЗА УЧЕШЋЕ У ПОСТУПКУ ЈАВНЕ НАБАВКЕ ИЗ ЧЛАНА 75. ЗАКОНА</w:t>
            </w:r>
          </w:p>
        </w:tc>
      </w:tr>
      <w:tr w:rsidR="00D80780" w:rsidRPr="00AE1407" w14:paraId="113FD09F" w14:textId="77777777" w:rsidTr="00D80780">
        <w:trPr>
          <w:trHeight w:val="505"/>
        </w:trPr>
        <w:tc>
          <w:tcPr>
            <w:tcW w:w="801" w:type="dxa"/>
            <w:vAlign w:val="center"/>
          </w:tcPr>
          <w:p w14:paraId="4025C5EA" w14:textId="77777777" w:rsidR="00D80780" w:rsidRPr="00AE1407" w:rsidRDefault="00D80780" w:rsidP="002576AA">
            <w:pPr>
              <w:pStyle w:val="ListParagraph"/>
              <w:numPr>
                <w:ilvl w:val="0"/>
                <w:numId w:val="11"/>
              </w:numPr>
              <w:rPr>
                <w:noProof/>
              </w:rPr>
            </w:pPr>
          </w:p>
        </w:tc>
        <w:tc>
          <w:tcPr>
            <w:tcW w:w="3183" w:type="dxa"/>
            <w:gridSpan w:val="2"/>
          </w:tcPr>
          <w:p w14:paraId="04266C6A" w14:textId="77777777" w:rsidR="00D80780" w:rsidRPr="00AE1407" w:rsidRDefault="00D80780"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5119E025" w14:textId="77777777" w:rsidR="00D80780" w:rsidRDefault="00D80780"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D80780" w:rsidRPr="00B741B2" w:rsidRDefault="00D80780"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D80780" w:rsidRPr="009937B8" w:rsidRDefault="00D80780"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D80780" w:rsidRPr="00B741B2" w:rsidRDefault="00D80780"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80780" w:rsidRPr="00AE1407" w14:paraId="4FD9DAA7" w14:textId="77777777" w:rsidTr="00D80780">
        <w:trPr>
          <w:trHeight w:val="458"/>
        </w:trPr>
        <w:tc>
          <w:tcPr>
            <w:tcW w:w="801" w:type="dxa"/>
            <w:vAlign w:val="center"/>
          </w:tcPr>
          <w:p w14:paraId="5833271F" w14:textId="77777777" w:rsidR="00D80780" w:rsidRPr="00AE1407" w:rsidRDefault="00D80780" w:rsidP="002576AA">
            <w:pPr>
              <w:pStyle w:val="ListParagraph"/>
              <w:numPr>
                <w:ilvl w:val="0"/>
                <w:numId w:val="11"/>
              </w:numPr>
              <w:rPr>
                <w:noProof/>
              </w:rPr>
            </w:pPr>
          </w:p>
        </w:tc>
        <w:tc>
          <w:tcPr>
            <w:tcW w:w="3183" w:type="dxa"/>
            <w:gridSpan w:val="2"/>
          </w:tcPr>
          <w:p w14:paraId="3D70B56A" w14:textId="77777777" w:rsidR="00D80780" w:rsidRPr="00AE1407" w:rsidRDefault="00D80780"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27EC8597" w14:textId="77777777" w:rsidR="00D80780" w:rsidRPr="009937B8" w:rsidRDefault="00D80780"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D80780" w:rsidRPr="000738FF" w:rsidRDefault="00D80780"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D80780" w:rsidRPr="00AE1407" w:rsidRDefault="00D80780"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D80780" w:rsidRPr="005B07C0" w:rsidRDefault="00D80780"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D80780" w:rsidRPr="009937B8" w:rsidRDefault="00D80780"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D80780" w:rsidRPr="0028014B" w:rsidRDefault="00D80780"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80780" w:rsidRPr="00AE1407" w14:paraId="6CF4DF9E" w14:textId="77777777" w:rsidTr="00D80780">
        <w:trPr>
          <w:trHeight w:val="789"/>
        </w:trPr>
        <w:tc>
          <w:tcPr>
            <w:tcW w:w="801" w:type="dxa"/>
            <w:vAlign w:val="center"/>
          </w:tcPr>
          <w:p w14:paraId="73A61DE5" w14:textId="77777777" w:rsidR="00D80780" w:rsidRPr="00AE1407" w:rsidRDefault="00D80780" w:rsidP="002576AA">
            <w:pPr>
              <w:pStyle w:val="ListParagraph"/>
              <w:numPr>
                <w:ilvl w:val="0"/>
                <w:numId w:val="11"/>
              </w:numPr>
              <w:rPr>
                <w:noProof/>
              </w:rPr>
            </w:pPr>
          </w:p>
        </w:tc>
        <w:tc>
          <w:tcPr>
            <w:tcW w:w="3183" w:type="dxa"/>
            <w:gridSpan w:val="2"/>
          </w:tcPr>
          <w:p w14:paraId="46D5DA3E" w14:textId="77777777" w:rsidR="00D80780" w:rsidRPr="00AE1407" w:rsidRDefault="00D80780"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152266B3" w14:textId="77777777" w:rsidR="00D80780" w:rsidRPr="00AE1407" w:rsidRDefault="00D80780"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D80780" w:rsidRPr="00753D5C" w:rsidRDefault="00D80780"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80780" w:rsidRPr="00AE1407" w14:paraId="239070FE" w14:textId="77777777" w:rsidTr="00D80780">
        <w:trPr>
          <w:trHeight w:val="848"/>
        </w:trPr>
        <w:tc>
          <w:tcPr>
            <w:tcW w:w="9512" w:type="dxa"/>
            <w:gridSpan w:val="4"/>
            <w:vAlign w:val="center"/>
          </w:tcPr>
          <w:p w14:paraId="65B46B97" w14:textId="77777777" w:rsidR="00D80780" w:rsidRPr="001E45F1" w:rsidRDefault="00D80780" w:rsidP="005B3304">
            <w:pPr>
              <w:jc w:val="center"/>
              <w:rPr>
                <w:b/>
                <w:noProof/>
              </w:rPr>
            </w:pPr>
            <w:r w:rsidRPr="00D80780">
              <w:rPr>
                <w:b/>
                <w:noProof/>
              </w:rPr>
              <w:t>ДОДАТНИ УСЛОВИ ЗА УЧЕШЋЕ У ПОСТУПКУ ЈАВНЕ НАБАВКЕ ИЗ ЧЛАНА 76. ЗАКОНА</w:t>
            </w:r>
          </w:p>
        </w:tc>
      </w:tr>
      <w:tr w:rsidR="00D80780" w:rsidRPr="00AE1407" w14:paraId="53A9787E" w14:textId="77777777" w:rsidTr="00D80780">
        <w:trPr>
          <w:trHeight w:val="132"/>
        </w:trPr>
        <w:tc>
          <w:tcPr>
            <w:tcW w:w="801" w:type="dxa"/>
            <w:shd w:val="clear" w:color="auto" w:fill="auto"/>
            <w:vAlign w:val="center"/>
          </w:tcPr>
          <w:p w14:paraId="1F2CB307" w14:textId="77777777" w:rsidR="00D80780" w:rsidRPr="00D80780" w:rsidRDefault="00D80780" w:rsidP="002576AA">
            <w:pPr>
              <w:pStyle w:val="ListParagraph"/>
              <w:numPr>
                <w:ilvl w:val="0"/>
                <w:numId w:val="13"/>
              </w:numPr>
              <w:rPr>
                <w:noProof/>
              </w:rPr>
            </w:pPr>
          </w:p>
        </w:tc>
        <w:tc>
          <w:tcPr>
            <w:tcW w:w="3041" w:type="dxa"/>
            <w:shd w:val="clear" w:color="auto" w:fill="auto"/>
          </w:tcPr>
          <w:p w14:paraId="10DCD363" w14:textId="4A620943" w:rsidR="00D80780" w:rsidRPr="00D80780" w:rsidRDefault="00D80780" w:rsidP="005B3304">
            <w:pPr>
              <w:jc w:val="both"/>
              <w:rPr>
                <w:noProof/>
              </w:rPr>
            </w:pPr>
            <w:r w:rsidRPr="00D80780">
              <w:rPr>
                <w:noProof/>
                <w:lang w:val="sr-Cyrl-RS"/>
              </w:rPr>
              <w:t>П</w:t>
            </w:r>
            <w:r w:rsidRPr="00D80780">
              <w:rPr>
                <w:noProof/>
              </w:rPr>
              <w:t xml:space="preserve">онуђач </w:t>
            </w:r>
            <w:r w:rsidRPr="00D80780">
              <w:rPr>
                <w:noProof/>
                <w:lang w:val="sr-Cyrl-RS"/>
              </w:rPr>
              <w:t xml:space="preserve">је </w:t>
            </w:r>
            <w:r w:rsidRPr="00D80780">
              <w:rPr>
                <w:noProof/>
              </w:rPr>
              <w:t>остварио</w:t>
            </w:r>
            <w:r w:rsidRPr="00D80780">
              <w:rPr>
                <w:noProof/>
                <w:lang w:val="sr-Cyrl-RS"/>
              </w:rPr>
              <w:t xml:space="preserve"> </w:t>
            </w:r>
            <w:r w:rsidRPr="00D80780">
              <w:rPr>
                <w:noProof/>
              </w:rPr>
              <w:t xml:space="preserve">најмање 200.000,00 дин. прихода у последње </w:t>
            </w:r>
            <w:r w:rsidRPr="00D80780">
              <w:rPr>
                <w:noProof/>
                <w:lang w:val="sr-Cyrl-RS"/>
              </w:rPr>
              <w:t>три</w:t>
            </w:r>
            <w:r w:rsidRPr="00D80780">
              <w:rPr>
                <w:noProof/>
              </w:rPr>
              <w:t xml:space="preserve"> године.</w:t>
            </w:r>
          </w:p>
          <w:p w14:paraId="02A62727" w14:textId="77777777" w:rsidR="00D80780" w:rsidRPr="00D80780" w:rsidRDefault="00D80780" w:rsidP="005B3304">
            <w:pPr>
              <w:jc w:val="both"/>
              <w:rPr>
                <w:lang w:val="sr-Latn-CS"/>
              </w:rPr>
            </w:pPr>
          </w:p>
        </w:tc>
        <w:tc>
          <w:tcPr>
            <w:tcW w:w="5670" w:type="dxa"/>
            <w:gridSpan w:val="2"/>
            <w:shd w:val="clear" w:color="auto" w:fill="auto"/>
            <w:vAlign w:val="center"/>
          </w:tcPr>
          <w:p w14:paraId="632C4654" w14:textId="77777777" w:rsidR="00D80780" w:rsidRPr="00D80780" w:rsidRDefault="00D80780" w:rsidP="00D80780">
            <w:pPr>
              <w:pStyle w:val="Default"/>
              <w:jc w:val="both"/>
              <w:rPr>
                <w:rFonts w:ascii="Times New Roman" w:hAnsi="Times New Roman" w:cs="Times New Roman"/>
                <w:b/>
                <w:iCs/>
                <w:color w:val="auto"/>
              </w:rPr>
            </w:pPr>
            <w:r w:rsidRPr="00D80780">
              <w:rPr>
                <w:rFonts w:ascii="Times New Roman" w:hAnsi="Times New Roman" w:cs="Times New Roman"/>
                <w:iCs/>
                <w:color w:val="auto"/>
              </w:rPr>
              <w:t xml:space="preserve">Доказ за </w:t>
            </w:r>
            <w:r w:rsidRPr="00D80780">
              <w:rPr>
                <w:rFonts w:ascii="Times New Roman" w:hAnsi="Times New Roman" w:cs="Times New Roman"/>
                <w:b/>
                <w:iCs/>
                <w:color w:val="auto"/>
              </w:rPr>
              <w:t>правна лица / предузетнике / физичка лица:</w:t>
            </w:r>
          </w:p>
          <w:p w14:paraId="0B47B829" w14:textId="34930146" w:rsidR="00D80780" w:rsidRPr="00D80780" w:rsidRDefault="00D80780" w:rsidP="00D80780">
            <w:pPr>
              <w:pStyle w:val="Default"/>
              <w:jc w:val="both"/>
              <w:rPr>
                <w:rFonts w:ascii="Times New Roman" w:hAnsi="Times New Roman" w:cs="Times New Roman"/>
                <w:iCs/>
                <w:color w:val="auto"/>
              </w:rPr>
            </w:pPr>
            <w:r w:rsidRPr="00D80780">
              <w:rPr>
                <w:rFonts w:ascii="Times New Roman" w:hAnsi="Times New Roman" w:cs="Times New Roman"/>
                <w:noProof/>
              </w:rPr>
              <w:t>Извештај о бонитету НБС (или АПР) или понуђачеви биланси стања и биланси успеха, или изводи из тих биланса, за претходне три обрачунске године (2017, 2018. и 2019. год.).</w:t>
            </w:r>
          </w:p>
        </w:tc>
      </w:tr>
      <w:tr w:rsidR="00D80780" w:rsidRPr="00AE1407" w14:paraId="5FDE1F1D" w14:textId="77777777" w:rsidTr="00D80780">
        <w:trPr>
          <w:trHeight w:val="132"/>
        </w:trPr>
        <w:tc>
          <w:tcPr>
            <w:tcW w:w="801" w:type="dxa"/>
            <w:shd w:val="clear" w:color="auto" w:fill="auto"/>
            <w:vAlign w:val="center"/>
          </w:tcPr>
          <w:p w14:paraId="27805DA8" w14:textId="77777777" w:rsidR="00D80780" w:rsidRPr="00D80780" w:rsidRDefault="00D80780" w:rsidP="002576AA">
            <w:pPr>
              <w:pStyle w:val="ListParagraph"/>
              <w:numPr>
                <w:ilvl w:val="0"/>
                <w:numId w:val="13"/>
              </w:numPr>
              <w:rPr>
                <w:noProof/>
              </w:rPr>
            </w:pPr>
          </w:p>
        </w:tc>
        <w:tc>
          <w:tcPr>
            <w:tcW w:w="3041" w:type="dxa"/>
            <w:shd w:val="clear" w:color="auto" w:fill="auto"/>
          </w:tcPr>
          <w:p w14:paraId="0295AE62" w14:textId="5F4B2CB0" w:rsidR="00D80780" w:rsidRPr="00D80780" w:rsidRDefault="00D80780" w:rsidP="00D80780">
            <w:pPr>
              <w:jc w:val="both"/>
            </w:pPr>
            <w:r w:rsidRPr="00D80780">
              <w:rPr>
                <w:lang w:val="sr-Latn-CS"/>
              </w:rPr>
              <w:t xml:space="preserve">Понуђач има минимум </w:t>
            </w:r>
            <w:r w:rsidRPr="00D80780">
              <w:rPr>
                <w:lang w:val="sr-Cyrl-RS"/>
              </w:rPr>
              <w:t>једног</w:t>
            </w:r>
            <w:r w:rsidRPr="00D80780">
              <w:t xml:space="preserve"> радно ангажован</w:t>
            </w:r>
            <w:r w:rsidRPr="00D80780">
              <w:rPr>
                <w:lang w:val="sr-Cyrl-RS"/>
              </w:rPr>
              <w:t>ог</w:t>
            </w:r>
            <w:r w:rsidRPr="00D80780">
              <w:t xml:space="preserve"> сервисера са важећим сертификатима произвођача </w:t>
            </w:r>
            <w:r w:rsidRPr="00D80780">
              <w:rPr>
                <w:lang w:val="sr-Cyrl-RS"/>
              </w:rPr>
              <w:t>опреме</w:t>
            </w:r>
            <w:r w:rsidRPr="00D80780">
              <w:t>.</w:t>
            </w:r>
          </w:p>
        </w:tc>
        <w:tc>
          <w:tcPr>
            <w:tcW w:w="5670" w:type="dxa"/>
            <w:gridSpan w:val="2"/>
            <w:shd w:val="clear" w:color="auto" w:fill="auto"/>
            <w:vAlign w:val="center"/>
          </w:tcPr>
          <w:p w14:paraId="101AB963" w14:textId="77777777" w:rsidR="00D80780" w:rsidRPr="00D80780" w:rsidRDefault="00D80780" w:rsidP="00D80780">
            <w:pPr>
              <w:pStyle w:val="Default"/>
              <w:jc w:val="both"/>
              <w:rPr>
                <w:rFonts w:ascii="Times New Roman" w:hAnsi="Times New Roman" w:cs="Times New Roman"/>
                <w:b/>
                <w:iCs/>
                <w:color w:val="auto"/>
              </w:rPr>
            </w:pPr>
            <w:r w:rsidRPr="00D80780">
              <w:rPr>
                <w:rFonts w:ascii="Times New Roman" w:hAnsi="Times New Roman" w:cs="Times New Roman"/>
                <w:iCs/>
                <w:color w:val="auto"/>
              </w:rPr>
              <w:t xml:space="preserve">Доказ за </w:t>
            </w:r>
            <w:r w:rsidRPr="00D80780">
              <w:rPr>
                <w:rFonts w:ascii="Times New Roman" w:hAnsi="Times New Roman" w:cs="Times New Roman"/>
                <w:b/>
                <w:iCs/>
                <w:color w:val="auto"/>
              </w:rPr>
              <w:t>правна лица / предузетнике / физичка лица:</w:t>
            </w:r>
          </w:p>
          <w:p w14:paraId="6C46B36C" w14:textId="77777777" w:rsidR="00D80780" w:rsidRPr="00D80780" w:rsidRDefault="00D80780" w:rsidP="00D80780">
            <w:pPr>
              <w:pStyle w:val="ListParagraph"/>
              <w:numPr>
                <w:ilvl w:val="0"/>
                <w:numId w:val="16"/>
              </w:numPr>
              <w:jc w:val="both"/>
              <w:rPr>
                <w:lang w:val="sr-Cyrl-RS"/>
              </w:rPr>
            </w:pPr>
            <w:r w:rsidRPr="00D80780">
              <w:rPr>
                <w:lang w:val="sr-Latn-CS"/>
              </w:rPr>
              <w:t>М-А (стари М2) образац за запослене или уговор о раду из којих се може утврдити да лице обавља послове који су предмет јавне набавке.</w:t>
            </w:r>
          </w:p>
          <w:p w14:paraId="6F5E39BB" w14:textId="77777777" w:rsidR="00D80780" w:rsidRPr="00D80780" w:rsidRDefault="00D80780" w:rsidP="00D80780">
            <w:pPr>
              <w:pStyle w:val="ListParagraph"/>
              <w:ind w:left="360"/>
              <w:jc w:val="both"/>
              <w:rPr>
                <w:lang w:val="sr-Cyrl-RS"/>
              </w:rPr>
            </w:pPr>
          </w:p>
          <w:p w14:paraId="0CD9B2BF" w14:textId="77777777" w:rsidR="00D80780" w:rsidRPr="00D80780" w:rsidRDefault="00D80780" w:rsidP="00D80780">
            <w:pPr>
              <w:pStyle w:val="Default"/>
              <w:jc w:val="both"/>
              <w:rPr>
                <w:rFonts w:ascii="Times New Roman" w:hAnsi="Times New Roman" w:cs="Times New Roman"/>
                <w:b/>
                <w:iCs/>
                <w:color w:val="auto"/>
                <w:lang w:val="sr-Cyrl-RS"/>
              </w:rPr>
            </w:pPr>
            <w:r w:rsidRPr="00D80780">
              <w:rPr>
                <w:rFonts w:ascii="Times New Roman" w:hAnsi="Times New Roman" w:cs="Times New Roman"/>
                <w:b/>
                <w:iCs/>
                <w:color w:val="auto"/>
                <w:lang w:val="sr-Cyrl-RS"/>
              </w:rPr>
              <w:t>ЗА РАДНО АНГАЖОВАЊЕ</w:t>
            </w:r>
          </w:p>
          <w:p w14:paraId="16AB0DF3" w14:textId="77777777" w:rsidR="00D80780" w:rsidRPr="00D80780" w:rsidRDefault="00D80780" w:rsidP="00D80780">
            <w:pPr>
              <w:pStyle w:val="ListParagraph"/>
              <w:numPr>
                <w:ilvl w:val="0"/>
                <w:numId w:val="20"/>
              </w:numPr>
              <w:jc w:val="both"/>
              <w:rPr>
                <w:lang w:val="sr-Cyrl-RS"/>
              </w:rPr>
            </w:pPr>
            <w:r w:rsidRPr="00D80780">
              <w:rPr>
                <w:lang w:val="sr-Cyrl-RS"/>
              </w:rPr>
              <w:t>У</w:t>
            </w:r>
            <w:r w:rsidRPr="00D80780">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3B42DE79" w14:textId="77777777" w:rsidR="00D80780" w:rsidRPr="00D80780" w:rsidRDefault="00D80780" w:rsidP="00D80780">
            <w:pPr>
              <w:pStyle w:val="ListParagraph"/>
              <w:ind w:left="360"/>
              <w:jc w:val="both"/>
              <w:rPr>
                <w:lang w:val="sr-Cyrl-RS"/>
              </w:rPr>
            </w:pPr>
          </w:p>
          <w:p w14:paraId="0F5D8E78" w14:textId="77777777" w:rsidR="00D80780" w:rsidRPr="00D80780" w:rsidRDefault="00D80780" w:rsidP="00D80780">
            <w:pPr>
              <w:jc w:val="both"/>
              <w:rPr>
                <w:b/>
                <w:lang w:val="sr-Cyrl-RS"/>
              </w:rPr>
            </w:pPr>
            <w:r w:rsidRPr="00D80780">
              <w:rPr>
                <w:b/>
                <w:lang w:val="sr-Cyrl-RS"/>
              </w:rPr>
              <w:t>ЗА ЗАПОСЛЕНЕ ИЛИ РАДНОАНГАЖОВАНЕ</w:t>
            </w:r>
          </w:p>
          <w:p w14:paraId="5B314667" w14:textId="132F4226" w:rsidR="00D80780" w:rsidRPr="00D80780" w:rsidRDefault="00D80780" w:rsidP="00D80780">
            <w:pPr>
              <w:pStyle w:val="ListParagraph"/>
              <w:numPr>
                <w:ilvl w:val="0"/>
                <w:numId w:val="20"/>
              </w:numPr>
              <w:jc w:val="both"/>
              <w:rPr>
                <w:lang w:val="sr-Latn-CS"/>
              </w:rPr>
            </w:pPr>
            <w:r w:rsidRPr="00D80780">
              <w:rPr>
                <w:lang w:val="sr-Cyrl-RS"/>
              </w:rPr>
              <w:t xml:space="preserve">Сертификат произвођача опреме за радно </w:t>
            </w:r>
            <w:r w:rsidRPr="00D80780">
              <w:rPr>
                <w:lang w:val="sr-Cyrl-RS"/>
              </w:rPr>
              <w:lastRenderedPageBreak/>
              <w:t>ангажована лица.</w:t>
            </w:r>
          </w:p>
        </w:tc>
      </w:tr>
      <w:tr w:rsidR="00D80780" w:rsidRPr="00AE1407" w14:paraId="25D97E68" w14:textId="77777777" w:rsidTr="00D80780">
        <w:trPr>
          <w:trHeight w:val="132"/>
        </w:trPr>
        <w:tc>
          <w:tcPr>
            <w:tcW w:w="801" w:type="dxa"/>
            <w:shd w:val="clear" w:color="auto" w:fill="auto"/>
            <w:vAlign w:val="center"/>
          </w:tcPr>
          <w:p w14:paraId="675C95D1" w14:textId="77777777" w:rsidR="00D80780" w:rsidRPr="00A32D6B" w:rsidRDefault="00D80780" w:rsidP="002576AA">
            <w:pPr>
              <w:pStyle w:val="ListParagraph"/>
              <w:numPr>
                <w:ilvl w:val="0"/>
                <w:numId w:val="13"/>
              </w:numPr>
              <w:rPr>
                <w:noProof/>
              </w:rPr>
            </w:pPr>
          </w:p>
        </w:tc>
        <w:tc>
          <w:tcPr>
            <w:tcW w:w="3041" w:type="dxa"/>
            <w:shd w:val="clear" w:color="auto" w:fill="auto"/>
          </w:tcPr>
          <w:p w14:paraId="65EC5D8C" w14:textId="77777777" w:rsidR="00D80780" w:rsidRPr="00D80780" w:rsidRDefault="00D80780" w:rsidP="005B3304">
            <w:pPr>
              <w:jc w:val="both"/>
              <w:rPr>
                <w:lang w:val="sr-Cyrl-RS"/>
              </w:rPr>
            </w:pPr>
            <w:r w:rsidRPr="00D80780">
              <w:rPr>
                <w:lang w:val="sr-Latn-CS"/>
              </w:rPr>
              <w:t>Понуђач има</w:t>
            </w:r>
            <w:r w:rsidRPr="00D80780">
              <w:rPr>
                <w:lang w:val="sr-Cyrl-RS"/>
              </w:rPr>
              <w:t>:</w:t>
            </w:r>
          </w:p>
          <w:p w14:paraId="68E22E45" w14:textId="7EBE0DE1" w:rsidR="00D80780" w:rsidRPr="00D80780" w:rsidRDefault="00D80780" w:rsidP="00D80780">
            <w:pPr>
              <w:pStyle w:val="ListParagraph"/>
              <w:numPr>
                <w:ilvl w:val="0"/>
                <w:numId w:val="19"/>
              </w:numPr>
              <w:jc w:val="both"/>
              <w:rPr>
                <w:lang w:val="sr-Cyrl-RS"/>
              </w:rPr>
            </w:pPr>
            <w:r w:rsidRPr="00D80780">
              <w:rPr>
                <w:lang w:val="sr-Cyrl-RS"/>
              </w:rPr>
              <w:t>Тестер ел. безбедности</w:t>
            </w:r>
          </w:p>
        </w:tc>
        <w:tc>
          <w:tcPr>
            <w:tcW w:w="5670" w:type="dxa"/>
            <w:gridSpan w:val="2"/>
            <w:shd w:val="clear" w:color="auto" w:fill="auto"/>
            <w:vAlign w:val="center"/>
          </w:tcPr>
          <w:p w14:paraId="481608D9" w14:textId="77777777" w:rsidR="00D80780" w:rsidRPr="00D80780" w:rsidRDefault="00D80780" w:rsidP="005B3304">
            <w:pPr>
              <w:pStyle w:val="Default"/>
              <w:jc w:val="both"/>
              <w:rPr>
                <w:rFonts w:ascii="Times New Roman" w:hAnsi="Times New Roman" w:cs="Times New Roman"/>
                <w:b/>
                <w:iCs/>
                <w:color w:val="auto"/>
              </w:rPr>
            </w:pPr>
            <w:r w:rsidRPr="00D80780">
              <w:rPr>
                <w:rFonts w:ascii="Times New Roman" w:hAnsi="Times New Roman" w:cs="Times New Roman"/>
                <w:iCs/>
                <w:color w:val="auto"/>
              </w:rPr>
              <w:t xml:space="preserve">Доказ за </w:t>
            </w:r>
            <w:r w:rsidRPr="00D80780">
              <w:rPr>
                <w:rFonts w:ascii="Times New Roman" w:hAnsi="Times New Roman" w:cs="Times New Roman"/>
                <w:b/>
                <w:iCs/>
                <w:color w:val="auto"/>
              </w:rPr>
              <w:t>правна лица / предузетнике / физичка лица:</w:t>
            </w:r>
          </w:p>
          <w:p w14:paraId="105E495F" w14:textId="77777777" w:rsidR="00D80780" w:rsidRPr="00D80780" w:rsidRDefault="00D80780" w:rsidP="002576AA">
            <w:pPr>
              <w:pStyle w:val="Default"/>
              <w:numPr>
                <w:ilvl w:val="0"/>
                <w:numId w:val="17"/>
              </w:numPr>
              <w:jc w:val="both"/>
              <w:rPr>
                <w:rFonts w:ascii="Times New Roman" w:hAnsi="Times New Roman" w:cs="Times New Roman"/>
                <w:iCs/>
                <w:color w:val="auto"/>
                <w:lang w:val="sr-Cyrl-RS"/>
              </w:rPr>
            </w:pPr>
            <w:r w:rsidRPr="00D80780">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0C318181" w14:textId="77777777" w:rsidR="00D80780" w:rsidRPr="00D80780" w:rsidRDefault="00D80780" w:rsidP="005B3304">
            <w:pPr>
              <w:pStyle w:val="Default"/>
              <w:ind w:left="360"/>
              <w:jc w:val="both"/>
              <w:rPr>
                <w:rFonts w:ascii="Times New Roman" w:hAnsi="Times New Roman" w:cs="Times New Roman"/>
                <w:iCs/>
                <w:color w:val="auto"/>
                <w:lang w:val="sr-Cyrl-RS"/>
              </w:rPr>
            </w:pPr>
            <w:r w:rsidRPr="00D80780">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77777777" w:rsidR="00D80780" w:rsidRPr="00D80780" w:rsidRDefault="00D80780" w:rsidP="002576AA">
            <w:pPr>
              <w:pStyle w:val="Default"/>
              <w:numPr>
                <w:ilvl w:val="0"/>
                <w:numId w:val="17"/>
              </w:numPr>
              <w:jc w:val="both"/>
              <w:rPr>
                <w:rFonts w:ascii="Times New Roman" w:hAnsi="Times New Roman" w:cs="Times New Roman"/>
                <w:iCs/>
                <w:color w:val="auto"/>
                <w:lang w:val="sr-Cyrl-RS"/>
              </w:rPr>
            </w:pPr>
            <w:r w:rsidRPr="00D80780">
              <w:rPr>
                <w:rFonts w:ascii="Times New Roman" w:hAnsi="Times New Roman" w:cs="Times New Roman"/>
                <w:color w:val="auto"/>
                <w:lang w:val="sr-Cyrl-RS"/>
              </w:rPr>
              <w:t>Важеће уверење о еталонирању издато од сертификоване лабораторије</w:t>
            </w:r>
            <w:r w:rsidRPr="00D80780">
              <w:rPr>
                <w:rFonts w:ascii="Times New Roman" w:hAnsi="Times New Roman" w:cs="Times New Roman"/>
                <w:color w:val="auto"/>
                <w:lang w:val="en-GB"/>
              </w:rPr>
              <w:t xml:space="preserve"> или</w:t>
            </w:r>
            <w:r w:rsidRPr="00D80780">
              <w:rPr>
                <w:rFonts w:ascii="Times New Roman" w:hAnsi="Times New Roman" w:cs="Times New Roman"/>
                <w:color w:val="auto"/>
                <w:lang w:val="sr-Cyrl-RS"/>
              </w:rPr>
              <w:t xml:space="preserve"> </w:t>
            </w:r>
            <w:r w:rsidRPr="00D80780">
              <w:rPr>
                <w:rFonts w:ascii="Times New Roman" w:hAnsi="Times New Roman" w:cs="Times New Roman"/>
                <w:color w:val="auto"/>
              </w:rPr>
              <w:t>важећа потврда или сертификат о калибрацији коју је издао произвођач</w:t>
            </w:r>
            <w:r w:rsidRPr="00D80780">
              <w:rPr>
                <w:rFonts w:ascii="Times New Roman" w:hAnsi="Times New Roman" w:cs="Times New Roman"/>
                <w:lang w:val="en-GB"/>
              </w:rPr>
              <w:t>.</w:t>
            </w:r>
          </w:p>
        </w:tc>
      </w:tr>
      <w:tr w:rsidR="00D80780" w:rsidRPr="00AE1407" w14:paraId="6BEFB6B3" w14:textId="77777777" w:rsidTr="00D80780">
        <w:trPr>
          <w:trHeight w:val="1244"/>
        </w:trPr>
        <w:tc>
          <w:tcPr>
            <w:tcW w:w="801" w:type="dxa"/>
            <w:shd w:val="clear" w:color="auto" w:fill="auto"/>
            <w:vAlign w:val="center"/>
          </w:tcPr>
          <w:p w14:paraId="2C38C758" w14:textId="77777777" w:rsidR="00D80780" w:rsidRPr="00627C40" w:rsidRDefault="00D80780" w:rsidP="002576AA">
            <w:pPr>
              <w:pStyle w:val="ListParagraph"/>
              <w:numPr>
                <w:ilvl w:val="0"/>
                <w:numId w:val="13"/>
              </w:numPr>
              <w:rPr>
                <w:noProof/>
              </w:rPr>
            </w:pPr>
          </w:p>
        </w:tc>
        <w:tc>
          <w:tcPr>
            <w:tcW w:w="3041" w:type="dxa"/>
            <w:shd w:val="clear" w:color="auto" w:fill="auto"/>
          </w:tcPr>
          <w:p w14:paraId="1944344B" w14:textId="77777777" w:rsidR="00D80780" w:rsidRPr="00627C40" w:rsidRDefault="00D80780" w:rsidP="005B3304">
            <w:pPr>
              <w:jc w:val="both"/>
              <w:rPr>
                <w:lang w:val="sr-Latn-CS"/>
              </w:rPr>
            </w:pPr>
            <w:r w:rsidRPr="00627C40">
              <w:t xml:space="preserve">Понуђач </w:t>
            </w:r>
            <w:r w:rsidRPr="00627C40">
              <w:rPr>
                <w:lang w:val="sr-Cyrl-RS"/>
              </w:rPr>
              <w:t>је</w:t>
            </w:r>
            <w:r w:rsidRPr="00627C40">
              <w:t xml:space="preserve"> овлашћен за сервис и поправку предметних апарата.</w:t>
            </w:r>
          </w:p>
        </w:tc>
        <w:tc>
          <w:tcPr>
            <w:tcW w:w="5670" w:type="dxa"/>
            <w:gridSpan w:val="2"/>
            <w:shd w:val="clear" w:color="auto" w:fill="auto"/>
          </w:tcPr>
          <w:p w14:paraId="6896D2FF" w14:textId="77777777" w:rsidR="00D80780" w:rsidRPr="00627C40" w:rsidRDefault="00D80780" w:rsidP="005B3304">
            <w:pPr>
              <w:pStyle w:val="Default"/>
              <w:jc w:val="both"/>
              <w:rPr>
                <w:rFonts w:ascii="Times New Roman" w:hAnsi="Times New Roman" w:cs="Times New Roman"/>
                <w:b/>
                <w:iCs/>
                <w:color w:val="auto"/>
              </w:rPr>
            </w:pPr>
            <w:r w:rsidRPr="00627C40">
              <w:rPr>
                <w:rFonts w:ascii="Times New Roman" w:hAnsi="Times New Roman" w:cs="Times New Roman"/>
                <w:iCs/>
                <w:color w:val="auto"/>
              </w:rPr>
              <w:t xml:space="preserve">Доказ за </w:t>
            </w:r>
            <w:r w:rsidRPr="00627C40">
              <w:rPr>
                <w:rFonts w:ascii="Times New Roman" w:hAnsi="Times New Roman" w:cs="Times New Roman"/>
                <w:b/>
                <w:iCs/>
                <w:color w:val="auto"/>
              </w:rPr>
              <w:t>правна лица / предузетнике / физичка лица:</w:t>
            </w:r>
          </w:p>
          <w:p w14:paraId="7D2971DA" w14:textId="77777777" w:rsidR="00D80780" w:rsidRPr="00627C40" w:rsidRDefault="00D80780" w:rsidP="005B3304">
            <w:pPr>
              <w:pStyle w:val="Default"/>
              <w:jc w:val="both"/>
              <w:rPr>
                <w:rFonts w:ascii="Times New Roman" w:hAnsi="Times New Roman" w:cs="Times New Roman"/>
                <w:iCs/>
                <w:color w:val="auto"/>
              </w:rPr>
            </w:pPr>
            <w:r w:rsidRPr="00627C40">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21154C47" w:rsidR="00E27C53" w:rsidRPr="00627C40" w:rsidRDefault="00E27C53" w:rsidP="00E27C53">
      <w:pPr>
        <w:pStyle w:val="ListParagraph"/>
        <w:numPr>
          <w:ilvl w:val="0"/>
          <w:numId w:val="1"/>
        </w:numPr>
        <w:ind w:left="405"/>
        <w:jc w:val="both"/>
        <w:rPr>
          <w:noProof/>
        </w:rPr>
      </w:pPr>
      <w:r w:rsidRPr="00627C40">
        <w:rPr>
          <w:noProof/>
        </w:rPr>
        <w:t>ОБАВЕЗН</w:t>
      </w:r>
      <w:r w:rsidRPr="00627C40">
        <w:rPr>
          <w:noProof/>
          <w:lang w:val="sr-Cyrl-CS"/>
        </w:rPr>
        <w:t>И</w:t>
      </w:r>
      <w:r w:rsidRPr="00627C40">
        <w:rPr>
          <w:noProof/>
        </w:rPr>
        <w:t xml:space="preserve">  УСЛОВ</w:t>
      </w:r>
      <w:r w:rsidRPr="00627C40">
        <w:rPr>
          <w:noProof/>
          <w:lang w:val="sr-Cyrl-CS"/>
        </w:rPr>
        <w:t>И</w:t>
      </w:r>
      <w:r w:rsidRPr="00627C40">
        <w:rPr>
          <w:noProof/>
        </w:rPr>
        <w:t xml:space="preserve"> ЗА УЧЕШЋЕ У ПОСТУПКУ ЈАВНЕ НАБАВКЕ ИЗ ЧЛАНА 75. ЗАКОНА о ЈН: </w:t>
      </w:r>
      <w:r w:rsidRPr="00627C40">
        <w:rPr>
          <w:noProof/>
          <w:lang w:val="sr-Cyrl-CS"/>
        </w:rPr>
        <w:t>И</w:t>
      </w:r>
      <w:r w:rsidRPr="00627C40">
        <w:rPr>
          <w:noProof/>
        </w:rPr>
        <w:t xml:space="preserve">спуњеност услова из тачке </w:t>
      </w:r>
      <w:r w:rsidR="00627C40" w:rsidRPr="00627C40">
        <w:rPr>
          <w:noProof/>
          <w:lang w:val="sr-Cyrl-CS"/>
        </w:rPr>
        <w:t>1, 2 и</w:t>
      </w:r>
      <w:r w:rsidRPr="00627C40">
        <w:rPr>
          <w:noProof/>
          <w:lang w:val="sr-Cyrl-CS"/>
        </w:rPr>
        <w:t xml:space="preserve"> 3</w:t>
      </w:r>
      <w:r w:rsidRPr="00627C40">
        <w:rPr>
          <w:noProof/>
        </w:rPr>
        <w:t xml:space="preserve"> понуђач доказује достављањем доказа наведених у табели.</w:t>
      </w:r>
    </w:p>
    <w:p w14:paraId="233E2283" w14:textId="77777777" w:rsidR="00E27C53" w:rsidRPr="001B52E7" w:rsidRDefault="00E27C53" w:rsidP="00E27C53">
      <w:pPr>
        <w:pStyle w:val="ListParagraph"/>
        <w:ind w:left="405"/>
        <w:jc w:val="both"/>
        <w:rPr>
          <w:noProof/>
          <w:lang w:val="sr-Cyrl-CS"/>
        </w:rPr>
      </w:pPr>
    </w:p>
    <w:p w14:paraId="21BEC09A" w14:textId="73C83DA9" w:rsidR="00E27C53" w:rsidRPr="001B52E7" w:rsidRDefault="00E27C53" w:rsidP="00E27C53">
      <w:pPr>
        <w:pStyle w:val="ListParagraph"/>
        <w:numPr>
          <w:ilvl w:val="0"/>
          <w:numId w:val="1"/>
        </w:numPr>
        <w:ind w:left="405"/>
        <w:jc w:val="both"/>
        <w:rPr>
          <w:noProof/>
        </w:rPr>
      </w:pPr>
      <w:r w:rsidRPr="001B52E7">
        <w:rPr>
          <w:noProof/>
        </w:rPr>
        <w:t xml:space="preserve">ДОДАТНИ УСЛОВИ ЗА УЧЕШЋЕ У ПОСТУПКУ ЈАВНЕ НАБАВКЕ ИЗ ЧЛАНА 76. ЗАКОНА о ЈН: </w:t>
      </w:r>
      <w:r w:rsidRPr="001B52E7">
        <w:rPr>
          <w:noProof/>
          <w:lang w:val="sr-Cyrl-CS"/>
        </w:rPr>
        <w:t>И</w:t>
      </w:r>
      <w:r w:rsidRPr="001B52E7">
        <w:rPr>
          <w:noProof/>
        </w:rPr>
        <w:t>спуњеност услова из тачке 1, 2, 3</w:t>
      </w:r>
      <w:r w:rsidR="001B52E7" w:rsidRPr="001B52E7">
        <w:rPr>
          <w:noProof/>
          <w:lang w:val="sr-Cyrl-RS"/>
        </w:rPr>
        <w:t xml:space="preserve"> и 4</w:t>
      </w:r>
      <w:r w:rsidRPr="001B52E7">
        <w:rPr>
          <w:noProof/>
        </w:rPr>
        <w:t xml:space="preserve"> 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67B15631"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1944770F"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04E24F5C"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члана 75. став 1. тач. 1) до 3) </w:t>
      </w:r>
      <w:r w:rsidR="001B52E7">
        <w:rPr>
          <w:bCs/>
          <w:iCs/>
          <w:lang w:val="sr-Cyrl-CS"/>
        </w:rPr>
        <w:t>Закона</w:t>
      </w:r>
      <w:r w:rsidRPr="009F696A">
        <w:rPr>
          <w:bCs/>
          <w:iCs/>
          <w:lang w:val="sr-Cyrl-CS"/>
        </w:rPr>
        <w:t>.</w:t>
      </w:r>
    </w:p>
    <w:p w14:paraId="481AED0F" w14:textId="3D753885"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66AD9478"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1B52E7">
        <w:rPr>
          <w:bCs/>
          <w:iCs/>
          <w:lang w:val="sr-Cyrl-CS"/>
        </w:rPr>
        <w:t>.</w:t>
      </w:r>
      <w:r w:rsidRPr="009F696A">
        <w:rPr>
          <w:bCs/>
          <w:iCs/>
          <w:lang w:val="sr-Cyrl-CS"/>
        </w:rPr>
        <w:t xml:space="preserve">  </w:t>
      </w:r>
    </w:p>
    <w:p w14:paraId="17BB6388" w14:textId="77777777"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46145922"/>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C25ADE4" w:rsidR="00E27C53" w:rsidRPr="007F6F85" w:rsidRDefault="00E27C53" w:rsidP="001B52E7">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20E2BCB9" w:rsidR="00E27C53" w:rsidRPr="00AE1407" w:rsidRDefault="00E27C53" w:rsidP="00E27C53">
      <w:pPr>
        <w:rPr>
          <w:noProof/>
        </w:rPr>
      </w:pPr>
      <w:r w:rsidRPr="005A623A">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5A623A" w:rsidRDefault="00E27C53" w:rsidP="00E27C53">
      <w:pPr>
        <w:jc w:val="both"/>
        <w:rPr>
          <w:b/>
          <w:bCs/>
          <w:i/>
          <w:iCs/>
        </w:rPr>
      </w:pPr>
      <w:proofErr w:type="gramStart"/>
      <w:r w:rsidRPr="005A623A">
        <w:rPr>
          <w:bCs/>
          <w:iCs/>
        </w:rPr>
        <w:t xml:space="preserve">Подношење понуде са варијантама </w:t>
      </w:r>
      <w:r w:rsidRPr="005A623A">
        <w:rPr>
          <w:bCs/>
          <w:iCs/>
          <w:lang w:val="sr-Cyrl-RS"/>
        </w:rPr>
        <w:t>ни</w:t>
      </w:r>
      <w:r w:rsidRPr="005A623A">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77647891"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0E3BF202"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5A623A">
        <w:rPr>
          <w:bCs/>
          <w:iCs/>
          <w:lang w:val="sr-Cyrl-CS"/>
        </w:rPr>
        <w:t>поглављу</w:t>
      </w:r>
      <w:r w:rsidRPr="005A623A">
        <w:rPr>
          <w:bCs/>
          <w:iCs/>
        </w:rPr>
        <w:t xml:space="preserve"> </w:t>
      </w:r>
      <w:r w:rsidR="005A623A" w:rsidRPr="005A623A">
        <w:rPr>
          <w:bCs/>
          <w:iCs/>
          <w:lang w:val="sr-Cyrl-RS"/>
        </w:rPr>
        <w:t>3</w:t>
      </w:r>
      <w:r w:rsidRPr="005A623A">
        <w:rPr>
          <w:bCs/>
          <w:iCs/>
        </w:rPr>
        <w:t>.</w:t>
      </w:r>
      <w:proofErr w:type="gramEnd"/>
      <w:r w:rsidRPr="005A623A">
        <w:rPr>
          <w:bCs/>
          <w:iCs/>
        </w:rPr>
        <w:t xml:space="preserve"> </w:t>
      </w:r>
      <w:proofErr w:type="gramStart"/>
      <w:r w:rsidRPr="005A623A">
        <w:rPr>
          <w:bCs/>
          <w:iCs/>
        </w:rPr>
        <w:t>конкурсне</w:t>
      </w:r>
      <w:proofErr w:type="gramEnd"/>
      <w:r w:rsidRPr="005A623A">
        <w:rPr>
          <w:bCs/>
          <w:iCs/>
        </w:rPr>
        <w:t xml:space="preserve"> документације, у складу са упутством како се доказује испуњеност услова</w:t>
      </w:r>
      <w:r w:rsidRPr="00651D05">
        <w:rPr>
          <w:bCs/>
          <w:iCs/>
        </w:rPr>
        <w:t>.</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48E39EA" w14:textId="77777777" w:rsidR="00E27C53" w:rsidRPr="00AE1407" w:rsidRDefault="00E27C53" w:rsidP="00E27C53">
      <w:pPr>
        <w:jc w:val="both"/>
        <w:rPr>
          <w:iCs/>
        </w:rPr>
      </w:pPr>
      <w:proofErr w:type="gramStart"/>
      <w:r w:rsidRPr="00AE1407">
        <w:rPr>
          <w:iCs/>
        </w:rPr>
        <w:t>Наруч</w:t>
      </w:r>
      <w:r w:rsidRPr="005A623A">
        <w:rPr>
          <w:iCs/>
        </w:rPr>
        <w:t>илац не дозвољава пренос доспелих потраживања директно подизвођачу у смислу члана 80.</w:t>
      </w:r>
      <w:proofErr w:type="gramEnd"/>
      <w:r w:rsidRPr="005A623A">
        <w:rPr>
          <w:iCs/>
        </w:rPr>
        <w:t xml:space="preserve"> </w:t>
      </w:r>
      <w:proofErr w:type="gramStart"/>
      <w:r w:rsidRPr="005A623A">
        <w:rPr>
          <w:iCs/>
        </w:rPr>
        <w:t>став</w:t>
      </w:r>
      <w:proofErr w:type="gramEnd"/>
      <w:r w:rsidRPr="005A623A">
        <w:rPr>
          <w:iCs/>
        </w:rPr>
        <w:t xml:space="preserve"> 9. </w:t>
      </w:r>
      <w:proofErr w:type="gramStart"/>
      <w:r w:rsidRPr="005A623A">
        <w:rPr>
          <w:iCs/>
        </w:rPr>
        <w:t>Закона о јавним</w:t>
      </w:r>
      <w:r w:rsidRPr="00AE1407">
        <w:rPr>
          <w:iCs/>
        </w:rPr>
        <w:t xml:space="preserve">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5C881C08" w:rsidR="00E27C53" w:rsidRPr="008F2EFC" w:rsidRDefault="00E27C53" w:rsidP="00E27C53">
      <w:pPr>
        <w:jc w:val="both"/>
      </w:pPr>
      <w:proofErr w:type="gramStart"/>
      <w:r w:rsidRPr="005A623A">
        <w:rPr>
          <w:rFonts w:eastAsia="TimesNewRomanPSMT"/>
          <w:bCs/>
        </w:rPr>
        <w:t xml:space="preserve">Група </w:t>
      </w:r>
      <w:r w:rsidRPr="008F2EFC">
        <w:rPr>
          <w:rFonts w:eastAsia="TimesNewRomanPSMT"/>
          <w:bCs/>
        </w:rPr>
        <w:t xml:space="preserve">понуђача је дужна да достави све доказе о испуњености услова који су наведени у </w:t>
      </w:r>
      <w:r w:rsidRPr="008F2EFC">
        <w:rPr>
          <w:rFonts w:eastAsia="TimesNewRomanPSMT"/>
          <w:bCs/>
          <w:lang w:val="sr-Cyrl-CS"/>
        </w:rPr>
        <w:t>поглављу</w:t>
      </w:r>
      <w:r w:rsidRPr="008F2EFC">
        <w:rPr>
          <w:rFonts w:eastAsia="TimesNewRomanPSMT"/>
          <w:bCs/>
        </w:rPr>
        <w:t xml:space="preserve"> </w:t>
      </w:r>
      <w:r w:rsidR="005A623A" w:rsidRPr="008F2EFC">
        <w:rPr>
          <w:rFonts w:eastAsia="TimesNewRomanPSMT"/>
          <w:bCs/>
          <w:lang w:val="sr-Cyrl-RS"/>
        </w:rPr>
        <w:t>3</w:t>
      </w:r>
      <w:r w:rsidRPr="008F2EFC">
        <w:rPr>
          <w:rFonts w:eastAsia="TimesNewRomanPSMT"/>
          <w:bCs/>
        </w:rPr>
        <w:t>.</w:t>
      </w:r>
      <w:proofErr w:type="gramEnd"/>
      <w:r w:rsidRPr="008F2EFC">
        <w:rPr>
          <w:rFonts w:eastAsia="TimesNewRomanPSMT"/>
          <w:bCs/>
          <w:lang w:val="ru-RU"/>
        </w:rPr>
        <w:t xml:space="preserve"> </w:t>
      </w:r>
      <w:proofErr w:type="gramStart"/>
      <w:r w:rsidRPr="008F2EFC">
        <w:rPr>
          <w:rFonts w:eastAsia="TimesNewRomanPSMT"/>
          <w:bCs/>
        </w:rPr>
        <w:t>конкурсне</w:t>
      </w:r>
      <w:proofErr w:type="gramEnd"/>
      <w:r w:rsidRPr="008F2EFC">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8F2EFC">
        <w:t xml:space="preserve">Понуђачи из групе понуђача </w:t>
      </w:r>
      <w:r w:rsidRPr="00642456">
        <w:t>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D9F124B" w14:textId="77777777" w:rsidR="005A623A" w:rsidRPr="005A623A" w:rsidRDefault="005A623A" w:rsidP="005A623A">
      <w:pPr>
        <w:jc w:val="both"/>
        <w:rPr>
          <w:noProof/>
          <w:lang w:val="sr-Cyrl-CS"/>
        </w:rPr>
      </w:pPr>
      <w:r w:rsidRPr="005A623A">
        <w:rPr>
          <w:noProof/>
          <w:lang w:val="sr-Cyrl-CS"/>
        </w:rPr>
        <w:t>Наручилац захтева да рок плаћања буде 90 дана, од дана доставе  исправног рачуна.</w:t>
      </w:r>
    </w:p>
    <w:p w14:paraId="2A8D7BC6" w14:textId="77777777" w:rsidR="005A623A" w:rsidRPr="005A623A" w:rsidRDefault="005A623A" w:rsidP="005A623A">
      <w:pPr>
        <w:jc w:val="both"/>
        <w:rPr>
          <w:noProof/>
          <w:lang w:val="sr-Cyrl-CS"/>
        </w:rPr>
      </w:pPr>
      <w:r w:rsidRPr="005A623A">
        <w:rPr>
          <w:noProof/>
          <w:lang w:val="sr-Cyrl-CS"/>
        </w:rPr>
        <w:t>Плаћање се врши уплатом на рачун понуђача.</w:t>
      </w:r>
    </w:p>
    <w:p w14:paraId="10D21B12" w14:textId="77777777" w:rsidR="005A623A" w:rsidRPr="005A623A" w:rsidRDefault="005A623A" w:rsidP="005A623A">
      <w:pPr>
        <w:jc w:val="both"/>
        <w:rPr>
          <w:noProof/>
          <w:lang w:val="sr-Cyrl-CS"/>
        </w:rPr>
      </w:pPr>
      <w:r w:rsidRPr="005A623A">
        <w:rPr>
          <w:noProof/>
          <w:lang w:val="sr-Cyrl-CS"/>
        </w:rPr>
        <w:t>Понуђачу није дозвољено да захтева аванс.</w:t>
      </w:r>
    </w:p>
    <w:p w14:paraId="67654798" w14:textId="77777777" w:rsidR="005A623A" w:rsidRPr="005A623A" w:rsidRDefault="005A623A" w:rsidP="005A623A">
      <w:pPr>
        <w:jc w:val="both"/>
        <w:rPr>
          <w:noProof/>
          <w:lang w:val="sr-Cyrl-CS"/>
        </w:rPr>
      </w:pPr>
    </w:p>
    <w:p w14:paraId="185483B2" w14:textId="33788C0E" w:rsidR="005B3304" w:rsidRDefault="005A623A" w:rsidP="005A623A">
      <w:pPr>
        <w:jc w:val="both"/>
        <w:rPr>
          <w:noProof/>
          <w:lang w:val="sr-Cyrl-CS"/>
        </w:rPr>
      </w:pPr>
      <w:r w:rsidRPr="005A623A">
        <w:rPr>
          <w:noProof/>
          <w:lang w:val="sr-Cyrl-CS"/>
        </w:rPr>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резервног дела.</w:t>
      </w:r>
    </w:p>
    <w:p w14:paraId="32A1B5E6" w14:textId="77777777" w:rsidR="005A623A" w:rsidRDefault="005A623A" w:rsidP="005A623A">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76F6A771" w:rsidR="00E27C53" w:rsidRPr="007B4B72" w:rsidRDefault="005A623A" w:rsidP="00E27C53">
      <w:pPr>
        <w:jc w:val="both"/>
        <w:rPr>
          <w:iCs/>
        </w:rPr>
      </w:pPr>
      <w:proofErr w:type="gramStart"/>
      <w:r w:rsidRPr="003D37D7">
        <w:rPr>
          <w:iCs/>
        </w:rPr>
        <w:t xml:space="preserve">Наручилац захтева да гарантни рок на </w:t>
      </w:r>
      <w:r w:rsidRPr="003D37D7">
        <w:rPr>
          <w:iCs/>
          <w:lang w:val="sr-Cyrl-RS"/>
        </w:rPr>
        <w:t>услугу буде годину дана, а на резервне делове по препоруци произвођача, од дана извршења, односно уградње</w:t>
      </w:r>
      <w:r w:rsidRPr="003D37D7">
        <w:rPr>
          <w:iCs/>
        </w:rPr>
        <w:t>.</w:t>
      </w:r>
      <w:proofErr w:type="gramEnd"/>
    </w:p>
    <w:p w14:paraId="36E70282" w14:textId="77777777" w:rsidR="00E27C53" w:rsidRPr="002E1A33" w:rsidRDefault="00E27C53" w:rsidP="00E27C53">
      <w:pPr>
        <w:jc w:val="both"/>
        <w:rPr>
          <w:iCs/>
          <w:highlight w:val="yellow"/>
        </w:rPr>
      </w:pPr>
    </w:p>
    <w:p w14:paraId="5757FCDB" w14:textId="77777777" w:rsidR="00E27C53" w:rsidRPr="005A623A" w:rsidRDefault="00E27C53" w:rsidP="002576AA">
      <w:pPr>
        <w:pStyle w:val="ListParagraph"/>
        <w:numPr>
          <w:ilvl w:val="1"/>
          <w:numId w:val="9"/>
        </w:numPr>
        <w:rPr>
          <w:b/>
          <w:u w:val="single"/>
        </w:rPr>
      </w:pPr>
      <w:r w:rsidRPr="005A623A">
        <w:rPr>
          <w:b/>
          <w:u w:val="single"/>
        </w:rPr>
        <w:t>Захтев у погледу рока (испоруке добара, извршења услуге, извођења радова)</w:t>
      </w:r>
    </w:p>
    <w:p w14:paraId="75779551" w14:textId="55F69C3D" w:rsidR="005A623A" w:rsidRPr="005A623A" w:rsidRDefault="005A623A" w:rsidP="005A623A">
      <w:pPr>
        <w:jc w:val="both"/>
        <w:rPr>
          <w:bCs/>
          <w:lang w:val="sr-Latn-CS"/>
        </w:rPr>
      </w:pPr>
      <w:r w:rsidRPr="005A623A">
        <w:rPr>
          <w:bCs/>
          <w:lang w:val="sr-Latn-CS"/>
        </w:rPr>
        <w:t xml:space="preserve">Наручилац захтева да рок одзива ради извршења предметне услуге не буде дужи од </w:t>
      </w:r>
      <w:r>
        <w:rPr>
          <w:bCs/>
          <w:lang w:val="sr-Cyrl-RS"/>
        </w:rPr>
        <w:t>3</w:t>
      </w:r>
      <w:r w:rsidRPr="005A623A">
        <w:rPr>
          <w:bCs/>
          <w:lang w:val="sr-Latn-CS"/>
        </w:rPr>
        <w:t xml:space="preserve"> календарска дана, од дана пријема позива наручиоца, а рок извршења услуге да не буде дужи од </w:t>
      </w:r>
      <w:r>
        <w:rPr>
          <w:bCs/>
          <w:lang w:val="sr-Cyrl-RS"/>
        </w:rPr>
        <w:t>10</w:t>
      </w:r>
      <w:r w:rsidRPr="005A623A">
        <w:rPr>
          <w:bCs/>
          <w:lang w:val="sr-Latn-CS"/>
        </w:rPr>
        <w:t xml:space="preserve"> календрск</w:t>
      </w:r>
      <w:r>
        <w:rPr>
          <w:bCs/>
          <w:lang w:val="sr-Cyrl-RS"/>
        </w:rPr>
        <w:t>их</w:t>
      </w:r>
      <w:r w:rsidRPr="005A623A">
        <w:rPr>
          <w:bCs/>
          <w:lang w:val="sr-Latn-CS"/>
        </w:rPr>
        <w:t xml:space="preserve"> дана од тренутка одзива.</w:t>
      </w:r>
    </w:p>
    <w:p w14:paraId="07A8301A" w14:textId="77777777" w:rsidR="005A623A" w:rsidRPr="005A623A" w:rsidRDefault="005A623A" w:rsidP="005A623A">
      <w:pPr>
        <w:jc w:val="both"/>
        <w:rPr>
          <w:bCs/>
          <w:lang w:val="sr-Latn-CS"/>
        </w:rPr>
      </w:pPr>
    </w:p>
    <w:p w14:paraId="5A4A09AB" w14:textId="77777777" w:rsidR="005A623A" w:rsidRPr="005A623A" w:rsidRDefault="005A623A" w:rsidP="005A623A">
      <w:pPr>
        <w:jc w:val="both"/>
        <w:rPr>
          <w:bCs/>
          <w:lang w:val="sr-Latn-CS"/>
        </w:rPr>
      </w:pPr>
      <w:r w:rsidRPr="005A623A">
        <w:rPr>
          <w:bCs/>
          <w:lang w:val="sr-Latn-CS"/>
        </w:rPr>
        <w:t>Наручилац захтева да рок извршења са заменом оригиналног резервног дела којег понуђач нема на лагеру буде максимално 30  календарских  дана од дана упућивања позива.</w:t>
      </w:r>
    </w:p>
    <w:p w14:paraId="6561D61C" w14:textId="77777777" w:rsidR="005A623A" w:rsidRPr="005A623A" w:rsidRDefault="005A623A" w:rsidP="005A623A">
      <w:pPr>
        <w:jc w:val="both"/>
        <w:rPr>
          <w:bCs/>
          <w:lang w:val="sr-Latn-CS"/>
        </w:rPr>
      </w:pPr>
      <w:r w:rsidRPr="005A623A">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755FED13" w14:textId="77777777" w:rsidR="005A623A" w:rsidRPr="005A623A" w:rsidRDefault="005A623A" w:rsidP="005A623A">
      <w:pPr>
        <w:jc w:val="both"/>
        <w:rPr>
          <w:bCs/>
          <w:lang w:val="sr-Latn-CS"/>
        </w:rPr>
      </w:pPr>
      <w:r w:rsidRPr="005A623A">
        <w:rPr>
          <w:bCs/>
          <w:lang w:val="sr-Latn-CS"/>
        </w:rPr>
        <w:t>Наручилац захтева да рок извршења код ХИТНИХ интервенција буде максимално 2 дана од дан упућивања позива.</w:t>
      </w:r>
    </w:p>
    <w:p w14:paraId="7C16EA3C" w14:textId="77777777" w:rsidR="005A623A" w:rsidRPr="005A623A" w:rsidRDefault="005A623A" w:rsidP="005A623A">
      <w:pPr>
        <w:jc w:val="both"/>
        <w:rPr>
          <w:bCs/>
          <w:lang w:val="sr-Latn-CS"/>
        </w:rPr>
      </w:pPr>
      <w:r w:rsidRPr="005A623A">
        <w:rPr>
          <w:bCs/>
          <w:lang w:val="sr-Latn-CS"/>
        </w:rPr>
        <w:t>Рок мора бити изражен у часовима као целом броју, и не може се изражавати у децималама или другим јединицама за мерење времена.</w:t>
      </w:r>
    </w:p>
    <w:p w14:paraId="1624F510" w14:textId="77777777" w:rsidR="005A623A" w:rsidRPr="005A623A" w:rsidRDefault="005A623A" w:rsidP="005A623A">
      <w:pPr>
        <w:jc w:val="both"/>
        <w:rPr>
          <w:bCs/>
          <w:lang w:val="sr-Latn-CS"/>
        </w:rPr>
      </w:pPr>
    </w:p>
    <w:p w14:paraId="22DA24A1" w14:textId="77777777" w:rsidR="005A623A" w:rsidRPr="005A623A" w:rsidRDefault="005A623A" w:rsidP="005A623A">
      <w:pPr>
        <w:jc w:val="both"/>
        <w:rPr>
          <w:bCs/>
          <w:lang w:val="sr-Latn-CS"/>
        </w:rPr>
      </w:pPr>
      <w:r w:rsidRPr="005A623A">
        <w:rPr>
          <w:bCs/>
          <w:lang w:val="sr-Latn-CS"/>
        </w:rPr>
        <w:lastRenderedPageBreak/>
        <w:t>НАПОМЕНА: Запослени у Клиничком центру Војводине као и овлашћени сервисер са којим Клинички центар Војводине има закључен уговор, пријаву квара и све неопходне информације за квар медицинских апарата може добити на телефон: 066/822-3013.</w:t>
      </w:r>
    </w:p>
    <w:p w14:paraId="25BC08B6" w14:textId="77777777" w:rsidR="005A623A" w:rsidRPr="005A623A" w:rsidRDefault="005A623A" w:rsidP="005A623A">
      <w:pPr>
        <w:jc w:val="both"/>
        <w:rPr>
          <w:bCs/>
          <w:lang w:val="sr-Latn-CS"/>
        </w:rPr>
      </w:pPr>
    </w:p>
    <w:p w14:paraId="26173D3D" w14:textId="39A6E7E3" w:rsidR="00E27C53" w:rsidRPr="00C84078" w:rsidRDefault="005A623A" w:rsidP="005A623A">
      <w:pPr>
        <w:jc w:val="both"/>
        <w:rPr>
          <w:bCs/>
          <w:lang w:val="sr-Latn-CS"/>
        </w:rPr>
      </w:pPr>
      <w:r w:rsidRPr="005A623A">
        <w:rPr>
          <w:bCs/>
          <w:lang w:val="sr-Latn-CS"/>
        </w:rPr>
        <w:t>Наручилац упућује позив на контакте које понуђач достави у својој понуди.</w:t>
      </w:r>
    </w:p>
    <w:p w14:paraId="64950641" w14:textId="77777777" w:rsidR="00E27C53" w:rsidRPr="005A623A" w:rsidRDefault="00E27C53" w:rsidP="00E27C53">
      <w:pPr>
        <w:jc w:val="both"/>
        <w:rPr>
          <w:iCs/>
        </w:rPr>
      </w:pPr>
    </w:p>
    <w:p w14:paraId="441DD530" w14:textId="77777777" w:rsidR="00E27C53" w:rsidRPr="005A623A" w:rsidRDefault="00E27C53" w:rsidP="002576AA">
      <w:pPr>
        <w:pStyle w:val="ListParagraph"/>
        <w:numPr>
          <w:ilvl w:val="1"/>
          <w:numId w:val="9"/>
        </w:numPr>
        <w:rPr>
          <w:b/>
          <w:u w:val="single"/>
        </w:rPr>
      </w:pPr>
      <w:r w:rsidRPr="005A623A">
        <w:rPr>
          <w:b/>
          <w:u w:val="single"/>
        </w:rPr>
        <w:t>Захтев у погледу рока важења понуде</w:t>
      </w:r>
    </w:p>
    <w:p w14:paraId="478869A7" w14:textId="77777777" w:rsidR="00E27C53" w:rsidRPr="005A623A" w:rsidRDefault="00E27C53" w:rsidP="00E27C53">
      <w:pPr>
        <w:jc w:val="both"/>
        <w:rPr>
          <w:iCs/>
        </w:rPr>
      </w:pPr>
      <w:proofErr w:type="gramStart"/>
      <w:r w:rsidRPr="005A623A">
        <w:rPr>
          <w:iCs/>
        </w:rPr>
        <w:t xml:space="preserve">Наручилац захтева </w:t>
      </w:r>
      <w:r w:rsidRPr="005A623A">
        <w:rPr>
          <w:iCs/>
          <w:lang w:val="sr-Cyrl-RS"/>
        </w:rPr>
        <w:t>да р</w:t>
      </w:r>
      <w:r w:rsidRPr="005A623A">
        <w:rPr>
          <w:iCs/>
        </w:rPr>
        <w:t xml:space="preserve">ок важења понуде </w:t>
      </w:r>
      <w:r w:rsidRPr="005A623A">
        <w:rPr>
          <w:iCs/>
          <w:lang w:val="sr-Cyrl-RS"/>
        </w:rPr>
        <w:t>буде најмање</w:t>
      </w:r>
      <w:r w:rsidRPr="005A623A">
        <w:rPr>
          <w:iCs/>
        </w:rPr>
        <w:t xml:space="preserve"> 60 дана од дана отварања понуда.</w:t>
      </w:r>
      <w:proofErr w:type="gramEnd"/>
    </w:p>
    <w:p w14:paraId="574A15FD" w14:textId="77777777" w:rsidR="00E27C53" w:rsidRPr="005A623A" w:rsidRDefault="00E27C53" w:rsidP="00E27C53">
      <w:pPr>
        <w:jc w:val="both"/>
        <w:rPr>
          <w:iCs/>
        </w:rPr>
      </w:pPr>
      <w:proofErr w:type="gramStart"/>
      <w:r w:rsidRPr="005A623A">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5A623A">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5A623A" w:rsidRDefault="00E27C53" w:rsidP="002576AA">
      <w:pPr>
        <w:pStyle w:val="ListParagraph"/>
        <w:numPr>
          <w:ilvl w:val="1"/>
          <w:numId w:val="9"/>
        </w:numPr>
        <w:jc w:val="both"/>
        <w:rPr>
          <w:b/>
          <w:u w:val="single"/>
        </w:rPr>
      </w:pPr>
      <w:r w:rsidRPr="005A623A">
        <w:rPr>
          <w:b/>
          <w:u w:val="single"/>
        </w:rPr>
        <w:t>Други захтеви</w:t>
      </w:r>
    </w:p>
    <w:p w14:paraId="7F733102" w14:textId="3CEAB763" w:rsidR="00E27C53" w:rsidRPr="005A623A" w:rsidRDefault="005A623A" w:rsidP="00E27C53">
      <w:pPr>
        <w:jc w:val="both"/>
        <w:rPr>
          <w:iCs/>
          <w:lang w:val="sr-Cyrl-RS"/>
        </w:rPr>
      </w:pPr>
      <w:r>
        <w:rPr>
          <w:bCs/>
          <w:iCs/>
          <w:lang w:val="sr-Cyrl-RS"/>
        </w:rPr>
        <w:t>Наручилац нема других захтева.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5A623A">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E27C53">
      <w:pPr>
        <w:ind w:left="87"/>
        <w:jc w:val="both"/>
        <w:rPr>
          <w:noProof/>
          <w:highlight w:val="yellow"/>
        </w:rPr>
      </w:pPr>
    </w:p>
    <w:p w14:paraId="7678E006" w14:textId="53EEF9B9" w:rsidR="00E27C53" w:rsidRPr="00332952" w:rsidRDefault="00E27C53" w:rsidP="00E27C53">
      <w:pPr>
        <w:jc w:val="both"/>
        <w:rPr>
          <w:noProof/>
        </w:rPr>
      </w:pPr>
      <w:r w:rsidRPr="00332952">
        <w:rPr>
          <w:noProof/>
        </w:rPr>
        <w:t>Понуђач који је изабран као најповољнији је дужан да, приликом потписивања уговора, достави:</w:t>
      </w:r>
    </w:p>
    <w:p w14:paraId="5F8BA6D4" w14:textId="77777777" w:rsidR="00E27C53" w:rsidRPr="00332952" w:rsidRDefault="00E27C53" w:rsidP="002576AA">
      <w:pPr>
        <w:pStyle w:val="ListParagraph"/>
        <w:numPr>
          <w:ilvl w:val="0"/>
          <w:numId w:val="5"/>
        </w:numPr>
        <w:jc w:val="both"/>
        <w:rPr>
          <w:noProof/>
        </w:rPr>
      </w:pPr>
      <w:r w:rsidRPr="00332952">
        <w:rPr>
          <w:b/>
        </w:rPr>
        <w:t>регистровану бланко меницу и менично овлашћење</w:t>
      </w:r>
      <w:r w:rsidRPr="00332952">
        <w:rPr>
          <w:b/>
          <w:noProof/>
        </w:rPr>
        <w:t xml:space="preserve"> за извршење уговорне обавезе</w:t>
      </w:r>
      <w:r w:rsidRPr="00332952">
        <w:rPr>
          <w:noProof/>
        </w:rPr>
        <w:t>, попуњено на износ од 10% од укупне вредности уговора</w:t>
      </w:r>
      <w:r w:rsidRPr="00332952">
        <w:rPr>
          <w:noProof/>
          <w:lang w:val="sr-Cyrl-RS"/>
        </w:rPr>
        <w:t xml:space="preserve"> без ПДВ-а</w:t>
      </w:r>
      <w:r w:rsidRPr="0033295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332952" w:rsidRDefault="00E27C53" w:rsidP="002576AA">
      <w:pPr>
        <w:pStyle w:val="ListParagraph"/>
        <w:numPr>
          <w:ilvl w:val="0"/>
          <w:numId w:val="5"/>
        </w:numPr>
        <w:jc w:val="both"/>
        <w:rPr>
          <w:noProof/>
        </w:rPr>
      </w:pPr>
      <w:r w:rsidRPr="00332952">
        <w:rPr>
          <w:b/>
        </w:rPr>
        <w:t>регистровану бланко меницу и менично овлашћење</w:t>
      </w:r>
      <w:r w:rsidRPr="00332952">
        <w:rPr>
          <w:b/>
          <w:noProof/>
        </w:rPr>
        <w:t xml:space="preserve"> за отклањање недостатака у гарантном року</w:t>
      </w:r>
      <w:r w:rsidRPr="00332952">
        <w:rPr>
          <w:noProof/>
        </w:rPr>
        <w:t>,</w:t>
      </w:r>
      <w:r w:rsidRPr="00332952">
        <w:rPr>
          <w:noProof/>
          <w:lang w:val="sr-Cyrl-RS"/>
        </w:rPr>
        <w:t xml:space="preserve"> </w:t>
      </w:r>
      <w:r w:rsidRPr="00332952">
        <w:rPr>
          <w:noProof/>
        </w:rPr>
        <w:t>попуњено на износ од 10% од укупне вредности уговора</w:t>
      </w:r>
      <w:r w:rsidRPr="00332952">
        <w:rPr>
          <w:noProof/>
          <w:lang w:val="sr-Cyrl-RS"/>
        </w:rPr>
        <w:t xml:space="preserve"> без ПДВ-а,</w:t>
      </w:r>
      <w:r w:rsidRPr="0033295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332952" w:rsidRDefault="00E27C53" w:rsidP="00E27C53">
      <w:pPr>
        <w:jc w:val="both"/>
        <w:rPr>
          <w:noProof/>
        </w:rPr>
      </w:pPr>
    </w:p>
    <w:p w14:paraId="04E68D54" w14:textId="77777777" w:rsidR="00E27C53" w:rsidRPr="00332952" w:rsidRDefault="00E27C53" w:rsidP="00E27C53">
      <w:pPr>
        <w:jc w:val="both"/>
        <w:rPr>
          <w:rFonts w:eastAsia="TimesNewRomanPSMT"/>
          <w:bCs/>
          <w:iCs/>
          <w:lang w:val="sr-Cyrl-CS"/>
        </w:rPr>
      </w:pPr>
      <w:r w:rsidRPr="00332952">
        <w:rPr>
          <w:rFonts w:eastAsia="TimesNewRomanPSMT"/>
          <w:bCs/>
          <w:iCs/>
          <w:lang w:val="sr-Cyrl-CS"/>
        </w:rPr>
        <w:t xml:space="preserve">Меница мора бити </w:t>
      </w:r>
      <w:r w:rsidRPr="00332952">
        <w:rPr>
          <w:rFonts w:eastAsia="TimesNewRomanPSMT"/>
          <w:b/>
          <w:bCs/>
          <w:iCs/>
          <w:lang w:val="sr-Cyrl-CS"/>
        </w:rPr>
        <w:t>оверена печатом и потписана</w:t>
      </w:r>
      <w:r w:rsidRPr="00332952">
        <w:rPr>
          <w:rFonts w:eastAsia="TimesNewRomanPSMT"/>
          <w:bCs/>
          <w:iCs/>
          <w:lang w:val="sr-Cyrl-CS"/>
        </w:rPr>
        <w:t xml:space="preserve"> од стране лица овлашћеног за заступање, а уз исту мора бити достављено попуњено и оверено </w:t>
      </w:r>
      <w:r w:rsidRPr="00332952">
        <w:rPr>
          <w:rFonts w:eastAsia="TimesNewRomanPSMT"/>
          <w:b/>
          <w:bCs/>
          <w:iCs/>
          <w:lang w:val="sr-Cyrl-CS"/>
        </w:rPr>
        <w:t>менично овлашћење – писмо</w:t>
      </w:r>
      <w:r w:rsidRPr="00332952">
        <w:rPr>
          <w:rFonts w:eastAsia="TimesNewRomanPSMT"/>
          <w:bCs/>
          <w:iCs/>
          <w:lang w:val="sr-Cyrl-CS"/>
        </w:rPr>
        <w:t xml:space="preserve">, са назначеним износом, </w:t>
      </w:r>
      <w:r w:rsidRPr="00332952">
        <w:rPr>
          <w:rFonts w:eastAsia="TimesNewRomanPSMT"/>
          <w:b/>
          <w:bCs/>
          <w:iCs/>
          <w:lang w:val="sr-Cyrl-CS"/>
        </w:rPr>
        <w:t>копија картона депонованих потписа</w:t>
      </w:r>
      <w:r w:rsidRPr="00332952">
        <w:rPr>
          <w:rFonts w:eastAsia="TimesNewRomanPSMT"/>
          <w:bCs/>
          <w:iCs/>
          <w:lang w:val="sr-Cyrl-CS"/>
        </w:rPr>
        <w:t xml:space="preserve"> који је издат од стране пословне банке коју понуђач наводи у меничном овлашћењу – писму и </w:t>
      </w:r>
      <w:r w:rsidRPr="00332952">
        <w:rPr>
          <w:rFonts w:eastAsia="TimesNewRomanPSMT"/>
          <w:b/>
          <w:bCs/>
          <w:iCs/>
          <w:lang w:val="sr-Cyrl-CS"/>
        </w:rPr>
        <w:t>образац овере потписа лица овлашћених за заступање  - ОП образац</w:t>
      </w:r>
      <w:r w:rsidRPr="00332952">
        <w:rPr>
          <w:rFonts w:eastAsia="TimesNewRomanPSMT"/>
          <w:bCs/>
          <w:iCs/>
          <w:lang w:val="sr-Cyrl-CS"/>
        </w:rPr>
        <w:t>.</w:t>
      </w:r>
    </w:p>
    <w:p w14:paraId="1BC87668" w14:textId="6AFE6905" w:rsidR="00E27C53" w:rsidRDefault="00E27C53" w:rsidP="00E27C53">
      <w:pPr>
        <w:jc w:val="both"/>
        <w:rPr>
          <w:noProof/>
        </w:rPr>
      </w:pPr>
      <w:r w:rsidRPr="00332952">
        <w:rPr>
          <w:noProof/>
        </w:rPr>
        <w:lastRenderedPageBreak/>
        <w:t xml:space="preserve">Понуђач је дужан да достави и </w:t>
      </w:r>
      <w:r w:rsidRPr="00332952">
        <w:rPr>
          <w:b/>
          <w:noProof/>
        </w:rPr>
        <w:t xml:space="preserve">копију извода из Регистра </w:t>
      </w:r>
      <w:r w:rsidRPr="00332952">
        <w:rPr>
          <w:noProof/>
        </w:rPr>
        <w:t xml:space="preserve"> </w:t>
      </w:r>
      <w:r w:rsidRPr="00332952">
        <w:rPr>
          <w:b/>
          <w:noProof/>
        </w:rPr>
        <w:t>меница и овлашћења</w:t>
      </w:r>
      <w:r w:rsidRPr="0033295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332952">
        <w:rPr>
          <w:noProof/>
          <w:lang w:val="sr-Cyrl-RS"/>
        </w:rPr>
        <w:t>-др. закон,</w:t>
      </w:r>
      <w:r w:rsidRPr="00332952">
        <w:rPr>
          <w:noProof/>
        </w:rPr>
        <w:t xml:space="preserve"> и 31/2011</w:t>
      </w:r>
      <w:r w:rsidR="00304350" w:rsidRPr="00332952">
        <w:rPr>
          <w:noProof/>
          <w:lang w:val="sr-Cyrl-RS"/>
        </w:rPr>
        <w:t xml:space="preserve"> и 139/2014-др. закон</w:t>
      </w:r>
      <w:r w:rsidRPr="00332952">
        <w:rPr>
          <w:noProof/>
        </w:rPr>
        <w:t>) и Одлуком о ближим условима, садржини и начину вођења регистра меница и овлашћења ( „Сл. гласник Републике Србије“, број 56/2011</w:t>
      </w:r>
      <w:r w:rsidR="00304350" w:rsidRPr="00332952">
        <w:rPr>
          <w:noProof/>
          <w:lang w:val="sr-Cyrl-RS"/>
        </w:rPr>
        <w:t>, 80/2015, 76/2016 и 82/2017</w:t>
      </w:r>
      <w:r w:rsidRPr="00332952">
        <w:rPr>
          <w:noProof/>
        </w:rPr>
        <w:t>).</w:t>
      </w:r>
    </w:p>
    <w:p w14:paraId="747331AB" w14:textId="77777777" w:rsidR="00E27C53" w:rsidRDefault="00E27C53" w:rsidP="00E27C53">
      <w:pPr>
        <w:jc w:val="both"/>
        <w:rPr>
          <w:noProof/>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1176780D" w14:textId="3A04A2B8" w:rsidR="006D04C9" w:rsidRPr="006D04C9" w:rsidRDefault="00332952" w:rsidP="00332952">
      <w:pPr>
        <w:ind w:firstLine="720"/>
        <w:rPr>
          <w:sz w:val="22"/>
          <w:szCs w:val="22"/>
          <w:highlight w:val="yellow"/>
          <w:lang w:val="sr-Cyrl-CS"/>
        </w:rPr>
      </w:pPr>
      <w:r w:rsidRPr="006D04C9">
        <w:rPr>
          <w:sz w:val="22"/>
          <w:szCs w:val="22"/>
          <w:highlight w:val="yellow"/>
          <w:lang w:val="sr-Cyrl-CS"/>
        </w:rPr>
        <w:t xml:space="preserve"> </w:t>
      </w: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530E2086" w14:textId="77777777" w:rsidR="006D04C9" w:rsidRPr="00332952" w:rsidRDefault="006D04C9" w:rsidP="006D04C9">
      <w:pPr>
        <w:ind w:firstLine="720"/>
        <w:jc w:val="both"/>
        <w:rPr>
          <w:sz w:val="22"/>
          <w:szCs w:val="22"/>
          <w:lang w:val="sr-Cyrl-CS"/>
        </w:rPr>
      </w:pPr>
      <w:r w:rsidRPr="0033295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332952"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332952" w14:paraId="26F8033C" w14:textId="77777777" w:rsidTr="00F17D7D">
        <w:tc>
          <w:tcPr>
            <w:tcW w:w="1548" w:type="dxa"/>
            <w:shd w:val="clear" w:color="auto" w:fill="auto"/>
          </w:tcPr>
          <w:p w14:paraId="5D2255FD" w14:textId="77777777" w:rsidR="006D04C9" w:rsidRPr="00332952" w:rsidRDefault="006D04C9" w:rsidP="00F17D7D">
            <w:pPr>
              <w:rPr>
                <w:b/>
                <w:sz w:val="22"/>
                <w:szCs w:val="22"/>
                <w:lang w:val="sr-Cyrl-CS"/>
              </w:rPr>
            </w:pPr>
            <w:r w:rsidRPr="00332952">
              <w:rPr>
                <w:b/>
                <w:sz w:val="22"/>
                <w:szCs w:val="22"/>
                <w:lang w:val="sr-Cyrl-CS"/>
              </w:rPr>
              <w:t>ДУЖНИК:</w:t>
            </w:r>
          </w:p>
        </w:tc>
        <w:tc>
          <w:tcPr>
            <w:tcW w:w="8100" w:type="dxa"/>
            <w:shd w:val="clear" w:color="auto" w:fill="auto"/>
          </w:tcPr>
          <w:p w14:paraId="0949A44E" w14:textId="77777777" w:rsidR="006D04C9" w:rsidRPr="00332952" w:rsidRDefault="006D04C9" w:rsidP="00F17D7D">
            <w:pPr>
              <w:rPr>
                <w:b/>
                <w:sz w:val="22"/>
                <w:szCs w:val="22"/>
                <w:lang w:val="sr-Cyrl-CS"/>
              </w:rPr>
            </w:pPr>
            <w:r w:rsidRPr="00332952">
              <w:rPr>
                <w:b/>
                <w:sz w:val="22"/>
                <w:szCs w:val="22"/>
                <w:lang w:val="sr-Cyrl-CS"/>
              </w:rPr>
              <w:t>Пун назив и седиште:______________________________________________</w:t>
            </w:r>
          </w:p>
          <w:p w14:paraId="6930EC32" w14:textId="77777777" w:rsidR="006D04C9" w:rsidRPr="00332952" w:rsidRDefault="006D04C9" w:rsidP="00F17D7D">
            <w:pPr>
              <w:rPr>
                <w:b/>
                <w:sz w:val="22"/>
                <w:szCs w:val="22"/>
                <w:lang w:val="sr-Cyrl-CS"/>
              </w:rPr>
            </w:pPr>
            <w:r w:rsidRPr="00332952">
              <w:rPr>
                <w:b/>
                <w:sz w:val="22"/>
                <w:szCs w:val="22"/>
                <w:lang w:val="sr-Cyrl-CS"/>
              </w:rPr>
              <w:t>ПИБ</w:t>
            </w:r>
            <w:r w:rsidRPr="00332952">
              <w:rPr>
                <w:b/>
                <w:sz w:val="22"/>
                <w:szCs w:val="22"/>
                <w:lang w:val="sr-Latn-CS"/>
              </w:rPr>
              <w:t>:</w:t>
            </w:r>
            <w:r w:rsidRPr="00332952">
              <w:rPr>
                <w:b/>
                <w:sz w:val="22"/>
                <w:szCs w:val="22"/>
                <w:lang w:val="sr-Cyrl-CS"/>
              </w:rPr>
              <w:t xml:space="preserve"> </w:t>
            </w:r>
            <w:r w:rsidRPr="00332952">
              <w:rPr>
                <w:b/>
                <w:sz w:val="22"/>
                <w:szCs w:val="22"/>
                <w:lang w:val="sr-Latn-CS"/>
              </w:rPr>
              <w:t>________________</w:t>
            </w:r>
            <w:r w:rsidRPr="00332952">
              <w:rPr>
                <w:b/>
                <w:sz w:val="22"/>
                <w:szCs w:val="22"/>
                <w:lang w:val="sr-Cyrl-CS"/>
              </w:rPr>
              <w:t>_____  Матични број:_________________________</w:t>
            </w:r>
          </w:p>
          <w:p w14:paraId="14E22C48" w14:textId="77777777" w:rsidR="006D04C9" w:rsidRPr="00332952" w:rsidRDefault="006D04C9" w:rsidP="00F17D7D">
            <w:pPr>
              <w:rPr>
                <w:b/>
                <w:sz w:val="22"/>
                <w:szCs w:val="22"/>
                <w:lang w:val="sr-Cyrl-CS"/>
              </w:rPr>
            </w:pPr>
            <w:r w:rsidRPr="00332952">
              <w:rPr>
                <w:b/>
                <w:sz w:val="22"/>
                <w:szCs w:val="22"/>
                <w:lang w:val="sr-Cyrl-CS"/>
              </w:rPr>
              <w:t>Текући рачун:___________________код: __________________(назив банке),</w:t>
            </w:r>
          </w:p>
          <w:p w14:paraId="43C99222" w14:textId="77777777" w:rsidR="006D04C9" w:rsidRPr="00332952" w:rsidRDefault="006D04C9" w:rsidP="00F17D7D">
            <w:pPr>
              <w:rPr>
                <w:b/>
                <w:sz w:val="22"/>
                <w:szCs w:val="22"/>
                <w:lang w:val="sr-Cyrl-CS"/>
              </w:rPr>
            </w:pPr>
          </w:p>
        </w:tc>
      </w:tr>
      <w:tr w:rsidR="006D04C9" w:rsidRPr="00332952" w14:paraId="1F239E12" w14:textId="77777777" w:rsidTr="00F17D7D">
        <w:tc>
          <w:tcPr>
            <w:tcW w:w="9648" w:type="dxa"/>
            <w:gridSpan w:val="2"/>
            <w:shd w:val="clear" w:color="auto" w:fill="auto"/>
          </w:tcPr>
          <w:p w14:paraId="13A0E952" w14:textId="77777777" w:rsidR="006D04C9" w:rsidRPr="00332952" w:rsidRDefault="006D04C9" w:rsidP="00F17D7D">
            <w:pPr>
              <w:jc w:val="center"/>
              <w:rPr>
                <w:b/>
                <w:sz w:val="22"/>
                <w:szCs w:val="22"/>
                <w:lang w:val="sr-Cyrl-CS"/>
              </w:rPr>
            </w:pPr>
            <w:r w:rsidRPr="00332952">
              <w:rPr>
                <w:b/>
                <w:sz w:val="22"/>
                <w:szCs w:val="22"/>
                <w:lang w:val="sr-Cyrl-CS"/>
              </w:rPr>
              <w:t>И з д а ј е</w:t>
            </w:r>
          </w:p>
        </w:tc>
      </w:tr>
    </w:tbl>
    <w:p w14:paraId="3473E39E" w14:textId="77777777" w:rsidR="006D04C9" w:rsidRPr="00332952" w:rsidRDefault="006D04C9" w:rsidP="006D04C9">
      <w:pPr>
        <w:rPr>
          <w:b/>
          <w:sz w:val="22"/>
          <w:szCs w:val="22"/>
          <w:lang w:val="sr-Cyrl-CS"/>
        </w:rPr>
      </w:pPr>
    </w:p>
    <w:p w14:paraId="5CEFFE63" w14:textId="77777777" w:rsidR="006D04C9" w:rsidRPr="00332952" w:rsidRDefault="006D04C9" w:rsidP="006D04C9">
      <w:pPr>
        <w:jc w:val="center"/>
        <w:rPr>
          <w:b/>
          <w:sz w:val="28"/>
          <w:szCs w:val="28"/>
          <w:lang w:val="sr-Cyrl-CS"/>
        </w:rPr>
      </w:pPr>
      <w:r w:rsidRPr="00332952">
        <w:rPr>
          <w:b/>
          <w:sz w:val="28"/>
          <w:szCs w:val="28"/>
          <w:lang w:val="sr-Cyrl-CS"/>
        </w:rPr>
        <w:t>МЕНИЧНО ПИСМО – ОВЛАШЋЕЊЕ</w:t>
      </w:r>
    </w:p>
    <w:p w14:paraId="7DFEFB92" w14:textId="77777777" w:rsidR="006D04C9" w:rsidRPr="00332952" w:rsidRDefault="006D04C9" w:rsidP="006D04C9">
      <w:pPr>
        <w:jc w:val="center"/>
        <w:rPr>
          <w:b/>
          <w:sz w:val="22"/>
          <w:szCs w:val="22"/>
          <w:lang w:val="sr-Cyrl-CS"/>
        </w:rPr>
      </w:pPr>
      <w:r w:rsidRPr="00332952">
        <w:rPr>
          <w:b/>
          <w:sz w:val="22"/>
          <w:szCs w:val="22"/>
          <w:lang w:val="sr-Cyrl-CS"/>
        </w:rPr>
        <w:t>ЗА КОРИСНИКА БЛАНКО СОЛО МЕНИЦЕ</w:t>
      </w:r>
    </w:p>
    <w:p w14:paraId="3A06078D" w14:textId="77777777" w:rsidR="006D04C9" w:rsidRPr="00332952"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332952" w14:paraId="7214D7CA" w14:textId="77777777" w:rsidTr="00F17D7D">
        <w:tc>
          <w:tcPr>
            <w:tcW w:w="1587" w:type="dxa"/>
            <w:shd w:val="clear" w:color="auto" w:fill="auto"/>
          </w:tcPr>
          <w:p w14:paraId="145C7B46" w14:textId="77777777" w:rsidR="006D04C9" w:rsidRPr="00332952" w:rsidRDefault="006D04C9" w:rsidP="00F17D7D">
            <w:pPr>
              <w:rPr>
                <w:b/>
                <w:sz w:val="22"/>
                <w:szCs w:val="22"/>
                <w:lang w:val="sr-Cyrl-CS"/>
              </w:rPr>
            </w:pPr>
            <w:r w:rsidRPr="00332952">
              <w:rPr>
                <w:b/>
                <w:sz w:val="22"/>
                <w:szCs w:val="22"/>
                <w:lang w:val="sr-Cyrl-CS"/>
              </w:rPr>
              <w:t>КОРИСНИК:</w:t>
            </w:r>
          </w:p>
          <w:p w14:paraId="3AF1F81C" w14:textId="77777777" w:rsidR="006D04C9" w:rsidRPr="00332952" w:rsidRDefault="006D04C9" w:rsidP="00F17D7D">
            <w:pPr>
              <w:rPr>
                <w:b/>
                <w:sz w:val="22"/>
                <w:szCs w:val="22"/>
                <w:lang w:val="sr-Cyrl-CS"/>
              </w:rPr>
            </w:pPr>
            <w:r w:rsidRPr="00332952">
              <w:rPr>
                <w:b/>
                <w:sz w:val="22"/>
                <w:szCs w:val="22"/>
                <w:lang w:val="sr-Cyrl-CS"/>
              </w:rPr>
              <w:t>(поверилац)</w:t>
            </w:r>
          </w:p>
        </w:tc>
        <w:tc>
          <w:tcPr>
            <w:tcW w:w="7699" w:type="dxa"/>
            <w:shd w:val="clear" w:color="auto" w:fill="auto"/>
          </w:tcPr>
          <w:p w14:paraId="6FC80F2E" w14:textId="77777777" w:rsidR="006D04C9" w:rsidRPr="00332952" w:rsidRDefault="006D04C9" w:rsidP="00F17D7D">
            <w:pPr>
              <w:jc w:val="both"/>
              <w:rPr>
                <w:sz w:val="22"/>
                <w:szCs w:val="22"/>
                <w:lang w:val="sr-Cyrl-CS"/>
              </w:rPr>
            </w:pPr>
            <w:r w:rsidRPr="00332952">
              <w:rPr>
                <w:b/>
                <w:sz w:val="22"/>
                <w:szCs w:val="22"/>
                <w:lang w:val="sr-Cyrl-CS"/>
              </w:rPr>
              <w:t>Пун назив и седиште:</w:t>
            </w:r>
            <w:r w:rsidRPr="00332952">
              <w:rPr>
                <w:sz w:val="22"/>
                <w:szCs w:val="22"/>
              </w:rPr>
              <w:t xml:space="preserve"> </w:t>
            </w:r>
            <w:r w:rsidRPr="00332952">
              <w:rPr>
                <w:sz w:val="22"/>
                <w:szCs w:val="22"/>
                <w:lang w:val="sr-Cyrl-CS"/>
              </w:rPr>
              <w:t xml:space="preserve">КЛИНИЧКИ ЦЕНТАР ВОЈВОДИНЕ, </w:t>
            </w:r>
          </w:p>
          <w:p w14:paraId="68FB3CB6" w14:textId="77777777" w:rsidR="006D04C9" w:rsidRPr="00332952" w:rsidRDefault="006D04C9" w:rsidP="00F17D7D">
            <w:pPr>
              <w:jc w:val="both"/>
              <w:rPr>
                <w:sz w:val="22"/>
                <w:szCs w:val="22"/>
                <w:lang w:val="sr-Cyrl-CS"/>
              </w:rPr>
            </w:pPr>
            <w:r w:rsidRPr="00332952">
              <w:rPr>
                <w:sz w:val="22"/>
                <w:szCs w:val="22"/>
                <w:lang w:val="sr-Cyrl-CS"/>
              </w:rPr>
              <w:t>ул. Хајдук Вељкова бр. 1, Нови Сад</w:t>
            </w:r>
          </w:p>
          <w:p w14:paraId="09550CA1" w14:textId="77777777" w:rsidR="006D04C9" w:rsidRPr="00332952" w:rsidRDefault="006D04C9" w:rsidP="00F17D7D">
            <w:pPr>
              <w:jc w:val="both"/>
              <w:rPr>
                <w:b/>
                <w:sz w:val="22"/>
                <w:szCs w:val="22"/>
                <w:lang w:val="sr-Cyrl-CS"/>
              </w:rPr>
            </w:pPr>
            <w:r w:rsidRPr="00332952">
              <w:rPr>
                <w:b/>
                <w:sz w:val="22"/>
                <w:szCs w:val="22"/>
                <w:lang w:val="sr-Cyrl-CS"/>
              </w:rPr>
              <w:t>ПИБ</w:t>
            </w:r>
            <w:r w:rsidRPr="00332952">
              <w:rPr>
                <w:b/>
                <w:sz w:val="22"/>
                <w:szCs w:val="22"/>
                <w:lang w:val="sr-Latn-CS"/>
              </w:rPr>
              <w:t>:</w:t>
            </w:r>
            <w:r w:rsidRPr="00332952">
              <w:rPr>
                <w:b/>
                <w:sz w:val="22"/>
                <w:szCs w:val="22"/>
                <w:lang w:val="sr-Cyrl-CS"/>
              </w:rPr>
              <w:t xml:space="preserve"> </w:t>
            </w:r>
            <w:r w:rsidRPr="00332952">
              <w:rPr>
                <w:sz w:val="22"/>
                <w:szCs w:val="22"/>
                <w:lang w:val="sr-Latn-CS"/>
              </w:rPr>
              <w:t>101696893</w:t>
            </w:r>
            <w:r w:rsidRPr="00332952">
              <w:rPr>
                <w:b/>
                <w:sz w:val="22"/>
                <w:szCs w:val="22"/>
                <w:lang w:val="sr-Cyrl-CS"/>
              </w:rPr>
              <w:t xml:space="preserve">  Матични број:</w:t>
            </w:r>
            <w:r w:rsidRPr="00332952">
              <w:rPr>
                <w:sz w:val="22"/>
                <w:szCs w:val="22"/>
              </w:rPr>
              <w:t xml:space="preserve"> </w:t>
            </w:r>
            <w:r w:rsidRPr="00332952">
              <w:rPr>
                <w:sz w:val="22"/>
                <w:szCs w:val="22"/>
                <w:lang w:val="sr-Cyrl-CS"/>
              </w:rPr>
              <w:t>08664161</w:t>
            </w:r>
          </w:p>
          <w:p w14:paraId="1ED22F4B" w14:textId="77777777" w:rsidR="006D04C9" w:rsidRPr="00332952" w:rsidRDefault="006D04C9" w:rsidP="00F17D7D">
            <w:pPr>
              <w:jc w:val="both"/>
              <w:rPr>
                <w:sz w:val="22"/>
                <w:szCs w:val="22"/>
                <w:lang w:val="sr-Cyrl-CS"/>
              </w:rPr>
            </w:pPr>
            <w:r w:rsidRPr="00332952">
              <w:rPr>
                <w:b/>
                <w:sz w:val="22"/>
                <w:szCs w:val="22"/>
                <w:lang w:val="sr-Cyrl-CS"/>
              </w:rPr>
              <w:t xml:space="preserve">Текући рачун: </w:t>
            </w:r>
            <w:r w:rsidRPr="00332952">
              <w:rPr>
                <w:sz w:val="22"/>
                <w:szCs w:val="22"/>
                <w:lang w:val="sr-Cyrl-CS"/>
              </w:rPr>
              <w:t>840-577661-50,</w:t>
            </w:r>
            <w:r w:rsidRPr="00332952">
              <w:rPr>
                <w:b/>
                <w:sz w:val="22"/>
                <w:szCs w:val="22"/>
                <w:lang w:val="sr-Cyrl-CS"/>
              </w:rPr>
              <w:t xml:space="preserve"> код: </w:t>
            </w:r>
            <w:r w:rsidRPr="00332952">
              <w:rPr>
                <w:sz w:val="22"/>
                <w:szCs w:val="22"/>
                <w:lang w:val="sr-Cyrl-CS"/>
              </w:rPr>
              <w:t>Управа за трезор РС, Мин. финансија.</w:t>
            </w:r>
          </w:p>
          <w:p w14:paraId="006D0992" w14:textId="77777777" w:rsidR="006D04C9" w:rsidRPr="00332952" w:rsidRDefault="006D04C9" w:rsidP="00F17D7D">
            <w:pPr>
              <w:jc w:val="both"/>
              <w:rPr>
                <w:b/>
                <w:sz w:val="22"/>
                <w:szCs w:val="22"/>
                <w:lang w:val="sr-Cyrl-CS"/>
              </w:rPr>
            </w:pPr>
          </w:p>
        </w:tc>
      </w:tr>
    </w:tbl>
    <w:p w14:paraId="24A7519A" w14:textId="77777777" w:rsidR="006D04C9" w:rsidRPr="00332952" w:rsidRDefault="006D04C9" w:rsidP="006D04C9">
      <w:pPr>
        <w:ind w:firstLine="720"/>
        <w:jc w:val="both"/>
        <w:rPr>
          <w:sz w:val="22"/>
          <w:szCs w:val="22"/>
          <w:lang w:val="sr-Cyrl-CS"/>
        </w:rPr>
      </w:pPr>
      <w:r w:rsidRPr="0033295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32952">
        <w:rPr>
          <w:b/>
          <w:noProof/>
          <w:sz w:val="22"/>
          <w:szCs w:val="22"/>
        </w:rPr>
        <w:t>за извршење уговорне обавезе</w:t>
      </w:r>
      <w:r w:rsidRPr="00332952">
        <w:rPr>
          <w:b/>
          <w:noProof/>
          <w:sz w:val="22"/>
          <w:szCs w:val="22"/>
          <w:lang w:val="sr-Cyrl-RS"/>
        </w:rPr>
        <w:t>,</w:t>
      </w:r>
      <w:r w:rsidRPr="00332952">
        <w:rPr>
          <w:sz w:val="22"/>
          <w:szCs w:val="22"/>
          <w:lang w:val="sr-Cyrl-CS"/>
        </w:rPr>
        <w:t xml:space="preserve"> и овлашћује меничног повериоца да предату меницу може попунити </w:t>
      </w:r>
      <w:r w:rsidRPr="00332952">
        <w:rPr>
          <w:b/>
          <w:sz w:val="22"/>
          <w:szCs w:val="22"/>
          <w:lang w:val="sr-Cyrl-CS"/>
        </w:rPr>
        <w:t xml:space="preserve">на износ од 10% од уговорене вредности без ПДВ-а </w:t>
      </w:r>
      <w:r w:rsidRPr="00332952">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332952">
        <w:rPr>
          <w:sz w:val="22"/>
          <w:szCs w:val="22"/>
          <w:lang w:val="sr-Latn-RS"/>
        </w:rPr>
        <w:t xml:space="preserve">, </w:t>
      </w:r>
      <w:r w:rsidRPr="00332952">
        <w:rPr>
          <w:sz w:val="22"/>
          <w:szCs w:val="22"/>
          <w:lang w:val="sr-Cyrl-CS"/>
        </w:rPr>
        <w:t>назив јавне набавке _____________________</w:t>
      </w:r>
      <w:r w:rsidRPr="00332952">
        <w:rPr>
          <w:sz w:val="22"/>
          <w:szCs w:val="22"/>
          <w:lang w:val="sr-Cyrl-RS"/>
        </w:rPr>
        <w:t xml:space="preserve"> </w:t>
      </w:r>
      <w:r w:rsidRPr="00332952">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332952" w:rsidRDefault="006D04C9" w:rsidP="006D04C9">
      <w:pPr>
        <w:ind w:firstLine="720"/>
        <w:jc w:val="both"/>
        <w:rPr>
          <w:sz w:val="22"/>
          <w:szCs w:val="22"/>
          <w:lang w:val="sr-Cyrl-CS"/>
        </w:rPr>
      </w:pPr>
    </w:p>
    <w:p w14:paraId="082D32BB" w14:textId="77777777" w:rsidR="006D04C9" w:rsidRPr="00332952" w:rsidRDefault="006D04C9" w:rsidP="006D04C9">
      <w:pPr>
        <w:ind w:firstLine="720"/>
        <w:jc w:val="both"/>
        <w:rPr>
          <w:sz w:val="22"/>
          <w:szCs w:val="22"/>
          <w:lang w:val="sr-Cyrl-CS"/>
        </w:rPr>
      </w:pPr>
      <w:r w:rsidRPr="00332952">
        <w:rPr>
          <w:sz w:val="22"/>
          <w:szCs w:val="22"/>
          <w:lang w:val="sr-Cyrl-CS"/>
        </w:rPr>
        <w:t xml:space="preserve">Рок важности менице и меничног овлашћења ______________ (најмање </w:t>
      </w:r>
      <w:r w:rsidRPr="00332952">
        <w:rPr>
          <w:sz w:val="22"/>
          <w:szCs w:val="22"/>
        </w:rPr>
        <w:t>3</w:t>
      </w:r>
      <w:r w:rsidRPr="00332952">
        <w:rPr>
          <w:sz w:val="22"/>
          <w:szCs w:val="22"/>
          <w:lang w:val="sr-Latn-RS"/>
        </w:rPr>
        <w:t>0</w:t>
      </w:r>
      <w:r w:rsidRPr="00332952">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332952" w:rsidRDefault="006D04C9" w:rsidP="006D04C9">
      <w:pPr>
        <w:ind w:firstLine="720"/>
        <w:jc w:val="both"/>
        <w:rPr>
          <w:sz w:val="22"/>
          <w:szCs w:val="22"/>
          <w:lang w:val="sr-Cyrl-CS"/>
        </w:rPr>
      </w:pPr>
    </w:p>
    <w:p w14:paraId="1D8A3063" w14:textId="77777777" w:rsidR="006D04C9" w:rsidRPr="00332952" w:rsidRDefault="006D04C9" w:rsidP="006D04C9">
      <w:pPr>
        <w:ind w:firstLine="720"/>
        <w:jc w:val="both"/>
        <w:rPr>
          <w:sz w:val="22"/>
          <w:szCs w:val="22"/>
          <w:lang w:val="sr-Cyrl-CS"/>
        </w:rPr>
      </w:pPr>
      <w:r w:rsidRPr="0033295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332952" w:rsidRDefault="006D04C9" w:rsidP="006D04C9">
      <w:pPr>
        <w:ind w:firstLine="720"/>
        <w:jc w:val="both"/>
        <w:rPr>
          <w:sz w:val="22"/>
          <w:szCs w:val="22"/>
          <w:lang w:val="ru-RU"/>
        </w:rPr>
      </w:pPr>
      <w:r w:rsidRPr="0033295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332952" w:rsidRDefault="006D04C9" w:rsidP="006D04C9">
      <w:pPr>
        <w:ind w:firstLine="720"/>
        <w:jc w:val="both"/>
        <w:rPr>
          <w:sz w:val="22"/>
          <w:szCs w:val="22"/>
          <w:lang w:val="ru-RU"/>
        </w:rPr>
      </w:pPr>
      <w:r w:rsidRPr="00332952">
        <w:rPr>
          <w:sz w:val="22"/>
          <w:szCs w:val="22"/>
          <w:lang w:val="ru-RU"/>
        </w:rPr>
        <w:t>Ово менично писмо – овлашћење сачињено је у 2 (два) истоветна</w:t>
      </w:r>
      <w:r w:rsidRPr="00332952">
        <w:rPr>
          <w:b/>
          <w:sz w:val="22"/>
          <w:szCs w:val="22"/>
          <w:lang w:val="ru-RU"/>
        </w:rPr>
        <w:t xml:space="preserve"> </w:t>
      </w:r>
      <w:r w:rsidRPr="00332952">
        <w:rPr>
          <w:sz w:val="22"/>
          <w:szCs w:val="22"/>
          <w:lang w:val="ru-RU"/>
        </w:rPr>
        <w:t>примерка, од којих је 1 (један) примерак за Повериоца, а 1 (један) задржава Дужник.</w:t>
      </w:r>
    </w:p>
    <w:p w14:paraId="3EA122B9" w14:textId="77777777" w:rsidR="006D04C9" w:rsidRPr="00332952" w:rsidRDefault="006D04C9" w:rsidP="006D04C9">
      <w:pPr>
        <w:jc w:val="both"/>
        <w:rPr>
          <w:sz w:val="22"/>
          <w:szCs w:val="22"/>
          <w:lang w:val="sr-Cyrl-CS"/>
        </w:rPr>
      </w:pPr>
    </w:p>
    <w:p w14:paraId="46BDE46E" w14:textId="77777777" w:rsidR="006D04C9" w:rsidRPr="00332952" w:rsidRDefault="006D04C9" w:rsidP="006D04C9">
      <w:pPr>
        <w:jc w:val="both"/>
        <w:rPr>
          <w:sz w:val="22"/>
          <w:szCs w:val="22"/>
          <w:lang w:val="sr-Cyrl-CS"/>
        </w:rPr>
      </w:pPr>
      <w:r w:rsidRPr="00332952">
        <w:rPr>
          <w:sz w:val="22"/>
          <w:szCs w:val="22"/>
          <w:lang w:val="ru-RU"/>
        </w:rPr>
        <w:t xml:space="preserve">Прилог: - Меница серијски број </w:t>
      </w:r>
      <w:r w:rsidRPr="00332952">
        <w:rPr>
          <w:sz w:val="22"/>
          <w:szCs w:val="22"/>
          <w:lang w:val="sr-Cyrl-CS"/>
        </w:rPr>
        <w:t xml:space="preserve">_____________________  </w:t>
      </w:r>
    </w:p>
    <w:p w14:paraId="7DF125E6" w14:textId="77777777" w:rsidR="006D04C9" w:rsidRPr="00332952" w:rsidRDefault="006D04C9" w:rsidP="006D04C9">
      <w:pPr>
        <w:jc w:val="both"/>
        <w:rPr>
          <w:sz w:val="22"/>
          <w:szCs w:val="22"/>
          <w:lang w:val="sr-Cyrl-CS"/>
        </w:rPr>
      </w:pPr>
      <w:r w:rsidRPr="00332952">
        <w:rPr>
          <w:sz w:val="22"/>
          <w:szCs w:val="22"/>
          <w:lang w:val="sr-Cyrl-CS"/>
        </w:rPr>
        <w:t xml:space="preserve">               - Копија картона депонованих потписа</w:t>
      </w:r>
    </w:p>
    <w:p w14:paraId="2747F5DF" w14:textId="77777777" w:rsidR="006D04C9" w:rsidRPr="00332952" w:rsidRDefault="006D04C9" w:rsidP="006D04C9">
      <w:pPr>
        <w:jc w:val="both"/>
        <w:rPr>
          <w:sz w:val="22"/>
          <w:szCs w:val="22"/>
          <w:lang w:val="sr-Cyrl-CS"/>
        </w:rPr>
      </w:pPr>
      <w:r w:rsidRPr="00332952">
        <w:rPr>
          <w:sz w:val="22"/>
          <w:szCs w:val="22"/>
          <w:lang w:val="sr-Cyrl-CS"/>
        </w:rPr>
        <w:t xml:space="preserve">               - </w:t>
      </w:r>
      <w:r w:rsidRPr="00332952">
        <w:rPr>
          <w:rFonts w:eastAsia="TimesNewRomanPSMT"/>
          <w:bCs/>
          <w:iCs/>
          <w:sz w:val="22"/>
          <w:szCs w:val="22"/>
          <w:lang w:val="sr-Cyrl-CS"/>
        </w:rPr>
        <w:t>ОП образац</w:t>
      </w:r>
    </w:p>
    <w:p w14:paraId="0EB03585" w14:textId="77777777" w:rsidR="006D04C9" w:rsidRPr="00332952" w:rsidRDefault="006D04C9" w:rsidP="006D04C9">
      <w:pPr>
        <w:jc w:val="both"/>
        <w:rPr>
          <w:sz w:val="22"/>
          <w:szCs w:val="22"/>
          <w:lang w:val="sr-Cyrl-CS"/>
        </w:rPr>
      </w:pPr>
      <w:r w:rsidRPr="00332952">
        <w:rPr>
          <w:sz w:val="22"/>
          <w:szCs w:val="22"/>
          <w:lang w:val="sr-Cyrl-CS"/>
        </w:rPr>
        <w:t xml:space="preserve">               - </w:t>
      </w:r>
      <w:r w:rsidRPr="00332952">
        <w:rPr>
          <w:noProof/>
          <w:sz w:val="22"/>
          <w:szCs w:val="22"/>
        </w:rPr>
        <w:t>Копија извода из Регистра  меница и овлашћења</w:t>
      </w:r>
    </w:p>
    <w:p w14:paraId="1901EA10" w14:textId="77777777" w:rsidR="006D04C9" w:rsidRPr="00332952" w:rsidRDefault="006D04C9" w:rsidP="006D04C9">
      <w:pPr>
        <w:ind w:firstLine="720"/>
        <w:jc w:val="both"/>
        <w:rPr>
          <w:sz w:val="22"/>
          <w:szCs w:val="22"/>
          <w:lang w:val="sr-Cyrl-CS"/>
        </w:rPr>
      </w:pPr>
      <w:r w:rsidRPr="00332952">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332952" w14:paraId="16EFBE39" w14:textId="77777777" w:rsidTr="00F17D7D">
        <w:tc>
          <w:tcPr>
            <w:tcW w:w="4428" w:type="dxa"/>
            <w:shd w:val="clear" w:color="auto" w:fill="auto"/>
          </w:tcPr>
          <w:p w14:paraId="797D2ADF" w14:textId="77777777" w:rsidR="006D04C9" w:rsidRPr="00332952" w:rsidRDefault="006D04C9" w:rsidP="00F17D7D">
            <w:pPr>
              <w:jc w:val="both"/>
              <w:rPr>
                <w:b/>
                <w:sz w:val="22"/>
                <w:szCs w:val="22"/>
                <w:lang w:val="sr-Cyrl-CS"/>
              </w:rPr>
            </w:pPr>
          </w:p>
        </w:tc>
        <w:tc>
          <w:tcPr>
            <w:tcW w:w="1260" w:type="dxa"/>
            <w:shd w:val="clear" w:color="auto" w:fill="auto"/>
          </w:tcPr>
          <w:p w14:paraId="51E29CA7" w14:textId="77777777" w:rsidR="006D04C9" w:rsidRPr="00332952" w:rsidRDefault="006D04C9" w:rsidP="00F17D7D">
            <w:pPr>
              <w:jc w:val="both"/>
              <w:rPr>
                <w:b/>
                <w:sz w:val="22"/>
                <w:szCs w:val="22"/>
                <w:lang w:val="sr-Cyrl-CS"/>
              </w:rPr>
            </w:pPr>
          </w:p>
        </w:tc>
        <w:tc>
          <w:tcPr>
            <w:tcW w:w="4140" w:type="dxa"/>
            <w:shd w:val="clear" w:color="auto" w:fill="auto"/>
          </w:tcPr>
          <w:p w14:paraId="7DA0A53B" w14:textId="77777777" w:rsidR="006D04C9" w:rsidRPr="00332952" w:rsidRDefault="006D04C9" w:rsidP="00F17D7D">
            <w:pPr>
              <w:jc w:val="center"/>
              <w:rPr>
                <w:b/>
                <w:sz w:val="22"/>
                <w:szCs w:val="22"/>
                <w:lang w:val="sr-Cyrl-CS"/>
              </w:rPr>
            </w:pPr>
          </w:p>
        </w:tc>
      </w:tr>
      <w:tr w:rsidR="006D04C9" w:rsidRPr="00332952" w14:paraId="22F413EA" w14:textId="77777777" w:rsidTr="00F17D7D">
        <w:trPr>
          <w:trHeight w:val="212"/>
        </w:trPr>
        <w:tc>
          <w:tcPr>
            <w:tcW w:w="4428" w:type="dxa"/>
            <w:shd w:val="clear" w:color="auto" w:fill="auto"/>
          </w:tcPr>
          <w:p w14:paraId="066158DE" w14:textId="77777777" w:rsidR="006D04C9" w:rsidRPr="00332952" w:rsidRDefault="006D04C9" w:rsidP="00F17D7D">
            <w:pPr>
              <w:jc w:val="center"/>
              <w:rPr>
                <w:b/>
                <w:sz w:val="22"/>
                <w:szCs w:val="22"/>
                <w:lang w:val="sr-Cyrl-CS"/>
              </w:rPr>
            </w:pPr>
            <w:r w:rsidRPr="00332952">
              <w:rPr>
                <w:b/>
                <w:sz w:val="22"/>
                <w:szCs w:val="22"/>
                <w:lang w:val="sr-Cyrl-CS"/>
              </w:rPr>
              <w:t>Место и датум издавања Овлашћења:</w:t>
            </w:r>
          </w:p>
        </w:tc>
        <w:tc>
          <w:tcPr>
            <w:tcW w:w="1260" w:type="dxa"/>
            <w:shd w:val="clear" w:color="auto" w:fill="auto"/>
          </w:tcPr>
          <w:p w14:paraId="5F9AED0D" w14:textId="77777777" w:rsidR="006D04C9" w:rsidRPr="00332952" w:rsidRDefault="006D04C9" w:rsidP="00F17D7D">
            <w:pPr>
              <w:jc w:val="both"/>
              <w:rPr>
                <w:b/>
                <w:sz w:val="22"/>
                <w:szCs w:val="22"/>
                <w:lang w:val="sr-Cyrl-CS"/>
              </w:rPr>
            </w:pPr>
          </w:p>
        </w:tc>
        <w:tc>
          <w:tcPr>
            <w:tcW w:w="4140" w:type="dxa"/>
            <w:shd w:val="clear" w:color="auto" w:fill="auto"/>
          </w:tcPr>
          <w:p w14:paraId="5584F299" w14:textId="77777777" w:rsidR="006D04C9" w:rsidRPr="00332952" w:rsidRDefault="006D04C9" w:rsidP="00F17D7D">
            <w:pPr>
              <w:rPr>
                <w:b/>
                <w:sz w:val="22"/>
                <w:szCs w:val="22"/>
                <w:lang w:val="sr-Cyrl-CS"/>
              </w:rPr>
            </w:pPr>
            <w:r w:rsidRPr="00332952">
              <w:rPr>
                <w:b/>
                <w:sz w:val="22"/>
                <w:szCs w:val="22"/>
                <w:lang w:val="sr-Cyrl-CS"/>
              </w:rPr>
              <w:t>ДУЖНИК – ИЗДАВАЛАЦ МЕНИЦЕ</w:t>
            </w:r>
          </w:p>
          <w:p w14:paraId="685BC07B" w14:textId="77777777" w:rsidR="006D04C9" w:rsidRPr="00332952" w:rsidRDefault="006D04C9" w:rsidP="00F17D7D">
            <w:pPr>
              <w:jc w:val="center"/>
              <w:rPr>
                <w:b/>
                <w:sz w:val="22"/>
                <w:szCs w:val="22"/>
                <w:lang w:val="sr-Cyrl-CS"/>
              </w:rPr>
            </w:pPr>
          </w:p>
        </w:tc>
      </w:tr>
      <w:tr w:rsidR="006D04C9" w:rsidRPr="00332952" w14:paraId="2C3D0E2F" w14:textId="77777777" w:rsidTr="00F17D7D">
        <w:tc>
          <w:tcPr>
            <w:tcW w:w="4428" w:type="dxa"/>
            <w:tcBorders>
              <w:bottom w:val="single" w:sz="4" w:space="0" w:color="auto"/>
            </w:tcBorders>
            <w:shd w:val="clear" w:color="auto" w:fill="auto"/>
          </w:tcPr>
          <w:p w14:paraId="08ACBAB3" w14:textId="77777777" w:rsidR="006D04C9" w:rsidRPr="00332952" w:rsidRDefault="006D04C9" w:rsidP="00F17D7D">
            <w:pPr>
              <w:rPr>
                <w:sz w:val="22"/>
                <w:szCs w:val="22"/>
                <w:lang w:val="sr-Cyrl-CS"/>
              </w:rPr>
            </w:pPr>
          </w:p>
        </w:tc>
        <w:tc>
          <w:tcPr>
            <w:tcW w:w="1260" w:type="dxa"/>
            <w:shd w:val="clear" w:color="auto" w:fill="auto"/>
          </w:tcPr>
          <w:p w14:paraId="65830B77" w14:textId="77777777" w:rsidR="006D04C9" w:rsidRPr="00332952" w:rsidRDefault="006D04C9" w:rsidP="00F17D7D">
            <w:pPr>
              <w:jc w:val="center"/>
              <w:rPr>
                <w:b/>
                <w:sz w:val="22"/>
                <w:szCs w:val="22"/>
                <w:lang w:val="sr-Cyrl-CS"/>
              </w:rPr>
            </w:pPr>
            <w:r w:rsidRPr="00332952">
              <w:rPr>
                <w:sz w:val="22"/>
                <w:szCs w:val="22"/>
                <w:lang w:val="sr-Cyrl-CS"/>
              </w:rPr>
              <w:t>МП</w:t>
            </w:r>
          </w:p>
        </w:tc>
        <w:tc>
          <w:tcPr>
            <w:tcW w:w="4140" w:type="dxa"/>
            <w:tcBorders>
              <w:bottom w:val="single" w:sz="4" w:space="0" w:color="auto"/>
            </w:tcBorders>
            <w:shd w:val="clear" w:color="auto" w:fill="auto"/>
          </w:tcPr>
          <w:p w14:paraId="6F5BB509" w14:textId="77777777" w:rsidR="006D04C9" w:rsidRPr="00332952" w:rsidRDefault="006D04C9" w:rsidP="00F17D7D">
            <w:pPr>
              <w:rPr>
                <w:b/>
                <w:sz w:val="22"/>
                <w:szCs w:val="22"/>
                <w:lang w:val="sr-Cyrl-CS"/>
              </w:rPr>
            </w:pPr>
          </w:p>
        </w:tc>
      </w:tr>
      <w:tr w:rsidR="006D04C9" w:rsidRPr="006D04C9" w14:paraId="0DBA4DBE" w14:textId="77777777" w:rsidTr="00F17D7D">
        <w:tc>
          <w:tcPr>
            <w:tcW w:w="4428" w:type="dxa"/>
            <w:tcBorders>
              <w:top w:val="single" w:sz="4" w:space="0" w:color="auto"/>
            </w:tcBorders>
            <w:shd w:val="clear" w:color="auto" w:fill="auto"/>
          </w:tcPr>
          <w:p w14:paraId="3D55FAEA" w14:textId="77777777" w:rsidR="006D04C9" w:rsidRPr="00332952" w:rsidRDefault="006D04C9" w:rsidP="00F17D7D">
            <w:pPr>
              <w:jc w:val="both"/>
              <w:rPr>
                <w:b/>
                <w:sz w:val="22"/>
                <w:szCs w:val="22"/>
                <w:lang w:val="sr-Cyrl-CS"/>
              </w:rPr>
            </w:pPr>
          </w:p>
        </w:tc>
        <w:tc>
          <w:tcPr>
            <w:tcW w:w="1260" w:type="dxa"/>
            <w:shd w:val="clear" w:color="auto" w:fill="auto"/>
          </w:tcPr>
          <w:p w14:paraId="2687B4AE" w14:textId="77777777" w:rsidR="006D04C9" w:rsidRPr="00332952" w:rsidRDefault="006D04C9" w:rsidP="00F17D7D">
            <w:pPr>
              <w:jc w:val="right"/>
              <w:rPr>
                <w:sz w:val="22"/>
                <w:szCs w:val="22"/>
                <w:lang w:val="sr-Cyrl-CS"/>
              </w:rPr>
            </w:pPr>
          </w:p>
          <w:p w14:paraId="3F2B509A" w14:textId="77777777" w:rsidR="006D04C9" w:rsidRPr="00332952" w:rsidRDefault="006D04C9" w:rsidP="00F17D7D">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332952" w:rsidRDefault="006D04C9" w:rsidP="00F17D7D">
            <w:pPr>
              <w:jc w:val="center"/>
              <w:rPr>
                <w:b/>
                <w:sz w:val="22"/>
                <w:szCs w:val="22"/>
                <w:lang w:val="sr-Cyrl-CS"/>
              </w:rPr>
            </w:pPr>
            <w:r w:rsidRPr="00332952">
              <w:rPr>
                <w:sz w:val="22"/>
                <w:szCs w:val="22"/>
                <w:lang w:val="sr-Cyrl-CS"/>
              </w:rPr>
              <w:t>Потпис овлашћеног лица</w:t>
            </w:r>
          </w:p>
        </w:tc>
      </w:tr>
    </w:tbl>
    <w:p w14:paraId="3F4517B6" w14:textId="77777777" w:rsidR="006D04C9" w:rsidRPr="006D04C9" w:rsidRDefault="006D04C9" w:rsidP="006D04C9">
      <w:pPr>
        <w:rPr>
          <w:highlight w:val="yellow"/>
        </w:rPr>
      </w:pPr>
    </w:p>
    <w:p w14:paraId="58AB88F7" w14:textId="77777777" w:rsidR="006D04C9" w:rsidRPr="006D04C9" w:rsidRDefault="006D04C9" w:rsidP="006D04C9">
      <w:pPr>
        <w:rPr>
          <w:highlight w:val="yellow"/>
        </w:rPr>
      </w:pPr>
    </w:p>
    <w:p w14:paraId="47B2627E" w14:textId="77777777" w:rsidR="006D04C9" w:rsidRPr="006D04C9" w:rsidRDefault="006D04C9" w:rsidP="006D04C9">
      <w:pPr>
        <w:rPr>
          <w:highlight w:val="yellow"/>
        </w:rPr>
      </w:pPr>
    </w:p>
    <w:p w14:paraId="217951CB" w14:textId="77777777" w:rsidR="006D04C9" w:rsidRPr="006D04C9" w:rsidRDefault="006D04C9" w:rsidP="006D04C9">
      <w:pPr>
        <w:rPr>
          <w:highlight w:val="yellow"/>
        </w:rPr>
      </w:pPr>
    </w:p>
    <w:p w14:paraId="4643A04D" w14:textId="77777777" w:rsidR="006D04C9" w:rsidRPr="006D04C9" w:rsidRDefault="006D04C9" w:rsidP="006D04C9">
      <w:pPr>
        <w:rPr>
          <w:highlight w:val="yellow"/>
        </w:rPr>
      </w:pPr>
    </w:p>
    <w:p w14:paraId="2B6995B9" w14:textId="77777777" w:rsidR="006D04C9" w:rsidRPr="006D04C9" w:rsidRDefault="006D04C9" w:rsidP="006D04C9">
      <w:pPr>
        <w:rPr>
          <w:highlight w:val="yellow"/>
        </w:rPr>
      </w:pPr>
    </w:p>
    <w:tbl>
      <w:tblPr>
        <w:tblW w:w="9286" w:type="dxa"/>
        <w:tblLook w:val="01E0" w:firstRow="1" w:lastRow="1" w:firstColumn="1" w:lastColumn="1" w:noHBand="0" w:noVBand="0"/>
      </w:tblPr>
      <w:tblGrid>
        <w:gridCol w:w="9286"/>
      </w:tblGrid>
      <w:tr w:rsidR="006D04C9" w:rsidRPr="00332952" w14:paraId="5F78E39E" w14:textId="77777777" w:rsidTr="00F17D7D">
        <w:tc>
          <w:tcPr>
            <w:tcW w:w="9286" w:type="dxa"/>
            <w:shd w:val="clear" w:color="auto" w:fill="auto"/>
          </w:tcPr>
          <w:p w14:paraId="0CA19554" w14:textId="77777777" w:rsidR="006D04C9" w:rsidRPr="00332952" w:rsidRDefault="006D04C9" w:rsidP="00F17D7D">
            <w:pPr>
              <w:ind w:firstLine="720"/>
              <w:jc w:val="both"/>
              <w:rPr>
                <w:sz w:val="22"/>
                <w:szCs w:val="22"/>
                <w:lang w:val="sr-Cyrl-CS"/>
              </w:rPr>
            </w:pPr>
            <w:r w:rsidRPr="00332952">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332952" w:rsidRDefault="006D04C9" w:rsidP="00F17D7D">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332952" w14:paraId="04A8B3EC" w14:textId="77777777" w:rsidTr="00F17D7D">
              <w:tc>
                <w:tcPr>
                  <w:tcW w:w="1548" w:type="dxa"/>
                  <w:shd w:val="clear" w:color="auto" w:fill="auto"/>
                </w:tcPr>
                <w:p w14:paraId="16E62F20" w14:textId="77777777" w:rsidR="006D04C9" w:rsidRPr="00332952" w:rsidRDefault="006D04C9" w:rsidP="00F17D7D">
                  <w:pPr>
                    <w:rPr>
                      <w:b/>
                      <w:sz w:val="22"/>
                      <w:szCs w:val="22"/>
                      <w:lang w:val="sr-Cyrl-CS"/>
                    </w:rPr>
                  </w:pPr>
                  <w:r w:rsidRPr="00332952">
                    <w:rPr>
                      <w:b/>
                      <w:sz w:val="22"/>
                      <w:szCs w:val="22"/>
                      <w:lang w:val="sr-Cyrl-CS"/>
                    </w:rPr>
                    <w:t>ДУЖНИК:</w:t>
                  </w:r>
                </w:p>
              </w:tc>
              <w:tc>
                <w:tcPr>
                  <w:tcW w:w="8100" w:type="dxa"/>
                  <w:shd w:val="clear" w:color="auto" w:fill="auto"/>
                </w:tcPr>
                <w:p w14:paraId="17AAACB4" w14:textId="77777777" w:rsidR="006D04C9" w:rsidRPr="00332952" w:rsidRDefault="006D04C9" w:rsidP="00F17D7D">
                  <w:pPr>
                    <w:rPr>
                      <w:b/>
                      <w:sz w:val="22"/>
                      <w:szCs w:val="22"/>
                      <w:lang w:val="sr-Cyrl-CS"/>
                    </w:rPr>
                  </w:pPr>
                  <w:r w:rsidRPr="00332952">
                    <w:rPr>
                      <w:b/>
                      <w:sz w:val="22"/>
                      <w:szCs w:val="22"/>
                      <w:lang w:val="sr-Cyrl-CS"/>
                    </w:rPr>
                    <w:t>Пун назив и седиште:_____________________________________________</w:t>
                  </w:r>
                </w:p>
                <w:p w14:paraId="09B03336" w14:textId="77777777" w:rsidR="006D04C9" w:rsidRPr="00332952" w:rsidRDefault="006D04C9" w:rsidP="00F17D7D">
                  <w:pPr>
                    <w:rPr>
                      <w:b/>
                      <w:sz w:val="22"/>
                      <w:szCs w:val="22"/>
                      <w:lang w:val="sr-Cyrl-CS"/>
                    </w:rPr>
                  </w:pPr>
                  <w:r w:rsidRPr="00332952">
                    <w:rPr>
                      <w:b/>
                      <w:sz w:val="22"/>
                      <w:szCs w:val="22"/>
                      <w:lang w:val="sr-Cyrl-CS"/>
                    </w:rPr>
                    <w:t>ПИБ</w:t>
                  </w:r>
                  <w:r w:rsidRPr="00332952">
                    <w:rPr>
                      <w:b/>
                      <w:sz w:val="22"/>
                      <w:szCs w:val="22"/>
                      <w:lang w:val="sr-Latn-CS"/>
                    </w:rPr>
                    <w:t>:</w:t>
                  </w:r>
                  <w:r w:rsidRPr="00332952">
                    <w:rPr>
                      <w:b/>
                      <w:sz w:val="22"/>
                      <w:szCs w:val="22"/>
                      <w:lang w:val="sr-Cyrl-CS"/>
                    </w:rPr>
                    <w:t xml:space="preserve"> </w:t>
                  </w:r>
                  <w:r w:rsidRPr="00332952">
                    <w:rPr>
                      <w:b/>
                      <w:sz w:val="22"/>
                      <w:szCs w:val="22"/>
                      <w:lang w:val="sr-Latn-CS"/>
                    </w:rPr>
                    <w:t>_______________</w:t>
                  </w:r>
                  <w:r w:rsidRPr="00332952">
                    <w:rPr>
                      <w:b/>
                      <w:sz w:val="22"/>
                      <w:szCs w:val="22"/>
                      <w:lang w:val="sr-Cyrl-CS"/>
                    </w:rPr>
                    <w:t>______  Матични број:________________________</w:t>
                  </w:r>
                </w:p>
                <w:p w14:paraId="47A94C79" w14:textId="77777777" w:rsidR="006D04C9" w:rsidRPr="00332952" w:rsidRDefault="006D04C9" w:rsidP="00F17D7D">
                  <w:pPr>
                    <w:rPr>
                      <w:b/>
                      <w:sz w:val="22"/>
                      <w:szCs w:val="22"/>
                      <w:lang w:val="sr-Cyrl-CS"/>
                    </w:rPr>
                  </w:pPr>
                  <w:r w:rsidRPr="00332952">
                    <w:rPr>
                      <w:b/>
                      <w:sz w:val="22"/>
                      <w:szCs w:val="22"/>
                      <w:lang w:val="sr-Cyrl-CS"/>
                    </w:rPr>
                    <w:t>Текући рачун:__________________код: _________________(назив банке),</w:t>
                  </w:r>
                </w:p>
                <w:p w14:paraId="44E79E17" w14:textId="77777777" w:rsidR="006D04C9" w:rsidRPr="00332952" w:rsidRDefault="006D04C9" w:rsidP="00F17D7D">
                  <w:pPr>
                    <w:rPr>
                      <w:b/>
                      <w:sz w:val="22"/>
                      <w:szCs w:val="22"/>
                      <w:lang w:val="sr-Cyrl-CS"/>
                    </w:rPr>
                  </w:pPr>
                </w:p>
              </w:tc>
            </w:tr>
          </w:tbl>
          <w:p w14:paraId="570B16DC" w14:textId="77777777" w:rsidR="006D04C9" w:rsidRPr="00332952" w:rsidRDefault="006D04C9" w:rsidP="00F17D7D">
            <w:pPr>
              <w:jc w:val="center"/>
              <w:rPr>
                <w:b/>
                <w:sz w:val="22"/>
                <w:szCs w:val="22"/>
                <w:lang w:val="sr-Cyrl-CS"/>
              </w:rPr>
            </w:pPr>
            <w:r w:rsidRPr="00332952">
              <w:rPr>
                <w:b/>
                <w:sz w:val="22"/>
                <w:szCs w:val="22"/>
                <w:lang w:val="sr-Cyrl-CS"/>
              </w:rPr>
              <w:t>И з д а ј е</w:t>
            </w:r>
          </w:p>
        </w:tc>
      </w:tr>
    </w:tbl>
    <w:p w14:paraId="3BC0FB3E" w14:textId="77777777" w:rsidR="006D04C9" w:rsidRPr="00332952" w:rsidRDefault="006D04C9" w:rsidP="006D04C9">
      <w:pPr>
        <w:rPr>
          <w:b/>
          <w:sz w:val="22"/>
          <w:szCs w:val="22"/>
          <w:lang w:val="sr-Cyrl-CS"/>
        </w:rPr>
      </w:pPr>
    </w:p>
    <w:p w14:paraId="75734101" w14:textId="77777777" w:rsidR="006D04C9" w:rsidRPr="00332952" w:rsidRDefault="006D04C9" w:rsidP="006D04C9">
      <w:pPr>
        <w:jc w:val="center"/>
        <w:rPr>
          <w:b/>
          <w:sz w:val="28"/>
          <w:szCs w:val="28"/>
          <w:lang w:val="sr-Cyrl-CS"/>
        </w:rPr>
      </w:pPr>
      <w:r w:rsidRPr="00332952">
        <w:rPr>
          <w:b/>
          <w:sz w:val="28"/>
          <w:szCs w:val="28"/>
          <w:lang w:val="sr-Cyrl-CS"/>
        </w:rPr>
        <w:t>МЕНИЧНО ПИСМО – ОВЛАШЋЕЊЕ</w:t>
      </w:r>
    </w:p>
    <w:p w14:paraId="6191A824" w14:textId="77777777" w:rsidR="006D04C9" w:rsidRPr="00332952" w:rsidRDefault="006D04C9" w:rsidP="006D04C9">
      <w:pPr>
        <w:jc w:val="center"/>
        <w:rPr>
          <w:b/>
          <w:sz w:val="22"/>
          <w:szCs w:val="22"/>
          <w:lang w:val="sr-Cyrl-CS"/>
        </w:rPr>
      </w:pPr>
      <w:r w:rsidRPr="00332952">
        <w:rPr>
          <w:b/>
          <w:sz w:val="22"/>
          <w:szCs w:val="22"/>
          <w:lang w:val="sr-Cyrl-CS"/>
        </w:rPr>
        <w:t>ЗА КОРИСНИКА БЛАНКО СОЛО МЕНИЦЕ</w:t>
      </w:r>
    </w:p>
    <w:p w14:paraId="2BEC52C2" w14:textId="77777777" w:rsidR="006D04C9" w:rsidRPr="00332952"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332952" w14:paraId="4A613D88" w14:textId="77777777" w:rsidTr="00F17D7D">
        <w:tc>
          <w:tcPr>
            <w:tcW w:w="1548" w:type="dxa"/>
            <w:shd w:val="clear" w:color="auto" w:fill="auto"/>
          </w:tcPr>
          <w:p w14:paraId="242FA29D" w14:textId="77777777" w:rsidR="006D04C9" w:rsidRPr="00332952" w:rsidRDefault="006D04C9" w:rsidP="00F17D7D">
            <w:pPr>
              <w:rPr>
                <w:b/>
                <w:sz w:val="22"/>
                <w:szCs w:val="22"/>
                <w:lang w:val="sr-Cyrl-CS"/>
              </w:rPr>
            </w:pPr>
            <w:r w:rsidRPr="00332952">
              <w:rPr>
                <w:b/>
                <w:sz w:val="22"/>
                <w:szCs w:val="22"/>
                <w:lang w:val="sr-Cyrl-CS"/>
              </w:rPr>
              <w:t>КОРИСНИК:</w:t>
            </w:r>
          </w:p>
          <w:p w14:paraId="527E151C" w14:textId="77777777" w:rsidR="006D04C9" w:rsidRPr="00332952" w:rsidRDefault="006D04C9" w:rsidP="00F17D7D">
            <w:pPr>
              <w:rPr>
                <w:b/>
                <w:sz w:val="22"/>
                <w:szCs w:val="22"/>
                <w:lang w:val="sr-Cyrl-CS"/>
              </w:rPr>
            </w:pPr>
            <w:r w:rsidRPr="00332952">
              <w:rPr>
                <w:b/>
                <w:sz w:val="22"/>
                <w:szCs w:val="22"/>
                <w:lang w:val="sr-Cyrl-CS"/>
              </w:rPr>
              <w:t>(поверилац)</w:t>
            </w:r>
          </w:p>
        </w:tc>
        <w:tc>
          <w:tcPr>
            <w:tcW w:w="8100" w:type="dxa"/>
            <w:shd w:val="clear" w:color="auto" w:fill="auto"/>
          </w:tcPr>
          <w:p w14:paraId="49FCB63A" w14:textId="77777777" w:rsidR="006D04C9" w:rsidRPr="00332952" w:rsidRDefault="006D04C9" w:rsidP="00F17D7D">
            <w:pPr>
              <w:jc w:val="both"/>
              <w:rPr>
                <w:sz w:val="22"/>
                <w:szCs w:val="22"/>
                <w:lang w:val="sr-Cyrl-CS"/>
              </w:rPr>
            </w:pPr>
            <w:r w:rsidRPr="00332952">
              <w:rPr>
                <w:b/>
                <w:sz w:val="22"/>
                <w:szCs w:val="22"/>
                <w:lang w:val="sr-Cyrl-CS"/>
              </w:rPr>
              <w:t>Пун назив и седиште:</w:t>
            </w:r>
            <w:r w:rsidRPr="00332952">
              <w:rPr>
                <w:sz w:val="22"/>
                <w:szCs w:val="22"/>
              </w:rPr>
              <w:t xml:space="preserve"> </w:t>
            </w:r>
            <w:r w:rsidRPr="00332952">
              <w:rPr>
                <w:sz w:val="22"/>
                <w:szCs w:val="22"/>
                <w:lang w:val="sr-Cyrl-CS"/>
              </w:rPr>
              <w:t xml:space="preserve">КЛИНИЧКИ ЦЕНТАР ВОЈВОДИНЕ, </w:t>
            </w:r>
          </w:p>
          <w:p w14:paraId="7EE7ADDA" w14:textId="77777777" w:rsidR="006D04C9" w:rsidRPr="00332952" w:rsidRDefault="006D04C9" w:rsidP="00F17D7D">
            <w:pPr>
              <w:jc w:val="both"/>
              <w:rPr>
                <w:sz w:val="22"/>
                <w:szCs w:val="22"/>
                <w:lang w:val="sr-Cyrl-CS"/>
              </w:rPr>
            </w:pPr>
            <w:r w:rsidRPr="00332952">
              <w:rPr>
                <w:sz w:val="22"/>
                <w:szCs w:val="22"/>
                <w:lang w:val="sr-Cyrl-CS"/>
              </w:rPr>
              <w:t>ул. Хајдук Вељкова бр. 1, Нови Сад</w:t>
            </w:r>
          </w:p>
          <w:p w14:paraId="19057BC9" w14:textId="77777777" w:rsidR="006D04C9" w:rsidRPr="00332952" w:rsidRDefault="006D04C9" w:rsidP="00F17D7D">
            <w:pPr>
              <w:jc w:val="both"/>
              <w:rPr>
                <w:b/>
                <w:sz w:val="22"/>
                <w:szCs w:val="22"/>
                <w:lang w:val="sr-Cyrl-CS"/>
              </w:rPr>
            </w:pPr>
            <w:r w:rsidRPr="00332952">
              <w:rPr>
                <w:b/>
                <w:sz w:val="22"/>
                <w:szCs w:val="22"/>
                <w:lang w:val="sr-Cyrl-CS"/>
              </w:rPr>
              <w:t>ПИБ</w:t>
            </w:r>
            <w:r w:rsidRPr="00332952">
              <w:rPr>
                <w:b/>
                <w:sz w:val="22"/>
                <w:szCs w:val="22"/>
                <w:lang w:val="sr-Latn-CS"/>
              </w:rPr>
              <w:t>:</w:t>
            </w:r>
            <w:r w:rsidRPr="00332952">
              <w:rPr>
                <w:b/>
                <w:sz w:val="22"/>
                <w:szCs w:val="22"/>
                <w:lang w:val="sr-Cyrl-CS"/>
              </w:rPr>
              <w:t xml:space="preserve"> </w:t>
            </w:r>
            <w:r w:rsidRPr="00332952">
              <w:rPr>
                <w:sz w:val="22"/>
                <w:szCs w:val="22"/>
                <w:lang w:val="sr-Latn-CS"/>
              </w:rPr>
              <w:t>101696893</w:t>
            </w:r>
            <w:r w:rsidRPr="00332952">
              <w:rPr>
                <w:b/>
                <w:sz w:val="22"/>
                <w:szCs w:val="22"/>
                <w:lang w:val="sr-Cyrl-CS"/>
              </w:rPr>
              <w:t xml:space="preserve">  Матични број:</w:t>
            </w:r>
            <w:r w:rsidRPr="00332952">
              <w:rPr>
                <w:sz w:val="22"/>
                <w:szCs w:val="22"/>
              </w:rPr>
              <w:t xml:space="preserve"> </w:t>
            </w:r>
            <w:r w:rsidRPr="00332952">
              <w:rPr>
                <w:sz w:val="22"/>
                <w:szCs w:val="22"/>
                <w:lang w:val="sr-Cyrl-CS"/>
              </w:rPr>
              <w:t>08664161</w:t>
            </w:r>
          </w:p>
          <w:p w14:paraId="026A7D9A" w14:textId="77777777" w:rsidR="006D04C9" w:rsidRPr="00332952" w:rsidRDefault="006D04C9" w:rsidP="00F17D7D">
            <w:pPr>
              <w:jc w:val="both"/>
              <w:rPr>
                <w:b/>
                <w:sz w:val="22"/>
                <w:szCs w:val="22"/>
                <w:lang w:val="sr-Cyrl-CS"/>
              </w:rPr>
            </w:pPr>
            <w:r w:rsidRPr="00332952">
              <w:rPr>
                <w:b/>
                <w:sz w:val="22"/>
                <w:szCs w:val="22"/>
                <w:lang w:val="sr-Cyrl-CS"/>
              </w:rPr>
              <w:t xml:space="preserve">Текући рачун: </w:t>
            </w:r>
            <w:r w:rsidRPr="00332952">
              <w:rPr>
                <w:sz w:val="22"/>
                <w:szCs w:val="22"/>
                <w:lang w:val="sr-Cyrl-CS"/>
              </w:rPr>
              <w:t>840-577661-50,</w:t>
            </w:r>
            <w:r w:rsidRPr="00332952">
              <w:rPr>
                <w:b/>
                <w:sz w:val="22"/>
                <w:szCs w:val="22"/>
                <w:lang w:val="sr-Cyrl-CS"/>
              </w:rPr>
              <w:t xml:space="preserve"> код: </w:t>
            </w:r>
            <w:r w:rsidRPr="00332952">
              <w:rPr>
                <w:sz w:val="22"/>
                <w:szCs w:val="22"/>
                <w:lang w:val="sr-Cyrl-CS"/>
              </w:rPr>
              <w:t>Управа за трезор РС, Мин. Финансија.</w:t>
            </w:r>
          </w:p>
        </w:tc>
      </w:tr>
    </w:tbl>
    <w:p w14:paraId="0F827A48" w14:textId="77777777" w:rsidR="006D04C9" w:rsidRPr="00332952" w:rsidRDefault="006D04C9" w:rsidP="006D04C9">
      <w:pPr>
        <w:jc w:val="both"/>
        <w:rPr>
          <w:sz w:val="22"/>
          <w:szCs w:val="22"/>
          <w:lang w:val="sr-Cyrl-CS"/>
        </w:rPr>
      </w:pPr>
    </w:p>
    <w:p w14:paraId="1B99C78B" w14:textId="77777777" w:rsidR="006D04C9" w:rsidRPr="00332952" w:rsidRDefault="006D04C9" w:rsidP="006D04C9">
      <w:pPr>
        <w:ind w:firstLine="720"/>
        <w:jc w:val="both"/>
        <w:rPr>
          <w:sz w:val="22"/>
          <w:szCs w:val="22"/>
          <w:lang w:val="sr-Cyrl-CS"/>
        </w:rPr>
      </w:pPr>
      <w:r w:rsidRPr="0033295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32952">
        <w:rPr>
          <w:b/>
          <w:noProof/>
          <w:sz w:val="22"/>
          <w:szCs w:val="22"/>
        </w:rPr>
        <w:t>за отклањање недостатака у гарантном року</w:t>
      </w:r>
      <w:r w:rsidRPr="00332952">
        <w:rPr>
          <w:b/>
          <w:noProof/>
          <w:sz w:val="22"/>
          <w:szCs w:val="22"/>
          <w:lang w:val="sr-Cyrl-RS"/>
        </w:rPr>
        <w:t>,</w:t>
      </w:r>
      <w:r w:rsidRPr="00332952">
        <w:rPr>
          <w:sz w:val="22"/>
          <w:szCs w:val="22"/>
          <w:lang w:val="sr-Cyrl-CS"/>
        </w:rPr>
        <w:t xml:space="preserve"> и овлашћује меничног повериоца да предату меницу може попунити </w:t>
      </w:r>
      <w:r w:rsidRPr="00332952">
        <w:rPr>
          <w:b/>
          <w:sz w:val="22"/>
          <w:szCs w:val="22"/>
          <w:lang w:val="sr-Cyrl-CS"/>
        </w:rPr>
        <w:t xml:space="preserve">на износ од 10% од уговорене вредности без ПДВ-а </w:t>
      </w:r>
      <w:r w:rsidRPr="0033295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332952">
        <w:rPr>
          <w:sz w:val="22"/>
          <w:szCs w:val="22"/>
          <w:lang w:val="sr-Cyrl-RS"/>
        </w:rPr>
        <w:t xml:space="preserve"> </w:t>
      </w:r>
      <w:r w:rsidRPr="00332952">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332952" w:rsidRDefault="006D04C9" w:rsidP="006D04C9">
      <w:pPr>
        <w:ind w:firstLine="720"/>
        <w:jc w:val="both"/>
        <w:rPr>
          <w:sz w:val="22"/>
          <w:szCs w:val="22"/>
          <w:lang w:val="sr-Cyrl-CS"/>
        </w:rPr>
      </w:pPr>
      <w:r w:rsidRPr="00332952">
        <w:rPr>
          <w:sz w:val="22"/>
          <w:szCs w:val="22"/>
          <w:lang w:val="sr-Cyrl-CS"/>
        </w:rPr>
        <w:t xml:space="preserve">Рок важности менице и меничног овлашћења _________________ (најмање </w:t>
      </w:r>
      <w:r w:rsidRPr="00332952">
        <w:rPr>
          <w:sz w:val="22"/>
          <w:szCs w:val="22"/>
          <w:lang w:val="sr-Latn-RS"/>
        </w:rPr>
        <w:t>30</w:t>
      </w:r>
      <w:r w:rsidRPr="00332952">
        <w:rPr>
          <w:sz w:val="22"/>
          <w:szCs w:val="22"/>
          <w:lang w:val="sr-Cyrl-CS"/>
        </w:rPr>
        <w:t xml:space="preserve"> дана дужи од дана истека</w:t>
      </w:r>
      <w:r w:rsidRPr="00332952">
        <w:rPr>
          <w:sz w:val="22"/>
          <w:szCs w:val="22"/>
          <w:lang w:val="sr-Latn-RS"/>
        </w:rPr>
        <w:t xml:space="preserve"> </w:t>
      </w:r>
      <w:r w:rsidRPr="00332952">
        <w:rPr>
          <w:sz w:val="22"/>
          <w:szCs w:val="22"/>
          <w:lang w:val="sr-Cyrl-CS"/>
        </w:rPr>
        <w:t>датог гарантног рока за које се меница и менично овлашћење  издаје).</w:t>
      </w:r>
    </w:p>
    <w:p w14:paraId="1E0C80E1" w14:textId="77777777" w:rsidR="006D04C9" w:rsidRPr="00332952" w:rsidRDefault="006D04C9" w:rsidP="006D04C9">
      <w:pPr>
        <w:ind w:firstLine="720"/>
        <w:jc w:val="both"/>
        <w:rPr>
          <w:sz w:val="22"/>
          <w:szCs w:val="22"/>
          <w:lang w:val="sr-Cyrl-CS"/>
        </w:rPr>
      </w:pPr>
      <w:r w:rsidRPr="0033295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332952" w:rsidRDefault="006D04C9" w:rsidP="006D04C9">
      <w:pPr>
        <w:ind w:firstLine="720"/>
        <w:jc w:val="both"/>
        <w:rPr>
          <w:sz w:val="22"/>
          <w:szCs w:val="22"/>
          <w:lang w:val="ru-RU"/>
        </w:rPr>
      </w:pPr>
      <w:r w:rsidRPr="0033295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332952" w:rsidRDefault="006D04C9" w:rsidP="006D04C9">
      <w:pPr>
        <w:ind w:firstLine="720"/>
        <w:jc w:val="both"/>
        <w:rPr>
          <w:sz w:val="22"/>
          <w:szCs w:val="22"/>
          <w:lang w:val="ru-RU"/>
        </w:rPr>
      </w:pPr>
      <w:r w:rsidRPr="00332952">
        <w:rPr>
          <w:sz w:val="22"/>
          <w:szCs w:val="22"/>
          <w:lang w:val="ru-RU"/>
        </w:rPr>
        <w:t>Ово менично писмо – овлашћење сачињено је у 2 (два) истоветна</w:t>
      </w:r>
      <w:r w:rsidRPr="00332952">
        <w:rPr>
          <w:b/>
          <w:sz w:val="22"/>
          <w:szCs w:val="22"/>
          <w:lang w:val="ru-RU"/>
        </w:rPr>
        <w:t xml:space="preserve"> </w:t>
      </w:r>
      <w:r w:rsidRPr="00332952">
        <w:rPr>
          <w:sz w:val="22"/>
          <w:szCs w:val="22"/>
          <w:lang w:val="ru-RU"/>
        </w:rPr>
        <w:t>примерка, од којих је 1 (један) примерак за Повериоца, а 1 (један) задржава Дужник.</w:t>
      </w:r>
    </w:p>
    <w:p w14:paraId="047A55FB" w14:textId="77777777" w:rsidR="006D04C9" w:rsidRPr="00332952" w:rsidRDefault="006D04C9" w:rsidP="006D04C9">
      <w:pPr>
        <w:jc w:val="both"/>
        <w:rPr>
          <w:color w:val="FF0000"/>
          <w:sz w:val="22"/>
          <w:szCs w:val="22"/>
          <w:lang w:val="sr-Cyrl-CS"/>
        </w:rPr>
      </w:pPr>
    </w:p>
    <w:p w14:paraId="64412E96" w14:textId="77777777" w:rsidR="006D04C9" w:rsidRPr="00332952" w:rsidRDefault="006D04C9" w:rsidP="006D04C9">
      <w:pPr>
        <w:jc w:val="both"/>
        <w:rPr>
          <w:sz w:val="22"/>
          <w:szCs w:val="22"/>
          <w:lang w:val="sr-Cyrl-CS"/>
        </w:rPr>
      </w:pPr>
      <w:r w:rsidRPr="00332952">
        <w:rPr>
          <w:sz w:val="22"/>
          <w:szCs w:val="22"/>
          <w:lang w:val="ru-RU"/>
        </w:rPr>
        <w:t xml:space="preserve">Прилог: - Меница серијски број </w:t>
      </w:r>
      <w:r w:rsidRPr="00332952">
        <w:rPr>
          <w:sz w:val="22"/>
          <w:szCs w:val="22"/>
          <w:lang w:val="sr-Cyrl-CS"/>
        </w:rPr>
        <w:t xml:space="preserve">_____________________  </w:t>
      </w:r>
    </w:p>
    <w:p w14:paraId="33A5175F" w14:textId="77777777" w:rsidR="006D04C9" w:rsidRPr="00332952" w:rsidRDefault="006D04C9" w:rsidP="006D04C9">
      <w:pPr>
        <w:jc w:val="both"/>
        <w:rPr>
          <w:sz w:val="22"/>
          <w:szCs w:val="22"/>
          <w:lang w:val="sr-Cyrl-CS"/>
        </w:rPr>
      </w:pPr>
      <w:r w:rsidRPr="00332952">
        <w:rPr>
          <w:sz w:val="22"/>
          <w:szCs w:val="22"/>
          <w:lang w:val="sr-Cyrl-CS"/>
        </w:rPr>
        <w:t xml:space="preserve">               - Копија картона депонованих потписа</w:t>
      </w:r>
    </w:p>
    <w:p w14:paraId="5F7E5A0C" w14:textId="77777777" w:rsidR="006D04C9" w:rsidRPr="00332952" w:rsidRDefault="006D04C9" w:rsidP="006D04C9">
      <w:pPr>
        <w:jc w:val="both"/>
        <w:rPr>
          <w:sz w:val="22"/>
          <w:szCs w:val="22"/>
          <w:lang w:val="sr-Cyrl-CS"/>
        </w:rPr>
      </w:pPr>
      <w:r w:rsidRPr="00332952">
        <w:rPr>
          <w:sz w:val="22"/>
          <w:szCs w:val="22"/>
          <w:lang w:val="sr-Cyrl-CS"/>
        </w:rPr>
        <w:t xml:space="preserve">               - </w:t>
      </w:r>
      <w:r w:rsidRPr="00332952">
        <w:rPr>
          <w:rFonts w:eastAsia="TimesNewRomanPSMT"/>
          <w:bCs/>
          <w:iCs/>
          <w:sz w:val="22"/>
          <w:szCs w:val="22"/>
          <w:lang w:val="sr-Cyrl-CS"/>
        </w:rPr>
        <w:t>ОП образац</w:t>
      </w:r>
    </w:p>
    <w:p w14:paraId="0D516397" w14:textId="77777777" w:rsidR="006D04C9" w:rsidRPr="00332952" w:rsidRDefault="006D04C9" w:rsidP="006D04C9">
      <w:pPr>
        <w:jc w:val="both"/>
        <w:rPr>
          <w:sz w:val="22"/>
          <w:szCs w:val="22"/>
          <w:lang w:val="sr-Cyrl-CS"/>
        </w:rPr>
      </w:pPr>
      <w:r w:rsidRPr="00332952">
        <w:rPr>
          <w:sz w:val="22"/>
          <w:szCs w:val="22"/>
          <w:lang w:val="sr-Cyrl-CS"/>
        </w:rPr>
        <w:t xml:space="preserve">               - </w:t>
      </w:r>
      <w:r w:rsidRPr="0033295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332952" w14:paraId="1199B56D" w14:textId="77777777" w:rsidTr="00F17D7D">
        <w:tc>
          <w:tcPr>
            <w:tcW w:w="4428" w:type="dxa"/>
            <w:shd w:val="clear" w:color="auto" w:fill="auto"/>
          </w:tcPr>
          <w:p w14:paraId="06665A8C" w14:textId="77777777" w:rsidR="006D04C9" w:rsidRPr="00332952" w:rsidRDefault="006D04C9" w:rsidP="00F17D7D">
            <w:pPr>
              <w:jc w:val="both"/>
              <w:rPr>
                <w:b/>
                <w:sz w:val="22"/>
                <w:szCs w:val="22"/>
                <w:lang w:val="sr-Cyrl-CS"/>
              </w:rPr>
            </w:pPr>
          </w:p>
        </w:tc>
        <w:tc>
          <w:tcPr>
            <w:tcW w:w="1260" w:type="dxa"/>
            <w:shd w:val="clear" w:color="auto" w:fill="auto"/>
          </w:tcPr>
          <w:p w14:paraId="1FAC534D" w14:textId="77777777" w:rsidR="006D04C9" w:rsidRPr="00332952" w:rsidRDefault="006D04C9" w:rsidP="00F17D7D">
            <w:pPr>
              <w:jc w:val="both"/>
              <w:rPr>
                <w:b/>
                <w:sz w:val="22"/>
                <w:szCs w:val="22"/>
                <w:lang w:val="sr-Cyrl-CS"/>
              </w:rPr>
            </w:pPr>
          </w:p>
        </w:tc>
        <w:tc>
          <w:tcPr>
            <w:tcW w:w="4140" w:type="dxa"/>
            <w:shd w:val="clear" w:color="auto" w:fill="auto"/>
          </w:tcPr>
          <w:p w14:paraId="31046B6B" w14:textId="77777777" w:rsidR="006D04C9" w:rsidRPr="00332952" w:rsidRDefault="006D04C9" w:rsidP="00F17D7D">
            <w:pPr>
              <w:jc w:val="center"/>
              <w:rPr>
                <w:b/>
                <w:sz w:val="22"/>
                <w:szCs w:val="22"/>
                <w:lang w:val="sr-Cyrl-CS"/>
              </w:rPr>
            </w:pPr>
          </w:p>
        </w:tc>
      </w:tr>
      <w:tr w:rsidR="006D04C9" w:rsidRPr="00332952" w14:paraId="112715D8" w14:textId="77777777" w:rsidTr="00F17D7D">
        <w:trPr>
          <w:trHeight w:val="212"/>
        </w:trPr>
        <w:tc>
          <w:tcPr>
            <w:tcW w:w="4428" w:type="dxa"/>
            <w:shd w:val="clear" w:color="auto" w:fill="auto"/>
          </w:tcPr>
          <w:p w14:paraId="50D1C9FF" w14:textId="77777777" w:rsidR="006D04C9" w:rsidRPr="00332952" w:rsidRDefault="006D04C9" w:rsidP="00F17D7D">
            <w:pPr>
              <w:jc w:val="center"/>
              <w:rPr>
                <w:b/>
                <w:sz w:val="22"/>
                <w:szCs w:val="22"/>
                <w:lang w:val="sr-Cyrl-CS"/>
              </w:rPr>
            </w:pPr>
            <w:r w:rsidRPr="00332952">
              <w:rPr>
                <w:b/>
                <w:sz w:val="22"/>
                <w:szCs w:val="22"/>
                <w:lang w:val="sr-Cyrl-CS"/>
              </w:rPr>
              <w:t>Место и датум издавања Овлашћења:</w:t>
            </w:r>
          </w:p>
        </w:tc>
        <w:tc>
          <w:tcPr>
            <w:tcW w:w="1260" w:type="dxa"/>
            <w:shd w:val="clear" w:color="auto" w:fill="auto"/>
          </w:tcPr>
          <w:p w14:paraId="1B3F2CB5" w14:textId="77777777" w:rsidR="006D04C9" w:rsidRPr="00332952" w:rsidRDefault="006D04C9" w:rsidP="00F17D7D">
            <w:pPr>
              <w:jc w:val="both"/>
              <w:rPr>
                <w:b/>
                <w:sz w:val="22"/>
                <w:szCs w:val="22"/>
                <w:lang w:val="sr-Cyrl-CS"/>
              </w:rPr>
            </w:pPr>
          </w:p>
        </w:tc>
        <w:tc>
          <w:tcPr>
            <w:tcW w:w="4140" w:type="dxa"/>
            <w:shd w:val="clear" w:color="auto" w:fill="auto"/>
          </w:tcPr>
          <w:p w14:paraId="61A2D2E6" w14:textId="77777777" w:rsidR="006D04C9" w:rsidRPr="00332952" w:rsidRDefault="006D04C9" w:rsidP="00F17D7D">
            <w:pPr>
              <w:rPr>
                <w:b/>
                <w:sz w:val="22"/>
                <w:szCs w:val="22"/>
                <w:lang w:val="sr-Cyrl-CS"/>
              </w:rPr>
            </w:pPr>
            <w:r w:rsidRPr="00332952">
              <w:rPr>
                <w:b/>
                <w:sz w:val="22"/>
                <w:szCs w:val="22"/>
                <w:lang w:val="sr-Cyrl-CS"/>
              </w:rPr>
              <w:t>ДУЖНИК – ИЗДАВАЛАЦ МЕНИЦЕ</w:t>
            </w:r>
          </w:p>
          <w:p w14:paraId="3E81B5C5" w14:textId="77777777" w:rsidR="006D04C9" w:rsidRPr="00332952" w:rsidRDefault="006D04C9" w:rsidP="00F17D7D">
            <w:pPr>
              <w:jc w:val="center"/>
              <w:rPr>
                <w:b/>
                <w:sz w:val="22"/>
                <w:szCs w:val="22"/>
                <w:lang w:val="sr-Cyrl-CS"/>
              </w:rPr>
            </w:pPr>
          </w:p>
        </w:tc>
      </w:tr>
      <w:tr w:rsidR="006D04C9" w:rsidRPr="00332952" w14:paraId="39B8FC94" w14:textId="77777777" w:rsidTr="00F17D7D">
        <w:tc>
          <w:tcPr>
            <w:tcW w:w="4428" w:type="dxa"/>
            <w:tcBorders>
              <w:bottom w:val="single" w:sz="4" w:space="0" w:color="auto"/>
            </w:tcBorders>
            <w:shd w:val="clear" w:color="auto" w:fill="auto"/>
          </w:tcPr>
          <w:p w14:paraId="237DB9B1" w14:textId="77777777" w:rsidR="006D04C9" w:rsidRPr="00332952" w:rsidRDefault="006D04C9" w:rsidP="00F17D7D">
            <w:pPr>
              <w:rPr>
                <w:sz w:val="22"/>
                <w:szCs w:val="22"/>
                <w:lang w:val="sr-Cyrl-CS"/>
              </w:rPr>
            </w:pPr>
          </w:p>
        </w:tc>
        <w:tc>
          <w:tcPr>
            <w:tcW w:w="1260" w:type="dxa"/>
            <w:shd w:val="clear" w:color="auto" w:fill="auto"/>
          </w:tcPr>
          <w:p w14:paraId="294973F3" w14:textId="77777777" w:rsidR="006D04C9" w:rsidRPr="00332952" w:rsidRDefault="006D04C9" w:rsidP="00F17D7D">
            <w:pPr>
              <w:jc w:val="center"/>
              <w:rPr>
                <w:b/>
                <w:sz w:val="22"/>
                <w:szCs w:val="22"/>
                <w:lang w:val="sr-Cyrl-CS"/>
              </w:rPr>
            </w:pPr>
            <w:r w:rsidRPr="00332952">
              <w:rPr>
                <w:sz w:val="22"/>
                <w:szCs w:val="22"/>
                <w:lang w:val="sr-Cyrl-CS"/>
              </w:rPr>
              <w:t>МП</w:t>
            </w:r>
          </w:p>
        </w:tc>
        <w:tc>
          <w:tcPr>
            <w:tcW w:w="4140" w:type="dxa"/>
            <w:tcBorders>
              <w:bottom w:val="single" w:sz="4" w:space="0" w:color="auto"/>
            </w:tcBorders>
            <w:shd w:val="clear" w:color="auto" w:fill="auto"/>
          </w:tcPr>
          <w:p w14:paraId="01F1F10C" w14:textId="77777777" w:rsidR="006D04C9" w:rsidRPr="00332952" w:rsidRDefault="006D04C9" w:rsidP="00F17D7D">
            <w:pPr>
              <w:rPr>
                <w:b/>
                <w:sz w:val="22"/>
                <w:szCs w:val="22"/>
                <w:lang w:val="sr-Cyrl-CS"/>
              </w:rPr>
            </w:pPr>
          </w:p>
        </w:tc>
      </w:tr>
      <w:tr w:rsidR="006D04C9" w:rsidRPr="00252BAC" w14:paraId="586376AC" w14:textId="77777777" w:rsidTr="00F17D7D">
        <w:tc>
          <w:tcPr>
            <w:tcW w:w="4428" w:type="dxa"/>
            <w:tcBorders>
              <w:top w:val="single" w:sz="4" w:space="0" w:color="auto"/>
            </w:tcBorders>
            <w:shd w:val="clear" w:color="auto" w:fill="auto"/>
          </w:tcPr>
          <w:p w14:paraId="08BE7B7C" w14:textId="77777777" w:rsidR="006D04C9" w:rsidRPr="00332952" w:rsidRDefault="006D04C9" w:rsidP="00F17D7D">
            <w:pPr>
              <w:jc w:val="both"/>
              <w:rPr>
                <w:b/>
                <w:sz w:val="22"/>
                <w:szCs w:val="22"/>
                <w:lang w:val="sr-Cyrl-CS"/>
              </w:rPr>
            </w:pPr>
          </w:p>
        </w:tc>
        <w:tc>
          <w:tcPr>
            <w:tcW w:w="1260" w:type="dxa"/>
            <w:shd w:val="clear" w:color="auto" w:fill="auto"/>
          </w:tcPr>
          <w:p w14:paraId="0E93F3A1" w14:textId="77777777" w:rsidR="006D04C9" w:rsidRPr="00332952" w:rsidRDefault="006D04C9" w:rsidP="00F17D7D">
            <w:pPr>
              <w:jc w:val="right"/>
              <w:rPr>
                <w:sz w:val="22"/>
                <w:szCs w:val="22"/>
                <w:lang w:val="sr-Cyrl-CS"/>
              </w:rPr>
            </w:pPr>
          </w:p>
          <w:p w14:paraId="5CF62813" w14:textId="77777777" w:rsidR="006D04C9" w:rsidRPr="00332952" w:rsidRDefault="006D04C9" w:rsidP="00F17D7D">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8D3E1A" w:rsidRDefault="006D04C9" w:rsidP="00F17D7D">
            <w:pPr>
              <w:jc w:val="center"/>
              <w:rPr>
                <w:b/>
                <w:sz w:val="22"/>
                <w:szCs w:val="22"/>
                <w:lang w:val="sr-Cyrl-CS"/>
              </w:rPr>
            </w:pPr>
            <w:r w:rsidRPr="00332952">
              <w:rPr>
                <w:sz w:val="22"/>
                <w:szCs w:val="22"/>
                <w:lang w:val="sr-Cyrl-CS"/>
              </w:rPr>
              <w:t>Потпис овлашћеног лица</w:t>
            </w:r>
          </w:p>
        </w:tc>
      </w:tr>
    </w:tbl>
    <w:p w14:paraId="259C7208" w14:textId="04D7BD49" w:rsidR="00E27C53" w:rsidRDefault="00E27C53" w:rsidP="006D04C9">
      <w:pPr>
        <w:ind w:firstLine="720"/>
        <w:rPr>
          <w:sz w:val="22"/>
          <w:szCs w:val="22"/>
          <w:highlight w:val="yellow"/>
          <w:lang w:val="sr-Cyrl-CS"/>
        </w:rPr>
      </w:pPr>
      <w:r>
        <w:rPr>
          <w:sz w:val="22"/>
          <w:szCs w:val="22"/>
          <w:highlight w:val="yellow"/>
          <w:lang w:val="sr-Cyrl-CS"/>
        </w:rPr>
        <w:br w:type="page"/>
      </w: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332952">
        <w:t>Предметна набавка не садржи поверљиве информације које наручилац ставља на располагање.</w:t>
      </w:r>
      <w:proofErr w:type="gramEnd"/>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5EE331C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332952" w:rsidRDefault="00E27C53" w:rsidP="00E27C53">
      <w:pPr>
        <w:jc w:val="both"/>
      </w:pPr>
    </w:p>
    <w:p w14:paraId="49D35394" w14:textId="1A49D7C9" w:rsidR="00E27C53" w:rsidRDefault="00E27C53" w:rsidP="00E27C53">
      <w:pPr>
        <w:jc w:val="both"/>
        <w:rPr>
          <w:b/>
          <w:bCs/>
        </w:rPr>
      </w:pPr>
      <w:proofErr w:type="gramStart"/>
      <w:r w:rsidRPr="00332952">
        <w:t>Избор најповољније понуде ће се извршити применом критеријума</w:t>
      </w:r>
      <w:r w:rsidRPr="0033295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332952" w:rsidRPr="00332952">
            <w:rPr>
              <w:b/>
            </w:rPr>
            <w:t>„економски најповољнија понуда“.</w:t>
          </w:r>
          <w:proofErr w:type="gramEnd"/>
          <w:r w:rsidR="00332952" w:rsidRPr="00332952">
            <w:rPr>
              <w:b/>
            </w:rPr>
            <w:t xml:space="preserve"> </w:t>
          </w:r>
        </w:sdtContent>
      </w:sdt>
      <w:r w:rsidRPr="00332952">
        <w:rPr>
          <w:b/>
          <w:bCs/>
        </w:rPr>
        <w:t xml:space="preserve"> </w:t>
      </w:r>
    </w:p>
    <w:p w14:paraId="505F4C21" w14:textId="77777777" w:rsidR="00332952" w:rsidRPr="00332952" w:rsidRDefault="00332952" w:rsidP="00E27C53">
      <w:pPr>
        <w:jc w:val="both"/>
        <w:rPr>
          <w:b/>
          <w:bCs/>
          <w:i/>
          <w:iCs/>
        </w:rPr>
      </w:pPr>
    </w:p>
    <w:p w14:paraId="4B3A21A4" w14:textId="71041EB8" w:rsidR="00E27C53" w:rsidRPr="00332952" w:rsidRDefault="00E27C53" w:rsidP="00E27C53">
      <w:pPr>
        <w:jc w:val="both"/>
        <w:rPr>
          <w:rFonts w:eastAsia="TimesNewRomanPSMT"/>
          <w:bCs/>
        </w:rPr>
      </w:pPr>
      <w:proofErr w:type="gramStart"/>
      <w:r w:rsidRPr="00332952">
        <w:rPr>
          <w:bCs/>
          <w:iCs/>
        </w:rPr>
        <w:t xml:space="preserve">Разрада критеријума је </w:t>
      </w:r>
      <w:r w:rsidRPr="00332952">
        <w:rPr>
          <w:rFonts w:eastAsia="TimesNewRomanPSMT"/>
          <w:bCs/>
        </w:rPr>
        <w:t xml:space="preserve">у </w:t>
      </w:r>
      <w:r w:rsidRPr="00332952">
        <w:rPr>
          <w:rFonts w:eastAsia="TimesNewRomanPSMT"/>
          <w:bCs/>
          <w:lang w:val="sr-Cyrl-CS"/>
        </w:rPr>
        <w:t>поглављу</w:t>
      </w:r>
      <w:r w:rsidRPr="00332952">
        <w:rPr>
          <w:rFonts w:eastAsia="TimesNewRomanPSMT"/>
          <w:bCs/>
        </w:rPr>
        <w:t xml:space="preserve"> </w:t>
      </w:r>
      <w:r w:rsidR="00332952" w:rsidRPr="00332952">
        <w:rPr>
          <w:rFonts w:eastAsia="TimesNewRomanPSMT"/>
          <w:bCs/>
        </w:rPr>
        <w:t>5</w:t>
      </w:r>
      <w:r w:rsidRPr="00332952">
        <w:rPr>
          <w:rFonts w:eastAsia="TimesNewRomanPSMT"/>
          <w:bCs/>
        </w:rPr>
        <w:t>.</w:t>
      </w:r>
      <w:proofErr w:type="gramEnd"/>
      <w:r w:rsidRPr="00332952">
        <w:rPr>
          <w:rFonts w:eastAsia="TimesNewRomanPSMT"/>
          <w:bCs/>
          <w:lang w:val="ru-RU"/>
        </w:rPr>
        <w:t xml:space="preserve"> </w:t>
      </w:r>
      <w:proofErr w:type="gramStart"/>
      <w:r w:rsidRPr="00332952">
        <w:rPr>
          <w:rFonts w:eastAsia="TimesNewRomanPSMT"/>
          <w:bCs/>
        </w:rPr>
        <w:t>конкурсне</w:t>
      </w:r>
      <w:proofErr w:type="gramEnd"/>
      <w:r w:rsidRPr="00332952">
        <w:rPr>
          <w:rFonts w:eastAsia="TimesNewRomanPSMT"/>
          <w:bCs/>
        </w:rPr>
        <w:t xml:space="preserve"> документације.</w:t>
      </w:r>
    </w:p>
    <w:p w14:paraId="1029785B" w14:textId="77777777" w:rsidR="00E27C53" w:rsidRDefault="00E27C53" w:rsidP="00E27C53">
      <w:pPr>
        <w:jc w:val="both"/>
        <w:rPr>
          <w:rFonts w:ascii="Arial" w:hAnsi="Arial" w:cs="Arial"/>
          <w:b/>
          <w:bCs/>
          <w:i/>
          <w:iCs/>
        </w:rPr>
      </w:pP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067A3231" w:rsidR="00E27C53" w:rsidRDefault="00332952" w:rsidP="00E27C53">
      <w:pPr>
        <w:jc w:val="both"/>
        <w:rPr>
          <w:noProof/>
          <w:lang w:val="sr-Cyrl-RS"/>
        </w:rPr>
      </w:pPr>
      <w:r w:rsidRPr="004C5A18">
        <w:rPr>
          <w:iCs/>
        </w:rPr>
        <w:t xml:space="preserve">Уколико две или више понуда </w:t>
      </w:r>
      <w:r>
        <w:rPr>
          <w:iCs/>
        </w:rPr>
        <w:t>имају ист</w:t>
      </w:r>
      <w:r>
        <w:rPr>
          <w:iCs/>
          <w:lang w:val="sr-Cyrl-RS"/>
        </w:rPr>
        <w:t>и број пондера</w:t>
      </w:r>
      <w:r w:rsidRPr="004C5A18">
        <w:rPr>
          <w:iCs/>
        </w:rPr>
        <w:t>,</w:t>
      </w:r>
      <w:r w:rsidRPr="004C5A18">
        <w:rPr>
          <w:noProof/>
        </w:rPr>
        <w:t xml:space="preserve"> </w:t>
      </w:r>
      <w:r w:rsidRPr="004C5A18">
        <w:rPr>
          <w:iCs/>
        </w:rPr>
        <w:t xml:space="preserve">као најповољнија биће изабрана понуда оног понуђача </w:t>
      </w:r>
      <w:r w:rsidRPr="004C5A18">
        <w:rPr>
          <w:iCs/>
          <w:lang w:val="sr-Cyrl-RS"/>
        </w:rPr>
        <w:t xml:space="preserve">који </w:t>
      </w:r>
      <w:r w:rsidRPr="004C5A18">
        <w:rPr>
          <w:noProof/>
        </w:rPr>
        <w:t>понуди дужи гарантни рок</w:t>
      </w:r>
      <w:r w:rsidRPr="004C5A18">
        <w:rPr>
          <w:noProof/>
          <w:lang w:val="sr-Cyrl-RS"/>
        </w:rPr>
        <w:t xml:space="preserve"> на услугу</w:t>
      </w:r>
      <w:r>
        <w:rPr>
          <w:noProof/>
        </w:rPr>
        <w:t xml:space="preserve">; </w:t>
      </w:r>
      <w:r w:rsidRPr="004C5A18">
        <w:rPr>
          <w:noProof/>
        </w:rPr>
        <w:t xml:space="preserve">уколико је и то </w:t>
      </w:r>
      <w:r w:rsidRPr="004C5A18">
        <w:rPr>
          <w:noProof/>
          <w:lang w:val="sr-Cyrl-RS"/>
        </w:rPr>
        <w:t xml:space="preserve">исто </w:t>
      </w:r>
      <w:r w:rsidRPr="004C5A18">
        <w:rPr>
          <w:iCs/>
        </w:rPr>
        <w:t xml:space="preserve">најповољнија понуда биће изабрана </w:t>
      </w:r>
      <w:r w:rsidRPr="004C5A18">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E27C53">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332952" w:rsidRDefault="00B97B8F" w:rsidP="00E27C53">
      <w:pPr>
        <w:ind w:firstLine="720"/>
        <w:jc w:val="both"/>
        <w:rPr>
          <w:lang w:val="sr-Latn-RS"/>
        </w:rPr>
      </w:pPr>
    </w:p>
    <w:p w14:paraId="38D5F3B3" w14:textId="77777777" w:rsidR="00B97B8F" w:rsidRPr="00332952" w:rsidRDefault="00B97B8F" w:rsidP="00B97B8F">
      <w:pPr>
        <w:pStyle w:val="ListParagraph"/>
        <w:numPr>
          <w:ilvl w:val="0"/>
          <w:numId w:val="10"/>
        </w:numPr>
        <w:jc w:val="both"/>
        <w:rPr>
          <w:b/>
          <w:lang w:val="sr-Cyrl-RS"/>
        </w:rPr>
      </w:pPr>
      <w:r w:rsidRPr="00332952">
        <w:rPr>
          <w:b/>
        </w:rPr>
        <w:t>КОРИШЋЕЊЕ ПЕЧАТА</w:t>
      </w:r>
    </w:p>
    <w:p w14:paraId="399A0A54" w14:textId="77777777" w:rsidR="00B97B8F" w:rsidRPr="00332952"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332952">
        <w:t xml:space="preserve"> </w:t>
      </w:r>
      <w:proofErr w:type="gramStart"/>
      <w:r w:rsidRPr="00332952">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Latn-RS"/>
        </w:rPr>
      </w:pPr>
    </w:p>
    <w:p w14:paraId="18E441B8" w14:textId="77777777" w:rsidR="00332952" w:rsidRPr="00332952" w:rsidRDefault="00332952" w:rsidP="00B97B8F">
      <w:pPr>
        <w:pStyle w:val="ListParagraph"/>
        <w:ind w:left="360"/>
        <w:jc w:val="both"/>
        <w:rPr>
          <w:lang w:val="sr-Latn-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02233F"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46145923"/>
      <w:r w:rsidRPr="0002233F">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Pr="0002233F"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02233F" w14:paraId="5E78D8AC" w14:textId="77777777" w:rsidTr="005B3304">
        <w:trPr>
          <w:trHeight w:val="1076"/>
          <w:jc w:val="center"/>
        </w:trPr>
        <w:tc>
          <w:tcPr>
            <w:tcW w:w="549" w:type="dxa"/>
            <w:vAlign w:val="center"/>
          </w:tcPr>
          <w:p w14:paraId="36EFFBFB" w14:textId="77777777" w:rsidR="00E27C53" w:rsidRPr="0002233F" w:rsidRDefault="00E27C53" w:rsidP="005B3304">
            <w:pPr>
              <w:rPr>
                <w:b/>
                <w:sz w:val="22"/>
                <w:szCs w:val="22"/>
                <w:lang w:val="sr-Cyrl-RS"/>
              </w:rPr>
            </w:pPr>
            <w:r w:rsidRPr="0002233F">
              <w:rPr>
                <w:b/>
                <w:sz w:val="22"/>
                <w:szCs w:val="22"/>
                <w:lang w:val="sr-Cyrl-RS"/>
              </w:rPr>
              <w:t>РБ</w:t>
            </w:r>
          </w:p>
        </w:tc>
        <w:tc>
          <w:tcPr>
            <w:tcW w:w="3403" w:type="dxa"/>
            <w:vAlign w:val="center"/>
          </w:tcPr>
          <w:p w14:paraId="2FA28DAC" w14:textId="77777777" w:rsidR="00E27C53" w:rsidRPr="0002233F" w:rsidRDefault="00E27C53" w:rsidP="005B3304">
            <w:pPr>
              <w:jc w:val="center"/>
              <w:rPr>
                <w:b/>
                <w:sz w:val="22"/>
                <w:szCs w:val="22"/>
              </w:rPr>
            </w:pPr>
            <w:r w:rsidRPr="0002233F">
              <w:rPr>
                <w:b/>
                <w:sz w:val="22"/>
                <w:szCs w:val="22"/>
              </w:rPr>
              <w:t>КРИТЕРИЈУМ</w:t>
            </w:r>
          </w:p>
        </w:tc>
        <w:tc>
          <w:tcPr>
            <w:tcW w:w="1276" w:type="dxa"/>
            <w:shd w:val="clear" w:color="auto" w:fill="auto"/>
            <w:vAlign w:val="center"/>
          </w:tcPr>
          <w:p w14:paraId="0A21CFE3" w14:textId="77777777" w:rsidR="00E27C53" w:rsidRPr="0002233F" w:rsidRDefault="00E27C53" w:rsidP="005B3304">
            <w:pPr>
              <w:jc w:val="center"/>
              <w:rPr>
                <w:b/>
                <w:sz w:val="22"/>
                <w:szCs w:val="22"/>
              </w:rPr>
            </w:pPr>
            <w:r w:rsidRPr="0002233F">
              <w:rPr>
                <w:b/>
                <w:sz w:val="22"/>
                <w:szCs w:val="22"/>
              </w:rPr>
              <w:t>ОЗНАКА</w:t>
            </w:r>
          </w:p>
        </w:tc>
        <w:tc>
          <w:tcPr>
            <w:tcW w:w="1417" w:type="dxa"/>
            <w:shd w:val="clear" w:color="auto" w:fill="auto"/>
            <w:vAlign w:val="center"/>
          </w:tcPr>
          <w:p w14:paraId="4E30E71E" w14:textId="77777777" w:rsidR="00E27C53" w:rsidRPr="0002233F" w:rsidRDefault="00E27C53" w:rsidP="005B3304">
            <w:pPr>
              <w:jc w:val="center"/>
              <w:rPr>
                <w:b/>
                <w:sz w:val="22"/>
                <w:szCs w:val="22"/>
              </w:rPr>
            </w:pPr>
            <w:r w:rsidRPr="0002233F">
              <w:rPr>
                <w:b/>
                <w:sz w:val="22"/>
                <w:szCs w:val="22"/>
              </w:rPr>
              <w:t>МАКС. БР. ПОНДЕРА</w:t>
            </w:r>
          </w:p>
        </w:tc>
        <w:tc>
          <w:tcPr>
            <w:tcW w:w="4091" w:type="dxa"/>
            <w:shd w:val="clear" w:color="auto" w:fill="auto"/>
            <w:vAlign w:val="center"/>
          </w:tcPr>
          <w:p w14:paraId="451F57D1" w14:textId="77777777" w:rsidR="00E27C53" w:rsidRPr="0002233F" w:rsidRDefault="00E27C53" w:rsidP="005B3304">
            <w:pPr>
              <w:jc w:val="center"/>
              <w:rPr>
                <w:b/>
                <w:sz w:val="22"/>
                <w:szCs w:val="22"/>
              </w:rPr>
            </w:pPr>
            <w:r w:rsidRPr="0002233F">
              <w:rPr>
                <w:b/>
                <w:sz w:val="22"/>
                <w:szCs w:val="22"/>
              </w:rPr>
              <w:t>ФОРМУЛА</w:t>
            </w:r>
          </w:p>
        </w:tc>
      </w:tr>
      <w:tr w:rsidR="00E27C53" w:rsidRPr="0002233F" w14:paraId="6351164D" w14:textId="77777777" w:rsidTr="005B3304">
        <w:trPr>
          <w:trHeight w:val="731"/>
          <w:jc w:val="center"/>
        </w:trPr>
        <w:tc>
          <w:tcPr>
            <w:tcW w:w="549" w:type="dxa"/>
            <w:vAlign w:val="center"/>
          </w:tcPr>
          <w:p w14:paraId="5D1D1FF7" w14:textId="77777777" w:rsidR="00E27C53" w:rsidRPr="0002233F" w:rsidRDefault="00E27C53" w:rsidP="002576AA">
            <w:pPr>
              <w:pStyle w:val="ListParagraph"/>
              <w:numPr>
                <w:ilvl w:val="0"/>
                <w:numId w:val="12"/>
              </w:numPr>
              <w:jc w:val="center"/>
              <w:rPr>
                <w:b/>
                <w:noProof/>
                <w:sz w:val="22"/>
                <w:szCs w:val="22"/>
              </w:rPr>
            </w:pPr>
          </w:p>
        </w:tc>
        <w:tc>
          <w:tcPr>
            <w:tcW w:w="3403" w:type="dxa"/>
            <w:vAlign w:val="center"/>
          </w:tcPr>
          <w:p w14:paraId="41602CA2" w14:textId="77777777" w:rsidR="00E27C53" w:rsidRPr="009075AE" w:rsidRDefault="00E27C53" w:rsidP="005B3304">
            <w:pPr>
              <w:pStyle w:val="ListParagraph"/>
              <w:ind w:left="0"/>
              <w:jc w:val="both"/>
              <w:rPr>
                <w:b/>
                <w:noProof/>
                <w:lang w:val="sr-Cyrl-RS"/>
              </w:rPr>
            </w:pPr>
            <w:r w:rsidRPr="009075AE">
              <w:rPr>
                <w:b/>
                <w:noProof/>
                <w:lang w:val="sr-Cyrl-RS"/>
              </w:rPr>
              <w:t>Укупна цена редовног сервиса</w:t>
            </w:r>
          </w:p>
        </w:tc>
        <w:tc>
          <w:tcPr>
            <w:tcW w:w="1276" w:type="dxa"/>
            <w:shd w:val="clear" w:color="auto" w:fill="auto"/>
            <w:vAlign w:val="center"/>
          </w:tcPr>
          <w:p w14:paraId="219D1DE4" w14:textId="77777777" w:rsidR="00E27C53" w:rsidRPr="0002233F" w:rsidRDefault="00E27C53" w:rsidP="005B3304">
            <w:pPr>
              <w:jc w:val="center"/>
              <w:rPr>
                <w:sz w:val="22"/>
                <w:szCs w:val="22"/>
                <w:lang w:val="sr-Cyrl-RS"/>
              </w:rPr>
            </w:pPr>
            <w:r w:rsidRPr="0002233F">
              <w:rPr>
                <w:sz w:val="22"/>
                <w:szCs w:val="22"/>
                <w:lang w:val="sr-Cyrl-RS"/>
              </w:rPr>
              <w:t>РС</w:t>
            </w:r>
          </w:p>
        </w:tc>
        <w:tc>
          <w:tcPr>
            <w:tcW w:w="1417" w:type="dxa"/>
            <w:shd w:val="clear" w:color="auto" w:fill="auto"/>
            <w:vAlign w:val="center"/>
          </w:tcPr>
          <w:p w14:paraId="239081E8" w14:textId="77777777" w:rsidR="00E27C53" w:rsidRPr="0002233F" w:rsidRDefault="00E27C53" w:rsidP="005B3304">
            <w:pPr>
              <w:jc w:val="center"/>
              <w:rPr>
                <w:sz w:val="22"/>
                <w:szCs w:val="22"/>
                <w:lang w:val="sr-Cyrl-RS"/>
              </w:rPr>
            </w:pPr>
            <w:r w:rsidRPr="0002233F">
              <w:rPr>
                <w:sz w:val="22"/>
                <w:szCs w:val="22"/>
                <w:lang w:val="sr-Cyrl-RS"/>
              </w:rPr>
              <w:t>25</w:t>
            </w:r>
          </w:p>
        </w:tc>
        <w:tc>
          <w:tcPr>
            <w:tcW w:w="4091" w:type="dxa"/>
            <w:shd w:val="clear" w:color="auto" w:fill="auto"/>
            <w:vAlign w:val="center"/>
          </w:tcPr>
          <w:p w14:paraId="79D45F18" w14:textId="77777777" w:rsidR="00E27C53" w:rsidRPr="0002233F" w:rsidRDefault="009075AE"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E27C53" w:rsidRPr="0002233F" w14:paraId="004BD539" w14:textId="77777777" w:rsidTr="005B3304">
        <w:trPr>
          <w:trHeight w:val="731"/>
          <w:jc w:val="center"/>
        </w:trPr>
        <w:tc>
          <w:tcPr>
            <w:tcW w:w="549" w:type="dxa"/>
            <w:vAlign w:val="center"/>
          </w:tcPr>
          <w:p w14:paraId="4BA08267" w14:textId="77777777" w:rsidR="00E27C53" w:rsidRPr="0002233F" w:rsidRDefault="00E27C53" w:rsidP="002576AA">
            <w:pPr>
              <w:pStyle w:val="ListParagraph"/>
              <w:numPr>
                <w:ilvl w:val="0"/>
                <w:numId w:val="12"/>
              </w:numPr>
              <w:jc w:val="center"/>
              <w:rPr>
                <w:b/>
                <w:noProof/>
                <w:sz w:val="22"/>
                <w:szCs w:val="22"/>
              </w:rPr>
            </w:pPr>
          </w:p>
        </w:tc>
        <w:tc>
          <w:tcPr>
            <w:tcW w:w="3403" w:type="dxa"/>
            <w:vAlign w:val="center"/>
          </w:tcPr>
          <w:p w14:paraId="67B78AE6" w14:textId="77777777" w:rsidR="00E27C53" w:rsidRPr="009075AE" w:rsidRDefault="00E27C53" w:rsidP="005B3304">
            <w:pPr>
              <w:jc w:val="both"/>
              <w:rPr>
                <w:b/>
                <w:noProof/>
                <w:lang w:val="sr-Cyrl-RS"/>
              </w:rPr>
            </w:pPr>
            <w:r w:rsidRPr="009075AE">
              <w:rPr>
                <w:b/>
                <w:noProof/>
                <w:lang w:val="sr-Cyrl-RS"/>
              </w:rPr>
              <w:t>Укупна вредност ценовника оригиналних резервних делова</w:t>
            </w:r>
          </w:p>
        </w:tc>
        <w:tc>
          <w:tcPr>
            <w:tcW w:w="1276" w:type="dxa"/>
            <w:shd w:val="clear" w:color="auto" w:fill="auto"/>
            <w:vAlign w:val="center"/>
          </w:tcPr>
          <w:p w14:paraId="07587F76" w14:textId="77777777" w:rsidR="00E27C53" w:rsidRPr="0002233F" w:rsidRDefault="00E27C53" w:rsidP="005B3304">
            <w:pPr>
              <w:jc w:val="center"/>
              <w:rPr>
                <w:sz w:val="22"/>
                <w:szCs w:val="22"/>
                <w:lang w:val="sr-Cyrl-RS"/>
              </w:rPr>
            </w:pPr>
            <w:r w:rsidRPr="0002233F">
              <w:rPr>
                <w:sz w:val="22"/>
                <w:szCs w:val="22"/>
                <w:lang w:val="sr-Cyrl-RS"/>
              </w:rPr>
              <w:t>РД</w:t>
            </w:r>
          </w:p>
        </w:tc>
        <w:tc>
          <w:tcPr>
            <w:tcW w:w="1417" w:type="dxa"/>
            <w:shd w:val="clear" w:color="auto" w:fill="auto"/>
            <w:vAlign w:val="center"/>
          </w:tcPr>
          <w:p w14:paraId="691E868A" w14:textId="1FAC0AAB" w:rsidR="00E27C53" w:rsidRPr="0002233F" w:rsidRDefault="00F4251E" w:rsidP="00F4251E">
            <w:pPr>
              <w:jc w:val="center"/>
              <w:rPr>
                <w:sz w:val="22"/>
                <w:szCs w:val="22"/>
                <w:lang w:val="sr-Cyrl-RS"/>
              </w:rPr>
            </w:pPr>
            <w:r>
              <w:rPr>
                <w:sz w:val="22"/>
                <w:szCs w:val="22"/>
                <w:lang w:val="sr-Cyrl-RS"/>
              </w:rPr>
              <w:t>35</w:t>
            </w:r>
          </w:p>
        </w:tc>
        <w:tc>
          <w:tcPr>
            <w:tcW w:w="4091" w:type="dxa"/>
            <w:shd w:val="clear" w:color="auto" w:fill="auto"/>
            <w:vAlign w:val="center"/>
          </w:tcPr>
          <w:p w14:paraId="531C5092" w14:textId="00DD547D" w:rsidR="00E27C53" w:rsidRPr="0002233F" w:rsidRDefault="009075AE"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*35</m:t>
                </m:r>
              </m:oMath>
            </m:oMathPara>
          </w:p>
        </w:tc>
      </w:tr>
      <w:tr w:rsidR="00F4251E" w:rsidRPr="0002233F" w14:paraId="5E9991E3" w14:textId="77777777" w:rsidTr="005B3304">
        <w:trPr>
          <w:trHeight w:val="731"/>
          <w:jc w:val="center"/>
        </w:trPr>
        <w:tc>
          <w:tcPr>
            <w:tcW w:w="549" w:type="dxa"/>
            <w:vAlign w:val="center"/>
          </w:tcPr>
          <w:p w14:paraId="23680817" w14:textId="77777777" w:rsidR="00F4251E" w:rsidRPr="0002233F" w:rsidRDefault="00F4251E" w:rsidP="00F4251E">
            <w:pPr>
              <w:pStyle w:val="ListParagraph"/>
              <w:numPr>
                <w:ilvl w:val="0"/>
                <w:numId w:val="12"/>
              </w:numPr>
              <w:jc w:val="center"/>
              <w:rPr>
                <w:b/>
                <w:noProof/>
                <w:sz w:val="22"/>
                <w:szCs w:val="22"/>
              </w:rPr>
            </w:pPr>
          </w:p>
        </w:tc>
        <w:tc>
          <w:tcPr>
            <w:tcW w:w="3403" w:type="dxa"/>
            <w:vAlign w:val="center"/>
          </w:tcPr>
          <w:p w14:paraId="690B11F3" w14:textId="23BCEA5A" w:rsidR="00F4251E" w:rsidRPr="009075AE" w:rsidRDefault="00F4251E" w:rsidP="00F4251E">
            <w:pPr>
              <w:jc w:val="both"/>
              <w:rPr>
                <w:b/>
                <w:noProof/>
                <w:lang w:val="sr-Cyrl-RS"/>
              </w:rPr>
            </w:pPr>
            <w:r w:rsidRPr="009075AE">
              <w:rPr>
                <w:b/>
                <w:lang w:val="sr-Cyrl-RS"/>
              </w:rPr>
              <w:t>Радни сат код одржавања по позиву</w:t>
            </w:r>
          </w:p>
        </w:tc>
        <w:tc>
          <w:tcPr>
            <w:tcW w:w="1276" w:type="dxa"/>
            <w:shd w:val="clear" w:color="auto" w:fill="auto"/>
            <w:vAlign w:val="center"/>
          </w:tcPr>
          <w:p w14:paraId="68BC8EF0" w14:textId="21775324" w:rsidR="00F4251E" w:rsidRPr="0002233F" w:rsidRDefault="00F4251E" w:rsidP="00F4251E">
            <w:pPr>
              <w:jc w:val="center"/>
              <w:rPr>
                <w:sz w:val="22"/>
                <w:szCs w:val="22"/>
                <w:lang w:val="sr-Cyrl-RS"/>
              </w:rPr>
            </w:pPr>
            <w:r>
              <w:rPr>
                <w:sz w:val="22"/>
                <w:szCs w:val="22"/>
                <w:lang w:val="sr-Cyrl-RS"/>
              </w:rPr>
              <w:t>РС</w:t>
            </w:r>
          </w:p>
        </w:tc>
        <w:tc>
          <w:tcPr>
            <w:tcW w:w="1417" w:type="dxa"/>
            <w:shd w:val="clear" w:color="auto" w:fill="auto"/>
            <w:vAlign w:val="center"/>
          </w:tcPr>
          <w:p w14:paraId="24C46A1A" w14:textId="79BD5AC0" w:rsidR="00F4251E" w:rsidRPr="0002233F" w:rsidRDefault="00F4251E" w:rsidP="00F4251E">
            <w:pPr>
              <w:jc w:val="center"/>
              <w:rPr>
                <w:sz w:val="22"/>
                <w:szCs w:val="22"/>
                <w:lang w:val="sr-Cyrl-RS"/>
              </w:rPr>
            </w:pPr>
            <w:r>
              <w:rPr>
                <w:sz w:val="22"/>
                <w:szCs w:val="22"/>
                <w:lang w:val="sr-Latn-RS"/>
              </w:rPr>
              <w:t>35</w:t>
            </w:r>
          </w:p>
        </w:tc>
        <w:tc>
          <w:tcPr>
            <w:tcW w:w="4091" w:type="dxa"/>
            <w:shd w:val="clear" w:color="auto" w:fill="auto"/>
            <w:vAlign w:val="center"/>
          </w:tcPr>
          <w:p w14:paraId="1E2723EA" w14:textId="61F2120A" w:rsidR="00F4251E" w:rsidRDefault="009075AE" w:rsidP="00F4251E">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*35</m:t>
                </m:r>
              </m:oMath>
            </m:oMathPara>
          </w:p>
        </w:tc>
      </w:tr>
      <w:tr w:rsidR="00E27C53" w:rsidRPr="00241B13" w14:paraId="50ADB4AB" w14:textId="77777777" w:rsidTr="005B3304">
        <w:trPr>
          <w:trHeight w:val="731"/>
          <w:jc w:val="center"/>
        </w:trPr>
        <w:tc>
          <w:tcPr>
            <w:tcW w:w="549" w:type="dxa"/>
            <w:vAlign w:val="center"/>
          </w:tcPr>
          <w:p w14:paraId="783F998F" w14:textId="77777777" w:rsidR="00E27C53" w:rsidRPr="0002233F" w:rsidRDefault="00E27C53" w:rsidP="002576AA">
            <w:pPr>
              <w:pStyle w:val="ListParagraph"/>
              <w:numPr>
                <w:ilvl w:val="0"/>
                <w:numId w:val="12"/>
              </w:numPr>
              <w:jc w:val="center"/>
              <w:rPr>
                <w:b/>
                <w:noProof/>
                <w:sz w:val="22"/>
                <w:szCs w:val="22"/>
              </w:rPr>
            </w:pPr>
          </w:p>
        </w:tc>
        <w:tc>
          <w:tcPr>
            <w:tcW w:w="3403" w:type="dxa"/>
            <w:vAlign w:val="center"/>
          </w:tcPr>
          <w:p w14:paraId="3AF30973" w14:textId="77777777" w:rsidR="00E27C53" w:rsidRPr="009075AE" w:rsidRDefault="00E27C53" w:rsidP="005B3304">
            <w:pPr>
              <w:jc w:val="both"/>
              <w:rPr>
                <w:b/>
                <w:lang w:val="sr-Cyrl-CS"/>
              </w:rPr>
            </w:pPr>
            <w:r w:rsidRPr="009075AE">
              <w:rPr>
                <w:b/>
                <w:lang w:val="sr-Cyrl-CS"/>
              </w:rPr>
              <w:t>Маржа на резервне делове који нису у Обрасцу понуде</w:t>
            </w:r>
          </w:p>
        </w:tc>
        <w:tc>
          <w:tcPr>
            <w:tcW w:w="1276" w:type="dxa"/>
            <w:shd w:val="clear" w:color="auto" w:fill="auto"/>
            <w:vAlign w:val="center"/>
          </w:tcPr>
          <w:p w14:paraId="18BE4471" w14:textId="77777777" w:rsidR="00E27C53" w:rsidRPr="0002233F" w:rsidRDefault="00E27C53" w:rsidP="005B3304">
            <w:pPr>
              <w:jc w:val="center"/>
              <w:rPr>
                <w:sz w:val="22"/>
                <w:szCs w:val="22"/>
                <w:lang w:val="sr-Cyrl-RS"/>
              </w:rPr>
            </w:pPr>
            <w:r w:rsidRPr="0002233F">
              <w:rPr>
                <w:sz w:val="22"/>
                <w:szCs w:val="22"/>
                <w:lang w:val="sr-Cyrl-RS"/>
              </w:rPr>
              <w:t>МА</w:t>
            </w:r>
          </w:p>
        </w:tc>
        <w:tc>
          <w:tcPr>
            <w:tcW w:w="1417" w:type="dxa"/>
            <w:shd w:val="clear" w:color="auto" w:fill="auto"/>
            <w:vAlign w:val="center"/>
          </w:tcPr>
          <w:p w14:paraId="5654575A" w14:textId="77777777" w:rsidR="00E27C53" w:rsidRPr="0002233F" w:rsidRDefault="00E27C53" w:rsidP="005B3304">
            <w:pPr>
              <w:jc w:val="center"/>
              <w:rPr>
                <w:sz w:val="22"/>
                <w:szCs w:val="22"/>
                <w:lang w:val="sr-Cyrl-RS"/>
              </w:rPr>
            </w:pPr>
            <w:r w:rsidRPr="0002233F">
              <w:rPr>
                <w:sz w:val="22"/>
                <w:szCs w:val="22"/>
                <w:lang w:val="sr-Cyrl-RS"/>
              </w:rPr>
              <w:t>5</w:t>
            </w:r>
          </w:p>
        </w:tc>
        <w:tc>
          <w:tcPr>
            <w:tcW w:w="4091" w:type="dxa"/>
            <w:shd w:val="clear" w:color="auto" w:fill="auto"/>
            <w:vAlign w:val="center"/>
          </w:tcPr>
          <w:p w14:paraId="7CA7E94A" w14:textId="77777777" w:rsidR="00E27C53" w:rsidRPr="0002233F" w:rsidRDefault="009075AE"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E27C53" w:rsidRPr="008E178A" w14:paraId="11BB5DA3" w14:textId="77777777" w:rsidTr="005B3304">
        <w:trPr>
          <w:trHeight w:val="332"/>
          <w:jc w:val="center"/>
        </w:trPr>
        <w:tc>
          <w:tcPr>
            <w:tcW w:w="3952" w:type="dxa"/>
            <w:gridSpan w:val="2"/>
            <w:vAlign w:val="center"/>
          </w:tcPr>
          <w:p w14:paraId="32F8D678" w14:textId="77777777" w:rsidR="00E27C53" w:rsidRPr="00A30DB6" w:rsidRDefault="00E27C53" w:rsidP="005B3304">
            <w:pPr>
              <w:pStyle w:val="ListParagraph"/>
              <w:ind w:left="0"/>
              <w:jc w:val="center"/>
              <w:rPr>
                <w:b/>
                <w:noProof/>
                <w:sz w:val="22"/>
                <w:szCs w:val="22"/>
              </w:rPr>
            </w:pPr>
            <w:r w:rsidRPr="00A30DB6">
              <w:rPr>
                <w:b/>
                <w:noProof/>
                <w:sz w:val="22"/>
                <w:szCs w:val="22"/>
              </w:rPr>
              <w:t>УКУПНО</w:t>
            </w:r>
          </w:p>
        </w:tc>
        <w:tc>
          <w:tcPr>
            <w:tcW w:w="1276" w:type="dxa"/>
            <w:shd w:val="clear" w:color="auto" w:fill="auto"/>
            <w:vAlign w:val="center"/>
          </w:tcPr>
          <w:p w14:paraId="0F4884FA" w14:textId="77777777" w:rsidR="00E27C53" w:rsidRPr="00A30DB6" w:rsidRDefault="00E27C53" w:rsidP="005B3304">
            <w:pPr>
              <w:jc w:val="center"/>
              <w:rPr>
                <w:b/>
                <w:sz w:val="22"/>
                <w:szCs w:val="22"/>
              </w:rPr>
            </w:pPr>
            <w:r w:rsidRPr="00A30DB6">
              <w:rPr>
                <w:b/>
                <w:sz w:val="22"/>
                <w:szCs w:val="22"/>
              </w:rPr>
              <w:t>УК</w:t>
            </w:r>
          </w:p>
        </w:tc>
        <w:tc>
          <w:tcPr>
            <w:tcW w:w="1417" w:type="dxa"/>
            <w:shd w:val="clear" w:color="auto" w:fill="auto"/>
            <w:vAlign w:val="center"/>
          </w:tcPr>
          <w:p w14:paraId="6C2213F4" w14:textId="77777777" w:rsidR="00E27C53" w:rsidRPr="00A30DB6" w:rsidRDefault="00E27C53" w:rsidP="005B3304">
            <w:pPr>
              <w:jc w:val="center"/>
              <w:rPr>
                <w:b/>
                <w:sz w:val="22"/>
                <w:szCs w:val="22"/>
              </w:rPr>
            </w:pPr>
            <w:r w:rsidRPr="00A30DB6">
              <w:rPr>
                <w:b/>
                <w:sz w:val="22"/>
                <w:szCs w:val="22"/>
              </w:rPr>
              <w:t>100</w:t>
            </w:r>
          </w:p>
        </w:tc>
        <w:tc>
          <w:tcPr>
            <w:tcW w:w="4091" w:type="dxa"/>
            <w:shd w:val="clear" w:color="auto" w:fill="auto"/>
            <w:vAlign w:val="center"/>
          </w:tcPr>
          <w:p w14:paraId="72646D20" w14:textId="77777777" w:rsidR="00E27C53" w:rsidRPr="008E178A" w:rsidRDefault="00E27C53" w:rsidP="005B3304">
            <w:pPr>
              <w:jc w:val="center"/>
              <w:rPr>
                <w:b/>
                <w:sz w:val="22"/>
                <w:szCs w:val="22"/>
              </w:rPr>
            </w:pPr>
            <w:r w:rsidRPr="00A30DB6">
              <w:rPr>
                <w:b/>
                <w:sz w:val="22"/>
                <w:szCs w:val="22"/>
                <w:lang w:val="sr-Cyrl-RS"/>
              </w:rPr>
              <w:t>РС + СИ + РД + МА</w:t>
            </w:r>
          </w:p>
        </w:tc>
      </w:tr>
    </w:tbl>
    <w:p w14:paraId="5C03F72D" w14:textId="77777777" w:rsidR="00E27C53" w:rsidRPr="00241B13" w:rsidRDefault="00E27C53" w:rsidP="00E27C53">
      <w:pPr>
        <w:rPr>
          <w:highlight w:val="yellow"/>
          <w:lang w:val="hr-HR"/>
        </w:rPr>
      </w:pPr>
    </w:p>
    <w:p w14:paraId="0B6BC907" w14:textId="410BCA6A" w:rsidR="00E27C53" w:rsidRPr="00332952" w:rsidRDefault="00332952" w:rsidP="00E27C53">
      <w:pPr>
        <w:rPr>
          <w:highlight w:val="yellow"/>
          <w:lang w:val="sr-Cyrl-RS"/>
        </w:rPr>
      </w:pPr>
      <w:r>
        <w:rPr>
          <w:highlight w:val="yellow"/>
          <w:lang w:val="sr-Latn-CS"/>
        </w:rPr>
        <w:br w:type="page"/>
      </w:r>
      <w:bookmarkStart w:id="60" w:name="_GoBack"/>
      <w:bookmarkEnd w:id="60"/>
    </w:p>
    <w:p w14:paraId="5E3A42CC" w14:textId="77777777" w:rsidR="00E27C53" w:rsidRPr="00CC366C" w:rsidRDefault="00E27C53" w:rsidP="002576AA">
      <w:pPr>
        <w:pStyle w:val="Heading1"/>
        <w:numPr>
          <w:ilvl w:val="0"/>
          <w:numId w:val="15"/>
        </w:numPr>
        <w:jc w:val="center"/>
      </w:pPr>
      <w:bookmarkStart w:id="61" w:name="_Toc375826009"/>
      <w:bookmarkStart w:id="62" w:name="_Toc389030816"/>
      <w:bookmarkStart w:id="63" w:name="_Toc448222240"/>
      <w:bookmarkStart w:id="64" w:name="_Toc477327712"/>
      <w:bookmarkStart w:id="65" w:name="_Toc477327995"/>
      <w:bookmarkStart w:id="66" w:name="_Toc477328724"/>
      <w:bookmarkStart w:id="67" w:name="_Toc477329195"/>
      <w:bookmarkStart w:id="68" w:name="_Toc46145924"/>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62DD4025" w14:textId="77777777" w:rsidR="00AB5395" w:rsidRPr="007F0CAE" w:rsidRDefault="00AB5395" w:rsidP="00AB5395">
      <w:pPr>
        <w:spacing w:before="100" w:beforeAutospacing="1" w:line="210" w:lineRule="atLeast"/>
        <w:ind w:firstLine="720"/>
        <w:contextualSpacing/>
        <w:jc w:val="both"/>
        <w:rPr>
          <w:b/>
          <w:noProof/>
          <w:lang w:val="sr-Cyrl-RS"/>
        </w:rPr>
      </w:pPr>
      <w:bookmarkStart w:id="69" w:name="_Toc375826010"/>
      <w:bookmarkStart w:id="70" w:name="_Toc389030817"/>
      <w:r w:rsidRPr="007F0CAE">
        <w:rPr>
          <w:noProof/>
        </w:rPr>
        <w:t>На основу члана 112. Закона о јавним набавкама („Службени гласник Републике Србије” бр. 124/12</w:t>
      </w:r>
      <w:r w:rsidRPr="007F0CAE">
        <w:rPr>
          <w:noProof/>
          <w:lang w:val="sr-Cyrl-RS"/>
        </w:rPr>
        <w:t>, 14/15 и 68/15</w:t>
      </w:r>
      <w:r w:rsidRPr="007F0CAE">
        <w:rPr>
          <w:noProof/>
        </w:rPr>
        <w:t>), а у складу са извештајем Комисије за јавну набавку и Одлуком о додели уговора, дана _______ године закључује се следећи</w:t>
      </w:r>
      <w:r w:rsidRPr="007F0CAE">
        <w:rPr>
          <w:noProof/>
          <w:lang w:val="sr-Cyrl-RS"/>
        </w:rPr>
        <w:t>:</w:t>
      </w:r>
    </w:p>
    <w:p w14:paraId="5CF2C559" w14:textId="77777777" w:rsidR="00AB5395" w:rsidRPr="007F0CAE" w:rsidRDefault="00AB5395" w:rsidP="00AB5395">
      <w:pPr>
        <w:jc w:val="center"/>
        <w:rPr>
          <w:noProof/>
        </w:rPr>
      </w:pPr>
    </w:p>
    <w:p w14:paraId="6889D579" w14:textId="77777777" w:rsidR="00AB5395" w:rsidRPr="007F0CAE" w:rsidRDefault="00AB5395" w:rsidP="00AB5395">
      <w:pPr>
        <w:jc w:val="center"/>
        <w:rPr>
          <w:noProof/>
        </w:rPr>
      </w:pPr>
    </w:p>
    <w:p w14:paraId="0ACF839D" w14:textId="77777777" w:rsidR="00AB5395" w:rsidRPr="007F0CAE" w:rsidRDefault="00AB5395" w:rsidP="00AB5395">
      <w:pPr>
        <w:jc w:val="center"/>
        <w:rPr>
          <w:b/>
          <w:noProof/>
        </w:rPr>
      </w:pPr>
      <w:r w:rsidRPr="007F0CAE">
        <w:rPr>
          <w:b/>
          <w:noProof/>
        </w:rPr>
        <w:t>УГОВОР</w:t>
      </w:r>
    </w:p>
    <w:p w14:paraId="55F8CCCA" w14:textId="77777777" w:rsidR="00AB5395" w:rsidRPr="007F0CAE" w:rsidRDefault="00AB5395" w:rsidP="00AB5395">
      <w:pPr>
        <w:tabs>
          <w:tab w:val="left" w:pos="720"/>
          <w:tab w:val="center" w:pos="4320"/>
          <w:tab w:val="right" w:pos="8640"/>
        </w:tabs>
        <w:jc w:val="center"/>
        <w:rPr>
          <w:b/>
          <w:noProof/>
        </w:rPr>
      </w:pPr>
      <w:r w:rsidRPr="007F0CAE">
        <w:rPr>
          <w:b/>
          <w:noProof/>
        </w:rPr>
        <w:t xml:space="preserve"> О ЈАВНОЈ НАБАВЦИ БРОЈ </w:t>
      </w:r>
      <w:r>
        <w:rPr>
          <w:b/>
          <w:noProof/>
          <w:lang w:val="sr-Cyrl-RS"/>
        </w:rPr>
        <w:t>224</w:t>
      </w:r>
      <w:r w:rsidRPr="007F0CAE">
        <w:rPr>
          <w:b/>
          <w:noProof/>
          <w:lang w:val="sr-Cyrl-RS"/>
        </w:rPr>
        <w:t>-20</w:t>
      </w:r>
      <w:r w:rsidRPr="007F0CAE">
        <w:rPr>
          <w:b/>
          <w:noProof/>
        </w:rPr>
        <w:t>-O</w:t>
      </w:r>
    </w:p>
    <w:p w14:paraId="44D54869" w14:textId="77777777" w:rsidR="00AB5395" w:rsidRPr="007F0CAE" w:rsidRDefault="00AB5395" w:rsidP="00AB5395">
      <w:pPr>
        <w:rPr>
          <w:noProof/>
        </w:rPr>
      </w:pPr>
    </w:p>
    <w:p w14:paraId="4547B49E" w14:textId="77777777" w:rsidR="00AB5395" w:rsidRPr="007F0CAE" w:rsidRDefault="00AB5395" w:rsidP="00AB5395">
      <w:pPr>
        <w:rPr>
          <w:noProof/>
        </w:rPr>
      </w:pPr>
      <w:r w:rsidRPr="007F0CAE">
        <w:rPr>
          <w:noProof/>
        </w:rPr>
        <w:t xml:space="preserve">Уговорне стране: </w:t>
      </w:r>
    </w:p>
    <w:p w14:paraId="6AE8EE62" w14:textId="77777777" w:rsidR="00AB5395" w:rsidRPr="007F0CAE" w:rsidRDefault="00AB5395" w:rsidP="00AB5395">
      <w:pPr>
        <w:rPr>
          <w:noProof/>
        </w:rPr>
      </w:pPr>
    </w:p>
    <w:p w14:paraId="050E0F67" w14:textId="77777777" w:rsidR="00AB5395" w:rsidRPr="007F0CAE" w:rsidRDefault="00AB5395" w:rsidP="00AB5395">
      <w:pPr>
        <w:numPr>
          <w:ilvl w:val="0"/>
          <w:numId w:val="22"/>
        </w:numPr>
        <w:jc w:val="both"/>
        <w:rPr>
          <w:noProof/>
        </w:rPr>
      </w:pPr>
      <w:r w:rsidRPr="007F0CAE">
        <w:rPr>
          <w:b/>
          <w:noProof/>
        </w:rPr>
        <w:t>КЛИНИЧКИ ЦЕНТАР ВОЈВОДИНЕ</w:t>
      </w:r>
      <w:r w:rsidRPr="007F0CAE">
        <w:rPr>
          <w:noProof/>
        </w:rPr>
        <w:t xml:space="preserve">,  ул. Хајдук Вељкова бр. 1, Нови Сад, </w:t>
      </w:r>
    </w:p>
    <w:p w14:paraId="0771A82E" w14:textId="77777777" w:rsidR="00AB5395" w:rsidRPr="007F0CAE" w:rsidRDefault="00AB5395" w:rsidP="00AB5395">
      <w:pPr>
        <w:ind w:left="720"/>
        <w:jc w:val="both"/>
        <w:rPr>
          <w:noProof/>
        </w:rPr>
      </w:pPr>
      <w:r w:rsidRPr="007F0CAE">
        <w:rPr>
          <w:noProof/>
        </w:rPr>
        <w:t>ПИБ: 101696893 Матични број: 08664161,</w:t>
      </w:r>
    </w:p>
    <w:p w14:paraId="2E4DA44F" w14:textId="77777777" w:rsidR="00AB5395" w:rsidRPr="007F0CAE" w:rsidRDefault="00AB5395" w:rsidP="00AB5395">
      <w:pPr>
        <w:ind w:left="720"/>
        <w:jc w:val="both"/>
        <w:rPr>
          <w:noProof/>
        </w:rPr>
      </w:pPr>
      <w:r w:rsidRPr="007F0CAE">
        <w:rPr>
          <w:noProof/>
        </w:rPr>
        <w:t xml:space="preserve">Број рачуна: 840-577661-50, </w:t>
      </w:r>
      <w:r w:rsidRPr="007F0CAE">
        <w:rPr>
          <w:noProof/>
          <w:lang w:val="sr-Cyrl-CS"/>
        </w:rPr>
        <w:t>Управа за трезор - Република Србија Министарство финансија</w:t>
      </w:r>
      <w:r w:rsidRPr="007F0CAE">
        <w:rPr>
          <w:noProof/>
        </w:rPr>
        <w:t>,</w:t>
      </w:r>
      <w:r w:rsidRPr="007F0CAE">
        <w:rPr>
          <w:noProof/>
          <w:lang w:val="sr-Cyrl-CS"/>
        </w:rPr>
        <w:t xml:space="preserve"> </w:t>
      </w:r>
      <w:r w:rsidRPr="007F0CAE">
        <w:rPr>
          <w:noProof/>
        </w:rPr>
        <w:t>Телефон: 021/484-3-484,</w:t>
      </w:r>
    </w:p>
    <w:p w14:paraId="73A53BFE" w14:textId="77777777" w:rsidR="00AB5395" w:rsidRPr="007F0CAE" w:rsidRDefault="00AB5395" w:rsidP="00AB5395">
      <w:pPr>
        <w:ind w:left="720"/>
        <w:jc w:val="both"/>
        <w:rPr>
          <w:noProof/>
        </w:rPr>
      </w:pPr>
      <w:r w:rsidRPr="007F0CAE">
        <w:rPr>
          <w:noProof/>
        </w:rPr>
        <w:t>(у даљем тексту: наручилац), кога заступа</w:t>
      </w:r>
      <w:r w:rsidRPr="007F0CAE">
        <w:rPr>
          <w:noProof/>
          <w:lang w:val="sr-Cyrl-RS"/>
        </w:rPr>
        <w:t xml:space="preserve"> в.д.директор</w:t>
      </w:r>
      <w:r w:rsidRPr="007F0CAE">
        <w:rPr>
          <w:noProof/>
        </w:rPr>
        <w:t xml:space="preserve"> </w:t>
      </w:r>
      <w:r w:rsidRPr="007F0CAE">
        <w:rPr>
          <w:noProof/>
          <w:lang w:val="sr-Cyrl-RS"/>
        </w:rPr>
        <w:t>проф. др Едита Стокић</w:t>
      </w:r>
      <w:r w:rsidRPr="007F0CAE">
        <w:rPr>
          <w:noProof/>
        </w:rPr>
        <w:t>.</w:t>
      </w:r>
    </w:p>
    <w:p w14:paraId="24FB828D" w14:textId="77777777" w:rsidR="00AB5395" w:rsidRPr="007F0CAE" w:rsidRDefault="00AB5395" w:rsidP="00AB5395">
      <w:pPr>
        <w:jc w:val="both"/>
        <w:rPr>
          <w:noProof/>
        </w:rPr>
      </w:pPr>
    </w:p>
    <w:p w14:paraId="5FCC17B0" w14:textId="77777777" w:rsidR="00AB5395" w:rsidRPr="007F0CAE" w:rsidRDefault="00AB5395" w:rsidP="00AB5395">
      <w:pPr>
        <w:numPr>
          <w:ilvl w:val="0"/>
          <w:numId w:val="22"/>
        </w:numPr>
        <w:jc w:val="both"/>
        <w:rPr>
          <w:noProof/>
        </w:rPr>
      </w:pPr>
      <w:r w:rsidRPr="007F0CAE">
        <w:rPr>
          <w:noProof/>
        </w:rPr>
        <w:t>____________________________________________________________________,</w:t>
      </w:r>
    </w:p>
    <w:p w14:paraId="33B5AB2E" w14:textId="77777777" w:rsidR="00AB5395" w:rsidRPr="007F0CAE" w:rsidRDefault="00AB5395" w:rsidP="00AB5395">
      <w:pPr>
        <w:jc w:val="center"/>
      </w:pPr>
      <w:r w:rsidRPr="007F0CAE">
        <w:rPr>
          <w:noProof/>
        </w:rPr>
        <w:t>(</w:t>
      </w:r>
      <w:r w:rsidRPr="007F0CAE">
        <w:rPr>
          <w:i/>
          <w:noProof/>
        </w:rPr>
        <w:t>назив и адреса)</w:t>
      </w:r>
    </w:p>
    <w:p w14:paraId="5B74E14C" w14:textId="77777777" w:rsidR="00AB5395" w:rsidRPr="007F0CAE" w:rsidRDefault="00AB5395" w:rsidP="00AB5395">
      <w:pPr>
        <w:ind w:left="720"/>
        <w:jc w:val="both"/>
        <w:rPr>
          <w:noProof/>
        </w:rPr>
      </w:pPr>
      <w:r w:rsidRPr="007F0CAE">
        <w:rPr>
          <w:noProof/>
        </w:rPr>
        <w:t>ПИБ:.......................... Матични број: ........................................,</w:t>
      </w:r>
    </w:p>
    <w:p w14:paraId="2DF3F56E" w14:textId="77777777" w:rsidR="00AB5395" w:rsidRPr="007F0CAE" w:rsidRDefault="00AB5395" w:rsidP="00AB5395">
      <w:pPr>
        <w:ind w:left="720"/>
        <w:jc w:val="both"/>
        <w:rPr>
          <w:noProof/>
        </w:rPr>
      </w:pPr>
      <w:r w:rsidRPr="007F0CAE">
        <w:rPr>
          <w:noProof/>
        </w:rPr>
        <w:t>Број рачуна: ............................................ Назив банке:......................................,</w:t>
      </w:r>
    </w:p>
    <w:p w14:paraId="031B481E" w14:textId="77777777" w:rsidR="00AB5395" w:rsidRPr="007F0CAE" w:rsidRDefault="00AB5395" w:rsidP="00AB5395">
      <w:pPr>
        <w:ind w:left="720"/>
        <w:jc w:val="both"/>
        <w:rPr>
          <w:noProof/>
        </w:rPr>
      </w:pPr>
      <w:r w:rsidRPr="007F0CAE">
        <w:rPr>
          <w:noProof/>
        </w:rPr>
        <w:t>Телефон:............................Телефакс:......................................</w:t>
      </w:r>
    </w:p>
    <w:p w14:paraId="48AA617E" w14:textId="77777777" w:rsidR="00AB5395" w:rsidRPr="007F0CAE" w:rsidRDefault="00AB5395" w:rsidP="00AB5395">
      <w:pPr>
        <w:ind w:left="720"/>
        <w:jc w:val="both"/>
        <w:rPr>
          <w:noProof/>
        </w:rPr>
      </w:pPr>
      <w:r w:rsidRPr="007F0CAE">
        <w:rPr>
          <w:noProof/>
        </w:rPr>
        <w:t>(у даљем тексту: добављач), кога заступа ________________________________ .</w:t>
      </w:r>
    </w:p>
    <w:p w14:paraId="4B6AFA43" w14:textId="77777777" w:rsidR="00AB5395" w:rsidRPr="007F0CAE" w:rsidRDefault="00AB5395" w:rsidP="00AB5395">
      <w:pPr>
        <w:jc w:val="both"/>
        <w:rPr>
          <w:noProof/>
        </w:rPr>
      </w:pPr>
    </w:p>
    <w:p w14:paraId="620FC4DD" w14:textId="77777777" w:rsidR="00AB5395" w:rsidRPr="007F0CAE" w:rsidRDefault="00AB5395" w:rsidP="00AB5395">
      <w:pPr>
        <w:jc w:val="both"/>
        <w:rPr>
          <w:noProof/>
        </w:rPr>
      </w:pPr>
    </w:p>
    <w:p w14:paraId="12003B0A" w14:textId="77777777" w:rsidR="00AB5395" w:rsidRPr="007F0CAE" w:rsidRDefault="00AB5395" w:rsidP="00AB5395">
      <w:pPr>
        <w:ind w:left="1440" w:firstLine="720"/>
        <w:jc w:val="both"/>
        <w:rPr>
          <w:b/>
          <w:noProof/>
          <w:color w:val="000000"/>
        </w:rPr>
      </w:pPr>
      <w:r w:rsidRPr="007F0CAE">
        <w:rPr>
          <w:noProof/>
          <w:color w:val="000000"/>
        </w:rPr>
        <w:t xml:space="preserve">                    </w:t>
      </w:r>
      <w:r w:rsidRPr="007F0CAE">
        <w:rPr>
          <w:b/>
          <w:noProof/>
          <w:color w:val="000000"/>
        </w:rPr>
        <w:t>ПРЕДМЕТ УГОВОРА</w:t>
      </w:r>
    </w:p>
    <w:p w14:paraId="2DE59F90" w14:textId="77777777" w:rsidR="00AB5395" w:rsidRPr="007F0CAE" w:rsidRDefault="00AB5395" w:rsidP="00AB5395">
      <w:pPr>
        <w:jc w:val="both"/>
        <w:rPr>
          <w:noProof/>
        </w:rPr>
      </w:pPr>
    </w:p>
    <w:p w14:paraId="5D27223D" w14:textId="77777777" w:rsidR="00AB5395" w:rsidRPr="007F0CAE" w:rsidRDefault="00AB5395" w:rsidP="00AB5395">
      <w:pPr>
        <w:jc w:val="center"/>
        <w:outlineLvl w:val="0"/>
        <w:rPr>
          <w:noProof/>
        </w:rPr>
      </w:pPr>
      <w:bookmarkStart w:id="71" w:name="_Toc41040464"/>
      <w:bookmarkStart w:id="72" w:name="_Toc46145925"/>
      <w:r w:rsidRPr="007F0CAE">
        <w:rPr>
          <w:b/>
          <w:noProof/>
        </w:rPr>
        <w:t>Члан 1.</w:t>
      </w:r>
      <w:bookmarkEnd w:id="71"/>
      <w:bookmarkEnd w:id="72"/>
    </w:p>
    <w:p w14:paraId="41597093" w14:textId="77777777" w:rsidR="00AB5395" w:rsidRPr="007F0CAE" w:rsidRDefault="00AB5395" w:rsidP="00AB5395">
      <w:pPr>
        <w:jc w:val="both"/>
        <w:rPr>
          <w:b/>
          <w:noProof/>
          <w:lang w:val="sr-Cyrl-RS"/>
        </w:rPr>
      </w:pPr>
      <w:r w:rsidRPr="007F0CAE">
        <w:rPr>
          <w:noProof/>
          <w:lang w:val="sr-Latn-CS"/>
        </w:rPr>
        <w:tab/>
        <w:t xml:space="preserve">  Предмет овог уговора је</w:t>
      </w:r>
      <w:r w:rsidRPr="007F0CAE">
        <w:rPr>
          <w:noProof/>
          <w:lang w:val="sr-Cyrl-CS"/>
        </w:rPr>
        <w:t xml:space="preserve"> </w:t>
      </w:r>
      <w:r w:rsidRPr="007F0CAE">
        <w:rPr>
          <w:noProof/>
        </w:rPr>
        <w:t xml:space="preserve">набавка </w:t>
      </w:r>
      <w:r w:rsidRPr="007F0CAE">
        <w:rPr>
          <w:noProof/>
          <w:lang w:val="sr-Cyrl-RS"/>
        </w:rPr>
        <w:t>услуга</w:t>
      </w:r>
      <w:r w:rsidRPr="007F0CAE">
        <w:rPr>
          <w:b/>
          <w:noProof/>
        </w:rPr>
        <w:t xml:space="preserve"> -</w:t>
      </w:r>
      <w:r w:rsidRPr="007F0CAE">
        <w:t xml:space="preserve"> </w:t>
      </w:r>
      <w:r w:rsidRPr="00A727DA">
        <w:rPr>
          <w:b/>
          <w:noProof/>
          <w:lang w:val="sr-Cyrl-RS"/>
        </w:rPr>
        <w:t>Сервис и одржавање медицинске опреме произвођача „ELLEX“</w:t>
      </w:r>
      <w:r w:rsidRPr="007F0CAE">
        <w:rPr>
          <w:noProof/>
        </w:rPr>
        <w:t>–</w:t>
      </w:r>
      <w:r w:rsidRPr="007F0CAE">
        <w:rPr>
          <w:noProof/>
          <w:lang w:val="sr-Cyrl-CS"/>
        </w:rPr>
        <w:t xml:space="preserve"> </w:t>
      </w:r>
      <w:r w:rsidRPr="007F0CAE">
        <w:rPr>
          <w:lang w:val="sr-Latn-CS"/>
        </w:rPr>
        <w:t>кој</w:t>
      </w:r>
      <w:r w:rsidRPr="007F0CAE">
        <w:t>а</w:t>
      </w:r>
      <w:r w:rsidRPr="007F0CAE">
        <w:rPr>
          <w:lang w:val="sr-Latn-CS"/>
        </w:rPr>
        <w:t xml:space="preserve"> је тражен</w:t>
      </w:r>
      <w:r w:rsidRPr="007F0CAE">
        <w:t>а</w:t>
      </w:r>
      <w:r w:rsidRPr="007F0CAE">
        <w:rPr>
          <w:lang w:val="sr-Latn-CS"/>
        </w:rPr>
        <w:t xml:space="preserve"> у позиву за</w:t>
      </w:r>
      <w:r w:rsidRPr="007F0CAE">
        <w:t xml:space="preserve"> подношење понуда у </w:t>
      </w:r>
      <w:r w:rsidRPr="007F0CAE">
        <w:rPr>
          <w:lang w:val="sr-Cyrl-RS"/>
        </w:rPr>
        <w:t xml:space="preserve">отвореном </w:t>
      </w:r>
      <w:r w:rsidRPr="007F0CAE">
        <w:rPr>
          <w:lang w:val="sr-Latn-CS"/>
        </w:rPr>
        <w:t>поступ</w:t>
      </w:r>
      <w:r w:rsidRPr="007F0CAE">
        <w:t>ку</w:t>
      </w:r>
      <w:r w:rsidRPr="007F0CAE">
        <w:rPr>
          <w:lang w:val="sr-Latn-CS"/>
        </w:rPr>
        <w:t xml:space="preserve"> јавне набавке</w:t>
      </w:r>
      <w:r w:rsidRPr="007F0CAE">
        <w:rPr>
          <w:lang w:val="sr-Cyrl-RS"/>
        </w:rPr>
        <w:t xml:space="preserve"> </w:t>
      </w:r>
      <w:r w:rsidRPr="007F0CAE">
        <w:rPr>
          <w:lang w:val="sr-Latn-CS"/>
        </w:rPr>
        <w:t xml:space="preserve">број </w:t>
      </w:r>
      <w:r>
        <w:rPr>
          <w:b/>
          <w:noProof/>
          <w:lang w:val="sr-Cyrl-RS"/>
        </w:rPr>
        <w:t>224</w:t>
      </w:r>
      <w:r w:rsidRPr="007F0CAE">
        <w:rPr>
          <w:b/>
          <w:noProof/>
        </w:rPr>
        <w:t>-20-O</w:t>
      </w:r>
      <w:r w:rsidRPr="007F0CAE">
        <w:t xml:space="preserve">, </w:t>
      </w:r>
      <w:r w:rsidRPr="007F0CAE">
        <w:rPr>
          <w:lang w:val="sr-Cyrl-RS"/>
        </w:rPr>
        <w:t>од дана ___________ године.</w:t>
      </w:r>
    </w:p>
    <w:p w14:paraId="1F409F41" w14:textId="77777777" w:rsidR="00AB5395" w:rsidRPr="007F0CAE" w:rsidRDefault="00AB5395" w:rsidP="00AB5395">
      <w:pPr>
        <w:jc w:val="both"/>
        <w:rPr>
          <w:bCs/>
          <w:noProof/>
          <w:lang w:val="sr-Latn-CS"/>
        </w:rPr>
      </w:pPr>
    </w:p>
    <w:p w14:paraId="0D2A5104" w14:textId="77777777" w:rsidR="00AB5395" w:rsidRPr="007F0CAE" w:rsidRDefault="00AB5395" w:rsidP="00AB5395">
      <w:pPr>
        <w:jc w:val="center"/>
        <w:outlineLvl w:val="0"/>
        <w:rPr>
          <w:b/>
          <w:noProof/>
          <w:color w:val="000000"/>
        </w:rPr>
      </w:pPr>
      <w:bookmarkStart w:id="73" w:name="_Toc41040465"/>
      <w:bookmarkStart w:id="74" w:name="_Toc46145926"/>
      <w:r w:rsidRPr="007F0CAE">
        <w:rPr>
          <w:b/>
          <w:noProof/>
          <w:color w:val="000000"/>
        </w:rPr>
        <w:t>ЦЕНА</w:t>
      </w:r>
      <w:bookmarkEnd w:id="73"/>
      <w:bookmarkEnd w:id="74"/>
    </w:p>
    <w:p w14:paraId="2B72B61C" w14:textId="77777777" w:rsidR="00AB5395" w:rsidRPr="007F0CAE" w:rsidRDefault="00AB5395" w:rsidP="00AB5395">
      <w:pPr>
        <w:jc w:val="center"/>
        <w:outlineLvl w:val="0"/>
        <w:rPr>
          <w:b/>
          <w:noProof/>
          <w:color w:val="000000"/>
        </w:rPr>
      </w:pPr>
    </w:p>
    <w:p w14:paraId="6AC117BA" w14:textId="77777777" w:rsidR="00AB5395" w:rsidRPr="007F0CAE" w:rsidRDefault="00AB5395" w:rsidP="00AB5395">
      <w:pPr>
        <w:jc w:val="center"/>
        <w:outlineLvl w:val="0"/>
        <w:rPr>
          <w:b/>
          <w:noProof/>
          <w:color w:val="000000"/>
        </w:rPr>
      </w:pPr>
      <w:bookmarkStart w:id="75" w:name="_Toc41040466"/>
      <w:bookmarkStart w:id="76" w:name="_Toc46145927"/>
      <w:r w:rsidRPr="007F0CAE">
        <w:rPr>
          <w:b/>
          <w:noProof/>
          <w:color w:val="000000"/>
        </w:rPr>
        <w:t>Члан 2.</w:t>
      </w:r>
      <w:bookmarkEnd w:id="75"/>
      <w:bookmarkEnd w:id="76"/>
    </w:p>
    <w:p w14:paraId="0CB82652" w14:textId="77777777" w:rsidR="00AB5395" w:rsidRPr="007F0CAE" w:rsidRDefault="00AB5395" w:rsidP="00AB5395">
      <w:pPr>
        <w:ind w:firstLine="708"/>
        <w:jc w:val="both"/>
        <w:rPr>
          <w:b/>
        </w:rPr>
      </w:pPr>
      <w:r w:rsidRPr="007F0CAE">
        <w:rPr>
          <w:lang w:val="sr-Latn-CS"/>
        </w:rPr>
        <w:t xml:space="preserve">Цена </w:t>
      </w:r>
      <w:r w:rsidRPr="007F0CAE">
        <w:rPr>
          <w:lang w:val="sr-Cyrl-RS"/>
        </w:rPr>
        <w:t xml:space="preserve">услуге </w:t>
      </w:r>
      <w:r w:rsidRPr="007F0CAE">
        <w:rPr>
          <w:lang w:val="sr-Latn-CS"/>
        </w:rPr>
        <w:t xml:space="preserve">из члана 1. овог уговора без пореза на додату вредност износи </w:t>
      </w:r>
      <w:r w:rsidRPr="007F0CAE">
        <w:rPr>
          <w:bCs/>
          <w:lang w:val="sr-Latn-CS"/>
        </w:rPr>
        <w:t>___________</w:t>
      </w:r>
      <w:r w:rsidRPr="007F0CAE">
        <w:rPr>
          <w:lang w:val="sr-Latn-CS"/>
        </w:rPr>
        <w:t xml:space="preserve"> (словима: ___________________) </w:t>
      </w:r>
      <w:r w:rsidRPr="007F0CAE">
        <w:rPr>
          <w:b/>
          <w:lang w:val="sr-Cyrl-RS"/>
        </w:rPr>
        <w:t>(попуњава наручилац)</w:t>
      </w:r>
      <w:r w:rsidRPr="007F0CAE">
        <w:rPr>
          <w:lang w:val="sr-Latn-CS"/>
        </w:rPr>
        <w:t xml:space="preserve">, односно са порезом на додату вредност износи </w:t>
      </w:r>
      <w:r w:rsidRPr="007F0CAE">
        <w:rPr>
          <w:bCs/>
          <w:lang w:val="sr-Latn-CS"/>
        </w:rPr>
        <w:t>______________________</w:t>
      </w:r>
      <w:r w:rsidRPr="007F0CAE">
        <w:rPr>
          <w:lang w:val="sr-Latn-CS"/>
        </w:rPr>
        <w:t xml:space="preserve"> (словима: __________________________)</w:t>
      </w:r>
      <w:r w:rsidRPr="007F0CAE">
        <w:rPr>
          <w:lang w:val="sr-Cyrl-RS"/>
        </w:rPr>
        <w:t xml:space="preserve"> </w:t>
      </w:r>
      <w:r w:rsidRPr="007F0CAE">
        <w:rPr>
          <w:b/>
          <w:lang w:val="sr-Cyrl-RS"/>
        </w:rPr>
        <w:t>(попуњава наручилац ).</w:t>
      </w:r>
    </w:p>
    <w:p w14:paraId="0FA2D2E9" w14:textId="77777777" w:rsidR="00AB5395" w:rsidRPr="007F0CAE" w:rsidRDefault="00AB5395" w:rsidP="00AB5395">
      <w:pPr>
        <w:jc w:val="both"/>
        <w:rPr>
          <w:bCs/>
          <w:noProof/>
          <w:lang w:val="sr-Latn-CS"/>
        </w:rPr>
      </w:pPr>
      <w:r w:rsidRPr="007F0CAE">
        <w:rPr>
          <w:noProof/>
        </w:rPr>
        <w:t xml:space="preserve">              </w:t>
      </w:r>
      <w:r w:rsidRPr="007F0CAE">
        <w:rPr>
          <w:bCs/>
          <w:lang w:val="sr-Latn-CS"/>
        </w:rPr>
        <w:t>Добављач се обавезује да услугу која је предмет овог уговора изврши у свему према својој понуди број</w:t>
      </w:r>
      <w:r w:rsidRPr="007F0CAE">
        <w:rPr>
          <w:b/>
          <w:bCs/>
          <w:lang w:val="sr-Latn-CS"/>
        </w:rPr>
        <w:t xml:space="preserve"> </w:t>
      </w:r>
      <w:r w:rsidRPr="007F0CAE">
        <w:rPr>
          <w:bCs/>
          <w:noProof/>
          <w:lang w:val="sr-Latn-CS"/>
        </w:rPr>
        <w:t>__________ од ___________ године која је саставни део овог уговора.</w:t>
      </w:r>
    </w:p>
    <w:p w14:paraId="7481F42E" w14:textId="77777777" w:rsidR="00AB5395" w:rsidRPr="007F0CAE" w:rsidRDefault="00AB5395" w:rsidP="00AB5395">
      <w:pPr>
        <w:ind w:firstLine="720"/>
        <w:jc w:val="both"/>
        <w:rPr>
          <w:lang w:val="sr-Cyrl-RS"/>
        </w:rPr>
      </w:pPr>
      <w:proofErr w:type="gramStart"/>
      <w:r w:rsidRPr="007F0CAE">
        <w:t>Цена из претходног става се сматра фиксном и неће се мењати за време трајања овог уговора.</w:t>
      </w:r>
      <w:proofErr w:type="gramEnd"/>
      <w:r w:rsidRPr="007F0CAE">
        <w:t xml:space="preserve"> </w:t>
      </w:r>
    </w:p>
    <w:p w14:paraId="38818A1D" w14:textId="77777777" w:rsidR="00AB5395" w:rsidRPr="00417C00" w:rsidRDefault="00AB5395" w:rsidP="00AB5395">
      <w:pPr>
        <w:jc w:val="both"/>
        <w:rPr>
          <w:bCs/>
          <w:noProof/>
        </w:rPr>
      </w:pPr>
    </w:p>
    <w:p w14:paraId="5C9C48AF" w14:textId="77777777" w:rsidR="00AB5395" w:rsidRPr="007F0CAE" w:rsidRDefault="00AB5395" w:rsidP="00AB5395">
      <w:pPr>
        <w:tabs>
          <w:tab w:val="left" w:pos="720"/>
          <w:tab w:val="left" w:pos="1080"/>
          <w:tab w:val="left" w:pos="1567"/>
          <w:tab w:val="center" w:pos="4536"/>
        </w:tabs>
        <w:rPr>
          <w:b/>
          <w:lang w:val="sr-Cyrl-RS"/>
        </w:rPr>
      </w:pPr>
      <w:r w:rsidRPr="007F0CAE">
        <w:rPr>
          <w:b/>
          <w:lang w:val="ru-RU"/>
        </w:rPr>
        <w:tab/>
      </w:r>
      <w:r w:rsidRPr="007F0CAE">
        <w:rPr>
          <w:b/>
          <w:lang w:val="ru-RU"/>
        </w:rPr>
        <w:tab/>
      </w:r>
      <w:r w:rsidRPr="007F0CAE">
        <w:rPr>
          <w:b/>
          <w:lang w:val="ru-RU"/>
        </w:rPr>
        <w:tab/>
      </w:r>
      <w:r w:rsidRPr="007F0CAE">
        <w:rPr>
          <w:b/>
          <w:lang w:val="ru-RU"/>
        </w:rPr>
        <w:tab/>
        <w:t>МЕСТО И</w:t>
      </w:r>
      <w:r w:rsidRPr="007F0CAE">
        <w:rPr>
          <w:b/>
        </w:rPr>
        <w:t xml:space="preserve"> РОК </w:t>
      </w:r>
      <w:r w:rsidRPr="007F0CAE">
        <w:rPr>
          <w:b/>
          <w:lang w:val="sr-Cyrl-RS"/>
        </w:rPr>
        <w:t>ИЗВРШЕЊА УСЛУГЕ</w:t>
      </w:r>
    </w:p>
    <w:p w14:paraId="729D4CB8" w14:textId="77777777" w:rsidR="00AB5395" w:rsidRPr="007F0CAE" w:rsidRDefault="00AB5395" w:rsidP="00AB5395">
      <w:pPr>
        <w:rPr>
          <w:noProof/>
          <w:lang w:val="sr-Cyrl-RS"/>
        </w:rPr>
      </w:pPr>
    </w:p>
    <w:p w14:paraId="1795254F" w14:textId="77777777" w:rsidR="00AB5395" w:rsidRPr="007F0CAE" w:rsidRDefault="00AB5395" w:rsidP="00AB5395">
      <w:pPr>
        <w:jc w:val="center"/>
        <w:outlineLvl w:val="0"/>
        <w:rPr>
          <w:b/>
          <w:noProof/>
          <w:lang w:val="sr-Cyrl-RS"/>
        </w:rPr>
      </w:pPr>
      <w:bookmarkStart w:id="77" w:name="_Toc41040467"/>
      <w:bookmarkStart w:id="78" w:name="_Toc46145928"/>
      <w:r w:rsidRPr="007F0CAE">
        <w:rPr>
          <w:b/>
          <w:noProof/>
        </w:rPr>
        <w:t>Члан 3.</w:t>
      </w:r>
      <w:bookmarkEnd w:id="77"/>
      <w:bookmarkEnd w:id="78"/>
    </w:p>
    <w:p w14:paraId="4FC501EB" w14:textId="77777777" w:rsidR="00AB5395" w:rsidRDefault="00AB5395" w:rsidP="00AB5395">
      <w:pPr>
        <w:pStyle w:val="NoSpacing"/>
        <w:jc w:val="both"/>
        <w:rPr>
          <w:rFonts w:ascii="Times New Roman" w:eastAsia="Times New Roman" w:hAnsi="Times New Roman" w:cs="Times New Roman"/>
          <w:noProof/>
          <w:sz w:val="24"/>
          <w:szCs w:val="24"/>
          <w:highlight w:val="yellow"/>
          <w:lang w:val="sr-Cyrl-RS"/>
        </w:rPr>
      </w:pPr>
      <w:r w:rsidRPr="007F0CAE">
        <w:rPr>
          <w:rFonts w:ascii="Times New Roman" w:eastAsia="Times New Roman" w:hAnsi="Times New Roman" w:cs="Times New Roman"/>
          <w:noProof/>
          <w:sz w:val="24"/>
          <w:szCs w:val="24"/>
          <w:lang w:val="sr-Cyrl-RS"/>
        </w:rPr>
        <w:t xml:space="preserve">          </w:t>
      </w:r>
      <w:r w:rsidRPr="00E017CC">
        <w:rPr>
          <w:rFonts w:ascii="Times New Roman" w:eastAsia="Times New Roman" w:hAnsi="Times New Roman" w:cs="Times New Roman"/>
          <w:noProof/>
          <w:sz w:val="24"/>
          <w:szCs w:val="24"/>
          <w:lang w:val="sr-Cyrl-RS"/>
        </w:rPr>
        <w:t xml:space="preserve">Добављач се обавезује да изврши услугу </w:t>
      </w:r>
      <w:r w:rsidRPr="00A727DA">
        <w:rPr>
          <w:rFonts w:ascii="Times New Roman" w:eastAsia="Times New Roman" w:hAnsi="Times New Roman" w:cs="Times New Roman"/>
          <w:noProof/>
          <w:sz w:val="24"/>
          <w:szCs w:val="24"/>
          <w:lang w:val="sr-Cyrl-RS"/>
        </w:rPr>
        <w:t>сервис</w:t>
      </w:r>
      <w:r>
        <w:rPr>
          <w:rFonts w:ascii="Times New Roman" w:eastAsia="Times New Roman" w:hAnsi="Times New Roman" w:cs="Times New Roman"/>
          <w:noProof/>
          <w:sz w:val="24"/>
          <w:szCs w:val="24"/>
          <w:lang w:val="sr-Cyrl-RS"/>
        </w:rPr>
        <w:t>ирања</w:t>
      </w:r>
      <w:r w:rsidRPr="00A727DA">
        <w:rPr>
          <w:rFonts w:ascii="Times New Roman" w:eastAsia="Times New Roman" w:hAnsi="Times New Roman" w:cs="Times New Roman"/>
          <w:noProof/>
          <w:sz w:val="24"/>
          <w:szCs w:val="24"/>
          <w:lang w:val="sr-Cyrl-RS"/>
        </w:rPr>
        <w:t xml:space="preserve"> апарата произвођача „ELLEX“ </w:t>
      </w:r>
      <w:r w:rsidRPr="00C00B93">
        <w:rPr>
          <w:rFonts w:ascii="Times New Roman" w:eastAsia="Times New Roman" w:hAnsi="Times New Roman" w:cs="Times New Roman"/>
          <w:noProof/>
          <w:sz w:val="24"/>
          <w:szCs w:val="24"/>
          <w:lang w:val="sr-Cyrl-RS"/>
        </w:rPr>
        <w:t xml:space="preserve">(у даљем тексту: услуга), која обухвата </w:t>
      </w:r>
      <w:r w:rsidRPr="00C00B93">
        <w:rPr>
          <w:rFonts w:ascii="Times New Roman" w:eastAsia="Times New Roman" w:hAnsi="Times New Roman" w:cs="Times New Roman"/>
          <w:noProof/>
          <w:sz w:val="24"/>
          <w:szCs w:val="24"/>
          <w:lang w:val="sr-Cyrl-CS"/>
        </w:rPr>
        <w:t xml:space="preserve">редован сервис и одржавање по </w:t>
      </w:r>
      <w:r w:rsidRPr="007D2F02">
        <w:rPr>
          <w:rFonts w:ascii="Times New Roman" w:eastAsia="Times New Roman" w:hAnsi="Times New Roman" w:cs="Times New Roman"/>
          <w:noProof/>
          <w:sz w:val="24"/>
          <w:szCs w:val="24"/>
          <w:lang w:val="sr-Cyrl-CS"/>
        </w:rPr>
        <w:lastRenderedPageBreak/>
        <w:t xml:space="preserve">позиву, </w:t>
      </w:r>
      <w:r w:rsidRPr="007D2F02">
        <w:rPr>
          <w:rFonts w:ascii="Times New Roman" w:eastAsia="Times New Roman" w:hAnsi="Times New Roman" w:cs="Times New Roman"/>
          <w:sz w:val="24"/>
          <w:szCs w:val="24"/>
          <w:lang w:val="sr-Cyrl-RS"/>
        </w:rPr>
        <w:t xml:space="preserve">по потреби наручиоца, </w:t>
      </w:r>
      <w:r w:rsidRPr="00A727DA">
        <w:rPr>
          <w:rFonts w:ascii="Times New Roman" w:eastAsia="Times New Roman" w:hAnsi="Times New Roman" w:cs="Times New Roman"/>
          <w:noProof/>
          <w:sz w:val="24"/>
          <w:szCs w:val="24"/>
          <w:lang w:val="sr-Cyrl-RS"/>
        </w:rPr>
        <w:t>по ценама оригиналних резервних делова и радног сата код одржавања по позиву из Обрасца понуде</w:t>
      </w:r>
      <w:r>
        <w:rPr>
          <w:rFonts w:ascii="Times New Roman" w:eastAsia="Times New Roman" w:hAnsi="Times New Roman" w:cs="Times New Roman"/>
          <w:noProof/>
          <w:sz w:val="24"/>
          <w:szCs w:val="24"/>
          <w:lang w:val="sr-Cyrl-RS"/>
        </w:rPr>
        <w:t>, а у свему према захтевима наручиоца из конкурсне документације</w:t>
      </w:r>
      <w:r w:rsidRPr="007D2F02">
        <w:rPr>
          <w:rFonts w:ascii="Times New Roman" w:hAnsi="Times New Roman" w:cs="Times New Roman"/>
          <w:sz w:val="24"/>
          <w:szCs w:val="24"/>
          <w:lang w:val="sr-Cyrl-RS"/>
        </w:rPr>
        <w:t>.</w:t>
      </w:r>
    </w:p>
    <w:p w14:paraId="53E77361" w14:textId="77777777" w:rsidR="00AB5395" w:rsidRPr="007F0CAE" w:rsidRDefault="00AB5395" w:rsidP="00AB5395">
      <w:pPr>
        <w:ind w:firstLine="600"/>
        <w:jc w:val="both"/>
        <w:rPr>
          <w:bCs/>
          <w:noProof/>
        </w:rPr>
      </w:pPr>
      <w:r w:rsidRPr="007F0CAE">
        <w:rPr>
          <w:noProof/>
        </w:rPr>
        <w:t xml:space="preserve">Уколико за време трајања овог уговора </w:t>
      </w:r>
      <w:r w:rsidRPr="007F0CAE">
        <w:rPr>
          <w:bCs/>
          <w:noProof/>
        </w:rPr>
        <w:t>настане потреба за заменом резервног дела кој</w:t>
      </w:r>
      <w:r w:rsidRPr="007F0CAE">
        <w:rPr>
          <w:bCs/>
          <w:noProof/>
          <w:lang w:val="sr-Cyrl-RS"/>
        </w:rPr>
        <w:t>и</w:t>
      </w:r>
      <w:r w:rsidRPr="007F0CAE">
        <w:rPr>
          <w:bCs/>
          <w:noProof/>
        </w:rPr>
        <w:t xml:space="preserve"> се не налази у</w:t>
      </w:r>
      <w:r w:rsidRPr="007F0CAE">
        <w:rPr>
          <w:bCs/>
          <w:noProof/>
          <w:lang w:val="sr-Cyrl-RS"/>
        </w:rPr>
        <w:t xml:space="preserve"> </w:t>
      </w:r>
      <w:r w:rsidRPr="007F0CAE">
        <w:rPr>
          <w:noProof/>
          <w:lang w:val="sr-Cyrl-RS"/>
        </w:rPr>
        <w:t>Обрасцу понуде</w:t>
      </w:r>
      <w:r w:rsidRPr="007F0CAE">
        <w:rPr>
          <w:bCs/>
          <w:noProof/>
        </w:rPr>
        <w:t>, добављач се обавезује да у писаном извештају образложи неопходност замене баш тог дела у односу на оне делове кој</w:t>
      </w:r>
      <w:r w:rsidRPr="007F0CAE">
        <w:rPr>
          <w:bCs/>
          <w:noProof/>
          <w:lang w:val="sr-Cyrl-RS"/>
        </w:rPr>
        <w:t>и</w:t>
      </w:r>
      <w:r w:rsidRPr="007F0CAE">
        <w:rPr>
          <w:bCs/>
          <w:noProof/>
        </w:rPr>
        <w:t xml:space="preserve"> се налазе у </w:t>
      </w:r>
      <w:r w:rsidRPr="007F0CAE">
        <w:rPr>
          <w:noProof/>
          <w:lang w:val="sr-Cyrl-RS"/>
        </w:rPr>
        <w:t>Обрасцу понуде</w:t>
      </w:r>
      <w:r w:rsidRPr="007F0CAE">
        <w:rPr>
          <w:bCs/>
          <w:noProof/>
        </w:rPr>
        <w:t xml:space="preserve">, те да тај извештај достави </w:t>
      </w:r>
      <w:r w:rsidRPr="007F0CAE">
        <w:rPr>
          <w:bCs/>
          <w:noProof/>
          <w:lang w:val="sr-Cyrl-RS"/>
        </w:rPr>
        <w:t xml:space="preserve">овлашћеном </w:t>
      </w:r>
      <w:r w:rsidRPr="007F0CAE">
        <w:rPr>
          <w:bCs/>
          <w:noProof/>
        </w:rPr>
        <w:t xml:space="preserve">лицу за </w:t>
      </w:r>
      <w:r w:rsidRPr="007F0CAE">
        <w:rPr>
          <w:bCs/>
          <w:noProof/>
          <w:lang w:val="sr-Cyrl-RS"/>
        </w:rPr>
        <w:t xml:space="preserve">техничку </w:t>
      </w:r>
      <w:r w:rsidRPr="007F0CAE">
        <w:rPr>
          <w:bCs/>
          <w:noProof/>
        </w:rPr>
        <w:t>реализациј</w:t>
      </w:r>
      <w:r w:rsidRPr="007F0CAE">
        <w:rPr>
          <w:bCs/>
          <w:noProof/>
          <w:lang w:val="sr-Cyrl-RS"/>
        </w:rPr>
        <w:t>у</w:t>
      </w:r>
      <w:r w:rsidRPr="007F0CAE">
        <w:rPr>
          <w:bCs/>
          <w:noProof/>
        </w:rPr>
        <w:t xml:space="preserve"> </w:t>
      </w:r>
      <w:r w:rsidRPr="007F0CAE">
        <w:rPr>
          <w:bCs/>
          <w:noProof/>
          <w:lang w:val="sr-Cyrl-CS"/>
        </w:rPr>
        <w:t xml:space="preserve">из члана 11. овог уговора, и то </w:t>
      </w:r>
      <w:r w:rsidRPr="007F0CAE">
        <w:rPr>
          <w:lang w:val="sr-Cyrl-RS"/>
        </w:rPr>
        <w:t>лично или путем електронске поште.</w:t>
      </w:r>
    </w:p>
    <w:p w14:paraId="7142365D" w14:textId="77777777" w:rsidR="00AB5395" w:rsidRPr="008769A2" w:rsidRDefault="00AB5395" w:rsidP="00AB5395">
      <w:pPr>
        <w:ind w:firstLine="708"/>
        <w:jc w:val="both"/>
        <w:rPr>
          <w:bCs/>
          <w:noProof/>
          <w:lang w:val="sr-Cyrl-RS"/>
        </w:rPr>
      </w:pPr>
      <w:r w:rsidRPr="007F0CAE">
        <w:rPr>
          <w:noProof/>
        </w:rPr>
        <w:t xml:space="preserve">Добављач се обавезује да </w:t>
      </w:r>
      <w:r w:rsidRPr="007F0CAE">
        <w:rPr>
          <w:bCs/>
          <w:noProof/>
          <w:lang w:val="sr-Cyrl-RS"/>
        </w:rPr>
        <w:t xml:space="preserve">пре </w:t>
      </w:r>
      <w:r w:rsidRPr="007F0CAE">
        <w:rPr>
          <w:noProof/>
        </w:rPr>
        <w:t>замен</w:t>
      </w:r>
      <w:r w:rsidRPr="007F0CAE">
        <w:rPr>
          <w:noProof/>
          <w:lang w:val="sr-Cyrl-RS"/>
        </w:rPr>
        <w:t xml:space="preserve">е </w:t>
      </w:r>
      <w:r w:rsidRPr="007F0CAE">
        <w:rPr>
          <w:bCs/>
          <w:noProof/>
        </w:rPr>
        <w:t>резервног дела кој</w:t>
      </w:r>
      <w:r w:rsidRPr="007F0CAE">
        <w:rPr>
          <w:bCs/>
          <w:noProof/>
          <w:lang w:val="sr-Cyrl-RS"/>
        </w:rPr>
        <w:t>и</w:t>
      </w:r>
      <w:r w:rsidRPr="007F0CAE">
        <w:rPr>
          <w:bCs/>
          <w:noProof/>
        </w:rPr>
        <w:t xml:space="preserve"> се не налази у </w:t>
      </w:r>
      <w:r w:rsidRPr="007F0CAE">
        <w:rPr>
          <w:noProof/>
          <w:lang w:val="sr-Cyrl-RS"/>
        </w:rPr>
        <w:t>Обрасцу понуде</w:t>
      </w:r>
      <w:r w:rsidRPr="007F0CAE">
        <w:rPr>
          <w:bCs/>
          <w:noProof/>
          <w:lang w:val="sr-Cyrl-RS"/>
        </w:rPr>
        <w:t xml:space="preserve">,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w:t>
      </w:r>
      <w:r>
        <w:rPr>
          <w:bCs/>
          <w:noProof/>
          <w:lang w:val="sr-Cyrl-RS"/>
        </w:rPr>
        <w:t>која је наведена у поглављу „</w:t>
      </w:r>
      <w:r w:rsidRPr="007D2F02">
        <w:rPr>
          <w:bCs/>
          <w:i/>
          <w:noProof/>
          <w:lang w:val="sr-Cyrl-RS"/>
        </w:rPr>
        <w:t>Образац понуде, маржа за резервне делове који нису на списку резервних делова</w:t>
      </w:r>
      <w:r w:rsidRPr="007D2F02">
        <w:rPr>
          <w:bCs/>
          <w:i/>
          <w:noProof/>
        </w:rPr>
        <w:t xml:space="preserve"> </w:t>
      </w:r>
      <w:r w:rsidRPr="007D2F02">
        <w:rPr>
          <w:bCs/>
          <w:i/>
          <w:noProof/>
          <w:lang w:val="sr-Cyrl-RS"/>
        </w:rPr>
        <w:t>у Обрасцу понуде</w:t>
      </w:r>
      <w:r w:rsidRPr="008769A2">
        <w:rPr>
          <w:bCs/>
          <w:noProof/>
          <w:lang w:val="sr-Cyrl-RS"/>
        </w:rPr>
        <w:t>“.</w:t>
      </w:r>
    </w:p>
    <w:p w14:paraId="142C7DBB" w14:textId="77777777" w:rsidR="00AB5395" w:rsidRPr="008769A2" w:rsidRDefault="00AB5395" w:rsidP="00AB5395">
      <w:pPr>
        <w:ind w:firstLine="708"/>
        <w:jc w:val="both"/>
        <w:rPr>
          <w:bCs/>
          <w:noProof/>
        </w:rPr>
      </w:pPr>
      <w:r w:rsidRPr="008769A2">
        <w:rPr>
          <w:bCs/>
          <w:noProof/>
          <w:lang w:val="sr-Cyrl-RS"/>
        </w:rPr>
        <w:t>Добављач се обавезује да замену резервног дела изврши тек по добијању писаног налога и одобрења од стране овлашћеног лица за техничку реализацију из члана 11. овог уговора, у супротном наручилац нема обавезу да добављачу плати замењен резервни део.</w:t>
      </w:r>
    </w:p>
    <w:p w14:paraId="09E030A6" w14:textId="77777777" w:rsidR="00AB5395" w:rsidRDefault="00AB5395" w:rsidP="00AB5395">
      <w:pPr>
        <w:ind w:firstLine="708"/>
        <w:jc w:val="both"/>
        <w:rPr>
          <w:bCs/>
          <w:lang w:val="sr-Cyrl-RS"/>
        </w:rPr>
      </w:pPr>
      <w:proofErr w:type="gramStart"/>
      <w:r w:rsidRPr="008769A2">
        <w:rPr>
          <w:noProof/>
        </w:rPr>
        <w:t>Добављач се обавезује да</w:t>
      </w:r>
      <w:r w:rsidRPr="008769A2">
        <w:rPr>
          <w:noProof/>
          <w:lang w:val="sr-Cyrl-RS"/>
        </w:rPr>
        <w:t xml:space="preserve"> се ради извршења предметне услуге одазове у року од______(</w:t>
      </w:r>
      <w:r w:rsidRPr="008769A2">
        <w:rPr>
          <w:i/>
          <w:noProof/>
          <w:lang w:val="sr-Cyrl-RS"/>
        </w:rPr>
        <w:t xml:space="preserve">највише </w:t>
      </w:r>
      <w:r>
        <w:rPr>
          <w:i/>
          <w:noProof/>
          <w:lang w:val="sr-Cyrl-RS"/>
        </w:rPr>
        <w:t>3</w:t>
      </w:r>
      <w:r w:rsidRPr="008769A2">
        <w:rPr>
          <w:i/>
          <w:noProof/>
          <w:lang w:val="sr-Cyrl-RS"/>
        </w:rPr>
        <w:t xml:space="preserve"> календарска дана)</w:t>
      </w:r>
      <w:r w:rsidRPr="008769A2">
        <w:rPr>
          <w:noProof/>
          <w:lang w:val="sr-Cyrl-RS"/>
        </w:rPr>
        <w:t xml:space="preserve"> </w:t>
      </w:r>
      <w:r w:rsidRPr="008769A2">
        <w:rPr>
          <w:noProof/>
        </w:rPr>
        <w:t xml:space="preserve">од </w:t>
      </w:r>
      <w:r w:rsidRPr="008769A2">
        <w:rPr>
          <w:noProof/>
          <w:lang w:val="sr-Cyrl-RS"/>
        </w:rPr>
        <w:t xml:space="preserve">момента </w:t>
      </w:r>
      <w:r w:rsidRPr="008769A2">
        <w:rPr>
          <w:noProof/>
        </w:rPr>
        <w:t xml:space="preserve">пријема </w:t>
      </w:r>
      <w:r w:rsidRPr="008769A2">
        <w:rPr>
          <w:noProof/>
          <w:lang w:val="sr-Cyrl-RS"/>
        </w:rPr>
        <w:t xml:space="preserve">писаног захтева </w:t>
      </w:r>
      <w:r w:rsidRPr="008769A2">
        <w:rPr>
          <w:noProof/>
        </w:rPr>
        <w:t>наручиоц</w:t>
      </w:r>
      <w:r w:rsidRPr="008769A2">
        <w:rPr>
          <w:noProof/>
          <w:lang w:val="sr-Cyrl-RS"/>
        </w:rPr>
        <w:t>а и исту изврши у року од______(</w:t>
      </w:r>
      <w:r w:rsidRPr="008769A2">
        <w:rPr>
          <w:i/>
          <w:noProof/>
          <w:lang w:val="sr-Cyrl-RS"/>
        </w:rPr>
        <w:t xml:space="preserve">највише </w:t>
      </w:r>
      <w:r w:rsidRPr="008769A2">
        <w:rPr>
          <w:bCs/>
          <w:i/>
          <w:lang w:val="sr-Cyrl-RS"/>
        </w:rPr>
        <w:t>10 календарских дана</w:t>
      </w:r>
      <w:r w:rsidRPr="008769A2">
        <w:rPr>
          <w:i/>
          <w:noProof/>
          <w:lang w:val="sr-Cyrl-RS"/>
        </w:rPr>
        <w:t xml:space="preserve">) </w:t>
      </w:r>
      <w:r w:rsidRPr="008769A2">
        <w:rPr>
          <w:noProof/>
          <w:lang w:val="sr-Cyrl-RS"/>
        </w:rPr>
        <w:t>од дана одзива</w:t>
      </w:r>
      <w:r w:rsidRPr="008769A2">
        <w:rPr>
          <w:bCs/>
          <w:lang w:val="sr-Cyrl-RS"/>
        </w:rPr>
        <w:t>.</w:t>
      </w:r>
      <w:proofErr w:type="gramEnd"/>
    </w:p>
    <w:p w14:paraId="78B70F3E" w14:textId="77777777" w:rsidR="00AB5395" w:rsidRDefault="00AB5395" w:rsidP="00AB5395">
      <w:pPr>
        <w:ind w:firstLine="708"/>
        <w:jc w:val="both"/>
        <w:rPr>
          <w:bCs/>
          <w:lang w:val="sr-Cyrl-RS"/>
        </w:rPr>
      </w:pPr>
      <w:proofErr w:type="gramStart"/>
      <w:r w:rsidRPr="00251A55">
        <w:rPr>
          <w:noProof/>
        </w:rPr>
        <w:t xml:space="preserve">Добављач се обавезује </w:t>
      </w:r>
      <w:r w:rsidRPr="00251A55">
        <w:rPr>
          <w:noProof/>
          <w:lang w:val="sr-Cyrl-RS"/>
        </w:rPr>
        <w:t xml:space="preserve">да </w:t>
      </w:r>
      <w:r w:rsidRPr="00251A55">
        <w:rPr>
          <w:bCs/>
          <w:lang w:val="sr-Cyrl-RS"/>
        </w:rPr>
        <w:t xml:space="preserve">у случају </w:t>
      </w:r>
      <w:r w:rsidRPr="00251A55">
        <w:rPr>
          <w:bCs/>
          <w:lang w:val="sr-Latn-CS"/>
        </w:rPr>
        <w:t>ХИТНИХ интервенција</w:t>
      </w:r>
      <w:r w:rsidRPr="00251A55">
        <w:rPr>
          <w:bCs/>
          <w:lang w:val="sr-Cyrl-RS"/>
        </w:rPr>
        <w:t xml:space="preserve">, услугу изврши у року од </w:t>
      </w:r>
      <w:r>
        <w:rPr>
          <w:bCs/>
          <w:lang w:val="sr-Cyrl-RS"/>
        </w:rPr>
        <w:t>48</w:t>
      </w:r>
      <w:r w:rsidRPr="00251A55">
        <w:rPr>
          <w:bCs/>
          <w:lang w:val="sr-Latn-CS"/>
        </w:rPr>
        <w:t xml:space="preserve"> час</w:t>
      </w:r>
      <w:r>
        <w:rPr>
          <w:bCs/>
          <w:lang w:val="sr-Cyrl-RS"/>
        </w:rPr>
        <w:t>ова</w:t>
      </w:r>
      <w:r w:rsidRPr="00251A55">
        <w:rPr>
          <w:bCs/>
          <w:lang w:val="sr-Latn-CS"/>
        </w:rPr>
        <w:t xml:space="preserve"> од </w:t>
      </w:r>
      <w:r w:rsidRPr="00251A55">
        <w:rPr>
          <w:bCs/>
          <w:lang w:val="sr-Cyrl-RS"/>
        </w:rPr>
        <w:t>момента</w:t>
      </w:r>
      <w:r w:rsidRPr="00251A55">
        <w:rPr>
          <w:bCs/>
          <w:lang w:val="sr-Latn-CS"/>
        </w:rPr>
        <w:t xml:space="preserve"> упућивања позива</w:t>
      </w:r>
      <w:r w:rsidRPr="00251A55">
        <w:rPr>
          <w:bCs/>
          <w:lang w:val="sr-Cyrl-RS"/>
        </w:rPr>
        <w:t>.</w:t>
      </w:r>
      <w:proofErr w:type="gramEnd"/>
    </w:p>
    <w:p w14:paraId="21D0AD8B" w14:textId="77777777" w:rsidR="00AB5395" w:rsidRPr="008769A2" w:rsidRDefault="00AB5395" w:rsidP="00AB5395">
      <w:pPr>
        <w:ind w:firstLine="708"/>
        <w:jc w:val="both"/>
        <w:rPr>
          <w:bCs/>
        </w:rPr>
      </w:pPr>
      <w:proofErr w:type="gramStart"/>
      <w:r w:rsidRPr="007F0CAE">
        <w:rPr>
          <w:noProof/>
        </w:rPr>
        <w:t xml:space="preserve">Добављач се обавезује да </w:t>
      </w:r>
      <w:r w:rsidRPr="007F0CAE">
        <w:rPr>
          <w:noProof/>
          <w:lang w:val="sr-Cyrl-RS"/>
        </w:rPr>
        <w:t xml:space="preserve">услугу која подразумева замену </w:t>
      </w:r>
      <w:r w:rsidRPr="007F0CAE">
        <w:rPr>
          <w:bCs/>
          <w:lang w:val="sr-Latn-CS"/>
        </w:rPr>
        <w:t>оригиналног резервног дела којег нема на лагеру</w:t>
      </w:r>
      <w:r w:rsidRPr="007F0CAE">
        <w:rPr>
          <w:bCs/>
          <w:lang w:val="sr-Cyrl-RS"/>
        </w:rPr>
        <w:t>,</w:t>
      </w:r>
      <w:r w:rsidRPr="007F0CAE">
        <w:rPr>
          <w:bCs/>
          <w:lang w:val="sr-Latn-CS"/>
        </w:rPr>
        <w:t xml:space="preserve"> </w:t>
      </w:r>
      <w:r w:rsidRPr="007F0CAE">
        <w:rPr>
          <w:noProof/>
          <w:lang w:val="sr-Cyrl-RS"/>
        </w:rPr>
        <w:t>изврши у року од</w:t>
      </w:r>
      <w:r w:rsidRPr="007F0CAE">
        <w:rPr>
          <w:i/>
          <w:noProof/>
          <w:lang w:val="sr-Cyrl-RS"/>
        </w:rPr>
        <w:t xml:space="preserve"> _____(највише 30 календарских дана),</w:t>
      </w:r>
      <w:r w:rsidRPr="007F0CAE">
        <w:rPr>
          <w:noProof/>
        </w:rPr>
        <w:t xml:space="preserve"> од </w:t>
      </w:r>
      <w:r w:rsidRPr="007F0CAE">
        <w:rPr>
          <w:noProof/>
          <w:lang w:val="sr-Cyrl-RS"/>
        </w:rPr>
        <w:t>момента</w:t>
      </w:r>
      <w:r w:rsidRPr="007F0CAE">
        <w:rPr>
          <w:noProof/>
        </w:rPr>
        <w:t xml:space="preserve"> пријема </w:t>
      </w:r>
      <w:r w:rsidRPr="007F0CAE">
        <w:rPr>
          <w:noProof/>
          <w:lang w:val="sr-Cyrl-RS"/>
        </w:rPr>
        <w:t xml:space="preserve">писаног захтева </w:t>
      </w:r>
      <w:r w:rsidRPr="007F0CAE">
        <w:rPr>
          <w:noProof/>
        </w:rPr>
        <w:t>наручиоц</w:t>
      </w:r>
      <w:r w:rsidRPr="007F0CAE">
        <w:rPr>
          <w:noProof/>
          <w:lang w:val="sr-Cyrl-RS"/>
        </w:rPr>
        <w:t>а.</w:t>
      </w:r>
      <w:proofErr w:type="gramEnd"/>
    </w:p>
    <w:p w14:paraId="5D9E7640" w14:textId="77777777" w:rsidR="00AB5395" w:rsidRPr="00B739DD" w:rsidRDefault="00AB5395" w:rsidP="00AB5395">
      <w:pPr>
        <w:ind w:firstLine="708"/>
        <w:jc w:val="both"/>
        <w:rPr>
          <w:iCs/>
          <w:lang w:val="sr-Cyrl-RS"/>
        </w:rPr>
      </w:pPr>
      <w:r w:rsidRPr="008769A2">
        <w:rPr>
          <w:noProof/>
        </w:rPr>
        <w:t xml:space="preserve">Добављач </w:t>
      </w:r>
      <w:r w:rsidRPr="008769A2">
        <w:rPr>
          <w:noProof/>
          <w:lang w:val="sr-Cyrl-RS"/>
        </w:rPr>
        <w:t>даје</w:t>
      </w:r>
      <w:r w:rsidRPr="008769A2">
        <w:rPr>
          <w:noProof/>
        </w:rPr>
        <w:t xml:space="preserve"> гарантни рок на </w:t>
      </w:r>
      <w:r w:rsidRPr="008769A2">
        <w:rPr>
          <w:iCs/>
          <w:lang w:val="sr-Cyrl-RS"/>
        </w:rPr>
        <w:t xml:space="preserve">извршену услугу </w:t>
      </w:r>
      <w:r w:rsidRPr="008769A2">
        <w:rPr>
          <w:i/>
          <w:iCs/>
          <w:lang w:val="sr-Cyrl-RS"/>
        </w:rPr>
        <w:t>____</w:t>
      </w:r>
      <w:proofErr w:type="gramStart"/>
      <w:r w:rsidRPr="008769A2">
        <w:rPr>
          <w:i/>
          <w:iCs/>
          <w:lang w:val="sr-Cyrl-RS"/>
        </w:rPr>
        <w:t>_(</w:t>
      </w:r>
      <w:proofErr w:type="gramEnd"/>
      <w:r w:rsidRPr="008769A2">
        <w:rPr>
          <w:i/>
          <w:iCs/>
          <w:lang w:val="sr-Cyrl-RS"/>
        </w:rPr>
        <w:t>најкраће</w:t>
      </w:r>
      <w:r w:rsidRPr="008769A2">
        <w:rPr>
          <w:i/>
          <w:iCs/>
        </w:rPr>
        <w:t xml:space="preserve"> </w:t>
      </w:r>
      <w:r w:rsidRPr="008769A2">
        <w:rPr>
          <w:i/>
          <w:iCs/>
          <w:lang w:val="sr-Cyrl-RS"/>
        </w:rPr>
        <w:t>12 месеци),</w:t>
      </w:r>
      <w:r w:rsidRPr="008769A2">
        <w:rPr>
          <w:iCs/>
          <w:lang w:val="sr-Cyrl-RS"/>
        </w:rPr>
        <w:t xml:space="preserve"> а на резервне делове по препоруци произвођача,</w:t>
      </w:r>
      <w:r w:rsidRPr="008769A2">
        <w:rPr>
          <w:iCs/>
        </w:rPr>
        <w:t xml:space="preserve"> ______</w:t>
      </w:r>
      <w:r w:rsidRPr="007F0CAE">
        <w:rPr>
          <w:iCs/>
        </w:rPr>
        <w:t xml:space="preserve"> </w:t>
      </w:r>
      <w:r w:rsidRPr="007F0CAE">
        <w:rPr>
          <w:i/>
          <w:iCs/>
        </w:rPr>
        <w:t>(</w:t>
      </w:r>
      <w:r w:rsidRPr="007F0CAE">
        <w:rPr>
          <w:i/>
          <w:iCs/>
          <w:lang w:val="sr-Cyrl-RS"/>
        </w:rPr>
        <w:t>уписати рок</w:t>
      </w:r>
      <w:r w:rsidRPr="007F0CAE">
        <w:rPr>
          <w:i/>
          <w:iCs/>
        </w:rPr>
        <w:t>)</w:t>
      </w:r>
      <w:r w:rsidRPr="007F0CAE">
        <w:rPr>
          <w:i/>
          <w:iCs/>
          <w:lang w:val="sr-Cyrl-RS"/>
        </w:rPr>
        <w:t>,</w:t>
      </w:r>
      <w:r w:rsidRPr="007F0CAE">
        <w:rPr>
          <w:iCs/>
          <w:lang w:val="sr-Cyrl-RS"/>
        </w:rPr>
        <w:t xml:space="preserve"> од дана извршења услуге, односно дана уградње резервног дела.</w:t>
      </w:r>
    </w:p>
    <w:p w14:paraId="232B5D67" w14:textId="77777777" w:rsidR="00AB5395" w:rsidRPr="007F0CAE" w:rsidRDefault="00AB5395" w:rsidP="00AB5395">
      <w:pPr>
        <w:ind w:firstLine="708"/>
        <w:jc w:val="both"/>
        <w:rPr>
          <w:iCs/>
          <w:lang w:val="sr-Cyrl-RS"/>
        </w:rPr>
      </w:pPr>
      <w:r w:rsidRPr="007F0CAE">
        <w:rPr>
          <w:iCs/>
          <w:lang w:val="sr-Cyrl-RS"/>
        </w:rPr>
        <w:t>Добављач се обавезује да услугу која је предмет овог уговора изврши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1AAFE53" w14:textId="77777777" w:rsidR="00AB5395" w:rsidRPr="007F0CAE" w:rsidRDefault="00AB5395" w:rsidP="00AB5395">
      <w:pPr>
        <w:ind w:firstLine="720"/>
        <w:jc w:val="both"/>
        <w:rPr>
          <w:bCs/>
          <w:noProof/>
        </w:rPr>
      </w:pPr>
      <w:r w:rsidRPr="007F0CAE">
        <w:rPr>
          <w:bCs/>
          <w:noProof/>
        </w:rPr>
        <w:t>Добављач се обавезује да после сваког сервиса</w:t>
      </w:r>
      <w:r w:rsidRPr="007F0CAE">
        <w:rPr>
          <w:bCs/>
          <w:noProof/>
          <w:lang w:val="sr-Cyrl-RS"/>
        </w:rPr>
        <w:t>,</w:t>
      </w:r>
      <w:r w:rsidRPr="007F0CAE">
        <w:rPr>
          <w:bCs/>
          <w:noProof/>
        </w:rPr>
        <w:t xml:space="preserve"> евиден</w:t>
      </w:r>
      <w:r w:rsidRPr="007F0CAE">
        <w:rPr>
          <w:bCs/>
          <w:noProof/>
          <w:lang w:val="sr-Cyrl-RS"/>
        </w:rPr>
        <w:t>тира</w:t>
      </w:r>
      <w:r w:rsidRPr="007F0CAE">
        <w:rPr>
          <w:bCs/>
          <w:noProof/>
        </w:rPr>
        <w:t xml:space="preserve"> извршене услуге у сервисну књижицу </w:t>
      </w:r>
      <w:r w:rsidRPr="007F0CAE">
        <w:rPr>
          <w:bCs/>
          <w:noProof/>
          <w:lang w:val="sr-Cyrl-RS"/>
        </w:rPr>
        <w:t>апарата</w:t>
      </w:r>
      <w:r w:rsidRPr="007F0CAE">
        <w:rPr>
          <w:bCs/>
          <w:noProof/>
        </w:rPr>
        <w:t>,</w:t>
      </w:r>
      <w:r w:rsidRPr="007F0CAE">
        <w:rPr>
          <w:bCs/>
          <w:noProof/>
          <w:lang w:val="sr-Cyrl-RS"/>
        </w:rPr>
        <w:t xml:space="preserve"> и да уредно попуни и потпише</w:t>
      </w:r>
      <w:r w:rsidRPr="007F0CAE">
        <w:rPr>
          <w:bCs/>
          <w:noProof/>
        </w:rPr>
        <w:t xml:space="preserve"> </w:t>
      </w:r>
      <w:r w:rsidRPr="007F0CAE">
        <w:rPr>
          <w:bCs/>
          <w:noProof/>
          <w:lang w:val="sr-Cyrl-CS"/>
        </w:rPr>
        <w:t>радни налог</w:t>
      </w:r>
      <w:r w:rsidRPr="007F0CAE">
        <w:rPr>
          <w:bCs/>
          <w:noProof/>
        </w:rPr>
        <w:t xml:space="preserve"> </w:t>
      </w:r>
      <w:r w:rsidRPr="007F0CAE">
        <w:rPr>
          <w:bCs/>
          <w:noProof/>
          <w:lang w:val="sr-Cyrl-RS"/>
        </w:rPr>
        <w:t>и преда исти</w:t>
      </w:r>
      <w:r w:rsidRPr="007F0CAE">
        <w:rPr>
          <w:bCs/>
          <w:noProof/>
        </w:rPr>
        <w:t xml:space="preserve"> </w:t>
      </w:r>
      <w:r w:rsidRPr="007F0CAE">
        <w:rPr>
          <w:bCs/>
          <w:noProof/>
          <w:lang w:val="sr-Cyrl-RS"/>
        </w:rPr>
        <w:t xml:space="preserve">овлашћеном лицу </w:t>
      </w:r>
      <w:r w:rsidRPr="007F0CAE">
        <w:rPr>
          <w:bCs/>
          <w:noProof/>
        </w:rPr>
        <w:t>за техничк</w:t>
      </w:r>
      <w:r w:rsidRPr="007F0CAE">
        <w:rPr>
          <w:bCs/>
          <w:noProof/>
          <w:lang w:val="sr-Cyrl-RS"/>
        </w:rPr>
        <w:t xml:space="preserve">у </w:t>
      </w:r>
      <w:r w:rsidRPr="007F0CAE">
        <w:rPr>
          <w:bCs/>
          <w:noProof/>
        </w:rPr>
        <w:t>реализациј</w:t>
      </w:r>
      <w:r w:rsidRPr="007F0CAE">
        <w:rPr>
          <w:bCs/>
          <w:noProof/>
          <w:lang w:val="sr-Cyrl-RS"/>
        </w:rPr>
        <w:t>у из члана 11. овог уговора.</w:t>
      </w:r>
    </w:p>
    <w:p w14:paraId="27EBA20D" w14:textId="77777777" w:rsidR="00AB5395" w:rsidRPr="007F0CAE" w:rsidRDefault="00AB5395" w:rsidP="00AB5395">
      <w:pPr>
        <w:ind w:firstLine="720"/>
        <w:jc w:val="both"/>
        <w:rPr>
          <w:bCs/>
          <w:noProof/>
          <w:lang w:val="sr-Cyrl-RS"/>
        </w:rPr>
      </w:pPr>
    </w:p>
    <w:p w14:paraId="15B495C8" w14:textId="77777777" w:rsidR="00AB5395" w:rsidRPr="007F0CAE" w:rsidRDefault="00AB5395" w:rsidP="00AB5395">
      <w:pPr>
        <w:jc w:val="center"/>
        <w:rPr>
          <w:b/>
          <w:noProof/>
        </w:rPr>
      </w:pPr>
      <w:r w:rsidRPr="007F0CAE">
        <w:rPr>
          <w:b/>
          <w:noProof/>
          <w:lang w:val="sr-Cyrl-RS"/>
        </w:rPr>
        <w:t>КВАЛИТЕТ ИЗВРШЕЊА УСЛУГА И ОТКЛАЊАЊЕ НЕДОСТАТАКА</w:t>
      </w:r>
    </w:p>
    <w:p w14:paraId="4BE2D0F4" w14:textId="77777777" w:rsidR="00AB5395" w:rsidRPr="007F0CAE" w:rsidRDefault="00AB5395" w:rsidP="00AB5395">
      <w:pPr>
        <w:jc w:val="center"/>
        <w:rPr>
          <w:b/>
          <w:noProof/>
        </w:rPr>
      </w:pPr>
    </w:p>
    <w:p w14:paraId="5776FC6D" w14:textId="77777777" w:rsidR="00AB5395" w:rsidRPr="007F0CAE" w:rsidRDefault="00AB5395" w:rsidP="00AB5395">
      <w:pPr>
        <w:tabs>
          <w:tab w:val="center" w:pos="4536"/>
          <w:tab w:val="left" w:pos="5644"/>
        </w:tabs>
        <w:outlineLvl w:val="0"/>
        <w:rPr>
          <w:b/>
          <w:noProof/>
        </w:rPr>
      </w:pPr>
      <w:r w:rsidRPr="007F0CAE">
        <w:rPr>
          <w:b/>
          <w:noProof/>
        </w:rPr>
        <w:tab/>
      </w:r>
      <w:bookmarkStart w:id="79" w:name="_Toc41040468"/>
      <w:bookmarkStart w:id="80" w:name="_Toc46145929"/>
      <w:r w:rsidRPr="007F0CAE">
        <w:rPr>
          <w:b/>
          <w:noProof/>
        </w:rPr>
        <w:t>Члан 4.</w:t>
      </w:r>
      <w:bookmarkEnd w:id="79"/>
      <w:bookmarkEnd w:id="80"/>
      <w:r w:rsidRPr="007F0CAE">
        <w:rPr>
          <w:b/>
          <w:noProof/>
        </w:rPr>
        <w:tab/>
      </w:r>
    </w:p>
    <w:p w14:paraId="0ABECEFF" w14:textId="77777777" w:rsidR="00AB5395" w:rsidRPr="007F0CAE" w:rsidRDefault="00AB5395" w:rsidP="00AB5395">
      <w:pPr>
        <w:ind w:firstLine="708"/>
        <w:jc w:val="both"/>
        <w:rPr>
          <w:bCs/>
          <w:noProof/>
          <w:lang w:val="sr-Cyrl-RS"/>
        </w:rPr>
      </w:pPr>
      <w:r w:rsidRPr="007F0CAE">
        <w:rPr>
          <w:noProof/>
        </w:rPr>
        <w:t xml:space="preserve">Добављач се обавезује да квалитет </w:t>
      </w:r>
      <w:r w:rsidRPr="007F0CAE">
        <w:rPr>
          <w:noProof/>
          <w:lang w:val="sr-Cyrl-RS"/>
        </w:rPr>
        <w:t>услуга</w:t>
      </w:r>
      <w:r w:rsidRPr="007F0CAE">
        <w:rPr>
          <w:noProof/>
        </w:rPr>
        <w:t xml:space="preserve"> кој</w:t>
      </w:r>
      <w:r w:rsidRPr="007F0CAE">
        <w:rPr>
          <w:noProof/>
          <w:lang w:val="sr-Cyrl-RS"/>
        </w:rPr>
        <w:t>е</w:t>
      </w:r>
      <w:r w:rsidRPr="007F0CAE">
        <w:rPr>
          <w:noProof/>
        </w:rPr>
        <w:t xml:space="preserve"> су предмет овог уговора одговара стандардима и прописима </w:t>
      </w:r>
      <w:r w:rsidRPr="007F0CAE">
        <w:rPr>
          <w:noProof/>
          <w:lang w:val="sr-Cyrl-RS"/>
        </w:rPr>
        <w:t>Р</w:t>
      </w:r>
      <w:r w:rsidRPr="007F0CAE">
        <w:rPr>
          <w:noProof/>
        </w:rPr>
        <w:t xml:space="preserve">епублике Србије и Европске </w:t>
      </w:r>
      <w:r w:rsidRPr="007F0CAE">
        <w:rPr>
          <w:noProof/>
          <w:lang w:val="sr-Cyrl-RS"/>
        </w:rPr>
        <w:t>у</w:t>
      </w:r>
      <w:r w:rsidRPr="007F0CAE">
        <w:rPr>
          <w:noProof/>
        </w:rPr>
        <w:t>није</w:t>
      </w:r>
      <w:r w:rsidRPr="007F0CAE">
        <w:rPr>
          <w:noProof/>
          <w:lang w:val="sr-Cyrl-RS"/>
        </w:rPr>
        <w:t xml:space="preserve"> </w:t>
      </w:r>
      <w:r w:rsidRPr="007F0CAE">
        <w:rPr>
          <w:noProof/>
        </w:rPr>
        <w:t xml:space="preserve">и захтевима из конкурсне документације, те да ће </w:t>
      </w:r>
      <w:r w:rsidRPr="007F0CAE">
        <w:rPr>
          <w:noProof/>
          <w:lang w:val="sr-Cyrl-RS"/>
        </w:rPr>
        <w:t>услугу</w:t>
      </w:r>
      <w:r w:rsidRPr="007F0CAE">
        <w:rPr>
          <w:noProof/>
        </w:rPr>
        <w:t xml:space="preserve"> вршити </w:t>
      </w:r>
      <w:r w:rsidRPr="007F0CAE">
        <w:rPr>
          <w:noProof/>
          <w:lang w:val="sr-Cyrl-RS"/>
        </w:rPr>
        <w:t>стручни кадар</w:t>
      </w:r>
      <w:r w:rsidRPr="007F0CAE">
        <w:rPr>
          <w:noProof/>
        </w:rPr>
        <w:t xml:space="preserve"> код добављача</w:t>
      </w:r>
      <w:r w:rsidRPr="007F0CAE">
        <w:rPr>
          <w:noProof/>
          <w:lang w:val="sr-Cyrl-RS"/>
        </w:rPr>
        <w:t>.</w:t>
      </w:r>
    </w:p>
    <w:p w14:paraId="5517C79B" w14:textId="77777777" w:rsidR="00AB5395" w:rsidRPr="007F0CAE" w:rsidRDefault="00AB5395" w:rsidP="00AB5395">
      <w:pPr>
        <w:ind w:firstLine="720"/>
        <w:jc w:val="both"/>
        <w:rPr>
          <w:bCs/>
          <w:noProof/>
          <w:lang w:val="sr-Cyrl-RS"/>
        </w:rPr>
      </w:pPr>
      <w:r w:rsidRPr="007F0CAE">
        <w:rPr>
          <w:bCs/>
          <w:noProof/>
          <w:lang w:val="sr-Latn-CS"/>
        </w:rPr>
        <w:t>У случају да се установи да услуга која је предмет овог уговора</w:t>
      </w:r>
      <w:r w:rsidRPr="007F0CAE">
        <w:rPr>
          <w:b/>
          <w:bCs/>
          <w:noProof/>
          <w:lang w:val="sr-Latn-CS"/>
        </w:rPr>
        <w:t xml:space="preserve"> </w:t>
      </w:r>
      <w:r w:rsidRPr="007F0CAE">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7F0CAE">
        <w:rPr>
          <w:bCs/>
          <w:noProof/>
          <w:lang w:val="sr-Cyrl-RS"/>
        </w:rPr>
        <w:t>24 часа</w:t>
      </w:r>
      <w:r w:rsidRPr="007F0CAE">
        <w:rPr>
          <w:bCs/>
          <w:noProof/>
          <w:lang w:val="sr-Latn-CS"/>
        </w:rPr>
        <w:t xml:space="preserve"> од дана пријема писане рекламације наручиоца.</w:t>
      </w:r>
    </w:p>
    <w:p w14:paraId="0C515D47" w14:textId="77777777" w:rsidR="00AB5395" w:rsidRDefault="00AB5395" w:rsidP="00AB5395">
      <w:pPr>
        <w:ind w:firstLine="720"/>
        <w:jc w:val="both"/>
        <w:rPr>
          <w:bCs/>
          <w:noProof/>
        </w:rPr>
      </w:pPr>
    </w:p>
    <w:p w14:paraId="287429B6" w14:textId="77777777" w:rsidR="00AB5395" w:rsidRDefault="00AB5395" w:rsidP="00AB5395">
      <w:pPr>
        <w:ind w:firstLine="720"/>
        <w:jc w:val="both"/>
        <w:rPr>
          <w:bCs/>
          <w:noProof/>
          <w:lang w:val="sr-Cyrl-RS"/>
        </w:rPr>
      </w:pPr>
    </w:p>
    <w:p w14:paraId="0B70F872" w14:textId="77777777" w:rsidR="00AB5395" w:rsidRDefault="00AB5395" w:rsidP="00AB5395">
      <w:pPr>
        <w:ind w:firstLine="720"/>
        <w:jc w:val="both"/>
        <w:rPr>
          <w:bCs/>
          <w:noProof/>
          <w:lang w:val="sr-Cyrl-RS"/>
        </w:rPr>
      </w:pPr>
    </w:p>
    <w:p w14:paraId="07F7F247" w14:textId="77777777" w:rsidR="00AB5395" w:rsidRDefault="00AB5395" w:rsidP="00AB5395">
      <w:pPr>
        <w:ind w:firstLine="720"/>
        <w:jc w:val="both"/>
        <w:rPr>
          <w:bCs/>
          <w:noProof/>
          <w:lang w:val="sr-Cyrl-RS"/>
        </w:rPr>
      </w:pPr>
    </w:p>
    <w:p w14:paraId="4E163E7F" w14:textId="77777777" w:rsidR="00AB5395" w:rsidRPr="00E4708D" w:rsidRDefault="00AB5395" w:rsidP="00AB5395">
      <w:pPr>
        <w:ind w:firstLine="720"/>
        <w:jc w:val="both"/>
        <w:rPr>
          <w:bCs/>
          <w:noProof/>
          <w:lang w:val="sr-Cyrl-RS"/>
        </w:rPr>
      </w:pPr>
    </w:p>
    <w:p w14:paraId="46686A86" w14:textId="77777777" w:rsidR="00AB5395" w:rsidRPr="007F0CAE" w:rsidRDefault="00AB5395" w:rsidP="00AB5395">
      <w:pPr>
        <w:autoSpaceDE w:val="0"/>
        <w:autoSpaceDN w:val="0"/>
        <w:adjustRightInd w:val="0"/>
        <w:jc w:val="center"/>
        <w:rPr>
          <w:b/>
        </w:rPr>
      </w:pPr>
      <w:r w:rsidRPr="007F0CAE">
        <w:rPr>
          <w:b/>
        </w:rPr>
        <w:lastRenderedPageBreak/>
        <w:t>НАЧИН И РОК ПЛАЋАЊА</w:t>
      </w:r>
    </w:p>
    <w:p w14:paraId="2ECB6F19" w14:textId="77777777" w:rsidR="00AB5395" w:rsidRPr="007F0CAE" w:rsidRDefault="00AB5395" w:rsidP="00AB5395">
      <w:pPr>
        <w:jc w:val="both"/>
        <w:rPr>
          <w:bCs/>
          <w:noProof/>
          <w:lang w:val="sr-Cyrl-RS"/>
        </w:rPr>
      </w:pPr>
    </w:p>
    <w:p w14:paraId="4D71D272" w14:textId="77777777" w:rsidR="00AB5395" w:rsidRPr="007F0CAE" w:rsidRDefault="00AB5395" w:rsidP="00AB5395">
      <w:pPr>
        <w:ind w:firstLine="708"/>
        <w:rPr>
          <w:b/>
          <w:noProof/>
          <w:lang w:val="sr-Cyrl-RS"/>
        </w:rPr>
      </w:pPr>
      <w:r w:rsidRPr="007F0CAE">
        <w:rPr>
          <w:b/>
          <w:noProof/>
          <w:lang w:val="sr-Cyrl-RS"/>
        </w:rPr>
        <w:t xml:space="preserve">                                                       </w:t>
      </w:r>
      <w:r w:rsidRPr="007F0CAE">
        <w:rPr>
          <w:b/>
          <w:noProof/>
        </w:rPr>
        <w:t>Члан 5.</w:t>
      </w:r>
    </w:p>
    <w:p w14:paraId="22A33A61" w14:textId="77777777" w:rsidR="00AB5395" w:rsidRPr="007F0CAE" w:rsidRDefault="00AB5395" w:rsidP="00AB5395">
      <w:pPr>
        <w:ind w:firstLine="708"/>
        <w:jc w:val="both"/>
        <w:rPr>
          <w:iCs/>
        </w:rPr>
      </w:pPr>
      <w:proofErr w:type="gramStart"/>
      <w:r w:rsidRPr="007F0CAE">
        <w:rPr>
          <w:iCs/>
        </w:rPr>
        <w:t>Рачун за извршене услуге и испоручене</w:t>
      </w:r>
      <w:r w:rsidRPr="007F0CAE">
        <w:rPr>
          <w:iCs/>
          <w:lang w:val="sr-Cyrl-RS"/>
        </w:rPr>
        <w:t>/уграђене</w:t>
      </w:r>
      <w:r w:rsidRPr="007F0CAE">
        <w:rPr>
          <w:iCs/>
        </w:rPr>
        <w:t xml:space="preserve"> резервне делове испоставља се на основу потписаног документа-радног налога</w:t>
      </w:r>
      <w:r w:rsidRPr="007F0CAE">
        <w:rPr>
          <w:iCs/>
          <w:lang w:val="sr-Cyrl-RS"/>
        </w:rPr>
        <w:t>,</w:t>
      </w:r>
      <w:r w:rsidRPr="007F0CAE">
        <w:rPr>
          <w:iCs/>
        </w:rPr>
        <w:t xml:space="preserve"> од стране овлашћеног лица </w:t>
      </w:r>
      <w:r w:rsidRPr="007F0CAE">
        <w:rPr>
          <w:bCs/>
          <w:noProof/>
        </w:rPr>
        <w:t>за техничк</w:t>
      </w:r>
      <w:r w:rsidRPr="007F0CAE">
        <w:rPr>
          <w:bCs/>
          <w:noProof/>
          <w:lang w:val="sr-Cyrl-RS"/>
        </w:rPr>
        <w:t xml:space="preserve">у </w:t>
      </w:r>
      <w:r w:rsidRPr="007F0CAE">
        <w:rPr>
          <w:bCs/>
          <w:noProof/>
        </w:rPr>
        <w:t>реализациј</w:t>
      </w:r>
      <w:r w:rsidRPr="007F0CAE">
        <w:rPr>
          <w:bCs/>
          <w:noProof/>
          <w:lang w:val="sr-Cyrl-RS"/>
        </w:rPr>
        <w:t xml:space="preserve">у </w:t>
      </w:r>
      <w:r w:rsidRPr="007F0CAE">
        <w:rPr>
          <w:iCs/>
          <w:lang w:val="sr-Cyrl-RS"/>
        </w:rPr>
        <w:t>из члана 11.</w:t>
      </w:r>
      <w:proofErr w:type="gramEnd"/>
      <w:r w:rsidRPr="007F0CAE">
        <w:rPr>
          <w:iCs/>
          <w:lang w:val="sr-Cyrl-RS"/>
        </w:rPr>
        <w:t xml:space="preserve"> овог уговора</w:t>
      </w:r>
      <w:r w:rsidRPr="007F0CAE">
        <w:rPr>
          <w:iCs/>
        </w:rPr>
        <w:t xml:space="preserve"> којим се верификује квалитет извршених услуга односно испорука резервног дела. </w:t>
      </w:r>
    </w:p>
    <w:p w14:paraId="6B036258" w14:textId="77777777" w:rsidR="00AB5395" w:rsidRPr="007F0CAE" w:rsidRDefault="00AB5395" w:rsidP="00AB5395">
      <w:pPr>
        <w:ind w:firstLine="708"/>
        <w:jc w:val="both"/>
        <w:rPr>
          <w:bCs/>
          <w:noProof/>
          <w:lang w:val="sr-Cyrl-RS"/>
        </w:rPr>
      </w:pPr>
      <w:r w:rsidRPr="007F0CAE">
        <w:rPr>
          <w:noProof/>
          <w:lang w:val="sr-Cyrl-CS"/>
        </w:rPr>
        <w:t xml:space="preserve">Наручилац се обавезује да ће уговорену цену </w:t>
      </w:r>
      <w:r w:rsidRPr="007F0CAE">
        <w:rPr>
          <w:noProof/>
        </w:rPr>
        <w:t>добављачу испла</w:t>
      </w:r>
      <w:r w:rsidRPr="007F0CAE">
        <w:rPr>
          <w:noProof/>
          <w:lang w:val="sr-Cyrl-RS"/>
        </w:rPr>
        <w:t>тити у року од 90 дана</w:t>
      </w:r>
      <w:r w:rsidRPr="007F0CAE">
        <w:rPr>
          <w:noProof/>
          <w:lang w:val="sr-Cyrl-CS"/>
        </w:rPr>
        <w:t xml:space="preserve"> </w:t>
      </w:r>
      <w:r w:rsidRPr="007F0CAE">
        <w:rPr>
          <w:bCs/>
          <w:noProof/>
        </w:rPr>
        <w:t xml:space="preserve">од дана када му добављач достави </w:t>
      </w:r>
      <w:r w:rsidRPr="007F0CAE">
        <w:rPr>
          <w:noProof/>
          <w:lang w:val="sr-Cyrl-CS"/>
        </w:rPr>
        <w:t>исправан рачун, испостављен уз документ–радни налог</w:t>
      </w:r>
      <w:r w:rsidRPr="007F0CAE">
        <w:rPr>
          <w:iCs/>
          <w:lang w:val="sr-Cyrl-RS"/>
        </w:rPr>
        <w:t>,</w:t>
      </w:r>
      <w:r w:rsidRPr="007F0CAE">
        <w:rPr>
          <w:bCs/>
          <w:noProof/>
        </w:rPr>
        <w:t xml:space="preserve"> за услугe којe је извршио</w:t>
      </w:r>
      <w:r w:rsidRPr="007F0CAE">
        <w:rPr>
          <w:bCs/>
          <w:noProof/>
          <w:lang w:val="sr-Cyrl-RS"/>
        </w:rPr>
        <w:t xml:space="preserve"> и за </w:t>
      </w:r>
      <w:r w:rsidRPr="007F0CAE">
        <w:rPr>
          <w:iCs/>
        </w:rPr>
        <w:t>испоручене</w:t>
      </w:r>
      <w:r w:rsidRPr="007F0CAE">
        <w:rPr>
          <w:iCs/>
          <w:lang w:val="sr-Cyrl-RS"/>
        </w:rPr>
        <w:t>/уграђене резервне делове</w:t>
      </w:r>
      <w:r w:rsidRPr="007F0CAE">
        <w:rPr>
          <w:noProof/>
          <w:lang w:val="sr-Cyrl-CS"/>
        </w:rPr>
        <w:t>,</w:t>
      </w:r>
      <w:r w:rsidRPr="007F0CAE">
        <w:rPr>
          <w:bCs/>
          <w:noProof/>
          <w:lang w:val="sr-Latn-CS"/>
        </w:rPr>
        <w:t xml:space="preserve"> о чему потврду даје овлашћено лице</w:t>
      </w:r>
      <w:r w:rsidRPr="007F0CAE">
        <w:rPr>
          <w:bCs/>
          <w:noProof/>
        </w:rPr>
        <w:t xml:space="preserve"> за техничк</w:t>
      </w:r>
      <w:r w:rsidRPr="007F0CAE">
        <w:rPr>
          <w:bCs/>
          <w:noProof/>
          <w:lang w:val="sr-Cyrl-RS"/>
        </w:rPr>
        <w:t xml:space="preserve">у </w:t>
      </w:r>
      <w:r w:rsidRPr="007F0CAE">
        <w:rPr>
          <w:bCs/>
          <w:noProof/>
        </w:rPr>
        <w:t>реализациј</w:t>
      </w:r>
      <w:r w:rsidRPr="007F0CAE">
        <w:rPr>
          <w:bCs/>
          <w:noProof/>
          <w:lang w:val="sr-Cyrl-RS"/>
        </w:rPr>
        <w:t>у</w:t>
      </w:r>
      <w:r w:rsidRPr="007F0CAE">
        <w:rPr>
          <w:bCs/>
          <w:noProof/>
          <w:lang w:val="sr-Latn-CS"/>
        </w:rPr>
        <w:t xml:space="preserve"> из члана </w:t>
      </w:r>
      <w:r w:rsidRPr="007F0CAE">
        <w:rPr>
          <w:bCs/>
          <w:noProof/>
          <w:lang w:val="sr-Cyrl-RS"/>
        </w:rPr>
        <w:t>11</w:t>
      </w:r>
      <w:r w:rsidRPr="007F0CAE">
        <w:rPr>
          <w:bCs/>
          <w:noProof/>
          <w:lang w:val="sr-Latn-CS"/>
        </w:rPr>
        <w:t>. овог уговора.</w:t>
      </w:r>
    </w:p>
    <w:p w14:paraId="7BE0B244" w14:textId="77777777" w:rsidR="00AB5395" w:rsidRPr="007F0CAE" w:rsidRDefault="00AB5395" w:rsidP="00AB5395">
      <w:pPr>
        <w:ind w:firstLine="708"/>
        <w:jc w:val="both"/>
        <w:outlineLvl w:val="0"/>
        <w:rPr>
          <w:noProof/>
          <w:lang w:val="sr-Cyrl-RS"/>
        </w:rPr>
      </w:pPr>
      <w:bookmarkStart w:id="81" w:name="_Toc41040469"/>
      <w:bookmarkStart w:id="82" w:name="_Toc46145930"/>
      <w:r w:rsidRPr="007F0CAE">
        <w:rPr>
          <w:noProof/>
          <w:lang w:val="sr-Cyrl-CS"/>
        </w:rPr>
        <w:t>Добављач се обавезује да рачун достави преко писарнице наручиоца, адресирано на седиште наручиоца.</w:t>
      </w:r>
      <w:bookmarkEnd w:id="81"/>
      <w:bookmarkEnd w:id="82"/>
    </w:p>
    <w:p w14:paraId="7623D4E8" w14:textId="77777777" w:rsidR="00AB5395" w:rsidRPr="007F0CAE" w:rsidRDefault="00AB5395" w:rsidP="00AB5395">
      <w:pPr>
        <w:framePr w:hSpace="180" w:wrap="around" w:vAnchor="text" w:hAnchor="margin" w:y="1"/>
        <w:ind w:firstLine="720"/>
        <w:jc w:val="both"/>
        <w:rPr>
          <w:lang w:val="sr-Cyrl-RS"/>
        </w:rPr>
      </w:pPr>
      <w:proofErr w:type="gramStart"/>
      <w:r w:rsidRPr="007F0CAE">
        <w:t>Плаћање по овом уговору вршиће се до нивоа средстава обезбеђених Финансијским планом за ове намене</w:t>
      </w:r>
      <w:r w:rsidRPr="007F0CAE">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7F0CAE">
        <w:rPr>
          <w:lang w:val="sr-Cyrl-RS"/>
        </w:rPr>
        <w:t xml:space="preserve"> </w:t>
      </w:r>
    </w:p>
    <w:p w14:paraId="57ABD25F" w14:textId="77777777" w:rsidR="00AB5395" w:rsidRPr="007F0CAE" w:rsidRDefault="00AB5395" w:rsidP="00AB5395">
      <w:pPr>
        <w:framePr w:hSpace="180" w:wrap="around" w:vAnchor="text" w:hAnchor="margin" w:y="1"/>
        <w:ind w:firstLine="720"/>
        <w:jc w:val="both"/>
        <w:rPr>
          <w:lang w:val="sr-Cyrl-RS"/>
        </w:rPr>
      </w:pPr>
      <w:proofErr w:type="gramStart"/>
      <w:r w:rsidRPr="007F0CAE">
        <w:t>У супротном уговор престаје да важи без накнаде штете због немогућности преузимања обавеза од стране наручиоца.</w:t>
      </w:r>
      <w:proofErr w:type="gramEnd"/>
    </w:p>
    <w:p w14:paraId="75B27DB8" w14:textId="77777777" w:rsidR="00AB5395" w:rsidRPr="007F0CAE" w:rsidRDefault="00AB5395" w:rsidP="00AB5395">
      <w:pPr>
        <w:framePr w:hSpace="180" w:wrap="around" w:vAnchor="text" w:hAnchor="margin" w:y="1"/>
        <w:ind w:firstLine="720"/>
        <w:jc w:val="both"/>
        <w:rPr>
          <w:lang w:val="sr-Cyrl-RS"/>
        </w:rPr>
      </w:pPr>
    </w:p>
    <w:p w14:paraId="5B8DFBAC" w14:textId="77777777" w:rsidR="00AB5395" w:rsidRPr="007F0CAE" w:rsidRDefault="00AB5395" w:rsidP="00AB5395">
      <w:pPr>
        <w:jc w:val="center"/>
        <w:outlineLvl w:val="0"/>
        <w:rPr>
          <w:b/>
          <w:lang w:val="sr-Cyrl-RS"/>
        </w:rPr>
      </w:pPr>
      <w:bookmarkStart w:id="83" w:name="_Toc41040470"/>
      <w:bookmarkStart w:id="84" w:name="_Toc46145931"/>
      <w:r w:rsidRPr="007F0CAE">
        <w:rPr>
          <w:b/>
        </w:rPr>
        <w:t>СРЕДСТВА ОБЕЗБЕЂЕЊА</w:t>
      </w:r>
      <w:bookmarkEnd w:id="83"/>
      <w:bookmarkEnd w:id="84"/>
    </w:p>
    <w:p w14:paraId="70FCCAAD" w14:textId="77777777" w:rsidR="00AB5395" w:rsidRPr="007F0CAE" w:rsidRDefault="00AB5395" w:rsidP="00AB5395">
      <w:pPr>
        <w:jc w:val="center"/>
        <w:outlineLvl w:val="0"/>
        <w:rPr>
          <w:b/>
          <w:noProof/>
          <w:lang w:val="sr-Cyrl-RS"/>
        </w:rPr>
      </w:pPr>
    </w:p>
    <w:p w14:paraId="2CF83CD8" w14:textId="77777777" w:rsidR="00AB5395" w:rsidRPr="007F0CAE" w:rsidRDefault="00AB5395" w:rsidP="00AB5395">
      <w:pPr>
        <w:jc w:val="center"/>
        <w:outlineLvl w:val="0"/>
        <w:rPr>
          <w:noProof/>
          <w:lang w:val="sr-Cyrl-CS"/>
        </w:rPr>
      </w:pPr>
      <w:bookmarkStart w:id="85" w:name="_Toc41040471"/>
      <w:bookmarkStart w:id="86" w:name="_Toc46145932"/>
      <w:r w:rsidRPr="007F0CAE">
        <w:rPr>
          <w:b/>
          <w:noProof/>
          <w:lang w:val="en-US"/>
        </w:rPr>
        <w:t>Члан 6.</w:t>
      </w:r>
      <w:bookmarkEnd w:id="85"/>
      <w:bookmarkEnd w:id="86"/>
    </w:p>
    <w:p w14:paraId="4A42F6D2" w14:textId="77777777" w:rsidR="00AB5395" w:rsidRPr="007F0CAE" w:rsidRDefault="00AB5395" w:rsidP="00AB5395">
      <w:pPr>
        <w:ind w:firstLine="720"/>
        <w:jc w:val="both"/>
        <w:rPr>
          <w:noProof/>
        </w:rPr>
      </w:pPr>
      <w:r w:rsidRPr="007F0CAE">
        <w:rPr>
          <w:noProof/>
        </w:rPr>
        <w:t>Уговорне стране констатују да је добављач доставио наручиоцу следећа средства обезбеђења са овлашћењима за наплату:</w:t>
      </w:r>
    </w:p>
    <w:p w14:paraId="0603B3A7" w14:textId="77777777" w:rsidR="00AB5395" w:rsidRPr="00F825C7" w:rsidRDefault="00AB5395" w:rsidP="00AB5395">
      <w:pPr>
        <w:numPr>
          <w:ilvl w:val="0"/>
          <w:numId w:val="23"/>
        </w:numPr>
        <w:contextualSpacing/>
        <w:jc w:val="both"/>
        <w:rPr>
          <w:noProof/>
        </w:rPr>
      </w:pPr>
      <w:r w:rsidRPr="007F0CAE">
        <w:rPr>
          <w:b/>
        </w:rPr>
        <w:t>регистровану бланко меницу и менично овлашћење</w:t>
      </w:r>
      <w:r w:rsidRPr="007F0CAE">
        <w:rPr>
          <w:b/>
          <w:noProof/>
        </w:rPr>
        <w:t xml:space="preserve"> за извршење уговорне обавезе</w:t>
      </w:r>
      <w:r w:rsidRPr="007F0CAE">
        <w:rPr>
          <w:noProof/>
        </w:rPr>
        <w:t>, попуњену на износ од 10% од укупне вредности уговора</w:t>
      </w:r>
      <w:r w:rsidRPr="007F0CAE">
        <w:rPr>
          <w:noProof/>
          <w:lang w:val="sr-Cyrl-RS"/>
        </w:rPr>
        <w:t xml:space="preserve"> без ПДВ-а</w:t>
      </w:r>
      <w:r w:rsidRPr="007F0CAE">
        <w:rPr>
          <w:noProof/>
        </w:rPr>
        <w:t xml:space="preserve">, која је наплатива у случајевима предвиђеним конкурсном документацијом, тј. у случају да </w:t>
      </w:r>
      <w:r w:rsidRPr="007F0CAE">
        <w:rPr>
          <w:noProof/>
          <w:lang w:val="sr-Cyrl-RS"/>
        </w:rPr>
        <w:t>добављач</w:t>
      </w:r>
      <w:r w:rsidRPr="007F0CAE">
        <w:rPr>
          <w:noProof/>
        </w:rPr>
        <w:t xml:space="preserve"> не испуњава своје обавезе из уговора. </w:t>
      </w:r>
    </w:p>
    <w:p w14:paraId="570FCD95" w14:textId="77777777" w:rsidR="00AB5395" w:rsidRPr="007F0CAE" w:rsidRDefault="00AB5395" w:rsidP="00AB5395">
      <w:pPr>
        <w:numPr>
          <w:ilvl w:val="0"/>
          <w:numId w:val="23"/>
        </w:numPr>
        <w:contextualSpacing/>
        <w:jc w:val="both"/>
        <w:rPr>
          <w:noProof/>
        </w:rPr>
      </w:pPr>
      <w:r w:rsidRPr="007F0CAE">
        <w:rPr>
          <w:b/>
        </w:rPr>
        <w:t>регистровану бланко меницу и менично овлашћење</w:t>
      </w:r>
      <w:r w:rsidRPr="007F0CAE">
        <w:rPr>
          <w:b/>
          <w:noProof/>
        </w:rPr>
        <w:t xml:space="preserve"> за отклањање недостатака у гарантном року</w:t>
      </w:r>
      <w:r w:rsidRPr="007F0CAE">
        <w:rPr>
          <w:noProof/>
        </w:rPr>
        <w:t>, попуњену на износ од 10% од укупне вредности Уговора</w:t>
      </w:r>
      <w:r w:rsidRPr="007F0CAE">
        <w:rPr>
          <w:noProof/>
          <w:lang w:val="sr-Cyrl-RS"/>
        </w:rPr>
        <w:t>, без ПДВ-а,</w:t>
      </w:r>
      <w:r w:rsidRPr="007F0CAE">
        <w:rPr>
          <w:noProof/>
        </w:rPr>
        <w:t xml:space="preserve"> која је наплатива у случајевима предвиђеним конкурсном документацијом, тј. у случају да </w:t>
      </w:r>
      <w:r w:rsidRPr="007F0CAE">
        <w:rPr>
          <w:noProof/>
          <w:lang w:val="sr-Cyrl-RS"/>
        </w:rPr>
        <w:t>добављач</w:t>
      </w:r>
      <w:r w:rsidRPr="007F0CAE">
        <w:rPr>
          <w:noProof/>
        </w:rPr>
        <w:t xml:space="preserve"> не испуњава своје обавезе из уговора.</w:t>
      </w:r>
    </w:p>
    <w:p w14:paraId="144EA4A6" w14:textId="77777777" w:rsidR="00AB5395" w:rsidRPr="007F0CAE" w:rsidRDefault="00AB5395" w:rsidP="00AB5395">
      <w:pPr>
        <w:jc w:val="both"/>
        <w:rPr>
          <w:noProof/>
        </w:rPr>
      </w:pPr>
      <w:r w:rsidRPr="007F0CAE">
        <w:rPr>
          <w:noProof/>
          <w:lang w:val="sr-Cyrl-RS"/>
        </w:rPr>
        <w:t xml:space="preserve">      </w:t>
      </w:r>
    </w:p>
    <w:p w14:paraId="280F2DC7" w14:textId="77777777" w:rsidR="00AB5395" w:rsidRPr="007F0CAE" w:rsidRDefault="00AB5395" w:rsidP="00AB5395">
      <w:pPr>
        <w:autoSpaceDE w:val="0"/>
        <w:autoSpaceDN w:val="0"/>
        <w:adjustRightInd w:val="0"/>
        <w:jc w:val="center"/>
        <w:rPr>
          <w:b/>
        </w:rPr>
      </w:pPr>
      <w:r w:rsidRPr="007F0CAE">
        <w:rPr>
          <w:b/>
        </w:rPr>
        <w:t>ВИША СИЛА</w:t>
      </w:r>
    </w:p>
    <w:p w14:paraId="695BEAFB" w14:textId="77777777" w:rsidR="00AB5395" w:rsidRPr="007F0CAE" w:rsidRDefault="00AB5395" w:rsidP="00AB5395">
      <w:pPr>
        <w:jc w:val="both"/>
        <w:rPr>
          <w:b/>
          <w:noProof/>
          <w:lang w:val="sr-Cyrl-RS"/>
        </w:rPr>
      </w:pPr>
    </w:p>
    <w:p w14:paraId="06528829" w14:textId="77777777" w:rsidR="00AB5395" w:rsidRPr="007F0CAE" w:rsidRDefault="00AB5395" w:rsidP="00AB5395">
      <w:pPr>
        <w:jc w:val="center"/>
        <w:outlineLvl w:val="0"/>
        <w:rPr>
          <w:b/>
          <w:bCs/>
          <w:noProof/>
          <w:color w:val="000000"/>
          <w:lang w:val="sr-Latn-CS"/>
        </w:rPr>
      </w:pPr>
      <w:bookmarkStart w:id="87" w:name="_Toc448141809"/>
      <w:bookmarkStart w:id="88" w:name="_Toc41040472"/>
      <w:bookmarkStart w:id="89" w:name="_Toc46145933"/>
      <w:r w:rsidRPr="007F0CAE">
        <w:rPr>
          <w:b/>
          <w:bCs/>
          <w:noProof/>
          <w:color w:val="000000"/>
          <w:lang w:val="sr-Latn-CS"/>
        </w:rPr>
        <w:t xml:space="preserve">Члан </w:t>
      </w:r>
      <w:r w:rsidRPr="007F0CAE">
        <w:rPr>
          <w:b/>
          <w:bCs/>
          <w:noProof/>
          <w:color w:val="000000"/>
          <w:lang w:val="sr-Cyrl-RS"/>
        </w:rPr>
        <w:t>7</w:t>
      </w:r>
      <w:r w:rsidRPr="007F0CAE">
        <w:rPr>
          <w:b/>
          <w:bCs/>
          <w:noProof/>
          <w:color w:val="000000"/>
          <w:lang w:val="sr-Latn-CS"/>
        </w:rPr>
        <w:t>.</w:t>
      </w:r>
      <w:bookmarkEnd w:id="87"/>
      <w:bookmarkEnd w:id="88"/>
      <w:bookmarkEnd w:id="89"/>
    </w:p>
    <w:p w14:paraId="273E52BB" w14:textId="77777777" w:rsidR="00AB5395" w:rsidRPr="007F0CAE" w:rsidRDefault="00AB5395" w:rsidP="00AB5395">
      <w:pPr>
        <w:ind w:firstLine="720"/>
        <w:jc w:val="both"/>
        <w:rPr>
          <w:noProof/>
        </w:rPr>
      </w:pPr>
      <w:r w:rsidRPr="007F0CAE">
        <w:rPr>
          <w:noProof/>
        </w:rPr>
        <w:t xml:space="preserve">У случају наступања чињеница које могу утицати да </w:t>
      </w:r>
      <w:r w:rsidRPr="007F0CAE">
        <w:rPr>
          <w:noProof/>
          <w:lang w:val="sr-Cyrl-RS"/>
        </w:rPr>
        <w:t>предмет овог уговора</w:t>
      </w:r>
      <w:r w:rsidRPr="007F0CAE">
        <w:rPr>
          <w:noProof/>
        </w:rPr>
        <w:t xml:space="preserve"> не бу</w:t>
      </w:r>
      <w:r w:rsidRPr="007F0CAE">
        <w:rPr>
          <w:noProof/>
          <w:lang w:val="sr-Cyrl-RS"/>
        </w:rPr>
        <w:t>де</w:t>
      </w:r>
      <w:r w:rsidRPr="007F0CAE">
        <w:rPr>
          <w:noProof/>
        </w:rPr>
        <w:t xml:space="preserve"> извршен</w:t>
      </w:r>
      <w:r w:rsidRPr="007F0CAE">
        <w:rPr>
          <w:noProof/>
          <w:lang w:val="sr-Cyrl-RS"/>
        </w:rPr>
        <w:t xml:space="preserve"> у роковима предвиђеним овим уговором</w:t>
      </w:r>
      <w:r w:rsidRPr="007F0CAE">
        <w:rPr>
          <w:noProof/>
        </w:rPr>
        <w:t xml:space="preserve">, </w:t>
      </w:r>
      <w:r w:rsidRPr="007F0CAE">
        <w:rPr>
          <w:noProof/>
          <w:lang w:val="sr-Cyrl-RS"/>
        </w:rPr>
        <w:t xml:space="preserve">једна уговорна страна </w:t>
      </w:r>
      <w:r w:rsidRPr="007F0CAE">
        <w:rPr>
          <w:noProof/>
        </w:rPr>
        <w:t>је дужн</w:t>
      </w:r>
      <w:r w:rsidRPr="007F0CAE">
        <w:rPr>
          <w:noProof/>
          <w:lang w:val="sr-Cyrl-RS"/>
        </w:rPr>
        <w:t>а</w:t>
      </w:r>
      <w:r w:rsidRPr="007F0CAE">
        <w:rPr>
          <w:noProof/>
        </w:rPr>
        <w:t xml:space="preserve"> да одмах по њиховом сазнању о истим писмено обавести </w:t>
      </w:r>
      <w:r w:rsidRPr="007F0CAE">
        <w:rPr>
          <w:noProof/>
          <w:lang w:val="sr-Cyrl-RS"/>
        </w:rPr>
        <w:t>другу уговорну страну</w:t>
      </w:r>
      <w:r w:rsidRPr="007F0CAE">
        <w:rPr>
          <w:noProof/>
        </w:rPr>
        <w:t>.</w:t>
      </w:r>
    </w:p>
    <w:p w14:paraId="1CF88E80" w14:textId="77777777" w:rsidR="00AB5395" w:rsidRPr="007F0CAE" w:rsidRDefault="00AB5395" w:rsidP="00AB5395">
      <w:pPr>
        <w:ind w:firstLine="720"/>
        <w:jc w:val="both"/>
        <w:rPr>
          <w:noProof/>
        </w:rPr>
      </w:pPr>
      <w:r w:rsidRPr="007F0CAE">
        <w:rPr>
          <w:noProof/>
        </w:rPr>
        <w:t>Сва обавештења која нису дата у писаном облику неће производити правно дејство.</w:t>
      </w:r>
    </w:p>
    <w:p w14:paraId="067F91AE" w14:textId="77777777" w:rsidR="00AB5395" w:rsidRPr="007F0CAE" w:rsidRDefault="00AB5395" w:rsidP="00AB5395">
      <w:pPr>
        <w:ind w:firstLine="708"/>
        <w:jc w:val="both"/>
        <w:rPr>
          <w:lang w:val="sr-Cyrl-RS"/>
        </w:rPr>
      </w:pPr>
      <w:r w:rsidRPr="007F0CAE">
        <w:rPr>
          <w:noProof/>
          <w:lang w:val="sr-Cyrl-RS"/>
        </w:rPr>
        <w:t>Рокови  предвиђени овим уговором</w:t>
      </w:r>
      <w:r w:rsidRPr="007F0CAE">
        <w:rPr>
          <w:noProof/>
        </w:rPr>
        <w:t xml:space="preserve"> могу бити продужени услед настанка случаја више силе,</w:t>
      </w:r>
      <w:r w:rsidRPr="007F0CAE">
        <w:rPr>
          <w:shd w:val="clear" w:color="auto" w:fill="FFFFFF"/>
        </w:rPr>
        <w:t xml:space="preserve"> </w:t>
      </w:r>
      <w:r w:rsidRPr="007F0CAE">
        <w:rPr>
          <w:shd w:val="clear" w:color="auto" w:fill="FFFFFF"/>
          <w:lang w:val="sr-Cyrl-RS"/>
        </w:rPr>
        <w:t xml:space="preserve">односно наступања свих оних </w:t>
      </w:r>
      <w:r w:rsidRPr="007F0CAE">
        <w:rPr>
          <w:lang w:val="sr-Cyrl-RS"/>
        </w:rPr>
        <w:t xml:space="preserve"> догађаја који се нису могли предвидвети, </w:t>
      </w:r>
      <w:r w:rsidRPr="007F0CAE">
        <w:t>избећи или отклонити</w:t>
      </w:r>
      <w:r w:rsidRPr="007F0CAE">
        <w:rPr>
          <w:lang w:val="sr-Cyrl-RS"/>
        </w:rPr>
        <w:t>,</w:t>
      </w:r>
      <w:r w:rsidRPr="007F0CAE">
        <w:rPr>
          <w:shd w:val="clear" w:color="auto" w:fill="FFFFFF"/>
          <w:lang w:val="sr-Cyrl-RS"/>
        </w:rPr>
        <w:t xml:space="preserve"> </w:t>
      </w:r>
      <w:r w:rsidRPr="007F0CAE">
        <w:rPr>
          <w:shd w:val="clear" w:color="auto" w:fill="FFFFFF"/>
        </w:rPr>
        <w:t xml:space="preserve">у тренутку </w:t>
      </w:r>
      <w:r w:rsidRPr="007F0CAE">
        <w:rPr>
          <w:shd w:val="clear" w:color="auto" w:fill="FFFFFF"/>
          <w:lang w:val="sr-Cyrl-RS"/>
        </w:rPr>
        <w:t>закључења</w:t>
      </w:r>
      <w:r w:rsidRPr="007F0CAE">
        <w:rPr>
          <w:shd w:val="clear" w:color="auto" w:fill="FFFFFF"/>
        </w:rPr>
        <w:t> </w:t>
      </w:r>
      <w:r w:rsidRPr="007F0CAE">
        <w:rPr>
          <w:shd w:val="clear" w:color="auto" w:fill="FFFFFF"/>
          <w:lang w:val="sr-Cyrl-RS"/>
        </w:rPr>
        <w:t>У</w:t>
      </w:r>
      <w:r w:rsidRPr="007F0CAE">
        <w:rPr>
          <w:shd w:val="clear" w:color="auto" w:fill="FFFFFF"/>
        </w:rPr>
        <w:t>говора</w:t>
      </w:r>
      <w:r w:rsidRPr="007F0CAE">
        <w:rPr>
          <w:shd w:val="clear" w:color="auto" w:fill="FFFFFF"/>
          <w:lang w:val="sr-Cyrl-RS"/>
        </w:rPr>
        <w:t xml:space="preserve">, </w:t>
      </w:r>
      <w:r w:rsidRPr="007F0CAE">
        <w:rPr>
          <w:shd w:val="clear" w:color="auto" w:fill="FFFFFF"/>
        </w:rPr>
        <w:t xml:space="preserve">и на који уговорне стране објективно не могу и нису могле </w:t>
      </w:r>
      <w:r w:rsidRPr="007F0CAE">
        <w:rPr>
          <w:shd w:val="clear" w:color="auto" w:fill="FFFFFF"/>
          <w:lang w:val="sr-Cyrl-RS"/>
        </w:rPr>
        <w:t xml:space="preserve">да утичу </w:t>
      </w:r>
      <w:r w:rsidRPr="007F0CAE">
        <w:rPr>
          <w:shd w:val="clear" w:color="auto" w:fill="FFFFFF"/>
        </w:rPr>
        <w:t xml:space="preserve">(догађај мора бити за </w:t>
      </w:r>
      <w:r w:rsidRPr="007F0CAE">
        <w:rPr>
          <w:shd w:val="clear" w:color="auto" w:fill="FFFFFF"/>
          <w:lang w:val="sr-Cyrl-RS"/>
        </w:rPr>
        <w:t>уговорне стране</w:t>
      </w:r>
      <w:r w:rsidRPr="007F0CAE">
        <w:rPr>
          <w:shd w:val="clear" w:color="auto" w:fill="FFFFFF"/>
        </w:rPr>
        <w:t xml:space="preserve"> неочекиван, изванредан, непредвидив), нпр. ратно стање, штрајк,</w:t>
      </w:r>
      <w:r w:rsidRPr="007F0CAE">
        <w:rPr>
          <w:shd w:val="clear" w:color="auto" w:fill="FFFFFF"/>
          <w:lang w:val="sr-Cyrl-RS"/>
        </w:rPr>
        <w:t xml:space="preserve"> </w:t>
      </w:r>
      <w:r w:rsidRPr="007F0CAE">
        <w:rPr>
          <w:shd w:val="clear" w:color="auto" w:fill="FFFFFF"/>
        </w:rPr>
        <w:t>елементарне непогоде</w:t>
      </w:r>
      <w:r w:rsidRPr="007F0CAE">
        <w:rPr>
          <w:shd w:val="clear" w:color="auto" w:fill="FFFFFF"/>
          <w:lang w:val="sr-Cyrl-RS"/>
        </w:rPr>
        <w:t xml:space="preserve">, природне катастрофе, </w:t>
      </w:r>
      <w:r w:rsidRPr="007F0CAE">
        <w:t>пожар, поплава, експлозија, транспортне несреће</w:t>
      </w:r>
      <w:r w:rsidRPr="007F0CAE">
        <w:rPr>
          <w:lang w:val="sr-Cyrl-RS"/>
        </w:rPr>
        <w:t xml:space="preserve"> изазване природним катастрофама</w:t>
      </w:r>
      <w:r w:rsidRPr="007F0CAE">
        <w:t>, одлуке органа власти</w:t>
      </w:r>
      <w:r w:rsidRPr="007F0CAE">
        <w:rPr>
          <w:lang w:val="sr-Cyrl-RS"/>
        </w:rPr>
        <w:t xml:space="preserve">, </w:t>
      </w:r>
      <w:r w:rsidRPr="007F0CAE">
        <w:t xml:space="preserve">забране увоза, извоза и други </w:t>
      </w:r>
      <w:r w:rsidRPr="007F0CAE">
        <w:lastRenderedPageBreak/>
        <w:t>случајеви, који су законом утврђени као виша сила</w:t>
      </w:r>
      <w:r w:rsidRPr="007F0CAE">
        <w:rPr>
          <w:lang w:val="sr-Cyrl-RS"/>
        </w:rPr>
        <w:t xml:space="preserve">, те се у предвиђеним случајевима </w:t>
      </w:r>
      <w:r w:rsidRPr="007F0CAE">
        <w:t xml:space="preserve"> </w:t>
      </w:r>
      <w:r w:rsidRPr="007F0CAE">
        <w:rPr>
          <w:lang w:val="sr-Cyrl-RS"/>
        </w:rPr>
        <w:t xml:space="preserve">уговорне стране </w:t>
      </w:r>
      <w:r w:rsidRPr="007F0CAE">
        <w:t>ослобођ</w:t>
      </w:r>
      <w:r w:rsidRPr="007F0CAE">
        <w:rPr>
          <w:lang w:val="sr-Cyrl-RS"/>
        </w:rPr>
        <w:t>ају су</w:t>
      </w:r>
      <w:r w:rsidRPr="007F0CAE">
        <w:t xml:space="preserve"> одговорности за штету</w:t>
      </w:r>
      <w:r w:rsidRPr="007F0CAE">
        <w:rPr>
          <w:lang w:val="sr-Cyrl-RS"/>
        </w:rPr>
        <w:t>.</w:t>
      </w:r>
    </w:p>
    <w:p w14:paraId="67047722" w14:textId="77777777" w:rsidR="00AB5395" w:rsidRPr="007F0CAE" w:rsidRDefault="00AB5395" w:rsidP="00AB5395">
      <w:pPr>
        <w:ind w:firstLine="708"/>
        <w:jc w:val="both"/>
        <w:rPr>
          <w:color w:val="0000FF"/>
          <w:u w:val="single"/>
          <w:lang w:val="sr-Cyrl-RS"/>
        </w:rPr>
      </w:pPr>
      <w:r w:rsidRPr="007F0CAE">
        <w:rPr>
          <w:lang w:val="sr-Cyrl-RS"/>
        </w:rPr>
        <w:t xml:space="preserve">Уколико наступе случајеви одређени као виша сила, односно оних случајева </w:t>
      </w:r>
      <w:r w:rsidRPr="007F0CAE">
        <w:t>на које уговорне стране не могу утицати, а које чине испуњење уговора трајно или привремено немогућим</w:t>
      </w:r>
      <w:r w:rsidRPr="007F0CAE">
        <w:rPr>
          <w:lang w:val="sr-Cyrl-RS"/>
        </w:rPr>
        <w:t>, наручилац може да обустави испуњење уговорних обавеза до момента отклањања догађаја који је наступио</w:t>
      </w:r>
      <w:r w:rsidRPr="007F0CAE">
        <w:t xml:space="preserve"> или </w:t>
      </w:r>
      <w:r w:rsidRPr="007F0CAE">
        <w:rPr>
          <w:lang w:val="sr-Cyrl-RS"/>
        </w:rPr>
        <w:t xml:space="preserve">да приступи </w:t>
      </w:r>
      <w:r w:rsidRPr="007F0CAE">
        <w:t>раскид</w:t>
      </w:r>
      <w:r w:rsidRPr="007F0CAE">
        <w:rPr>
          <w:lang w:val="sr-Cyrl-RS"/>
        </w:rPr>
        <w:t>у у</w:t>
      </w:r>
      <w:r w:rsidRPr="007F0CAE">
        <w:t>говора</w:t>
      </w:r>
      <w:r w:rsidRPr="007F0CAE">
        <w:rPr>
          <w:color w:val="0000FF"/>
          <w:u w:val="single"/>
          <w:lang w:val="sr-Cyrl-RS"/>
        </w:rPr>
        <w:t xml:space="preserve">, </w:t>
      </w:r>
    </w:p>
    <w:p w14:paraId="315B32A9" w14:textId="77777777" w:rsidR="00AB5395" w:rsidRPr="007F0CAE" w:rsidRDefault="00AB5395" w:rsidP="00AB5395">
      <w:pPr>
        <w:ind w:firstLine="708"/>
        <w:jc w:val="both"/>
        <w:rPr>
          <w:lang w:val="sr-Cyrl-RS"/>
        </w:rPr>
      </w:pPr>
      <w:r w:rsidRPr="007F0CAE">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3</w:t>
      </w:r>
      <w:r w:rsidRPr="007F0CAE">
        <w:rPr>
          <w:lang w:val="sr-Cyrl-RS"/>
        </w:rPr>
        <w:t>. овог уговора.</w:t>
      </w:r>
    </w:p>
    <w:p w14:paraId="12B35909" w14:textId="77777777" w:rsidR="00AB5395" w:rsidRPr="007F0CAE" w:rsidRDefault="00AB5395" w:rsidP="00AB5395">
      <w:pPr>
        <w:jc w:val="both"/>
        <w:rPr>
          <w:lang w:val="sr-Cyrl-RS"/>
        </w:rPr>
      </w:pPr>
    </w:p>
    <w:p w14:paraId="056B675E" w14:textId="77777777" w:rsidR="00AB5395" w:rsidRPr="007F0CAE" w:rsidRDefault="00AB5395" w:rsidP="00AB5395">
      <w:pPr>
        <w:jc w:val="center"/>
        <w:rPr>
          <w:b/>
          <w:noProof/>
          <w:color w:val="000000"/>
          <w:lang w:val="sr-Cyrl-RS"/>
        </w:rPr>
      </w:pPr>
      <w:r w:rsidRPr="007F0CAE">
        <w:rPr>
          <w:b/>
          <w:noProof/>
          <w:color w:val="000000"/>
        </w:rPr>
        <w:t>ИЗМЕНЕ УГОВОРА</w:t>
      </w:r>
    </w:p>
    <w:p w14:paraId="0469445D" w14:textId="77777777" w:rsidR="00AB5395" w:rsidRPr="007F0CAE" w:rsidRDefault="00AB5395" w:rsidP="00AB5395">
      <w:pPr>
        <w:jc w:val="both"/>
        <w:rPr>
          <w:b/>
          <w:noProof/>
          <w:color w:val="000000"/>
          <w:lang w:val="sr-Cyrl-RS"/>
        </w:rPr>
      </w:pPr>
    </w:p>
    <w:p w14:paraId="557054A3" w14:textId="77777777" w:rsidR="00AB5395" w:rsidRPr="007F0CAE" w:rsidRDefault="00AB5395" w:rsidP="00AB5395">
      <w:pPr>
        <w:jc w:val="center"/>
        <w:outlineLvl w:val="0"/>
        <w:rPr>
          <w:b/>
          <w:noProof/>
          <w:color w:val="000000"/>
          <w:lang w:val="sr-Cyrl-RS"/>
        </w:rPr>
      </w:pPr>
      <w:bookmarkStart w:id="90" w:name="_Toc380740085"/>
      <w:bookmarkStart w:id="91" w:name="_Toc389742047"/>
      <w:bookmarkStart w:id="92" w:name="_Toc448141813"/>
      <w:bookmarkStart w:id="93" w:name="_Toc41040473"/>
      <w:bookmarkStart w:id="94" w:name="_Toc46145934"/>
      <w:r w:rsidRPr="007F0CAE">
        <w:rPr>
          <w:b/>
          <w:noProof/>
          <w:color w:val="000000"/>
        </w:rPr>
        <w:t xml:space="preserve">Члан </w:t>
      </w:r>
      <w:r w:rsidRPr="007F0CAE">
        <w:rPr>
          <w:b/>
          <w:noProof/>
          <w:color w:val="000000"/>
          <w:lang w:val="sr-Cyrl-RS"/>
        </w:rPr>
        <w:t>8</w:t>
      </w:r>
      <w:r w:rsidRPr="007F0CAE">
        <w:rPr>
          <w:b/>
          <w:noProof/>
          <w:color w:val="000000"/>
        </w:rPr>
        <w:t>.</w:t>
      </w:r>
      <w:bookmarkEnd w:id="90"/>
      <w:bookmarkEnd w:id="91"/>
      <w:bookmarkEnd w:id="92"/>
      <w:bookmarkEnd w:id="93"/>
      <w:bookmarkEnd w:id="94"/>
    </w:p>
    <w:p w14:paraId="516BDB8A" w14:textId="77777777" w:rsidR="00AB5395" w:rsidRPr="007F0CAE" w:rsidRDefault="00AB5395" w:rsidP="00AB5395">
      <w:pPr>
        <w:ind w:firstLine="720"/>
        <w:jc w:val="both"/>
        <w:rPr>
          <w:noProof/>
          <w:color w:val="000000"/>
        </w:rPr>
      </w:pPr>
      <w:proofErr w:type="gramStart"/>
      <w:r w:rsidRPr="007F0CAE">
        <w:t>У складу са чланом 115.</w:t>
      </w:r>
      <w:proofErr w:type="gramEnd"/>
      <w:r w:rsidRPr="007F0CAE">
        <w:t xml:space="preserve"> </w:t>
      </w:r>
      <w:r w:rsidRPr="007F0CAE">
        <w:rPr>
          <w:noProof/>
          <w:color w:val="000000"/>
        </w:rPr>
        <w:t>Закона о јавним набавкама</w:t>
      </w:r>
      <w:r w:rsidRPr="007F0CAE">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F0CAE">
        <w:rPr>
          <w:lang w:val="en-US"/>
        </w:rPr>
        <w:t xml:space="preserve"> </w:t>
      </w:r>
      <w:r w:rsidRPr="007F0CAE">
        <w:t xml:space="preserve">првобитно закљученог уговора, при чему укупна вредност повећања уговора не може да буде већа од вредности из члана 39. </w:t>
      </w:r>
      <w:proofErr w:type="gramStart"/>
      <w:r w:rsidRPr="007F0CAE">
        <w:t>став</w:t>
      </w:r>
      <w:proofErr w:type="gramEnd"/>
      <w:r w:rsidRPr="007F0CAE">
        <w:t xml:space="preserve"> 1. </w:t>
      </w:r>
      <w:r w:rsidRPr="007F0CAE">
        <w:rPr>
          <w:noProof/>
          <w:color w:val="000000"/>
        </w:rPr>
        <w:t>Закона о јавним набавкама.</w:t>
      </w:r>
    </w:p>
    <w:p w14:paraId="31D20D4F" w14:textId="77777777" w:rsidR="00AB5395" w:rsidRPr="007F0CAE" w:rsidRDefault="00AB5395" w:rsidP="00AB5395">
      <w:pPr>
        <w:ind w:firstLine="720"/>
        <w:jc w:val="both"/>
      </w:pPr>
      <w:proofErr w:type="gramStart"/>
      <w:r w:rsidRPr="007F0CAE">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7F0CAE">
        <w:rPr>
          <w:shd w:val="clear" w:color="auto" w:fill="FFFFFF"/>
        </w:rPr>
        <w:t xml:space="preserve"> </w:t>
      </w:r>
      <w:proofErr w:type="gramStart"/>
      <w:r w:rsidRPr="007F0CAE">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625550CF" w14:textId="77777777" w:rsidR="00AB5395" w:rsidRPr="007F0CAE" w:rsidRDefault="00AB5395" w:rsidP="00AB5395">
      <w:pPr>
        <w:ind w:firstLine="720"/>
        <w:jc w:val="both"/>
      </w:pPr>
    </w:p>
    <w:p w14:paraId="7E0A0F7B" w14:textId="77777777" w:rsidR="00AB5395" w:rsidRPr="007F0CAE" w:rsidRDefault="00AB5395" w:rsidP="00AB5395">
      <w:pPr>
        <w:ind w:firstLine="720"/>
        <w:jc w:val="both"/>
      </w:pPr>
      <w:r w:rsidRPr="007F0CAE">
        <w:t>Наручилац ће дозволити измене уговора у следећим ситуацијама:</w:t>
      </w:r>
    </w:p>
    <w:p w14:paraId="6300CC4E" w14:textId="77777777" w:rsidR="00AB5395" w:rsidRPr="007F0CAE" w:rsidRDefault="00AB5395" w:rsidP="00AB5395">
      <w:pPr>
        <w:ind w:firstLine="720"/>
        <w:jc w:val="both"/>
      </w:pPr>
    </w:p>
    <w:p w14:paraId="30AAB875" w14:textId="77777777" w:rsidR="00AB5395" w:rsidRPr="007F0CAE" w:rsidRDefault="00AB5395" w:rsidP="00AB5395">
      <w:pPr>
        <w:numPr>
          <w:ilvl w:val="0"/>
          <w:numId w:val="1"/>
        </w:numPr>
        <w:ind w:left="405"/>
        <w:contextualSpacing/>
        <w:jc w:val="both"/>
      </w:pPr>
      <w:r w:rsidRPr="007F0CAE">
        <w:t>Уколико се повећа обим предмета јавне набавке због непредвиђених околности;</w:t>
      </w:r>
    </w:p>
    <w:p w14:paraId="20733E77" w14:textId="77777777" w:rsidR="00AB5395" w:rsidRPr="007F0CAE" w:rsidRDefault="00AB5395" w:rsidP="00AB5395">
      <w:pPr>
        <w:numPr>
          <w:ilvl w:val="0"/>
          <w:numId w:val="1"/>
        </w:numPr>
        <w:ind w:left="405"/>
        <w:contextualSpacing/>
        <w:jc w:val="both"/>
      </w:pPr>
      <w:r w:rsidRPr="007F0CAE">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0302C88" w14:textId="77777777" w:rsidR="00AB5395" w:rsidRPr="007F0CAE" w:rsidRDefault="00AB5395" w:rsidP="00AB5395">
      <w:pPr>
        <w:numPr>
          <w:ilvl w:val="0"/>
          <w:numId w:val="1"/>
        </w:numPr>
        <w:ind w:left="405"/>
        <w:contextualSpacing/>
        <w:jc w:val="both"/>
      </w:pPr>
      <w:r w:rsidRPr="007F0CAE">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32913F4" w14:textId="77777777" w:rsidR="00AB5395" w:rsidRPr="007F0CAE" w:rsidRDefault="00AB5395" w:rsidP="00AB5395">
      <w:pPr>
        <w:numPr>
          <w:ilvl w:val="0"/>
          <w:numId w:val="1"/>
        </w:numPr>
        <w:ind w:left="405"/>
        <w:contextualSpacing/>
        <w:jc w:val="both"/>
      </w:pPr>
      <w:r w:rsidRPr="007F0CAE">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9EF5A78" w14:textId="77777777" w:rsidR="00AB5395" w:rsidRPr="007F0CAE" w:rsidRDefault="00AB5395" w:rsidP="00AB5395">
      <w:pPr>
        <w:outlineLvl w:val="0"/>
        <w:rPr>
          <w:b/>
          <w:noProof/>
          <w:color w:val="000000"/>
          <w:lang w:val="sr-Cyrl-RS"/>
        </w:rPr>
      </w:pPr>
    </w:p>
    <w:p w14:paraId="1E6EAC3A" w14:textId="77777777" w:rsidR="00AB5395" w:rsidRPr="007F0CAE" w:rsidRDefault="00AB5395" w:rsidP="00AB5395">
      <w:pPr>
        <w:jc w:val="center"/>
        <w:outlineLvl w:val="0"/>
        <w:rPr>
          <w:b/>
          <w:noProof/>
          <w:color w:val="000000"/>
          <w:lang w:val="sr-Cyrl-RS"/>
        </w:rPr>
      </w:pPr>
      <w:bookmarkStart w:id="95" w:name="_Toc41040474"/>
      <w:bookmarkStart w:id="96" w:name="_Toc46145935"/>
      <w:r w:rsidRPr="007F0CAE">
        <w:rPr>
          <w:b/>
          <w:noProof/>
          <w:color w:val="000000"/>
        </w:rPr>
        <w:t>РАСКИД УГОВОРА</w:t>
      </w:r>
      <w:bookmarkEnd w:id="95"/>
      <w:bookmarkEnd w:id="96"/>
    </w:p>
    <w:p w14:paraId="16D1DF80" w14:textId="77777777" w:rsidR="00AB5395" w:rsidRPr="007F0CAE" w:rsidRDefault="00AB5395" w:rsidP="00AB5395">
      <w:pPr>
        <w:jc w:val="center"/>
        <w:outlineLvl w:val="0"/>
        <w:rPr>
          <w:b/>
          <w:noProof/>
          <w:color w:val="000000"/>
          <w:lang w:val="sr-Cyrl-RS"/>
        </w:rPr>
      </w:pPr>
    </w:p>
    <w:p w14:paraId="0C77EE58" w14:textId="77777777" w:rsidR="00AB5395" w:rsidRPr="007F0CAE" w:rsidRDefault="00AB5395" w:rsidP="00AB5395">
      <w:pPr>
        <w:jc w:val="center"/>
        <w:outlineLvl w:val="0"/>
        <w:rPr>
          <w:b/>
          <w:noProof/>
          <w:color w:val="000000"/>
          <w:lang w:val="sr-Cyrl-RS"/>
        </w:rPr>
      </w:pPr>
      <w:bookmarkStart w:id="97" w:name="_Toc41040475"/>
      <w:bookmarkStart w:id="98" w:name="_Toc46145936"/>
      <w:r w:rsidRPr="007F0CAE">
        <w:rPr>
          <w:b/>
          <w:noProof/>
          <w:color w:val="000000"/>
        </w:rPr>
        <w:t xml:space="preserve">Члан </w:t>
      </w:r>
      <w:r w:rsidRPr="007F0CAE">
        <w:rPr>
          <w:b/>
          <w:noProof/>
          <w:color w:val="000000"/>
          <w:lang w:val="sr-Cyrl-RS"/>
        </w:rPr>
        <w:t>9</w:t>
      </w:r>
      <w:r w:rsidRPr="007F0CAE">
        <w:rPr>
          <w:b/>
          <w:noProof/>
          <w:color w:val="000000"/>
        </w:rPr>
        <w:t>.</w:t>
      </w:r>
      <w:bookmarkEnd w:id="97"/>
      <w:bookmarkEnd w:id="98"/>
    </w:p>
    <w:p w14:paraId="6FFF6C53" w14:textId="77777777" w:rsidR="00AB5395" w:rsidRPr="007F0CAE" w:rsidRDefault="00AB5395" w:rsidP="00AB5395">
      <w:pPr>
        <w:shd w:val="clear" w:color="auto" w:fill="FFFFFF"/>
        <w:ind w:firstLine="720"/>
        <w:jc w:val="both"/>
        <w:rPr>
          <w:color w:val="000000"/>
          <w:lang w:val="sr-Cyrl-RS"/>
        </w:rPr>
      </w:pPr>
      <w:r w:rsidRPr="007F0CAE">
        <w:rPr>
          <w:color w:val="000000"/>
          <w:lang w:val="sr-Cyrl-RS"/>
        </w:rPr>
        <w:t xml:space="preserve">Свака </w:t>
      </w:r>
      <w:r w:rsidRPr="007F0CAE">
        <w:rPr>
          <w:color w:val="000000"/>
        </w:rPr>
        <w:t>уговорна страна незадовољна испуњењем уговорних обавеза друге уговорне стране може захтевати раскид уговора</w:t>
      </w:r>
      <w:r w:rsidRPr="007F0CAE">
        <w:rPr>
          <w:color w:val="000000"/>
          <w:lang w:val="sr-Cyrl-RS"/>
        </w:rPr>
        <w:t>.</w:t>
      </w:r>
    </w:p>
    <w:p w14:paraId="34EB9B7F" w14:textId="77777777" w:rsidR="00AB5395" w:rsidRPr="007F0CAE" w:rsidRDefault="00AB5395" w:rsidP="00AB5395">
      <w:pPr>
        <w:ind w:firstLine="720"/>
        <w:jc w:val="both"/>
        <w:rPr>
          <w:noProof/>
          <w:color w:val="000000"/>
          <w:lang w:val="sr-Cyrl-RS"/>
        </w:rPr>
      </w:pPr>
      <w:r w:rsidRPr="007F0CAE">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F0CAE">
        <w:rPr>
          <w:noProof/>
          <w:color w:val="000000"/>
          <w:lang w:val="sr-Cyrl-RS"/>
        </w:rPr>
        <w:t>, осим у случају неиспуњења незнатног дела обавезе.</w:t>
      </w:r>
    </w:p>
    <w:p w14:paraId="4DB92DD4" w14:textId="77777777" w:rsidR="00AB5395" w:rsidRPr="007F0CAE" w:rsidRDefault="00AB5395" w:rsidP="00AB5395">
      <w:pPr>
        <w:ind w:firstLine="720"/>
        <w:jc w:val="both"/>
        <w:rPr>
          <w:noProof/>
          <w:color w:val="000000"/>
          <w:lang w:val="sr-Cyrl-RS"/>
        </w:rPr>
      </w:pPr>
      <w:r w:rsidRPr="007F0CAE">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7F0CAE">
        <w:rPr>
          <w:noProof/>
          <w:color w:val="000000"/>
          <w:lang w:val="sr-Cyrl-RS"/>
        </w:rPr>
        <w:t xml:space="preserve">ће поступити у складу са чланом 10. овог уговора. </w:t>
      </w:r>
    </w:p>
    <w:p w14:paraId="541FFDEC" w14:textId="77777777" w:rsidR="00AB5395" w:rsidRPr="007F0CAE" w:rsidRDefault="00AB5395" w:rsidP="00AB5395">
      <w:pPr>
        <w:ind w:firstLine="708"/>
        <w:jc w:val="both"/>
        <w:rPr>
          <w:lang w:val="sr-Cyrl-RS"/>
        </w:rPr>
      </w:pPr>
      <w:proofErr w:type="gramStart"/>
      <w:r w:rsidRPr="007F0CAE">
        <w:lastRenderedPageBreak/>
        <w:t>У случaју рaскидa уговорa, примењивaће се одредбе Зaконa о облигaционим односимa.</w:t>
      </w:r>
      <w:proofErr w:type="gramEnd"/>
    </w:p>
    <w:p w14:paraId="6A5D33C1" w14:textId="77777777" w:rsidR="00AB5395" w:rsidRPr="007F0CAE" w:rsidRDefault="00AB5395" w:rsidP="00AB5395">
      <w:pPr>
        <w:ind w:firstLine="708"/>
        <w:jc w:val="both"/>
        <w:rPr>
          <w:lang w:val="sr-Cyrl-RS"/>
        </w:rPr>
      </w:pPr>
    </w:p>
    <w:p w14:paraId="149757F8" w14:textId="77777777" w:rsidR="00AB5395" w:rsidRPr="007F0CAE" w:rsidRDefault="00AB5395" w:rsidP="00AB5395">
      <w:pPr>
        <w:jc w:val="center"/>
        <w:outlineLvl w:val="0"/>
        <w:rPr>
          <w:b/>
          <w:noProof/>
          <w:color w:val="000000"/>
          <w:lang w:val="sr-Cyrl-RS"/>
        </w:rPr>
      </w:pPr>
      <w:bookmarkStart w:id="99" w:name="_Toc41040476"/>
      <w:bookmarkStart w:id="100" w:name="_Toc46145937"/>
      <w:r w:rsidRPr="007F0CAE">
        <w:rPr>
          <w:b/>
          <w:noProof/>
          <w:color w:val="000000"/>
        </w:rPr>
        <w:t>УГОВОРНА КАЗНА</w:t>
      </w:r>
      <w:bookmarkEnd w:id="99"/>
      <w:bookmarkEnd w:id="100"/>
    </w:p>
    <w:p w14:paraId="0D168B4E" w14:textId="77777777" w:rsidR="00AB5395" w:rsidRPr="007F0CAE" w:rsidRDefault="00AB5395" w:rsidP="00AB5395">
      <w:pPr>
        <w:jc w:val="center"/>
        <w:outlineLvl w:val="0"/>
        <w:rPr>
          <w:b/>
          <w:noProof/>
          <w:color w:val="000000"/>
          <w:lang w:val="sr-Cyrl-RS"/>
        </w:rPr>
      </w:pPr>
    </w:p>
    <w:p w14:paraId="34EAEA61" w14:textId="77777777" w:rsidR="00AB5395" w:rsidRPr="007F0CAE" w:rsidRDefault="00AB5395" w:rsidP="00AB5395">
      <w:pPr>
        <w:jc w:val="center"/>
        <w:outlineLvl w:val="0"/>
        <w:rPr>
          <w:b/>
          <w:noProof/>
          <w:color w:val="000000"/>
          <w:lang w:val="sr-Cyrl-RS"/>
        </w:rPr>
      </w:pPr>
      <w:bookmarkStart w:id="101" w:name="_Toc41040477"/>
      <w:bookmarkStart w:id="102" w:name="_Toc46145938"/>
      <w:r w:rsidRPr="007F0CAE">
        <w:rPr>
          <w:b/>
          <w:noProof/>
          <w:color w:val="000000"/>
          <w:lang w:val="sr-Cyrl-RS"/>
        </w:rPr>
        <w:t>Члан 10.</w:t>
      </w:r>
      <w:bookmarkEnd w:id="101"/>
      <w:bookmarkEnd w:id="102"/>
    </w:p>
    <w:p w14:paraId="332E6A2C" w14:textId="77777777" w:rsidR="00AB5395" w:rsidRPr="007F0CAE" w:rsidRDefault="00AB5395" w:rsidP="00AB5395">
      <w:pPr>
        <w:ind w:firstLine="708"/>
        <w:jc w:val="both"/>
      </w:pPr>
      <w:proofErr w:type="gramStart"/>
      <w:r w:rsidRPr="007F0CAE">
        <w:t>Наручилац ће добављачу наплатити уговорну казну или средство обезбеђења из члана 6.</w:t>
      </w:r>
      <w:proofErr w:type="gramEnd"/>
      <w:r w:rsidRPr="007F0CAE">
        <w:rPr>
          <w:lang w:val="sr-Cyrl-RS"/>
        </w:rPr>
        <w:t xml:space="preserve"> став 1. алинеја 1.</w:t>
      </w:r>
      <w:r w:rsidRPr="007F0CAE">
        <w:t xml:space="preserve"> </w:t>
      </w:r>
      <w:proofErr w:type="gramStart"/>
      <w:r w:rsidRPr="007F0CAE">
        <w:t>овог</w:t>
      </w:r>
      <w:proofErr w:type="gramEnd"/>
      <w:r w:rsidRPr="007F0CAE">
        <w:t xml:space="preserve"> уговора, уколико добављач задоцни или неиспуњава своје oбавезе из уговора.</w:t>
      </w:r>
    </w:p>
    <w:p w14:paraId="16ABF925" w14:textId="77777777" w:rsidR="00AB5395" w:rsidRPr="007F0CAE" w:rsidRDefault="00AB5395" w:rsidP="00AB5395">
      <w:pPr>
        <w:ind w:firstLine="708"/>
        <w:jc w:val="both"/>
        <w:rPr>
          <w:rFonts w:eastAsia="Calibri"/>
          <w:noProof/>
          <w:lang w:val="en-US"/>
        </w:rPr>
      </w:pPr>
      <w:r w:rsidRPr="007F0CAE">
        <w:rPr>
          <w:rFonts w:eastAsia="Calibri"/>
          <w:noProof/>
          <w:lang w:val="en-US"/>
        </w:rPr>
        <w:t xml:space="preserve">Уколико добављач не </w:t>
      </w:r>
      <w:r w:rsidRPr="007F0CAE">
        <w:rPr>
          <w:rFonts w:eastAsia="Calibri"/>
          <w:noProof/>
          <w:lang w:val="sr-Cyrl-RS"/>
        </w:rPr>
        <w:t>изврши предметну услугу</w:t>
      </w:r>
      <w:r w:rsidRPr="007F0CAE">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5E81CE24" w14:textId="77777777" w:rsidR="00AB5395" w:rsidRPr="007F0CAE" w:rsidRDefault="00AB5395" w:rsidP="00AB5395">
      <w:pPr>
        <w:numPr>
          <w:ilvl w:val="0"/>
          <w:numId w:val="24"/>
        </w:numPr>
        <w:jc w:val="both"/>
        <w:rPr>
          <w:rFonts w:eastAsia="Calibri"/>
          <w:noProof/>
          <w:lang w:val="en-US"/>
        </w:rPr>
      </w:pPr>
      <w:r w:rsidRPr="007F0CAE">
        <w:rPr>
          <w:rFonts w:eastAsia="Calibri"/>
          <w:noProof/>
          <w:lang w:val="en-US"/>
        </w:rPr>
        <w:t xml:space="preserve">наплати уговорну казну </w:t>
      </w:r>
      <w:r w:rsidRPr="007F0CAE">
        <w:rPr>
          <w:rFonts w:eastAsia="Calibri"/>
          <w:noProof/>
          <w:lang w:val="sr-Cyrl-RS"/>
        </w:rPr>
        <w:t>у</w:t>
      </w:r>
      <w:r w:rsidRPr="007F0CAE">
        <w:rPr>
          <w:rFonts w:eastAsia="Calibri"/>
          <w:noProof/>
          <w:lang w:val="en-US"/>
        </w:rPr>
        <w:t xml:space="preserve"> укупном износу од највише до 10% од укупне уговорене вредности </w:t>
      </w:r>
      <w:r w:rsidRPr="007F0CAE">
        <w:rPr>
          <w:rFonts w:eastAsia="Calibri"/>
          <w:noProof/>
          <w:lang w:val="sr-Cyrl-RS"/>
        </w:rPr>
        <w:t>без ПДВ-а</w:t>
      </w:r>
      <w:r w:rsidRPr="007F0CAE">
        <w:rPr>
          <w:rFonts w:eastAsia="Calibr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4CE22C8" w14:textId="77777777" w:rsidR="00AB5395" w:rsidRPr="007F0CAE" w:rsidRDefault="00AB5395" w:rsidP="00AB5395">
      <w:pPr>
        <w:shd w:val="clear" w:color="auto" w:fill="FFFFFF"/>
        <w:ind w:firstLine="706"/>
        <w:jc w:val="both"/>
        <w:rPr>
          <w:noProof/>
          <w:lang w:val="sr-Cyrl-RS"/>
        </w:rPr>
      </w:pPr>
      <w:r w:rsidRPr="007F0CAE">
        <w:rPr>
          <w:noProof/>
        </w:rPr>
        <w:t>Уколико наступи случај из става</w:t>
      </w:r>
      <w:r w:rsidRPr="007F0CAE">
        <w:rPr>
          <w:noProof/>
          <w:lang w:val="sr-Cyrl-RS"/>
        </w:rPr>
        <w:t xml:space="preserve"> 2 овог члана а добављач изврши услугу</w:t>
      </w:r>
      <w:r w:rsidRPr="007F0CAE">
        <w:rPr>
          <w:noProof/>
        </w:rPr>
        <w:t xml:space="preserve"> </w:t>
      </w:r>
      <w:r w:rsidRPr="007F0CAE">
        <w:rPr>
          <w:noProof/>
          <w:lang w:val="sr-Cyrl-RS"/>
        </w:rPr>
        <w:t>и</w:t>
      </w:r>
      <w:r w:rsidRPr="007F0CAE">
        <w:rPr>
          <w:noProof/>
        </w:rPr>
        <w:t xml:space="preserve"> наручилац</w:t>
      </w:r>
      <w:r w:rsidRPr="007F0CAE">
        <w:rPr>
          <w:noProof/>
          <w:lang w:val="sr-Cyrl-RS"/>
        </w:rPr>
        <w:t xml:space="preserve"> прими испуњење уговорне обавезе он</w:t>
      </w:r>
      <w:r w:rsidRPr="007F0CAE">
        <w:rPr>
          <w:noProof/>
        </w:rPr>
        <w:t xml:space="preserve"> ће без одлагања обавестити </w:t>
      </w:r>
      <w:r w:rsidRPr="007F0CAE">
        <w:rPr>
          <w:noProof/>
          <w:lang w:val="sr-Cyrl-RS"/>
        </w:rPr>
        <w:t>добављача</w:t>
      </w:r>
      <w:r w:rsidRPr="007F0CAE">
        <w:rPr>
          <w:noProof/>
        </w:rPr>
        <w:t xml:space="preserve"> да задржава своје право на уговорну казну из став</w:t>
      </w:r>
      <w:r w:rsidRPr="007F0CAE">
        <w:rPr>
          <w:noProof/>
          <w:lang w:val="sr-Cyrl-RS"/>
        </w:rPr>
        <w:t>а</w:t>
      </w:r>
      <w:r w:rsidRPr="007F0CAE">
        <w:rPr>
          <w:noProof/>
        </w:rPr>
        <w:t xml:space="preserve"> 2. алинeја 1. овог </w:t>
      </w:r>
      <w:r w:rsidRPr="007F0CAE">
        <w:rPr>
          <w:noProof/>
          <w:lang w:val="sr-Cyrl-RS"/>
        </w:rPr>
        <w:t>члана.</w:t>
      </w:r>
    </w:p>
    <w:p w14:paraId="6319151E" w14:textId="77777777" w:rsidR="00AB5395" w:rsidRPr="007F0CAE" w:rsidRDefault="00AB5395" w:rsidP="00AB5395">
      <w:pPr>
        <w:ind w:firstLine="708"/>
        <w:jc w:val="both"/>
        <w:rPr>
          <w:rFonts w:eastAsia="Calibri"/>
          <w:noProof/>
          <w:lang w:val="en-US"/>
        </w:rPr>
      </w:pPr>
      <w:r w:rsidRPr="007F0CAE">
        <w:rPr>
          <w:rFonts w:eastAsia="Calibri"/>
          <w:noProof/>
          <w:lang w:val="en-US"/>
        </w:rPr>
        <w:t xml:space="preserve">Уколико добављач не </w:t>
      </w:r>
      <w:r w:rsidRPr="007F0CAE">
        <w:rPr>
          <w:rFonts w:eastAsia="Calibri"/>
          <w:noProof/>
          <w:lang w:val="sr-Cyrl-RS"/>
        </w:rPr>
        <w:t>изврши предметну услугу</w:t>
      </w:r>
      <w:r w:rsidRPr="007F0CAE">
        <w:rPr>
          <w:rFonts w:eastAsia="Calibri"/>
          <w:noProof/>
          <w:lang w:val="en-US"/>
        </w:rPr>
        <w:t xml:space="preserve"> у роковима предвиђеним овим уговором,односно неиспуњава уговорне обавезе, наручилац има право да:</w:t>
      </w:r>
    </w:p>
    <w:p w14:paraId="544BFE28" w14:textId="77777777" w:rsidR="00AB5395" w:rsidRPr="007F0CAE" w:rsidRDefault="00AB5395" w:rsidP="00AB5395">
      <w:pPr>
        <w:numPr>
          <w:ilvl w:val="0"/>
          <w:numId w:val="24"/>
        </w:numPr>
        <w:jc w:val="both"/>
        <w:rPr>
          <w:rFonts w:eastAsia="Calibri"/>
          <w:noProof/>
          <w:lang w:val="en-US"/>
        </w:rPr>
      </w:pPr>
      <w:r w:rsidRPr="007F0CAE">
        <w:rPr>
          <w:rFonts w:eastAsia="Calibri"/>
          <w:noProof/>
          <w:lang w:val="en-US"/>
        </w:rPr>
        <w:t xml:space="preserve">да једнострано раскине овај уговор и да наплати средства обезбеђења из члана </w:t>
      </w:r>
      <w:r w:rsidRPr="007F0CAE">
        <w:rPr>
          <w:rFonts w:eastAsia="Calibri"/>
          <w:noProof/>
          <w:lang w:val="sr-Cyrl-RS"/>
        </w:rPr>
        <w:t>6</w:t>
      </w:r>
      <w:r w:rsidRPr="007F0CAE">
        <w:rPr>
          <w:rFonts w:eastAsia="Calibri"/>
          <w:noProof/>
          <w:lang w:val="en-US"/>
        </w:rPr>
        <w:t xml:space="preserve">. </w:t>
      </w:r>
      <w:r w:rsidRPr="007F0CAE">
        <w:rPr>
          <w:rFonts w:eastAsia="Calibri"/>
          <w:noProof/>
          <w:lang w:val="sr-Cyrl-RS"/>
        </w:rPr>
        <w:t>став 1. алинеја 1.</w:t>
      </w:r>
      <w:r w:rsidRPr="007F0CAE">
        <w:rPr>
          <w:rFonts w:eastAsia="Calibri"/>
          <w:noProof/>
          <w:lang w:val="en-US"/>
        </w:rPr>
        <w:t>овог уговора.</w:t>
      </w:r>
    </w:p>
    <w:p w14:paraId="026231B5" w14:textId="77777777" w:rsidR="00AB5395" w:rsidRPr="007F0CAE" w:rsidRDefault="00AB5395" w:rsidP="00AB5395">
      <w:pPr>
        <w:ind w:firstLine="708"/>
        <w:jc w:val="both"/>
        <w:rPr>
          <w:rFonts w:eastAsia="Calibri"/>
          <w:noProof/>
          <w:lang w:val="en-US"/>
        </w:rPr>
      </w:pPr>
      <w:r w:rsidRPr="007F0CAE">
        <w:rPr>
          <w:rFonts w:eastAsia="Calibri"/>
          <w:noProof/>
          <w:lang w:val="en-US"/>
        </w:rPr>
        <w:t xml:space="preserve">У случају наступања чињеница које могу утицати да предметна </w:t>
      </w:r>
      <w:r w:rsidRPr="007F0CAE">
        <w:rPr>
          <w:rFonts w:eastAsia="Calibri"/>
          <w:noProof/>
          <w:lang w:val="sr-Cyrl-RS"/>
        </w:rPr>
        <w:t>услуга не буде</w:t>
      </w:r>
      <w:r w:rsidRPr="007F0CAE">
        <w:rPr>
          <w:rFonts w:eastAsia="Calibri"/>
          <w:noProof/>
          <w:lang w:val="en-US"/>
        </w:rPr>
        <w:t xml:space="preserve"> </w:t>
      </w:r>
      <w:r w:rsidRPr="007F0CAE">
        <w:rPr>
          <w:rFonts w:eastAsia="Calibri"/>
          <w:noProof/>
          <w:lang w:val="sr-Cyrl-RS"/>
        </w:rPr>
        <w:t>извршена</w:t>
      </w:r>
      <w:r w:rsidRPr="007F0CAE">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0C1992D2" w14:textId="77777777" w:rsidR="00AB5395" w:rsidRPr="007F0CAE" w:rsidRDefault="00AB5395" w:rsidP="00AB5395">
      <w:pPr>
        <w:ind w:firstLine="708"/>
        <w:jc w:val="both"/>
        <w:rPr>
          <w:rFonts w:eastAsia="Calibri"/>
          <w:noProof/>
          <w:lang w:val="en-US"/>
        </w:rPr>
      </w:pPr>
      <w:r w:rsidRPr="007F0CAE">
        <w:rPr>
          <w:rFonts w:eastAsia="Calibri"/>
          <w:noProof/>
          <w:lang w:val="en-US"/>
        </w:rPr>
        <w:t>Сва обавештења која нису дата у писаном облику сходно претходном ставу неће производити правно дејство.</w:t>
      </w:r>
    </w:p>
    <w:p w14:paraId="4C224042" w14:textId="77777777" w:rsidR="00AB5395" w:rsidRPr="007F0CAE" w:rsidRDefault="00AB5395" w:rsidP="00AB5395">
      <w:pPr>
        <w:ind w:firstLine="708"/>
        <w:jc w:val="both"/>
        <w:rPr>
          <w:rFonts w:eastAsia="Calibri"/>
          <w:noProof/>
          <w:lang w:val="sr-Cyrl-RS"/>
        </w:rPr>
      </w:pPr>
      <w:proofErr w:type="gramStart"/>
      <w:r w:rsidRPr="007F0CAE">
        <w:rPr>
          <w:rFonts w:eastAsia="Calibri"/>
          <w:noProof/>
          <w:lang w:val="en-US"/>
        </w:rPr>
        <w:t xml:space="preserve">Наплатом уговорне казне </w:t>
      </w:r>
      <w:r w:rsidRPr="007F0CAE">
        <w:rPr>
          <w:rFonts w:eastAsia="Calibri"/>
          <w:lang w:val="en-US"/>
        </w:rPr>
        <w:t xml:space="preserve">и средства обезбеђења из </w:t>
      </w:r>
      <w:r w:rsidRPr="007F0CAE">
        <w:rPr>
          <w:rFonts w:eastAsia="Calibri"/>
          <w:noProof/>
          <w:lang w:val="en-US"/>
        </w:rPr>
        <w:t xml:space="preserve">члана </w:t>
      </w:r>
      <w:r w:rsidRPr="007F0CAE">
        <w:rPr>
          <w:rFonts w:eastAsia="Calibri"/>
          <w:noProof/>
          <w:lang w:val="sr-Cyrl-RS"/>
        </w:rPr>
        <w:t>6</w:t>
      </w:r>
      <w:r w:rsidRPr="007F0CAE">
        <w:rPr>
          <w:rFonts w:eastAsia="Calibri"/>
          <w:noProof/>
          <w:lang w:val="en-US"/>
        </w:rPr>
        <w:t>.</w:t>
      </w:r>
      <w:proofErr w:type="gramEnd"/>
      <w:r w:rsidRPr="007F0CAE">
        <w:rPr>
          <w:rFonts w:eastAsia="Calibri"/>
          <w:noProof/>
          <w:lang w:val="en-US"/>
        </w:rPr>
        <w:t xml:space="preserve"> </w:t>
      </w:r>
      <w:r w:rsidRPr="007F0CAE">
        <w:rPr>
          <w:rFonts w:eastAsia="Calibri"/>
          <w:noProof/>
          <w:lang w:val="sr-Cyrl-RS"/>
        </w:rPr>
        <w:t>став 1. алинеја 1.</w:t>
      </w:r>
      <w:r w:rsidRPr="007F0CAE">
        <w:rPr>
          <w:rFonts w:eastAsia="Calibri"/>
          <w:noProof/>
          <w:lang w:val="en-US"/>
        </w:rPr>
        <w:t>овог уговора</w:t>
      </w:r>
      <w:r w:rsidRPr="007F0CAE">
        <w:rPr>
          <w:rFonts w:eastAsia="Calibri"/>
          <w:lang w:val="en-US"/>
        </w:rPr>
        <w:t xml:space="preserve">, </w:t>
      </w:r>
      <w:r w:rsidRPr="007F0CAE">
        <w:rPr>
          <w:rFonts w:eastAsia="Calibri"/>
          <w:noProof/>
          <w:lang w:val="en-US"/>
        </w:rPr>
        <w:t xml:space="preserve"> не утиче и не умањује право наручиоца на накнаду стварно претрпљене штете</w:t>
      </w:r>
      <w:r w:rsidRPr="007F0CAE">
        <w:rPr>
          <w:rFonts w:eastAsia="Calibri"/>
          <w:noProof/>
          <w:lang w:val="sr-Cyrl-RS"/>
        </w:rPr>
        <w:t>.</w:t>
      </w:r>
    </w:p>
    <w:p w14:paraId="5907F6C3" w14:textId="77777777" w:rsidR="00AB5395" w:rsidRPr="007F0CAE" w:rsidRDefault="00AB5395" w:rsidP="00AB5395">
      <w:pPr>
        <w:ind w:firstLine="708"/>
        <w:jc w:val="both"/>
        <w:rPr>
          <w:rFonts w:eastAsia="Calibri"/>
          <w:noProof/>
          <w:lang w:val="sr-Cyrl-RS"/>
        </w:rPr>
      </w:pPr>
    </w:p>
    <w:p w14:paraId="21927CBF" w14:textId="77777777" w:rsidR="00AB5395" w:rsidRPr="007F0CAE" w:rsidRDefault="00AB5395" w:rsidP="00AB5395">
      <w:pPr>
        <w:shd w:val="clear" w:color="auto" w:fill="FFFFFF"/>
        <w:jc w:val="center"/>
        <w:rPr>
          <w:b/>
          <w:noProof/>
        </w:rPr>
      </w:pPr>
      <w:r w:rsidRPr="007F0CAE">
        <w:rPr>
          <w:b/>
          <w:noProof/>
        </w:rPr>
        <w:t>ПРАЋЕЊЕ РЕАЛИЗАЦИЈЕ УГОВОРНИХ ОБАВЕЗА</w:t>
      </w:r>
    </w:p>
    <w:p w14:paraId="0BC86011" w14:textId="77777777" w:rsidR="00AB5395" w:rsidRPr="007F0CAE" w:rsidRDefault="00AB5395" w:rsidP="00AB5395">
      <w:pPr>
        <w:jc w:val="both"/>
        <w:rPr>
          <w:noProof/>
          <w:lang w:val="sr-Cyrl-RS"/>
        </w:rPr>
      </w:pPr>
    </w:p>
    <w:p w14:paraId="211A13E4" w14:textId="77777777" w:rsidR="00AB5395" w:rsidRPr="007F0CAE" w:rsidRDefault="00AB5395" w:rsidP="00AB5395">
      <w:pPr>
        <w:jc w:val="center"/>
        <w:outlineLvl w:val="0"/>
        <w:rPr>
          <w:noProof/>
        </w:rPr>
      </w:pPr>
      <w:bookmarkStart w:id="103" w:name="_Toc41040478"/>
      <w:bookmarkStart w:id="104" w:name="_Toc46145939"/>
      <w:r w:rsidRPr="007F0CAE">
        <w:rPr>
          <w:b/>
          <w:noProof/>
        </w:rPr>
        <w:t xml:space="preserve">Члан </w:t>
      </w:r>
      <w:r w:rsidRPr="007F0CAE">
        <w:rPr>
          <w:b/>
          <w:noProof/>
          <w:lang w:val="sr-Cyrl-RS"/>
        </w:rPr>
        <w:t>11</w:t>
      </w:r>
      <w:r w:rsidRPr="007F0CAE">
        <w:rPr>
          <w:b/>
          <w:noProof/>
        </w:rPr>
        <w:t>.</w:t>
      </w:r>
      <w:bookmarkEnd w:id="103"/>
      <w:bookmarkEnd w:id="104"/>
    </w:p>
    <w:p w14:paraId="0079CFA6" w14:textId="77777777" w:rsidR="00AB5395" w:rsidRPr="007F0CAE" w:rsidRDefault="00AB5395" w:rsidP="00AB5395">
      <w:pPr>
        <w:ind w:firstLine="720"/>
        <w:jc w:val="both"/>
        <w:rPr>
          <w:noProof/>
        </w:rPr>
      </w:pPr>
      <w:r w:rsidRPr="007F0CAE">
        <w:rPr>
          <w:noProof/>
          <w:lang w:val="en-US"/>
        </w:rPr>
        <w:t xml:space="preserve">За праћење техничке реализације </w:t>
      </w:r>
      <w:r w:rsidRPr="007F0CAE">
        <w:rPr>
          <w:noProof/>
          <w:lang w:val="sr-Cyrl-RS"/>
        </w:rPr>
        <w:t xml:space="preserve">и </w:t>
      </w:r>
      <w:r w:rsidRPr="007F0CAE">
        <w:rPr>
          <w:noProof/>
          <w:lang w:val="en-US"/>
        </w:rPr>
        <w:t>извршења уговорних обавеза уговорних страна</w:t>
      </w:r>
      <w:r w:rsidRPr="007F0CAE">
        <w:rPr>
          <w:noProof/>
          <w:lang w:val="sr-Cyrl-RS"/>
        </w:rPr>
        <w:t xml:space="preserve"> </w:t>
      </w:r>
      <w:r w:rsidRPr="007F0CAE">
        <w:rPr>
          <w:noProof/>
          <w:lang w:val="en-US"/>
        </w:rPr>
        <w:t xml:space="preserve">у име наручиоца </w:t>
      </w:r>
      <w:r w:rsidRPr="007F0CAE">
        <w:rPr>
          <w:noProof/>
          <w:lang w:val="sr-Cyrl-RS"/>
        </w:rPr>
        <w:t>задужује</w:t>
      </w:r>
      <w:r w:rsidRPr="007F0CAE">
        <w:rPr>
          <w:noProof/>
          <w:lang w:val="en-US"/>
        </w:rPr>
        <w:t xml:space="preserve"> се </w:t>
      </w:r>
      <w:r w:rsidRPr="007F0CAE">
        <w:rPr>
          <w:noProof/>
        </w:rPr>
        <w:t>______________________.</w:t>
      </w:r>
    </w:p>
    <w:p w14:paraId="5C1FC129" w14:textId="77777777" w:rsidR="00AB5395" w:rsidRPr="007F0CAE" w:rsidRDefault="00AB5395" w:rsidP="00AB5395">
      <w:pPr>
        <w:ind w:firstLine="720"/>
        <w:jc w:val="both"/>
        <w:rPr>
          <w:noProof/>
          <w:lang w:val="sr-Cyrl-RS"/>
        </w:rPr>
      </w:pPr>
      <w:r w:rsidRPr="007F0CAE">
        <w:rPr>
          <w:noProof/>
          <w:lang w:val="en-US"/>
        </w:rPr>
        <w:t>За праћењ</w:t>
      </w:r>
      <w:r w:rsidRPr="007F0CAE">
        <w:rPr>
          <w:noProof/>
          <w:lang w:val="sr-Cyrl-RS"/>
        </w:rPr>
        <w:t>е</w:t>
      </w:r>
      <w:r w:rsidRPr="007F0CAE">
        <w:rPr>
          <w:noProof/>
          <w:lang w:val="en-US"/>
        </w:rPr>
        <w:t xml:space="preserve"> финансијске реализације овог уговора у име наручиоца </w:t>
      </w:r>
      <w:r w:rsidRPr="007F0CAE">
        <w:rPr>
          <w:noProof/>
          <w:lang w:val="sr-Cyrl-RS"/>
        </w:rPr>
        <w:t>задужује</w:t>
      </w:r>
      <w:r w:rsidRPr="007F0CAE">
        <w:rPr>
          <w:noProof/>
          <w:lang w:val="en-US"/>
        </w:rPr>
        <w:t xml:space="preserve"> се </w:t>
      </w:r>
      <w:r w:rsidRPr="007F0CAE">
        <w:rPr>
          <w:noProof/>
        </w:rPr>
        <w:t>___________________________.</w:t>
      </w:r>
    </w:p>
    <w:p w14:paraId="49422207" w14:textId="77777777" w:rsidR="00AB5395" w:rsidRPr="007F0CAE" w:rsidRDefault="00AB5395" w:rsidP="00AB5395">
      <w:pPr>
        <w:ind w:firstLine="720"/>
        <w:jc w:val="both"/>
        <w:rPr>
          <w:noProof/>
          <w:lang w:val="sr-Cyrl-RS"/>
        </w:rPr>
      </w:pPr>
    </w:p>
    <w:p w14:paraId="09204D93" w14:textId="77777777" w:rsidR="00AB5395" w:rsidRPr="007F0CAE" w:rsidRDefault="00AB5395" w:rsidP="00AB5395">
      <w:pPr>
        <w:jc w:val="center"/>
        <w:rPr>
          <w:b/>
          <w:noProof/>
          <w:lang w:val="sr-Cyrl-RS"/>
        </w:rPr>
      </w:pPr>
      <w:r w:rsidRPr="007F0CAE">
        <w:rPr>
          <w:b/>
          <w:noProof/>
        </w:rPr>
        <w:t>ТРАЈАЊЕ УГОВОРА</w:t>
      </w:r>
    </w:p>
    <w:p w14:paraId="374CAA83" w14:textId="77777777" w:rsidR="00AB5395" w:rsidRPr="007F0CAE" w:rsidRDefault="00AB5395" w:rsidP="00AB5395">
      <w:pPr>
        <w:ind w:firstLine="720"/>
        <w:jc w:val="both"/>
        <w:rPr>
          <w:lang w:val="sr-Cyrl-RS"/>
        </w:rPr>
      </w:pPr>
    </w:p>
    <w:p w14:paraId="13364094" w14:textId="77777777" w:rsidR="00AB5395" w:rsidRPr="007F0CAE" w:rsidRDefault="00AB5395" w:rsidP="00AB5395">
      <w:pPr>
        <w:tabs>
          <w:tab w:val="center" w:pos="4536"/>
          <w:tab w:val="left" w:pos="5550"/>
        </w:tabs>
        <w:outlineLvl w:val="0"/>
        <w:rPr>
          <w:b/>
          <w:noProof/>
          <w:lang w:val="sr-Cyrl-RS"/>
        </w:rPr>
      </w:pPr>
      <w:r w:rsidRPr="007F0CAE">
        <w:rPr>
          <w:b/>
          <w:noProof/>
        </w:rPr>
        <w:tab/>
      </w:r>
      <w:bookmarkStart w:id="105" w:name="_Toc41040479"/>
      <w:bookmarkStart w:id="106" w:name="_Toc46145940"/>
      <w:r w:rsidRPr="007F0CAE">
        <w:rPr>
          <w:b/>
          <w:noProof/>
        </w:rPr>
        <w:t xml:space="preserve">Члан </w:t>
      </w:r>
      <w:r w:rsidRPr="007F0CAE">
        <w:rPr>
          <w:b/>
          <w:noProof/>
          <w:lang w:val="sr-Cyrl-RS"/>
        </w:rPr>
        <w:t>1</w:t>
      </w:r>
      <w:r w:rsidRPr="007F0CAE">
        <w:rPr>
          <w:b/>
          <w:noProof/>
          <w:lang w:val="en-US"/>
        </w:rPr>
        <w:t>2</w:t>
      </w:r>
      <w:r w:rsidRPr="007F0CAE">
        <w:rPr>
          <w:b/>
          <w:noProof/>
        </w:rPr>
        <w:t>.</w:t>
      </w:r>
      <w:bookmarkEnd w:id="105"/>
      <w:bookmarkEnd w:id="106"/>
      <w:r w:rsidRPr="007F0CAE">
        <w:rPr>
          <w:b/>
          <w:noProof/>
        </w:rPr>
        <w:tab/>
      </w:r>
    </w:p>
    <w:p w14:paraId="23583134" w14:textId="77777777" w:rsidR="00AB5395" w:rsidRPr="007F0CAE" w:rsidRDefault="00AB5395" w:rsidP="00AB5395">
      <w:pPr>
        <w:ind w:firstLine="720"/>
        <w:jc w:val="both"/>
        <w:rPr>
          <w:noProof/>
          <w:lang w:val="sr-Cyrl-RS"/>
        </w:rPr>
      </w:pPr>
      <w:r w:rsidRPr="007F0CAE">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9645DA7" w14:textId="77777777" w:rsidR="00AB5395" w:rsidRDefault="00AB5395" w:rsidP="00AB5395">
      <w:pPr>
        <w:jc w:val="both"/>
        <w:rPr>
          <w:noProof/>
        </w:rPr>
      </w:pPr>
    </w:p>
    <w:p w14:paraId="6A698743" w14:textId="77777777" w:rsidR="00AB5395" w:rsidRDefault="00AB5395" w:rsidP="00AB5395">
      <w:pPr>
        <w:jc w:val="both"/>
        <w:rPr>
          <w:noProof/>
          <w:lang w:val="sr-Cyrl-RS"/>
        </w:rPr>
      </w:pPr>
    </w:p>
    <w:p w14:paraId="6D770CFF" w14:textId="77777777" w:rsidR="00AB5395" w:rsidRDefault="00AB5395" w:rsidP="00AB5395">
      <w:pPr>
        <w:jc w:val="both"/>
        <w:rPr>
          <w:noProof/>
          <w:lang w:val="sr-Cyrl-RS"/>
        </w:rPr>
      </w:pPr>
    </w:p>
    <w:p w14:paraId="0B3A95EA" w14:textId="77777777" w:rsidR="00AB5395" w:rsidRDefault="00AB5395" w:rsidP="00AB5395">
      <w:pPr>
        <w:jc w:val="both"/>
        <w:rPr>
          <w:noProof/>
          <w:lang w:val="sr-Cyrl-RS"/>
        </w:rPr>
      </w:pPr>
    </w:p>
    <w:p w14:paraId="6AF6BC57" w14:textId="77777777" w:rsidR="006279EE" w:rsidRDefault="006279EE" w:rsidP="00AB5395">
      <w:pPr>
        <w:jc w:val="both"/>
        <w:rPr>
          <w:noProof/>
          <w:lang w:val="sr-Cyrl-RS"/>
        </w:rPr>
      </w:pPr>
    </w:p>
    <w:p w14:paraId="6195EE79" w14:textId="77777777" w:rsidR="00AB5395" w:rsidRPr="00B214F2" w:rsidRDefault="00AB5395" w:rsidP="00AB5395">
      <w:pPr>
        <w:jc w:val="both"/>
        <w:rPr>
          <w:noProof/>
          <w:lang w:val="sr-Cyrl-RS"/>
        </w:rPr>
      </w:pPr>
    </w:p>
    <w:p w14:paraId="4FEA8833" w14:textId="77777777" w:rsidR="00AB5395" w:rsidRPr="007F0CAE" w:rsidRDefault="00AB5395" w:rsidP="00AB5395">
      <w:pPr>
        <w:autoSpaceDE w:val="0"/>
        <w:autoSpaceDN w:val="0"/>
        <w:adjustRightInd w:val="0"/>
        <w:jc w:val="center"/>
        <w:rPr>
          <w:b/>
          <w:lang w:val="sr-Cyrl-RS"/>
        </w:rPr>
      </w:pPr>
      <w:r w:rsidRPr="007F0CAE">
        <w:rPr>
          <w:b/>
        </w:rPr>
        <w:lastRenderedPageBreak/>
        <w:t>ПОСЕБНЕ И ЗАВРШНЕ ОДРЕДБЕ</w:t>
      </w:r>
    </w:p>
    <w:p w14:paraId="7377EA1C" w14:textId="77777777" w:rsidR="00AB5395" w:rsidRPr="007F0CAE" w:rsidRDefault="00AB5395" w:rsidP="00AB5395">
      <w:pPr>
        <w:tabs>
          <w:tab w:val="center" w:pos="4536"/>
          <w:tab w:val="left" w:pos="5550"/>
        </w:tabs>
        <w:outlineLvl w:val="0"/>
        <w:rPr>
          <w:b/>
          <w:noProof/>
          <w:lang w:val="sr-Cyrl-RS"/>
        </w:rPr>
      </w:pPr>
    </w:p>
    <w:p w14:paraId="5A5D2F5A" w14:textId="77777777" w:rsidR="00AB5395" w:rsidRPr="007F0CAE" w:rsidRDefault="00AB5395" w:rsidP="00AB5395">
      <w:pPr>
        <w:jc w:val="center"/>
        <w:outlineLvl w:val="0"/>
        <w:rPr>
          <w:noProof/>
          <w:lang w:val="sr-Cyrl-CS"/>
        </w:rPr>
      </w:pPr>
      <w:bookmarkStart w:id="107" w:name="_Toc41040480"/>
      <w:bookmarkStart w:id="108" w:name="_Toc46145941"/>
      <w:r w:rsidRPr="007F0CAE">
        <w:rPr>
          <w:b/>
          <w:noProof/>
        </w:rPr>
        <w:t xml:space="preserve">Члан </w:t>
      </w:r>
      <w:r w:rsidRPr="007F0CAE">
        <w:rPr>
          <w:b/>
          <w:noProof/>
          <w:lang w:val="sr-Cyrl-RS"/>
        </w:rPr>
        <w:t>1</w:t>
      </w:r>
      <w:r w:rsidRPr="007F0CAE">
        <w:rPr>
          <w:b/>
          <w:noProof/>
          <w:lang w:val="en-US"/>
        </w:rPr>
        <w:t>3</w:t>
      </w:r>
      <w:r w:rsidRPr="007F0CAE">
        <w:rPr>
          <w:b/>
          <w:noProof/>
        </w:rPr>
        <w:t>.</w:t>
      </w:r>
      <w:bookmarkEnd w:id="107"/>
      <w:bookmarkEnd w:id="108"/>
    </w:p>
    <w:p w14:paraId="43EE8136" w14:textId="77777777" w:rsidR="00AB5395" w:rsidRPr="007F0CAE" w:rsidRDefault="00AB5395" w:rsidP="00AB5395">
      <w:pPr>
        <w:ind w:firstLine="720"/>
        <w:jc w:val="both"/>
        <w:rPr>
          <w:lang w:val="en-US"/>
        </w:rPr>
      </w:pPr>
      <w:proofErr w:type="gramStart"/>
      <w:r w:rsidRPr="007F0CAE">
        <w:t xml:space="preserve">Добављач не може </w:t>
      </w:r>
      <w:r w:rsidRPr="007F0CAE">
        <w:rPr>
          <w:lang w:val="sr-Cyrl-RS"/>
        </w:rPr>
        <w:t xml:space="preserve">пренети </w:t>
      </w:r>
      <w:r w:rsidRPr="007F0CAE">
        <w:t xml:space="preserve">своје потраживање које има по овом уговору на </w:t>
      </w:r>
      <w:r w:rsidRPr="007F0CAE">
        <w:rPr>
          <w:lang w:val="sr-Cyrl-RS"/>
        </w:rPr>
        <w:t>другога</w:t>
      </w:r>
      <w:r w:rsidRPr="007F0CAE">
        <w:t xml:space="preserve">, </w:t>
      </w:r>
      <w:r w:rsidRPr="007F0CAE">
        <w:rPr>
          <w:lang w:val="sr-Cyrl-RS"/>
        </w:rPr>
        <w:t>те такав уговор о уступању неће имати правно дејство према наручиоцу.</w:t>
      </w:r>
      <w:proofErr w:type="gramEnd"/>
    </w:p>
    <w:p w14:paraId="2FDFD593" w14:textId="77777777" w:rsidR="00AB5395" w:rsidRPr="007F0CAE" w:rsidRDefault="00AB5395" w:rsidP="00AB5395">
      <w:pPr>
        <w:ind w:firstLine="720"/>
        <w:jc w:val="both"/>
        <w:rPr>
          <w:lang w:val="sr-Cyrl-RS"/>
        </w:rPr>
      </w:pPr>
      <w:r w:rsidRPr="007F0CAE">
        <w:rPr>
          <w:lang w:val="sr-Cyrl-RS"/>
        </w:rPr>
        <w:t>Предмет залоге не може бити право потраживања које добављач има према наручиоцу, односно д</w:t>
      </w:r>
      <w:r w:rsidRPr="007F0CAE">
        <w:t>обављач</w:t>
      </w:r>
      <w:r w:rsidRPr="007F0CAE">
        <w:rPr>
          <w:lang w:val="sr-Cyrl-RS"/>
        </w:rPr>
        <w:t xml:space="preserve"> </w:t>
      </w:r>
      <w:r w:rsidRPr="007F0CAE">
        <w:t>не може</w:t>
      </w:r>
      <w:r w:rsidRPr="007F0CAE">
        <w:rPr>
          <w:lang w:val="sr-Cyrl-RS"/>
        </w:rPr>
        <w:t xml:space="preserve"> залагати своје право потраживања </w:t>
      </w:r>
      <w:r w:rsidRPr="007F0CAE">
        <w:t>које има по овом уговору</w:t>
      </w:r>
      <w:r w:rsidRPr="007F0CAE">
        <w:rPr>
          <w:lang w:val="sr-Cyrl-RS"/>
        </w:rPr>
        <w:t>.</w:t>
      </w:r>
    </w:p>
    <w:p w14:paraId="391143E4" w14:textId="77777777" w:rsidR="00AB5395" w:rsidRPr="007F0CAE" w:rsidRDefault="00AB5395" w:rsidP="00AB5395">
      <w:pPr>
        <w:jc w:val="both"/>
      </w:pPr>
    </w:p>
    <w:p w14:paraId="66665359" w14:textId="77777777" w:rsidR="00AB5395" w:rsidRPr="007F0CAE" w:rsidRDefault="00AB5395" w:rsidP="00AB5395">
      <w:pPr>
        <w:jc w:val="center"/>
        <w:outlineLvl w:val="0"/>
        <w:rPr>
          <w:noProof/>
          <w:lang w:val="sr-Cyrl-CS"/>
        </w:rPr>
      </w:pPr>
      <w:bookmarkStart w:id="109" w:name="_Toc41040481"/>
      <w:bookmarkStart w:id="110" w:name="_Toc46145942"/>
      <w:r w:rsidRPr="007F0CAE">
        <w:rPr>
          <w:b/>
          <w:noProof/>
        </w:rPr>
        <w:t xml:space="preserve">Члан </w:t>
      </w:r>
      <w:r w:rsidRPr="007F0CAE">
        <w:rPr>
          <w:b/>
          <w:noProof/>
          <w:lang w:val="sr-Cyrl-RS"/>
        </w:rPr>
        <w:t>14</w:t>
      </w:r>
      <w:r w:rsidRPr="007F0CAE">
        <w:rPr>
          <w:b/>
          <w:noProof/>
        </w:rPr>
        <w:t>.</w:t>
      </w:r>
      <w:bookmarkEnd w:id="109"/>
      <w:bookmarkEnd w:id="110"/>
    </w:p>
    <w:p w14:paraId="7E986F25" w14:textId="77777777" w:rsidR="00AB5395" w:rsidRPr="007F0CAE" w:rsidRDefault="00AB5395" w:rsidP="00AB5395">
      <w:pPr>
        <w:ind w:firstLine="720"/>
        <w:jc w:val="both"/>
        <w:rPr>
          <w:noProof/>
        </w:rPr>
      </w:pPr>
      <w:r w:rsidRPr="007F0CAE">
        <w:rPr>
          <w:noProof/>
          <w:lang w:val="en-US"/>
        </w:rPr>
        <w:t>Уговорне стране су сагласне да се ближе одређење начина реализације овог уговора врш</w:t>
      </w:r>
      <w:r w:rsidRPr="007F0CAE">
        <w:rPr>
          <w:noProof/>
        </w:rPr>
        <w:t>и</w:t>
      </w:r>
      <w:r w:rsidRPr="007F0CAE">
        <w:rPr>
          <w:noProof/>
          <w:lang w:val="en-US"/>
        </w:rPr>
        <w:t xml:space="preserve"> путем протокола о спровођењу овог уговора закљученим између уговорних страна.</w:t>
      </w:r>
    </w:p>
    <w:p w14:paraId="38ECDB46" w14:textId="77777777" w:rsidR="00AB5395" w:rsidRPr="007F0CAE" w:rsidRDefault="00AB5395" w:rsidP="00AB5395">
      <w:pPr>
        <w:outlineLvl w:val="0"/>
        <w:rPr>
          <w:noProof/>
          <w:lang w:val="sr-Cyrl-RS"/>
        </w:rPr>
      </w:pPr>
    </w:p>
    <w:p w14:paraId="71A4D76E" w14:textId="77777777" w:rsidR="00AB5395" w:rsidRPr="007F0CAE" w:rsidRDefault="00AB5395" w:rsidP="00AB5395">
      <w:pPr>
        <w:jc w:val="center"/>
        <w:outlineLvl w:val="0"/>
        <w:rPr>
          <w:noProof/>
        </w:rPr>
      </w:pPr>
      <w:bookmarkStart w:id="111" w:name="_Toc41040482"/>
      <w:bookmarkStart w:id="112" w:name="_Toc46145943"/>
      <w:r w:rsidRPr="007F0CAE">
        <w:rPr>
          <w:b/>
          <w:noProof/>
        </w:rPr>
        <w:t>Члан 1</w:t>
      </w:r>
      <w:r w:rsidRPr="007F0CAE">
        <w:rPr>
          <w:b/>
          <w:noProof/>
          <w:lang w:val="en-US"/>
        </w:rPr>
        <w:t>5</w:t>
      </w:r>
      <w:r w:rsidRPr="007F0CAE">
        <w:rPr>
          <w:b/>
          <w:noProof/>
        </w:rPr>
        <w:t>.</w:t>
      </w:r>
      <w:bookmarkEnd w:id="111"/>
      <w:bookmarkEnd w:id="112"/>
    </w:p>
    <w:p w14:paraId="5BE99058" w14:textId="77777777" w:rsidR="00AB5395" w:rsidRPr="007F0CAE" w:rsidRDefault="00AB5395" w:rsidP="00AB5395">
      <w:pPr>
        <w:ind w:firstLine="741"/>
        <w:jc w:val="both"/>
        <w:rPr>
          <w:noProof/>
        </w:rPr>
      </w:pPr>
      <w:r w:rsidRPr="007F0CAE">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A5363B3" w14:textId="77777777" w:rsidR="00AB5395" w:rsidRPr="007F0CAE" w:rsidRDefault="00AB5395" w:rsidP="00AB5395">
      <w:pPr>
        <w:jc w:val="both"/>
        <w:rPr>
          <w:noProof/>
          <w:lang w:val="en-US"/>
        </w:rPr>
      </w:pPr>
    </w:p>
    <w:p w14:paraId="5C249ACC" w14:textId="77777777" w:rsidR="00AB5395" w:rsidRPr="007F0CAE" w:rsidRDefault="00AB5395" w:rsidP="00AB5395">
      <w:pPr>
        <w:jc w:val="center"/>
        <w:outlineLvl w:val="0"/>
        <w:rPr>
          <w:noProof/>
        </w:rPr>
      </w:pPr>
      <w:bookmarkStart w:id="113" w:name="_Toc41040483"/>
      <w:bookmarkStart w:id="114" w:name="_Toc46145944"/>
      <w:r w:rsidRPr="007F0CAE">
        <w:rPr>
          <w:b/>
          <w:noProof/>
        </w:rPr>
        <w:t>Члан 1</w:t>
      </w:r>
      <w:r w:rsidRPr="007F0CAE">
        <w:rPr>
          <w:b/>
          <w:noProof/>
          <w:lang w:val="en-US"/>
        </w:rPr>
        <w:t>6</w:t>
      </w:r>
      <w:r w:rsidRPr="007F0CAE">
        <w:rPr>
          <w:b/>
          <w:noProof/>
        </w:rPr>
        <w:t>.</w:t>
      </w:r>
      <w:bookmarkEnd w:id="113"/>
      <w:bookmarkEnd w:id="114"/>
    </w:p>
    <w:p w14:paraId="03537CF9" w14:textId="77777777" w:rsidR="00AB5395" w:rsidRPr="007F0CAE" w:rsidRDefault="00AB5395" w:rsidP="00AB5395">
      <w:pPr>
        <w:ind w:firstLine="741"/>
        <w:jc w:val="both"/>
        <w:rPr>
          <w:noProof/>
        </w:rPr>
      </w:pPr>
      <w:r w:rsidRPr="007F0CAE">
        <w:rPr>
          <w:noProof/>
        </w:rPr>
        <w:t xml:space="preserve">Овај уговор је сачињен у </w:t>
      </w:r>
      <w:r w:rsidRPr="007F0CAE">
        <w:rPr>
          <w:noProof/>
          <w:lang w:val="sr-Cyrl-RS"/>
        </w:rPr>
        <w:t xml:space="preserve">три </w:t>
      </w:r>
      <w:r w:rsidRPr="007F0CAE">
        <w:rPr>
          <w:noProof/>
        </w:rPr>
        <w:t>истоветн</w:t>
      </w:r>
      <w:r w:rsidRPr="007F0CAE">
        <w:rPr>
          <w:noProof/>
          <w:lang w:val="sr-Cyrl-RS"/>
        </w:rPr>
        <w:t>а</w:t>
      </w:r>
      <w:r w:rsidRPr="007F0CAE">
        <w:rPr>
          <w:noProof/>
        </w:rPr>
        <w:t xml:space="preserve"> примерка од којих наручилац задржава </w:t>
      </w:r>
      <w:r w:rsidRPr="007F0CAE">
        <w:rPr>
          <w:noProof/>
          <w:lang w:val="sr-Cyrl-RS"/>
        </w:rPr>
        <w:t>два</w:t>
      </w:r>
      <w:r w:rsidRPr="007F0CAE">
        <w:rPr>
          <w:noProof/>
        </w:rPr>
        <w:t xml:space="preserve">, а добављач </w:t>
      </w:r>
      <w:r w:rsidRPr="007F0CAE">
        <w:rPr>
          <w:noProof/>
          <w:lang w:val="sr-Cyrl-RS"/>
        </w:rPr>
        <w:t>један</w:t>
      </w:r>
      <w:r w:rsidRPr="007F0CAE">
        <w:rPr>
          <w:noProof/>
        </w:rPr>
        <w:t xml:space="preserve"> пример</w:t>
      </w:r>
      <w:r w:rsidRPr="007F0CAE">
        <w:rPr>
          <w:noProof/>
          <w:lang w:val="sr-Cyrl-RS"/>
        </w:rPr>
        <w:t>ак</w:t>
      </w:r>
      <w:r w:rsidRPr="007F0CAE">
        <w:rPr>
          <w:noProof/>
        </w:rPr>
        <w:t>.</w:t>
      </w:r>
    </w:p>
    <w:p w14:paraId="34EE0F69" w14:textId="77777777" w:rsidR="00AB5395" w:rsidRPr="007F0CAE" w:rsidRDefault="00AB5395" w:rsidP="00AB5395">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AB5395" w:rsidRPr="007F0CAE" w14:paraId="0C8392AC" w14:textId="77777777" w:rsidTr="00C53F22">
        <w:trPr>
          <w:trHeight w:val="347"/>
        </w:trPr>
        <w:tc>
          <w:tcPr>
            <w:tcW w:w="3216" w:type="dxa"/>
            <w:vAlign w:val="center"/>
          </w:tcPr>
          <w:p w14:paraId="2BD1F668" w14:textId="77777777" w:rsidR="00AB5395" w:rsidRPr="007F0CAE" w:rsidRDefault="00AB5395" w:rsidP="00C53F22">
            <w:pPr>
              <w:jc w:val="center"/>
              <w:rPr>
                <w:noProof/>
              </w:rPr>
            </w:pPr>
            <w:r w:rsidRPr="007F0CAE">
              <w:rPr>
                <w:noProof/>
              </w:rPr>
              <w:t>ЗА ДОБАВЉАЧА:</w:t>
            </w:r>
          </w:p>
        </w:tc>
        <w:tc>
          <w:tcPr>
            <w:tcW w:w="2279" w:type="dxa"/>
          </w:tcPr>
          <w:p w14:paraId="30E6B44C" w14:textId="77777777" w:rsidR="00AB5395" w:rsidRPr="007F0CAE" w:rsidRDefault="00AB5395" w:rsidP="00C53F22">
            <w:pPr>
              <w:jc w:val="center"/>
              <w:rPr>
                <w:noProof/>
              </w:rPr>
            </w:pPr>
          </w:p>
        </w:tc>
        <w:tc>
          <w:tcPr>
            <w:tcW w:w="3827" w:type="dxa"/>
            <w:vAlign w:val="center"/>
          </w:tcPr>
          <w:p w14:paraId="1D9F8A26" w14:textId="77777777" w:rsidR="00AB5395" w:rsidRPr="007F0CAE" w:rsidRDefault="00AB5395" w:rsidP="00C53F22">
            <w:pPr>
              <w:jc w:val="center"/>
              <w:rPr>
                <w:noProof/>
              </w:rPr>
            </w:pPr>
            <w:r w:rsidRPr="007F0CAE">
              <w:rPr>
                <w:noProof/>
              </w:rPr>
              <w:t>ЗА НАРУЧИОЦА:</w:t>
            </w:r>
          </w:p>
        </w:tc>
      </w:tr>
      <w:tr w:rsidR="00AB5395" w:rsidRPr="007F0CAE" w14:paraId="7FA39890" w14:textId="77777777" w:rsidTr="00C53F22">
        <w:trPr>
          <w:trHeight w:val="359"/>
        </w:trPr>
        <w:tc>
          <w:tcPr>
            <w:tcW w:w="3216" w:type="dxa"/>
            <w:vAlign w:val="center"/>
          </w:tcPr>
          <w:p w14:paraId="2E9E932C" w14:textId="77777777" w:rsidR="00AB5395" w:rsidRPr="007F0CAE" w:rsidRDefault="00AB5395" w:rsidP="00C53F22">
            <w:pPr>
              <w:jc w:val="center"/>
              <w:rPr>
                <w:noProof/>
              </w:rPr>
            </w:pPr>
            <w:r w:rsidRPr="007F0CAE">
              <w:rPr>
                <w:noProof/>
              </w:rPr>
              <w:t>ДИРЕКТОР</w:t>
            </w:r>
          </w:p>
        </w:tc>
        <w:tc>
          <w:tcPr>
            <w:tcW w:w="2279" w:type="dxa"/>
          </w:tcPr>
          <w:p w14:paraId="1480CBCA" w14:textId="77777777" w:rsidR="00AB5395" w:rsidRPr="007F0CAE" w:rsidRDefault="00AB5395" w:rsidP="00C53F22">
            <w:pPr>
              <w:jc w:val="center"/>
              <w:rPr>
                <w:noProof/>
              </w:rPr>
            </w:pPr>
          </w:p>
        </w:tc>
        <w:tc>
          <w:tcPr>
            <w:tcW w:w="3827" w:type="dxa"/>
            <w:vAlign w:val="center"/>
          </w:tcPr>
          <w:p w14:paraId="2C16BED4" w14:textId="77777777" w:rsidR="00AB5395" w:rsidRPr="007F0CAE" w:rsidRDefault="00AB5395" w:rsidP="00C53F22">
            <w:pPr>
              <w:jc w:val="center"/>
              <w:rPr>
                <w:noProof/>
              </w:rPr>
            </w:pPr>
            <w:r w:rsidRPr="007F0CAE">
              <w:rPr>
                <w:noProof/>
                <w:lang w:val="sr-Cyrl-RS"/>
              </w:rPr>
              <w:t xml:space="preserve">В. Д. </w:t>
            </w:r>
            <w:r w:rsidRPr="007F0CAE">
              <w:rPr>
                <w:noProof/>
              </w:rPr>
              <w:t>ДИРЕКТОР</w:t>
            </w:r>
          </w:p>
        </w:tc>
      </w:tr>
      <w:tr w:rsidR="00AB5395" w:rsidRPr="007F0CAE" w14:paraId="7B438B17" w14:textId="77777777" w:rsidTr="00C53F22">
        <w:trPr>
          <w:trHeight w:val="347"/>
        </w:trPr>
        <w:tc>
          <w:tcPr>
            <w:tcW w:w="3216" w:type="dxa"/>
            <w:vAlign w:val="bottom"/>
          </w:tcPr>
          <w:p w14:paraId="4220CC71" w14:textId="77777777" w:rsidR="00AB5395" w:rsidRPr="007F0CAE" w:rsidRDefault="00AB5395" w:rsidP="00C53F22">
            <w:pPr>
              <w:jc w:val="center"/>
              <w:rPr>
                <w:noProof/>
              </w:rPr>
            </w:pPr>
          </w:p>
          <w:p w14:paraId="7F4FD5C0" w14:textId="77777777" w:rsidR="00AB5395" w:rsidRPr="007F0CAE" w:rsidRDefault="00AB5395" w:rsidP="00C53F22">
            <w:pPr>
              <w:jc w:val="center"/>
              <w:rPr>
                <w:noProof/>
              </w:rPr>
            </w:pPr>
            <w:r w:rsidRPr="007F0CAE">
              <w:rPr>
                <w:noProof/>
              </w:rPr>
              <w:t>_________________________</w:t>
            </w:r>
          </w:p>
        </w:tc>
        <w:tc>
          <w:tcPr>
            <w:tcW w:w="2279" w:type="dxa"/>
            <w:vAlign w:val="bottom"/>
          </w:tcPr>
          <w:p w14:paraId="34C82AA0" w14:textId="77777777" w:rsidR="00AB5395" w:rsidRPr="007F0CAE" w:rsidRDefault="00AB5395" w:rsidP="00C53F22">
            <w:pPr>
              <w:jc w:val="both"/>
              <w:rPr>
                <w:noProof/>
              </w:rPr>
            </w:pPr>
          </w:p>
        </w:tc>
        <w:tc>
          <w:tcPr>
            <w:tcW w:w="3827" w:type="dxa"/>
            <w:vAlign w:val="bottom"/>
          </w:tcPr>
          <w:p w14:paraId="7E1809F9" w14:textId="77777777" w:rsidR="00AB5395" w:rsidRPr="007F0CAE" w:rsidRDefault="00AB5395" w:rsidP="00C53F22">
            <w:pPr>
              <w:jc w:val="center"/>
              <w:rPr>
                <w:noProof/>
              </w:rPr>
            </w:pPr>
            <w:r w:rsidRPr="007F0CAE">
              <w:rPr>
                <w:noProof/>
              </w:rPr>
              <w:t>___________________________</w:t>
            </w:r>
          </w:p>
        </w:tc>
      </w:tr>
      <w:tr w:rsidR="00AB5395" w:rsidRPr="007F0CAE" w14:paraId="1D084789" w14:textId="77777777" w:rsidTr="00C53F22">
        <w:trPr>
          <w:trHeight w:val="359"/>
        </w:trPr>
        <w:tc>
          <w:tcPr>
            <w:tcW w:w="3216" w:type="dxa"/>
            <w:vAlign w:val="center"/>
          </w:tcPr>
          <w:p w14:paraId="693BF84D" w14:textId="77777777" w:rsidR="00AB5395" w:rsidRPr="007F0CAE" w:rsidRDefault="00AB5395" w:rsidP="00C53F22">
            <w:pPr>
              <w:jc w:val="center"/>
              <w:rPr>
                <w:i/>
                <w:noProof/>
              </w:rPr>
            </w:pPr>
          </w:p>
        </w:tc>
        <w:tc>
          <w:tcPr>
            <w:tcW w:w="2279" w:type="dxa"/>
          </w:tcPr>
          <w:p w14:paraId="3CB1810F" w14:textId="77777777" w:rsidR="00AB5395" w:rsidRPr="007F0CAE" w:rsidRDefault="00AB5395" w:rsidP="00C53F22">
            <w:pPr>
              <w:jc w:val="both"/>
              <w:rPr>
                <w:i/>
                <w:noProof/>
              </w:rPr>
            </w:pPr>
          </w:p>
        </w:tc>
        <w:tc>
          <w:tcPr>
            <w:tcW w:w="3827" w:type="dxa"/>
            <w:vAlign w:val="center"/>
          </w:tcPr>
          <w:p w14:paraId="00B0E330" w14:textId="77777777" w:rsidR="00AB5395" w:rsidRPr="007F0CAE" w:rsidRDefault="00AB5395" w:rsidP="00C53F22">
            <w:pPr>
              <w:jc w:val="center"/>
              <w:rPr>
                <w:i/>
                <w:noProof/>
              </w:rPr>
            </w:pPr>
            <w:r w:rsidRPr="007F0CAE">
              <w:rPr>
                <w:i/>
                <w:noProof/>
                <w:lang w:val="sr-Cyrl-RS"/>
              </w:rPr>
              <w:t>Проф. др Едита Стокић</w:t>
            </w:r>
          </w:p>
        </w:tc>
      </w:tr>
    </w:tbl>
    <w:p w14:paraId="7F52FB88" w14:textId="77777777" w:rsidR="00E27C53" w:rsidRPr="002050CA" w:rsidRDefault="00E27C53" w:rsidP="00E27C53">
      <w:pPr>
        <w:rPr>
          <w:noProof/>
        </w:rPr>
      </w:pPr>
    </w:p>
    <w:p w14:paraId="2D889435" w14:textId="77777777" w:rsidR="00E27C53"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4C671AFA" w14:textId="77777777" w:rsidR="00E27C53" w:rsidRPr="006279EE"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15" w:name="_Toc448222241"/>
      <w:bookmarkStart w:id="116" w:name="_Toc477327713"/>
      <w:bookmarkStart w:id="117" w:name="_Toc477327996"/>
      <w:bookmarkStart w:id="118" w:name="_Toc477328725"/>
      <w:bookmarkStart w:id="119" w:name="_Toc477329196"/>
      <w:bookmarkStart w:id="120" w:name="_Toc46145945"/>
      <w:r w:rsidRPr="00CC366C">
        <w:lastRenderedPageBreak/>
        <w:t>ИЗЈАВА О НЕЗАВИСНОЈ ПОНУДИ</w:t>
      </w:r>
      <w:bookmarkEnd w:id="69"/>
      <w:bookmarkEnd w:id="70"/>
      <w:bookmarkEnd w:id="115"/>
      <w:bookmarkEnd w:id="116"/>
      <w:bookmarkEnd w:id="117"/>
      <w:bookmarkEnd w:id="118"/>
      <w:bookmarkEnd w:id="119"/>
      <w:bookmarkEnd w:id="12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21" w:name="_Toc375826011"/>
      <w:bookmarkStart w:id="122" w:name="_Toc389030818"/>
      <w:bookmarkStart w:id="12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24" w:name="_Toc477327714"/>
      <w:bookmarkStart w:id="125" w:name="_Toc477327997"/>
      <w:bookmarkStart w:id="126" w:name="_Toc477328726"/>
      <w:bookmarkStart w:id="127" w:name="_Toc477329197"/>
      <w:bookmarkStart w:id="128" w:name="_Toc46145946"/>
      <w:r w:rsidRPr="00CC366C">
        <w:lastRenderedPageBreak/>
        <w:t>ОБРАЗАЦ ИЗЈАВЕ О ПОШТОВАЊУ ОБАВЕЗА</w:t>
      </w:r>
      <w:bookmarkEnd w:id="121"/>
      <w:bookmarkEnd w:id="122"/>
      <w:bookmarkEnd w:id="124"/>
      <w:bookmarkEnd w:id="125"/>
      <w:bookmarkEnd w:id="126"/>
      <w:bookmarkEnd w:id="127"/>
      <w:bookmarkEnd w:id="128"/>
    </w:p>
    <w:bookmarkEnd w:id="12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9" w:name="_Toc375826012"/>
      <w:bookmarkStart w:id="130" w:name="_Toc389030819"/>
      <w:bookmarkStart w:id="131" w:name="_Toc448222243"/>
      <w:r>
        <w:rPr>
          <w:sz w:val="28"/>
          <w:szCs w:val="28"/>
          <w:highlight w:val="lightGray"/>
        </w:rPr>
        <w:br w:type="page"/>
      </w:r>
    </w:p>
    <w:p w14:paraId="3B84C3D8" w14:textId="77777777" w:rsidR="00E27C53" w:rsidRPr="00332952" w:rsidRDefault="00E27C53" w:rsidP="002576AA">
      <w:pPr>
        <w:pStyle w:val="Heading1"/>
        <w:numPr>
          <w:ilvl w:val="0"/>
          <w:numId w:val="15"/>
        </w:numPr>
        <w:jc w:val="center"/>
      </w:pPr>
      <w:bookmarkStart w:id="132" w:name="_Toc477327715"/>
      <w:bookmarkStart w:id="133" w:name="_Toc477327998"/>
      <w:bookmarkStart w:id="134" w:name="_Toc477328727"/>
      <w:bookmarkStart w:id="135" w:name="_Toc477329198"/>
      <w:bookmarkStart w:id="136" w:name="_Toc46145947"/>
      <w:r w:rsidRPr="00332952">
        <w:lastRenderedPageBreak/>
        <w:t>ОБРАЗАЦ СТРУКТУРЕ ПОНУЂЕНЕ ЦЕНЕ</w:t>
      </w:r>
      <w:bookmarkEnd w:id="129"/>
      <w:bookmarkEnd w:id="130"/>
      <w:bookmarkEnd w:id="131"/>
      <w:bookmarkEnd w:id="132"/>
      <w:bookmarkEnd w:id="133"/>
      <w:bookmarkEnd w:id="134"/>
      <w:bookmarkEnd w:id="135"/>
      <w:bookmarkEnd w:id="136"/>
    </w:p>
    <w:p w14:paraId="6F5A050A" w14:textId="77777777" w:rsidR="00E27C53" w:rsidRPr="00AE1407" w:rsidRDefault="00E27C53" w:rsidP="00E27C53">
      <w:pPr>
        <w:jc w:val="center"/>
        <w:rPr>
          <w:b/>
          <w:noProof/>
        </w:rPr>
      </w:pPr>
      <w:r w:rsidRPr="00332952">
        <w:rPr>
          <w:b/>
          <w:noProof/>
        </w:rPr>
        <w:t xml:space="preserve">(са упутством </w:t>
      </w:r>
      <w:r w:rsidRPr="00332952">
        <w:rPr>
          <w:b/>
          <w:noProof/>
          <w:lang w:val="sr-Cyrl-CS"/>
        </w:rPr>
        <w:t>како да се понуди</w:t>
      </w:r>
      <w:r w:rsidRPr="00332952">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336041CA" w14:textId="77777777" w:rsidR="00E27C53" w:rsidRDefault="00E27C53" w:rsidP="005B3304">
            <w:pPr>
              <w:jc w:val="center"/>
              <w:rPr>
                <w:bCs/>
                <w:iCs/>
                <w:noProof/>
                <w:lang w:val="sr-Cyrl-RS"/>
              </w:rPr>
            </w:pPr>
            <w:r w:rsidRPr="00CF619E">
              <w:rPr>
                <w:bCs/>
                <w:iCs/>
                <w:noProof/>
              </w:rPr>
              <w:t>ПОТПИС</w:t>
            </w:r>
          </w:p>
          <w:p w14:paraId="0EC8B123" w14:textId="77777777" w:rsidR="00332952" w:rsidRDefault="00332952" w:rsidP="005B3304">
            <w:pPr>
              <w:jc w:val="center"/>
              <w:rPr>
                <w:bCs/>
                <w:iCs/>
                <w:noProof/>
                <w:lang w:val="sr-Cyrl-RS"/>
              </w:rPr>
            </w:pPr>
          </w:p>
          <w:p w14:paraId="44403B85" w14:textId="77777777" w:rsidR="00332952" w:rsidRDefault="00332952" w:rsidP="005B3304">
            <w:pPr>
              <w:jc w:val="center"/>
              <w:rPr>
                <w:bCs/>
                <w:iCs/>
                <w:noProof/>
                <w:lang w:val="sr-Cyrl-RS"/>
              </w:rPr>
            </w:pPr>
          </w:p>
          <w:p w14:paraId="6F3832CF" w14:textId="77777777" w:rsidR="00332952" w:rsidRDefault="00332952" w:rsidP="005B3304">
            <w:pPr>
              <w:jc w:val="center"/>
              <w:rPr>
                <w:bCs/>
                <w:iCs/>
                <w:noProof/>
                <w:lang w:val="sr-Cyrl-RS"/>
              </w:rPr>
            </w:pPr>
          </w:p>
          <w:p w14:paraId="5A0212B4" w14:textId="77777777" w:rsidR="00332952" w:rsidRDefault="00332952" w:rsidP="005B3304">
            <w:pPr>
              <w:jc w:val="center"/>
              <w:rPr>
                <w:bCs/>
                <w:iCs/>
                <w:noProof/>
                <w:lang w:val="sr-Cyrl-RS"/>
              </w:rPr>
            </w:pPr>
          </w:p>
          <w:p w14:paraId="1C9465A0" w14:textId="77777777" w:rsidR="00332952" w:rsidRDefault="00332952" w:rsidP="005B3304">
            <w:pPr>
              <w:jc w:val="center"/>
              <w:rPr>
                <w:bCs/>
                <w:iCs/>
                <w:noProof/>
                <w:lang w:val="sr-Cyrl-RS"/>
              </w:rPr>
            </w:pPr>
          </w:p>
          <w:p w14:paraId="040B63A0" w14:textId="77777777" w:rsidR="00332952" w:rsidRDefault="00332952" w:rsidP="005B3304">
            <w:pPr>
              <w:jc w:val="center"/>
              <w:rPr>
                <w:bCs/>
                <w:iCs/>
                <w:noProof/>
                <w:lang w:val="sr-Cyrl-RS"/>
              </w:rPr>
            </w:pPr>
          </w:p>
          <w:p w14:paraId="43F9A2F4" w14:textId="77777777" w:rsidR="00332952" w:rsidRDefault="00332952" w:rsidP="005B3304">
            <w:pPr>
              <w:jc w:val="center"/>
              <w:rPr>
                <w:bCs/>
                <w:iCs/>
                <w:noProof/>
                <w:lang w:val="sr-Cyrl-RS"/>
              </w:rPr>
            </w:pPr>
          </w:p>
          <w:p w14:paraId="4667F455" w14:textId="77777777" w:rsidR="00332952" w:rsidRPr="00332952" w:rsidRDefault="00332952"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37" w:name="_Toc375826013"/>
      <w:bookmarkStart w:id="138" w:name="_Toc389030820"/>
      <w:bookmarkStart w:id="139" w:name="_Toc448222244"/>
      <w:bookmarkStart w:id="140" w:name="_Toc477327716"/>
      <w:bookmarkStart w:id="141" w:name="_Toc477327999"/>
      <w:bookmarkStart w:id="142" w:name="_Toc477328728"/>
      <w:bookmarkStart w:id="143" w:name="_Toc477329199"/>
      <w:bookmarkStart w:id="144" w:name="_Toc46145948"/>
      <w:r w:rsidRPr="00CC366C">
        <w:lastRenderedPageBreak/>
        <w:t>ОБРАЗАЦ ТРОШКОВА ПРИПРЕМЕ ПОНУДЕ</w:t>
      </w:r>
      <w:bookmarkEnd w:id="137"/>
      <w:bookmarkEnd w:id="138"/>
      <w:bookmarkEnd w:id="139"/>
      <w:bookmarkEnd w:id="140"/>
      <w:bookmarkEnd w:id="141"/>
      <w:bookmarkEnd w:id="142"/>
      <w:bookmarkEnd w:id="143"/>
      <w:bookmarkEnd w:id="14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45" w:name="_Toc375826014"/>
      <w:bookmarkStart w:id="146" w:name="_Toc389030821"/>
      <w:bookmarkStart w:id="147" w:name="_Toc448222245"/>
      <w:bookmarkStart w:id="148" w:name="_Toc477327717"/>
      <w:bookmarkStart w:id="149" w:name="_Toc477328000"/>
      <w:bookmarkStart w:id="150" w:name="_Toc477328729"/>
      <w:bookmarkStart w:id="151" w:name="_Toc477329200"/>
      <w:bookmarkStart w:id="152" w:name="_Toc46145949"/>
      <w:r w:rsidRPr="00BD205C">
        <w:lastRenderedPageBreak/>
        <w:t>ОБРАЗАЦ ПОНУДЕ</w:t>
      </w:r>
      <w:bookmarkEnd w:id="145"/>
      <w:bookmarkEnd w:id="146"/>
      <w:bookmarkEnd w:id="147"/>
      <w:bookmarkEnd w:id="148"/>
      <w:bookmarkEnd w:id="149"/>
      <w:bookmarkEnd w:id="150"/>
      <w:bookmarkEnd w:id="151"/>
      <w:bookmarkEnd w:id="15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187B79BA" w:rsidR="00E27C53" w:rsidRPr="00D51194" w:rsidRDefault="00332952" w:rsidP="005B3304">
            <w:pPr>
              <w:rPr>
                <w:noProof/>
                <w:lang w:val="sr-Cyrl-RS"/>
              </w:rPr>
            </w:pPr>
            <w:r w:rsidRPr="00F14EA6">
              <w:t>224-20-O - Сервис и одржавање медицинске опреме произвођача „ELLEX“</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53F9917C" w:rsidR="00E27C53" w:rsidRPr="00AE1407" w:rsidRDefault="00E27C53" w:rsidP="00332952">
            <w:pPr>
              <w:rPr>
                <w:noProof/>
              </w:rPr>
            </w:pPr>
            <w:r w:rsidRPr="00380975">
              <w:rPr>
                <w:noProof/>
              </w:rPr>
              <w:t>Овлашћено лице, које ће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332952">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109AF6FE" w:rsidR="00E27C53" w:rsidRPr="00223DF2" w:rsidRDefault="00F66834" w:rsidP="005B3304">
            <w:pPr>
              <w:jc w:val="right"/>
              <w:rPr>
                <w:noProof/>
                <w:lang w:val="sr-Cyrl-CS"/>
              </w:rPr>
            </w:pPr>
            <w:r w:rsidRPr="00AE1407">
              <w:rPr>
                <w:noProof/>
              </w:rPr>
              <w:t>Жиро рачун</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02C6DE0D" w:rsidR="00E27C53" w:rsidRPr="00AE1407" w:rsidRDefault="00F66834" w:rsidP="005B3304">
            <w:pPr>
              <w:jc w:val="right"/>
              <w:rPr>
                <w:noProof/>
              </w:rPr>
            </w:pPr>
            <w:r>
              <w:rPr>
                <w:noProof/>
                <w:lang w:val="sr-Cyrl-RS"/>
              </w:rPr>
              <w:t>Н</w:t>
            </w:r>
            <w:r w:rsidR="00E27C53" w:rsidRPr="00AE1407">
              <w:rPr>
                <w:noProof/>
              </w:rPr>
              <w:t>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284F35BD" w:rsidR="00E27C53" w:rsidRPr="00AE1407" w:rsidRDefault="00E27C53" w:rsidP="00332952">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332952" w:rsidRPr="009E1C54" w14:paraId="3F0850DA" w14:textId="77777777" w:rsidTr="00332952">
        <w:trPr>
          <w:trHeight w:val="293"/>
        </w:trPr>
        <w:tc>
          <w:tcPr>
            <w:tcW w:w="5245" w:type="dxa"/>
          </w:tcPr>
          <w:p w14:paraId="24140A95" w14:textId="77777777" w:rsidR="00332952" w:rsidRPr="00486782" w:rsidRDefault="00332952" w:rsidP="00332952">
            <w:pPr>
              <w:rPr>
                <w:noProof/>
              </w:rPr>
            </w:pPr>
            <w:r w:rsidRPr="00486782">
              <w:t>Начин, рок и услови плаћања</w:t>
            </w:r>
          </w:p>
        </w:tc>
        <w:tc>
          <w:tcPr>
            <w:tcW w:w="10065" w:type="dxa"/>
            <w:gridSpan w:val="5"/>
          </w:tcPr>
          <w:p w14:paraId="2FE6A9AE" w14:textId="77777777" w:rsidR="00332952" w:rsidRPr="00486782" w:rsidRDefault="00332952" w:rsidP="00332952">
            <w:pPr>
              <w:rPr>
                <w:b/>
                <w:noProof/>
              </w:rPr>
            </w:pPr>
          </w:p>
        </w:tc>
      </w:tr>
      <w:tr w:rsidR="00332952" w:rsidRPr="009E1C54" w14:paraId="1962FA9D" w14:textId="77777777" w:rsidTr="00332952">
        <w:trPr>
          <w:trHeight w:val="283"/>
        </w:trPr>
        <w:tc>
          <w:tcPr>
            <w:tcW w:w="5245" w:type="dxa"/>
          </w:tcPr>
          <w:p w14:paraId="3D129077" w14:textId="77777777" w:rsidR="00332952" w:rsidRPr="00486782" w:rsidRDefault="00332952" w:rsidP="00332952">
            <w:pPr>
              <w:rPr>
                <w:noProof/>
              </w:rPr>
            </w:pPr>
            <w:r w:rsidRPr="00486782">
              <w:t>Гарантни рок  на услугу</w:t>
            </w:r>
          </w:p>
        </w:tc>
        <w:tc>
          <w:tcPr>
            <w:tcW w:w="10065" w:type="dxa"/>
            <w:gridSpan w:val="5"/>
          </w:tcPr>
          <w:p w14:paraId="0C3CF3D5" w14:textId="77777777" w:rsidR="00332952" w:rsidRPr="00486782" w:rsidRDefault="00332952" w:rsidP="00332952">
            <w:pPr>
              <w:rPr>
                <w:b/>
                <w:noProof/>
              </w:rPr>
            </w:pPr>
          </w:p>
        </w:tc>
      </w:tr>
      <w:tr w:rsidR="00332952" w:rsidRPr="009E1C54" w14:paraId="61C2990B" w14:textId="77777777" w:rsidTr="00332952">
        <w:trPr>
          <w:trHeight w:val="283"/>
        </w:trPr>
        <w:tc>
          <w:tcPr>
            <w:tcW w:w="5245" w:type="dxa"/>
          </w:tcPr>
          <w:p w14:paraId="05351069" w14:textId="77777777" w:rsidR="00332952" w:rsidRPr="00486782" w:rsidRDefault="00332952" w:rsidP="00332952">
            <w:r w:rsidRPr="00486782">
              <w:t>Гарантни рок  на оригиналне резервне делове</w:t>
            </w:r>
          </w:p>
        </w:tc>
        <w:tc>
          <w:tcPr>
            <w:tcW w:w="10065" w:type="dxa"/>
            <w:gridSpan w:val="5"/>
          </w:tcPr>
          <w:p w14:paraId="5FC34889" w14:textId="77777777" w:rsidR="00332952" w:rsidRPr="00486782" w:rsidRDefault="00332952" w:rsidP="00332952">
            <w:pPr>
              <w:rPr>
                <w:b/>
                <w:noProof/>
              </w:rPr>
            </w:pPr>
          </w:p>
        </w:tc>
      </w:tr>
      <w:tr w:rsidR="00332952" w:rsidRPr="009E1C54" w14:paraId="1D78556C" w14:textId="77777777" w:rsidTr="00332952">
        <w:trPr>
          <w:trHeight w:val="229"/>
        </w:trPr>
        <w:tc>
          <w:tcPr>
            <w:tcW w:w="5245" w:type="dxa"/>
          </w:tcPr>
          <w:p w14:paraId="01761CB5" w14:textId="77777777" w:rsidR="00332952" w:rsidRPr="00CB2BFF" w:rsidRDefault="00332952" w:rsidP="00332952">
            <w:pPr>
              <w:rPr>
                <w:noProof/>
                <w:lang w:val="sr-Cyrl-RS"/>
              </w:rPr>
            </w:pPr>
            <w:r w:rsidRPr="00CB2BFF">
              <w:t xml:space="preserve">Рок извршења </w:t>
            </w:r>
            <w:r w:rsidRPr="00CB2BFF">
              <w:rPr>
                <w:lang w:val="sr-Cyrl-RS"/>
              </w:rPr>
              <w:t>услуге</w:t>
            </w:r>
          </w:p>
        </w:tc>
        <w:tc>
          <w:tcPr>
            <w:tcW w:w="10065" w:type="dxa"/>
            <w:gridSpan w:val="5"/>
          </w:tcPr>
          <w:p w14:paraId="2B37F9D6" w14:textId="77777777" w:rsidR="00332952" w:rsidRPr="00CB2BFF" w:rsidRDefault="00332952" w:rsidP="00332952">
            <w:pPr>
              <w:rPr>
                <w:b/>
                <w:noProof/>
              </w:rPr>
            </w:pPr>
          </w:p>
        </w:tc>
      </w:tr>
      <w:tr w:rsidR="00332952" w:rsidRPr="009E1C54" w14:paraId="3F985684" w14:textId="77777777" w:rsidTr="00332952">
        <w:trPr>
          <w:trHeight w:val="201"/>
        </w:trPr>
        <w:tc>
          <w:tcPr>
            <w:tcW w:w="5245" w:type="dxa"/>
          </w:tcPr>
          <w:p w14:paraId="2C71C493" w14:textId="77777777" w:rsidR="00332952" w:rsidRPr="008B4CE4" w:rsidRDefault="00332952" w:rsidP="00332952">
            <w:pPr>
              <w:rPr>
                <w:lang w:val="sr-Cyrl-RS"/>
              </w:rPr>
            </w:pPr>
            <w:r>
              <w:rPr>
                <w:lang w:val="sr-Cyrl-RS"/>
              </w:rPr>
              <w:t>Рок одзива ради извршења услуге</w:t>
            </w:r>
          </w:p>
        </w:tc>
        <w:tc>
          <w:tcPr>
            <w:tcW w:w="10065" w:type="dxa"/>
            <w:gridSpan w:val="5"/>
          </w:tcPr>
          <w:p w14:paraId="238EFD4E" w14:textId="77777777" w:rsidR="00332952" w:rsidRPr="00CB2BFF" w:rsidRDefault="00332952" w:rsidP="00332952">
            <w:pPr>
              <w:rPr>
                <w:b/>
                <w:noProof/>
              </w:rPr>
            </w:pPr>
          </w:p>
        </w:tc>
      </w:tr>
      <w:tr w:rsidR="00332952" w:rsidRPr="009E1C54" w14:paraId="0AB53DDC" w14:textId="77777777" w:rsidTr="00332952">
        <w:trPr>
          <w:trHeight w:val="283"/>
        </w:trPr>
        <w:tc>
          <w:tcPr>
            <w:tcW w:w="5245" w:type="dxa"/>
          </w:tcPr>
          <w:p w14:paraId="523BD87C" w14:textId="77777777" w:rsidR="00332952" w:rsidRPr="00052E7C" w:rsidRDefault="00332952" w:rsidP="00332952">
            <w:r w:rsidRPr="00052E7C">
              <w:rPr>
                <w:bCs/>
                <w:lang w:val="sr-Latn-CS"/>
              </w:rPr>
              <w:t>Рок извршења са заменом оригиналног резервног дела којег понуђач нема на лагеру</w:t>
            </w:r>
          </w:p>
        </w:tc>
        <w:tc>
          <w:tcPr>
            <w:tcW w:w="10065" w:type="dxa"/>
            <w:gridSpan w:val="5"/>
          </w:tcPr>
          <w:p w14:paraId="5CECFD10" w14:textId="77777777" w:rsidR="00332952" w:rsidRPr="00052E7C" w:rsidRDefault="00332952" w:rsidP="00332952">
            <w:pPr>
              <w:rPr>
                <w:b/>
                <w:noProof/>
              </w:rPr>
            </w:pPr>
          </w:p>
        </w:tc>
      </w:tr>
      <w:tr w:rsidR="00332952" w:rsidRPr="009E1C54" w14:paraId="0E7B2840" w14:textId="77777777" w:rsidTr="00332952">
        <w:trPr>
          <w:trHeight w:val="283"/>
        </w:trPr>
        <w:tc>
          <w:tcPr>
            <w:tcW w:w="5245" w:type="dxa"/>
          </w:tcPr>
          <w:p w14:paraId="6612DBBD" w14:textId="77777777" w:rsidR="00332952" w:rsidRPr="00052E7C" w:rsidRDefault="00332952" w:rsidP="00332952">
            <w:pPr>
              <w:rPr>
                <w:bCs/>
                <w:lang w:val="sr-Latn-CS"/>
              </w:rPr>
            </w:pPr>
            <w:r w:rsidRPr="00052E7C">
              <w:t xml:space="preserve">Рок извршења </w:t>
            </w:r>
            <w:r w:rsidRPr="00052E7C">
              <w:rPr>
                <w:bCs/>
                <w:lang w:val="sr-Latn-CS"/>
              </w:rPr>
              <w:t>код ХИТНИХ интервенција</w:t>
            </w:r>
          </w:p>
        </w:tc>
        <w:tc>
          <w:tcPr>
            <w:tcW w:w="10065" w:type="dxa"/>
            <w:gridSpan w:val="5"/>
          </w:tcPr>
          <w:p w14:paraId="7C84D20D" w14:textId="77777777" w:rsidR="00332952" w:rsidRPr="00052E7C" w:rsidRDefault="00332952" w:rsidP="00332952">
            <w:pPr>
              <w:rPr>
                <w:b/>
                <w:noProof/>
              </w:rPr>
            </w:pPr>
          </w:p>
        </w:tc>
      </w:tr>
      <w:tr w:rsidR="00332952" w:rsidRPr="00AE1407" w14:paraId="19858629" w14:textId="77777777" w:rsidTr="00332952">
        <w:trPr>
          <w:trHeight w:val="283"/>
        </w:trPr>
        <w:tc>
          <w:tcPr>
            <w:tcW w:w="5245" w:type="dxa"/>
          </w:tcPr>
          <w:p w14:paraId="25C3C58A" w14:textId="77777777" w:rsidR="00332952" w:rsidRPr="00DA76D5" w:rsidRDefault="00332952" w:rsidP="00332952">
            <w:pPr>
              <w:jc w:val="both"/>
              <w:rPr>
                <w:bCs/>
                <w:noProof/>
                <w:lang w:val="sr-Cyrl-RS"/>
              </w:rPr>
            </w:pPr>
            <w:r w:rsidRPr="00052E7C">
              <w:rPr>
                <w:bCs/>
                <w:noProof/>
                <w:lang w:val="sr-Cyrl-RS"/>
              </w:rPr>
              <w:t xml:space="preserve">Маржа на резервне делове који нису у </w:t>
            </w:r>
            <w:r w:rsidRPr="00052E7C">
              <w:rPr>
                <w:noProof/>
                <w:lang w:val="sr-Cyrl-RS"/>
              </w:rPr>
              <w:t>Обрасцу понуде (%)</w:t>
            </w:r>
          </w:p>
        </w:tc>
        <w:tc>
          <w:tcPr>
            <w:tcW w:w="10065" w:type="dxa"/>
            <w:gridSpan w:val="5"/>
          </w:tcPr>
          <w:p w14:paraId="627E1200" w14:textId="77777777" w:rsidR="00332952" w:rsidRPr="00AE1407" w:rsidRDefault="00332952" w:rsidP="00332952">
            <w:pPr>
              <w:rPr>
                <w:b/>
                <w:noProof/>
              </w:rPr>
            </w:pPr>
          </w:p>
        </w:tc>
      </w:tr>
    </w:tbl>
    <w:p w14:paraId="536FC825" w14:textId="77777777" w:rsidR="00E27C53" w:rsidRDefault="00E27C53" w:rsidP="00E27C53">
      <w:pPr>
        <w:rPr>
          <w:noProof/>
          <w:lang w:val="sl-SI"/>
        </w:rPr>
      </w:pPr>
      <w:r>
        <w:rPr>
          <w:noProof/>
        </w:rPr>
        <w:br w:type="page"/>
      </w:r>
    </w:p>
    <w:tbl>
      <w:tblPr>
        <w:tblW w:w="5090" w:type="pct"/>
        <w:tblInd w:w="-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6"/>
        <w:gridCol w:w="3081"/>
        <w:gridCol w:w="1251"/>
        <w:gridCol w:w="1160"/>
        <w:gridCol w:w="1887"/>
        <w:gridCol w:w="1847"/>
        <w:gridCol w:w="2004"/>
        <w:gridCol w:w="1735"/>
        <w:gridCol w:w="784"/>
      </w:tblGrid>
      <w:tr w:rsidR="00E27C53" w:rsidRPr="00BF0DBE" w14:paraId="6FA5D881" w14:textId="77777777" w:rsidTr="00332952">
        <w:trPr>
          <w:trHeight w:val="262"/>
        </w:trPr>
        <w:tc>
          <w:tcPr>
            <w:tcW w:w="5000" w:type="pct"/>
            <w:gridSpan w:val="9"/>
            <w:shd w:val="clear" w:color="auto" w:fill="C4BC96" w:themeFill="background2" w:themeFillShade="BF"/>
            <w:vAlign w:val="center"/>
          </w:tcPr>
          <w:p w14:paraId="025E1DB2" w14:textId="6EA8B95B" w:rsidR="00E27C53" w:rsidRPr="00BF0DBE" w:rsidRDefault="00E27C53" w:rsidP="005B3304">
            <w:pPr>
              <w:pStyle w:val="BodyText"/>
              <w:jc w:val="center"/>
              <w:rPr>
                <w:b/>
                <w:noProof/>
                <w:szCs w:val="24"/>
                <w:lang w:val="sr-Cyrl-RS"/>
              </w:rPr>
            </w:pPr>
            <w:r w:rsidRPr="00BF0DBE">
              <w:rPr>
                <w:b/>
                <w:noProof/>
                <w:szCs w:val="24"/>
                <w:lang w:val="sr-Cyrl-RS"/>
              </w:rPr>
              <w:lastRenderedPageBreak/>
              <w:t xml:space="preserve">РЕДОВАН </w:t>
            </w:r>
            <w:r w:rsidR="00F4251E">
              <w:rPr>
                <w:b/>
                <w:noProof/>
                <w:szCs w:val="24"/>
                <w:lang w:val="sr-Cyrl-CS"/>
              </w:rPr>
              <w:t xml:space="preserve">ГОДИШЊИ </w:t>
            </w:r>
            <w:r w:rsidRPr="00BF0DBE">
              <w:rPr>
                <w:b/>
                <w:noProof/>
                <w:szCs w:val="24"/>
                <w:lang w:val="sr-Cyrl-RS"/>
              </w:rPr>
              <w:t>СЕРВИС</w:t>
            </w:r>
          </w:p>
        </w:tc>
      </w:tr>
      <w:tr w:rsidR="00E27C53" w:rsidRPr="00C61458" w14:paraId="73C89303" w14:textId="77777777" w:rsidTr="00332952">
        <w:trPr>
          <w:trHeight w:val="262"/>
        </w:trPr>
        <w:tc>
          <w:tcPr>
            <w:tcW w:w="198" w:type="pct"/>
            <w:vAlign w:val="center"/>
          </w:tcPr>
          <w:p w14:paraId="486FB876" w14:textId="77777777" w:rsidR="00E27C53" w:rsidRPr="00C61458" w:rsidRDefault="00E27C53" w:rsidP="005B3304">
            <w:pPr>
              <w:autoSpaceDE w:val="0"/>
              <w:autoSpaceDN w:val="0"/>
              <w:adjustRightInd w:val="0"/>
              <w:jc w:val="center"/>
              <w:rPr>
                <w:noProof/>
                <w:lang w:val="en-US"/>
              </w:rPr>
            </w:pPr>
            <w:r>
              <w:rPr>
                <w:noProof/>
              </w:rPr>
              <w:t>РБ</w:t>
            </w:r>
          </w:p>
        </w:tc>
        <w:tc>
          <w:tcPr>
            <w:tcW w:w="1076" w:type="pct"/>
            <w:vAlign w:val="center"/>
          </w:tcPr>
          <w:p w14:paraId="0104717F" w14:textId="77777777" w:rsidR="00E27C53" w:rsidRPr="00C61458" w:rsidRDefault="00E27C53" w:rsidP="005B3304">
            <w:pPr>
              <w:autoSpaceDE w:val="0"/>
              <w:autoSpaceDN w:val="0"/>
              <w:adjustRightInd w:val="0"/>
              <w:jc w:val="center"/>
              <w:rPr>
                <w:noProof/>
                <w:lang w:val="en-US"/>
              </w:rPr>
            </w:pPr>
            <w:r w:rsidRPr="00C61458">
              <w:rPr>
                <w:noProof/>
                <w:lang w:val="en-US"/>
              </w:rPr>
              <w:t>Назив</w:t>
            </w:r>
          </w:p>
        </w:tc>
        <w:tc>
          <w:tcPr>
            <w:tcW w:w="437" w:type="pct"/>
            <w:vAlign w:val="center"/>
          </w:tcPr>
          <w:p w14:paraId="2282B475" w14:textId="77777777" w:rsidR="00E27C53" w:rsidRPr="00C61458" w:rsidRDefault="00E27C53" w:rsidP="005B3304">
            <w:pPr>
              <w:autoSpaceDE w:val="0"/>
              <w:autoSpaceDN w:val="0"/>
              <w:adjustRightInd w:val="0"/>
              <w:jc w:val="center"/>
              <w:rPr>
                <w:noProof/>
                <w:lang w:val="en-US"/>
              </w:rPr>
            </w:pPr>
            <w:r w:rsidRPr="00C61458">
              <w:rPr>
                <w:noProof/>
                <w:lang w:val="en-US"/>
              </w:rPr>
              <w:t>Јединица мере</w:t>
            </w:r>
          </w:p>
        </w:tc>
        <w:tc>
          <w:tcPr>
            <w:tcW w:w="405" w:type="pct"/>
            <w:vAlign w:val="center"/>
          </w:tcPr>
          <w:p w14:paraId="0B51C380" w14:textId="77777777" w:rsidR="00E27C53" w:rsidRPr="00C61458" w:rsidRDefault="00E27C53" w:rsidP="005B3304">
            <w:pPr>
              <w:autoSpaceDE w:val="0"/>
              <w:autoSpaceDN w:val="0"/>
              <w:adjustRightInd w:val="0"/>
              <w:jc w:val="center"/>
              <w:rPr>
                <w:noProof/>
                <w:lang w:val="en-US"/>
              </w:rPr>
            </w:pPr>
            <w:r w:rsidRPr="00C61458">
              <w:rPr>
                <w:noProof/>
                <w:lang w:val="en-US"/>
              </w:rPr>
              <w:t>Количина</w:t>
            </w:r>
          </w:p>
        </w:tc>
        <w:tc>
          <w:tcPr>
            <w:tcW w:w="659" w:type="pct"/>
            <w:vAlign w:val="center"/>
          </w:tcPr>
          <w:p w14:paraId="5AC5C00E" w14:textId="77777777" w:rsidR="00E27C53" w:rsidRPr="00C61458" w:rsidRDefault="00E27C53" w:rsidP="005B3304">
            <w:pPr>
              <w:autoSpaceDE w:val="0"/>
              <w:autoSpaceDN w:val="0"/>
              <w:adjustRightInd w:val="0"/>
              <w:jc w:val="center"/>
              <w:rPr>
                <w:noProof/>
                <w:lang w:val="en-US"/>
              </w:rPr>
            </w:pPr>
            <w:r w:rsidRPr="00C61458">
              <w:rPr>
                <w:noProof/>
                <w:lang w:val="en-US"/>
              </w:rPr>
              <w:t>Јединична цена без ПДВ-а</w:t>
            </w:r>
          </w:p>
        </w:tc>
        <w:tc>
          <w:tcPr>
            <w:tcW w:w="645" w:type="pct"/>
            <w:vAlign w:val="center"/>
          </w:tcPr>
          <w:p w14:paraId="6F65C445" w14:textId="77777777" w:rsidR="00E27C53" w:rsidRPr="00C61458" w:rsidRDefault="00E27C53" w:rsidP="005B3304">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00" w:type="pct"/>
            <w:vAlign w:val="center"/>
          </w:tcPr>
          <w:p w14:paraId="2E2771DF" w14:textId="77777777" w:rsidR="00E27C53" w:rsidRPr="00C61458" w:rsidRDefault="00E27C53" w:rsidP="005B3304">
            <w:pPr>
              <w:autoSpaceDE w:val="0"/>
              <w:autoSpaceDN w:val="0"/>
              <w:adjustRightInd w:val="0"/>
              <w:jc w:val="center"/>
              <w:rPr>
                <w:noProof/>
                <w:lang w:val="en-US"/>
              </w:rPr>
            </w:pPr>
            <w:r w:rsidRPr="00C61458">
              <w:rPr>
                <w:noProof/>
                <w:lang w:val="en-US"/>
              </w:rPr>
              <w:t>Укупна цена без ПДВ-а</w:t>
            </w:r>
          </w:p>
        </w:tc>
        <w:tc>
          <w:tcPr>
            <w:tcW w:w="606" w:type="pct"/>
            <w:vAlign w:val="center"/>
          </w:tcPr>
          <w:p w14:paraId="3A483395" w14:textId="77777777" w:rsidR="00E27C53" w:rsidRPr="00C61458" w:rsidRDefault="00E27C53" w:rsidP="005B3304">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4" w:type="pct"/>
            <w:vAlign w:val="center"/>
          </w:tcPr>
          <w:p w14:paraId="7EEF9E1C" w14:textId="77777777" w:rsidR="00E27C53" w:rsidRPr="00C61458" w:rsidRDefault="00E27C53" w:rsidP="005B3304">
            <w:pPr>
              <w:pStyle w:val="BodyText"/>
              <w:jc w:val="center"/>
              <w:rPr>
                <w:noProof/>
                <w:szCs w:val="24"/>
              </w:rPr>
            </w:pPr>
            <w:r w:rsidRPr="00C61458">
              <w:rPr>
                <w:noProof/>
                <w:szCs w:val="24"/>
              </w:rPr>
              <w:t>Стопа</w:t>
            </w:r>
          </w:p>
          <w:p w14:paraId="4991A736" w14:textId="77777777" w:rsidR="00E27C53" w:rsidRPr="00C61458" w:rsidRDefault="00E27C53" w:rsidP="005B3304">
            <w:pPr>
              <w:autoSpaceDE w:val="0"/>
              <w:autoSpaceDN w:val="0"/>
              <w:adjustRightInd w:val="0"/>
              <w:jc w:val="center"/>
              <w:rPr>
                <w:noProof/>
                <w:highlight w:val="green"/>
                <w:lang w:val="sr-Cyrl-RS"/>
              </w:rPr>
            </w:pPr>
            <w:r w:rsidRPr="00C61458">
              <w:rPr>
                <w:noProof/>
              </w:rPr>
              <w:t>ПДВ-а</w:t>
            </w:r>
          </w:p>
        </w:tc>
      </w:tr>
      <w:tr w:rsidR="00E27C53" w:rsidRPr="00C61458" w14:paraId="3CF6CDDE" w14:textId="77777777" w:rsidTr="00332952">
        <w:trPr>
          <w:trHeight w:val="288"/>
        </w:trPr>
        <w:tc>
          <w:tcPr>
            <w:tcW w:w="198" w:type="pct"/>
          </w:tcPr>
          <w:p w14:paraId="70BCD678" w14:textId="77777777" w:rsidR="00E27C53" w:rsidRPr="00C61458" w:rsidRDefault="00E27C53" w:rsidP="005B3304">
            <w:pPr>
              <w:autoSpaceDE w:val="0"/>
              <w:autoSpaceDN w:val="0"/>
              <w:adjustRightInd w:val="0"/>
              <w:jc w:val="center"/>
              <w:rPr>
                <w:noProof/>
              </w:rPr>
            </w:pPr>
            <w:r w:rsidRPr="00C61458">
              <w:rPr>
                <w:noProof/>
              </w:rPr>
              <w:t>1</w:t>
            </w:r>
          </w:p>
        </w:tc>
        <w:tc>
          <w:tcPr>
            <w:tcW w:w="1076" w:type="pct"/>
          </w:tcPr>
          <w:p w14:paraId="177CA784" w14:textId="77777777" w:rsidR="00E27C53" w:rsidRPr="00C61458" w:rsidRDefault="00E27C53" w:rsidP="005B3304">
            <w:pPr>
              <w:autoSpaceDE w:val="0"/>
              <w:autoSpaceDN w:val="0"/>
              <w:adjustRightInd w:val="0"/>
              <w:jc w:val="center"/>
              <w:rPr>
                <w:noProof/>
                <w:lang w:val="en-US"/>
              </w:rPr>
            </w:pPr>
            <w:r w:rsidRPr="00C61458">
              <w:rPr>
                <w:noProof/>
                <w:lang w:val="en-US"/>
              </w:rPr>
              <w:t>2</w:t>
            </w:r>
          </w:p>
        </w:tc>
        <w:tc>
          <w:tcPr>
            <w:tcW w:w="437" w:type="pct"/>
          </w:tcPr>
          <w:p w14:paraId="2433386A" w14:textId="77777777" w:rsidR="00E27C53" w:rsidRPr="00C61458" w:rsidRDefault="00E27C53" w:rsidP="005B3304">
            <w:pPr>
              <w:autoSpaceDE w:val="0"/>
              <w:autoSpaceDN w:val="0"/>
              <w:adjustRightInd w:val="0"/>
              <w:jc w:val="center"/>
              <w:rPr>
                <w:noProof/>
                <w:lang w:val="en-US"/>
              </w:rPr>
            </w:pPr>
            <w:r w:rsidRPr="00C61458">
              <w:rPr>
                <w:noProof/>
                <w:lang w:val="en-US"/>
              </w:rPr>
              <w:t>3</w:t>
            </w:r>
          </w:p>
        </w:tc>
        <w:tc>
          <w:tcPr>
            <w:tcW w:w="405" w:type="pct"/>
          </w:tcPr>
          <w:p w14:paraId="5C07FC98"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59" w:type="pct"/>
          </w:tcPr>
          <w:p w14:paraId="3972350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645" w:type="pct"/>
          </w:tcPr>
          <w:p w14:paraId="6D681C69" w14:textId="77777777" w:rsidR="00E27C53" w:rsidRPr="00C61458" w:rsidRDefault="00E27C53" w:rsidP="005B3304">
            <w:pPr>
              <w:autoSpaceDE w:val="0"/>
              <w:autoSpaceDN w:val="0"/>
              <w:adjustRightInd w:val="0"/>
              <w:jc w:val="center"/>
              <w:rPr>
                <w:noProof/>
                <w:lang w:val="en-US"/>
              </w:rPr>
            </w:pPr>
            <w:r w:rsidRPr="00C61458">
              <w:rPr>
                <w:noProof/>
                <w:lang w:val="en-US"/>
              </w:rPr>
              <w:t>6</w:t>
            </w:r>
          </w:p>
        </w:tc>
        <w:tc>
          <w:tcPr>
            <w:tcW w:w="700" w:type="pct"/>
          </w:tcPr>
          <w:p w14:paraId="4E16D910" w14:textId="77777777" w:rsidR="00E27C53" w:rsidRPr="00C61458" w:rsidRDefault="00E27C53" w:rsidP="005B3304">
            <w:pPr>
              <w:autoSpaceDE w:val="0"/>
              <w:autoSpaceDN w:val="0"/>
              <w:adjustRightInd w:val="0"/>
              <w:jc w:val="center"/>
              <w:rPr>
                <w:noProof/>
                <w:lang w:val="en-US"/>
              </w:rPr>
            </w:pPr>
            <w:r w:rsidRPr="00C61458">
              <w:rPr>
                <w:noProof/>
                <w:lang w:val="en-US"/>
              </w:rPr>
              <w:t>7</w:t>
            </w:r>
          </w:p>
        </w:tc>
        <w:tc>
          <w:tcPr>
            <w:tcW w:w="606" w:type="pct"/>
          </w:tcPr>
          <w:p w14:paraId="5D920A76" w14:textId="77777777" w:rsidR="00E27C53" w:rsidRPr="00C61458" w:rsidRDefault="00E27C53" w:rsidP="005B3304">
            <w:pPr>
              <w:autoSpaceDE w:val="0"/>
              <w:autoSpaceDN w:val="0"/>
              <w:adjustRightInd w:val="0"/>
              <w:jc w:val="center"/>
              <w:rPr>
                <w:noProof/>
              </w:rPr>
            </w:pPr>
            <w:r w:rsidRPr="00C61458">
              <w:rPr>
                <w:noProof/>
              </w:rPr>
              <w:t>8</w:t>
            </w:r>
          </w:p>
        </w:tc>
        <w:tc>
          <w:tcPr>
            <w:tcW w:w="274" w:type="pct"/>
          </w:tcPr>
          <w:p w14:paraId="46A82DEE" w14:textId="77777777" w:rsidR="00E27C53" w:rsidRPr="00C61458" w:rsidRDefault="00E27C53" w:rsidP="005B3304">
            <w:pPr>
              <w:autoSpaceDE w:val="0"/>
              <w:autoSpaceDN w:val="0"/>
              <w:adjustRightInd w:val="0"/>
              <w:jc w:val="center"/>
              <w:rPr>
                <w:noProof/>
              </w:rPr>
            </w:pPr>
            <w:r w:rsidRPr="00C61458">
              <w:rPr>
                <w:noProof/>
              </w:rPr>
              <w:t>9</w:t>
            </w:r>
          </w:p>
        </w:tc>
      </w:tr>
      <w:tr w:rsidR="00332952" w:rsidRPr="00C61458" w14:paraId="4846DCE6" w14:textId="77777777" w:rsidTr="00332952">
        <w:trPr>
          <w:trHeight w:val="288"/>
        </w:trPr>
        <w:tc>
          <w:tcPr>
            <w:tcW w:w="198" w:type="pct"/>
          </w:tcPr>
          <w:p w14:paraId="7E3649EC" w14:textId="0F54DA04" w:rsidR="00332952" w:rsidRPr="00332952" w:rsidRDefault="00332952" w:rsidP="005B3304">
            <w:pPr>
              <w:autoSpaceDE w:val="0"/>
              <w:autoSpaceDN w:val="0"/>
              <w:adjustRightInd w:val="0"/>
              <w:jc w:val="center"/>
              <w:rPr>
                <w:noProof/>
                <w:lang w:val="sr-Cyrl-RS"/>
              </w:rPr>
            </w:pPr>
            <w:r>
              <w:rPr>
                <w:noProof/>
                <w:lang w:val="sr-Cyrl-RS"/>
              </w:rPr>
              <w:t>1.</w:t>
            </w:r>
          </w:p>
        </w:tc>
        <w:tc>
          <w:tcPr>
            <w:tcW w:w="1076" w:type="pct"/>
          </w:tcPr>
          <w:p w14:paraId="03BEE962" w14:textId="69E8CAC8" w:rsidR="00332952" w:rsidRPr="00332952" w:rsidRDefault="00332952" w:rsidP="005B3304">
            <w:pPr>
              <w:autoSpaceDE w:val="0"/>
              <w:autoSpaceDN w:val="0"/>
              <w:adjustRightInd w:val="0"/>
              <w:jc w:val="center"/>
              <w:rPr>
                <w:noProof/>
                <w:lang w:val="sr-Cyrl-RS"/>
              </w:rPr>
            </w:pPr>
            <w:r w:rsidRPr="00277D08">
              <w:rPr>
                <w:noProof/>
                <w:lang w:val="sr-Cyrl-RS"/>
              </w:rPr>
              <w:t xml:space="preserve">Апарт за УЗ ока (А и Б </w:t>
            </w:r>
            <w:r w:rsidRPr="00277D08">
              <w:rPr>
                <w:noProof/>
                <w:lang w:val="sr-Latn-RS"/>
              </w:rPr>
              <w:t>scan)</w:t>
            </w:r>
            <w:r w:rsidRPr="00277D08">
              <w:t xml:space="preserve"> EYE Cubed V4</w:t>
            </w:r>
          </w:p>
        </w:tc>
        <w:tc>
          <w:tcPr>
            <w:tcW w:w="437" w:type="pct"/>
          </w:tcPr>
          <w:p w14:paraId="4E0C17D0" w14:textId="2E095C80" w:rsidR="00332952" w:rsidRPr="00332952" w:rsidRDefault="00332952" w:rsidP="005B3304">
            <w:pPr>
              <w:autoSpaceDE w:val="0"/>
              <w:autoSpaceDN w:val="0"/>
              <w:adjustRightInd w:val="0"/>
              <w:jc w:val="center"/>
              <w:rPr>
                <w:noProof/>
                <w:lang w:val="sr-Cyrl-RS"/>
              </w:rPr>
            </w:pPr>
            <w:r>
              <w:rPr>
                <w:noProof/>
                <w:lang w:val="sr-Cyrl-RS"/>
              </w:rPr>
              <w:t>ком</w:t>
            </w:r>
          </w:p>
        </w:tc>
        <w:tc>
          <w:tcPr>
            <w:tcW w:w="405" w:type="pct"/>
          </w:tcPr>
          <w:p w14:paraId="40FA5DC8" w14:textId="382E56D1" w:rsidR="00332952" w:rsidRPr="00332952" w:rsidRDefault="00332952" w:rsidP="005B3304">
            <w:pPr>
              <w:autoSpaceDE w:val="0"/>
              <w:autoSpaceDN w:val="0"/>
              <w:adjustRightInd w:val="0"/>
              <w:jc w:val="center"/>
              <w:rPr>
                <w:noProof/>
                <w:lang w:val="sr-Cyrl-RS"/>
              </w:rPr>
            </w:pPr>
            <w:r>
              <w:rPr>
                <w:noProof/>
                <w:lang w:val="sr-Cyrl-RS"/>
              </w:rPr>
              <w:t>1</w:t>
            </w:r>
          </w:p>
        </w:tc>
        <w:tc>
          <w:tcPr>
            <w:tcW w:w="659" w:type="pct"/>
          </w:tcPr>
          <w:p w14:paraId="5FEC859D" w14:textId="77777777" w:rsidR="00332952" w:rsidRPr="00C61458" w:rsidRDefault="00332952" w:rsidP="005B3304">
            <w:pPr>
              <w:autoSpaceDE w:val="0"/>
              <w:autoSpaceDN w:val="0"/>
              <w:adjustRightInd w:val="0"/>
              <w:jc w:val="center"/>
              <w:rPr>
                <w:noProof/>
                <w:lang w:val="en-US"/>
              </w:rPr>
            </w:pPr>
          </w:p>
        </w:tc>
        <w:tc>
          <w:tcPr>
            <w:tcW w:w="645" w:type="pct"/>
          </w:tcPr>
          <w:p w14:paraId="0FCECE93" w14:textId="77777777" w:rsidR="00332952" w:rsidRPr="00C61458" w:rsidRDefault="00332952" w:rsidP="005B3304">
            <w:pPr>
              <w:autoSpaceDE w:val="0"/>
              <w:autoSpaceDN w:val="0"/>
              <w:adjustRightInd w:val="0"/>
              <w:jc w:val="center"/>
              <w:rPr>
                <w:noProof/>
                <w:lang w:val="en-US"/>
              </w:rPr>
            </w:pPr>
          </w:p>
        </w:tc>
        <w:tc>
          <w:tcPr>
            <w:tcW w:w="700" w:type="pct"/>
          </w:tcPr>
          <w:p w14:paraId="0BD79E85" w14:textId="77777777" w:rsidR="00332952" w:rsidRPr="00C61458" w:rsidRDefault="00332952" w:rsidP="005B3304">
            <w:pPr>
              <w:autoSpaceDE w:val="0"/>
              <w:autoSpaceDN w:val="0"/>
              <w:adjustRightInd w:val="0"/>
              <w:jc w:val="center"/>
              <w:rPr>
                <w:noProof/>
                <w:lang w:val="en-US"/>
              </w:rPr>
            </w:pPr>
          </w:p>
        </w:tc>
        <w:tc>
          <w:tcPr>
            <w:tcW w:w="606" w:type="pct"/>
          </w:tcPr>
          <w:p w14:paraId="69E901DF" w14:textId="77777777" w:rsidR="00332952" w:rsidRPr="00C61458" w:rsidRDefault="00332952" w:rsidP="005B3304">
            <w:pPr>
              <w:autoSpaceDE w:val="0"/>
              <w:autoSpaceDN w:val="0"/>
              <w:adjustRightInd w:val="0"/>
              <w:jc w:val="center"/>
              <w:rPr>
                <w:noProof/>
              </w:rPr>
            </w:pPr>
          </w:p>
        </w:tc>
        <w:tc>
          <w:tcPr>
            <w:tcW w:w="274" w:type="pct"/>
          </w:tcPr>
          <w:p w14:paraId="2AF9B2A3" w14:textId="77777777" w:rsidR="00332952" w:rsidRPr="00C61458" w:rsidRDefault="00332952" w:rsidP="005B3304">
            <w:pPr>
              <w:autoSpaceDE w:val="0"/>
              <w:autoSpaceDN w:val="0"/>
              <w:adjustRightInd w:val="0"/>
              <w:jc w:val="center"/>
              <w:rPr>
                <w:noProof/>
              </w:rPr>
            </w:pPr>
          </w:p>
        </w:tc>
      </w:tr>
      <w:tr w:rsidR="00E27C53" w:rsidRPr="00C61458" w14:paraId="7E0B94F2" w14:textId="77777777" w:rsidTr="00332952">
        <w:trPr>
          <w:trHeight w:val="44"/>
        </w:trPr>
        <w:tc>
          <w:tcPr>
            <w:tcW w:w="3420" w:type="pct"/>
            <w:gridSpan w:val="6"/>
            <w:tcBorders>
              <w:top w:val="single" w:sz="8" w:space="0" w:color="auto"/>
              <w:left w:val="single" w:sz="8" w:space="0" w:color="auto"/>
              <w:bottom w:val="single" w:sz="8" w:space="0" w:color="auto"/>
              <w:right w:val="single" w:sz="8" w:space="0" w:color="auto"/>
            </w:tcBorders>
          </w:tcPr>
          <w:p w14:paraId="55D3F1DA" w14:textId="55C753CA" w:rsidR="00E27C53" w:rsidRPr="00C61458" w:rsidRDefault="00E27C53" w:rsidP="00332952">
            <w:pPr>
              <w:autoSpaceDE w:val="0"/>
              <w:autoSpaceDN w:val="0"/>
              <w:adjustRightInd w:val="0"/>
              <w:rPr>
                <w:noProof/>
                <w:lang w:val="en-US"/>
              </w:rPr>
            </w:pPr>
            <w:r w:rsidRPr="009127AD">
              <w:rPr>
                <w:b/>
                <w:noProof/>
                <w:lang w:val="sr-Cyrl-RS"/>
              </w:rPr>
              <w:t>УКУПНА ЦЕНА РЕДОВНОГ</w:t>
            </w:r>
            <w:r w:rsidR="00F4251E">
              <w:rPr>
                <w:b/>
                <w:noProof/>
                <w:lang w:val="sr-Cyrl-RS"/>
              </w:rPr>
              <w:t xml:space="preserve"> ГОДИШЊЕГ</w:t>
            </w:r>
            <w:r w:rsidRPr="009127AD">
              <w:rPr>
                <w:b/>
                <w:noProof/>
                <w:lang w:val="sr-Cyrl-RS"/>
              </w:rPr>
              <w:t xml:space="preserve"> СЕРВИСА</w:t>
            </w:r>
          </w:p>
        </w:tc>
        <w:tc>
          <w:tcPr>
            <w:tcW w:w="700" w:type="pct"/>
            <w:tcBorders>
              <w:top w:val="single" w:sz="8" w:space="0" w:color="auto"/>
              <w:left w:val="single" w:sz="8" w:space="0" w:color="auto"/>
              <w:bottom w:val="single" w:sz="8" w:space="0" w:color="auto"/>
              <w:right w:val="single" w:sz="8" w:space="0" w:color="auto"/>
            </w:tcBorders>
          </w:tcPr>
          <w:p w14:paraId="3EF22C56" w14:textId="77777777" w:rsidR="00E27C53" w:rsidRPr="00C61458" w:rsidRDefault="00E27C53" w:rsidP="005B3304">
            <w:pPr>
              <w:autoSpaceDE w:val="0"/>
              <w:autoSpaceDN w:val="0"/>
              <w:adjustRightInd w:val="0"/>
              <w:jc w:val="center"/>
              <w:rPr>
                <w:noProof/>
                <w:lang w:val="en-US"/>
              </w:rPr>
            </w:pPr>
          </w:p>
        </w:tc>
        <w:tc>
          <w:tcPr>
            <w:tcW w:w="606" w:type="pct"/>
            <w:tcBorders>
              <w:top w:val="single" w:sz="8" w:space="0" w:color="auto"/>
              <w:left w:val="single" w:sz="8" w:space="0" w:color="auto"/>
              <w:bottom w:val="single" w:sz="8" w:space="0" w:color="auto"/>
              <w:right w:val="single" w:sz="8" w:space="0" w:color="auto"/>
            </w:tcBorders>
          </w:tcPr>
          <w:p w14:paraId="6B9BA78C" w14:textId="77777777" w:rsidR="00E27C53" w:rsidRPr="00C61458" w:rsidRDefault="00E27C53" w:rsidP="005B3304">
            <w:pPr>
              <w:autoSpaceDE w:val="0"/>
              <w:autoSpaceDN w:val="0"/>
              <w:adjustRightInd w:val="0"/>
              <w:jc w:val="center"/>
              <w:rPr>
                <w:noProof/>
              </w:rPr>
            </w:pPr>
          </w:p>
        </w:tc>
        <w:tc>
          <w:tcPr>
            <w:tcW w:w="274" w:type="pct"/>
            <w:tcBorders>
              <w:top w:val="single" w:sz="8" w:space="0" w:color="auto"/>
              <w:left w:val="single" w:sz="8" w:space="0" w:color="auto"/>
              <w:bottom w:val="single" w:sz="8" w:space="0" w:color="auto"/>
              <w:right w:val="single" w:sz="8" w:space="0" w:color="auto"/>
            </w:tcBorders>
          </w:tcPr>
          <w:p w14:paraId="4D778A90" w14:textId="77777777" w:rsidR="00E27C53" w:rsidRPr="00C61458" w:rsidRDefault="00E27C53" w:rsidP="005B3304">
            <w:pPr>
              <w:autoSpaceDE w:val="0"/>
              <w:autoSpaceDN w:val="0"/>
              <w:adjustRightInd w:val="0"/>
              <w:jc w:val="center"/>
              <w:rPr>
                <w:noProof/>
              </w:rPr>
            </w:pPr>
          </w:p>
        </w:tc>
      </w:tr>
    </w:tbl>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tbl>
      <w:tblPr>
        <w:tblW w:w="5090"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74"/>
        <w:gridCol w:w="5222"/>
        <w:gridCol w:w="1987"/>
        <w:gridCol w:w="1984"/>
        <w:gridCol w:w="1841"/>
        <w:gridCol w:w="993"/>
        <w:gridCol w:w="1414"/>
      </w:tblGrid>
      <w:tr w:rsidR="00AA6042" w:rsidRPr="00F0235C" w14:paraId="73E75AEF" w14:textId="6D556BCF" w:rsidTr="00AA6042">
        <w:trPr>
          <w:cantSplit/>
          <w:trHeight w:val="327"/>
        </w:trPr>
        <w:tc>
          <w:tcPr>
            <w:tcW w:w="5000" w:type="pct"/>
            <w:gridSpan w:val="7"/>
            <w:shd w:val="clear" w:color="auto" w:fill="C4BC96" w:themeFill="background2" w:themeFillShade="BF"/>
            <w:vAlign w:val="center"/>
          </w:tcPr>
          <w:p w14:paraId="0115CF20" w14:textId="57DC000F" w:rsidR="00AA6042" w:rsidRPr="00F0235C" w:rsidRDefault="00AA6042" w:rsidP="005B3304">
            <w:pPr>
              <w:pStyle w:val="BodyText"/>
              <w:jc w:val="center"/>
              <w:rPr>
                <w:b/>
                <w:noProof/>
                <w:szCs w:val="24"/>
                <w:lang w:val="sr-Cyrl-RS"/>
              </w:rPr>
            </w:pPr>
            <w:r w:rsidRPr="00F0235C">
              <w:rPr>
                <w:b/>
                <w:noProof/>
                <w:szCs w:val="24"/>
                <w:lang w:val="sr-Cyrl-RS"/>
              </w:rPr>
              <w:t>ЦЕНОВНИК ОРИГИНАЛНИХ РЕЗЕРВНИХ ДЕЛОВА</w:t>
            </w:r>
          </w:p>
        </w:tc>
      </w:tr>
      <w:tr w:rsidR="00332952" w:rsidRPr="00F0235C" w14:paraId="0EE92F5B" w14:textId="3CB7B9E5" w:rsidTr="00115035">
        <w:trPr>
          <w:cantSplit/>
          <w:trHeight w:val="327"/>
        </w:trPr>
        <w:tc>
          <w:tcPr>
            <w:tcW w:w="305" w:type="pct"/>
            <w:vAlign w:val="center"/>
          </w:tcPr>
          <w:p w14:paraId="0D986788" w14:textId="77777777" w:rsidR="00332952" w:rsidRPr="00F0235C" w:rsidRDefault="00332952" w:rsidP="005B3304">
            <w:pPr>
              <w:autoSpaceDE w:val="0"/>
              <w:autoSpaceDN w:val="0"/>
              <w:adjustRightInd w:val="0"/>
              <w:jc w:val="center"/>
              <w:rPr>
                <w:noProof/>
                <w:lang w:val="sr-Cyrl-RS"/>
              </w:rPr>
            </w:pPr>
            <w:r w:rsidRPr="00F0235C">
              <w:rPr>
                <w:noProof/>
                <w:lang w:val="sr-Cyrl-RS"/>
              </w:rPr>
              <w:t>РБ</w:t>
            </w:r>
          </w:p>
        </w:tc>
        <w:tc>
          <w:tcPr>
            <w:tcW w:w="1824" w:type="pct"/>
            <w:vAlign w:val="center"/>
          </w:tcPr>
          <w:p w14:paraId="2AC884AE" w14:textId="77777777" w:rsidR="00332952" w:rsidRPr="0087733E" w:rsidRDefault="00332952" w:rsidP="005B3304">
            <w:pPr>
              <w:autoSpaceDE w:val="0"/>
              <w:autoSpaceDN w:val="0"/>
              <w:adjustRightInd w:val="0"/>
              <w:jc w:val="center"/>
              <w:rPr>
                <w:noProof/>
                <w:lang w:val="sr-Cyrl-RS"/>
              </w:rPr>
            </w:pPr>
            <w:r>
              <w:rPr>
                <w:lang w:val="sr-Cyrl-RS"/>
              </w:rPr>
              <w:t>Назив</w:t>
            </w:r>
          </w:p>
        </w:tc>
        <w:tc>
          <w:tcPr>
            <w:tcW w:w="694" w:type="pct"/>
            <w:shd w:val="clear" w:color="auto" w:fill="auto"/>
            <w:vAlign w:val="center"/>
          </w:tcPr>
          <w:p w14:paraId="6996CA7F" w14:textId="77777777" w:rsidR="00332952" w:rsidRPr="0087733E" w:rsidRDefault="00332952" w:rsidP="005B3304">
            <w:pPr>
              <w:autoSpaceDE w:val="0"/>
              <w:autoSpaceDN w:val="0"/>
              <w:adjustRightInd w:val="0"/>
              <w:jc w:val="center"/>
              <w:rPr>
                <w:noProof/>
                <w:lang w:val="sr-Cyrl-RS"/>
              </w:rPr>
            </w:pPr>
            <w:r>
              <w:rPr>
                <w:lang w:val="sr-Cyrl-RS"/>
              </w:rPr>
              <w:t>Каталошки број</w:t>
            </w:r>
          </w:p>
        </w:tc>
        <w:tc>
          <w:tcPr>
            <w:tcW w:w="693" w:type="pct"/>
            <w:vAlign w:val="center"/>
          </w:tcPr>
          <w:p w14:paraId="58E34852" w14:textId="77777777" w:rsidR="00332952" w:rsidRPr="00F0235C" w:rsidRDefault="00332952" w:rsidP="005B3304">
            <w:pPr>
              <w:autoSpaceDE w:val="0"/>
              <w:autoSpaceDN w:val="0"/>
              <w:adjustRightInd w:val="0"/>
              <w:jc w:val="center"/>
              <w:rPr>
                <w:noProof/>
                <w:lang w:val="en-US"/>
              </w:rPr>
            </w:pPr>
            <w:r w:rsidRPr="00F0235C">
              <w:rPr>
                <w:noProof/>
                <w:lang w:val="en-US"/>
              </w:rPr>
              <w:t>Јединична цена без ПДВ-а</w:t>
            </w:r>
          </w:p>
        </w:tc>
        <w:tc>
          <w:tcPr>
            <w:tcW w:w="643" w:type="pct"/>
            <w:vAlign w:val="center"/>
          </w:tcPr>
          <w:p w14:paraId="225A57FE" w14:textId="77777777" w:rsidR="00332952" w:rsidRPr="00F0235C" w:rsidRDefault="00332952" w:rsidP="005B3304">
            <w:pPr>
              <w:autoSpaceDE w:val="0"/>
              <w:autoSpaceDN w:val="0"/>
              <w:adjustRightInd w:val="0"/>
              <w:jc w:val="center"/>
              <w:rPr>
                <w:noProof/>
                <w:lang w:val="en-US"/>
              </w:rPr>
            </w:pPr>
            <w:r w:rsidRPr="00F0235C">
              <w:rPr>
                <w:noProof/>
                <w:lang w:val="en-US"/>
              </w:rPr>
              <w:t>Јединична цена са ПДВ-ом</w:t>
            </w:r>
          </w:p>
        </w:tc>
        <w:tc>
          <w:tcPr>
            <w:tcW w:w="347" w:type="pct"/>
            <w:vAlign w:val="center"/>
          </w:tcPr>
          <w:p w14:paraId="7EEE7BD1" w14:textId="77777777" w:rsidR="00332952" w:rsidRPr="00F0235C" w:rsidRDefault="00332952" w:rsidP="005B3304">
            <w:pPr>
              <w:pStyle w:val="BodyText"/>
              <w:jc w:val="center"/>
              <w:rPr>
                <w:noProof/>
                <w:szCs w:val="24"/>
              </w:rPr>
            </w:pPr>
            <w:r w:rsidRPr="00F0235C">
              <w:rPr>
                <w:noProof/>
                <w:szCs w:val="24"/>
              </w:rPr>
              <w:t>Стопа</w:t>
            </w:r>
          </w:p>
          <w:p w14:paraId="1E110B3F" w14:textId="77777777" w:rsidR="00332952" w:rsidRPr="00F0235C" w:rsidRDefault="00332952" w:rsidP="005B3304">
            <w:pPr>
              <w:autoSpaceDE w:val="0"/>
              <w:autoSpaceDN w:val="0"/>
              <w:adjustRightInd w:val="0"/>
              <w:jc w:val="center"/>
              <w:rPr>
                <w:noProof/>
                <w:lang w:val="sr-Cyrl-RS"/>
              </w:rPr>
            </w:pPr>
            <w:r w:rsidRPr="00F0235C">
              <w:rPr>
                <w:noProof/>
              </w:rPr>
              <w:t>ПДВ-а</w:t>
            </w:r>
          </w:p>
        </w:tc>
        <w:tc>
          <w:tcPr>
            <w:tcW w:w="494" w:type="pct"/>
          </w:tcPr>
          <w:p w14:paraId="6F6353AA" w14:textId="094AEDFD" w:rsidR="00332952" w:rsidRPr="00332952" w:rsidRDefault="00332952" w:rsidP="005B3304">
            <w:pPr>
              <w:pStyle w:val="BodyText"/>
              <w:jc w:val="center"/>
              <w:rPr>
                <w:noProof/>
                <w:szCs w:val="24"/>
                <w:lang w:val="sr-Cyrl-RS"/>
              </w:rPr>
            </w:pPr>
            <w:r>
              <w:rPr>
                <w:noProof/>
                <w:szCs w:val="24"/>
                <w:lang w:val="sr-Cyrl-RS"/>
              </w:rPr>
              <w:t>Гаранција произвођача</w:t>
            </w:r>
          </w:p>
        </w:tc>
      </w:tr>
      <w:tr w:rsidR="00332952" w:rsidRPr="00F0235C" w14:paraId="0245DABC" w14:textId="508DA561" w:rsidTr="00115035">
        <w:trPr>
          <w:cantSplit/>
          <w:trHeight w:val="327"/>
        </w:trPr>
        <w:tc>
          <w:tcPr>
            <w:tcW w:w="305" w:type="pct"/>
            <w:tcBorders>
              <w:top w:val="single" w:sz="4" w:space="0" w:color="auto"/>
              <w:left w:val="single" w:sz="4" w:space="0" w:color="auto"/>
              <w:bottom w:val="single" w:sz="4" w:space="0" w:color="auto"/>
              <w:right w:val="single" w:sz="4" w:space="0" w:color="auto"/>
            </w:tcBorders>
            <w:vAlign w:val="center"/>
          </w:tcPr>
          <w:p w14:paraId="22CA63C4" w14:textId="77777777" w:rsidR="00332952" w:rsidRPr="00F0235C" w:rsidRDefault="00332952" w:rsidP="005B3304">
            <w:pPr>
              <w:autoSpaceDE w:val="0"/>
              <w:autoSpaceDN w:val="0"/>
              <w:adjustRightInd w:val="0"/>
              <w:jc w:val="center"/>
              <w:rPr>
                <w:noProof/>
                <w:lang w:val="sr-Cyrl-RS"/>
              </w:rPr>
            </w:pPr>
            <w:r w:rsidRPr="00F0235C">
              <w:rPr>
                <w:noProof/>
                <w:lang w:val="sr-Cyrl-RS"/>
              </w:rPr>
              <w:t>1</w:t>
            </w:r>
          </w:p>
        </w:tc>
        <w:tc>
          <w:tcPr>
            <w:tcW w:w="1824" w:type="pct"/>
            <w:tcBorders>
              <w:top w:val="single" w:sz="4" w:space="0" w:color="auto"/>
              <w:left w:val="single" w:sz="4" w:space="0" w:color="auto"/>
              <w:bottom w:val="single" w:sz="4" w:space="0" w:color="auto"/>
              <w:right w:val="single" w:sz="4" w:space="0" w:color="auto"/>
            </w:tcBorders>
            <w:vAlign w:val="center"/>
          </w:tcPr>
          <w:p w14:paraId="49622866" w14:textId="77777777" w:rsidR="00332952" w:rsidRPr="00F0235C" w:rsidRDefault="00332952" w:rsidP="005B3304">
            <w:pPr>
              <w:autoSpaceDE w:val="0"/>
              <w:autoSpaceDN w:val="0"/>
              <w:adjustRightInd w:val="0"/>
              <w:jc w:val="center"/>
              <w:rPr>
                <w:noProof/>
                <w:lang w:val="sr-Cyrl-RS"/>
              </w:rPr>
            </w:pPr>
            <w:r w:rsidRPr="00F0235C">
              <w:rPr>
                <w:noProof/>
                <w:lang w:val="sr-Cyrl-RS"/>
              </w:rPr>
              <w:t>2</w:t>
            </w:r>
          </w:p>
        </w:tc>
        <w:tc>
          <w:tcPr>
            <w:tcW w:w="694" w:type="pct"/>
            <w:tcBorders>
              <w:top w:val="single" w:sz="4" w:space="0" w:color="auto"/>
              <w:left w:val="single" w:sz="4" w:space="0" w:color="auto"/>
              <w:bottom w:val="single" w:sz="4" w:space="0" w:color="auto"/>
              <w:right w:val="single" w:sz="4" w:space="0" w:color="auto"/>
            </w:tcBorders>
            <w:vAlign w:val="center"/>
          </w:tcPr>
          <w:p w14:paraId="55B4B4DC" w14:textId="77777777" w:rsidR="00332952" w:rsidRPr="00F0235C" w:rsidRDefault="00332952" w:rsidP="005B3304">
            <w:pPr>
              <w:autoSpaceDE w:val="0"/>
              <w:autoSpaceDN w:val="0"/>
              <w:adjustRightInd w:val="0"/>
              <w:jc w:val="center"/>
              <w:rPr>
                <w:noProof/>
                <w:lang w:val="sr-Cyrl-RS"/>
              </w:rPr>
            </w:pPr>
            <w:r w:rsidRPr="00F0235C">
              <w:rPr>
                <w:noProof/>
                <w:lang w:val="sr-Cyrl-RS"/>
              </w:rPr>
              <w:t>3</w:t>
            </w:r>
          </w:p>
        </w:tc>
        <w:tc>
          <w:tcPr>
            <w:tcW w:w="693" w:type="pct"/>
            <w:tcBorders>
              <w:top w:val="single" w:sz="4" w:space="0" w:color="auto"/>
              <w:left w:val="single" w:sz="4" w:space="0" w:color="auto"/>
              <w:bottom w:val="single" w:sz="4" w:space="0" w:color="auto"/>
              <w:right w:val="single" w:sz="4" w:space="0" w:color="auto"/>
            </w:tcBorders>
            <w:vAlign w:val="center"/>
          </w:tcPr>
          <w:p w14:paraId="108B33AB" w14:textId="77777777" w:rsidR="00332952" w:rsidRPr="00F0235C" w:rsidRDefault="00332952" w:rsidP="005B3304">
            <w:pPr>
              <w:autoSpaceDE w:val="0"/>
              <w:autoSpaceDN w:val="0"/>
              <w:adjustRightInd w:val="0"/>
              <w:jc w:val="center"/>
              <w:rPr>
                <w:noProof/>
                <w:lang w:val="en-US"/>
              </w:rPr>
            </w:pPr>
            <w:r w:rsidRPr="00F0235C">
              <w:rPr>
                <w:noProof/>
                <w:lang w:val="en-US"/>
              </w:rPr>
              <w:t>4</w:t>
            </w:r>
          </w:p>
        </w:tc>
        <w:tc>
          <w:tcPr>
            <w:tcW w:w="643" w:type="pct"/>
            <w:tcBorders>
              <w:top w:val="single" w:sz="4" w:space="0" w:color="auto"/>
              <w:left w:val="single" w:sz="4" w:space="0" w:color="auto"/>
              <w:bottom w:val="single" w:sz="4" w:space="0" w:color="auto"/>
              <w:right w:val="single" w:sz="4" w:space="0" w:color="auto"/>
            </w:tcBorders>
            <w:vAlign w:val="center"/>
          </w:tcPr>
          <w:p w14:paraId="4749CF22" w14:textId="77777777" w:rsidR="00332952" w:rsidRPr="00F0235C" w:rsidRDefault="00332952" w:rsidP="005B3304">
            <w:pPr>
              <w:autoSpaceDE w:val="0"/>
              <w:autoSpaceDN w:val="0"/>
              <w:adjustRightInd w:val="0"/>
              <w:jc w:val="center"/>
              <w:rPr>
                <w:noProof/>
                <w:lang w:val="en-US"/>
              </w:rPr>
            </w:pPr>
            <w:r w:rsidRPr="00F0235C">
              <w:rPr>
                <w:noProof/>
                <w:lang w:val="en-US"/>
              </w:rPr>
              <w:t>5</w:t>
            </w:r>
          </w:p>
        </w:tc>
        <w:tc>
          <w:tcPr>
            <w:tcW w:w="347" w:type="pct"/>
            <w:tcBorders>
              <w:top w:val="single" w:sz="4" w:space="0" w:color="auto"/>
              <w:left w:val="single" w:sz="4" w:space="0" w:color="auto"/>
              <w:bottom w:val="single" w:sz="4" w:space="0" w:color="auto"/>
              <w:right w:val="single" w:sz="4" w:space="0" w:color="auto"/>
            </w:tcBorders>
            <w:vAlign w:val="center"/>
          </w:tcPr>
          <w:p w14:paraId="759C250A" w14:textId="77777777" w:rsidR="00332952" w:rsidRPr="00F0235C" w:rsidRDefault="00332952" w:rsidP="005B3304">
            <w:pPr>
              <w:pStyle w:val="BodyText"/>
              <w:jc w:val="center"/>
              <w:rPr>
                <w:noProof/>
                <w:szCs w:val="24"/>
              </w:rPr>
            </w:pPr>
            <w:r w:rsidRPr="00F0235C">
              <w:rPr>
                <w:noProof/>
                <w:szCs w:val="24"/>
              </w:rPr>
              <w:t>6</w:t>
            </w:r>
          </w:p>
        </w:tc>
        <w:tc>
          <w:tcPr>
            <w:tcW w:w="494" w:type="pct"/>
            <w:tcBorders>
              <w:top w:val="single" w:sz="4" w:space="0" w:color="auto"/>
              <w:left w:val="single" w:sz="4" w:space="0" w:color="auto"/>
              <w:bottom w:val="single" w:sz="4" w:space="0" w:color="auto"/>
              <w:right w:val="single" w:sz="4" w:space="0" w:color="auto"/>
            </w:tcBorders>
          </w:tcPr>
          <w:p w14:paraId="650E6768" w14:textId="59DBD99C" w:rsidR="00332952" w:rsidRPr="00F4251E" w:rsidRDefault="00F4251E" w:rsidP="005B3304">
            <w:pPr>
              <w:pStyle w:val="BodyText"/>
              <w:jc w:val="center"/>
              <w:rPr>
                <w:noProof/>
                <w:szCs w:val="24"/>
                <w:lang w:val="sr-Cyrl-CS"/>
              </w:rPr>
            </w:pPr>
            <w:r>
              <w:rPr>
                <w:noProof/>
                <w:szCs w:val="24"/>
                <w:lang w:val="sr-Cyrl-CS"/>
              </w:rPr>
              <w:t>7</w:t>
            </w:r>
          </w:p>
        </w:tc>
      </w:tr>
      <w:tr w:rsidR="00115035" w:rsidRPr="00F0235C" w14:paraId="3403EDD5" w14:textId="74A1F392" w:rsidTr="00115035">
        <w:trPr>
          <w:cantSplit/>
          <w:trHeight w:val="327"/>
        </w:trPr>
        <w:tc>
          <w:tcPr>
            <w:tcW w:w="305" w:type="pct"/>
            <w:tcBorders>
              <w:top w:val="single" w:sz="4" w:space="0" w:color="auto"/>
              <w:left w:val="single" w:sz="4" w:space="0" w:color="auto"/>
              <w:bottom w:val="single" w:sz="4" w:space="0" w:color="auto"/>
              <w:right w:val="single" w:sz="4" w:space="0" w:color="auto"/>
            </w:tcBorders>
            <w:vAlign w:val="center"/>
          </w:tcPr>
          <w:p w14:paraId="1C9AB589" w14:textId="6549DA72" w:rsidR="00F4251E" w:rsidRPr="00894919" w:rsidRDefault="00F4251E" w:rsidP="00F4251E">
            <w:pPr>
              <w:pStyle w:val="ListParagraph"/>
              <w:autoSpaceDE w:val="0"/>
              <w:autoSpaceDN w:val="0"/>
              <w:adjustRightInd w:val="0"/>
              <w:ind w:left="0"/>
              <w:jc w:val="center"/>
              <w:rPr>
                <w:noProof/>
                <w:lang w:val="sr-Cyrl-RS"/>
              </w:rPr>
            </w:pPr>
            <w:r>
              <w:rPr>
                <w:noProof/>
                <w:lang w:val="sr-Cyrl-RS"/>
              </w:rPr>
              <w:t>1.</w:t>
            </w:r>
          </w:p>
        </w:tc>
        <w:tc>
          <w:tcPr>
            <w:tcW w:w="1824" w:type="pct"/>
            <w:tcBorders>
              <w:top w:val="single" w:sz="4" w:space="0" w:color="auto"/>
              <w:left w:val="single" w:sz="4" w:space="0" w:color="auto"/>
              <w:bottom w:val="single" w:sz="4" w:space="0" w:color="auto"/>
              <w:right w:val="single" w:sz="4" w:space="0" w:color="auto"/>
            </w:tcBorders>
          </w:tcPr>
          <w:p w14:paraId="7632FD71" w14:textId="5E1E15CE" w:rsidR="00115035" w:rsidRPr="00894919" w:rsidRDefault="00115035" w:rsidP="00894919">
            <w:pPr>
              <w:autoSpaceDE w:val="0"/>
              <w:autoSpaceDN w:val="0"/>
              <w:adjustRightInd w:val="0"/>
              <w:rPr>
                <w:noProof/>
                <w:lang w:val="sr-Cyrl-RS"/>
              </w:rPr>
            </w:pPr>
            <w:r w:rsidRPr="00894919">
              <w:rPr>
                <w:lang w:val="sr-Cyrl-RS"/>
              </w:rPr>
              <w:t>10М</w:t>
            </w:r>
            <w:r w:rsidRPr="00894919">
              <w:rPr>
                <w:lang w:val="sr-Latn-RS"/>
              </w:rPr>
              <w:t>Hz B sken sonda,EYE Cubed</w:t>
            </w:r>
          </w:p>
        </w:tc>
        <w:tc>
          <w:tcPr>
            <w:tcW w:w="694" w:type="pct"/>
            <w:tcBorders>
              <w:top w:val="single" w:sz="4" w:space="0" w:color="auto"/>
              <w:left w:val="single" w:sz="4" w:space="0" w:color="auto"/>
              <w:bottom w:val="single" w:sz="4" w:space="0" w:color="auto"/>
              <w:right w:val="single" w:sz="4" w:space="0" w:color="auto"/>
            </w:tcBorders>
          </w:tcPr>
          <w:p w14:paraId="1D31CC7E" w14:textId="733CED41" w:rsidR="00115035" w:rsidRPr="00115035" w:rsidRDefault="00115035" w:rsidP="00115035">
            <w:pPr>
              <w:autoSpaceDE w:val="0"/>
              <w:autoSpaceDN w:val="0"/>
              <w:adjustRightInd w:val="0"/>
              <w:jc w:val="center"/>
              <w:rPr>
                <w:noProof/>
                <w:lang w:val="sr-Cyrl-RS"/>
              </w:rPr>
            </w:pPr>
            <w:r w:rsidRPr="00115035">
              <w:rPr>
                <w:lang w:val="sr-Cyrl-RS"/>
              </w:rPr>
              <w:t>3600221</w:t>
            </w:r>
          </w:p>
        </w:tc>
        <w:tc>
          <w:tcPr>
            <w:tcW w:w="693" w:type="pct"/>
            <w:tcBorders>
              <w:top w:val="single" w:sz="4" w:space="0" w:color="auto"/>
              <w:left w:val="single" w:sz="4" w:space="0" w:color="auto"/>
              <w:bottom w:val="single" w:sz="4" w:space="0" w:color="auto"/>
              <w:right w:val="single" w:sz="4" w:space="0" w:color="auto"/>
            </w:tcBorders>
            <w:vAlign w:val="center"/>
          </w:tcPr>
          <w:p w14:paraId="1A7EBB98" w14:textId="77777777" w:rsidR="00115035" w:rsidRPr="00F0235C" w:rsidRDefault="00115035" w:rsidP="005B3304">
            <w:pPr>
              <w:autoSpaceDE w:val="0"/>
              <w:autoSpaceDN w:val="0"/>
              <w:adjustRightInd w:val="0"/>
              <w:jc w:val="center"/>
              <w:rPr>
                <w:noProof/>
                <w:lang w:val="en-US"/>
              </w:rPr>
            </w:pPr>
          </w:p>
        </w:tc>
        <w:tc>
          <w:tcPr>
            <w:tcW w:w="643" w:type="pct"/>
            <w:tcBorders>
              <w:top w:val="single" w:sz="4" w:space="0" w:color="auto"/>
              <w:left w:val="single" w:sz="4" w:space="0" w:color="auto"/>
              <w:bottom w:val="single" w:sz="4" w:space="0" w:color="auto"/>
              <w:right w:val="single" w:sz="4" w:space="0" w:color="auto"/>
            </w:tcBorders>
            <w:vAlign w:val="center"/>
          </w:tcPr>
          <w:p w14:paraId="0AEF6414" w14:textId="77777777" w:rsidR="00115035" w:rsidRPr="00F0235C" w:rsidRDefault="00115035" w:rsidP="005B3304">
            <w:pPr>
              <w:autoSpaceDE w:val="0"/>
              <w:autoSpaceDN w:val="0"/>
              <w:adjustRightInd w:val="0"/>
              <w:jc w:val="cente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tcPr>
          <w:p w14:paraId="1CDF0D0A" w14:textId="77777777" w:rsidR="00115035" w:rsidRPr="00F0235C" w:rsidRDefault="00115035" w:rsidP="005B3304">
            <w:pPr>
              <w:pStyle w:val="BodyText"/>
              <w:jc w:val="center"/>
              <w:rPr>
                <w:noProof/>
                <w:szCs w:val="24"/>
              </w:rPr>
            </w:pPr>
          </w:p>
        </w:tc>
        <w:tc>
          <w:tcPr>
            <w:tcW w:w="494" w:type="pct"/>
            <w:tcBorders>
              <w:top w:val="single" w:sz="4" w:space="0" w:color="auto"/>
              <w:left w:val="single" w:sz="4" w:space="0" w:color="auto"/>
              <w:bottom w:val="single" w:sz="4" w:space="0" w:color="auto"/>
              <w:right w:val="single" w:sz="4" w:space="0" w:color="auto"/>
            </w:tcBorders>
          </w:tcPr>
          <w:p w14:paraId="040A0C5F" w14:textId="77777777" w:rsidR="00115035" w:rsidRPr="00F0235C" w:rsidRDefault="00115035" w:rsidP="005B3304">
            <w:pPr>
              <w:pStyle w:val="BodyText"/>
              <w:jc w:val="center"/>
              <w:rPr>
                <w:noProof/>
                <w:szCs w:val="24"/>
              </w:rPr>
            </w:pPr>
          </w:p>
        </w:tc>
      </w:tr>
      <w:tr w:rsidR="00115035" w:rsidRPr="00F0235C" w14:paraId="76C0EB79" w14:textId="10895462" w:rsidTr="00115035">
        <w:trPr>
          <w:cantSplit/>
          <w:trHeight w:val="327"/>
        </w:trPr>
        <w:tc>
          <w:tcPr>
            <w:tcW w:w="305" w:type="pct"/>
            <w:tcBorders>
              <w:top w:val="single" w:sz="4" w:space="0" w:color="auto"/>
              <w:left w:val="single" w:sz="4" w:space="0" w:color="auto"/>
              <w:bottom w:val="single" w:sz="4" w:space="0" w:color="auto"/>
              <w:right w:val="single" w:sz="4" w:space="0" w:color="auto"/>
            </w:tcBorders>
            <w:vAlign w:val="center"/>
          </w:tcPr>
          <w:p w14:paraId="1C8A98E2" w14:textId="5D4E473E" w:rsidR="00115035" w:rsidRPr="00894919" w:rsidRDefault="00F4251E" w:rsidP="00F4251E">
            <w:pPr>
              <w:pStyle w:val="ListParagraph"/>
              <w:autoSpaceDE w:val="0"/>
              <w:autoSpaceDN w:val="0"/>
              <w:adjustRightInd w:val="0"/>
              <w:ind w:left="0"/>
              <w:jc w:val="center"/>
              <w:rPr>
                <w:noProof/>
                <w:lang w:val="sr-Cyrl-RS"/>
              </w:rPr>
            </w:pPr>
            <w:r>
              <w:rPr>
                <w:noProof/>
                <w:lang w:val="sr-Cyrl-RS"/>
              </w:rPr>
              <w:t>2.</w:t>
            </w:r>
          </w:p>
        </w:tc>
        <w:tc>
          <w:tcPr>
            <w:tcW w:w="1824" w:type="pct"/>
            <w:tcBorders>
              <w:top w:val="single" w:sz="4" w:space="0" w:color="auto"/>
              <w:left w:val="single" w:sz="4" w:space="0" w:color="auto"/>
              <w:bottom w:val="single" w:sz="4" w:space="0" w:color="auto"/>
              <w:right w:val="single" w:sz="4" w:space="0" w:color="auto"/>
            </w:tcBorders>
          </w:tcPr>
          <w:p w14:paraId="0C17D139" w14:textId="43376C55" w:rsidR="00115035" w:rsidRPr="00894919" w:rsidRDefault="00115035" w:rsidP="00894919">
            <w:pPr>
              <w:autoSpaceDE w:val="0"/>
              <w:autoSpaceDN w:val="0"/>
              <w:adjustRightInd w:val="0"/>
              <w:rPr>
                <w:noProof/>
                <w:lang w:val="sr-Cyrl-RS"/>
              </w:rPr>
            </w:pPr>
            <w:r w:rsidRPr="00894919">
              <w:rPr>
                <w:lang w:val="sr-Latn-RS"/>
              </w:rPr>
              <w:t>Biometrijska sonda,EYE Cubed</w:t>
            </w:r>
          </w:p>
        </w:tc>
        <w:tc>
          <w:tcPr>
            <w:tcW w:w="694" w:type="pct"/>
            <w:tcBorders>
              <w:top w:val="single" w:sz="4" w:space="0" w:color="auto"/>
              <w:left w:val="single" w:sz="4" w:space="0" w:color="auto"/>
              <w:bottom w:val="single" w:sz="4" w:space="0" w:color="auto"/>
              <w:right w:val="single" w:sz="4" w:space="0" w:color="auto"/>
            </w:tcBorders>
          </w:tcPr>
          <w:p w14:paraId="08C23740" w14:textId="0366D2EC" w:rsidR="00115035" w:rsidRPr="00115035" w:rsidRDefault="00115035" w:rsidP="00115035">
            <w:pPr>
              <w:autoSpaceDE w:val="0"/>
              <w:autoSpaceDN w:val="0"/>
              <w:adjustRightInd w:val="0"/>
              <w:jc w:val="center"/>
              <w:rPr>
                <w:noProof/>
                <w:lang w:val="sr-Cyrl-RS"/>
              </w:rPr>
            </w:pPr>
            <w:r w:rsidRPr="00115035">
              <w:rPr>
                <w:lang w:val="sr-Cyrl-RS"/>
              </w:rPr>
              <w:t>3600223</w:t>
            </w:r>
          </w:p>
        </w:tc>
        <w:tc>
          <w:tcPr>
            <w:tcW w:w="693" w:type="pct"/>
            <w:tcBorders>
              <w:top w:val="single" w:sz="4" w:space="0" w:color="auto"/>
              <w:left w:val="single" w:sz="4" w:space="0" w:color="auto"/>
              <w:bottom w:val="single" w:sz="4" w:space="0" w:color="auto"/>
              <w:right w:val="single" w:sz="4" w:space="0" w:color="auto"/>
            </w:tcBorders>
            <w:vAlign w:val="center"/>
          </w:tcPr>
          <w:p w14:paraId="1DCE46ED" w14:textId="77777777" w:rsidR="00115035" w:rsidRPr="00F0235C" w:rsidRDefault="00115035" w:rsidP="005B3304">
            <w:pPr>
              <w:autoSpaceDE w:val="0"/>
              <w:autoSpaceDN w:val="0"/>
              <w:adjustRightInd w:val="0"/>
              <w:jc w:val="center"/>
              <w:rPr>
                <w:noProof/>
                <w:lang w:val="en-US"/>
              </w:rPr>
            </w:pPr>
          </w:p>
        </w:tc>
        <w:tc>
          <w:tcPr>
            <w:tcW w:w="643" w:type="pct"/>
            <w:tcBorders>
              <w:top w:val="single" w:sz="4" w:space="0" w:color="auto"/>
              <w:left w:val="single" w:sz="4" w:space="0" w:color="auto"/>
              <w:bottom w:val="single" w:sz="4" w:space="0" w:color="auto"/>
              <w:right w:val="single" w:sz="4" w:space="0" w:color="auto"/>
            </w:tcBorders>
            <w:vAlign w:val="center"/>
          </w:tcPr>
          <w:p w14:paraId="0D83C02D" w14:textId="77777777" w:rsidR="00115035" w:rsidRPr="00F0235C" w:rsidRDefault="00115035" w:rsidP="005B3304">
            <w:pPr>
              <w:autoSpaceDE w:val="0"/>
              <w:autoSpaceDN w:val="0"/>
              <w:adjustRightInd w:val="0"/>
              <w:jc w:val="cente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tcPr>
          <w:p w14:paraId="12703C2B" w14:textId="77777777" w:rsidR="00115035" w:rsidRPr="00F0235C" w:rsidRDefault="00115035" w:rsidP="005B3304">
            <w:pPr>
              <w:pStyle w:val="BodyText"/>
              <w:jc w:val="center"/>
              <w:rPr>
                <w:noProof/>
                <w:szCs w:val="24"/>
              </w:rPr>
            </w:pPr>
          </w:p>
        </w:tc>
        <w:tc>
          <w:tcPr>
            <w:tcW w:w="494" w:type="pct"/>
            <w:tcBorders>
              <w:top w:val="single" w:sz="4" w:space="0" w:color="auto"/>
              <w:left w:val="single" w:sz="4" w:space="0" w:color="auto"/>
              <w:bottom w:val="single" w:sz="4" w:space="0" w:color="auto"/>
              <w:right w:val="single" w:sz="4" w:space="0" w:color="auto"/>
            </w:tcBorders>
          </w:tcPr>
          <w:p w14:paraId="7F76EC18" w14:textId="77777777" w:rsidR="00115035" w:rsidRPr="00F0235C" w:rsidRDefault="00115035" w:rsidP="005B3304">
            <w:pPr>
              <w:pStyle w:val="BodyText"/>
              <w:jc w:val="center"/>
              <w:rPr>
                <w:noProof/>
                <w:szCs w:val="24"/>
              </w:rPr>
            </w:pPr>
          </w:p>
        </w:tc>
      </w:tr>
      <w:tr w:rsidR="00115035" w:rsidRPr="00F0235C" w14:paraId="32D97D9D" w14:textId="104C5347" w:rsidTr="00115035">
        <w:trPr>
          <w:cantSplit/>
          <w:trHeight w:val="327"/>
        </w:trPr>
        <w:tc>
          <w:tcPr>
            <w:tcW w:w="305" w:type="pct"/>
            <w:tcBorders>
              <w:top w:val="single" w:sz="4" w:space="0" w:color="auto"/>
              <w:left w:val="single" w:sz="4" w:space="0" w:color="auto"/>
              <w:bottom w:val="single" w:sz="4" w:space="0" w:color="auto"/>
              <w:right w:val="single" w:sz="4" w:space="0" w:color="auto"/>
            </w:tcBorders>
            <w:vAlign w:val="center"/>
          </w:tcPr>
          <w:p w14:paraId="7A794521" w14:textId="3D155952" w:rsidR="00115035" w:rsidRPr="00F4251E" w:rsidRDefault="00F4251E" w:rsidP="00F4251E">
            <w:pPr>
              <w:jc w:val="center"/>
              <w:rPr>
                <w:lang w:val="sr-Cyrl-CS"/>
              </w:rPr>
            </w:pPr>
            <w:r>
              <w:rPr>
                <w:lang w:val="sr-Cyrl-CS"/>
              </w:rPr>
              <w:t>3.</w:t>
            </w:r>
          </w:p>
        </w:tc>
        <w:tc>
          <w:tcPr>
            <w:tcW w:w="1824" w:type="pct"/>
            <w:tcBorders>
              <w:top w:val="single" w:sz="4" w:space="0" w:color="auto"/>
              <w:left w:val="single" w:sz="4" w:space="0" w:color="auto"/>
              <w:bottom w:val="single" w:sz="4" w:space="0" w:color="auto"/>
              <w:right w:val="single" w:sz="4" w:space="0" w:color="auto"/>
            </w:tcBorders>
          </w:tcPr>
          <w:p w14:paraId="195DEA78" w14:textId="4043D351" w:rsidR="00115035" w:rsidRPr="00894919" w:rsidRDefault="00115035" w:rsidP="00894919">
            <w:pPr>
              <w:autoSpaceDE w:val="0"/>
              <w:autoSpaceDN w:val="0"/>
              <w:adjustRightInd w:val="0"/>
              <w:rPr>
                <w:noProof/>
                <w:lang w:val="sr-Cyrl-RS"/>
              </w:rPr>
            </w:pPr>
            <w:r w:rsidRPr="00894919">
              <w:rPr>
                <w:lang w:val="sr-Latn-RS"/>
              </w:rPr>
              <w:t>Dijagnostička sonda 8MHz,EYE Cubed</w:t>
            </w:r>
          </w:p>
        </w:tc>
        <w:tc>
          <w:tcPr>
            <w:tcW w:w="694" w:type="pct"/>
            <w:tcBorders>
              <w:top w:val="single" w:sz="4" w:space="0" w:color="auto"/>
              <w:left w:val="single" w:sz="4" w:space="0" w:color="auto"/>
              <w:bottom w:val="single" w:sz="4" w:space="0" w:color="auto"/>
              <w:right w:val="single" w:sz="4" w:space="0" w:color="auto"/>
            </w:tcBorders>
          </w:tcPr>
          <w:p w14:paraId="42F8AB3A" w14:textId="1AB66866" w:rsidR="00115035" w:rsidRPr="00115035" w:rsidRDefault="00115035" w:rsidP="00115035">
            <w:pPr>
              <w:autoSpaceDE w:val="0"/>
              <w:autoSpaceDN w:val="0"/>
              <w:adjustRightInd w:val="0"/>
              <w:jc w:val="center"/>
              <w:rPr>
                <w:noProof/>
                <w:lang w:val="sr-Cyrl-RS"/>
              </w:rPr>
            </w:pPr>
            <w:r w:rsidRPr="00115035">
              <w:rPr>
                <w:lang w:val="sr-Cyrl-RS"/>
              </w:rPr>
              <w:t>3600224</w:t>
            </w:r>
          </w:p>
        </w:tc>
        <w:tc>
          <w:tcPr>
            <w:tcW w:w="693" w:type="pct"/>
            <w:tcBorders>
              <w:top w:val="single" w:sz="4" w:space="0" w:color="auto"/>
              <w:left w:val="single" w:sz="4" w:space="0" w:color="auto"/>
              <w:bottom w:val="single" w:sz="4" w:space="0" w:color="auto"/>
              <w:right w:val="single" w:sz="4" w:space="0" w:color="auto"/>
            </w:tcBorders>
            <w:vAlign w:val="center"/>
          </w:tcPr>
          <w:p w14:paraId="58CD9B4C" w14:textId="77777777" w:rsidR="00115035" w:rsidRPr="00F0235C" w:rsidRDefault="00115035" w:rsidP="005B3304">
            <w:pPr>
              <w:autoSpaceDE w:val="0"/>
              <w:autoSpaceDN w:val="0"/>
              <w:adjustRightInd w:val="0"/>
              <w:jc w:val="center"/>
              <w:rPr>
                <w:noProof/>
                <w:lang w:val="en-US"/>
              </w:rPr>
            </w:pPr>
          </w:p>
        </w:tc>
        <w:tc>
          <w:tcPr>
            <w:tcW w:w="643" w:type="pct"/>
            <w:tcBorders>
              <w:top w:val="single" w:sz="4" w:space="0" w:color="auto"/>
              <w:left w:val="single" w:sz="4" w:space="0" w:color="auto"/>
              <w:bottom w:val="single" w:sz="4" w:space="0" w:color="auto"/>
              <w:right w:val="single" w:sz="4" w:space="0" w:color="auto"/>
            </w:tcBorders>
            <w:vAlign w:val="center"/>
          </w:tcPr>
          <w:p w14:paraId="62CB9A88" w14:textId="77777777" w:rsidR="00115035" w:rsidRPr="00F0235C" w:rsidRDefault="00115035" w:rsidP="005B3304">
            <w:pPr>
              <w:autoSpaceDE w:val="0"/>
              <w:autoSpaceDN w:val="0"/>
              <w:adjustRightInd w:val="0"/>
              <w:jc w:val="cente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tcPr>
          <w:p w14:paraId="37F45123" w14:textId="77777777" w:rsidR="00115035" w:rsidRPr="00F0235C" w:rsidRDefault="00115035" w:rsidP="005B3304">
            <w:pPr>
              <w:pStyle w:val="BodyText"/>
              <w:jc w:val="center"/>
              <w:rPr>
                <w:noProof/>
                <w:szCs w:val="24"/>
              </w:rPr>
            </w:pPr>
          </w:p>
        </w:tc>
        <w:tc>
          <w:tcPr>
            <w:tcW w:w="494" w:type="pct"/>
            <w:tcBorders>
              <w:top w:val="single" w:sz="4" w:space="0" w:color="auto"/>
              <w:left w:val="single" w:sz="4" w:space="0" w:color="auto"/>
              <w:bottom w:val="single" w:sz="4" w:space="0" w:color="auto"/>
              <w:right w:val="single" w:sz="4" w:space="0" w:color="auto"/>
            </w:tcBorders>
          </w:tcPr>
          <w:p w14:paraId="5B237653" w14:textId="77777777" w:rsidR="00115035" w:rsidRPr="00F0235C" w:rsidRDefault="00115035" w:rsidP="005B3304">
            <w:pPr>
              <w:pStyle w:val="BodyText"/>
              <w:jc w:val="center"/>
              <w:rPr>
                <w:noProof/>
                <w:szCs w:val="24"/>
              </w:rPr>
            </w:pPr>
          </w:p>
        </w:tc>
      </w:tr>
      <w:tr w:rsidR="00115035" w:rsidRPr="00F0235C" w14:paraId="7A8C535D" w14:textId="7A7F3C72" w:rsidTr="00115035">
        <w:trPr>
          <w:cantSplit/>
          <w:trHeight w:val="327"/>
        </w:trPr>
        <w:tc>
          <w:tcPr>
            <w:tcW w:w="305" w:type="pct"/>
            <w:tcBorders>
              <w:top w:val="single" w:sz="4" w:space="0" w:color="auto"/>
              <w:left w:val="single" w:sz="4" w:space="0" w:color="auto"/>
              <w:bottom w:val="single" w:sz="4" w:space="0" w:color="auto"/>
              <w:right w:val="single" w:sz="4" w:space="0" w:color="auto"/>
            </w:tcBorders>
            <w:vAlign w:val="center"/>
          </w:tcPr>
          <w:p w14:paraId="16815A35" w14:textId="77106080" w:rsidR="00115035" w:rsidRPr="00F4251E" w:rsidRDefault="00F4251E" w:rsidP="00F4251E">
            <w:pPr>
              <w:jc w:val="center"/>
              <w:rPr>
                <w:lang w:val="sr-Cyrl-CS"/>
              </w:rPr>
            </w:pPr>
            <w:r>
              <w:rPr>
                <w:lang w:val="sr-Cyrl-CS"/>
              </w:rPr>
              <w:t>4.</w:t>
            </w:r>
          </w:p>
        </w:tc>
        <w:tc>
          <w:tcPr>
            <w:tcW w:w="1824" w:type="pct"/>
            <w:tcBorders>
              <w:top w:val="single" w:sz="4" w:space="0" w:color="auto"/>
              <w:left w:val="single" w:sz="4" w:space="0" w:color="auto"/>
              <w:bottom w:val="single" w:sz="4" w:space="0" w:color="auto"/>
              <w:right w:val="single" w:sz="4" w:space="0" w:color="auto"/>
            </w:tcBorders>
          </w:tcPr>
          <w:p w14:paraId="7B6E6C28" w14:textId="050EAD7C" w:rsidR="00115035" w:rsidRPr="00894919" w:rsidRDefault="00115035" w:rsidP="00894919">
            <w:pPr>
              <w:autoSpaceDE w:val="0"/>
              <w:autoSpaceDN w:val="0"/>
              <w:adjustRightInd w:val="0"/>
              <w:rPr>
                <w:noProof/>
                <w:lang w:val="sr-Cyrl-RS"/>
              </w:rPr>
            </w:pPr>
            <w:r w:rsidRPr="00894919">
              <w:rPr>
                <w:lang w:val="sr-Latn-RS"/>
              </w:rPr>
              <w:t>Nožna papučica,dvostruka,EYE Cubed</w:t>
            </w:r>
          </w:p>
        </w:tc>
        <w:tc>
          <w:tcPr>
            <w:tcW w:w="694" w:type="pct"/>
            <w:tcBorders>
              <w:top w:val="single" w:sz="4" w:space="0" w:color="auto"/>
              <w:left w:val="single" w:sz="4" w:space="0" w:color="auto"/>
              <w:bottom w:val="single" w:sz="4" w:space="0" w:color="auto"/>
              <w:right w:val="single" w:sz="4" w:space="0" w:color="auto"/>
            </w:tcBorders>
          </w:tcPr>
          <w:p w14:paraId="5638309E" w14:textId="62CFE187" w:rsidR="00115035" w:rsidRPr="00115035" w:rsidRDefault="00115035" w:rsidP="00115035">
            <w:pPr>
              <w:autoSpaceDE w:val="0"/>
              <w:autoSpaceDN w:val="0"/>
              <w:adjustRightInd w:val="0"/>
              <w:jc w:val="center"/>
              <w:rPr>
                <w:noProof/>
                <w:lang w:val="sr-Cyrl-RS"/>
              </w:rPr>
            </w:pPr>
            <w:r w:rsidRPr="00115035">
              <w:rPr>
                <w:lang w:val="sr-Cyrl-RS"/>
              </w:rPr>
              <w:t>3600225</w:t>
            </w:r>
          </w:p>
        </w:tc>
        <w:tc>
          <w:tcPr>
            <w:tcW w:w="693" w:type="pct"/>
            <w:tcBorders>
              <w:top w:val="single" w:sz="4" w:space="0" w:color="auto"/>
              <w:left w:val="single" w:sz="4" w:space="0" w:color="auto"/>
              <w:bottom w:val="single" w:sz="4" w:space="0" w:color="auto"/>
              <w:right w:val="single" w:sz="4" w:space="0" w:color="auto"/>
            </w:tcBorders>
            <w:vAlign w:val="center"/>
          </w:tcPr>
          <w:p w14:paraId="44AE016E" w14:textId="77777777" w:rsidR="00115035" w:rsidRPr="00F0235C" w:rsidRDefault="00115035" w:rsidP="005B3304">
            <w:pPr>
              <w:autoSpaceDE w:val="0"/>
              <w:autoSpaceDN w:val="0"/>
              <w:adjustRightInd w:val="0"/>
              <w:jc w:val="center"/>
              <w:rPr>
                <w:noProof/>
                <w:lang w:val="en-US"/>
              </w:rPr>
            </w:pPr>
          </w:p>
        </w:tc>
        <w:tc>
          <w:tcPr>
            <w:tcW w:w="643" w:type="pct"/>
            <w:tcBorders>
              <w:top w:val="single" w:sz="4" w:space="0" w:color="auto"/>
              <w:left w:val="single" w:sz="4" w:space="0" w:color="auto"/>
              <w:bottom w:val="single" w:sz="4" w:space="0" w:color="auto"/>
              <w:right w:val="single" w:sz="4" w:space="0" w:color="auto"/>
            </w:tcBorders>
            <w:vAlign w:val="center"/>
          </w:tcPr>
          <w:p w14:paraId="62799F3E" w14:textId="77777777" w:rsidR="00115035" w:rsidRPr="00F0235C" w:rsidRDefault="00115035" w:rsidP="005B3304">
            <w:pPr>
              <w:autoSpaceDE w:val="0"/>
              <w:autoSpaceDN w:val="0"/>
              <w:adjustRightInd w:val="0"/>
              <w:jc w:val="cente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tcPr>
          <w:p w14:paraId="6EDEF5E5" w14:textId="77777777" w:rsidR="00115035" w:rsidRPr="00F0235C" w:rsidRDefault="00115035" w:rsidP="005B3304">
            <w:pPr>
              <w:pStyle w:val="BodyText"/>
              <w:jc w:val="center"/>
              <w:rPr>
                <w:noProof/>
                <w:szCs w:val="24"/>
              </w:rPr>
            </w:pPr>
          </w:p>
        </w:tc>
        <w:tc>
          <w:tcPr>
            <w:tcW w:w="494" w:type="pct"/>
            <w:tcBorders>
              <w:top w:val="single" w:sz="4" w:space="0" w:color="auto"/>
              <w:left w:val="single" w:sz="4" w:space="0" w:color="auto"/>
              <w:bottom w:val="single" w:sz="4" w:space="0" w:color="auto"/>
              <w:right w:val="single" w:sz="4" w:space="0" w:color="auto"/>
            </w:tcBorders>
          </w:tcPr>
          <w:p w14:paraId="7E3EC9A3" w14:textId="77777777" w:rsidR="00115035" w:rsidRPr="00F0235C" w:rsidRDefault="00115035" w:rsidP="005B3304">
            <w:pPr>
              <w:pStyle w:val="BodyText"/>
              <w:jc w:val="center"/>
              <w:rPr>
                <w:noProof/>
                <w:szCs w:val="24"/>
              </w:rPr>
            </w:pPr>
          </w:p>
        </w:tc>
      </w:tr>
      <w:tr w:rsidR="00115035" w:rsidRPr="00F0235C" w14:paraId="297782B0" w14:textId="49CA6587" w:rsidTr="00115035">
        <w:trPr>
          <w:cantSplit/>
          <w:trHeight w:val="327"/>
        </w:trPr>
        <w:tc>
          <w:tcPr>
            <w:tcW w:w="305" w:type="pct"/>
            <w:tcBorders>
              <w:top w:val="single" w:sz="4" w:space="0" w:color="auto"/>
              <w:left w:val="single" w:sz="4" w:space="0" w:color="auto"/>
              <w:bottom w:val="single" w:sz="4" w:space="0" w:color="auto"/>
              <w:right w:val="single" w:sz="4" w:space="0" w:color="auto"/>
            </w:tcBorders>
            <w:vAlign w:val="center"/>
          </w:tcPr>
          <w:p w14:paraId="3332FCF8" w14:textId="4A52F3CE" w:rsidR="00115035" w:rsidRPr="00F4251E" w:rsidRDefault="00F4251E" w:rsidP="00F4251E">
            <w:pPr>
              <w:jc w:val="center"/>
              <w:rPr>
                <w:lang w:val="sr-Cyrl-CS"/>
              </w:rPr>
            </w:pPr>
            <w:r>
              <w:rPr>
                <w:lang w:val="sr-Cyrl-CS"/>
              </w:rPr>
              <w:t>5.</w:t>
            </w:r>
          </w:p>
        </w:tc>
        <w:tc>
          <w:tcPr>
            <w:tcW w:w="1824" w:type="pct"/>
            <w:tcBorders>
              <w:top w:val="single" w:sz="4" w:space="0" w:color="auto"/>
              <w:left w:val="single" w:sz="4" w:space="0" w:color="auto"/>
              <w:bottom w:val="single" w:sz="4" w:space="0" w:color="auto"/>
              <w:right w:val="single" w:sz="4" w:space="0" w:color="auto"/>
            </w:tcBorders>
          </w:tcPr>
          <w:p w14:paraId="461F7C60" w14:textId="42995F2E" w:rsidR="00115035" w:rsidRPr="00894919" w:rsidRDefault="00115035" w:rsidP="00894919">
            <w:pPr>
              <w:autoSpaceDE w:val="0"/>
              <w:autoSpaceDN w:val="0"/>
              <w:adjustRightInd w:val="0"/>
              <w:rPr>
                <w:noProof/>
                <w:lang w:val="sr-Cyrl-RS"/>
              </w:rPr>
            </w:pPr>
            <w:r w:rsidRPr="00894919">
              <w:rPr>
                <w:lang w:val="sr-Latn-RS"/>
              </w:rPr>
              <w:t>Tastatura, EYE Cubed</w:t>
            </w:r>
          </w:p>
        </w:tc>
        <w:tc>
          <w:tcPr>
            <w:tcW w:w="694" w:type="pct"/>
            <w:tcBorders>
              <w:top w:val="single" w:sz="4" w:space="0" w:color="auto"/>
              <w:left w:val="single" w:sz="4" w:space="0" w:color="auto"/>
              <w:bottom w:val="single" w:sz="4" w:space="0" w:color="auto"/>
              <w:right w:val="single" w:sz="4" w:space="0" w:color="auto"/>
            </w:tcBorders>
          </w:tcPr>
          <w:p w14:paraId="40F35740" w14:textId="5C0BD507" w:rsidR="00115035" w:rsidRPr="00115035" w:rsidRDefault="00115035" w:rsidP="00115035">
            <w:pPr>
              <w:autoSpaceDE w:val="0"/>
              <w:autoSpaceDN w:val="0"/>
              <w:adjustRightInd w:val="0"/>
              <w:jc w:val="center"/>
              <w:rPr>
                <w:noProof/>
                <w:lang w:val="sr-Cyrl-RS"/>
              </w:rPr>
            </w:pPr>
            <w:r w:rsidRPr="00115035">
              <w:rPr>
                <w:lang w:val="sr-Cyrl-RS"/>
              </w:rPr>
              <w:t>3600227</w:t>
            </w:r>
          </w:p>
        </w:tc>
        <w:tc>
          <w:tcPr>
            <w:tcW w:w="693" w:type="pct"/>
            <w:tcBorders>
              <w:top w:val="single" w:sz="4" w:space="0" w:color="auto"/>
              <w:left w:val="single" w:sz="4" w:space="0" w:color="auto"/>
              <w:bottom w:val="single" w:sz="4" w:space="0" w:color="auto"/>
              <w:right w:val="single" w:sz="4" w:space="0" w:color="auto"/>
            </w:tcBorders>
            <w:vAlign w:val="center"/>
          </w:tcPr>
          <w:p w14:paraId="52670D10" w14:textId="77777777" w:rsidR="00115035" w:rsidRPr="00F0235C" w:rsidRDefault="00115035" w:rsidP="005B3304">
            <w:pPr>
              <w:autoSpaceDE w:val="0"/>
              <w:autoSpaceDN w:val="0"/>
              <w:adjustRightInd w:val="0"/>
              <w:jc w:val="center"/>
              <w:rPr>
                <w:noProof/>
                <w:lang w:val="en-US"/>
              </w:rPr>
            </w:pPr>
          </w:p>
        </w:tc>
        <w:tc>
          <w:tcPr>
            <w:tcW w:w="643" w:type="pct"/>
            <w:tcBorders>
              <w:top w:val="single" w:sz="4" w:space="0" w:color="auto"/>
              <w:left w:val="single" w:sz="4" w:space="0" w:color="auto"/>
              <w:bottom w:val="single" w:sz="4" w:space="0" w:color="auto"/>
              <w:right w:val="single" w:sz="4" w:space="0" w:color="auto"/>
            </w:tcBorders>
            <w:vAlign w:val="center"/>
          </w:tcPr>
          <w:p w14:paraId="566CFE58" w14:textId="77777777" w:rsidR="00115035" w:rsidRPr="00F0235C" w:rsidRDefault="00115035" w:rsidP="005B3304">
            <w:pPr>
              <w:autoSpaceDE w:val="0"/>
              <w:autoSpaceDN w:val="0"/>
              <w:adjustRightInd w:val="0"/>
              <w:jc w:val="cente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tcPr>
          <w:p w14:paraId="2E666683" w14:textId="77777777" w:rsidR="00115035" w:rsidRPr="00F0235C" w:rsidRDefault="00115035" w:rsidP="005B3304">
            <w:pPr>
              <w:pStyle w:val="BodyText"/>
              <w:jc w:val="center"/>
              <w:rPr>
                <w:noProof/>
                <w:szCs w:val="24"/>
              </w:rPr>
            </w:pPr>
          </w:p>
        </w:tc>
        <w:tc>
          <w:tcPr>
            <w:tcW w:w="494" w:type="pct"/>
            <w:tcBorders>
              <w:top w:val="single" w:sz="4" w:space="0" w:color="auto"/>
              <w:left w:val="single" w:sz="4" w:space="0" w:color="auto"/>
              <w:bottom w:val="single" w:sz="4" w:space="0" w:color="auto"/>
              <w:right w:val="single" w:sz="4" w:space="0" w:color="auto"/>
            </w:tcBorders>
          </w:tcPr>
          <w:p w14:paraId="74A5DADC" w14:textId="77777777" w:rsidR="00115035" w:rsidRPr="00F0235C" w:rsidRDefault="00115035" w:rsidP="005B3304">
            <w:pPr>
              <w:pStyle w:val="BodyText"/>
              <w:jc w:val="center"/>
              <w:rPr>
                <w:noProof/>
                <w:szCs w:val="24"/>
              </w:rPr>
            </w:pPr>
          </w:p>
        </w:tc>
      </w:tr>
      <w:tr w:rsidR="00115035" w:rsidRPr="00F0235C" w14:paraId="59CD95A3" w14:textId="19CA1C91" w:rsidTr="00115035">
        <w:trPr>
          <w:cantSplit/>
          <w:trHeight w:val="327"/>
        </w:trPr>
        <w:tc>
          <w:tcPr>
            <w:tcW w:w="305" w:type="pct"/>
            <w:tcBorders>
              <w:top w:val="single" w:sz="4" w:space="0" w:color="auto"/>
              <w:left w:val="single" w:sz="4" w:space="0" w:color="auto"/>
              <w:bottom w:val="single" w:sz="4" w:space="0" w:color="auto"/>
              <w:right w:val="single" w:sz="4" w:space="0" w:color="auto"/>
            </w:tcBorders>
            <w:vAlign w:val="center"/>
          </w:tcPr>
          <w:p w14:paraId="15A49A6E" w14:textId="6B5FEF7D" w:rsidR="00115035" w:rsidRPr="00F4251E" w:rsidRDefault="00F4251E" w:rsidP="00F4251E">
            <w:pPr>
              <w:jc w:val="center"/>
              <w:rPr>
                <w:lang w:val="sr-Cyrl-CS"/>
              </w:rPr>
            </w:pPr>
            <w:r>
              <w:rPr>
                <w:lang w:val="sr-Cyrl-CS"/>
              </w:rPr>
              <w:t>6.</w:t>
            </w:r>
          </w:p>
        </w:tc>
        <w:tc>
          <w:tcPr>
            <w:tcW w:w="1824" w:type="pct"/>
            <w:tcBorders>
              <w:top w:val="single" w:sz="4" w:space="0" w:color="auto"/>
              <w:left w:val="single" w:sz="4" w:space="0" w:color="auto"/>
              <w:bottom w:val="single" w:sz="4" w:space="0" w:color="auto"/>
              <w:right w:val="single" w:sz="4" w:space="0" w:color="auto"/>
            </w:tcBorders>
          </w:tcPr>
          <w:p w14:paraId="66C518AB" w14:textId="7C2A9AD0" w:rsidR="00115035" w:rsidRPr="00894919" w:rsidRDefault="00115035" w:rsidP="00894919">
            <w:pPr>
              <w:autoSpaceDE w:val="0"/>
              <w:autoSpaceDN w:val="0"/>
              <w:adjustRightInd w:val="0"/>
              <w:rPr>
                <w:noProof/>
                <w:lang w:val="sr-Cyrl-RS"/>
              </w:rPr>
            </w:pPr>
            <w:r w:rsidRPr="00894919">
              <w:rPr>
                <w:lang w:val="sr-Latn-RS"/>
              </w:rPr>
              <w:t>Miš,EYE Cubed</w:t>
            </w:r>
          </w:p>
        </w:tc>
        <w:tc>
          <w:tcPr>
            <w:tcW w:w="694" w:type="pct"/>
            <w:tcBorders>
              <w:top w:val="single" w:sz="4" w:space="0" w:color="auto"/>
              <w:left w:val="single" w:sz="4" w:space="0" w:color="auto"/>
              <w:bottom w:val="single" w:sz="4" w:space="0" w:color="auto"/>
              <w:right w:val="single" w:sz="4" w:space="0" w:color="auto"/>
            </w:tcBorders>
          </w:tcPr>
          <w:p w14:paraId="3250467E" w14:textId="4CF85757" w:rsidR="00115035" w:rsidRPr="00115035" w:rsidRDefault="00115035" w:rsidP="00115035">
            <w:pPr>
              <w:autoSpaceDE w:val="0"/>
              <w:autoSpaceDN w:val="0"/>
              <w:adjustRightInd w:val="0"/>
              <w:jc w:val="center"/>
              <w:rPr>
                <w:noProof/>
                <w:lang w:val="sr-Cyrl-RS"/>
              </w:rPr>
            </w:pPr>
            <w:r w:rsidRPr="00115035">
              <w:rPr>
                <w:lang w:val="sr-Cyrl-RS"/>
              </w:rPr>
              <w:t>3600228</w:t>
            </w:r>
          </w:p>
        </w:tc>
        <w:tc>
          <w:tcPr>
            <w:tcW w:w="693" w:type="pct"/>
            <w:tcBorders>
              <w:top w:val="single" w:sz="4" w:space="0" w:color="auto"/>
              <w:left w:val="single" w:sz="4" w:space="0" w:color="auto"/>
              <w:bottom w:val="single" w:sz="4" w:space="0" w:color="auto"/>
              <w:right w:val="single" w:sz="4" w:space="0" w:color="auto"/>
            </w:tcBorders>
            <w:vAlign w:val="center"/>
          </w:tcPr>
          <w:p w14:paraId="4CAD189A" w14:textId="77777777" w:rsidR="00115035" w:rsidRPr="00F0235C" w:rsidRDefault="00115035" w:rsidP="005B3304">
            <w:pPr>
              <w:autoSpaceDE w:val="0"/>
              <w:autoSpaceDN w:val="0"/>
              <w:adjustRightInd w:val="0"/>
              <w:jc w:val="center"/>
              <w:rPr>
                <w:noProof/>
                <w:lang w:val="en-US"/>
              </w:rPr>
            </w:pPr>
          </w:p>
        </w:tc>
        <w:tc>
          <w:tcPr>
            <w:tcW w:w="643" w:type="pct"/>
            <w:tcBorders>
              <w:top w:val="single" w:sz="4" w:space="0" w:color="auto"/>
              <w:left w:val="single" w:sz="4" w:space="0" w:color="auto"/>
              <w:bottom w:val="single" w:sz="4" w:space="0" w:color="auto"/>
              <w:right w:val="single" w:sz="4" w:space="0" w:color="auto"/>
            </w:tcBorders>
            <w:vAlign w:val="center"/>
          </w:tcPr>
          <w:p w14:paraId="2795BB11" w14:textId="77777777" w:rsidR="00115035" w:rsidRPr="00F0235C" w:rsidRDefault="00115035" w:rsidP="005B3304">
            <w:pPr>
              <w:autoSpaceDE w:val="0"/>
              <w:autoSpaceDN w:val="0"/>
              <w:adjustRightInd w:val="0"/>
              <w:jc w:val="cente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tcPr>
          <w:p w14:paraId="36363CF7" w14:textId="77777777" w:rsidR="00115035" w:rsidRPr="00F0235C" w:rsidRDefault="00115035" w:rsidP="005B3304">
            <w:pPr>
              <w:pStyle w:val="BodyText"/>
              <w:jc w:val="center"/>
              <w:rPr>
                <w:noProof/>
                <w:szCs w:val="24"/>
              </w:rPr>
            </w:pPr>
          </w:p>
        </w:tc>
        <w:tc>
          <w:tcPr>
            <w:tcW w:w="494" w:type="pct"/>
            <w:tcBorders>
              <w:top w:val="single" w:sz="4" w:space="0" w:color="auto"/>
              <w:left w:val="single" w:sz="4" w:space="0" w:color="auto"/>
              <w:bottom w:val="single" w:sz="4" w:space="0" w:color="auto"/>
              <w:right w:val="single" w:sz="4" w:space="0" w:color="auto"/>
            </w:tcBorders>
          </w:tcPr>
          <w:p w14:paraId="79B696B4" w14:textId="77777777" w:rsidR="00115035" w:rsidRPr="00F0235C" w:rsidRDefault="00115035" w:rsidP="005B3304">
            <w:pPr>
              <w:pStyle w:val="BodyText"/>
              <w:jc w:val="center"/>
              <w:rPr>
                <w:noProof/>
                <w:szCs w:val="24"/>
              </w:rPr>
            </w:pPr>
          </w:p>
        </w:tc>
      </w:tr>
      <w:tr w:rsidR="00115035" w:rsidRPr="00F0235C" w14:paraId="731780E0" w14:textId="6CC061C9" w:rsidTr="00115035">
        <w:trPr>
          <w:cantSplit/>
          <w:trHeight w:val="327"/>
        </w:trPr>
        <w:tc>
          <w:tcPr>
            <w:tcW w:w="305" w:type="pct"/>
            <w:tcBorders>
              <w:top w:val="single" w:sz="4" w:space="0" w:color="auto"/>
              <w:left w:val="single" w:sz="4" w:space="0" w:color="auto"/>
              <w:bottom w:val="single" w:sz="4" w:space="0" w:color="auto"/>
              <w:right w:val="single" w:sz="4" w:space="0" w:color="auto"/>
            </w:tcBorders>
            <w:vAlign w:val="center"/>
          </w:tcPr>
          <w:p w14:paraId="4A22C099" w14:textId="5A737D74" w:rsidR="00115035" w:rsidRPr="00F4251E" w:rsidRDefault="00F4251E" w:rsidP="00F4251E">
            <w:pPr>
              <w:jc w:val="center"/>
              <w:rPr>
                <w:lang w:val="sr-Cyrl-CS"/>
              </w:rPr>
            </w:pPr>
            <w:r>
              <w:rPr>
                <w:lang w:val="sr-Cyrl-CS"/>
              </w:rPr>
              <w:t>7.</w:t>
            </w:r>
          </w:p>
        </w:tc>
        <w:tc>
          <w:tcPr>
            <w:tcW w:w="1824" w:type="pct"/>
            <w:tcBorders>
              <w:top w:val="single" w:sz="4" w:space="0" w:color="auto"/>
              <w:left w:val="single" w:sz="4" w:space="0" w:color="auto"/>
              <w:bottom w:val="single" w:sz="4" w:space="0" w:color="auto"/>
              <w:right w:val="single" w:sz="4" w:space="0" w:color="auto"/>
            </w:tcBorders>
          </w:tcPr>
          <w:p w14:paraId="32438D1E" w14:textId="2DB79ABD" w:rsidR="00115035" w:rsidRPr="00894919" w:rsidRDefault="00115035" w:rsidP="00894919">
            <w:pPr>
              <w:autoSpaceDE w:val="0"/>
              <w:autoSpaceDN w:val="0"/>
              <w:adjustRightInd w:val="0"/>
              <w:rPr>
                <w:noProof/>
                <w:lang w:val="sr-Cyrl-RS"/>
              </w:rPr>
            </w:pPr>
            <w:r w:rsidRPr="00894919">
              <w:rPr>
                <w:lang w:val="sr-Latn-RS"/>
              </w:rPr>
              <w:t>Držač sondi,EYE Cubed</w:t>
            </w:r>
          </w:p>
        </w:tc>
        <w:tc>
          <w:tcPr>
            <w:tcW w:w="694" w:type="pct"/>
            <w:tcBorders>
              <w:top w:val="single" w:sz="4" w:space="0" w:color="auto"/>
              <w:left w:val="single" w:sz="4" w:space="0" w:color="auto"/>
              <w:bottom w:val="single" w:sz="4" w:space="0" w:color="auto"/>
              <w:right w:val="single" w:sz="4" w:space="0" w:color="auto"/>
            </w:tcBorders>
          </w:tcPr>
          <w:p w14:paraId="64898213" w14:textId="6E3B90B9" w:rsidR="00115035" w:rsidRPr="00115035" w:rsidRDefault="00115035" w:rsidP="00115035">
            <w:pPr>
              <w:autoSpaceDE w:val="0"/>
              <w:autoSpaceDN w:val="0"/>
              <w:adjustRightInd w:val="0"/>
              <w:jc w:val="center"/>
              <w:rPr>
                <w:noProof/>
                <w:lang w:val="sr-Cyrl-RS"/>
              </w:rPr>
            </w:pPr>
            <w:r w:rsidRPr="00115035">
              <w:rPr>
                <w:lang w:val="sr-Cyrl-RS"/>
              </w:rPr>
              <w:t>3600235</w:t>
            </w:r>
          </w:p>
        </w:tc>
        <w:tc>
          <w:tcPr>
            <w:tcW w:w="693" w:type="pct"/>
            <w:tcBorders>
              <w:top w:val="single" w:sz="4" w:space="0" w:color="auto"/>
              <w:left w:val="single" w:sz="4" w:space="0" w:color="auto"/>
              <w:bottom w:val="single" w:sz="4" w:space="0" w:color="auto"/>
              <w:right w:val="single" w:sz="4" w:space="0" w:color="auto"/>
            </w:tcBorders>
            <w:vAlign w:val="center"/>
          </w:tcPr>
          <w:p w14:paraId="0A500C5D" w14:textId="77777777" w:rsidR="00115035" w:rsidRPr="00F0235C" w:rsidRDefault="00115035" w:rsidP="005B3304">
            <w:pPr>
              <w:autoSpaceDE w:val="0"/>
              <w:autoSpaceDN w:val="0"/>
              <w:adjustRightInd w:val="0"/>
              <w:jc w:val="center"/>
              <w:rPr>
                <w:noProof/>
                <w:lang w:val="en-US"/>
              </w:rPr>
            </w:pPr>
          </w:p>
        </w:tc>
        <w:tc>
          <w:tcPr>
            <w:tcW w:w="643" w:type="pct"/>
            <w:tcBorders>
              <w:top w:val="single" w:sz="4" w:space="0" w:color="auto"/>
              <w:left w:val="single" w:sz="4" w:space="0" w:color="auto"/>
              <w:bottom w:val="single" w:sz="4" w:space="0" w:color="auto"/>
              <w:right w:val="single" w:sz="4" w:space="0" w:color="auto"/>
            </w:tcBorders>
            <w:vAlign w:val="center"/>
          </w:tcPr>
          <w:p w14:paraId="3BF7101F" w14:textId="77777777" w:rsidR="00115035" w:rsidRPr="00F0235C" w:rsidRDefault="00115035" w:rsidP="005B3304">
            <w:pPr>
              <w:autoSpaceDE w:val="0"/>
              <w:autoSpaceDN w:val="0"/>
              <w:adjustRightInd w:val="0"/>
              <w:jc w:val="cente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tcPr>
          <w:p w14:paraId="103241EB" w14:textId="77777777" w:rsidR="00115035" w:rsidRPr="00F0235C" w:rsidRDefault="00115035" w:rsidP="005B3304">
            <w:pPr>
              <w:pStyle w:val="BodyText"/>
              <w:jc w:val="center"/>
              <w:rPr>
                <w:noProof/>
                <w:szCs w:val="24"/>
              </w:rPr>
            </w:pPr>
          </w:p>
        </w:tc>
        <w:tc>
          <w:tcPr>
            <w:tcW w:w="494" w:type="pct"/>
            <w:tcBorders>
              <w:top w:val="single" w:sz="4" w:space="0" w:color="auto"/>
              <w:left w:val="single" w:sz="4" w:space="0" w:color="auto"/>
              <w:bottom w:val="single" w:sz="4" w:space="0" w:color="auto"/>
              <w:right w:val="single" w:sz="4" w:space="0" w:color="auto"/>
            </w:tcBorders>
          </w:tcPr>
          <w:p w14:paraId="2B745987" w14:textId="77777777" w:rsidR="00115035" w:rsidRPr="00F0235C" w:rsidRDefault="00115035" w:rsidP="005B3304">
            <w:pPr>
              <w:pStyle w:val="BodyText"/>
              <w:jc w:val="center"/>
              <w:rPr>
                <w:noProof/>
                <w:szCs w:val="24"/>
              </w:rPr>
            </w:pPr>
          </w:p>
        </w:tc>
      </w:tr>
      <w:tr w:rsidR="00115035" w:rsidRPr="00F0235C" w14:paraId="74983048" w14:textId="299B4D1C" w:rsidTr="00115035">
        <w:trPr>
          <w:cantSplit/>
          <w:trHeight w:val="327"/>
        </w:trPr>
        <w:tc>
          <w:tcPr>
            <w:tcW w:w="305" w:type="pct"/>
            <w:tcBorders>
              <w:top w:val="single" w:sz="4" w:space="0" w:color="auto"/>
              <w:left w:val="single" w:sz="4" w:space="0" w:color="auto"/>
              <w:bottom w:val="single" w:sz="4" w:space="0" w:color="auto"/>
              <w:right w:val="single" w:sz="4" w:space="0" w:color="auto"/>
            </w:tcBorders>
            <w:vAlign w:val="center"/>
          </w:tcPr>
          <w:p w14:paraId="3EFEBA44" w14:textId="1BA0AC7A" w:rsidR="00115035" w:rsidRPr="00F4251E" w:rsidRDefault="00F4251E" w:rsidP="00F4251E">
            <w:pPr>
              <w:jc w:val="center"/>
              <w:rPr>
                <w:lang w:val="sr-Cyrl-CS"/>
              </w:rPr>
            </w:pPr>
            <w:r>
              <w:rPr>
                <w:lang w:val="sr-Cyrl-CS"/>
              </w:rPr>
              <w:t>8.</w:t>
            </w:r>
          </w:p>
        </w:tc>
        <w:tc>
          <w:tcPr>
            <w:tcW w:w="1824" w:type="pct"/>
            <w:tcBorders>
              <w:top w:val="single" w:sz="4" w:space="0" w:color="auto"/>
              <w:left w:val="single" w:sz="4" w:space="0" w:color="auto"/>
              <w:bottom w:val="single" w:sz="4" w:space="0" w:color="auto"/>
              <w:right w:val="single" w:sz="4" w:space="0" w:color="auto"/>
            </w:tcBorders>
          </w:tcPr>
          <w:p w14:paraId="4D3C90DA" w14:textId="5F2740AC" w:rsidR="00115035" w:rsidRPr="00894919" w:rsidRDefault="00115035" w:rsidP="00894919">
            <w:pPr>
              <w:autoSpaceDE w:val="0"/>
              <w:autoSpaceDN w:val="0"/>
              <w:adjustRightInd w:val="0"/>
              <w:rPr>
                <w:noProof/>
                <w:lang w:val="sr-Cyrl-RS"/>
              </w:rPr>
            </w:pPr>
            <w:r w:rsidRPr="00894919">
              <w:rPr>
                <w:lang w:val="sr-Latn-RS"/>
              </w:rPr>
              <w:t>Monitor eksterni,EYE Cubed</w:t>
            </w:r>
          </w:p>
        </w:tc>
        <w:tc>
          <w:tcPr>
            <w:tcW w:w="694" w:type="pct"/>
            <w:tcBorders>
              <w:top w:val="single" w:sz="4" w:space="0" w:color="auto"/>
              <w:left w:val="single" w:sz="4" w:space="0" w:color="auto"/>
              <w:bottom w:val="single" w:sz="4" w:space="0" w:color="auto"/>
              <w:right w:val="single" w:sz="4" w:space="0" w:color="auto"/>
            </w:tcBorders>
          </w:tcPr>
          <w:p w14:paraId="278DE658" w14:textId="7E2C0D87" w:rsidR="00115035" w:rsidRPr="00115035" w:rsidRDefault="00115035" w:rsidP="00115035">
            <w:pPr>
              <w:autoSpaceDE w:val="0"/>
              <w:autoSpaceDN w:val="0"/>
              <w:adjustRightInd w:val="0"/>
              <w:jc w:val="center"/>
              <w:rPr>
                <w:noProof/>
                <w:lang w:val="sr-Cyrl-RS"/>
              </w:rPr>
            </w:pPr>
            <w:r w:rsidRPr="00115035">
              <w:rPr>
                <w:lang w:val="sr-Cyrl-RS"/>
              </w:rPr>
              <w:t>3600256</w:t>
            </w:r>
          </w:p>
        </w:tc>
        <w:tc>
          <w:tcPr>
            <w:tcW w:w="693" w:type="pct"/>
            <w:tcBorders>
              <w:top w:val="single" w:sz="4" w:space="0" w:color="auto"/>
              <w:left w:val="single" w:sz="4" w:space="0" w:color="auto"/>
              <w:bottom w:val="single" w:sz="4" w:space="0" w:color="auto"/>
              <w:right w:val="single" w:sz="4" w:space="0" w:color="auto"/>
            </w:tcBorders>
            <w:vAlign w:val="center"/>
          </w:tcPr>
          <w:p w14:paraId="09CA8E12" w14:textId="77777777" w:rsidR="00115035" w:rsidRPr="00F0235C" w:rsidRDefault="00115035" w:rsidP="005B3304">
            <w:pPr>
              <w:autoSpaceDE w:val="0"/>
              <w:autoSpaceDN w:val="0"/>
              <w:adjustRightInd w:val="0"/>
              <w:jc w:val="center"/>
              <w:rPr>
                <w:noProof/>
                <w:lang w:val="en-US"/>
              </w:rPr>
            </w:pPr>
          </w:p>
        </w:tc>
        <w:tc>
          <w:tcPr>
            <w:tcW w:w="643" w:type="pct"/>
            <w:tcBorders>
              <w:top w:val="single" w:sz="4" w:space="0" w:color="auto"/>
              <w:left w:val="single" w:sz="4" w:space="0" w:color="auto"/>
              <w:bottom w:val="single" w:sz="4" w:space="0" w:color="auto"/>
              <w:right w:val="single" w:sz="4" w:space="0" w:color="auto"/>
            </w:tcBorders>
            <w:vAlign w:val="center"/>
          </w:tcPr>
          <w:p w14:paraId="3AB902AF" w14:textId="77777777" w:rsidR="00115035" w:rsidRPr="00F0235C" w:rsidRDefault="00115035" w:rsidP="005B3304">
            <w:pPr>
              <w:autoSpaceDE w:val="0"/>
              <w:autoSpaceDN w:val="0"/>
              <w:adjustRightInd w:val="0"/>
              <w:jc w:val="cente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tcPr>
          <w:p w14:paraId="66A8CB9D" w14:textId="77777777" w:rsidR="00115035" w:rsidRPr="00F0235C" w:rsidRDefault="00115035" w:rsidP="005B3304">
            <w:pPr>
              <w:pStyle w:val="BodyText"/>
              <w:jc w:val="center"/>
              <w:rPr>
                <w:noProof/>
                <w:szCs w:val="24"/>
              </w:rPr>
            </w:pPr>
          </w:p>
        </w:tc>
        <w:tc>
          <w:tcPr>
            <w:tcW w:w="494" w:type="pct"/>
            <w:tcBorders>
              <w:top w:val="single" w:sz="4" w:space="0" w:color="auto"/>
              <w:left w:val="single" w:sz="4" w:space="0" w:color="auto"/>
              <w:bottom w:val="single" w:sz="4" w:space="0" w:color="auto"/>
              <w:right w:val="single" w:sz="4" w:space="0" w:color="auto"/>
            </w:tcBorders>
          </w:tcPr>
          <w:p w14:paraId="45EA066F" w14:textId="77777777" w:rsidR="00115035" w:rsidRPr="00F0235C" w:rsidRDefault="00115035" w:rsidP="005B3304">
            <w:pPr>
              <w:pStyle w:val="BodyText"/>
              <w:jc w:val="center"/>
              <w:rPr>
                <w:noProof/>
                <w:szCs w:val="24"/>
              </w:rPr>
            </w:pPr>
          </w:p>
        </w:tc>
      </w:tr>
      <w:tr w:rsidR="00115035" w:rsidRPr="00F0235C" w14:paraId="70C6695D" w14:textId="3E05B34E" w:rsidTr="00115035">
        <w:trPr>
          <w:cantSplit/>
          <w:trHeight w:val="327"/>
        </w:trPr>
        <w:tc>
          <w:tcPr>
            <w:tcW w:w="305" w:type="pct"/>
            <w:tcBorders>
              <w:top w:val="single" w:sz="4" w:space="0" w:color="auto"/>
              <w:left w:val="single" w:sz="4" w:space="0" w:color="auto"/>
              <w:bottom w:val="single" w:sz="4" w:space="0" w:color="auto"/>
              <w:right w:val="single" w:sz="4" w:space="0" w:color="auto"/>
            </w:tcBorders>
            <w:vAlign w:val="center"/>
          </w:tcPr>
          <w:p w14:paraId="2B101BDA" w14:textId="7E0575EB" w:rsidR="00115035" w:rsidRPr="00F4251E" w:rsidRDefault="00F4251E" w:rsidP="00F4251E">
            <w:pPr>
              <w:jc w:val="center"/>
              <w:rPr>
                <w:lang w:val="sr-Cyrl-CS"/>
              </w:rPr>
            </w:pPr>
            <w:r>
              <w:rPr>
                <w:lang w:val="sr-Cyrl-CS"/>
              </w:rPr>
              <w:t>9.</w:t>
            </w:r>
          </w:p>
        </w:tc>
        <w:tc>
          <w:tcPr>
            <w:tcW w:w="1824" w:type="pct"/>
            <w:tcBorders>
              <w:top w:val="single" w:sz="4" w:space="0" w:color="auto"/>
              <w:left w:val="single" w:sz="4" w:space="0" w:color="auto"/>
              <w:bottom w:val="single" w:sz="4" w:space="0" w:color="auto"/>
              <w:right w:val="single" w:sz="4" w:space="0" w:color="auto"/>
            </w:tcBorders>
          </w:tcPr>
          <w:p w14:paraId="24093D2D" w14:textId="7FE8FD51" w:rsidR="00115035" w:rsidRPr="00894919" w:rsidRDefault="00115035" w:rsidP="00894919">
            <w:pPr>
              <w:autoSpaceDE w:val="0"/>
              <w:autoSpaceDN w:val="0"/>
              <w:adjustRightInd w:val="0"/>
              <w:rPr>
                <w:noProof/>
                <w:lang w:val="sr-Cyrl-RS"/>
              </w:rPr>
            </w:pPr>
            <w:r w:rsidRPr="00894919">
              <w:rPr>
                <w:lang w:val="sr-Latn-RS"/>
              </w:rPr>
              <w:t>40MHz UMB sonda,EYE Cubed ,V4</w:t>
            </w:r>
          </w:p>
        </w:tc>
        <w:tc>
          <w:tcPr>
            <w:tcW w:w="694" w:type="pct"/>
            <w:tcBorders>
              <w:top w:val="single" w:sz="4" w:space="0" w:color="auto"/>
              <w:left w:val="single" w:sz="4" w:space="0" w:color="auto"/>
              <w:bottom w:val="single" w:sz="4" w:space="0" w:color="auto"/>
              <w:right w:val="single" w:sz="4" w:space="0" w:color="auto"/>
            </w:tcBorders>
          </w:tcPr>
          <w:p w14:paraId="117C9A6A" w14:textId="7B0FEBB3" w:rsidR="00115035" w:rsidRPr="00115035" w:rsidRDefault="00115035" w:rsidP="00115035">
            <w:pPr>
              <w:autoSpaceDE w:val="0"/>
              <w:autoSpaceDN w:val="0"/>
              <w:adjustRightInd w:val="0"/>
              <w:jc w:val="center"/>
              <w:rPr>
                <w:noProof/>
                <w:lang w:val="sr-Cyrl-RS"/>
              </w:rPr>
            </w:pPr>
            <w:r w:rsidRPr="00115035">
              <w:rPr>
                <w:lang w:val="sr-Cyrl-RS"/>
              </w:rPr>
              <w:t>3600258</w:t>
            </w:r>
          </w:p>
        </w:tc>
        <w:tc>
          <w:tcPr>
            <w:tcW w:w="693" w:type="pct"/>
            <w:tcBorders>
              <w:top w:val="single" w:sz="4" w:space="0" w:color="auto"/>
              <w:left w:val="single" w:sz="4" w:space="0" w:color="auto"/>
              <w:bottom w:val="single" w:sz="4" w:space="0" w:color="auto"/>
              <w:right w:val="single" w:sz="4" w:space="0" w:color="auto"/>
            </w:tcBorders>
            <w:vAlign w:val="center"/>
          </w:tcPr>
          <w:p w14:paraId="743C9308" w14:textId="77777777" w:rsidR="00115035" w:rsidRPr="00F0235C" w:rsidRDefault="00115035" w:rsidP="005B3304">
            <w:pPr>
              <w:autoSpaceDE w:val="0"/>
              <w:autoSpaceDN w:val="0"/>
              <w:adjustRightInd w:val="0"/>
              <w:jc w:val="center"/>
              <w:rPr>
                <w:noProof/>
                <w:lang w:val="en-US"/>
              </w:rPr>
            </w:pPr>
          </w:p>
        </w:tc>
        <w:tc>
          <w:tcPr>
            <w:tcW w:w="643" w:type="pct"/>
            <w:tcBorders>
              <w:top w:val="single" w:sz="4" w:space="0" w:color="auto"/>
              <w:left w:val="single" w:sz="4" w:space="0" w:color="auto"/>
              <w:bottom w:val="single" w:sz="4" w:space="0" w:color="auto"/>
              <w:right w:val="single" w:sz="4" w:space="0" w:color="auto"/>
            </w:tcBorders>
            <w:vAlign w:val="center"/>
          </w:tcPr>
          <w:p w14:paraId="52E19D24" w14:textId="77777777" w:rsidR="00115035" w:rsidRPr="00F0235C" w:rsidRDefault="00115035" w:rsidP="005B3304">
            <w:pPr>
              <w:autoSpaceDE w:val="0"/>
              <w:autoSpaceDN w:val="0"/>
              <w:adjustRightInd w:val="0"/>
              <w:jc w:val="cente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tcPr>
          <w:p w14:paraId="345660A5" w14:textId="77777777" w:rsidR="00115035" w:rsidRPr="00F0235C" w:rsidRDefault="00115035" w:rsidP="005B3304">
            <w:pPr>
              <w:pStyle w:val="BodyText"/>
              <w:jc w:val="center"/>
              <w:rPr>
                <w:noProof/>
                <w:szCs w:val="24"/>
              </w:rPr>
            </w:pPr>
          </w:p>
        </w:tc>
        <w:tc>
          <w:tcPr>
            <w:tcW w:w="494" w:type="pct"/>
            <w:tcBorders>
              <w:top w:val="single" w:sz="4" w:space="0" w:color="auto"/>
              <w:left w:val="single" w:sz="4" w:space="0" w:color="auto"/>
              <w:bottom w:val="single" w:sz="4" w:space="0" w:color="auto"/>
              <w:right w:val="single" w:sz="4" w:space="0" w:color="auto"/>
            </w:tcBorders>
          </w:tcPr>
          <w:p w14:paraId="7BBC8F26" w14:textId="77777777" w:rsidR="00115035" w:rsidRPr="00F0235C" w:rsidRDefault="00115035" w:rsidP="005B3304">
            <w:pPr>
              <w:pStyle w:val="BodyText"/>
              <w:jc w:val="center"/>
              <w:rPr>
                <w:noProof/>
                <w:szCs w:val="24"/>
              </w:rPr>
            </w:pPr>
          </w:p>
        </w:tc>
      </w:tr>
      <w:tr w:rsidR="00115035" w:rsidRPr="00F0235C" w14:paraId="412CF12A" w14:textId="0BCCA084" w:rsidTr="00115035">
        <w:trPr>
          <w:cantSplit/>
          <w:trHeight w:val="327"/>
        </w:trPr>
        <w:tc>
          <w:tcPr>
            <w:tcW w:w="305" w:type="pct"/>
            <w:tcBorders>
              <w:top w:val="single" w:sz="4" w:space="0" w:color="auto"/>
              <w:left w:val="single" w:sz="4" w:space="0" w:color="auto"/>
              <w:bottom w:val="single" w:sz="4" w:space="0" w:color="auto"/>
              <w:right w:val="single" w:sz="4" w:space="0" w:color="auto"/>
            </w:tcBorders>
            <w:vAlign w:val="center"/>
          </w:tcPr>
          <w:p w14:paraId="4AD5C368" w14:textId="3289C204" w:rsidR="00115035" w:rsidRPr="00F4251E" w:rsidRDefault="00F4251E" w:rsidP="00F4251E">
            <w:pPr>
              <w:jc w:val="center"/>
              <w:rPr>
                <w:lang w:val="sr-Cyrl-CS"/>
              </w:rPr>
            </w:pPr>
            <w:r>
              <w:rPr>
                <w:lang w:val="sr-Cyrl-CS"/>
              </w:rPr>
              <w:t>10.</w:t>
            </w:r>
          </w:p>
        </w:tc>
        <w:tc>
          <w:tcPr>
            <w:tcW w:w="1824" w:type="pct"/>
            <w:tcBorders>
              <w:top w:val="single" w:sz="4" w:space="0" w:color="auto"/>
              <w:left w:val="single" w:sz="4" w:space="0" w:color="auto"/>
              <w:bottom w:val="single" w:sz="4" w:space="0" w:color="auto"/>
              <w:right w:val="single" w:sz="4" w:space="0" w:color="auto"/>
            </w:tcBorders>
          </w:tcPr>
          <w:p w14:paraId="05B64F77" w14:textId="284B0FC7" w:rsidR="00115035" w:rsidRPr="00894919" w:rsidRDefault="00115035" w:rsidP="00894919">
            <w:pPr>
              <w:autoSpaceDE w:val="0"/>
              <w:autoSpaceDN w:val="0"/>
              <w:adjustRightInd w:val="0"/>
              <w:rPr>
                <w:noProof/>
                <w:lang w:val="sr-Cyrl-RS"/>
              </w:rPr>
            </w:pPr>
            <w:r w:rsidRPr="00894919">
              <w:rPr>
                <w:lang w:val="sr-Latn-RS"/>
              </w:rPr>
              <w:t>Matična ploča,centralni procesor,procesor sa RAM memorijom i hladnjak,V4,EYE Cubed</w:t>
            </w:r>
          </w:p>
        </w:tc>
        <w:tc>
          <w:tcPr>
            <w:tcW w:w="694" w:type="pct"/>
            <w:tcBorders>
              <w:top w:val="single" w:sz="4" w:space="0" w:color="auto"/>
              <w:left w:val="single" w:sz="4" w:space="0" w:color="auto"/>
              <w:bottom w:val="single" w:sz="4" w:space="0" w:color="auto"/>
              <w:right w:val="single" w:sz="4" w:space="0" w:color="auto"/>
            </w:tcBorders>
          </w:tcPr>
          <w:p w14:paraId="3E13442C" w14:textId="12652DA1" w:rsidR="00115035" w:rsidRPr="00115035" w:rsidRDefault="00115035" w:rsidP="00115035">
            <w:pPr>
              <w:autoSpaceDE w:val="0"/>
              <w:autoSpaceDN w:val="0"/>
              <w:adjustRightInd w:val="0"/>
              <w:jc w:val="center"/>
              <w:rPr>
                <w:noProof/>
                <w:lang w:val="sr-Cyrl-RS"/>
              </w:rPr>
            </w:pPr>
            <w:r w:rsidRPr="00115035">
              <w:rPr>
                <w:lang w:val="sr-Cyrl-RS"/>
              </w:rPr>
              <w:t>3600302</w:t>
            </w:r>
          </w:p>
        </w:tc>
        <w:tc>
          <w:tcPr>
            <w:tcW w:w="693" w:type="pct"/>
            <w:tcBorders>
              <w:top w:val="single" w:sz="4" w:space="0" w:color="auto"/>
              <w:left w:val="single" w:sz="4" w:space="0" w:color="auto"/>
              <w:bottom w:val="single" w:sz="4" w:space="0" w:color="auto"/>
              <w:right w:val="single" w:sz="4" w:space="0" w:color="auto"/>
            </w:tcBorders>
            <w:vAlign w:val="center"/>
          </w:tcPr>
          <w:p w14:paraId="042B31D1" w14:textId="77777777" w:rsidR="00115035" w:rsidRPr="00F0235C" w:rsidRDefault="00115035" w:rsidP="005B3304">
            <w:pPr>
              <w:autoSpaceDE w:val="0"/>
              <w:autoSpaceDN w:val="0"/>
              <w:adjustRightInd w:val="0"/>
              <w:jc w:val="center"/>
              <w:rPr>
                <w:noProof/>
                <w:lang w:val="en-US"/>
              </w:rPr>
            </w:pPr>
          </w:p>
        </w:tc>
        <w:tc>
          <w:tcPr>
            <w:tcW w:w="643" w:type="pct"/>
            <w:tcBorders>
              <w:top w:val="single" w:sz="4" w:space="0" w:color="auto"/>
              <w:left w:val="single" w:sz="4" w:space="0" w:color="auto"/>
              <w:bottom w:val="single" w:sz="4" w:space="0" w:color="auto"/>
              <w:right w:val="single" w:sz="4" w:space="0" w:color="auto"/>
            </w:tcBorders>
            <w:vAlign w:val="center"/>
          </w:tcPr>
          <w:p w14:paraId="0822CCA3" w14:textId="77777777" w:rsidR="00115035" w:rsidRPr="00F0235C" w:rsidRDefault="00115035" w:rsidP="005B3304">
            <w:pPr>
              <w:autoSpaceDE w:val="0"/>
              <w:autoSpaceDN w:val="0"/>
              <w:adjustRightInd w:val="0"/>
              <w:jc w:val="cente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tcPr>
          <w:p w14:paraId="3A11350C" w14:textId="77777777" w:rsidR="00115035" w:rsidRPr="00F0235C" w:rsidRDefault="00115035" w:rsidP="005B3304">
            <w:pPr>
              <w:pStyle w:val="BodyText"/>
              <w:jc w:val="center"/>
              <w:rPr>
                <w:noProof/>
                <w:szCs w:val="24"/>
              </w:rPr>
            </w:pPr>
          </w:p>
        </w:tc>
        <w:tc>
          <w:tcPr>
            <w:tcW w:w="494" w:type="pct"/>
            <w:tcBorders>
              <w:top w:val="single" w:sz="4" w:space="0" w:color="auto"/>
              <w:left w:val="single" w:sz="4" w:space="0" w:color="auto"/>
              <w:bottom w:val="single" w:sz="4" w:space="0" w:color="auto"/>
              <w:right w:val="single" w:sz="4" w:space="0" w:color="auto"/>
            </w:tcBorders>
          </w:tcPr>
          <w:p w14:paraId="4436973C" w14:textId="77777777" w:rsidR="00115035" w:rsidRPr="00F0235C" w:rsidRDefault="00115035" w:rsidP="005B3304">
            <w:pPr>
              <w:pStyle w:val="BodyText"/>
              <w:jc w:val="center"/>
              <w:rPr>
                <w:noProof/>
                <w:szCs w:val="24"/>
              </w:rPr>
            </w:pPr>
          </w:p>
        </w:tc>
      </w:tr>
      <w:tr w:rsidR="00115035" w:rsidRPr="00F0235C" w14:paraId="42EB775C" w14:textId="7D54A3DF" w:rsidTr="00115035">
        <w:trPr>
          <w:cantSplit/>
          <w:trHeight w:val="327"/>
        </w:trPr>
        <w:tc>
          <w:tcPr>
            <w:tcW w:w="305" w:type="pct"/>
            <w:tcBorders>
              <w:top w:val="single" w:sz="4" w:space="0" w:color="auto"/>
              <w:left w:val="single" w:sz="4" w:space="0" w:color="auto"/>
              <w:bottom w:val="single" w:sz="4" w:space="0" w:color="auto"/>
              <w:right w:val="single" w:sz="4" w:space="0" w:color="auto"/>
            </w:tcBorders>
            <w:vAlign w:val="center"/>
          </w:tcPr>
          <w:p w14:paraId="54E90890" w14:textId="69E4E0DA" w:rsidR="00115035" w:rsidRPr="00F4251E" w:rsidRDefault="00F4251E" w:rsidP="00F4251E">
            <w:pPr>
              <w:jc w:val="center"/>
              <w:rPr>
                <w:lang w:val="sr-Cyrl-CS"/>
              </w:rPr>
            </w:pPr>
            <w:r>
              <w:rPr>
                <w:lang w:val="sr-Cyrl-CS"/>
              </w:rPr>
              <w:t>11.</w:t>
            </w:r>
          </w:p>
        </w:tc>
        <w:tc>
          <w:tcPr>
            <w:tcW w:w="1824" w:type="pct"/>
            <w:tcBorders>
              <w:top w:val="single" w:sz="4" w:space="0" w:color="auto"/>
              <w:left w:val="single" w:sz="4" w:space="0" w:color="auto"/>
              <w:bottom w:val="single" w:sz="4" w:space="0" w:color="auto"/>
              <w:right w:val="single" w:sz="4" w:space="0" w:color="auto"/>
            </w:tcBorders>
          </w:tcPr>
          <w:p w14:paraId="0AFA6DFB" w14:textId="62A908CD" w:rsidR="00115035" w:rsidRPr="00894919" w:rsidRDefault="00115035" w:rsidP="00894919">
            <w:pPr>
              <w:autoSpaceDE w:val="0"/>
              <w:autoSpaceDN w:val="0"/>
              <w:adjustRightInd w:val="0"/>
              <w:rPr>
                <w:noProof/>
                <w:lang w:val="sr-Cyrl-RS"/>
              </w:rPr>
            </w:pPr>
            <w:r w:rsidRPr="00894919">
              <w:rPr>
                <w:lang w:val="sr-Latn-RS"/>
              </w:rPr>
              <w:t>Hard disk.prenosan,V4/NewGen,1TeraByte</w:t>
            </w:r>
          </w:p>
        </w:tc>
        <w:tc>
          <w:tcPr>
            <w:tcW w:w="694" w:type="pct"/>
            <w:tcBorders>
              <w:top w:val="single" w:sz="4" w:space="0" w:color="auto"/>
              <w:left w:val="single" w:sz="4" w:space="0" w:color="auto"/>
              <w:bottom w:val="single" w:sz="4" w:space="0" w:color="auto"/>
              <w:right w:val="single" w:sz="4" w:space="0" w:color="auto"/>
            </w:tcBorders>
          </w:tcPr>
          <w:p w14:paraId="4459FEB7" w14:textId="4E943DAC" w:rsidR="00115035" w:rsidRPr="00115035" w:rsidRDefault="00115035" w:rsidP="00115035">
            <w:pPr>
              <w:autoSpaceDE w:val="0"/>
              <w:autoSpaceDN w:val="0"/>
              <w:adjustRightInd w:val="0"/>
              <w:jc w:val="center"/>
              <w:rPr>
                <w:noProof/>
                <w:lang w:val="sr-Cyrl-RS"/>
              </w:rPr>
            </w:pPr>
            <w:r w:rsidRPr="00115035">
              <w:rPr>
                <w:lang w:val="sr-Cyrl-RS"/>
              </w:rPr>
              <w:t>3600303</w:t>
            </w:r>
          </w:p>
        </w:tc>
        <w:tc>
          <w:tcPr>
            <w:tcW w:w="693" w:type="pct"/>
            <w:tcBorders>
              <w:top w:val="single" w:sz="4" w:space="0" w:color="auto"/>
              <w:left w:val="single" w:sz="4" w:space="0" w:color="auto"/>
              <w:bottom w:val="single" w:sz="4" w:space="0" w:color="auto"/>
              <w:right w:val="single" w:sz="4" w:space="0" w:color="auto"/>
            </w:tcBorders>
            <w:vAlign w:val="center"/>
          </w:tcPr>
          <w:p w14:paraId="4B8D85BA" w14:textId="77777777" w:rsidR="00115035" w:rsidRPr="00F0235C" w:rsidRDefault="00115035" w:rsidP="005B3304">
            <w:pPr>
              <w:autoSpaceDE w:val="0"/>
              <w:autoSpaceDN w:val="0"/>
              <w:adjustRightInd w:val="0"/>
              <w:jc w:val="center"/>
              <w:rPr>
                <w:noProof/>
                <w:lang w:val="en-US"/>
              </w:rPr>
            </w:pPr>
          </w:p>
        </w:tc>
        <w:tc>
          <w:tcPr>
            <w:tcW w:w="643" w:type="pct"/>
            <w:tcBorders>
              <w:top w:val="single" w:sz="4" w:space="0" w:color="auto"/>
              <w:left w:val="single" w:sz="4" w:space="0" w:color="auto"/>
              <w:bottom w:val="single" w:sz="4" w:space="0" w:color="auto"/>
              <w:right w:val="single" w:sz="4" w:space="0" w:color="auto"/>
            </w:tcBorders>
            <w:vAlign w:val="center"/>
          </w:tcPr>
          <w:p w14:paraId="0F5002D8" w14:textId="77777777" w:rsidR="00115035" w:rsidRPr="00F0235C" w:rsidRDefault="00115035" w:rsidP="005B3304">
            <w:pPr>
              <w:autoSpaceDE w:val="0"/>
              <w:autoSpaceDN w:val="0"/>
              <w:adjustRightInd w:val="0"/>
              <w:jc w:val="cente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tcPr>
          <w:p w14:paraId="0B89DCE2" w14:textId="77777777" w:rsidR="00115035" w:rsidRPr="00F0235C" w:rsidRDefault="00115035" w:rsidP="005B3304">
            <w:pPr>
              <w:pStyle w:val="BodyText"/>
              <w:jc w:val="center"/>
              <w:rPr>
                <w:noProof/>
                <w:szCs w:val="24"/>
              </w:rPr>
            </w:pPr>
          </w:p>
        </w:tc>
        <w:tc>
          <w:tcPr>
            <w:tcW w:w="494" w:type="pct"/>
            <w:tcBorders>
              <w:top w:val="single" w:sz="4" w:space="0" w:color="auto"/>
              <w:left w:val="single" w:sz="4" w:space="0" w:color="auto"/>
              <w:bottom w:val="single" w:sz="4" w:space="0" w:color="auto"/>
              <w:right w:val="single" w:sz="4" w:space="0" w:color="auto"/>
            </w:tcBorders>
          </w:tcPr>
          <w:p w14:paraId="331FA25D" w14:textId="77777777" w:rsidR="00115035" w:rsidRPr="00F0235C" w:rsidRDefault="00115035" w:rsidP="005B3304">
            <w:pPr>
              <w:pStyle w:val="BodyText"/>
              <w:jc w:val="center"/>
              <w:rPr>
                <w:noProof/>
                <w:szCs w:val="24"/>
              </w:rPr>
            </w:pPr>
          </w:p>
        </w:tc>
      </w:tr>
      <w:tr w:rsidR="00115035" w:rsidRPr="00F0235C" w14:paraId="1C40F22C" w14:textId="5FA4A978" w:rsidTr="00115035">
        <w:trPr>
          <w:cantSplit/>
          <w:trHeight w:val="327"/>
        </w:trPr>
        <w:tc>
          <w:tcPr>
            <w:tcW w:w="305" w:type="pct"/>
            <w:tcBorders>
              <w:top w:val="single" w:sz="4" w:space="0" w:color="auto"/>
              <w:left w:val="single" w:sz="4" w:space="0" w:color="auto"/>
              <w:bottom w:val="single" w:sz="4" w:space="0" w:color="auto"/>
              <w:right w:val="single" w:sz="4" w:space="0" w:color="auto"/>
            </w:tcBorders>
            <w:vAlign w:val="center"/>
          </w:tcPr>
          <w:p w14:paraId="2AED15EE" w14:textId="0C92FD64" w:rsidR="00115035" w:rsidRPr="00F4251E" w:rsidRDefault="00F4251E" w:rsidP="00F4251E">
            <w:pPr>
              <w:jc w:val="center"/>
              <w:rPr>
                <w:lang w:val="sr-Cyrl-CS"/>
              </w:rPr>
            </w:pPr>
            <w:r>
              <w:rPr>
                <w:lang w:val="sr-Cyrl-CS"/>
              </w:rPr>
              <w:t>12.</w:t>
            </w:r>
          </w:p>
        </w:tc>
        <w:tc>
          <w:tcPr>
            <w:tcW w:w="1824" w:type="pct"/>
            <w:tcBorders>
              <w:top w:val="single" w:sz="4" w:space="0" w:color="auto"/>
              <w:left w:val="single" w:sz="4" w:space="0" w:color="auto"/>
              <w:bottom w:val="single" w:sz="4" w:space="0" w:color="auto"/>
              <w:right w:val="single" w:sz="4" w:space="0" w:color="auto"/>
            </w:tcBorders>
          </w:tcPr>
          <w:p w14:paraId="646F1D48" w14:textId="09C39391" w:rsidR="00115035" w:rsidRPr="00894919" w:rsidRDefault="00115035" w:rsidP="00894919">
            <w:pPr>
              <w:autoSpaceDE w:val="0"/>
              <w:autoSpaceDN w:val="0"/>
              <w:adjustRightInd w:val="0"/>
              <w:rPr>
                <w:noProof/>
                <w:lang w:val="sr-Cyrl-RS"/>
              </w:rPr>
            </w:pPr>
            <w:r w:rsidRPr="00894919">
              <w:rPr>
                <w:lang w:val="sr-Latn-RS"/>
              </w:rPr>
              <w:t>Rezervni hard disk unutrašnji SSD NG/V4</w:t>
            </w:r>
          </w:p>
        </w:tc>
        <w:tc>
          <w:tcPr>
            <w:tcW w:w="694" w:type="pct"/>
            <w:tcBorders>
              <w:top w:val="single" w:sz="4" w:space="0" w:color="auto"/>
              <w:left w:val="single" w:sz="4" w:space="0" w:color="auto"/>
              <w:bottom w:val="single" w:sz="4" w:space="0" w:color="auto"/>
              <w:right w:val="single" w:sz="4" w:space="0" w:color="auto"/>
            </w:tcBorders>
          </w:tcPr>
          <w:p w14:paraId="15C33A7C" w14:textId="280ED490" w:rsidR="00115035" w:rsidRPr="00115035" w:rsidRDefault="00115035" w:rsidP="00115035">
            <w:pPr>
              <w:autoSpaceDE w:val="0"/>
              <w:autoSpaceDN w:val="0"/>
              <w:adjustRightInd w:val="0"/>
              <w:jc w:val="center"/>
              <w:rPr>
                <w:noProof/>
                <w:lang w:val="sr-Cyrl-RS"/>
              </w:rPr>
            </w:pPr>
            <w:r w:rsidRPr="00115035">
              <w:rPr>
                <w:lang w:val="sr-Cyrl-RS"/>
              </w:rPr>
              <w:t>6948955</w:t>
            </w:r>
          </w:p>
        </w:tc>
        <w:tc>
          <w:tcPr>
            <w:tcW w:w="693" w:type="pct"/>
            <w:tcBorders>
              <w:top w:val="single" w:sz="4" w:space="0" w:color="auto"/>
              <w:left w:val="single" w:sz="4" w:space="0" w:color="auto"/>
              <w:bottom w:val="single" w:sz="4" w:space="0" w:color="auto"/>
              <w:right w:val="single" w:sz="4" w:space="0" w:color="auto"/>
            </w:tcBorders>
            <w:vAlign w:val="center"/>
          </w:tcPr>
          <w:p w14:paraId="7DA76D07" w14:textId="77777777" w:rsidR="00115035" w:rsidRPr="00F0235C" w:rsidRDefault="00115035" w:rsidP="005B3304">
            <w:pPr>
              <w:autoSpaceDE w:val="0"/>
              <w:autoSpaceDN w:val="0"/>
              <w:adjustRightInd w:val="0"/>
              <w:jc w:val="center"/>
              <w:rPr>
                <w:noProof/>
                <w:lang w:val="en-US"/>
              </w:rPr>
            </w:pPr>
          </w:p>
        </w:tc>
        <w:tc>
          <w:tcPr>
            <w:tcW w:w="643" w:type="pct"/>
            <w:tcBorders>
              <w:top w:val="single" w:sz="4" w:space="0" w:color="auto"/>
              <w:left w:val="single" w:sz="4" w:space="0" w:color="auto"/>
              <w:bottom w:val="single" w:sz="4" w:space="0" w:color="auto"/>
              <w:right w:val="single" w:sz="4" w:space="0" w:color="auto"/>
            </w:tcBorders>
            <w:vAlign w:val="center"/>
          </w:tcPr>
          <w:p w14:paraId="1B0E9869" w14:textId="77777777" w:rsidR="00115035" w:rsidRPr="00F0235C" w:rsidRDefault="00115035" w:rsidP="005B3304">
            <w:pPr>
              <w:autoSpaceDE w:val="0"/>
              <w:autoSpaceDN w:val="0"/>
              <w:adjustRightInd w:val="0"/>
              <w:jc w:val="cente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tcPr>
          <w:p w14:paraId="19F9B928" w14:textId="77777777" w:rsidR="00115035" w:rsidRPr="00F0235C" w:rsidRDefault="00115035" w:rsidP="005B3304">
            <w:pPr>
              <w:pStyle w:val="BodyText"/>
              <w:jc w:val="center"/>
              <w:rPr>
                <w:noProof/>
                <w:szCs w:val="24"/>
              </w:rPr>
            </w:pPr>
          </w:p>
        </w:tc>
        <w:tc>
          <w:tcPr>
            <w:tcW w:w="494" w:type="pct"/>
            <w:tcBorders>
              <w:top w:val="single" w:sz="4" w:space="0" w:color="auto"/>
              <w:left w:val="single" w:sz="4" w:space="0" w:color="auto"/>
              <w:bottom w:val="single" w:sz="4" w:space="0" w:color="auto"/>
              <w:right w:val="single" w:sz="4" w:space="0" w:color="auto"/>
            </w:tcBorders>
          </w:tcPr>
          <w:p w14:paraId="4B0638B6" w14:textId="77777777" w:rsidR="00115035" w:rsidRPr="00F0235C" w:rsidRDefault="00115035" w:rsidP="005B3304">
            <w:pPr>
              <w:pStyle w:val="BodyText"/>
              <w:jc w:val="center"/>
              <w:rPr>
                <w:noProof/>
                <w:szCs w:val="24"/>
              </w:rPr>
            </w:pPr>
          </w:p>
        </w:tc>
      </w:tr>
      <w:tr w:rsidR="00115035" w:rsidRPr="00F0235C" w14:paraId="0106987C" w14:textId="48BA68F8" w:rsidTr="00115035">
        <w:trPr>
          <w:cantSplit/>
          <w:trHeight w:val="327"/>
        </w:trPr>
        <w:tc>
          <w:tcPr>
            <w:tcW w:w="305" w:type="pct"/>
            <w:tcBorders>
              <w:top w:val="single" w:sz="4" w:space="0" w:color="auto"/>
              <w:left w:val="single" w:sz="4" w:space="0" w:color="auto"/>
              <w:bottom w:val="single" w:sz="4" w:space="0" w:color="auto"/>
              <w:right w:val="single" w:sz="4" w:space="0" w:color="auto"/>
            </w:tcBorders>
            <w:vAlign w:val="center"/>
          </w:tcPr>
          <w:p w14:paraId="456D03B4" w14:textId="7E0F91E8" w:rsidR="00115035" w:rsidRPr="00F4251E" w:rsidRDefault="00F4251E" w:rsidP="00F4251E">
            <w:pPr>
              <w:jc w:val="center"/>
              <w:rPr>
                <w:lang w:val="sr-Cyrl-CS"/>
              </w:rPr>
            </w:pPr>
            <w:r>
              <w:rPr>
                <w:lang w:val="sr-Cyrl-CS"/>
              </w:rPr>
              <w:t>13.</w:t>
            </w:r>
          </w:p>
        </w:tc>
        <w:tc>
          <w:tcPr>
            <w:tcW w:w="1824" w:type="pct"/>
            <w:tcBorders>
              <w:top w:val="single" w:sz="4" w:space="0" w:color="auto"/>
              <w:left w:val="single" w:sz="4" w:space="0" w:color="auto"/>
              <w:bottom w:val="single" w:sz="4" w:space="0" w:color="auto"/>
              <w:right w:val="single" w:sz="4" w:space="0" w:color="auto"/>
            </w:tcBorders>
          </w:tcPr>
          <w:p w14:paraId="0233E37D" w14:textId="2F00D527" w:rsidR="00115035" w:rsidRPr="00894919" w:rsidRDefault="00115035" w:rsidP="00894919">
            <w:pPr>
              <w:autoSpaceDE w:val="0"/>
              <w:autoSpaceDN w:val="0"/>
              <w:adjustRightInd w:val="0"/>
              <w:rPr>
                <w:noProof/>
                <w:lang w:val="sr-Cyrl-RS"/>
              </w:rPr>
            </w:pPr>
            <w:r w:rsidRPr="00894919">
              <w:rPr>
                <w:lang w:val="sr-Latn-RS"/>
              </w:rPr>
              <w:t>Jedinica za napajanje,V4,EYE Cubed</w:t>
            </w:r>
          </w:p>
        </w:tc>
        <w:tc>
          <w:tcPr>
            <w:tcW w:w="694" w:type="pct"/>
            <w:tcBorders>
              <w:top w:val="single" w:sz="4" w:space="0" w:color="auto"/>
              <w:left w:val="single" w:sz="4" w:space="0" w:color="auto"/>
              <w:bottom w:val="single" w:sz="4" w:space="0" w:color="auto"/>
              <w:right w:val="single" w:sz="4" w:space="0" w:color="auto"/>
            </w:tcBorders>
          </w:tcPr>
          <w:p w14:paraId="1BAAF6BF" w14:textId="5BFD736D" w:rsidR="00115035" w:rsidRPr="00115035" w:rsidRDefault="00115035" w:rsidP="00115035">
            <w:pPr>
              <w:autoSpaceDE w:val="0"/>
              <w:autoSpaceDN w:val="0"/>
              <w:adjustRightInd w:val="0"/>
              <w:jc w:val="center"/>
              <w:rPr>
                <w:noProof/>
                <w:lang w:val="sr-Cyrl-RS"/>
              </w:rPr>
            </w:pPr>
            <w:r w:rsidRPr="00115035">
              <w:rPr>
                <w:lang w:val="sr-Cyrl-RS"/>
              </w:rPr>
              <w:t>3600305</w:t>
            </w:r>
          </w:p>
        </w:tc>
        <w:tc>
          <w:tcPr>
            <w:tcW w:w="693" w:type="pct"/>
            <w:tcBorders>
              <w:top w:val="single" w:sz="4" w:space="0" w:color="auto"/>
              <w:left w:val="single" w:sz="4" w:space="0" w:color="auto"/>
              <w:bottom w:val="single" w:sz="4" w:space="0" w:color="auto"/>
              <w:right w:val="single" w:sz="4" w:space="0" w:color="auto"/>
            </w:tcBorders>
            <w:vAlign w:val="center"/>
          </w:tcPr>
          <w:p w14:paraId="08C8CA0B" w14:textId="77777777" w:rsidR="00115035" w:rsidRPr="00F0235C" w:rsidRDefault="00115035" w:rsidP="005B3304">
            <w:pPr>
              <w:autoSpaceDE w:val="0"/>
              <w:autoSpaceDN w:val="0"/>
              <w:adjustRightInd w:val="0"/>
              <w:jc w:val="center"/>
              <w:rPr>
                <w:noProof/>
                <w:lang w:val="en-US"/>
              </w:rPr>
            </w:pPr>
          </w:p>
        </w:tc>
        <w:tc>
          <w:tcPr>
            <w:tcW w:w="643" w:type="pct"/>
            <w:tcBorders>
              <w:top w:val="single" w:sz="4" w:space="0" w:color="auto"/>
              <w:left w:val="single" w:sz="4" w:space="0" w:color="auto"/>
              <w:bottom w:val="single" w:sz="4" w:space="0" w:color="auto"/>
              <w:right w:val="single" w:sz="4" w:space="0" w:color="auto"/>
            </w:tcBorders>
            <w:vAlign w:val="center"/>
          </w:tcPr>
          <w:p w14:paraId="19FBCB82" w14:textId="77777777" w:rsidR="00115035" w:rsidRPr="00F0235C" w:rsidRDefault="00115035" w:rsidP="005B3304">
            <w:pPr>
              <w:autoSpaceDE w:val="0"/>
              <w:autoSpaceDN w:val="0"/>
              <w:adjustRightInd w:val="0"/>
              <w:jc w:val="cente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tcPr>
          <w:p w14:paraId="6BBB06F3" w14:textId="77777777" w:rsidR="00115035" w:rsidRPr="00F0235C" w:rsidRDefault="00115035" w:rsidP="005B3304">
            <w:pPr>
              <w:pStyle w:val="BodyText"/>
              <w:jc w:val="center"/>
              <w:rPr>
                <w:noProof/>
                <w:szCs w:val="24"/>
              </w:rPr>
            </w:pPr>
          </w:p>
        </w:tc>
        <w:tc>
          <w:tcPr>
            <w:tcW w:w="494" w:type="pct"/>
            <w:tcBorders>
              <w:top w:val="single" w:sz="4" w:space="0" w:color="auto"/>
              <w:left w:val="single" w:sz="4" w:space="0" w:color="auto"/>
              <w:bottom w:val="single" w:sz="4" w:space="0" w:color="auto"/>
              <w:right w:val="single" w:sz="4" w:space="0" w:color="auto"/>
            </w:tcBorders>
          </w:tcPr>
          <w:p w14:paraId="3259DD8B" w14:textId="77777777" w:rsidR="00115035" w:rsidRPr="00F0235C" w:rsidRDefault="00115035" w:rsidP="005B3304">
            <w:pPr>
              <w:pStyle w:val="BodyText"/>
              <w:jc w:val="center"/>
              <w:rPr>
                <w:noProof/>
                <w:szCs w:val="24"/>
              </w:rPr>
            </w:pPr>
          </w:p>
        </w:tc>
      </w:tr>
      <w:tr w:rsidR="00115035" w:rsidRPr="00F0235C" w14:paraId="1A7C3374" w14:textId="3C94E31B" w:rsidTr="00115035">
        <w:trPr>
          <w:cantSplit/>
          <w:trHeight w:val="327"/>
        </w:trPr>
        <w:tc>
          <w:tcPr>
            <w:tcW w:w="305" w:type="pct"/>
            <w:tcBorders>
              <w:top w:val="single" w:sz="4" w:space="0" w:color="auto"/>
              <w:left w:val="single" w:sz="4" w:space="0" w:color="auto"/>
              <w:bottom w:val="single" w:sz="4" w:space="0" w:color="auto"/>
              <w:right w:val="single" w:sz="4" w:space="0" w:color="auto"/>
            </w:tcBorders>
            <w:vAlign w:val="center"/>
          </w:tcPr>
          <w:p w14:paraId="60E1D358" w14:textId="365D7468" w:rsidR="00115035" w:rsidRPr="00F4251E" w:rsidRDefault="00F4251E" w:rsidP="00F4251E">
            <w:pPr>
              <w:jc w:val="center"/>
              <w:rPr>
                <w:lang w:val="sr-Cyrl-CS"/>
              </w:rPr>
            </w:pPr>
            <w:r>
              <w:rPr>
                <w:lang w:val="sr-Cyrl-CS"/>
              </w:rPr>
              <w:t>14.</w:t>
            </w:r>
          </w:p>
        </w:tc>
        <w:tc>
          <w:tcPr>
            <w:tcW w:w="1824" w:type="pct"/>
            <w:tcBorders>
              <w:top w:val="single" w:sz="4" w:space="0" w:color="auto"/>
              <w:left w:val="single" w:sz="4" w:space="0" w:color="auto"/>
              <w:bottom w:val="single" w:sz="4" w:space="0" w:color="auto"/>
              <w:right w:val="single" w:sz="4" w:space="0" w:color="auto"/>
            </w:tcBorders>
          </w:tcPr>
          <w:p w14:paraId="5275C82F" w14:textId="4DFE0AD7" w:rsidR="00115035" w:rsidRPr="00894919" w:rsidRDefault="00115035" w:rsidP="00894919">
            <w:pPr>
              <w:autoSpaceDE w:val="0"/>
              <w:autoSpaceDN w:val="0"/>
              <w:adjustRightInd w:val="0"/>
              <w:rPr>
                <w:noProof/>
                <w:lang w:val="sr-Cyrl-RS"/>
              </w:rPr>
            </w:pPr>
            <w:r w:rsidRPr="00894919">
              <w:rPr>
                <w:lang w:val="sr-Latn-RS"/>
              </w:rPr>
              <w:t>DVD jedinica,v4,EYE Cubed</w:t>
            </w:r>
          </w:p>
        </w:tc>
        <w:tc>
          <w:tcPr>
            <w:tcW w:w="694" w:type="pct"/>
            <w:tcBorders>
              <w:top w:val="single" w:sz="4" w:space="0" w:color="auto"/>
              <w:left w:val="single" w:sz="4" w:space="0" w:color="auto"/>
              <w:bottom w:val="single" w:sz="4" w:space="0" w:color="auto"/>
              <w:right w:val="single" w:sz="4" w:space="0" w:color="auto"/>
            </w:tcBorders>
          </w:tcPr>
          <w:p w14:paraId="0B8D9E86" w14:textId="2541F1A5" w:rsidR="00115035" w:rsidRPr="00115035" w:rsidRDefault="00115035" w:rsidP="00115035">
            <w:pPr>
              <w:autoSpaceDE w:val="0"/>
              <w:autoSpaceDN w:val="0"/>
              <w:adjustRightInd w:val="0"/>
              <w:jc w:val="center"/>
              <w:rPr>
                <w:noProof/>
                <w:lang w:val="sr-Cyrl-RS"/>
              </w:rPr>
            </w:pPr>
            <w:r w:rsidRPr="00115035">
              <w:rPr>
                <w:lang w:val="sr-Cyrl-RS"/>
              </w:rPr>
              <w:t>3600306</w:t>
            </w:r>
          </w:p>
        </w:tc>
        <w:tc>
          <w:tcPr>
            <w:tcW w:w="693" w:type="pct"/>
            <w:tcBorders>
              <w:top w:val="single" w:sz="4" w:space="0" w:color="auto"/>
              <w:left w:val="single" w:sz="4" w:space="0" w:color="auto"/>
              <w:bottom w:val="single" w:sz="4" w:space="0" w:color="auto"/>
              <w:right w:val="single" w:sz="4" w:space="0" w:color="auto"/>
            </w:tcBorders>
            <w:vAlign w:val="center"/>
          </w:tcPr>
          <w:p w14:paraId="5307404A" w14:textId="77777777" w:rsidR="00115035" w:rsidRPr="00F0235C" w:rsidRDefault="00115035" w:rsidP="005B3304">
            <w:pPr>
              <w:autoSpaceDE w:val="0"/>
              <w:autoSpaceDN w:val="0"/>
              <w:adjustRightInd w:val="0"/>
              <w:jc w:val="center"/>
              <w:rPr>
                <w:noProof/>
                <w:lang w:val="en-US"/>
              </w:rPr>
            </w:pPr>
          </w:p>
        </w:tc>
        <w:tc>
          <w:tcPr>
            <w:tcW w:w="643" w:type="pct"/>
            <w:tcBorders>
              <w:top w:val="single" w:sz="4" w:space="0" w:color="auto"/>
              <w:left w:val="single" w:sz="4" w:space="0" w:color="auto"/>
              <w:bottom w:val="single" w:sz="4" w:space="0" w:color="auto"/>
              <w:right w:val="single" w:sz="4" w:space="0" w:color="auto"/>
            </w:tcBorders>
            <w:vAlign w:val="center"/>
          </w:tcPr>
          <w:p w14:paraId="583A26E8" w14:textId="77777777" w:rsidR="00115035" w:rsidRPr="00F0235C" w:rsidRDefault="00115035" w:rsidP="005B3304">
            <w:pPr>
              <w:autoSpaceDE w:val="0"/>
              <w:autoSpaceDN w:val="0"/>
              <w:adjustRightInd w:val="0"/>
              <w:jc w:val="cente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tcPr>
          <w:p w14:paraId="49F36BD2" w14:textId="77777777" w:rsidR="00115035" w:rsidRPr="00F0235C" w:rsidRDefault="00115035" w:rsidP="005B3304">
            <w:pPr>
              <w:pStyle w:val="BodyText"/>
              <w:jc w:val="center"/>
              <w:rPr>
                <w:noProof/>
                <w:szCs w:val="24"/>
              </w:rPr>
            </w:pPr>
          </w:p>
        </w:tc>
        <w:tc>
          <w:tcPr>
            <w:tcW w:w="494" w:type="pct"/>
            <w:tcBorders>
              <w:top w:val="single" w:sz="4" w:space="0" w:color="auto"/>
              <w:left w:val="single" w:sz="4" w:space="0" w:color="auto"/>
              <w:bottom w:val="single" w:sz="4" w:space="0" w:color="auto"/>
              <w:right w:val="single" w:sz="4" w:space="0" w:color="auto"/>
            </w:tcBorders>
          </w:tcPr>
          <w:p w14:paraId="36D952D5" w14:textId="77777777" w:rsidR="00115035" w:rsidRPr="00F0235C" w:rsidRDefault="00115035" w:rsidP="005B3304">
            <w:pPr>
              <w:pStyle w:val="BodyText"/>
              <w:jc w:val="center"/>
              <w:rPr>
                <w:noProof/>
                <w:szCs w:val="24"/>
              </w:rPr>
            </w:pPr>
          </w:p>
        </w:tc>
      </w:tr>
      <w:tr w:rsidR="00115035" w:rsidRPr="00F0235C" w14:paraId="01712E19" w14:textId="4A4B8EEB" w:rsidTr="00115035">
        <w:trPr>
          <w:cantSplit/>
          <w:trHeight w:val="327"/>
        </w:trPr>
        <w:tc>
          <w:tcPr>
            <w:tcW w:w="305" w:type="pct"/>
            <w:tcBorders>
              <w:top w:val="single" w:sz="4" w:space="0" w:color="auto"/>
              <w:left w:val="single" w:sz="4" w:space="0" w:color="auto"/>
              <w:bottom w:val="single" w:sz="4" w:space="0" w:color="auto"/>
              <w:right w:val="single" w:sz="4" w:space="0" w:color="auto"/>
            </w:tcBorders>
            <w:vAlign w:val="center"/>
          </w:tcPr>
          <w:p w14:paraId="4CFBA4EE" w14:textId="3A478ED3" w:rsidR="00115035" w:rsidRPr="00F4251E" w:rsidRDefault="00F4251E" w:rsidP="00F4251E">
            <w:pPr>
              <w:jc w:val="center"/>
              <w:rPr>
                <w:lang w:val="sr-Cyrl-CS"/>
              </w:rPr>
            </w:pPr>
            <w:r>
              <w:rPr>
                <w:lang w:val="sr-Cyrl-CS"/>
              </w:rPr>
              <w:lastRenderedPageBreak/>
              <w:t>15.</w:t>
            </w:r>
          </w:p>
        </w:tc>
        <w:tc>
          <w:tcPr>
            <w:tcW w:w="1824" w:type="pct"/>
            <w:tcBorders>
              <w:top w:val="single" w:sz="4" w:space="0" w:color="auto"/>
              <w:left w:val="single" w:sz="4" w:space="0" w:color="auto"/>
              <w:bottom w:val="single" w:sz="4" w:space="0" w:color="auto"/>
              <w:right w:val="single" w:sz="4" w:space="0" w:color="auto"/>
            </w:tcBorders>
          </w:tcPr>
          <w:p w14:paraId="6CF32D47" w14:textId="25F2B37F" w:rsidR="00115035" w:rsidRPr="00894919" w:rsidRDefault="00115035" w:rsidP="00894919">
            <w:pPr>
              <w:autoSpaceDE w:val="0"/>
              <w:autoSpaceDN w:val="0"/>
              <w:adjustRightInd w:val="0"/>
              <w:rPr>
                <w:noProof/>
                <w:lang w:val="sr-Cyrl-RS"/>
              </w:rPr>
            </w:pPr>
            <w:r w:rsidRPr="00894919">
              <w:rPr>
                <w:lang w:val="sr-Latn-RS"/>
              </w:rPr>
              <w:t>Štampana ploča,spoljno napajanje,V4 EYE Cubed</w:t>
            </w:r>
          </w:p>
        </w:tc>
        <w:tc>
          <w:tcPr>
            <w:tcW w:w="694" w:type="pct"/>
            <w:tcBorders>
              <w:top w:val="single" w:sz="4" w:space="0" w:color="auto"/>
              <w:left w:val="single" w:sz="4" w:space="0" w:color="auto"/>
              <w:bottom w:val="single" w:sz="4" w:space="0" w:color="auto"/>
              <w:right w:val="single" w:sz="4" w:space="0" w:color="auto"/>
            </w:tcBorders>
          </w:tcPr>
          <w:p w14:paraId="481CEF6F" w14:textId="6DE000A2" w:rsidR="00115035" w:rsidRPr="00115035" w:rsidRDefault="00115035" w:rsidP="00115035">
            <w:pPr>
              <w:autoSpaceDE w:val="0"/>
              <w:autoSpaceDN w:val="0"/>
              <w:adjustRightInd w:val="0"/>
              <w:jc w:val="center"/>
              <w:rPr>
                <w:noProof/>
                <w:lang w:val="sr-Cyrl-RS"/>
              </w:rPr>
            </w:pPr>
            <w:r w:rsidRPr="00115035">
              <w:rPr>
                <w:lang w:val="sr-Cyrl-RS"/>
              </w:rPr>
              <w:t>3600307</w:t>
            </w:r>
          </w:p>
        </w:tc>
        <w:tc>
          <w:tcPr>
            <w:tcW w:w="693" w:type="pct"/>
            <w:tcBorders>
              <w:top w:val="single" w:sz="4" w:space="0" w:color="auto"/>
              <w:left w:val="single" w:sz="4" w:space="0" w:color="auto"/>
              <w:bottom w:val="single" w:sz="4" w:space="0" w:color="auto"/>
              <w:right w:val="single" w:sz="4" w:space="0" w:color="auto"/>
            </w:tcBorders>
            <w:vAlign w:val="center"/>
          </w:tcPr>
          <w:p w14:paraId="191A4BB8" w14:textId="77777777" w:rsidR="00115035" w:rsidRPr="00F0235C" w:rsidRDefault="00115035" w:rsidP="005B3304">
            <w:pPr>
              <w:autoSpaceDE w:val="0"/>
              <w:autoSpaceDN w:val="0"/>
              <w:adjustRightInd w:val="0"/>
              <w:jc w:val="center"/>
              <w:rPr>
                <w:noProof/>
                <w:lang w:val="en-US"/>
              </w:rPr>
            </w:pPr>
          </w:p>
        </w:tc>
        <w:tc>
          <w:tcPr>
            <w:tcW w:w="643" w:type="pct"/>
            <w:tcBorders>
              <w:top w:val="single" w:sz="4" w:space="0" w:color="auto"/>
              <w:left w:val="single" w:sz="4" w:space="0" w:color="auto"/>
              <w:bottom w:val="single" w:sz="4" w:space="0" w:color="auto"/>
              <w:right w:val="single" w:sz="4" w:space="0" w:color="auto"/>
            </w:tcBorders>
            <w:vAlign w:val="center"/>
          </w:tcPr>
          <w:p w14:paraId="20D795E2" w14:textId="77777777" w:rsidR="00115035" w:rsidRPr="00F0235C" w:rsidRDefault="00115035" w:rsidP="005B3304">
            <w:pPr>
              <w:autoSpaceDE w:val="0"/>
              <w:autoSpaceDN w:val="0"/>
              <w:adjustRightInd w:val="0"/>
              <w:jc w:val="cente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tcPr>
          <w:p w14:paraId="099DAFE2" w14:textId="77777777" w:rsidR="00115035" w:rsidRPr="00F0235C" w:rsidRDefault="00115035" w:rsidP="005B3304">
            <w:pPr>
              <w:pStyle w:val="BodyText"/>
              <w:jc w:val="center"/>
              <w:rPr>
                <w:noProof/>
                <w:szCs w:val="24"/>
              </w:rPr>
            </w:pPr>
          </w:p>
        </w:tc>
        <w:tc>
          <w:tcPr>
            <w:tcW w:w="494" w:type="pct"/>
            <w:tcBorders>
              <w:top w:val="single" w:sz="4" w:space="0" w:color="auto"/>
              <w:left w:val="single" w:sz="4" w:space="0" w:color="auto"/>
              <w:bottom w:val="single" w:sz="4" w:space="0" w:color="auto"/>
              <w:right w:val="single" w:sz="4" w:space="0" w:color="auto"/>
            </w:tcBorders>
          </w:tcPr>
          <w:p w14:paraId="4FB6A988" w14:textId="77777777" w:rsidR="00115035" w:rsidRPr="00F0235C" w:rsidRDefault="00115035" w:rsidP="005B3304">
            <w:pPr>
              <w:pStyle w:val="BodyText"/>
              <w:jc w:val="center"/>
              <w:rPr>
                <w:noProof/>
                <w:szCs w:val="24"/>
              </w:rPr>
            </w:pPr>
          </w:p>
        </w:tc>
      </w:tr>
      <w:tr w:rsidR="00115035" w:rsidRPr="00F0235C" w14:paraId="3AF912B9" w14:textId="2D92B048" w:rsidTr="00115035">
        <w:trPr>
          <w:cantSplit/>
          <w:trHeight w:val="327"/>
        </w:trPr>
        <w:tc>
          <w:tcPr>
            <w:tcW w:w="305" w:type="pct"/>
            <w:tcBorders>
              <w:top w:val="single" w:sz="4" w:space="0" w:color="auto"/>
              <w:left w:val="single" w:sz="4" w:space="0" w:color="auto"/>
              <w:bottom w:val="single" w:sz="4" w:space="0" w:color="auto"/>
              <w:right w:val="single" w:sz="4" w:space="0" w:color="auto"/>
            </w:tcBorders>
            <w:vAlign w:val="center"/>
          </w:tcPr>
          <w:p w14:paraId="1A0A319C" w14:textId="663F14B5" w:rsidR="00115035" w:rsidRPr="00F4251E" w:rsidRDefault="00F4251E" w:rsidP="00F4251E">
            <w:pPr>
              <w:jc w:val="center"/>
              <w:rPr>
                <w:lang w:val="sr-Cyrl-CS"/>
              </w:rPr>
            </w:pPr>
            <w:r>
              <w:rPr>
                <w:lang w:val="sr-Cyrl-CS"/>
              </w:rPr>
              <w:t>16.</w:t>
            </w:r>
          </w:p>
        </w:tc>
        <w:tc>
          <w:tcPr>
            <w:tcW w:w="1824" w:type="pct"/>
            <w:tcBorders>
              <w:top w:val="single" w:sz="4" w:space="0" w:color="auto"/>
              <w:left w:val="single" w:sz="4" w:space="0" w:color="auto"/>
              <w:bottom w:val="single" w:sz="4" w:space="0" w:color="auto"/>
              <w:right w:val="single" w:sz="4" w:space="0" w:color="auto"/>
            </w:tcBorders>
          </w:tcPr>
          <w:p w14:paraId="141DE56C" w14:textId="6ADCDD5C" w:rsidR="00115035" w:rsidRPr="00894919" w:rsidRDefault="00115035" w:rsidP="00894919">
            <w:pPr>
              <w:autoSpaceDE w:val="0"/>
              <w:autoSpaceDN w:val="0"/>
              <w:adjustRightInd w:val="0"/>
              <w:rPr>
                <w:noProof/>
                <w:lang w:val="sr-Cyrl-RS"/>
              </w:rPr>
            </w:pPr>
            <w:r w:rsidRPr="00894919">
              <w:rPr>
                <w:lang w:val="sr-Latn-RS"/>
              </w:rPr>
              <w:t>SYSTEM cover,W/probe holders V4,EYE Cubed</w:t>
            </w:r>
          </w:p>
        </w:tc>
        <w:tc>
          <w:tcPr>
            <w:tcW w:w="694" w:type="pct"/>
            <w:tcBorders>
              <w:top w:val="single" w:sz="4" w:space="0" w:color="auto"/>
              <w:left w:val="single" w:sz="4" w:space="0" w:color="auto"/>
              <w:bottom w:val="single" w:sz="4" w:space="0" w:color="auto"/>
              <w:right w:val="single" w:sz="4" w:space="0" w:color="auto"/>
            </w:tcBorders>
          </w:tcPr>
          <w:p w14:paraId="59F7191B" w14:textId="458541CF" w:rsidR="00115035" w:rsidRPr="00115035" w:rsidRDefault="00115035" w:rsidP="00115035">
            <w:pPr>
              <w:autoSpaceDE w:val="0"/>
              <w:autoSpaceDN w:val="0"/>
              <w:adjustRightInd w:val="0"/>
              <w:jc w:val="center"/>
              <w:rPr>
                <w:noProof/>
                <w:lang w:val="sr-Cyrl-RS"/>
              </w:rPr>
            </w:pPr>
            <w:r w:rsidRPr="00115035">
              <w:rPr>
                <w:lang w:val="sr-Cyrl-RS"/>
              </w:rPr>
              <w:t>3600308</w:t>
            </w:r>
          </w:p>
        </w:tc>
        <w:tc>
          <w:tcPr>
            <w:tcW w:w="693" w:type="pct"/>
            <w:tcBorders>
              <w:top w:val="single" w:sz="4" w:space="0" w:color="auto"/>
              <w:left w:val="single" w:sz="4" w:space="0" w:color="auto"/>
              <w:bottom w:val="single" w:sz="4" w:space="0" w:color="auto"/>
              <w:right w:val="single" w:sz="4" w:space="0" w:color="auto"/>
            </w:tcBorders>
            <w:vAlign w:val="center"/>
          </w:tcPr>
          <w:p w14:paraId="778AF579" w14:textId="77777777" w:rsidR="00115035" w:rsidRPr="00F0235C" w:rsidRDefault="00115035" w:rsidP="005B3304">
            <w:pPr>
              <w:autoSpaceDE w:val="0"/>
              <w:autoSpaceDN w:val="0"/>
              <w:adjustRightInd w:val="0"/>
              <w:jc w:val="center"/>
              <w:rPr>
                <w:noProof/>
                <w:lang w:val="en-US"/>
              </w:rPr>
            </w:pPr>
          </w:p>
        </w:tc>
        <w:tc>
          <w:tcPr>
            <w:tcW w:w="643" w:type="pct"/>
            <w:tcBorders>
              <w:top w:val="single" w:sz="4" w:space="0" w:color="auto"/>
              <w:left w:val="single" w:sz="4" w:space="0" w:color="auto"/>
              <w:bottom w:val="single" w:sz="4" w:space="0" w:color="auto"/>
              <w:right w:val="single" w:sz="4" w:space="0" w:color="auto"/>
            </w:tcBorders>
            <w:vAlign w:val="center"/>
          </w:tcPr>
          <w:p w14:paraId="28F82CE7" w14:textId="77777777" w:rsidR="00115035" w:rsidRPr="00F0235C" w:rsidRDefault="00115035" w:rsidP="005B3304">
            <w:pPr>
              <w:autoSpaceDE w:val="0"/>
              <w:autoSpaceDN w:val="0"/>
              <w:adjustRightInd w:val="0"/>
              <w:jc w:val="cente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tcPr>
          <w:p w14:paraId="53DF5CD4" w14:textId="77777777" w:rsidR="00115035" w:rsidRPr="00F0235C" w:rsidRDefault="00115035" w:rsidP="005B3304">
            <w:pPr>
              <w:pStyle w:val="BodyText"/>
              <w:jc w:val="center"/>
              <w:rPr>
                <w:noProof/>
                <w:szCs w:val="24"/>
              </w:rPr>
            </w:pPr>
          </w:p>
        </w:tc>
        <w:tc>
          <w:tcPr>
            <w:tcW w:w="494" w:type="pct"/>
            <w:tcBorders>
              <w:top w:val="single" w:sz="4" w:space="0" w:color="auto"/>
              <w:left w:val="single" w:sz="4" w:space="0" w:color="auto"/>
              <w:bottom w:val="single" w:sz="4" w:space="0" w:color="auto"/>
              <w:right w:val="single" w:sz="4" w:space="0" w:color="auto"/>
            </w:tcBorders>
          </w:tcPr>
          <w:p w14:paraId="6F8186E1" w14:textId="77777777" w:rsidR="00115035" w:rsidRPr="00F0235C" w:rsidRDefault="00115035" w:rsidP="005B3304">
            <w:pPr>
              <w:pStyle w:val="BodyText"/>
              <w:jc w:val="center"/>
              <w:rPr>
                <w:noProof/>
                <w:szCs w:val="24"/>
              </w:rPr>
            </w:pPr>
          </w:p>
        </w:tc>
      </w:tr>
      <w:tr w:rsidR="00115035" w:rsidRPr="00F0235C" w14:paraId="75EF15CB" w14:textId="572065F1" w:rsidTr="00115035">
        <w:trPr>
          <w:cantSplit/>
          <w:trHeight w:val="327"/>
        </w:trPr>
        <w:tc>
          <w:tcPr>
            <w:tcW w:w="305" w:type="pct"/>
            <w:tcBorders>
              <w:top w:val="single" w:sz="4" w:space="0" w:color="auto"/>
              <w:left w:val="single" w:sz="4" w:space="0" w:color="auto"/>
              <w:bottom w:val="single" w:sz="4" w:space="0" w:color="auto"/>
              <w:right w:val="single" w:sz="4" w:space="0" w:color="auto"/>
            </w:tcBorders>
            <w:vAlign w:val="center"/>
          </w:tcPr>
          <w:p w14:paraId="4DE1D139" w14:textId="1D0A5EB7" w:rsidR="00115035" w:rsidRPr="00F4251E" w:rsidRDefault="00F4251E" w:rsidP="00F4251E">
            <w:pPr>
              <w:jc w:val="center"/>
              <w:rPr>
                <w:lang w:val="sr-Cyrl-CS"/>
              </w:rPr>
            </w:pPr>
            <w:r>
              <w:rPr>
                <w:lang w:val="sr-Cyrl-CS"/>
              </w:rPr>
              <w:t>17.</w:t>
            </w:r>
          </w:p>
        </w:tc>
        <w:tc>
          <w:tcPr>
            <w:tcW w:w="1824" w:type="pct"/>
            <w:tcBorders>
              <w:top w:val="single" w:sz="4" w:space="0" w:color="auto"/>
              <w:left w:val="single" w:sz="4" w:space="0" w:color="auto"/>
              <w:bottom w:val="single" w:sz="4" w:space="0" w:color="auto"/>
              <w:right w:val="single" w:sz="4" w:space="0" w:color="auto"/>
            </w:tcBorders>
          </w:tcPr>
          <w:p w14:paraId="6B244418" w14:textId="3625048A" w:rsidR="00115035" w:rsidRPr="00894919" w:rsidRDefault="00115035" w:rsidP="00894919">
            <w:pPr>
              <w:autoSpaceDE w:val="0"/>
              <w:autoSpaceDN w:val="0"/>
              <w:adjustRightInd w:val="0"/>
              <w:rPr>
                <w:noProof/>
                <w:lang w:val="sr-Cyrl-RS"/>
              </w:rPr>
            </w:pPr>
            <w:r w:rsidRPr="00894919">
              <w:rPr>
                <w:lang w:val="sr-Latn-RS"/>
              </w:rPr>
              <w:t>SATA kabel,V4,EYE Cubed</w:t>
            </w:r>
          </w:p>
        </w:tc>
        <w:tc>
          <w:tcPr>
            <w:tcW w:w="694" w:type="pct"/>
            <w:tcBorders>
              <w:top w:val="single" w:sz="4" w:space="0" w:color="auto"/>
              <w:left w:val="single" w:sz="4" w:space="0" w:color="auto"/>
              <w:bottom w:val="single" w:sz="4" w:space="0" w:color="auto"/>
              <w:right w:val="single" w:sz="4" w:space="0" w:color="auto"/>
            </w:tcBorders>
          </w:tcPr>
          <w:p w14:paraId="695540C8" w14:textId="243A7EE3" w:rsidR="00115035" w:rsidRPr="00115035" w:rsidRDefault="00115035" w:rsidP="00115035">
            <w:pPr>
              <w:autoSpaceDE w:val="0"/>
              <w:autoSpaceDN w:val="0"/>
              <w:adjustRightInd w:val="0"/>
              <w:jc w:val="center"/>
              <w:rPr>
                <w:noProof/>
                <w:lang w:val="sr-Cyrl-RS"/>
              </w:rPr>
            </w:pPr>
            <w:r w:rsidRPr="00115035">
              <w:rPr>
                <w:lang w:val="sr-Cyrl-RS"/>
              </w:rPr>
              <w:t>3600309</w:t>
            </w:r>
          </w:p>
        </w:tc>
        <w:tc>
          <w:tcPr>
            <w:tcW w:w="693" w:type="pct"/>
            <w:tcBorders>
              <w:top w:val="single" w:sz="4" w:space="0" w:color="auto"/>
              <w:left w:val="single" w:sz="4" w:space="0" w:color="auto"/>
              <w:bottom w:val="single" w:sz="4" w:space="0" w:color="auto"/>
              <w:right w:val="single" w:sz="4" w:space="0" w:color="auto"/>
            </w:tcBorders>
            <w:vAlign w:val="center"/>
          </w:tcPr>
          <w:p w14:paraId="06A32070" w14:textId="77777777" w:rsidR="00115035" w:rsidRPr="00F0235C" w:rsidRDefault="00115035" w:rsidP="005B3304">
            <w:pPr>
              <w:autoSpaceDE w:val="0"/>
              <w:autoSpaceDN w:val="0"/>
              <w:adjustRightInd w:val="0"/>
              <w:jc w:val="center"/>
              <w:rPr>
                <w:noProof/>
                <w:lang w:val="en-US"/>
              </w:rPr>
            </w:pPr>
          </w:p>
        </w:tc>
        <w:tc>
          <w:tcPr>
            <w:tcW w:w="643" w:type="pct"/>
            <w:tcBorders>
              <w:top w:val="single" w:sz="4" w:space="0" w:color="auto"/>
              <w:left w:val="single" w:sz="4" w:space="0" w:color="auto"/>
              <w:bottom w:val="single" w:sz="4" w:space="0" w:color="auto"/>
              <w:right w:val="single" w:sz="4" w:space="0" w:color="auto"/>
            </w:tcBorders>
            <w:vAlign w:val="center"/>
          </w:tcPr>
          <w:p w14:paraId="3B200BC1" w14:textId="77777777" w:rsidR="00115035" w:rsidRPr="00F0235C" w:rsidRDefault="00115035" w:rsidP="005B3304">
            <w:pPr>
              <w:autoSpaceDE w:val="0"/>
              <w:autoSpaceDN w:val="0"/>
              <w:adjustRightInd w:val="0"/>
              <w:jc w:val="cente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tcPr>
          <w:p w14:paraId="576FC540" w14:textId="77777777" w:rsidR="00115035" w:rsidRPr="00F0235C" w:rsidRDefault="00115035" w:rsidP="005B3304">
            <w:pPr>
              <w:pStyle w:val="BodyText"/>
              <w:jc w:val="center"/>
              <w:rPr>
                <w:noProof/>
                <w:szCs w:val="24"/>
              </w:rPr>
            </w:pPr>
          </w:p>
        </w:tc>
        <w:tc>
          <w:tcPr>
            <w:tcW w:w="494" w:type="pct"/>
            <w:tcBorders>
              <w:top w:val="single" w:sz="4" w:space="0" w:color="auto"/>
              <w:left w:val="single" w:sz="4" w:space="0" w:color="auto"/>
              <w:bottom w:val="single" w:sz="4" w:space="0" w:color="auto"/>
              <w:right w:val="single" w:sz="4" w:space="0" w:color="auto"/>
            </w:tcBorders>
          </w:tcPr>
          <w:p w14:paraId="10F3A04D" w14:textId="77777777" w:rsidR="00115035" w:rsidRPr="00F0235C" w:rsidRDefault="00115035" w:rsidP="005B3304">
            <w:pPr>
              <w:pStyle w:val="BodyText"/>
              <w:jc w:val="center"/>
              <w:rPr>
                <w:noProof/>
                <w:szCs w:val="24"/>
              </w:rPr>
            </w:pPr>
          </w:p>
        </w:tc>
      </w:tr>
      <w:tr w:rsidR="00115035" w:rsidRPr="00F0235C" w14:paraId="6582C28D" w14:textId="6D5963F7" w:rsidTr="00115035">
        <w:trPr>
          <w:cantSplit/>
          <w:trHeight w:val="327"/>
        </w:trPr>
        <w:tc>
          <w:tcPr>
            <w:tcW w:w="305" w:type="pct"/>
            <w:tcBorders>
              <w:top w:val="single" w:sz="4" w:space="0" w:color="auto"/>
              <w:left w:val="single" w:sz="4" w:space="0" w:color="auto"/>
              <w:bottom w:val="single" w:sz="4" w:space="0" w:color="auto"/>
              <w:right w:val="single" w:sz="4" w:space="0" w:color="auto"/>
            </w:tcBorders>
            <w:vAlign w:val="center"/>
          </w:tcPr>
          <w:p w14:paraId="6ED23357" w14:textId="31E048BB" w:rsidR="00115035" w:rsidRPr="00F4251E" w:rsidRDefault="00F4251E" w:rsidP="00F4251E">
            <w:pPr>
              <w:jc w:val="center"/>
              <w:rPr>
                <w:lang w:val="sr-Cyrl-CS"/>
              </w:rPr>
            </w:pPr>
            <w:r>
              <w:rPr>
                <w:lang w:val="sr-Cyrl-CS"/>
              </w:rPr>
              <w:t>18.</w:t>
            </w:r>
          </w:p>
        </w:tc>
        <w:tc>
          <w:tcPr>
            <w:tcW w:w="1824" w:type="pct"/>
            <w:tcBorders>
              <w:top w:val="single" w:sz="4" w:space="0" w:color="auto"/>
              <w:left w:val="single" w:sz="4" w:space="0" w:color="auto"/>
              <w:bottom w:val="single" w:sz="4" w:space="0" w:color="auto"/>
              <w:right w:val="single" w:sz="4" w:space="0" w:color="auto"/>
            </w:tcBorders>
          </w:tcPr>
          <w:p w14:paraId="110894C8" w14:textId="452BEE2F" w:rsidR="00115035" w:rsidRPr="00894919" w:rsidRDefault="00115035" w:rsidP="00894919">
            <w:pPr>
              <w:autoSpaceDE w:val="0"/>
              <w:autoSpaceDN w:val="0"/>
              <w:adjustRightInd w:val="0"/>
              <w:rPr>
                <w:noProof/>
                <w:lang w:val="sr-Cyrl-RS"/>
              </w:rPr>
            </w:pPr>
            <w:r w:rsidRPr="00894919">
              <w:rPr>
                <w:lang w:val="sr-Latn-RS"/>
              </w:rPr>
              <w:t>PCI štampana ploča,V3/V4,EYE Cubed</w:t>
            </w:r>
          </w:p>
        </w:tc>
        <w:tc>
          <w:tcPr>
            <w:tcW w:w="694" w:type="pct"/>
            <w:tcBorders>
              <w:top w:val="single" w:sz="4" w:space="0" w:color="auto"/>
              <w:left w:val="single" w:sz="4" w:space="0" w:color="auto"/>
              <w:bottom w:val="single" w:sz="4" w:space="0" w:color="auto"/>
              <w:right w:val="single" w:sz="4" w:space="0" w:color="auto"/>
            </w:tcBorders>
          </w:tcPr>
          <w:p w14:paraId="11408005" w14:textId="73229863" w:rsidR="00115035" w:rsidRPr="00115035" w:rsidRDefault="00115035" w:rsidP="00115035">
            <w:pPr>
              <w:autoSpaceDE w:val="0"/>
              <w:autoSpaceDN w:val="0"/>
              <w:adjustRightInd w:val="0"/>
              <w:jc w:val="center"/>
              <w:rPr>
                <w:noProof/>
                <w:lang w:val="sr-Cyrl-RS"/>
              </w:rPr>
            </w:pPr>
            <w:r w:rsidRPr="00115035">
              <w:rPr>
                <w:lang w:val="sr-Cyrl-RS"/>
              </w:rPr>
              <w:t>3600310</w:t>
            </w:r>
          </w:p>
        </w:tc>
        <w:tc>
          <w:tcPr>
            <w:tcW w:w="693" w:type="pct"/>
            <w:tcBorders>
              <w:top w:val="single" w:sz="4" w:space="0" w:color="auto"/>
              <w:left w:val="single" w:sz="4" w:space="0" w:color="auto"/>
              <w:bottom w:val="single" w:sz="4" w:space="0" w:color="auto"/>
              <w:right w:val="single" w:sz="4" w:space="0" w:color="auto"/>
            </w:tcBorders>
            <w:vAlign w:val="center"/>
          </w:tcPr>
          <w:p w14:paraId="727BFE9B" w14:textId="77777777" w:rsidR="00115035" w:rsidRPr="00F0235C" w:rsidRDefault="00115035" w:rsidP="005B3304">
            <w:pPr>
              <w:autoSpaceDE w:val="0"/>
              <w:autoSpaceDN w:val="0"/>
              <w:adjustRightInd w:val="0"/>
              <w:jc w:val="center"/>
              <w:rPr>
                <w:noProof/>
                <w:lang w:val="en-US"/>
              </w:rPr>
            </w:pPr>
          </w:p>
        </w:tc>
        <w:tc>
          <w:tcPr>
            <w:tcW w:w="643" w:type="pct"/>
            <w:tcBorders>
              <w:top w:val="single" w:sz="4" w:space="0" w:color="auto"/>
              <w:left w:val="single" w:sz="4" w:space="0" w:color="auto"/>
              <w:bottom w:val="single" w:sz="4" w:space="0" w:color="auto"/>
              <w:right w:val="single" w:sz="4" w:space="0" w:color="auto"/>
            </w:tcBorders>
            <w:vAlign w:val="center"/>
          </w:tcPr>
          <w:p w14:paraId="19E36264" w14:textId="77777777" w:rsidR="00115035" w:rsidRPr="00F0235C" w:rsidRDefault="00115035" w:rsidP="005B3304">
            <w:pPr>
              <w:autoSpaceDE w:val="0"/>
              <w:autoSpaceDN w:val="0"/>
              <w:adjustRightInd w:val="0"/>
              <w:jc w:val="cente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tcPr>
          <w:p w14:paraId="43426753" w14:textId="77777777" w:rsidR="00115035" w:rsidRPr="00F0235C" w:rsidRDefault="00115035" w:rsidP="005B3304">
            <w:pPr>
              <w:pStyle w:val="BodyText"/>
              <w:jc w:val="center"/>
              <w:rPr>
                <w:noProof/>
                <w:szCs w:val="24"/>
              </w:rPr>
            </w:pPr>
          </w:p>
        </w:tc>
        <w:tc>
          <w:tcPr>
            <w:tcW w:w="494" w:type="pct"/>
            <w:tcBorders>
              <w:top w:val="single" w:sz="4" w:space="0" w:color="auto"/>
              <w:left w:val="single" w:sz="4" w:space="0" w:color="auto"/>
              <w:bottom w:val="single" w:sz="4" w:space="0" w:color="auto"/>
              <w:right w:val="single" w:sz="4" w:space="0" w:color="auto"/>
            </w:tcBorders>
          </w:tcPr>
          <w:p w14:paraId="195CEB33" w14:textId="77777777" w:rsidR="00115035" w:rsidRPr="00F0235C" w:rsidRDefault="00115035" w:rsidP="005B3304">
            <w:pPr>
              <w:pStyle w:val="BodyText"/>
              <w:jc w:val="center"/>
              <w:rPr>
                <w:noProof/>
                <w:szCs w:val="24"/>
              </w:rPr>
            </w:pPr>
          </w:p>
        </w:tc>
      </w:tr>
      <w:tr w:rsidR="00115035" w:rsidRPr="00F0235C" w14:paraId="7B0579CC" w14:textId="1CB7CFBB" w:rsidTr="00115035">
        <w:trPr>
          <w:cantSplit/>
          <w:trHeight w:val="327"/>
        </w:trPr>
        <w:tc>
          <w:tcPr>
            <w:tcW w:w="305" w:type="pct"/>
            <w:tcBorders>
              <w:top w:val="single" w:sz="4" w:space="0" w:color="auto"/>
              <w:left w:val="single" w:sz="4" w:space="0" w:color="auto"/>
              <w:bottom w:val="single" w:sz="4" w:space="0" w:color="auto"/>
              <w:right w:val="single" w:sz="4" w:space="0" w:color="auto"/>
            </w:tcBorders>
            <w:vAlign w:val="center"/>
          </w:tcPr>
          <w:p w14:paraId="77681654" w14:textId="3AF21F72" w:rsidR="00115035" w:rsidRPr="00F4251E" w:rsidRDefault="00F4251E" w:rsidP="00F4251E">
            <w:pPr>
              <w:jc w:val="center"/>
              <w:rPr>
                <w:lang w:val="sr-Cyrl-CS"/>
              </w:rPr>
            </w:pPr>
            <w:r>
              <w:rPr>
                <w:lang w:val="sr-Cyrl-CS"/>
              </w:rPr>
              <w:t>20.</w:t>
            </w:r>
          </w:p>
        </w:tc>
        <w:tc>
          <w:tcPr>
            <w:tcW w:w="1824" w:type="pct"/>
            <w:tcBorders>
              <w:top w:val="single" w:sz="4" w:space="0" w:color="auto"/>
              <w:left w:val="single" w:sz="4" w:space="0" w:color="auto"/>
              <w:bottom w:val="single" w:sz="4" w:space="0" w:color="auto"/>
              <w:right w:val="single" w:sz="4" w:space="0" w:color="auto"/>
            </w:tcBorders>
          </w:tcPr>
          <w:p w14:paraId="6F2D8881" w14:textId="415D68ED" w:rsidR="00115035" w:rsidRPr="00894919" w:rsidRDefault="00115035" w:rsidP="00894919">
            <w:pPr>
              <w:autoSpaceDE w:val="0"/>
              <w:autoSpaceDN w:val="0"/>
              <w:adjustRightInd w:val="0"/>
              <w:rPr>
                <w:noProof/>
                <w:lang w:val="sr-Cyrl-RS"/>
              </w:rPr>
            </w:pPr>
            <w:r w:rsidRPr="00894919">
              <w:rPr>
                <w:lang w:val="sr-Latn-RS"/>
              </w:rPr>
              <w:t>Enkoder,DB/THRESHOLD,V3/V4,EYE Cubed</w:t>
            </w:r>
          </w:p>
        </w:tc>
        <w:tc>
          <w:tcPr>
            <w:tcW w:w="694" w:type="pct"/>
            <w:tcBorders>
              <w:top w:val="single" w:sz="4" w:space="0" w:color="auto"/>
              <w:left w:val="single" w:sz="4" w:space="0" w:color="auto"/>
              <w:bottom w:val="single" w:sz="4" w:space="0" w:color="auto"/>
              <w:right w:val="single" w:sz="4" w:space="0" w:color="auto"/>
            </w:tcBorders>
          </w:tcPr>
          <w:p w14:paraId="40DA9D99" w14:textId="113D0A93" w:rsidR="00115035" w:rsidRPr="00115035" w:rsidRDefault="00115035" w:rsidP="00115035">
            <w:pPr>
              <w:autoSpaceDE w:val="0"/>
              <w:autoSpaceDN w:val="0"/>
              <w:adjustRightInd w:val="0"/>
              <w:jc w:val="center"/>
              <w:rPr>
                <w:noProof/>
                <w:lang w:val="sr-Cyrl-RS"/>
              </w:rPr>
            </w:pPr>
            <w:r w:rsidRPr="00115035">
              <w:rPr>
                <w:lang w:val="sr-Cyrl-RS"/>
              </w:rPr>
              <w:t>3600312</w:t>
            </w:r>
          </w:p>
        </w:tc>
        <w:tc>
          <w:tcPr>
            <w:tcW w:w="693" w:type="pct"/>
            <w:tcBorders>
              <w:top w:val="single" w:sz="4" w:space="0" w:color="auto"/>
              <w:left w:val="single" w:sz="4" w:space="0" w:color="auto"/>
              <w:bottom w:val="single" w:sz="4" w:space="0" w:color="auto"/>
              <w:right w:val="single" w:sz="4" w:space="0" w:color="auto"/>
            </w:tcBorders>
            <w:vAlign w:val="center"/>
          </w:tcPr>
          <w:p w14:paraId="1DDCBD3E" w14:textId="77777777" w:rsidR="00115035" w:rsidRPr="00F0235C" w:rsidRDefault="00115035" w:rsidP="005B3304">
            <w:pPr>
              <w:autoSpaceDE w:val="0"/>
              <w:autoSpaceDN w:val="0"/>
              <w:adjustRightInd w:val="0"/>
              <w:jc w:val="center"/>
              <w:rPr>
                <w:noProof/>
                <w:lang w:val="en-US"/>
              </w:rPr>
            </w:pPr>
          </w:p>
        </w:tc>
        <w:tc>
          <w:tcPr>
            <w:tcW w:w="643" w:type="pct"/>
            <w:tcBorders>
              <w:top w:val="single" w:sz="4" w:space="0" w:color="auto"/>
              <w:left w:val="single" w:sz="4" w:space="0" w:color="auto"/>
              <w:bottom w:val="single" w:sz="4" w:space="0" w:color="auto"/>
              <w:right w:val="single" w:sz="4" w:space="0" w:color="auto"/>
            </w:tcBorders>
            <w:vAlign w:val="center"/>
          </w:tcPr>
          <w:p w14:paraId="3854B204" w14:textId="77777777" w:rsidR="00115035" w:rsidRPr="00F0235C" w:rsidRDefault="00115035" w:rsidP="005B3304">
            <w:pPr>
              <w:autoSpaceDE w:val="0"/>
              <w:autoSpaceDN w:val="0"/>
              <w:adjustRightInd w:val="0"/>
              <w:jc w:val="cente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tcPr>
          <w:p w14:paraId="243E09AA" w14:textId="77777777" w:rsidR="00115035" w:rsidRPr="00F0235C" w:rsidRDefault="00115035" w:rsidP="005B3304">
            <w:pPr>
              <w:pStyle w:val="BodyText"/>
              <w:jc w:val="center"/>
              <w:rPr>
                <w:noProof/>
                <w:szCs w:val="24"/>
              </w:rPr>
            </w:pPr>
          </w:p>
        </w:tc>
        <w:tc>
          <w:tcPr>
            <w:tcW w:w="494" w:type="pct"/>
            <w:tcBorders>
              <w:top w:val="single" w:sz="4" w:space="0" w:color="auto"/>
              <w:left w:val="single" w:sz="4" w:space="0" w:color="auto"/>
              <w:bottom w:val="single" w:sz="4" w:space="0" w:color="auto"/>
              <w:right w:val="single" w:sz="4" w:space="0" w:color="auto"/>
            </w:tcBorders>
          </w:tcPr>
          <w:p w14:paraId="52A9085B" w14:textId="77777777" w:rsidR="00115035" w:rsidRPr="00F0235C" w:rsidRDefault="00115035" w:rsidP="005B3304">
            <w:pPr>
              <w:pStyle w:val="BodyText"/>
              <w:jc w:val="center"/>
              <w:rPr>
                <w:noProof/>
                <w:szCs w:val="24"/>
              </w:rPr>
            </w:pPr>
          </w:p>
        </w:tc>
      </w:tr>
      <w:tr w:rsidR="00115035" w:rsidRPr="00F0235C" w14:paraId="2AD87D40" w14:textId="39B27994" w:rsidTr="00115035">
        <w:trPr>
          <w:cantSplit/>
          <w:trHeight w:val="327"/>
        </w:trPr>
        <w:tc>
          <w:tcPr>
            <w:tcW w:w="305" w:type="pct"/>
            <w:tcBorders>
              <w:top w:val="single" w:sz="4" w:space="0" w:color="auto"/>
              <w:left w:val="single" w:sz="4" w:space="0" w:color="auto"/>
              <w:bottom w:val="single" w:sz="4" w:space="0" w:color="auto"/>
              <w:right w:val="single" w:sz="4" w:space="0" w:color="auto"/>
            </w:tcBorders>
            <w:vAlign w:val="center"/>
          </w:tcPr>
          <w:p w14:paraId="3F388C78" w14:textId="105B6945" w:rsidR="00115035" w:rsidRPr="00F4251E" w:rsidRDefault="00F4251E" w:rsidP="00F4251E">
            <w:pPr>
              <w:jc w:val="center"/>
              <w:rPr>
                <w:lang w:val="sr-Cyrl-CS"/>
              </w:rPr>
            </w:pPr>
            <w:r>
              <w:rPr>
                <w:lang w:val="sr-Cyrl-CS"/>
              </w:rPr>
              <w:t>22.</w:t>
            </w:r>
          </w:p>
        </w:tc>
        <w:tc>
          <w:tcPr>
            <w:tcW w:w="1824" w:type="pct"/>
            <w:tcBorders>
              <w:top w:val="single" w:sz="4" w:space="0" w:color="auto"/>
              <w:left w:val="single" w:sz="4" w:space="0" w:color="auto"/>
              <w:bottom w:val="single" w:sz="4" w:space="0" w:color="auto"/>
              <w:right w:val="single" w:sz="4" w:space="0" w:color="auto"/>
            </w:tcBorders>
          </w:tcPr>
          <w:p w14:paraId="7771A5E4" w14:textId="378F1C7F" w:rsidR="00115035" w:rsidRPr="00894919" w:rsidRDefault="00115035" w:rsidP="00894919">
            <w:pPr>
              <w:autoSpaceDE w:val="0"/>
              <w:autoSpaceDN w:val="0"/>
              <w:adjustRightInd w:val="0"/>
              <w:rPr>
                <w:noProof/>
                <w:lang w:val="sr-Cyrl-RS"/>
              </w:rPr>
            </w:pPr>
            <w:r w:rsidRPr="00894919">
              <w:rPr>
                <w:lang w:val="sr-Latn-RS"/>
              </w:rPr>
              <w:t>Višestruki čitač kartica,V3/V4,EYE Cubed</w:t>
            </w:r>
          </w:p>
        </w:tc>
        <w:tc>
          <w:tcPr>
            <w:tcW w:w="694" w:type="pct"/>
            <w:tcBorders>
              <w:top w:val="single" w:sz="4" w:space="0" w:color="auto"/>
              <w:left w:val="single" w:sz="4" w:space="0" w:color="auto"/>
              <w:bottom w:val="single" w:sz="4" w:space="0" w:color="auto"/>
              <w:right w:val="single" w:sz="4" w:space="0" w:color="auto"/>
            </w:tcBorders>
          </w:tcPr>
          <w:p w14:paraId="5DF614E9" w14:textId="6DCB5F93" w:rsidR="00115035" w:rsidRPr="00115035" w:rsidRDefault="00115035" w:rsidP="00115035">
            <w:pPr>
              <w:autoSpaceDE w:val="0"/>
              <w:autoSpaceDN w:val="0"/>
              <w:adjustRightInd w:val="0"/>
              <w:jc w:val="center"/>
              <w:rPr>
                <w:noProof/>
                <w:lang w:val="sr-Cyrl-RS"/>
              </w:rPr>
            </w:pPr>
            <w:r w:rsidRPr="00115035">
              <w:rPr>
                <w:lang w:val="sr-Cyrl-RS"/>
              </w:rPr>
              <w:t>3600314</w:t>
            </w:r>
          </w:p>
        </w:tc>
        <w:tc>
          <w:tcPr>
            <w:tcW w:w="693" w:type="pct"/>
            <w:tcBorders>
              <w:top w:val="single" w:sz="4" w:space="0" w:color="auto"/>
              <w:left w:val="single" w:sz="4" w:space="0" w:color="auto"/>
              <w:bottom w:val="single" w:sz="4" w:space="0" w:color="auto"/>
              <w:right w:val="single" w:sz="4" w:space="0" w:color="auto"/>
            </w:tcBorders>
            <w:vAlign w:val="center"/>
          </w:tcPr>
          <w:p w14:paraId="448D1CDD" w14:textId="77777777" w:rsidR="00115035" w:rsidRPr="00F0235C" w:rsidRDefault="00115035" w:rsidP="005B3304">
            <w:pPr>
              <w:autoSpaceDE w:val="0"/>
              <w:autoSpaceDN w:val="0"/>
              <w:adjustRightInd w:val="0"/>
              <w:jc w:val="center"/>
              <w:rPr>
                <w:noProof/>
                <w:lang w:val="en-US"/>
              </w:rPr>
            </w:pPr>
          </w:p>
        </w:tc>
        <w:tc>
          <w:tcPr>
            <w:tcW w:w="643" w:type="pct"/>
            <w:tcBorders>
              <w:top w:val="single" w:sz="4" w:space="0" w:color="auto"/>
              <w:left w:val="single" w:sz="4" w:space="0" w:color="auto"/>
              <w:bottom w:val="single" w:sz="4" w:space="0" w:color="auto"/>
              <w:right w:val="single" w:sz="4" w:space="0" w:color="auto"/>
            </w:tcBorders>
            <w:vAlign w:val="center"/>
          </w:tcPr>
          <w:p w14:paraId="74992B8A" w14:textId="77777777" w:rsidR="00115035" w:rsidRPr="00F0235C" w:rsidRDefault="00115035" w:rsidP="005B3304">
            <w:pPr>
              <w:autoSpaceDE w:val="0"/>
              <w:autoSpaceDN w:val="0"/>
              <w:adjustRightInd w:val="0"/>
              <w:jc w:val="cente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tcPr>
          <w:p w14:paraId="3328447F" w14:textId="77777777" w:rsidR="00115035" w:rsidRPr="00F0235C" w:rsidRDefault="00115035" w:rsidP="005B3304">
            <w:pPr>
              <w:pStyle w:val="BodyText"/>
              <w:jc w:val="center"/>
              <w:rPr>
                <w:noProof/>
                <w:szCs w:val="24"/>
              </w:rPr>
            </w:pPr>
          </w:p>
        </w:tc>
        <w:tc>
          <w:tcPr>
            <w:tcW w:w="494" w:type="pct"/>
            <w:tcBorders>
              <w:top w:val="single" w:sz="4" w:space="0" w:color="auto"/>
              <w:left w:val="single" w:sz="4" w:space="0" w:color="auto"/>
              <w:bottom w:val="single" w:sz="4" w:space="0" w:color="auto"/>
              <w:right w:val="single" w:sz="4" w:space="0" w:color="auto"/>
            </w:tcBorders>
          </w:tcPr>
          <w:p w14:paraId="0EEEF989" w14:textId="77777777" w:rsidR="00115035" w:rsidRPr="00F0235C" w:rsidRDefault="00115035" w:rsidP="005B3304">
            <w:pPr>
              <w:pStyle w:val="BodyText"/>
              <w:jc w:val="center"/>
              <w:rPr>
                <w:noProof/>
                <w:szCs w:val="24"/>
              </w:rPr>
            </w:pPr>
          </w:p>
        </w:tc>
      </w:tr>
      <w:tr w:rsidR="00115035" w:rsidRPr="00F0235C" w14:paraId="5F562F8A" w14:textId="00E7BD49" w:rsidTr="00115035">
        <w:trPr>
          <w:cantSplit/>
          <w:trHeight w:val="327"/>
        </w:trPr>
        <w:tc>
          <w:tcPr>
            <w:tcW w:w="305" w:type="pct"/>
            <w:tcBorders>
              <w:top w:val="single" w:sz="4" w:space="0" w:color="auto"/>
              <w:left w:val="single" w:sz="4" w:space="0" w:color="auto"/>
              <w:bottom w:val="single" w:sz="4" w:space="0" w:color="auto"/>
              <w:right w:val="single" w:sz="4" w:space="0" w:color="auto"/>
            </w:tcBorders>
            <w:vAlign w:val="center"/>
          </w:tcPr>
          <w:p w14:paraId="60DD018F" w14:textId="1DE22FB2" w:rsidR="00115035" w:rsidRPr="00F4251E" w:rsidRDefault="00F4251E" w:rsidP="00F4251E">
            <w:pPr>
              <w:jc w:val="center"/>
              <w:rPr>
                <w:lang w:val="sr-Cyrl-CS"/>
              </w:rPr>
            </w:pPr>
            <w:r>
              <w:rPr>
                <w:lang w:val="sr-Cyrl-CS"/>
              </w:rPr>
              <w:t>23.</w:t>
            </w:r>
          </w:p>
        </w:tc>
        <w:tc>
          <w:tcPr>
            <w:tcW w:w="1824" w:type="pct"/>
            <w:tcBorders>
              <w:top w:val="single" w:sz="4" w:space="0" w:color="auto"/>
              <w:left w:val="single" w:sz="4" w:space="0" w:color="auto"/>
              <w:bottom w:val="single" w:sz="4" w:space="0" w:color="auto"/>
              <w:right w:val="single" w:sz="4" w:space="0" w:color="auto"/>
            </w:tcBorders>
          </w:tcPr>
          <w:p w14:paraId="1991BC65" w14:textId="08450A28" w:rsidR="00115035" w:rsidRPr="00894919" w:rsidRDefault="00115035" w:rsidP="00894919">
            <w:pPr>
              <w:autoSpaceDE w:val="0"/>
              <w:autoSpaceDN w:val="0"/>
              <w:adjustRightInd w:val="0"/>
              <w:rPr>
                <w:noProof/>
                <w:lang w:val="sr-Cyrl-RS"/>
              </w:rPr>
            </w:pPr>
            <w:r w:rsidRPr="00894919">
              <w:rPr>
                <w:lang w:val="sr-Latn-RS"/>
              </w:rPr>
              <w:t>Pokretni drajv CADDY,V4</w:t>
            </w:r>
          </w:p>
        </w:tc>
        <w:tc>
          <w:tcPr>
            <w:tcW w:w="694" w:type="pct"/>
            <w:tcBorders>
              <w:top w:val="single" w:sz="4" w:space="0" w:color="auto"/>
              <w:left w:val="single" w:sz="4" w:space="0" w:color="auto"/>
              <w:bottom w:val="single" w:sz="4" w:space="0" w:color="auto"/>
              <w:right w:val="single" w:sz="4" w:space="0" w:color="auto"/>
            </w:tcBorders>
          </w:tcPr>
          <w:p w14:paraId="06F52252" w14:textId="2E1E70C1" w:rsidR="00115035" w:rsidRPr="00115035" w:rsidRDefault="00115035" w:rsidP="00115035">
            <w:pPr>
              <w:autoSpaceDE w:val="0"/>
              <w:autoSpaceDN w:val="0"/>
              <w:adjustRightInd w:val="0"/>
              <w:jc w:val="center"/>
              <w:rPr>
                <w:noProof/>
                <w:lang w:val="sr-Cyrl-RS"/>
              </w:rPr>
            </w:pPr>
            <w:r w:rsidRPr="00115035">
              <w:rPr>
                <w:lang w:val="sr-Cyrl-RS"/>
              </w:rPr>
              <w:t>3600315</w:t>
            </w:r>
          </w:p>
        </w:tc>
        <w:tc>
          <w:tcPr>
            <w:tcW w:w="693" w:type="pct"/>
            <w:tcBorders>
              <w:top w:val="single" w:sz="4" w:space="0" w:color="auto"/>
              <w:left w:val="single" w:sz="4" w:space="0" w:color="auto"/>
              <w:bottom w:val="single" w:sz="4" w:space="0" w:color="auto"/>
              <w:right w:val="single" w:sz="4" w:space="0" w:color="auto"/>
            </w:tcBorders>
            <w:vAlign w:val="center"/>
          </w:tcPr>
          <w:p w14:paraId="05325D0A" w14:textId="77777777" w:rsidR="00115035" w:rsidRPr="00F0235C" w:rsidRDefault="00115035" w:rsidP="005B3304">
            <w:pPr>
              <w:autoSpaceDE w:val="0"/>
              <w:autoSpaceDN w:val="0"/>
              <w:adjustRightInd w:val="0"/>
              <w:jc w:val="center"/>
              <w:rPr>
                <w:noProof/>
                <w:lang w:val="en-US"/>
              </w:rPr>
            </w:pPr>
          </w:p>
        </w:tc>
        <w:tc>
          <w:tcPr>
            <w:tcW w:w="643" w:type="pct"/>
            <w:tcBorders>
              <w:top w:val="single" w:sz="4" w:space="0" w:color="auto"/>
              <w:left w:val="single" w:sz="4" w:space="0" w:color="auto"/>
              <w:bottom w:val="single" w:sz="4" w:space="0" w:color="auto"/>
              <w:right w:val="single" w:sz="4" w:space="0" w:color="auto"/>
            </w:tcBorders>
            <w:vAlign w:val="center"/>
          </w:tcPr>
          <w:p w14:paraId="7827F36A" w14:textId="77777777" w:rsidR="00115035" w:rsidRPr="00F0235C" w:rsidRDefault="00115035" w:rsidP="005B3304">
            <w:pPr>
              <w:autoSpaceDE w:val="0"/>
              <w:autoSpaceDN w:val="0"/>
              <w:adjustRightInd w:val="0"/>
              <w:jc w:val="cente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tcPr>
          <w:p w14:paraId="2FB21ED9" w14:textId="77777777" w:rsidR="00115035" w:rsidRPr="00F0235C" w:rsidRDefault="00115035" w:rsidP="005B3304">
            <w:pPr>
              <w:pStyle w:val="BodyText"/>
              <w:jc w:val="center"/>
              <w:rPr>
                <w:noProof/>
                <w:szCs w:val="24"/>
              </w:rPr>
            </w:pPr>
          </w:p>
        </w:tc>
        <w:tc>
          <w:tcPr>
            <w:tcW w:w="494" w:type="pct"/>
            <w:tcBorders>
              <w:top w:val="single" w:sz="4" w:space="0" w:color="auto"/>
              <w:left w:val="single" w:sz="4" w:space="0" w:color="auto"/>
              <w:bottom w:val="single" w:sz="4" w:space="0" w:color="auto"/>
              <w:right w:val="single" w:sz="4" w:space="0" w:color="auto"/>
            </w:tcBorders>
          </w:tcPr>
          <w:p w14:paraId="55555C0E" w14:textId="77777777" w:rsidR="00115035" w:rsidRPr="00F0235C" w:rsidRDefault="00115035" w:rsidP="005B3304">
            <w:pPr>
              <w:pStyle w:val="BodyText"/>
              <w:jc w:val="center"/>
              <w:rPr>
                <w:noProof/>
                <w:szCs w:val="24"/>
              </w:rPr>
            </w:pPr>
          </w:p>
        </w:tc>
      </w:tr>
      <w:tr w:rsidR="00115035" w:rsidRPr="00F0235C" w14:paraId="4F2C27F1" w14:textId="46B96A51" w:rsidTr="00115035">
        <w:trPr>
          <w:cantSplit/>
          <w:trHeight w:val="327"/>
        </w:trPr>
        <w:tc>
          <w:tcPr>
            <w:tcW w:w="305" w:type="pct"/>
            <w:tcBorders>
              <w:top w:val="single" w:sz="4" w:space="0" w:color="auto"/>
              <w:left w:val="single" w:sz="4" w:space="0" w:color="auto"/>
              <w:bottom w:val="single" w:sz="4" w:space="0" w:color="auto"/>
              <w:right w:val="single" w:sz="4" w:space="0" w:color="auto"/>
            </w:tcBorders>
            <w:vAlign w:val="center"/>
          </w:tcPr>
          <w:p w14:paraId="63FFAF4D" w14:textId="094C78EA" w:rsidR="00115035" w:rsidRPr="00F4251E" w:rsidRDefault="00F4251E" w:rsidP="00F4251E">
            <w:pPr>
              <w:jc w:val="center"/>
              <w:rPr>
                <w:lang w:val="sr-Cyrl-CS"/>
              </w:rPr>
            </w:pPr>
            <w:r>
              <w:rPr>
                <w:lang w:val="sr-Cyrl-CS"/>
              </w:rPr>
              <w:t>24.</w:t>
            </w:r>
          </w:p>
        </w:tc>
        <w:tc>
          <w:tcPr>
            <w:tcW w:w="1824" w:type="pct"/>
            <w:tcBorders>
              <w:top w:val="single" w:sz="4" w:space="0" w:color="auto"/>
              <w:left w:val="single" w:sz="4" w:space="0" w:color="auto"/>
              <w:bottom w:val="single" w:sz="4" w:space="0" w:color="auto"/>
              <w:right w:val="single" w:sz="4" w:space="0" w:color="auto"/>
            </w:tcBorders>
          </w:tcPr>
          <w:p w14:paraId="62F4F683" w14:textId="5BA36816" w:rsidR="00115035" w:rsidRPr="00894919" w:rsidRDefault="00115035" w:rsidP="00894919">
            <w:pPr>
              <w:autoSpaceDE w:val="0"/>
              <w:autoSpaceDN w:val="0"/>
              <w:adjustRightInd w:val="0"/>
              <w:rPr>
                <w:noProof/>
                <w:lang w:val="sr-Cyrl-RS"/>
              </w:rPr>
            </w:pPr>
            <w:r w:rsidRPr="00894919">
              <w:rPr>
                <w:lang w:val="sr-Latn-RS"/>
              </w:rPr>
              <w:t>EYE Cubed V4,ventilatori osnovne ploče</w:t>
            </w:r>
          </w:p>
        </w:tc>
        <w:tc>
          <w:tcPr>
            <w:tcW w:w="694" w:type="pct"/>
            <w:tcBorders>
              <w:top w:val="single" w:sz="4" w:space="0" w:color="auto"/>
              <w:left w:val="single" w:sz="4" w:space="0" w:color="auto"/>
              <w:bottom w:val="single" w:sz="4" w:space="0" w:color="auto"/>
              <w:right w:val="single" w:sz="4" w:space="0" w:color="auto"/>
            </w:tcBorders>
          </w:tcPr>
          <w:p w14:paraId="6AA1DBC0" w14:textId="60D87A99" w:rsidR="00115035" w:rsidRPr="00115035" w:rsidRDefault="00115035" w:rsidP="00115035">
            <w:pPr>
              <w:autoSpaceDE w:val="0"/>
              <w:autoSpaceDN w:val="0"/>
              <w:adjustRightInd w:val="0"/>
              <w:jc w:val="center"/>
              <w:rPr>
                <w:noProof/>
                <w:lang w:val="sr-Cyrl-RS"/>
              </w:rPr>
            </w:pPr>
            <w:r w:rsidRPr="00115035">
              <w:rPr>
                <w:lang w:val="sr-Cyrl-RS"/>
              </w:rPr>
              <w:t>3600318</w:t>
            </w:r>
          </w:p>
        </w:tc>
        <w:tc>
          <w:tcPr>
            <w:tcW w:w="693" w:type="pct"/>
            <w:tcBorders>
              <w:top w:val="single" w:sz="4" w:space="0" w:color="auto"/>
              <w:left w:val="single" w:sz="4" w:space="0" w:color="auto"/>
              <w:bottom w:val="single" w:sz="4" w:space="0" w:color="auto"/>
              <w:right w:val="single" w:sz="4" w:space="0" w:color="auto"/>
            </w:tcBorders>
            <w:vAlign w:val="center"/>
          </w:tcPr>
          <w:p w14:paraId="5E783E9F" w14:textId="77777777" w:rsidR="00115035" w:rsidRPr="00F0235C" w:rsidRDefault="00115035" w:rsidP="005B3304">
            <w:pPr>
              <w:autoSpaceDE w:val="0"/>
              <w:autoSpaceDN w:val="0"/>
              <w:adjustRightInd w:val="0"/>
              <w:jc w:val="center"/>
              <w:rPr>
                <w:noProof/>
                <w:lang w:val="en-US"/>
              </w:rPr>
            </w:pPr>
          </w:p>
        </w:tc>
        <w:tc>
          <w:tcPr>
            <w:tcW w:w="643" w:type="pct"/>
            <w:tcBorders>
              <w:top w:val="single" w:sz="4" w:space="0" w:color="auto"/>
              <w:left w:val="single" w:sz="4" w:space="0" w:color="auto"/>
              <w:bottom w:val="single" w:sz="4" w:space="0" w:color="auto"/>
              <w:right w:val="single" w:sz="4" w:space="0" w:color="auto"/>
            </w:tcBorders>
            <w:vAlign w:val="center"/>
          </w:tcPr>
          <w:p w14:paraId="46074CDA" w14:textId="77777777" w:rsidR="00115035" w:rsidRPr="00F0235C" w:rsidRDefault="00115035" w:rsidP="005B3304">
            <w:pPr>
              <w:autoSpaceDE w:val="0"/>
              <w:autoSpaceDN w:val="0"/>
              <w:adjustRightInd w:val="0"/>
              <w:jc w:val="cente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tcPr>
          <w:p w14:paraId="211C2109" w14:textId="77777777" w:rsidR="00115035" w:rsidRPr="00F0235C" w:rsidRDefault="00115035" w:rsidP="005B3304">
            <w:pPr>
              <w:pStyle w:val="BodyText"/>
              <w:jc w:val="center"/>
              <w:rPr>
                <w:noProof/>
                <w:szCs w:val="24"/>
              </w:rPr>
            </w:pPr>
          </w:p>
        </w:tc>
        <w:tc>
          <w:tcPr>
            <w:tcW w:w="494" w:type="pct"/>
            <w:tcBorders>
              <w:top w:val="single" w:sz="4" w:space="0" w:color="auto"/>
              <w:left w:val="single" w:sz="4" w:space="0" w:color="auto"/>
              <w:bottom w:val="single" w:sz="4" w:space="0" w:color="auto"/>
              <w:right w:val="single" w:sz="4" w:space="0" w:color="auto"/>
            </w:tcBorders>
          </w:tcPr>
          <w:p w14:paraId="52307393" w14:textId="77777777" w:rsidR="00115035" w:rsidRPr="00F0235C" w:rsidRDefault="00115035" w:rsidP="005B3304">
            <w:pPr>
              <w:pStyle w:val="BodyText"/>
              <w:jc w:val="center"/>
              <w:rPr>
                <w:noProof/>
                <w:szCs w:val="24"/>
              </w:rPr>
            </w:pPr>
          </w:p>
        </w:tc>
      </w:tr>
      <w:tr w:rsidR="00115035" w:rsidRPr="00F0235C" w14:paraId="7F1E2DD3" w14:textId="77777777" w:rsidTr="00AA6042">
        <w:trPr>
          <w:cantSplit/>
          <w:trHeight w:val="327"/>
        </w:trPr>
        <w:tc>
          <w:tcPr>
            <w:tcW w:w="2823" w:type="pct"/>
            <w:gridSpan w:val="3"/>
            <w:tcBorders>
              <w:top w:val="single" w:sz="4" w:space="0" w:color="auto"/>
              <w:left w:val="single" w:sz="4" w:space="0" w:color="auto"/>
              <w:bottom w:val="single" w:sz="4" w:space="0" w:color="auto"/>
              <w:right w:val="single" w:sz="4" w:space="0" w:color="auto"/>
            </w:tcBorders>
            <w:vAlign w:val="center"/>
          </w:tcPr>
          <w:p w14:paraId="0C129D28" w14:textId="77777777" w:rsidR="00115035" w:rsidRPr="00F0235C" w:rsidRDefault="00115035" w:rsidP="00115035">
            <w:pPr>
              <w:autoSpaceDE w:val="0"/>
              <w:autoSpaceDN w:val="0"/>
              <w:adjustRightInd w:val="0"/>
              <w:rPr>
                <w:noProof/>
                <w:lang w:val="sr-Cyrl-RS"/>
              </w:rPr>
            </w:pPr>
            <w:r w:rsidRPr="004B0C3E">
              <w:rPr>
                <w:b/>
                <w:noProof/>
                <w:lang w:val="sr-Cyrl-RS"/>
              </w:rPr>
              <w:t>УКУПНА ВРЕДНОСТ ЦЕНОВНИКА ОРИГИНАЛНИХ РЕЗЕРВНИХ ДЕЛОВА</w:t>
            </w:r>
          </w:p>
        </w:tc>
        <w:tc>
          <w:tcPr>
            <w:tcW w:w="693" w:type="pct"/>
            <w:tcBorders>
              <w:top w:val="single" w:sz="4" w:space="0" w:color="auto"/>
              <w:left w:val="single" w:sz="4" w:space="0" w:color="auto"/>
              <w:bottom w:val="single" w:sz="4" w:space="0" w:color="auto"/>
              <w:right w:val="single" w:sz="4" w:space="0" w:color="auto"/>
            </w:tcBorders>
            <w:vAlign w:val="center"/>
          </w:tcPr>
          <w:p w14:paraId="4123CAF8" w14:textId="77777777" w:rsidR="00115035" w:rsidRPr="00F0235C" w:rsidRDefault="00115035" w:rsidP="005B3304">
            <w:pPr>
              <w:autoSpaceDE w:val="0"/>
              <w:autoSpaceDN w:val="0"/>
              <w:adjustRightInd w:val="0"/>
              <w:jc w:val="center"/>
              <w:rPr>
                <w:noProof/>
                <w:lang w:val="en-US"/>
              </w:rPr>
            </w:pPr>
          </w:p>
        </w:tc>
        <w:tc>
          <w:tcPr>
            <w:tcW w:w="643" w:type="pct"/>
            <w:tcBorders>
              <w:top w:val="single" w:sz="4" w:space="0" w:color="auto"/>
              <w:left w:val="single" w:sz="4" w:space="0" w:color="auto"/>
              <w:bottom w:val="single" w:sz="4" w:space="0" w:color="auto"/>
              <w:right w:val="single" w:sz="4" w:space="0" w:color="auto"/>
            </w:tcBorders>
            <w:vAlign w:val="center"/>
          </w:tcPr>
          <w:p w14:paraId="152E51DB" w14:textId="77777777" w:rsidR="00115035" w:rsidRPr="00F0235C" w:rsidRDefault="00115035" w:rsidP="005B3304">
            <w:pPr>
              <w:autoSpaceDE w:val="0"/>
              <w:autoSpaceDN w:val="0"/>
              <w:adjustRightInd w:val="0"/>
              <w:jc w:val="cente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tcPr>
          <w:p w14:paraId="0AE3A6EE" w14:textId="77777777" w:rsidR="00115035" w:rsidRPr="00F0235C" w:rsidRDefault="00115035" w:rsidP="005B3304">
            <w:pPr>
              <w:pStyle w:val="BodyText"/>
              <w:jc w:val="center"/>
              <w:rPr>
                <w:noProof/>
                <w:szCs w:val="24"/>
              </w:rPr>
            </w:pPr>
          </w:p>
        </w:tc>
        <w:tc>
          <w:tcPr>
            <w:tcW w:w="494" w:type="pct"/>
            <w:tcBorders>
              <w:top w:val="single" w:sz="4" w:space="0" w:color="auto"/>
              <w:left w:val="single" w:sz="4" w:space="0" w:color="auto"/>
              <w:bottom w:val="nil"/>
              <w:right w:val="nil"/>
            </w:tcBorders>
            <w:vAlign w:val="center"/>
          </w:tcPr>
          <w:p w14:paraId="2D06F628" w14:textId="1342F5FD" w:rsidR="00115035" w:rsidRPr="00F0235C" w:rsidRDefault="00115035" w:rsidP="005B3304">
            <w:pPr>
              <w:pStyle w:val="BodyText"/>
              <w:jc w:val="center"/>
              <w:rPr>
                <w:noProof/>
                <w:szCs w:val="24"/>
              </w:rPr>
            </w:pPr>
          </w:p>
        </w:tc>
      </w:tr>
    </w:tbl>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tbl>
      <w:tblPr>
        <w:tblW w:w="5090"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98"/>
        <w:gridCol w:w="6837"/>
        <w:gridCol w:w="1807"/>
        <w:gridCol w:w="2193"/>
        <w:gridCol w:w="1807"/>
        <w:gridCol w:w="773"/>
      </w:tblGrid>
      <w:tr w:rsidR="00E27C53" w:rsidRPr="00D3475A" w14:paraId="6A2E2219" w14:textId="77777777" w:rsidTr="00115035">
        <w:trPr>
          <w:cantSplit/>
          <w:trHeight w:val="327"/>
        </w:trPr>
        <w:tc>
          <w:tcPr>
            <w:tcW w:w="314"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388"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31"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66"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31"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0"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115035">
        <w:trPr>
          <w:cantSplit/>
          <w:trHeight w:val="327"/>
        </w:trPr>
        <w:tc>
          <w:tcPr>
            <w:tcW w:w="314"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388"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31"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66"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31"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0"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115035">
        <w:trPr>
          <w:cantSplit/>
          <w:trHeight w:val="327"/>
        </w:trPr>
        <w:tc>
          <w:tcPr>
            <w:tcW w:w="314"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388" w:type="pct"/>
            <w:tcBorders>
              <w:top w:val="single" w:sz="4" w:space="0" w:color="auto"/>
              <w:left w:val="single" w:sz="4" w:space="0" w:color="auto"/>
              <w:bottom w:val="single" w:sz="4" w:space="0" w:color="auto"/>
              <w:right w:val="single" w:sz="4" w:space="0" w:color="auto"/>
            </w:tcBorders>
            <w:vAlign w:val="center"/>
          </w:tcPr>
          <w:p w14:paraId="741CE0A5" w14:textId="53550656" w:rsidR="00E27C53" w:rsidRPr="00C61458" w:rsidRDefault="00E27C53" w:rsidP="001517BE">
            <w:pPr>
              <w:rPr>
                <w:noProof/>
                <w:lang w:val="sr-Cyrl-RS"/>
              </w:rPr>
            </w:pPr>
            <w:r w:rsidRPr="00C61458">
              <w:rPr>
                <w:noProof/>
                <w:lang w:val="sr-Cyrl-RS"/>
              </w:rPr>
              <w:t xml:space="preserve">Радни сат код </w:t>
            </w:r>
            <w:r w:rsidR="001517BE">
              <w:rPr>
                <w:noProof/>
                <w:lang w:val="sr-Cyrl-RS"/>
              </w:rPr>
              <w:t>одржавања по позиву</w:t>
            </w:r>
          </w:p>
        </w:tc>
        <w:tc>
          <w:tcPr>
            <w:tcW w:w="631"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66"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0"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53" w:name="_Toc401143642"/>
    </w:p>
    <w:p w14:paraId="08545596" w14:textId="77777777" w:rsidR="00E27C53" w:rsidRPr="00360D95" w:rsidRDefault="00E27C53" w:rsidP="00E27C53">
      <w:pPr>
        <w:jc w:val="center"/>
        <w:rPr>
          <w:b/>
        </w:rPr>
      </w:pPr>
      <w:bookmarkStart w:id="154" w:name="_Toc440629954"/>
      <w:r w:rsidRPr="00360D95">
        <w:rPr>
          <w:b/>
        </w:rPr>
        <w:lastRenderedPageBreak/>
        <w:t>ОПШТИ ПОДАЦИ О ПОНУЂАЧУ ИЗ ГРУПЕ ПОНУЂАЧА</w:t>
      </w:r>
      <w:bookmarkEnd w:id="153"/>
      <w:bookmarkEnd w:id="15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55" w:name="_Toc375826016"/>
      <w:bookmarkStart w:id="156" w:name="_Toc389030823"/>
      <w:bookmarkStart w:id="157" w:name="_Toc401143643"/>
      <w:bookmarkStart w:id="158" w:name="_Toc440629955"/>
      <w:r w:rsidRPr="00360D95">
        <w:rPr>
          <w:b/>
        </w:rPr>
        <w:lastRenderedPageBreak/>
        <w:t>ОПШТИ ПОДАЦИ О ПОДИЗВОЂАЧИМА</w:t>
      </w:r>
      <w:bookmarkEnd w:id="155"/>
      <w:bookmarkEnd w:id="156"/>
      <w:bookmarkEnd w:id="157"/>
      <w:bookmarkEnd w:id="15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A30DB6" w:rsidRDefault="00A30DB6">
      <w:r>
        <w:separator/>
      </w:r>
    </w:p>
  </w:endnote>
  <w:endnote w:type="continuationSeparator" w:id="0">
    <w:p w14:paraId="4C0C0511" w14:textId="77777777" w:rsidR="00A30DB6" w:rsidRDefault="00A3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A30DB6" w:rsidRDefault="00A30DB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A30DB6" w:rsidRDefault="00A30DB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A30DB6" w:rsidRDefault="00A30DB6">
            <w:pPr>
              <w:pStyle w:val="Footer"/>
              <w:jc w:val="center"/>
            </w:pPr>
            <w:r>
              <w:t xml:space="preserve">Страна </w:t>
            </w:r>
            <w:r>
              <w:rPr>
                <w:b/>
              </w:rPr>
              <w:fldChar w:fldCharType="begin"/>
            </w:r>
            <w:r>
              <w:rPr>
                <w:b/>
              </w:rPr>
              <w:instrText xml:space="preserve"> PAGE </w:instrText>
            </w:r>
            <w:r>
              <w:rPr>
                <w:b/>
              </w:rPr>
              <w:fldChar w:fldCharType="separate"/>
            </w:r>
            <w:r w:rsidR="009075AE">
              <w:rPr>
                <w:b/>
                <w:noProof/>
              </w:rPr>
              <w:t>22</w:t>
            </w:r>
            <w:r>
              <w:rPr>
                <w:b/>
              </w:rPr>
              <w:fldChar w:fldCharType="end"/>
            </w:r>
            <w:r>
              <w:t xml:space="preserve"> од </w:t>
            </w:r>
            <w:r>
              <w:rPr>
                <w:b/>
              </w:rPr>
              <w:fldChar w:fldCharType="begin"/>
            </w:r>
            <w:r>
              <w:rPr>
                <w:b/>
              </w:rPr>
              <w:instrText xml:space="preserve"> NUMPAGES  </w:instrText>
            </w:r>
            <w:r>
              <w:rPr>
                <w:b/>
              </w:rPr>
              <w:fldChar w:fldCharType="separate"/>
            </w:r>
            <w:r w:rsidR="009075AE">
              <w:rPr>
                <w:b/>
                <w:noProof/>
              </w:rPr>
              <w:t>37</w:t>
            </w:r>
            <w:r>
              <w:rPr>
                <w:b/>
              </w:rPr>
              <w:fldChar w:fldCharType="end"/>
            </w:r>
          </w:p>
        </w:sdtContent>
      </w:sdt>
    </w:sdtContent>
  </w:sdt>
  <w:p w14:paraId="5C17A517" w14:textId="77777777" w:rsidR="00A30DB6" w:rsidRPr="00CF2211" w:rsidRDefault="00A30DB6"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A30DB6" w:rsidRDefault="00A30DB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A30DB6" w:rsidRDefault="00A30DB6"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A30DB6" w:rsidRPr="00BC2911" w:rsidRDefault="00A30DB6" w:rsidP="00BC2911">
            <w:pPr>
              <w:pStyle w:val="Footer"/>
              <w:jc w:val="right"/>
            </w:pPr>
            <w:r>
              <w:rPr>
                <w:b/>
                <w:bCs/>
              </w:rPr>
              <w:fldChar w:fldCharType="begin"/>
            </w:r>
            <w:r>
              <w:rPr>
                <w:b/>
                <w:bCs/>
              </w:rPr>
              <w:instrText xml:space="preserve"> PAGE </w:instrText>
            </w:r>
            <w:r>
              <w:rPr>
                <w:b/>
                <w:bCs/>
              </w:rPr>
              <w:fldChar w:fldCharType="separate"/>
            </w:r>
            <w:r w:rsidR="009075AE">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9075AE">
              <w:rPr>
                <w:b/>
                <w:bCs/>
                <w:noProof/>
              </w:rPr>
              <w:t>37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A30DB6" w:rsidRDefault="00A30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A30DB6" w:rsidRDefault="00A30DB6">
      <w:r>
        <w:separator/>
      </w:r>
    </w:p>
  </w:footnote>
  <w:footnote w:type="continuationSeparator" w:id="0">
    <w:p w14:paraId="484DE392" w14:textId="77777777" w:rsidR="00A30DB6" w:rsidRDefault="00A30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A30DB6" w:rsidRDefault="00A30D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A30DB6" w:rsidRPr="00884492" w:rsidRDefault="00A30DB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A30DB6" w:rsidRDefault="00A30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EF6ED3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4FF70194"/>
    <w:multiLevelType w:val="multilevel"/>
    <w:tmpl w:val="9586D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19"/>
  </w:num>
  <w:num w:numId="6">
    <w:abstractNumId w:val="18"/>
  </w:num>
  <w:num w:numId="7">
    <w:abstractNumId w:val="13"/>
  </w:num>
  <w:num w:numId="8">
    <w:abstractNumId w:val="14"/>
  </w:num>
  <w:num w:numId="9">
    <w:abstractNumId w:val="17"/>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3"/>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233F"/>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035"/>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17BE"/>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52E7"/>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2204"/>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77D08"/>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952"/>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296A"/>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3A"/>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279EE"/>
    <w:rsid w:val="00627C40"/>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231"/>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919"/>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4E7B"/>
    <w:rsid w:val="008E5B36"/>
    <w:rsid w:val="008E720B"/>
    <w:rsid w:val="008F0FF8"/>
    <w:rsid w:val="008F16EA"/>
    <w:rsid w:val="008F1F51"/>
    <w:rsid w:val="008F2384"/>
    <w:rsid w:val="008F246D"/>
    <w:rsid w:val="008F2534"/>
    <w:rsid w:val="008F2C95"/>
    <w:rsid w:val="008F2EFC"/>
    <w:rsid w:val="008F5396"/>
    <w:rsid w:val="008F5D92"/>
    <w:rsid w:val="009003A8"/>
    <w:rsid w:val="009003B1"/>
    <w:rsid w:val="00901E56"/>
    <w:rsid w:val="00902BCD"/>
    <w:rsid w:val="00902BFB"/>
    <w:rsid w:val="009041DC"/>
    <w:rsid w:val="00904C9B"/>
    <w:rsid w:val="00904DD1"/>
    <w:rsid w:val="009062CE"/>
    <w:rsid w:val="009075A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654"/>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DB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42"/>
    <w:rsid w:val="00AA6087"/>
    <w:rsid w:val="00AA65A3"/>
    <w:rsid w:val="00AA67E2"/>
    <w:rsid w:val="00AB017C"/>
    <w:rsid w:val="00AB04F1"/>
    <w:rsid w:val="00AB23D9"/>
    <w:rsid w:val="00AB2ED3"/>
    <w:rsid w:val="00AB39E7"/>
    <w:rsid w:val="00AB422D"/>
    <w:rsid w:val="00AB5395"/>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54A"/>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55E"/>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0780"/>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4EA6"/>
    <w:rsid w:val="00F16349"/>
    <w:rsid w:val="00F16876"/>
    <w:rsid w:val="00F16E41"/>
    <w:rsid w:val="00F1710F"/>
    <w:rsid w:val="00F17D7D"/>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251E"/>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7D5464"/>
    <w:rsid w:val="009628D2"/>
    <w:rsid w:val="00A93DB0"/>
    <w:rsid w:val="00BF422D"/>
    <w:rsid w:val="00C61267"/>
    <w:rsid w:val="00DC074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AF60-196D-4FE7-8CD0-10A29108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37</Pages>
  <Words>9255</Words>
  <Characters>54998</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64125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13</cp:revision>
  <cp:lastPrinted>2017-09-26T11:30:00Z</cp:lastPrinted>
  <dcterms:created xsi:type="dcterms:W3CDTF">2020-07-17T08:28:00Z</dcterms:created>
  <dcterms:modified xsi:type="dcterms:W3CDTF">2020-07-20T12:45:00Z</dcterms:modified>
</cp:coreProperties>
</file>