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83291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85008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18EA819" w:rsidR="00E27C53" w:rsidRPr="001102F0" w:rsidRDefault="00E27C53" w:rsidP="00E27C53">
      <w:pPr>
        <w:pStyle w:val="Footer"/>
        <w:tabs>
          <w:tab w:val="left" w:pos="720"/>
        </w:tabs>
        <w:rPr>
          <w:b/>
          <w:noProof/>
          <w:lang w:val="sr-Cyrl-RS"/>
        </w:rPr>
      </w:pPr>
      <w:r>
        <w:rPr>
          <w:b/>
          <w:noProof/>
          <w:lang w:val="sr-Cyrl-RS"/>
        </w:rPr>
        <w:t>Број</w:t>
      </w:r>
      <w:r w:rsidRPr="00D0322B">
        <w:rPr>
          <w:b/>
          <w:noProof/>
          <w:lang w:val="sr-Cyrl-RS"/>
        </w:rPr>
        <w:t xml:space="preserve">: </w:t>
      </w:r>
      <w:r w:rsidR="001D19C4" w:rsidRPr="00D0322B">
        <w:rPr>
          <w:b/>
          <w:noProof/>
          <w:lang w:val="en-US"/>
        </w:rPr>
        <w:t>187</w:t>
      </w:r>
      <w:r w:rsidR="00594225" w:rsidRPr="00D0322B">
        <w:rPr>
          <w:b/>
          <w:noProof/>
          <w:lang w:val="sr-Cyrl-RS"/>
        </w:rPr>
        <w:t>-</w:t>
      </w:r>
      <w:r w:rsidR="00594225" w:rsidRPr="001102F0">
        <w:rPr>
          <w:b/>
          <w:noProof/>
          <w:lang w:val="sr-Cyrl-RS"/>
        </w:rPr>
        <w:t>20</w:t>
      </w:r>
      <w:r w:rsidRPr="001102F0">
        <w:rPr>
          <w:b/>
          <w:noProof/>
          <w:lang w:val="sr-Cyrl-RS"/>
        </w:rPr>
        <w:t>-О/1</w:t>
      </w:r>
    </w:p>
    <w:p w14:paraId="2B96A50E" w14:textId="0EBF644E" w:rsidR="00E27C53" w:rsidRPr="00D0322B" w:rsidRDefault="00E27C53" w:rsidP="00E27C53">
      <w:pPr>
        <w:pStyle w:val="Footer"/>
        <w:tabs>
          <w:tab w:val="left" w:pos="720"/>
        </w:tabs>
        <w:rPr>
          <w:b/>
          <w:noProof/>
          <w:lang w:val="sr-Cyrl-RS"/>
        </w:rPr>
      </w:pPr>
      <w:r w:rsidRPr="001102F0">
        <w:rPr>
          <w:b/>
          <w:noProof/>
          <w:lang w:val="sr-Cyrl-RS"/>
        </w:rPr>
        <w:t xml:space="preserve">Дана: </w:t>
      </w:r>
      <w:r w:rsidR="00966A0E" w:rsidRPr="001102F0">
        <w:rPr>
          <w:b/>
          <w:noProof/>
          <w:lang w:val="sr-Cyrl-RS"/>
        </w:rPr>
        <w:t>21.07.2020.</w:t>
      </w:r>
    </w:p>
    <w:p w14:paraId="4D46D550" w14:textId="77777777" w:rsidR="00E27C53" w:rsidRPr="00D0322B" w:rsidRDefault="00E27C53" w:rsidP="00E27C53">
      <w:pPr>
        <w:pStyle w:val="Footer"/>
        <w:tabs>
          <w:tab w:val="left" w:pos="720"/>
        </w:tabs>
        <w:rPr>
          <w:b/>
          <w:noProof/>
        </w:rPr>
      </w:pPr>
    </w:p>
    <w:p w14:paraId="317245FD" w14:textId="77777777" w:rsidR="00E27C53" w:rsidRPr="00D0322B" w:rsidRDefault="00E27C53" w:rsidP="00E27C53">
      <w:pPr>
        <w:pStyle w:val="Footer"/>
        <w:tabs>
          <w:tab w:val="clear" w:pos="4320"/>
          <w:tab w:val="clear" w:pos="8640"/>
          <w:tab w:val="left" w:pos="1526"/>
        </w:tabs>
        <w:rPr>
          <w:b/>
          <w:noProof/>
        </w:rPr>
      </w:pPr>
      <w:r w:rsidRPr="00D0322B">
        <w:rPr>
          <w:b/>
          <w:noProof/>
        </w:rPr>
        <w:tab/>
      </w:r>
    </w:p>
    <w:p w14:paraId="07F3D248" w14:textId="77777777" w:rsidR="00E27C53" w:rsidRPr="00D0322B" w:rsidRDefault="00E27C53" w:rsidP="00E27C53">
      <w:pPr>
        <w:pStyle w:val="Footer"/>
        <w:tabs>
          <w:tab w:val="left" w:pos="720"/>
        </w:tabs>
        <w:rPr>
          <w:b/>
          <w:noProof/>
        </w:rPr>
      </w:pPr>
    </w:p>
    <w:p w14:paraId="2FD6BFB1" w14:textId="77777777" w:rsidR="00E27C53" w:rsidRPr="00D0322B" w:rsidRDefault="00E27C53" w:rsidP="00E27C53">
      <w:pPr>
        <w:pStyle w:val="Footer"/>
        <w:tabs>
          <w:tab w:val="left" w:pos="720"/>
        </w:tabs>
        <w:rPr>
          <w:b/>
          <w:noProof/>
        </w:rPr>
      </w:pPr>
    </w:p>
    <w:p w14:paraId="5C84B13B" w14:textId="77777777" w:rsidR="00E27C53" w:rsidRPr="00D0322B" w:rsidRDefault="00E27C53" w:rsidP="00E27C53">
      <w:pPr>
        <w:pStyle w:val="Footer"/>
        <w:tabs>
          <w:tab w:val="left" w:pos="720"/>
        </w:tabs>
        <w:rPr>
          <w:b/>
          <w:noProof/>
        </w:rPr>
      </w:pPr>
    </w:p>
    <w:p w14:paraId="69900CA8" w14:textId="77777777" w:rsidR="00E27C53" w:rsidRPr="00D0322B" w:rsidRDefault="00E27C53" w:rsidP="00E27C53">
      <w:pPr>
        <w:pStyle w:val="Footer"/>
        <w:tabs>
          <w:tab w:val="left" w:pos="720"/>
        </w:tabs>
        <w:rPr>
          <w:b/>
          <w:noProof/>
        </w:rPr>
      </w:pPr>
    </w:p>
    <w:p w14:paraId="56427C45" w14:textId="77777777" w:rsidR="00E27C53" w:rsidRPr="00D0322B" w:rsidRDefault="00E27C53" w:rsidP="00E27C53">
      <w:pPr>
        <w:pStyle w:val="Footer"/>
        <w:tabs>
          <w:tab w:val="left" w:pos="720"/>
        </w:tabs>
        <w:rPr>
          <w:b/>
          <w:noProof/>
        </w:rPr>
      </w:pPr>
    </w:p>
    <w:p w14:paraId="4FA64AD7" w14:textId="77777777" w:rsidR="00E27C53" w:rsidRPr="00D0322B" w:rsidRDefault="00E27C53" w:rsidP="00E27C53">
      <w:pPr>
        <w:pStyle w:val="Footer"/>
        <w:tabs>
          <w:tab w:val="left" w:pos="720"/>
        </w:tabs>
        <w:rPr>
          <w:b/>
          <w:noProof/>
        </w:rPr>
      </w:pPr>
    </w:p>
    <w:p w14:paraId="399209E6" w14:textId="77777777" w:rsidR="00E27C53" w:rsidRPr="00D0322B" w:rsidRDefault="00E27C53" w:rsidP="00E27C53">
      <w:pPr>
        <w:pStyle w:val="Footer"/>
        <w:tabs>
          <w:tab w:val="left" w:pos="720"/>
        </w:tabs>
        <w:rPr>
          <w:b/>
          <w:noProof/>
        </w:rPr>
      </w:pPr>
    </w:p>
    <w:p w14:paraId="329296B2" w14:textId="77777777" w:rsidR="00E27C53" w:rsidRPr="00D0322B" w:rsidRDefault="00E27C53" w:rsidP="00E27C53">
      <w:pPr>
        <w:pStyle w:val="Footer"/>
        <w:tabs>
          <w:tab w:val="left" w:pos="720"/>
        </w:tabs>
        <w:jc w:val="center"/>
        <w:rPr>
          <w:b/>
          <w:noProof/>
        </w:rPr>
      </w:pPr>
    </w:p>
    <w:p w14:paraId="3CABF1D9" w14:textId="77777777" w:rsidR="00E27C53" w:rsidRPr="00D0322B" w:rsidRDefault="00E27C53" w:rsidP="00E27C53">
      <w:pPr>
        <w:pStyle w:val="Footer"/>
        <w:jc w:val="center"/>
        <w:rPr>
          <w:b/>
          <w:noProof/>
          <w:sz w:val="36"/>
          <w:szCs w:val="36"/>
        </w:rPr>
      </w:pPr>
      <w:r w:rsidRPr="00D0322B">
        <w:rPr>
          <w:b/>
          <w:noProof/>
          <w:sz w:val="36"/>
          <w:szCs w:val="36"/>
        </w:rPr>
        <w:t>КОНКУРСНА ДОКУМЕНТАЦИЈА</w:t>
      </w:r>
    </w:p>
    <w:p w14:paraId="2B69DABD" w14:textId="77777777" w:rsidR="00E27C53" w:rsidRPr="00D0322B" w:rsidRDefault="00E27C53" w:rsidP="00E27C53">
      <w:pPr>
        <w:pStyle w:val="Footer"/>
        <w:jc w:val="center"/>
        <w:rPr>
          <w:b/>
          <w:noProof/>
        </w:rPr>
      </w:pPr>
    </w:p>
    <w:p w14:paraId="762717A1" w14:textId="18D395AF" w:rsidR="00E27C53" w:rsidRPr="00D0322B" w:rsidRDefault="001D19C4" w:rsidP="00E27C53">
      <w:pPr>
        <w:pStyle w:val="Footer"/>
        <w:jc w:val="center"/>
        <w:rPr>
          <w:lang w:val="en-US"/>
        </w:rPr>
      </w:pPr>
      <w:r w:rsidRPr="00D0322B">
        <w:rPr>
          <w:lang w:val="en-US"/>
        </w:rPr>
        <w:t>Сервис и одржавање медицинске опреме  произвођача SÖRING-Немачка</w:t>
      </w:r>
    </w:p>
    <w:p w14:paraId="082222CF" w14:textId="77777777" w:rsidR="001D19C4" w:rsidRPr="00D0322B" w:rsidRDefault="001D19C4" w:rsidP="00E27C53">
      <w:pPr>
        <w:pStyle w:val="Footer"/>
        <w:jc w:val="center"/>
        <w:rPr>
          <w:b/>
          <w:noProof/>
        </w:rPr>
      </w:pPr>
    </w:p>
    <w:p w14:paraId="54C26822" w14:textId="77777777" w:rsidR="00E27C53" w:rsidRPr="00D0322B" w:rsidRDefault="0085008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0322B">
            <w:rPr>
              <w:b/>
            </w:rPr>
            <w:t>Отворени поступак</w:t>
          </w:r>
        </w:sdtContent>
      </w:sdt>
      <w:r w:rsidR="00E27C53" w:rsidRPr="00D0322B">
        <w:rPr>
          <w:b/>
          <w:noProof/>
        </w:rPr>
        <w:t xml:space="preserve"> </w:t>
      </w:r>
    </w:p>
    <w:p w14:paraId="4121C8E0" w14:textId="77777777" w:rsidR="00E27C53" w:rsidRPr="00D0322B" w:rsidRDefault="00E27C53" w:rsidP="00E27C53">
      <w:pPr>
        <w:pStyle w:val="Footer"/>
        <w:tabs>
          <w:tab w:val="left" w:pos="720"/>
        </w:tabs>
        <w:jc w:val="center"/>
        <w:rPr>
          <w:b/>
          <w:noProof/>
        </w:rPr>
      </w:pPr>
    </w:p>
    <w:p w14:paraId="48242220" w14:textId="7DA06B9D" w:rsidR="00E27C53" w:rsidRPr="00C35CDB" w:rsidRDefault="001D19C4" w:rsidP="00E27C53">
      <w:pPr>
        <w:pStyle w:val="Footer"/>
        <w:tabs>
          <w:tab w:val="left" w:pos="720"/>
        </w:tabs>
        <w:jc w:val="center"/>
        <w:rPr>
          <w:b/>
          <w:noProof/>
        </w:rPr>
      </w:pPr>
      <w:r w:rsidRPr="00D0322B">
        <w:rPr>
          <w:b/>
          <w:noProof/>
        </w:rPr>
        <w:t>187-20-O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FE4937" w:rsidRDefault="00E27C53" w:rsidP="00E27C53">
      <w:pPr>
        <w:jc w:val="center"/>
        <w:rPr>
          <w:b/>
          <w:noProof/>
        </w:rPr>
      </w:pPr>
      <w:r w:rsidRPr="00FE4937">
        <w:rPr>
          <w:b/>
          <w:noProof/>
        </w:rPr>
        <w:t>КОНКУРСНА ДОКУМЕНТАЦИЈА</w:t>
      </w:r>
    </w:p>
    <w:p w14:paraId="0DB6F01C" w14:textId="77777777" w:rsidR="00E27C53" w:rsidRPr="00FE4937" w:rsidRDefault="00E27C53" w:rsidP="00E27C53">
      <w:pPr>
        <w:jc w:val="center"/>
        <w:rPr>
          <w:b/>
          <w:noProof/>
        </w:rPr>
      </w:pPr>
    </w:p>
    <w:p w14:paraId="569AAD28" w14:textId="2E827A8E" w:rsidR="00E27C53" w:rsidRPr="00FE4937" w:rsidRDefault="00850080" w:rsidP="00E27C53">
      <w:pPr>
        <w:jc w:val="cente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E4937">
            <w:rPr>
              <w:b/>
              <w:noProof/>
            </w:rPr>
            <w:t>у отвореном поступку јавне набавке</w:t>
          </w:r>
        </w:sdtContent>
      </w:sdt>
      <w:r w:rsidR="00E27C53" w:rsidRPr="00FE493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D19C4" w:rsidRPr="00FE4937">
            <w:rPr>
              <w:b/>
              <w:noProof/>
            </w:rPr>
            <w:t>услуга</w:t>
          </w:r>
        </w:sdtContent>
      </w:sdt>
      <w:r w:rsidR="00E27C53" w:rsidRPr="00FE4937">
        <w:rPr>
          <w:b/>
          <w:noProof/>
        </w:rPr>
        <w:t xml:space="preserve"> бр. </w:t>
      </w:r>
      <w:r w:rsidR="001D19C4" w:rsidRPr="00FE4937">
        <w:rPr>
          <w:b/>
          <w:noProof/>
        </w:rPr>
        <w:t>187-20-O-</w:t>
      </w:r>
      <w:r w:rsidR="001D19C4" w:rsidRPr="00FE4937">
        <w:rPr>
          <w:lang w:val="en-US"/>
        </w:rPr>
        <w:t>Сервис и одржавање медицинске опреме  произвођача SÖRING-Немачка</w:t>
      </w:r>
    </w:p>
    <w:bookmarkEnd w:id="4"/>
    <w:bookmarkEnd w:id="5"/>
    <w:bookmarkEnd w:id="6"/>
    <w:bookmarkEnd w:id="7"/>
    <w:p w14:paraId="06F1B74B" w14:textId="77777777" w:rsidR="00E27C53" w:rsidRDefault="00E27C53" w:rsidP="00E27C53">
      <w:pPr>
        <w:jc w:val="both"/>
      </w:pPr>
      <w:r w:rsidRPr="00FE493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C7667AC" w14:textId="77777777" w:rsidR="00BE2148" w:rsidRDefault="00E27C53">
      <w:pPr>
        <w:pStyle w:val="TOC1"/>
        <w:tabs>
          <w:tab w:val="left" w:pos="480"/>
        </w:tabs>
        <w:rPr>
          <w:rFonts w:asciiTheme="minorHAnsi" w:eastAsiaTheme="minorEastAsia" w:hAnsiTheme="minorHAnsi" w:cstheme="minorBidi"/>
          <w:sz w:val="22"/>
          <w:szCs w:val="22"/>
          <w:lang w:val="en-US"/>
        </w:rPr>
      </w:pPr>
      <w:r w:rsidRPr="000C63C0">
        <w:rPr>
          <w:b/>
          <w:bCs/>
          <w:caps/>
        </w:rPr>
        <w:fldChar w:fldCharType="begin"/>
      </w:r>
      <w:r w:rsidRPr="000C63C0">
        <w:instrText xml:space="preserve"> TOC \o "1-3" \u </w:instrText>
      </w:r>
      <w:r w:rsidRPr="000C63C0">
        <w:rPr>
          <w:b/>
          <w:bCs/>
          <w:caps/>
        </w:rPr>
        <w:fldChar w:fldCharType="separate"/>
      </w:r>
      <w:r w:rsidR="00BE2148">
        <w:t>1.</w:t>
      </w:r>
      <w:r w:rsidR="00BE2148">
        <w:rPr>
          <w:rFonts w:asciiTheme="minorHAnsi" w:eastAsiaTheme="minorEastAsia" w:hAnsiTheme="minorHAnsi" w:cstheme="minorBidi"/>
          <w:sz w:val="22"/>
          <w:szCs w:val="22"/>
          <w:lang w:val="en-US"/>
        </w:rPr>
        <w:tab/>
      </w:r>
      <w:r w:rsidR="00BE2148">
        <w:t>ОПШТИ ПОДАЦИ О НАБАВЦИ</w:t>
      </w:r>
      <w:r w:rsidR="00BE2148">
        <w:tab/>
      </w:r>
      <w:r w:rsidR="00BE2148">
        <w:fldChar w:fldCharType="begin"/>
      </w:r>
      <w:r w:rsidR="00BE2148">
        <w:instrText xml:space="preserve"> PAGEREF _Toc46214075 \h </w:instrText>
      </w:r>
      <w:r w:rsidR="00BE2148">
        <w:fldChar w:fldCharType="separate"/>
      </w:r>
      <w:r w:rsidR="00BE2148">
        <w:t>3</w:t>
      </w:r>
      <w:r w:rsidR="00BE2148">
        <w:fldChar w:fldCharType="end"/>
      </w:r>
    </w:p>
    <w:p w14:paraId="2573F8D1" w14:textId="77777777" w:rsidR="00BE2148" w:rsidRDefault="00BE214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_Toc46214076 \h </w:instrText>
      </w:r>
      <w:r>
        <w:fldChar w:fldCharType="separate"/>
      </w:r>
      <w:r>
        <w:t>4</w:t>
      </w:r>
      <w:r>
        <w:fldChar w:fldCharType="end"/>
      </w:r>
    </w:p>
    <w:p w14:paraId="6D1D40C4" w14:textId="77777777" w:rsidR="00BE2148" w:rsidRDefault="00BE214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_Toc46214077 \h </w:instrText>
      </w:r>
      <w:r>
        <w:fldChar w:fldCharType="separate"/>
      </w:r>
      <w:r>
        <w:t>5</w:t>
      </w:r>
      <w:r>
        <w:fldChar w:fldCharType="end"/>
      </w:r>
    </w:p>
    <w:p w14:paraId="164A8D0D" w14:textId="77777777" w:rsidR="00BE2148" w:rsidRDefault="00BE214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_Toc46214078 \h </w:instrText>
      </w:r>
      <w:r>
        <w:fldChar w:fldCharType="separate"/>
      </w:r>
      <w:r>
        <w:t>9</w:t>
      </w:r>
      <w:r>
        <w:fldChar w:fldCharType="end"/>
      </w:r>
    </w:p>
    <w:p w14:paraId="4511EA23" w14:textId="77777777" w:rsidR="00BE2148" w:rsidRDefault="00BE2148">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_Toc46214079 \h </w:instrText>
      </w:r>
      <w:r>
        <w:fldChar w:fldCharType="separate"/>
      </w:r>
      <w:r>
        <w:t>20</w:t>
      </w:r>
      <w:r>
        <w:fldChar w:fldCharType="end"/>
      </w:r>
    </w:p>
    <w:p w14:paraId="1B8BDE38" w14:textId="083084BE" w:rsidR="00BE2148" w:rsidRPr="00BE2148" w:rsidRDefault="00BE2148" w:rsidP="00BE2148">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_Toc46214080 \h </w:instrText>
      </w:r>
      <w:r>
        <w:fldChar w:fldCharType="separate"/>
      </w:r>
      <w:r>
        <w:t>21</w:t>
      </w:r>
      <w:r>
        <w:fldChar w:fldCharType="end"/>
      </w:r>
    </w:p>
    <w:p w14:paraId="5FD8D499" w14:textId="77777777" w:rsidR="00BE2148" w:rsidRDefault="00BE214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_Toc46214101 \h </w:instrText>
      </w:r>
      <w:r>
        <w:fldChar w:fldCharType="separate"/>
      </w:r>
      <w:r>
        <w:t>27</w:t>
      </w:r>
      <w:r>
        <w:fldChar w:fldCharType="end"/>
      </w:r>
    </w:p>
    <w:p w14:paraId="1C60CBA6" w14:textId="77777777" w:rsidR="00BE2148" w:rsidRDefault="00BE214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_Toc46214102 \h </w:instrText>
      </w:r>
      <w:r>
        <w:fldChar w:fldCharType="separate"/>
      </w:r>
      <w:r>
        <w:t>28</w:t>
      </w:r>
      <w:r>
        <w:fldChar w:fldCharType="end"/>
      </w:r>
    </w:p>
    <w:p w14:paraId="48715F85" w14:textId="77777777" w:rsidR="00BE2148" w:rsidRDefault="00BE214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_Toc46214103 \h </w:instrText>
      </w:r>
      <w:r>
        <w:fldChar w:fldCharType="separate"/>
      </w:r>
      <w:r>
        <w:t>29</w:t>
      </w:r>
      <w:r>
        <w:fldChar w:fldCharType="end"/>
      </w:r>
    </w:p>
    <w:p w14:paraId="406A3E58" w14:textId="77777777" w:rsidR="00BE2148" w:rsidRDefault="00BE214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_Toc46214104 \h </w:instrText>
      </w:r>
      <w:r>
        <w:fldChar w:fldCharType="separate"/>
      </w:r>
      <w:r>
        <w:t>30</w:t>
      </w:r>
      <w:r>
        <w:fldChar w:fldCharType="end"/>
      </w:r>
    </w:p>
    <w:p w14:paraId="46E68551" w14:textId="77777777" w:rsidR="00BE2148" w:rsidRDefault="00BE2148">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_Toc46214105 \h </w:instrText>
      </w:r>
      <w:r>
        <w:fldChar w:fldCharType="separate"/>
      </w:r>
      <w:r>
        <w:t>31</w:t>
      </w:r>
      <w:r>
        <w:fldChar w:fldCharType="end"/>
      </w:r>
    </w:p>
    <w:p w14:paraId="7202AC79" w14:textId="77777777" w:rsidR="00E27C53" w:rsidRDefault="00E27C53" w:rsidP="00E27C53">
      <w:pPr>
        <w:rPr>
          <w:b/>
          <w:bCs/>
          <w:sz w:val="28"/>
          <w:lang w:val="hr-HR"/>
        </w:rPr>
      </w:pPr>
      <w:r w:rsidRPr="000C63C0">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621407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0C63C0" w:rsidRDefault="00E27C53" w:rsidP="005B3304">
            <w:pPr>
              <w:rPr>
                <w:b/>
                <w:noProof/>
              </w:rPr>
            </w:pPr>
            <w:r w:rsidRPr="000C63C0">
              <w:rPr>
                <w:b/>
                <w:noProof/>
              </w:rPr>
              <w:t>Наручилац</w:t>
            </w:r>
          </w:p>
        </w:tc>
        <w:tc>
          <w:tcPr>
            <w:tcW w:w="4643" w:type="dxa"/>
          </w:tcPr>
          <w:p w14:paraId="17FDCAD4" w14:textId="77777777" w:rsidR="00E27C53" w:rsidRPr="000C63C0" w:rsidRDefault="00E27C53" w:rsidP="005B3304">
            <w:pPr>
              <w:rPr>
                <w:noProof/>
              </w:rPr>
            </w:pPr>
            <w:r w:rsidRPr="000C63C0">
              <w:rPr>
                <w:noProof/>
              </w:rPr>
              <w:t xml:space="preserve">КЛИНИЧКИ ЦЕНТАР ВОЈВОДИНЕ, </w:t>
            </w:r>
          </w:p>
          <w:p w14:paraId="7E5AF7B6" w14:textId="77777777" w:rsidR="00E27C53" w:rsidRPr="000C63C0" w:rsidRDefault="00E27C53" w:rsidP="005B3304">
            <w:pPr>
              <w:rPr>
                <w:noProof/>
              </w:rPr>
            </w:pPr>
            <w:r w:rsidRPr="000C63C0">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0C63C0" w:rsidRDefault="00E27C53" w:rsidP="005B3304">
            <w:pPr>
              <w:rPr>
                <w:b/>
                <w:noProof/>
              </w:rPr>
            </w:pPr>
            <w:r w:rsidRPr="000C63C0">
              <w:rPr>
                <w:b/>
                <w:noProof/>
              </w:rPr>
              <w:t>Предмет јавне набавке</w:t>
            </w:r>
          </w:p>
        </w:tc>
        <w:tc>
          <w:tcPr>
            <w:tcW w:w="4643" w:type="dxa"/>
          </w:tcPr>
          <w:p w14:paraId="4CC21F24" w14:textId="37D16BF1" w:rsidR="00E27C53" w:rsidRPr="000C63C0" w:rsidRDefault="00850080"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D19C4" w:rsidRPr="000C63C0">
                  <w:rPr>
                    <w:noProof/>
                  </w:rPr>
                  <w:t>Услуге</w:t>
                </w:r>
              </w:sdtContent>
            </w:sdt>
            <w:r w:rsidR="00E27C53" w:rsidRPr="000C63C0">
              <w:t xml:space="preserve"> бр</w:t>
            </w:r>
            <w:r w:rsidR="00E27C53" w:rsidRPr="000C63C0">
              <w:rPr>
                <w:lang w:val="ru-RU"/>
              </w:rPr>
              <w:t>.</w:t>
            </w:r>
            <w:r w:rsidR="00E27C53" w:rsidRPr="000C63C0">
              <w:t xml:space="preserve"> </w:t>
            </w:r>
            <w:r w:rsidR="001D19C4" w:rsidRPr="000C63C0">
              <w:t>187-20-O-</w:t>
            </w:r>
            <w:r w:rsidR="001D19C4" w:rsidRPr="000C63C0">
              <w:rPr>
                <w:lang w:val="en-US"/>
              </w:rPr>
              <w:t>Сервис и одржавање медицинске опреме  произвођача SÖRING-Немачка</w:t>
            </w:r>
          </w:p>
        </w:tc>
      </w:tr>
      <w:tr w:rsidR="00E27C53" w:rsidRPr="00DA0553" w14:paraId="7C3699FF" w14:textId="77777777" w:rsidTr="005B3304">
        <w:tc>
          <w:tcPr>
            <w:tcW w:w="4643" w:type="dxa"/>
          </w:tcPr>
          <w:p w14:paraId="5ECD2976" w14:textId="77777777" w:rsidR="00E27C53" w:rsidRPr="000C63C0" w:rsidRDefault="00E27C53" w:rsidP="005B3304">
            <w:pPr>
              <w:rPr>
                <w:b/>
                <w:noProof/>
              </w:rPr>
            </w:pPr>
            <w:r w:rsidRPr="000C63C0">
              <w:rPr>
                <w:b/>
                <w:noProof/>
              </w:rPr>
              <w:t>Врста поступка</w:t>
            </w:r>
          </w:p>
        </w:tc>
        <w:tc>
          <w:tcPr>
            <w:tcW w:w="4643" w:type="dxa"/>
          </w:tcPr>
          <w:p w14:paraId="7FBC7738" w14:textId="77777777" w:rsidR="00E27C53" w:rsidRPr="000C63C0" w:rsidRDefault="0085008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C63C0">
                  <w:t>Отворени поступак</w:t>
                </w:r>
              </w:sdtContent>
            </w:sdt>
            <w:r w:rsidR="00E27C53" w:rsidRPr="000C63C0">
              <w:rPr>
                <w:noProof/>
              </w:rPr>
              <w:t xml:space="preserve"> </w:t>
            </w:r>
          </w:p>
        </w:tc>
      </w:tr>
      <w:tr w:rsidR="00E27C53" w:rsidRPr="00DA0553" w14:paraId="7A81D416" w14:textId="77777777" w:rsidTr="005B3304">
        <w:tc>
          <w:tcPr>
            <w:tcW w:w="4643" w:type="dxa"/>
          </w:tcPr>
          <w:p w14:paraId="55BED92D" w14:textId="77777777" w:rsidR="00E27C53" w:rsidRPr="000C63C0" w:rsidRDefault="00E27C53" w:rsidP="005B3304">
            <w:pPr>
              <w:rPr>
                <w:noProof/>
              </w:rPr>
            </w:pPr>
            <w:r w:rsidRPr="000C63C0">
              <w:rPr>
                <w:b/>
                <w:bCs/>
                <w:lang w:val="sr-Cyrl-CS"/>
              </w:rPr>
              <w:t>Циљ поступка</w:t>
            </w:r>
          </w:p>
        </w:tc>
        <w:tc>
          <w:tcPr>
            <w:tcW w:w="4643" w:type="dxa"/>
          </w:tcPr>
          <w:p w14:paraId="159E71D6" w14:textId="77777777" w:rsidR="00E27C53" w:rsidRPr="000C63C0" w:rsidRDefault="00E27C53" w:rsidP="005B3304">
            <w:pPr>
              <w:jc w:val="both"/>
              <w:rPr>
                <w:i/>
                <w:iCs/>
              </w:rPr>
            </w:pPr>
            <w:r w:rsidRPr="000C63C0">
              <w:rPr>
                <w:lang w:val="sr-Cyrl-CS"/>
              </w:rPr>
              <w:t>Поступак јавне набавке се спроводи ради закључења</w:t>
            </w:r>
            <w:r w:rsidRPr="000C63C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C63C0">
                  <w:t>уговора о јавној набавци</w:t>
                </w:r>
              </w:sdtContent>
            </w:sdt>
          </w:p>
        </w:tc>
      </w:tr>
      <w:tr w:rsidR="00E27C53" w:rsidRPr="00A27215" w14:paraId="5D90CBA2" w14:textId="77777777" w:rsidTr="005B3304">
        <w:tc>
          <w:tcPr>
            <w:tcW w:w="4643" w:type="dxa"/>
          </w:tcPr>
          <w:p w14:paraId="61B25CC8" w14:textId="77777777" w:rsidR="00E27C53" w:rsidRPr="000C63C0" w:rsidRDefault="00E27C53" w:rsidP="005B3304">
            <w:pPr>
              <w:rPr>
                <w:b/>
                <w:noProof/>
              </w:rPr>
            </w:pPr>
            <w:r w:rsidRPr="000C63C0">
              <w:rPr>
                <w:b/>
                <w:lang w:val="hr-HR"/>
              </w:rPr>
              <w:t xml:space="preserve">Процењена вредност </w:t>
            </w:r>
            <w:r w:rsidRPr="000C63C0">
              <w:rPr>
                <w:b/>
                <w:lang w:val="sr-Cyrl-RS"/>
              </w:rPr>
              <w:t>јавне</w:t>
            </w:r>
            <w:r w:rsidRPr="000C63C0">
              <w:rPr>
                <w:b/>
                <w:lang w:val="hr-HR"/>
              </w:rPr>
              <w:t xml:space="preserve"> набавке</w:t>
            </w:r>
          </w:p>
        </w:tc>
        <w:tc>
          <w:tcPr>
            <w:tcW w:w="4643" w:type="dxa"/>
          </w:tcPr>
          <w:p w14:paraId="129E4A30" w14:textId="7D4DB737" w:rsidR="00E27C53" w:rsidRPr="000C63C0" w:rsidRDefault="000C63C0" w:rsidP="000C63C0">
            <w:pPr>
              <w:pStyle w:val="Footer"/>
              <w:tabs>
                <w:tab w:val="left" w:pos="720"/>
              </w:tabs>
            </w:pPr>
            <w:r w:rsidRPr="000C63C0">
              <w:rPr>
                <w:lang w:val="hr-HR"/>
              </w:rPr>
              <w:t>100.000</w:t>
            </w:r>
            <w:r w:rsidR="00E27C53" w:rsidRPr="000C63C0">
              <w:rPr>
                <w:lang w:val="hr-HR"/>
              </w:rPr>
              <w:t>,00</w:t>
            </w:r>
            <w:r w:rsidR="00E27C53" w:rsidRPr="000C63C0">
              <w:rPr>
                <w:lang w:val="sr-Cyrl-CS"/>
              </w:rPr>
              <w:t xml:space="preserve"> динара без ПДВ-а</w:t>
            </w:r>
          </w:p>
        </w:tc>
      </w:tr>
      <w:tr w:rsidR="00E27C53" w:rsidRPr="000C63C0" w14:paraId="7DA7A595" w14:textId="77777777" w:rsidTr="005B3304">
        <w:tc>
          <w:tcPr>
            <w:tcW w:w="4643" w:type="dxa"/>
          </w:tcPr>
          <w:p w14:paraId="665A1657" w14:textId="77777777" w:rsidR="00E27C53" w:rsidRPr="000C63C0" w:rsidRDefault="00E27C53" w:rsidP="005B3304">
            <w:pPr>
              <w:rPr>
                <w:b/>
                <w:noProof/>
              </w:rPr>
            </w:pPr>
            <w:r w:rsidRPr="000C63C0">
              <w:rPr>
                <w:b/>
                <w:noProof/>
              </w:rPr>
              <w:t>Контакт</w:t>
            </w:r>
          </w:p>
        </w:tc>
        <w:tc>
          <w:tcPr>
            <w:tcW w:w="4643" w:type="dxa"/>
          </w:tcPr>
          <w:p w14:paraId="2917E56B" w14:textId="5B533E44" w:rsidR="00E27C53" w:rsidRPr="000C63C0" w:rsidRDefault="00B662A9" w:rsidP="005B3304">
            <w:pPr>
              <w:rPr>
                <w:noProof/>
              </w:rPr>
            </w:pPr>
            <w:r w:rsidRPr="000C63C0">
              <w:rPr>
                <w:noProof/>
                <w:lang w:val="sr-Cyrl-RS"/>
              </w:rPr>
              <w:t>Одсек</w:t>
            </w:r>
            <w:r w:rsidR="00E27C53" w:rsidRPr="000C63C0">
              <w:rPr>
                <w:noProof/>
              </w:rPr>
              <w:t xml:space="preserve"> за немедицинске јавне набавке, </w:t>
            </w:r>
          </w:p>
          <w:p w14:paraId="14C8FD3C" w14:textId="77777777" w:rsidR="00E27C53" w:rsidRPr="000C63C0" w:rsidRDefault="00E27C53" w:rsidP="005B3304">
            <w:pPr>
              <w:rPr>
                <w:noProof/>
              </w:rPr>
            </w:pPr>
            <w:r w:rsidRPr="000C63C0">
              <w:rPr>
                <w:noProof/>
              </w:rPr>
              <w:t>e-mail: nabavke@kcv.rs</w:t>
            </w:r>
          </w:p>
        </w:tc>
      </w:tr>
      <w:tr w:rsidR="00E27C53" w:rsidRPr="000C63C0" w14:paraId="1CB21D75" w14:textId="77777777" w:rsidTr="005B3304">
        <w:tc>
          <w:tcPr>
            <w:tcW w:w="4643" w:type="dxa"/>
          </w:tcPr>
          <w:p w14:paraId="23884D93" w14:textId="77777777" w:rsidR="00E27C53" w:rsidRPr="000C63C0" w:rsidRDefault="00E27C53" w:rsidP="005B3304">
            <w:pPr>
              <w:rPr>
                <w:b/>
                <w:noProof/>
              </w:rPr>
            </w:pPr>
            <w:r w:rsidRPr="000C63C0">
              <w:rPr>
                <w:b/>
                <w:noProof/>
              </w:rPr>
              <w:t>Радно време наручиоца</w:t>
            </w:r>
          </w:p>
        </w:tc>
        <w:tc>
          <w:tcPr>
            <w:tcW w:w="4643" w:type="dxa"/>
          </w:tcPr>
          <w:p w14:paraId="3F14D166" w14:textId="77777777" w:rsidR="00E27C53" w:rsidRPr="000C63C0" w:rsidRDefault="00E27C53" w:rsidP="005B3304">
            <w:pPr>
              <w:rPr>
                <w:noProof/>
              </w:rPr>
            </w:pPr>
            <w:r w:rsidRPr="000C63C0">
              <w:rPr>
                <w:noProof/>
              </w:rPr>
              <w:t>понедељак-петак, 07–15 часова</w:t>
            </w:r>
          </w:p>
        </w:tc>
      </w:tr>
    </w:tbl>
    <w:p w14:paraId="7820DE74" w14:textId="77777777" w:rsidR="00E27C53" w:rsidRPr="000C63C0" w:rsidRDefault="00E27C53" w:rsidP="00E27C53">
      <w:pPr>
        <w:rPr>
          <w:noProof/>
        </w:rPr>
      </w:pPr>
    </w:p>
    <w:p w14:paraId="2002F6E3" w14:textId="1BEC8344" w:rsidR="00E27C53" w:rsidRDefault="00E27C53" w:rsidP="00E27C53">
      <w:pPr>
        <w:rPr>
          <w:b/>
          <w:noProof/>
        </w:rPr>
      </w:pPr>
      <w:r w:rsidRPr="000C63C0">
        <w:rPr>
          <w:b/>
          <w:noProof/>
        </w:rPr>
        <w:t xml:space="preserve">Предмет јавне набавке </w:t>
      </w:r>
      <w:r w:rsidR="00E075A8" w:rsidRPr="000C63C0">
        <w:rPr>
          <w:b/>
          <w:noProof/>
          <w:lang w:val="sr-Cyrl-RS"/>
        </w:rPr>
        <w:t>ни</w:t>
      </w:r>
      <w:r w:rsidRPr="000C63C0">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Pr>
        <w:rPr>
          <w:b/>
          <w:noProof/>
        </w:rPr>
      </w:pPr>
    </w:p>
    <w:p w14:paraId="7655741C" w14:textId="77777777" w:rsidR="001D19C4" w:rsidRDefault="001D19C4"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621407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8733A84" w14:textId="5D3378C2" w:rsidR="000C63C0" w:rsidRPr="000C63C0" w:rsidRDefault="00E27C53" w:rsidP="000C63C0">
      <w:pPr>
        <w:jc w:val="both"/>
        <w:rPr>
          <w:lang w:val="sr-Cyrl-RS"/>
        </w:rPr>
      </w:pPr>
      <w:r w:rsidRPr="000C63C0">
        <w:rPr>
          <w:noProof/>
          <w:lang w:val="sr-Cyrl-CS"/>
        </w:rPr>
        <w:t xml:space="preserve">Услуга подразумева редован сервис </w:t>
      </w:r>
      <w:r w:rsidR="00966A0E">
        <w:rPr>
          <w:noProof/>
          <w:lang w:val="sr-Cyrl-CS"/>
        </w:rPr>
        <w:t xml:space="preserve">и одржавање по позиву </w:t>
      </w:r>
      <w:r w:rsidR="000C63C0" w:rsidRPr="000C63C0">
        <w:rPr>
          <w:lang w:val="sr-Cyrl-RS"/>
        </w:rPr>
        <w:t>ултразвучног аспиратора.</w:t>
      </w:r>
    </w:p>
    <w:tbl>
      <w:tblPr>
        <w:tblStyle w:val="TableGrid"/>
        <w:tblW w:w="8749" w:type="dxa"/>
        <w:tblLayout w:type="fixed"/>
        <w:tblLook w:val="04A0" w:firstRow="1" w:lastRow="0" w:firstColumn="1" w:lastColumn="0" w:noHBand="0" w:noVBand="1"/>
      </w:tblPr>
      <w:tblGrid>
        <w:gridCol w:w="515"/>
        <w:gridCol w:w="2003"/>
        <w:gridCol w:w="1559"/>
        <w:gridCol w:w="1843"/>
        <w:gridCol w:w="2829"/>
      </w:tblGrid>
      <w:tr w:rsidR="000C63C0" w:rsidRPr="000C63C0" w14:paraId="102EE31B" w14:textId="77777777" w:rsidTr="00AB31BE">
        <w:tc>
          <w:tcPr>
            <w:tcW w:w="515" w:type="dxa"/>
            <w:shd w:val="clear" w:color="auto" w:fill="D99594" w:themeFill="accent2" w:themeFillTint="99"/>
          </w:tcPr>
          <w:p w14:paraId="7798BF54" w14:textId="77777777" w:rsidR="000C63C0" w:rsidRPr="000C63C0" w:rsidRDefault="000C63C0" w:rsidP="00AB31BE">
            <w:pPr>
              <w:jc w:val="center"/>
              <w:rPr>
                <w:b/>
                <w:lang w:val="sr-Cyrl-RS"/>
              </w:rPr>
            </w:pPr>
            <w:r w:rsidRPr="000C63C0">
              <w:rPr>
                <w:b/>
                <w:lang w:val="sr-Cyrl-RS"/>
              </w:rPr>
              <w:t>РБ</w:t>
            </w:r>
          </w:p>
        </w:tc>
        <w:tc>
          <w:tcPr>
            <w:tcW w:w="2003" w:type="dxa"/>
            <w:shd w:val="clear" w:color="auto" w:fill="D99594" w:themeFill="accent2" w:themeFillTint="99"/>
            <w:vAlign w:val="center"/>
          </w:tcPr>
          <w:p w14:paraId="39F0F094" w14:textId="77777777" w:rsidR="000C63C0" w:rsidRPr="000C63C0" w:rsidRDefault="000C63C0" w:rsidP="00AB31BE">
            <w:pPr>
              <w:jc w:val="center"/>
              <w:rPr>
                <w:b/>
                <w:lang w:val="sr-Cyrl-RS"/>
              </w:rPr>
            </w:pPr>
            <w:r w:rsidRPr="000C63C0">
              <w:rPr>
                <w:b/>
                <w:lang w:val="sr-Cyrl-RS"/>
              </w:rPr>
              <w:t>Апарат</w:t>
            </w:r>
          </w:p>
        </w:tc>
        <w:tc>
          <w:tcPr>
            <w:tcW w:w="1559" w:type="dxa"/>
            <w:shd w:val="clear" w:color="auto" w:fill="D99594" w:themeFill="accent2" w:themeFillTint="99"/>
            <w:vAlign w:val="center"/>
          </w:tcPr>
          <w:p w14:paraId="6B4A295E" w14:textId="77777777" w:rsidR="000C63C0" w:rsidRPr="000C63C0" w:rsidRDefault="000C63C0" w:rsidP="00AB31BE">
            <w:pPr>
              <w:jc w:val="center"/>
              <w:rPr>
                <w:b/>
                <w:lang w:val="sr-Cyrl-RS"/>
              </w:rPr>
            </w:pPr>
            <w:r w:rsidRPr="000C63C0">
              <w:rPr>
                <w:b/>
                <w:lang w:val="sr-Cyrl-RS"/>
              </w:rPr>
              <w:t>Модел</w:t>
            </w:r>
          </w:p>
        </w:tc>
        <w:tc>
          <w:tcPr>
            <w:tcW w:w="1843" w:type="dxa"/>
            <w:shd w:val="clear" w:color="auto" w:fill="D99594" w:themeFill="accent2" w:themeFillTint="99"/>
            <w:vAlign w:val="center"/>
          </w:tcPr>
          <w:p w14:paraId="1721DF8E" w14:textId="77777777" w:rsidR="000C63C0" w:rsidRPr="000C63C0" w:rsidRDefault="000C63C0" w:rsidP="00AB31BE">
            <w:pPr>
              <w:jc w:val="center"/>
              <w:rPr>
                <w:b/>
                <w:lang w:val="sr-Cyrl-RS"/>
              </w:rPr>
            </w:pPr>
            <w:r w:rsidRPr="000C63C0">
              <w:rPr>
                <w:b/>
                <w:lang w:val="sr-Cyrl-RS"/>
              </w:rPr>
              <w:t>Серијски број</w:t>
            </w:r>
          </w:p>
        </w:tc>
        <w:tc>
          <w:tcPr>
            <w:tcW w:w="2829" w:type="dxa"/>
            <w:shd w:val="clear" w:color="auto" w:fill="D99594" w:themeFill="accent2" w:themeFillTint="99"/>
            <w:vAlign w:val="center"/>
          </w:tcPr>
          <w:p w14:paraId="098A0D5A" w14:textId="77777777" w:rsidR="000C63C0" w:rsidRPr="000C63C0" w:rsidRDefault="000C63C0" w:rsidP="00AB31BE">
            <w:pPr>
              <w:jc w:val="center"/>
              <w:rPr>
                <w:b/>
                <w:lang w:val="sr-Cyrl-RS"/>
              </w:rPr>
            </w:pPr>
            <w:r w:rsidRPr="000C63C0">
              <w:rPr>
                <w:b/>
                <w:lang w:val="sr-Cyrl-RS"/>
              </w:rPr>
              <w:t>Клиника</w:t>
            </w:r>
          </w:p>
        </w:tc>
      </w:tr>
      <w:tr w:rsidR="000C63C0" w:rsidRPr="000C63C0" w14:paraId="2026CC7F" w14:textId="77777777" w:rsidTr="00AB31BE">
        <w:trPr>
          <w:trHeight w:val="495"/>
        </w:trPr>
        <w:tc>
          <w:tcPr>
            <w:tcW w:w="515" w:type="dxa"/>
            <w:vAlign w:val="center"/>
          </w:tcPr>
          <w:p w14:paraId="71CB3921" w14:textId="77777777" w:rsidR="000C63C0" w:rsidRPr="000C63C0" w:rsidRDefault="000C63C0" w:rsidP="00AB31BE">
            <w:pPr>
              <w:jc w:val="center"/>
              <w:rPr>
                <w:lang w:val="sr-Latn-RS"/>
              </w:rPr>
            </w:pPr>
            <w:r w:rsidRPr="000C63C0">
              <w:rPr>
                <w:lang w:val="sr-Cyrl-RS"/>
              </w:rPr>
              <w:t>1</w:t>
            </w:r>
            <w:r w:rsidRPr="000C63C0">
              <w:rPr>
                <w:lang w:val="sr-Latn-RS"/>
              </w:rPr>
              <w:t>.</w:t>
            </w:r>
          </w:p>
        </w:tc>
        <w:tc>
          <w:tcPr>
            <w:tcW w:w="2003" w:type="dxa"/>
            <w:vAlign w:val="center"/>
          </w:tcPr>
          <w:p w14:paraId="1C5B9B48" w14:textId="77777777" w:rsidR="000C63C0" w:rsidRPr="000C63C0" w:rsidRDefault="000C63C0" w:rsidP="00AB31BE">
            <w:pPr>
              <w:jc w:val="center"/>
              <w:rPr>
                <w:lang w:val="sr-Cyrl-RS"/>
              </w:rPr>
            </w:pPr>
            <w:r w:rsidRPr="000C63C0">
              <w:rPr>
                <w:lang w:val="sr-Cyrl-RS"/>
              </w:rPr>
              <w:t>Ултразвучни аспиратор</w:t>
            </w:r>
          </w:p>
        </w:tc>
        <w:tc>
          <w:tcPr>
            <w:tcW w:w="1559" w:type="dxa"/>
            <w:vAlign w:val="center"/>
          </w:tcPr>
          <w:p w14:paraId="0160C90A" w14:textId="77777777" w:rsidR="000C63C0" w:rsidRPr="000C63C0" w:rsidRDefault="000C63C0" w:rsidP="00AB31BE">
            <w:pPr>
              <w:rPr>
                <w:lang w:val="sr-Latn-RS"/>
              </w:rPr>
            </w:pPr>
            <w:r w:rsidRPr="000C63C0">
              <w:rPr>
                <w:lang w:val="sr-Latn-RS"/>
              </w:rPr>
              <w:t>Sonoca 300</w:t>
            </w:r>
          </w:p>
        </w:tc>
        <w:tc>
          <w:tcPr>
            <w:tcW w:w="1843" w:type="dxa"/>
            <w:vAlign w:val="center"/>
          </w:tcPr>
          <w:p w14:paraId="790D3ABA" w14:textId="77777777" w:rsidR="000C63C0" w:rsidRPr="000C63C0" w:rsidRDefault="000C63C0" w:rsidP="00AB31BE">
            <w:pPr>
              <w:jc w:val="center"/>
              <w:rPr>
                <w:lang w:val="sr-Cyrl-RS"/>
              </w:rPr>
            </w:pPr>
            <w:r w:rsidRPr="000C63C0">
              <w:rPr>
                <w:lang w:val="sr-Cyrl-RS"/>
              </w:rPr>
              <w:t>94431503</w:t>
            </w:r>
          </w:p>
        </w:tc>
        <w:tc>
          <w:tcPr>
            <w:tcW w:w="2829" w:type="dxa"/>
          </w:tcPr>
          <w:p w14:paraId="0B92F752" w14:textId="77777777" w:rsidR="000C63C0" w:rsidRPr="000C63C0" w:rsidRDefault="000C63C0" w:rsidP="00AB31BE">
            <w:pPr>
              <w:jc w:val="center"/>
              <w:rPr>
                <w:lang w:val="sr-Cyrl-RS"/>
              </w:rPr>
            </w:pPr>
            <w:r w:rsidRPr="000C63C0">
              <w:rPr>
                <w:lang w:val="sr-Cyrl-RS"/>
              </w:rPr>
              <w:t>Служба операционих сала</w:t>
            </w:r>
          </w:p>
        </w:tc>
      </w:tr>
    </w:tbl>
    <w:p w14:paraId="6737204E" w14:textId="25238FE9" w:rsidR="00E27C53" w:rsidRDefault="00E27C53" w:rsidP="00E27C53">
      <w:pPr>
        <w:jc w:val="both"/>
        <w:rPr>
          <w:noProof/>
          <w:lang w:val="sr-Cyrl-RS"/>
        </w:rPr>
      </w:pPr>
      <w:r w:rsidRPr="000C63C0">
        <w:rPr>
          <w:noProof/>
        </w:rPr>
        <w:t xml:space="preserve">Место извршења је </w:t>
      </w:r>
      <w:r w:rsidR="000C63C0" w:rsidRPr="000C63C0">
        <w:rPr>
          <w:noProof/>
          <w:lang w:val="sr-Cyrl-RS"/>
        </w:rPr>
        <w:t>Служба операционих сала</w:t>
      </w:r>
      <w:r w:rsidRPr="000C63C0">
        <w:rPr>
          <w:noProof/>
          <w:lang w:val="sr-Cyrl-RS"/>
        </w:rPr>
        <w:t xml:space="preserve">, </w:t>
      </w:r>
      <w:r w:rsidRPr="000C63C0">
        <w:rPr>
          <w:noProof/>
        </w:rPr>
        <w:t>Клинички центар Војводине, Хајдук Вељкова 1</w:t>
      </w:r>
      <w:r w:rsidRPr="000C63C0">
        <w:rPr>
          <w:noProof/>
          <w:lang w:val="sr-Cyrl-RS"/>
        </w:rPr>
        <w:t>-9</w:t>
      </w:r>
      <w:r w:rsidRPr="000C63C0">
        <w:rPr>
          <w:noProof/>
        </w:rPr>
        <w:t>, Нови Сад.</w:t>
      </w:r>
    </w:p>
    <w:p w14:paraId="60549910" w14:textId="77777777" w:rsidR="00FF6314" w:rsidRPr="00FF6314" w:rsidRDefault="00FF6314" w:rsidP="00E27C53">
      <w:pPr>
        <w:jc w:val="both"/>
        <w:rPr>
          <w:noProof/>
          <w:lang w:val="sr-Cyrl-RS"/>
        </w:rPr>
      </w:pPr>
    </w:p>
    <w:p w14:paraId="4A8D1425" w14:textId="77777777" w:rsidR="000C63C0" w:rsidRPr="000C63C0" w:rsidRDefault="000C63C0" w:rsidP="000C63C0">
      <w:pPr>
        <w:jc w:val="both"/>
        <w:rPr>
          <w:noProof/>
          <w:u w:val="single"/>
        </w:rPr>
      </w:pPr>
      <w:r w:rsidRPr="000C63C0">
        <w:rPr>
          <w:noProof/>
          <w:u w:val="single"/>
          <w:lang w:val="sr-Cyrl-RS"/>
        </w:rPr>
        <w:t>Редован сервис</w:t>
      </w:r>
      <w:r w:rsidRPr="000C63C0">
        <w:rPr>
          <w:noProof/>
          <w:u w:val="single"/>
        </w:rPr>
        <w:t xml:space="preserve"> (</w:t>
      </w:r>
      <w:r w:rsidRPr="000C63C0">
        <w:rPr>
          <w:noProof/>
          <w:u w:val="single"/>
          <w:lang w:val="sr-Cyrl-RS"/>
        </w:rPr>
        <w:t>обавља се једном годишње</w:t>
      </w:r>
      <w:r w:rsidRPr="000C63C0">
        <w:rPr>
          <w:noProof/>
          <w:u w:val="single"/>
        </w:rPr>
        <w:t>)</w:t>
      </w:r>
    </w:p>
    <w:p w14:paraId="214AA3BD" w14:textId="77777777" w:rsidR="000C63C0" w:rsidRDefault="000C63C0" w:rsidP="00FF6314">
      <w:pPr>
        <w:jc w:val="both"/>
        <w:rPr>
          <w:lang w:val="sr-Latn-RS"/>
        </w:rPr>
      </w:pPr>
      <w:r w:rsidRPr="000C63C0">
        <w:rPr>
          <w:lang w:val="sr-Cyrl-RS"/>
        </w:rPr>
        <w:t>Редован сервис</w:t>
      </w:r>
      <w:r w:rsidRPr="000C63C0">
        <w:rPr>
          <w:lang w:val="sr-Latn-RS"/>
        </w:rPr>
        <w:t xml:space="preserve"> </w:t>
      </w:r>
      <w:r w:rsidRPr="000C63C0">
        <w:rPr>
          <w:lang w:val="sr-Cyrl-RS"/>
        </w:rPr>
        <w:t>подразумева физички преглед</w:t>
      </w:r>
      <w:r w:rsidRPr="000C63C0">
        <w:rPr>
          <w:lang w:val="sr-Latn-RS"/>
        </w:rPr>
        <w:t xml:space="preserve">, </w:t>
      </w:r>
      <w:r w:rsidRPr="000C63C0">
        <w:rPr>
          <w:lang w:val="sr-Cyrl-RS"/>
        </w:rPr>
        <w:t>проверу и функционални тест</w:t>
      </w:r>
      <w:r w:rsidRPr="000C63C0">
        <w:rPr>
          <w:lang w:val="sr-Latn-RS"/>
        </w:rPr>
        <w:t xml:space="preserve"> </w:t>
      </w:r>
      <w:r w:rsidRPr="000C63C0">
        <w:rPr>
          <w:lang w:val="sr-Cyrl-RS"/>
        </w:rPr>
        <w:t>генератора</w:t>
      </w:r>
      <w:r w:rsidRPr="000C63C0">
        <w:rPr>
          <w:lang w:val="sr-Latn-RS"/>
        </w:rPr>
        <w:t xml:space="preserve">, </w:t>
      </w:r>
      <w:r w:rsidRPr="000C63C0">
        <w:rPr>
          <w:lang w:val="sr-Cyrl-RS"/>
        </w:rPr>
        <w:t>проверу дршки</w:t>
      </w:r>
      <w:r w:rsidRPr="000C63C0">
        <w:rPr>
          <w:lang w:val="sr-Latn-RS"/>
        </w:rPr>
        <w:t xml:space="preserve">, </w:t>
      </w:r>
      <w:r w:rsidRPr="000C63C0">
        <w:rPr>
          <w:lang w:val="sr-Cyrl-RS"/>
        </w:rPr>
        <w:t>ножне педале и каблова</w:t>
      </w:r>
      <w:r w:rsidRPr="000C63C0">
        <w:rPr>
          <w:lang w:val="sr-Latn-RS"/>
        </w:rPr>
        <w:t xml:space="preserve">, </w:t>
      </w:r>
      <w:r w:rsidRPr="000C63C0">
        <w:rPr>
          <w:lang w:val="sr-Cyrl-RS"/>
        </w:rPr>
        <w:t>замену филтера и заптивне</w:t>
      </w:r>
      <w:r>
        <w:rPr>
          <w:lang w:val="sr-Cyrl-RS"/>
        </w:rPr>
        <w:t xml:space="preserve"> гумице</w:t>
      </w:r>
      <w:r>
        <w:rPr>
          <w:lang w:val="sr-Latn-RS"/>
        </w:rPr>
        <w:t>.</w:t>
      </w:r>
    </w:p>
    <w:p w14:paraId="34B24E66" w14:textId="77777777" w:rsidR="00E27C53" w:rsidRPr="00CF357A" w:rsidRDefault="00E27C53" w:rsidP="00E27C53">
      <w:pPr>
        <w:jc w:val="both"/>
        <w:rPr>
          <w:bCs/>
          <w:iCs/>
          <w:highlight w:val="yellow"/>
        </w:rPr>
      </w:pPr>
    </w:p>
    <w:p w14:paraId="617D766A" w14:textId="77777777" w:rsidR="003744B9" w:rsidRDefault="003744B9" w:rsidP="000C63C0">
      <w:pPr>
        <w:rPr>
          <w:bCs/>
          <w:iCs/>
          <w:u w:val="single"/>
          <w:lang w:val="sr-Cyrl-RS"/>
        </w:rPr>
      </w:pPr>
      <w:bookmarkStart w:id="28" w:name="_Toc389030812"/>
      <w:bookmarkStart w:id="29" w:name="_Toc375826005"/>
      <w:bookmarkStart w:id="30" w:name="_Toc448222236"/>
      <w:r>
        <w:rPr>
          <w:bCs/>
          <w:iCs/>
          <w:u w:val="single"/>
          <w:lang w:val="sr-Cyrl-RS"/>
        </w:rPr>
        <w:t xml:space="preserve">Одржавање по позиву </w:t>
      </w:r>
    </w:p>
    <w:p w14:paraId="41E5F8A6" w14:textId="2534B420" w:rsidR="000C63C0" w:rsidRDefault="000C63C0" w:rsidP="00FF6314">
      <w:pPr>
        <w:jc w:val="both"/>
        <w:rPr>
          <w:lang w:val="sr-Latn-RS"/>
        </w:rPr>
      </w:pPr>
      <w:r>
        <w:rPr>
          <w:lang w:val="sr-Cyrl-RS"/>
        </w:rPr>
        <w:t xml:space="preserve">Ванредан сервис подразумева рад на апарату по позиву </w:t>
      </w:r>
      <w:r>
        <w:rPr>
          <w:lang w:val="sr-Latn-RS"/>
        </w:rPr>
        <w:t xml:space="preserve"> </w:t>
      </w:r>
      <w:r>
        <w:rPr>
          <w:lang w:val="sr-Cyrl-RS"/>
        </w:rPr>
        <w:t>услед неправилног рада</w:t>
      </w:r>
      <w:r>
        <w:rPr>
          <w:lang w:val="sr-Latn-RS"/>
        </w:rPr>
        <w:t xml:space="preserve">, </w:t>
      </w:r>
      <w:r>
        <w:rPr>
          <w:lang w:val="sr-Cyrl-RS"/>
        </w:rPr>
        <w:t>престанка</w:t>
      </w:r>
      <w:r>
        <w:rPr>
          <w:lang w:val="sr-Latn-RS"/>
        </w:rPr>
        <w:t xml:space="preserve"> </w:t>
      </w:r>
      <w:r>
        <w:rPr>
          <w:lang w:val="sr-Cyrl-RS"/>
        </w:rPr>
        <w:t>рада уређаја</w:t>
      </w:r>
      <w:r>
        <w:rPr>
          <w:lang w:val="sr-Latn-RS"/>
        </w:rPr>
        <w:t xml:space="preserve">, </w:t>
      </w:r>
      <w:r>
        <w:rPr>
          <w:lang w:val="sr-Cyrl-RS"/>
        </w:rPr>
        <w:t>физичког оштећења генератора</w:t>
      </w:r>
      <w:r>
        <w:rPr>
          <w:lang w:val="sr-Latn-RS"/>
        </w:rPr>
        <w:t xml:space="preserve">, </w:t>
      </w:r>
      <w:r>
        <w:rPr>
          <w:lang w:val="sr-Cyrl-RS"/>
        </w:rPr>
        <w:t>дршке</w:t>
      </w:r>
      <w:r>
        <w:rPr>
          <w:lang w:val="sr-Latn-RS"/>
        </w:rPr>
        <w:t xml:space="preserve">, </w:t>
      </w:r>
      <w:r>
        <w:rPr>
          <w:lang w:val="sr-Cyrl-RS"/>
        </w:rPr>
        <w:t>кабла</w:t>
      </w:r>
      <w:r>
        <w:rPr>
          <w:lang w:val="sr-Latn-RS"/>
        </w:rPr>
        <w:t xml:space="preserve">, </w:t>
      </w:r>
      <w:r>
        <w:rPr>
          <w:lang w:val="sr-Cyrl-RS"/>
        </w:rPr>
        <w:t>ножне педале</w:t>
      </w:r>
      <w:r>
        <w:rPr>
          <w:lang w:val="sr-Latn-RS"/>
        </w:rPr>
        <w:t xml:space="preserve"> </w:t>
      </w:r>
      <w:r>
        <w:rPr>
          <w:lang w:val="sr-Cyrl-RS"/>
        </w:rPr>
        <w:t>и сл</w:t>
      </w:r>
      <w:r>
        <w:rPr>
          <w:lang w:val="sr-Latn-RS"/>
        </w:rPr>
        <w:t>.</w:t>
      </w:r>
    </w:p>
    <w:p w14:paraId="31C1E463" w14:textId="0CDD9C15" w:rsidR="000C63C0" w:rsidRDefault="000C63C0" w:rsidP="00FF6314">
      <w:pPr>
        <w:jc w:val="both"/>
        <w:rPr>
          <w:bCs/>
        </w:rPr>
      </w:pPr>
      <w:r>
        <w:t xml:space="preserve">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 да су 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понуђач је дужан да лично или путем мејла </w:t>
      </w:r>
      <w:r>
        <w:rPr>
          <w:bCs/>
        </w:rPr>
        <w:t>овлашћеном лицу код наручиоца</w:t>
      </w:r>
      <w:r>
        <w:t xml:space="preserve"> достави </w:t>
      </w:r>
      <w:r>
        <w:rPr>
          <w:bCs/>
        </w:rPr>
        <w:t xml:space="preserve">извештај и образложи неопходност замене баш тог дела у односу на оне делове који се налазе у </w:t>
      </w:r>
      <w:r>
        <w:t>Обрасцу понуде.</w:t>
      </w:r>
    </w:p>
    <w:p w14:paraId="766388D2" w14:textId="77777777" w:rsidR="000C63C0" w:rsidRDefault="000C63C0" w:rsidP="00FF6314">
      <w:pPr>
        <w:jc w:val="both"/>
      </w:pPr>
      <w:r>
        <w:rPr>
          <w:bCs/>
        </w:rPr>
        <w:t xml:space="preserve">Понуђач се обавезује да пре </w:t>
      </w:r>
      <w:r>
        <w:t xml:space="preserve">замене </w:t>
      </w:r>
      <w:r>
        <w:rPr>
          <w:bCs/>
        </w:rPr>
        <w:t xml:space="preserve">резервног дела који се не налази у </w:t>
      </w:r>
      <w:r>
        <w:t>Обрасцу понуде</w:t>
      </w:r>
      <w:r>
        <w:rPr>
          <w:bCs/>
        </w:rPr>
        <w:t xml:space="preserve">, уз горе поменути извештај, наручиоцу достави и релевантан доказ о стварој цени резервног дела (рачун, предрачун или други одговарајући доказ којим се доказује цена) и да на исти обрачуна ону маржу која је наведена у </w:t>
      </w:r>
      <w:r>
        <w:t>Обрасцу понуде</w:t>
      </w:r>
      <w:r>
        <w:rPr>
          <w:bCs/>
        </w:rPr>
        <w:t>.</w:t>
      </w:r>
    </w:p>
    <w:p w14:paraId="18471410" w14:textId="2880D63A" w:rsidR="000C63C0" w:rsidRPr="000C63C0" w:rsidRDefault="000C63C0" w:rsidP="00FF6314">
      <w:pPr>
        <w:jc w:val="both"/>
        <w:rPr>
          <w:bCs/>
          <w:lang w:val="sr-Cyrl-RS"/>
        </w:rPr>
      </w:pPr>
      <w:r>
        <w:t xml:space="preserve">Понуђач се обавезује да замену </w:t>
      </w:r>
      <w:r>
        <w:rPr>
          <w:bCs/>
        </w:rPr>
        <w:t xml:space="preserve">резервног дела који се не налази у </w:t>
      </w:r>
      <w:r>
        <w:t>Обрасцу понуде</w:t>
      </w:r>
      <w:r>
        <w:rPr>
          <w:bCs/>
        </w:rPr>
        <w:t xml:space="preserve"> </w:t>
      </w:r>
      <w:r>
        <w:t xml:space="preserve">изврши </w:t>
      </w:r>
      <w:r>
        <w:rPr>
          <w:bCs/>
        </w:rPr>
        <w:t>тек по добијању писаног налога и одобрења  од стране овлашћеног лица код наручиоца, у супротном наручилац нема обавезу да понуђачу плати замењен резервни део.</w:t>
      </w:r>
    </w:p>
    <w:p w14:paraId="2CB9937E" w14:textId="75B76914" w:rsidR="000C63C0" w:rsidRPr="000C63C0" w:rsidRDefault="000C63C0" w:rsidP="00FF6314">
      <w:pPr>
        <w:ind w:firstLine="720"/>
        <w:jc w:val="both"/>
        <w:rPr>
          <w:bCs/>
          <w:iCs/>
          <w:lang w:val="sr-Cyrl-RS"/>
        </w:rPr>
      </w:pPr>
      <w:r w:rsidRPr="006A52CF">
        <w:rPr>
          <w:bCs/>
          <w:iCs/>
        </w:rPr>
        <w:t>Понуђач се обавезује да након сва</w:t>
      </w:r>
      <w:r>
        <w:rPr>
          <w:bCs/>
          <w:iCs/>
        </w:rPr>
        <w:t>ке појединачно извршене услуге</w:t>
      </w:r>
      <w:r>
        <w:rPr>
          <w:bCs/>
          <w:iCs/>
          <w:lang w:val="sr-Cyrl-RS"/>
        </w:rPr>
        <w:t xml:space="preserve"> </w:t>
      </w:r>
      <w:r w:rsidRPr="006A52CF">
        <w:rPr>
          <w:bCs/>
          <w:iCs/>
        </w:rPr>
        <w:t>попуни “СЕРВИСНУ КЊИЖИЦУ“ апарата.</w:t>
      </w:r>
    </w:p>
    <w:p w14:paraId="0EC057BE" w14:textId="77777777" w:rsidR="00E27C53" w:rsidRDefault="00E27C53" w:rsidP="00FF6314">
      <w:pPr>
        <w:ind w:firstLine="720"/>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FF6314">
      <w:pPr>
        <w:jc w:val="both"/>
        <w:rPr>
          <w:bCs/>
          <w:i/>
          <w:iCs/>
          <w:lang w:val="sr-Cyrl-RS"/>
        </w:rPr>
      </w:pPr>
    </w:p>
    <w:bookmarkEnd w:id="28"/>
    <w:bookmarkEnd w:id="29"/>
    <w:bookmarkEnd w:id="30"/>
    <w:p w14:paraId="71A7399F" w14:textId="375A7EB3" w:rsidR="00FF6314" w:rsidRPr="000C63C0" w:rsidRDefault="00FF6314" w:rsidP="00FF6314">
      <w:pPr>
        <w:jc w:val="both"/>
        <w:rPr>
          <w:noProof/>
        </w:rPr>
      </w:pPr>
      <w:r>
        <w:rPr>
          <w:noProof/>
          <w:lang w:val="sr-Cyrl-RS"/>
        </w:rPr>
        <w:t>*</w:t>
      </w:r>
      <w:r w:rsidRPr="000C63C0">
        <w:rPr>
          <w:noProof/>
        </w:rPr>
        <w:t>Наручи</w:t>
      </w:r>
      <w:r w:rsidRPr="000C63C0">
        <w:rPr>
          <w:noProof/>
          <w:lang w:val="sr-Cyrl-RS"/>
        </w:rPr>
        <w:t>лац</w:t>
      </w:r>
      <w:r w:rsidRPr="000C63C0">
        <w:rPr>
          <w:noProof/>
        </w:rPr>
        <w:t xml:space="preserve"> ће сукцесивно упућивати захтеве за извршењем.</w:t>
      </w:r>
    </w:p>
    <w:p w14:paraId="27922574" w14:textId="79D95D96" w:rsidR="00E27C53" w:rsidRPr="000C63C0" w:rsidRDefault="00E27C53" w:rsidP="00FF6314">
      <w:pPr>
        <w:jc w:val="both"/>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6214077"/>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27689DF7" w:rsidR="00E27C53" w:rsidRPr="0018129C" w:rsidRDefault="00E27C53" w:rsidP="0018129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18129C" w:rsidRPr="00AE1407" w14:paraId="13EA95B3" w14:textId="77777777" w:rsidTr="0018129C">
        <w:trPr>
          <w:trHeight w:val="972"/>
        </w:trPr>
        <w:tc>
          <w:tcPr>
            <w:tcW w:w="801" w:type="dxa"/>
            <w:vAlign w:val="center"/>
          </w:tcPr>
          <w:p w14:paraId="185CE42A" w14:textId="77777777" w:rsidR="0018129C" w:rsidRPr="00AE1407" w:rsidRDefault="0018129C" w:rsidP="005B3304">
            <w:pPr>
              <w:jc w:val="center"/>
              <w:rPr>
                <w:noProof/>
              </w:rPr>
            </w:pPr>
            <w:r w:rsidRPr="00AE1407">
              <w:rPr>
                <w:noProof/>
              </w:rPr>
              <w:t>Бр.</w:t>
            </w:r>
          </w:p>
        </w:tc>
        <w:tc>
          <w:tcPr>
            <w:tcW w:w="3183" w:type="dxa"/>
            <w:gridSpan w:val="2"/>
            <w:vAlign w:val="center"/>
          </w:tcPr>
          <w:p w14:paraId="3EA9E910" w14:textId="77777777" w:rsidR="0018129C" w:rsidRPr="00AE1407" w:rsidRDefault="0018129C" w:rsidP="005B3304">
            <w:pPr>
              <w:jc w:val="center"/>
              <w:rPr>
                <w:noProof/>
              </w:rPr>
            </w:pPr>
            <w:r w:rsidRPr="00AE1407">
              <w:rPr>
                <w:noProof/>
              </w:rPr>
              <w:t>УСЛОВИ</w:t>
            </w:r>
          </w:p>
        </w:tc>
        <w:tc>
          <w:tcPr>
            <w:tcW w:w="5546" w:type="dxa"/>
            <w:vAlign w:val="center"/>
          </w:tcPr>
          <w:p w14:paraId="175EE16F" w14:textId="77777777" w:rsidR="0018129C" w:rsidRPr="00AE1407" w:rsidRDefault="0018129C" w:rsidP="005B3304">
            <w:pPr>
              <w:jc w:val="center"/>
              <w:rPr>
                <w:noProof/>
              </w:rPr>
            </w:pPr>
            <w:r w:rsidRPr="00AE1407">
              <w:rPr>
                <w:noProof/>
              </w:rPr>
              <w:t>ДОКАЗИ</w:t>
            </w:r>
          </w:p>
        </w:tc>
      </w:tr>
      <w:tr w:rsidR="0018129C" w:rsidRPr="00AE1407" w14:paraId="57750AA2" w14:textId="77777777" w:rsidTr="0018129C">
        <w:trPr>
          <w:trHeight w:val="505"/>
        </w:trPr>
        <w:tc>
          <w:tcPr>
            <w:tcW w:w="9530" w:type="dxa"/>
            <w:gridSpan w:val="4"/>
          </w:tcPr>
          <w:p w14:paraId="297DB225" w14:textId="77777777" w:rsidR="0018129C" w:rsidRPr="00AE1407" w:rsidRDefault="0018129C" w:rsidP="005B3304">
            <w:pPr>
              <w:jc w:val="center"/>
              <w:rPr>
                <w:b/>
                <w:noProof/>
              </w:rPr>
            </w:pPr>
            <w:r w:rsidRPr="00AE1407">
              <w:rPr>
                <w:b/>
                <w:noProof/>
              </w:rPr>
              <w:t>ОБАВЕЗНИ УСЛОВИ ЗА УЧЕШЋЕ У ПОСТУПКУ ЈАВНЕ НАБАВКЕ ИЗ ЧЛАНА 75. ЗАКОНА</w:t>
            </w:r>
          </w:p>
        </w:tc>
      </w:tr>
      <w:tr w:rsidR="0018129C" w:rsidRPr="00AE1407" w14:paraId="113FD09F" w14:textId="77777777" w:rsidTr="0018129C">
        <w:trPr>
          <w:trHeight w:val="505"/>
        </w:trPr>
        <w:tc>
          <w:tcPr>
            <w:tcW w:w="801" w:type="dxa"/>
            <w:vAlign w:val="center"/>
          </w:tcPr>
          <w:p w14:paraId="4025C5EA" w14:textId="77777777" w:rsidR="0018129C" w:rsidRPr="00AE1407" w:rsidRDefault="0018129C" w:rsidP="002576AA">
            <w:pPr>
              <w:pStyle w:val="ListParagraph"/>
              <w:numPr>
                <w:ilvl w:val="0"/>
                <w:numId w:val="11"/>
              </w:numPr>
              <w:rPr>
                <w:noProof/>
              </w:rPr>
            </w:pPr>
          </w:p>
        </w:tc>
        <w:tc>
          <w:tcPr>
            <w:tcW w:w="3183" w:type="dxa"/>
            <w:gridSpan w:val="2"/>
          </w:tcPr>
          <w:p w14:paraId="04266C6A" w14:textId="77777777" w:rsidR="0018129C" w:rsidRPr="00AE1407" w:rsidRDefault="0018129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18129C" w:rsidRDefault="0018129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18129C" w:rsidRPr="00B741B2" w:rsidRDefault="0018129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18129C" w:rsidRPr="009937B8" w:rsidRDefault="001812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18129C" w:rsidRPr="00B741B2" w:rsidRDefault="0018129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8129C" w:rsidRPr="00AE1407" w14:paraId="4FD9DAA7" w14:textId="77777777" w:rsidTr="0018129C">
        <w:trPr>
          <w:trHeight w:val="458"/>
        </w:trPr>
        <w:tc>
          <w:tcPr>
            <w:tcW w:w="801" w:type="dxa"/>
            <w:vAlign w:val="center"/>
          </w:tcPr>
          <w:p w14:paraId="5833271F" w14:textId="77777777" w:rsidR="0018129C" w:rsidRPr="00AE1407" w:rsidRDefault="0018129C" w:rsidP="002576AA">
            <w:pPr>
              <w:pStyle w:val="ListParagraph"/>
              <w:numPr>
                <w:ilvl w:val="0"/>
                <w:numId w:val="11"/>
              </w:numPr>
              <w:rPr>
                <w:noProof/>
              </w:rPr>
            </w:pPr>
          </w:p>
        </w:tc>
        <w:tc>
          <w:tcPr>
            <w:tcW w:w="3183" w:type="dxa"/>
            <w:gridSpan w:val="2"/>
          </w:tcPr>
          <w:p w14:paraId="3D70B56A" w14:textId="77777777" w:rsidR="0018129C" w:rsidRPr="00AE1407" w:rsidRDefault="0018129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18129C" w:rsidRPr="009937B8" w:rsidRDefault="0018129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18129C" w:rsidRPr="000738FF" w:rsidRDefault="0018129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18129C" w:rsidRPr="00AE1407" w:rsidRDefault="0018129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18129C" w:rsidRPr="005B07C0" w:rsidRDefault="0018129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8129C" w:rsidRPr="009937B8" w:rsidRDefault="0018129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18129C" w:rsidRPr="0028014B" w:rsidRDefault="0018129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8129C" w:rsidRPr="00AE1407" w14:paraId="6CF4DF9E" w14:textId="77777777" w:rsidTr="0018129C">
        <w:trPr>
          <w:trHeight w:val="789"/>
        </w:trPr>
        <w:tc>
          <w:tcPr>
            <w:tcW w:w="801" w:type="dxa"/>
            <w:vAlign w:val="center"/>
          </w:tcPr>
          <w:p w14:paraId="73A61DE5" w14:textId="77777777" w:rsidR="0018129C" w:rsidRPr="00AE1407" w:rsidRDefault="0018129C" w:rsidP="002576AA">
            <w:pPr>
              <w:pStyle w:val="ListParagraph"/>
              <w:numPr>
                <w:ilvl w:val="0"/>
                <w:numId w:val="11"/>
              </w:numPr>
              <w:rPr>
                <w:noProof/>
              </w:rPr>
            </w:pPr>
          </w:p>
        </w:tc>
        <w:tc>
          <w:tcPr>
            <w:tcW w:w="3183" w:type="dxa"/>
            <w:gridSpan w:val="2"/>
          </w:tcPr>
          <w:p w14:paraId="46D5DA3E" w14:textId="77777777" w:rsidR="0018129C" w:rsidRPr="00AE1407" w:rsidRDefault="0018129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18129C" w:rsidRPr="00AE1407" w:rsidRDefault="0018129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18129C" w:rsidRPr="00753D5C" w:rsidRDefault="0018129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8129C" w:rsidRPr="00AE1407" w14:paraId="239070FE" w14:textId="77777777" w:rsidTr="0018129C">
        <w:trPr>
          <w:trHeight w:val="848"/>
        </w:trPr>
        <w:tc>
          <w:tcPr>
            <w:tcW w:w="9530" w:type="dxa"/>
            <w:gridSpan w:val="4"/>
            <w:vAlign w:val="center"/>
          </w:tcPr>
          <w:p w14:paraId="65B46B97" w14:textId="77777777" w:rsidR="0018129C" w:rsidRPr="00967DA5" w:rsidRDefault="0018129C" w:rsidP="005B3304">
            <w:pPr>
              <w:jc w:val="center"/>
              <w:rPr>
                <w:b/>
                <w:noProof/>
              </w:rPr>
            </w:pPr>
            <w:r w:rsidRPr="00967DA5">
              <w:rPr>
                <w:b/>
                <w:noProof/>
              </w:rPr>
              <w:t>ДОДАТНИ УСЛОВИ ЗА УЧЕШЋЕ У ПОСТУПКУ ЈАВНЕ НАБАВКЕ ИЗ ЧЛАНА 76. ЗАКОНА</w:t>
            </w:r>
          </w:p>
        </w:tc>
      </w:tr>
      <w:tr w:rsidR="0018129C" w:rsidRPr="00AE1407" w14:paraId="53A9787E" w14:textId="77777777" w:rsidTr="0018129C">
        <w:trPr>
          <w:trHeight w:val="132"/>
        </w:trPr>
        <w:tc>
          <w:tcPr>
            <w:tcW w:w="801" w:type="dxa"/>
            <w:shd w:val="clear" w:color="auto" w:fill="auto"/>
            <w:vAlign w:val="center"/>
          </w:tcPr>
          <w:p w14:paraId="1F2CB307" w14:textId="77777777" w:rsidR="0018129C" w:rsidRPr="00FE4937" w:rsidRDefault="0018129C" w:rsidP="002576AA">
            <w:pPr>
              <w:pStyle w:val="ListParagraph"/>
              <w:numPr>
                <w:ilvl w:val="0"/>
                <w:numId w:val="13"/>
              </w:numPr>
              <w:rPr>
                <w:noProof/>
              </w:rPr>
            </w:pPr>
          </w:p>
        </w:tc>
        <w:tc>
          <w:tcPr>
            <w:tcW w:w="3041" w:type="dxa"/>
            <w:shd w:val="clear" w:color="auto" w:fill="auto"/>
          </w:tcPr>
          <w:p w14:paraId="10DCD363" w14:textId="2ECB31FD" w:rsidR="0018129C" w:rsidRPr="00967DA5" w:rsidRDefault="0018129C" w:rsidP="005B3304">
            <w:pPr>
              <w:jc w:val="both"/>
              <w:rPr>
                <w:noProof/>
              </w:rPr>
            </w:pPr>
            <w:r w:rsidRPr="00967DA5">
              <w:rPr>
                <w:noProof/>
                <w:lang w:val="sr-Cyrl-RS"/>
              </w:rPr>
              <w:t>П</w:t>
            </w:r>
            <w:r w:rsidRPr="00967DA5">
              <w:rPr>
                <w:noProof/>
              </w:rPr>
              <w:t xml:space="preserve">онуђач </w:t>
            </w:r>
            <w:r w:rsidRPr="00967DA5">
              <w:rPr>
                <w:noProof/>
                <w:lang w:val="sr-Cyrl-RS"/>
              </w:rPr>
              <w:t xml:space="preserve">је </w:t>
            </w:r>
            <w:r w:rsidRPr="00967DA5">
              <w:rPr>
                <w:noProof/>
              </w:rPr>
              <w:t>остварио</w:t>
            </w:r>
            <w:r w:rsidRPr="00967DA5">
              <w:rPr>
                <w:noProof/>
                <w:lang w:val="sr-Cyrl-RS"/>
              </w:rPr>
              <w:t xml:space="preserve"> </w:t>
            </w:r>
            <w:r w:rsidRPr="00967DA5">
              <w:rPr>
                <w:noProof/>
              </w:rPr>
              <w:t xml:space="preserve">најмање </w:t>
            </w:r>
            <w:r w:rsidR="00986E96" w:rsidRPr="00967DA5">
              <w:rPr>
                <w:noProof/>
              </w:rPr>
              <w:t>200.000,00</w:t>
            </w:r>
            <w:r w:rsidRPr="00967DA5">
              <w:rPr>
                <w:noProof/>
              </w:rPr>
              <w:t xml:space="preserve"> дин. прихода у последње </w:t>
            </w:r>
            <w:r w:rsidRPr="00967DA5">
              <w:rPr>
                <w:noProof/>
                <w:lang w:val="sr-Cyrl-RS"/>
              </w:rPr>
              <w:t>три</w:t>
            </w:r>
            <w:r w:rsidRPr="00967DA5">
              <w:rPr>
                <w:noProof/>
              </w:rPr>
              <w:t xml:space="preserve"> године.</w:t>
            </w:r>
          </w:p>
          <w:p w14:paraId="02A62727" w14:textId="77777777" w:rsidR="0018129C" w:rsidRPr="00967DA5" w:rsidRDefault="0018129C" w:rsidP="005B3304">
            <w:pPr>
              <w:jc w:val="both"/>
              <w:rPr>
                <w:lang w:val="sr-Latn-CS"/>
              </w:rPr>
            </w:pPr>
          </w:p>
        </w:tc>
        <w:tc>
          <w:tcPr>
            <w:tcW w:w="5688" w:type="dxa"/>
            <w:gridSpan w:val="2"/>
            <w:shd w:val="clear" w:color="auto" w:fill="auto"/>
            <w:vAlign w:val="center"/>
          </w:tcPr>
          <w:p w14:paraId="3B38C0C2" w14:textId="77777777" w:rsidR="0018129C" w:rsidRPr="00967DA5" w:rsidRDefault="0018129C" w:rsidP="005B3304">
            <w:pPr>
              <w:pStyle w:val="Default"/>
              <w:jc w:val="both"/>
              <w:rPr>
                <w:rFonts w:ascii="Times New Roman" w:hAnsi="Times New Roman" w:cs="Times New Roman"/>
                <w:b/>
                <w:iCs/>
                <w:color w:val="auto"/>
              </w:rPr>
            </w:pPr>
            <w:r w:rsidRPr="00967DA5">
              <w:rPr>
                <w:rFonts w:ascii="Times New Roman" w:hAnsi="Times New Roman" w:cs="Times New Roman"/>
                <w:iCs/>
                <w:color w:val="auto"/>
              </w:rPr>
              <w:t xml:space="preserve">Доказ за </w:t>
            </w:r>
            <w:r w:rsidRPr="00967DA5">
              <w:rPr>
                <w:rFonts w:ascii="Times New Roman" w:hAnsi="Times New Roman" w:cs="Times New Roman"/>
                <w:b/>
                <w:iCs/>
                <w:color w:val="auto"/>
              </w:rPr>
              <w:t>правна лица / предузетнике / физичка лица:</w:t>
            </w:r>
          </w:p>
          <w:p w14:paraId="0B47B829" w14:textId="20F61FA4" w:rsidR="0018129C" w:rsidRPr="00967DA5" w:rsidRDefault="0018129C" w:rsidP="00986E96">
            <w:pPr>
              <w:pStyle w:val="Default"/>
              <w:jc w:val="both"/>
              <w:rPr>
                <w:rFonts w:ascii="Times New Roman" w:hAnsi="Times New Roman" w:cs="Times New Roman"/>
                <w:iCs/>
                <w:color w:val="auto"/>
              </w:rPr>
            </w:pPr>
            <w:r w:rsidRPr="00967DA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67DA5">
              <w:rPr>
                <w:rFonts w:ascii="Times New Roman" w:hAnsi="Times New Roman" w:cs="Times New Roman"/>
                <w:noProof/>
                <w:lang w:val="sr-Cyrl-RS"/>
              </w:rPr>
              <w:t>три</w:t>
            </w:r>
            <w:r w:rsidRPr="00967DA5">
              <w:rPr>
                <w:rFonts w:ascii="Times New Roman" w:hAnsi="Times New Roman" w:cs="Times New Roman"/>
                <w:noProof/>
              </w:rPr>
              <w:t xml:space="preserve"> обрачунске године (</w:t>
            </w:r>
            <w:r w:rsidRPr="00967DA5">
              <w:rPr>
                <w:rFonts w:ascii="Times New Roman" w:hAnsi="Times New Roman" w:cs="Times New Roman"/>
                <w:noProof/>
                <w:lang w:val="sr-Cyrl-RS"/>
              </w:rPr>
              <w:t>201</w:t>
            </w:r>
            <w:r w:rsidR="00986E96" w:rsidRPr="00967DA5">
              <w:rPr>
                <w:rFonts w:ascii="Times New Roman" w:hAnsi="Times New Roman" w:cs="Times New Roman"/>
                <w:noProof/>
              </w:rPr>
              <w:t>7</w:t>
            </w:r>
            <w:r w:rsidRPr="00967DA5">
              <w:rPr>
                <w:rFonts w:ascii="Times New Roman" w:hAnsi="Times New Roman" w:cs="Times New Roman"/>
                <w:noProof/>
                <w:lang w:val="sr-Cyrl-RS"/>
              </w:rPr>
              <w:t xml:space="preserve">, </w:t>
            </w:r>
            <w:r w:rsidRPr="00967DA5">
              <w:rPr>
                <w:rFonts w:ascii="Times New Roman" w:hAnsi="Times New Roman" w:cs="Times New Roman"/>
                <w:noProof/>
              </w:rPr>
              <w:t>201</w:t>
            </w:r>
            <w:r w:rsidR="00986E96" w:rsidRPr="00967DA5">
              <w:rPr>
                <w:rFonts w:ascii="Times New Roman" w:hAnsi="Times New Roman" w:cs="Times New Roman"/>
                <w:noProof/>
              </w:rPr>
              <w:t>8</w:t>
            </w:r>
            <w:r w:rsidRPr="00967DA5">
              <w:rPr>
                <w:rFonts w:ascii="Times New Roman" w:hAnsi="Times New Roman" w:cs="Times New Roman"/>
                <w:noProof/>
              </w:rPr>
              <w:t>. и 201</w:t>
            </w:r>
            <w:r w:rsidR="00986E96" w:rsidRPr="00967DA5">
              <w:rPr>
                <w:rFonts w:ascii="Times New Roman" w:hAnsi="Times New Roman" w:cs="Times New Roman"/>
                <w:noProof/>
              </w:rPr>
              <w:t>9</w:t>
            </w:r>
            <w:r w:rsidRPr="00967DA5">
              <w:rPr>
                <w:rFonts w:ascii="Times New Roman" w:hAnsi="Times New Roman" w:cs="Times New Roman"/>
                <w:noProof/>
              </w:rPr>
              <w:t>.</w:t>
            </w:r>
            <w:r w:rsidRPr="00967DA5">
              <w:rPr>
                <w:rFonts w:ascii="Times New Roman" w:hAnsi="Times New Roman" w:cs="Times New Roman"/>
                <w:noProof/>
                <w:lang w:val="sr-Cyrl-RS"/>
              </w:rPr>
              <w:t xml:space="preserve"> </w:t>
            </w:r>
            <w:r w:rsidRPr="00967DA5">
              <w:rPr>
                <w:rFonts w:ascii="Times New Roman" w:hAnsi="Times New Roman" w:cs="Times New Roman"/>
                <w:noProof/>
              </w:rPr>
              <w:t>год.). Потенцијални понуђачи којима још није завршен Извештај о бонитету за 201</w:t>
            </w:r>
            <w:r w:rsidR="00986E96" w:rsidRPr="00967DA5">
              <w:rPr>
                <w:rFonts w:ascii="Times New Roman" w:hAnsi="Times New Roman" w:cs="Times New Roman"/>
                <w:noProof/>
              </w:rPr>
              <w:t>9</w:t>
            </w:r>
            <w:r w:rsidRPr="00967DA5">
              <w:rPr>
                <w:rFonts w:ascii="Times New Roman" w:hAnsi="Times New Roman" w:cs="Times New Roman"/>
                <w:noProof/>
              </w:rPr>
              <w:t>. годину, морају доставити фотокопије биланса стања и биланса успеха за ту годину.</w:t>
            </w:r>
          </w:p>
        </w:tc>
      </w:tr>
      <w:tr w:rsidR="0018129C" w:rsidRPr="00AE1407" w14:paraId="5FDE1F1D" w14:textId="77777777" w:rsidTr="0018129C">
        <w:trPr>
          <w:trHeight w:val="132"/>
        </w:trPr>
        <w:tc>
          <w:tcPr>
            <w:tcW w:w="801" w:type="dxa"/>
            <w:shd w:val="clear" w:color="auto" w:fill="auto"/>
            <w:vAlign w:val="center"/>
          </w:tcPr>
          <w:p w14:paraId="27805DA8" w14:textId="77777777" w:rsidR="0018129C" w:rsidRPr="00FE4937" w:rsidRDefault="0018129C" w:rsidP="002576AA">
            <w:pPr>
              <w:pStyle w:val="ListParagraph"/>
              <w:numPr>
                <w:ilvl w:val="0"/>
                <w:numId w:val="13"/>
              </w:numPr>
              <w:rPr>
                <w:noProof/>
              </w:rPr>
            </w:pPr>
          </w:p>
        </w:tc>
        <w:tc>
          <w:tcPr>
            <w:tcW w:w="3041" w:type="dxa"/>
            <w:shd w:val="clear" w:color="auto" w:fill="auto"/>
          </w:tcPr>
          <w:p w14:paraId="0295AE62" w14:textId="072D102D" w:rsidR="0018129C" w:rsidRPr="00194E6D" w:rsidRDefault="0018129C" w:rsidP="00194E6D">
            <w:pPr>
              <w:jc w:val="both"/>
            </w:pPr>
            <w:r w:rsidRPr="00194E6D">
              <w:rPr>
                <w:lang w:val="sr-Latn-CS"/>
              </w:rPr>
              <w:t xml:space="preserve">Понуђач има минимум </w:t>
            </w:r>
            <w:r w:rsidR="00194E6D" w:rsidRPr="00194E6D">
              <w:rPr>
                <w:lang w:val="sr-Cyrl-CS"/>
              </w:rPr>
              <w:t xml:space="preserve">једног </w:t>
            </w:r>
            <w:r w:rsidRPr="00194E6D">
              <w:t>радно ангажован</w:t>
            </w:r>
            <w:r w:rsidR="00194E6D" w:rsidRPr="00194E6D">
              <w:rPr>
                <w:lang w:val="sr-Cyrl-CS"/>
              </w:rPr>
              <w:t>ог</w:t>
            </w:r>
            <w:r w:rsidRPr="00194E6D">
              <w:t xml:space="preserve"> сервисера са важећим сертификатима произвођача </w:t>
            </w:r>
            <w:r w:rsidRPr="00194E6D">
              <w:rPr>
                <w:lang w:val="sr-Cyrl-RS"/>
              </w:rPr>
              <w:t>опреме</w:t>
            </w:r>
            <w:r w:rsidRPr="00194E6D">
              <w:t>.</w:t>
            </w:r>
          </w:p>
        </w:tc>
        <w:tc>
          <w:tcPr>
            <w:tcW w:w="5688" w:type="dxa"/>
            <w:gridSpan w:val="2"/>
            <w:shd w:val="clear" w:color="auto" w:fill="auto"/>
            <w:vAlign w:val="center"/>
          </w:tcPr>
          <w:p w14:paraId="434F897E" w14:textId="77777777" w:rsidR="0018129C" w:rsidRPr="00194E6D" w:rsidRDefault="0018129C" w:rsidP="005B3304">
            <w:pPr>
              <w:pStyle w:val="Default"/>
              <w:jc w:val="both"/>
              <w:rPr>
                <w:rFonts w:ascii="Times New Roman" w:hAnsi="Times New Roman" w:cs="Times New Roman"/>
                <w:b/>
                <w:iCs/>
                <w:color w:val="auto"/>
                <w:lang w:val="sr-Cyrl-CS"/>
              </w:rPr>
            </w:pPr>
            <w:r w:rsidRPr="00194E6D">
              <w:rPr>
                <w:rFonts w:ascii="Times New Roman" w:hAnsi="Times New Roman" w:cs="Times New Roman"/>
                <w:iCs/>
                <w:color w:val="auto"/>
              </w:rPr>
              <w:t xml:space="preserve">Доказ за </w:t>
            </w:r>
            <w:r w:rsidRPr="00194E6D">
              <w:rPr>
                <w:rFonts w:ascii="Times New Roman" w:hAnsi="Times New Roman" w:cs="Times New Roman"/>
                <w:b/>
                <w:iCs/>
                <w:color w:val="auto"/>
              </w:rPr>
              <w:t>правна лица / предузетнике / физичка лица:</w:t>
            </w:r>
          </w:p>
          <w:p w14:paraId="42F8A23C" w14:textId="1B0EE106" w:rsidR="00194E6D" w:rsidRPr="00194E6D" w:rsidRDefault="00194E6D" w:rsidP="005B3304">
            <w:pPr>
              <w:pStyle w:val="Default"/>
              <w:jc w:val="both"/>
              <w:rPr>
                <w:rFonts w:ascii="Times New Roman" w:hAnsi="Times New Roman" w:cs="Times New Roman"/>
                <w:b/>
                <w:iCs/>
                <w:color w:val="auto"/>
                <w:lang w:val="sr-Cyrl-CS"/>
              </w:rPr>
            </w:pPr>
            <w:r w:rsidRPr="00194E6D">
              <w:rPr>
                <w:rFonts w:ascii="Times New Roman" w:hAnsi="Times New Roman" w:cs="Times New Roman"/>
                <w:b/>
                <w:iCs/>
                <w:color w:val="auto"/>
                <w:lang w:val="sr-Cyrl-CS"/>
              </w:rPr>
              <w:t>ЗА ЗАПОСЛЕНА ЛИЦА:</w:t>
            </w:r>
          </w:p>
          <w:p w14:paraId="740D8F52" w14:textId="4895711B" w:rsidR="0018129C" w:rsidRPr="00194E6D" w:rsidRDefault="00194E6D" w:rsidP="00194E6D">
            <w:pPr>
              <w:jc w:val="both"/>
              <w:rPr>
                <w:lang w:val="sr-Latn-CS"/>
              </w:rPr>
            </w:pPr>
            <w:r w:rsidRPr="00194E6D">
              <w:rPr>
                <w:lang w:val="sr-Cyrl-CS"/>
              </w:rPr>
              <w:t>У</w:t>
            </w:r>
            <w:r w:rsidR="0018129C" w:rsidRPr="00194E6D">
              <w:rPr>
                <w:lang w:val="sr-Latn-CS"/>
              </w:rPr>
              <w:t xml:space="preserve">говор </w:t>
            </w:r>
            <w:r w:rsidRPr="00194E6D">
              <w:rPr>
                <w:lang w:val="sr-Cyrl-CS"/>
              </w:rPr>
              <w:t xml:space="preserve">о раду (одређено или неодређено време) И </w:t>
            </w:r>
            <w:r w:rsidR="0018129C" w:rsidRPr="00194E6D">
              <w:rPr>
                <w:lang w:val="sr-Cyrl-RS"/>
              </w:rPr>
              <w:t>Сертификат произвођача опреме за радно ангажована лица.</w:t>
            </w:r>
          </w:p>
          <w:p w14:paraId="4740271D" w14:textId="77777777" w:rsidR="0018129C" w:rsidRPr="00194E6D" w:rsidRDefault="0018129C" w:rsidP="005B3304">
            <w:pPr>
              <w:jc w:val="both"/>
              <w:rPr>
                <w:lang w:val="sr-Latn-CS"/>
              </w:rPr>
            </w:pPr>
          </w:p>
          <w:p w14:paraId="032953CA" w14:textId="454E461D" w:rsidR="0018129C" w:rsidRPr="00194E6D" w:rsidRDefault="0018129C" w:rsidP="005B3304">
            <w:pPr>
              <w:pStyle w:val="Default"/>
              <w:jc w:val="both"/>
              <w:rPr>
                <w:rFonts w:ascii="Times New Roman" w:hAnsi="Times New Roman" w:cs="Times New Roman"/>
                <w:b/>
                <w:iCs/>
                <w:color w:val="auto"/>
                <w:lang w:val="sr-Cyrl-RS"/>
              </w:rPr>
            </w:pPr>
            <w:r w:rsidRPr="00194E6D">
              <w:rPr>
                <w:rFonts w:ascii="Times New Roman" w:hAnsi="Times New Roman" w:cs="Times New Roman"/>
                <w:b/>
                <w:iCs/>
                <w:color w:val="auto"/>
                <w:lang w:val="sr-Cyrl-RS"/>
              </w:rPr>
              <w:t>ЗА РАДНО АНГАЖОВАЊ</w:t>
            </w:r>
            <w:r w:rsidR="00194E6D" w:rsidRPr="00194E6D">
              <w:rPr>
                <w:rFonts w:ascii="Times New Roman" w:hAnsi="Times New Roman" w:cs="Times New Roman"/>
                <w:b/>
                <w:iCs/>
                <w:color w:val="auto"/>
                <w:lang w:val="sr-Cyrl-RS"/>
              </w:rPr>
              <w:t>А ЛИЦА:</w:t>
            </w:r>
          </w:p>
          <w:p w14:paraId="5B314667" w14:textId="068B7A13" w:rsidR="0018129C" w:rsidRPr="00194E6D" w:rsidRDefault="0018129C" w:rsidP="00194E6D">
            <w:pPr>
              <w:jc w:val="both"/>
              <w:rPr>
                <w:lang w:val="sr-Cyrl-RS"/>
              </w:rPr>
            </w:pPr>
            <w:r w:rsidRPr="00194E6D">
              <w:rPr>
                <w:lang w:val="sr-Cyrl-RS"/>
              </w:rPr>
              <w:t>У</w:t>
            </w:r>
            <w:r w:rsidRPr="00194E6D">
              <w:rPr>
                <w:lang w:val="sr-Latn-CS"/>
              </w:rPr>
              <w:t xml:space="preserve">говор о привременим и повременим пословима или уговор о допунском раду, или други уговор о радном </w:t>
            </w:r>
            <w:r w:rsidRPr="00194E6D">
              <w:rPr>
                <w:lang w:val="sr-Latn-CS"/>
              </w:rPr>
              <w:lastRenderedPageBreak/>
              <w:t>ангажовању у в</w:t>
            </w:r>
            <w:r w:rsidR="00194E6D" w:rsidRPr="00194E6D">
              <w:rPr>
                <w:lang w:val="sr-Latn-CS"/>
              </w:rPr>
              <w:t>ези са захтевом предметне јавне</w:t>
            </w:r>
            <w:r w:rsidR="00194E6D" w:rsidRPr="00194E6D">
              <w:rPr>
                <w:lang w:val="sr-Cyrl-CS"/>
              </w:rPr>
              <w:t xml:space="preserve"> И </w:t>
            </w:r>
            <w:r w:rsidR="00194E6D" w:rsidRPr="00194E6D">
              <w:rPr>
                <w:lang w:val="sr-Cyrl-RS"/>
              </w:rPr>
              <w:t>Сертификат произвођача опреме за радно ангажована лица.</w:t>
            </w:r>
          </w:p>
        </w:tc>
      </w:tr>
      <w:tr w:rsidR="0018129C" w:rsidRPr="00AE1407" w14:paraId="25D97E68" w14:textId="77777777" w:rsidTr="0018129C">
        <w:trPr>
          <w:trHeight w:val="132"/>
        </w:trPr>
        <w:tc>
          <w:tcPr>
            <w:tcW w:w="801" w:type="dxa"/>
            <w:shd w:val="clear" w:color="auto" w:fill="auto"/>
            <w:vAlign w:val="center"/>
          </w:tcPr>
          <w:p w14:paraId="675C95D1" w14:textId="77777777" w:rsidR="0018129C" w:rsidRPr="008642A4" w:rsidRDefault="0018129C" w:rsidP="002576AA">
            <w:pPr>
              <w:pStyle w:val="ListParagraph"/>
              <w:numPr>
                <w:ilvl w:val="0"/>
                <w:numId w:val="13"/>
              </w:numPr>
              <w:rPr>
                <w:noProof/>
              </w:rPr>
            </w:pPr>
          </w:p>
        </w:tc>
        <w:tc>
          <w:tcPr>
            <w:tcW w:w="3041" w:type="dxa"/>
            <w:shd w:val="clear" w:color="auto" w:fill="auto"/>
          </w:tcPr>
          <w:p w14:paraId="65EC5D8C" w14:textId="77777777" w:rsidR="0018129C" w:rsidRPr="008642A4" w:rsidRDefault="0018129C" w:rsidP="005B3304">
            <w:pPr>
              <w:jc w:val="both"/>
              <w:rPr>
                <w:lang w:val="sr-Cyrl-RS"/>
              </w:rPr>
            </w:pPr>
            <w:r w:rsidRPr="008642A4">
              <w:rPr>
                <w:lang w:val="sr-Latn-CS"/>
              </w:rPr>
              <w:t>Понуђач има</w:t>
            </w:r>
            <w:r w:rsidRPr="008642A4">
              <w:rPr>
                <w:lang w:val="sr-Cyrl-RS"/>
              </w:rPr>
              <w:t>:</w:t>
            </w:r>
          </w:p>
          <w:p w14:paraId="68E22E45" w14:textId="361CB571" w:rsidR="0018129C" w:rsidRPr="008642A4" w:rsidRDefault="00194E6D" w:rsidP="00194E6D">
            <w:pPr>
              <w:jc w:val="both"/>
              <w:rPr>
                <w:lang w:val="sr-Cyrl-RS"/>
              </w:rPr>
            </w:pPr>
            <w:r w:rsidRPr="008642A4">
              <w:rPr>
                <w:lang w:val="sr-Cyrl-RS"/>
              </w:rPr>
              <w:t>Специјлизовани алат са важећим атестима</w:t>
            </w:r>
          </w:p>
        </w:tc>
        <w:tc>
          <w:tcPr>
            <w:tcW w:w="5688" w:type="dxa"/>
            <w:gridSpan w:val="2"/>
            <w:shd w:val="clear" w:color="auto" w:fill="auto"/>
            <w:vAlign w:val="center"/>
          </w:tcPr>
          <w:p w14:paraId="481608D9" w14:textId="77777777" w:rsidR="0018129C" w:rsidRPr="008642A4" w:rsidRDefault="0018129C" w:rsidP="005B3304">
            <w:pPr>
              <w:pStyle w:val="Default"/>
              <w:jc w:val="both"/>
              <w:rPr>
                <w:rFonts w:ascii="Times New Roman" w:hAnsi="Times New Roman" w:cs="Times New Roman"/>
                <w:b/>
                <w:iCs/>
                <w:color w:val="auto"/>
              </w:rPr>
            </w:pPr>
            <w:r w:rsidRPr="008642A4">
              <w:rPr>
                <w:rFonts w:ascii="Times New Roman" w:hAnsi="Times New Roman" w:cs="Times New Roman"/>
                <w:iCs/>
                <w:color w:val="auto"/>
              </w:rPr>
              <w:t xml:space="preserve">Доказ за </w:t>
            </w:r>
            <w:r w:rsidRPr="008642A4">
              <w:rPr>
                <w:rFonts w:ascii="Times New Roman" w:hAnsi="Times New Roman" w:cs="Times New Roman"/>
                <w:b/>
                <w:iCs/>
                <w:color w:val="auto"/>
              </w:rPr>
              <w:t>правна лица / предузетнике / физичка лица:</w:t>
            </w:r>
          </w:p>
          <w:p w14:paraId="43CA4EAB" w14:textId="77777777" w:rsidR="00FE4937" w:rsidRPr="008642A4" w:rsidRDefault="00FE4937" w:rsidP="002576AA">
            <w:pPr>
              <w:pStyle w:val="Default"/>
              <w:numPr>
                <w:ilvl w:val="0"/>
                <w:numId w:val="17"/>
              </w:numPr>
              <w:jc w:val="both"/>
              <w:rPr>
                <w:rFonts w:ascii="Times New Roman" w:hAnsi="Times New Roman" w:cs="Times New Roman"/>
                <w:iCs/>
                <w:color w:val="auto"/>
                <w:lang w:val="sr-Cyrl-RS"/>
              </w:rPr>
            </w:pPr>
            <w:r w:rsidRPr="008642A4">
              <w:rPr>
                <w:rFonts w:ascii="Times New Roman" w:hAnsi="Times New Roman" w:cs="Times New Roman"/>
                <w:iCs/>
                <w:color w:val="auto"/>
              </w:rPr>
              <w:t>Изјава о поседовању апарата са типом и серијским бројем</w:t>
            </w:r>
            <w:r w:rsidRPr="008642A4">
              <w:rPr>
                <w:rFonts w:ascii="Times New Roman" w:hAnsi="Times New Roman" w:cs="Times New Roman"/>
                <w:color w:val="auto"/>
                <w:lang w:val="sr-Cyrl-RS"/>
              </w:rPr>
              <w:t xml:space="preserve"> </w:t>
            </w:r>
          </w:p>
          <w:p w14:paraId="6241E9FC" w14:textId="752766B1" w:rsidR="0018129C" w:rsidRPr="008642A4" w:rsidRDefault="0018129C" w:rsidP="00FE4937">
            <w:pPr>
              <w:pStyle w:val="Default"/>
              <w:numPr>
                <w:ilvl w:val="0"/>
                <w:numId w:val="17"/>
              </w:numPr>
              <w:jc w:val="both"/>
              <w:rPr>
                <w:rFonts w:ascii="Times New Roman" w:hAnsi="Times New Roman" w:cs="Times New Roman"/>
                <w:iCs/>
                <w:color w:val="auto"/>
                <w:lang w:val="sr-Cyrl-RS"/>
              </w:rPr>
            </w:pPr>
            <w:r w:rsidRPr="008642A4">
              <w:rPr>
                <w:rFonts w:ascii="Times New Roman" w:hAnsi="Times New Roman" w:cs="Times New Roman"/>
                <w:color w:val="auto"/>
                <w:lang w:val="sr-Cyrl-RS"/>
              </w:rPr>
              <w:t>Важеће уверење о еталонирању издато од сертификоване лабораторије</w:t>
            </w:r>
            <w:r w:rsidRPr="008642A4">
              <w:rPr>
                <w:rFonts w:ascii="Times New Roman" w:hAnsi="Times New Roman" w:cs="Times New Roman"/>
                <w:color w:val="auto"/>
                <w:lang w:val="en-GB"/>
              </w:rPr>
              <w:t xml:space="preserve"> </w:t>
            </w:r>
          </w:p>
        </w:tc>
      </w:tr>
      <w:tr w:rsidR="0018129C" w:rsidRPr="00AE1407" w14:paraId="6BEFB6B3" w14:textId="77777777" w:rsidTr="0018129C">
        <w:trPr>
          <w:trHeight w:val="1244"/>
        </w:trPr>
        <w:tc>
          <w:tcPr>
            <w:tcW w:w="801" w:type="dxa"/>
            <w:shd w:val="clear" w:color="auto" w:fill="auto"/>
            <w:vAlign w:val="center"/>
          </w:tcPr>
          <w:p w14:paraId="2C38C758" w14:textId="77777777" w:rsidR="0018129C" w:rsidRPr="00986E96" w:rsidRDefault="0018129C" w:rsidP="002576AA">
            <w:pPr>
              <w:pStyle w:val="ListParagraph"/>
              <w:numPr>
                <w:ilvl w:val="0"/>
                <w:numId w:val="13"/>
              </w:numPr>
              <w:rPr>
                <w:noProof/>
              </w:rPr>
            </w:pPr>
          </w:p>
        </w:tc>
        <w:tc>
          <w:tcPr>
            <w:tcW w:w="3041" w:type="dxa"/>
            <w:shd w:val="clear" w:color="auto" w:fill="auto"/>
          </w:tcPr>
          <w:p w14:paraId="1944344B" w14:textId="77777777" w:rsidR="0018129C" w:rsidRPr="00986E96" w:rsidRDefault="0018129C" w:rsidP="005B3304">
            <w:pPr>
              <w:jc w:val="both"/>
              <w:rPr>
                <w:lang w:val="sr-Latn-CS"/>
              </w:rPr>
            </w:pPr>
            <w:r w:rsidRPr="00986E96">
              <w:t xml:space="preserve">Понуђач </w:t>
            </w:r>
            <w:r w:rsidRPr="00986E96">
              <w:rPr>
                <w:lang w:val="sr-Cyrl-RS"/>
              </w:rPr>
              <w:t>је</w:t>
            </w:r>
            <w:r w:rsidRPr="00986E96">
              <w:t xml:space="preserve"> овлашћен за сервис и поправку предметних апарата.</w:t>
            </w:r>
          </w:p>
        </w:tc>
        <w:tc>
          <w:tcPr>
            <w:tcW w:w="5688" w:type="dxa"/>
            <w:gridSpan w:val="2"/>
            <w:shd w:val="clear" w:color="auto" w:fill="auto"/>
          </w:tcPr>
          <w:p w14:paraId="6896D2FF" w14:textId="77777777" w:rsidR="0018129C" w:rsidRPr="00986E96" w:rsidRDefault="0018129C" w:rsidP="005B3304">
            <w:pPr>
              <w:pStyle w:val="Default"/>
              <w:jc w:val="both"/>
              <w:rPr>
                <w:rFonts w:ascii="Times New Roman" w:hAnsi="Times New Roman" w:cs="Times New Roman"/>
                <w:b/>
                <w:iCs/>
                <w:color w:val="auto"/>
              </w:rPr>
            </w:pPr>
            <w:r w:rsidRPr="00986E96">
              <w:rPr>
                <w:rFonts w:ascii="Times New Roman" w:hAnsi="Times New Roman" w:cs="Times New Roman"/>
                <w:iCs/>
                <w:color w:val="auto"/>
              </w:rPr>
              <w:t xml:space="preserve">Доказ за </w:t>
            </w:r>
            <w:r w:rsidRPr="00986E96">
              <w:rPr>
                <w:rFonts w:ascii="Times New Roman" w:hAnsi="Times New Roman" w:cs="Times New Roman"/>
                <w:b/>
                <w:iCs/>
                <w:color w:val="auto"/>
              </w:rPr>
              <w:t>правна лица / предузетнике / физичка лица:</w:t>
            </w:r>
          </w:p>
          <w:p w14:paraId="7D2971DA" w14:textId="77777777" w:rsidR="0018129C" w:rsidRPr="00986E96" w:rsidRDefault="0018129C" w:rsidP="005B3304">
            <w:pPr>
              <w:pStyle w:val="Default"/>
              <w:jc w:val="both"/>
              <w:rPr>
                <w:rFonts w:ascii="Times New Roman" w:hAnsi="Times New Roman" w:cs="Times New Roman"/>
                <w:iCs/>
                <w:color w:val="auto"/>
              </w:rPr>
            </w:pPr>
            <w:r w:rsidRPr="00986E96">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484F184" w:rsidR="00E27C53" w:rsidRPr="00194E6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194E6D">
        <w:rPr>
          <w:noProof/>
        </w:rPr>
        <w:t xml:space="preserve">УЧЕШЋЕ У ПОСТУПКУ ЈАВНЕ НАБАВКЕ ИЗ ЧЛАНА 75. ЗАКОНА о ЈН: </w:t>
      </w:r>
      <w:r w:rsidRPr="00194E6D">
        <w:rPr>
          <w:noProof/>
          <w:lang w:val="sr-Cyrl-CS"/>
        </w:rPr>
        <w:t>И</w:t>
      </w:r>
      <w:r w:rsidRPr="00194E6D">
        <w:rPr>
          <w:noProof/>
        </w:rPr>
        <w:t xml:space="preserve">спуњеност услова из тачке </w:t>
      </w:r>
      <w:r w:rsidRPr="00194E6D">
        <w:rPr>
          <w:noProof/>
          <w:lang w:val="sr-Cyrl-CS"/>
        </w:rPr>
        <w:t>1, 2, 3</w:t>
      </w:r>
      <w:r w:rsidRPr="00194E6D">
        <w:rPr>
          <w:noProof/>
        </w:rPr>
        <w:t>понуђач доказује достављањем доказа наведених у табели.</w:t>
      </w:r>
    </w:p>
    <w:p w14:paraId="3AC025A4" w14:textId="77777777" w:rsidR="00E27C53" w:rsidRPr="00194E6D" w:rsidRDefault="00E27C53" w:rsidP="00E27C53">
      <w:pPr>
        <w:pStyle w:val="ListParagraph"/>
        <w:ind w:left="405"/>
        <w:jc w:val="both"/>
        <w:rPr>
          <w:noProof/>
        </w:rPr>
      </w:pPr>
    </w:p>
    <w:p w14:paraId="7715EEEB" w14:textId="6C012254" w:rsidR="00E27C53" w:rsidRPr="00194E6D" w:rsidRDefault="00E27C53" w:rsidP="00194E6D">
      <w:pPr>
        <w:pStyle w:val="ListParagraph"/>
        <w:numPr>
          <w:ilvl w:val="0"/>
          <w:numId w:val="1"/>
        </w:numPr>
        <w:ind w:left="405"/>
        <w:jc w:val="both"/>
        <w:rPr>
          <w:noProof/>
        </w:rPr>
      </w:pPr>
      <w:r w:rsidRPr="00194E6D">
        <w:rPr>
          <w:noProof/>
        </w:rPr>
        <w:t xml:space="preserve">ДОДАТНИ УСЛОВИ ЗА УЧЕШЋЕ У ПОСТУПКУ ЈАВНЕ НАБАВКЕ ИЗ ЧЛАНА 76. ЗАКОНА о ЈН: </w:t>
      </w:r>
      <w:r w:rsidRPr="00194E6D">
        <w:rPr>
          <w:noProof/>
          <w:lang w:val="sr-Cyrl-CS"/>
        </w:rPr>
        <w:t>И</w:t>
      </w:r>
      <w:r w:rsidRPr="00194E6D">
        <w:rPr>
          <w:noProof/>
        </w:rPr>
        <w:t>спуњеност услова из тачке 1, 2, 3,</w:t>
      </w:r>
      <w:r w:rsidR="00194E6D" w:rsidRPr="00194E6D">
        <w:rPr>
          <w:noProof/>
          <w:lang w:val="sr-Cyrl-CS"/>
        </w:rPr>
        <w:t xml:space="preserve"> 4, </w:t>
      </w:r>
      <w:r w:rsidRPr="00194E6D">
        <w:rPr>
          <w:noProof/>
        </w:rPr>
        <w:t>понуђач доказује достављањем доказа наведених у табели.</w:t>
      </w:r>
    </w:p>
    <w:p w14:paraId="1F7BABDA" w14:textId="77777777" w:rsidR="00E27C53" w:rsidRPr="00194E6D" w:rsidRDefault="00E27C53" w:rsidP="00E27C53">
      <w:pPr>
        <w:pStyle w:val="ListParagraph"/>
        <w:ind w:left="405"/>
        <w:jc w:val="both"/>
        <w:rPr>
          <w:noProof/>
        </w:rPr>
      </w:pPr>
    </w:p>
    <w:p w14:paraId="667C950C" w14:textId="3CE4409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FBD3E3C" w14:textId="7EA8C3A1" w:rsidR="00E27C53" w:rsidRPr="00194E6D" w:rsidRDefault="00E27C53" w:rsidP="00194E6D">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C75F3E7" w14:textId="77777777" w:rsidR="00194E6D" w:rsidRPr="00E75259" w:rsidRDefault="00194E6D" w:rsidP="00E75259">
      <w:pPr>
        <w:tabs>
          <w:tab w:val="left" w:pos="680"/>
        </w:tabs>
        <w:jc w:val="both"/>
        <w:rPr>
          <w:bCs/>
          <w:lang w:val="en-U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5D988ED0" w:rsidR="00E27C53" w:rsidRPr="00194E6D" w:rsidRDefault="00E27C53" w:rsidP="00194E6D">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w:t>
      </w:r>
      <w:r w:rsidR="00194E6D">
        <w:rPr>
          <w:bCs/>
          <w:iCs/>
          <w:lang w:val="sr-Cyrl-CS"/>
        </w:rPr>
        <w:t xml:space="preserve">Закона. </w:t>
      </w:r>
      <w:r w:rsidRPr="00194E6D">
        <w:rPr>
          <w:bCs/>
          <w:iCs/>
          <w:lang w:val="sr-Cyrl-CS"/>
        </w:rPr>
        <w:t>Додатне услове група понуђача испуњава заједно.</w:t>
      </w:r>
      <w:r w:rsidRPr="00194E6D">
        <w:rPr>
          <w:bCs/>
          <w:iCs/>
          <w:color w:val="FF0000"/>
        </w:rPr>
        <w:t xml:space="preserve"> </w:t>
      </w:r>
      <w:r w:rsidR="00194E6D" w:rsidRPr="00194E6D">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9EA840B" w:rsidR="00E27C53" w:rsidRDefault="00E27C53" w:rsidP="00194E6D">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194E6D">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621407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4D88BBD" w:rsidR="00E27C53" w:rsidRPr="007F6F85" w:rsidRDefault="00E27C53" w:rsidP="00194E6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194E6D" w:rsidRDefault="00E27C53" w:rsidP="00E27C53">
      <w:pPr>
        <w:autoSpaceDE w:val="0"/>
        <w:autoSpaceDN w:val="0"/>
        <w:adjustRightInd w:val="0"/>
        <w:jc w:val="both"/>
        <w:rPr>
          <w:b/>
        </w:rPr>
      </w:pPr>
      <w:r w:rsidRPr="00194E6D">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194E6D" w:rsidRDefault="00E27C53" w:rsidP="00E27C53">
      <w:pPr>
        <w:jc w:val="both"/>
        <w:rPr>
          <w:rFonts w:eastAsia="TimesNewRomanPSMT"/>
          <w:bCs/>
        </w:rPr>
      </w:pPr>
    </w:p>
    <w:p w14:paraId="0AFDE358" w14:textId="77777777" w:rsidR="00E27C53" w:rsidRPr="00194E6D" w:rsidRDefault="00E27C53" w:rsidP="002576AA">
      <w:pPr>
        <w:pStyle w:val="ListParagraph"/>
        <w:numPr>
          <w:ilvl w:val="0"/>
          <w:numId w:val="10"/>
        </w:numPr>
        <w:jc w:val="both"/>
        <w:rPr>
          <w:b/>
          <w:bCs/>
          <w:i/>
          <w:iCs/>
        </w:rPr>
      </w:pPr>
      <w:r w:rsidRPr="00194E6D">
        <w:rPr>
          <w:b/>
          <w:bCs/>
          <w:i/>
          <w:iCs/>
        </w:rPr>
        <w:t>ПАРТИЈЕ</w:t>
      </w:r>
    </w:p>
    <w:p w14:paraId="49076FE0" w14:textId="77777777" w:rsidR="00E27C53" w:rsidRPr="00194E6D" w:rsidRDefault="00E27C53" w:rsidP="00E27C53">
      <w:pPr>
        <w:jc w:val="both"/>
      </w:pPr>
    </w:p>
    <w:p w14:paraId="3D5BB419" w14:textId="5B696A65" w:rsidR="00E27C53" w:rsidRPr="00194E6D" w:rsidRDefault="00E27C53" w:rsidP="00E27C53">
      <w:pPr>
        <w:rPr>
          <w:noProof/>
          <w:lang w:val="sr-Cyrl-CS"/>
        </w:rPr>
      </w:pPr>
      <w:r w:rsidRPr="00194E6D">
        <w:rPr>
          <w:noProof/>
        </w:rPr>
        <w:t>Предмет јавне набавке није обликован по партијама.</w:t>
      </w:r>
    </w:p>
    <w:p w14:paraId="4C0777B6" w14:textId="77777777" w:rsidR="00194E6D" w:rsidRPr="00194E6D" w:rsidRDefault="00194E6D" w:rsidP="00E27C53">
      <w:pPr>
        <w:rPr>
          <w:noProof/>
          <w:lang w:val="sr-Cyrl-CS"/>
        </w:rPr>
      </w:pPr>
    </w:p>
    <w:p w14:paraId="513FE497" w14:textId="77777777" w:rsidR="00E27C53" w:rsidRPr="00194E6D" w:rsidRDefault="00E27C53" w:rsidP="002576AA">
      <w:pPr>
        <w:pStyle w:val="ListParagraph"/>
        <w:numPr>
          <w:ilvl w:val="0"/>
          <w:numId w:val="10"/>
        </w:numPr>
        <w:jc w:val="both"/>
        <w:rPr>
          <w:bCs/>
          <w:iCs/>
        </w:rPr>
      </w:pPr>
      <w:r w:rsidRPr="00194E6D">
        <w:rPr>
          <w:b/>
          <w:bCs/>
          <w:i/>
          <w:iCs/>
        </w:rPr>
        <w:t>ПОНУДА СА ВАРИЈАНТАМА</w:t>
      </w:r>
    </w:p>
    <w:p w14:paraId="1B3145B5" w14:textId="77777777" w:rsidR="00E27C53" w:rsidRPr="00194E6D" w:rsidRDefault="00E27C53" w:rsidP="00E27C53">
      <w:pPr>
        <w:jc w:val="both"/>
        <w:rPr>
          <w:bCs/>
          <w:iCs/>
        </w:rPr>
      </w:pPr>
    </w:p>
    <w:p w14:paraId="4C4BE3DB" w14:textId="77777777" w:rsidR="00E27C53" w:rsidRPr="00194E6D" w:rsidRDefault="00E27C53" w:rsidP="00E27C53">
      <w:pPr>
        <w:jc w:val="both"/>
        <w:rPr>
          <w:b/>
          <w:bCs/>
          <w:i/>
          <w:iCs/>
        </w:rPr>
      </w:pPr>
      <w:r w:rsidRPr="00194E6D">
        <w:rPr>
          <w:bCs/>
          <w:iCs/>
        </w:rPr>
        <w:t xml:space="preserve">Подношење понуде са варијантама </w:t>
      </w:r>
      <w:r w:rsidRPr="00194E6D">
        <w:rPr>
          <w:bCs/>
          <w:iCs/>
          <w:lang w:val="sr-Cyrl-RS"/>
        </w:rPr>
        <w:t>ни</w:t>
      </w:r>
      <w:r w:rsidRPr="00194E6D">
        <w:rPr>
          <w:bCs/>
          <w:iCs/>
        </w:rPr>
        <w:t>је дозвољено.</w:t>
      </w:r>
    </w:p>
    <w:p w14:paraId="16711DC1" w14:textId="77777777" w:rsidR="00E27C53" w:rsidRPr="00194E6D" w:rsidRDefault="00E27C53" w:rsidP="00E27C53">
      <w:pPr>
        <w:jc w:val="both"/>
      </w:pPr>
    </w:p>
    <w:p w14:paraId="0C8F3CC0" w14:textId="77777777" w:rsidR="00E27C53" w:rsidRPr="00194E6D" w:rsidRDefault="00E27C53" w:rsidP="002576AA">
      <w:pPr>
        <w:pStyle w:val="ListParagraph"/>
        <w:numPr>
          <w:ilvl w:val="0"/>
          <w:numId w:val="10"/>
        </w:numPr>
        <w:jc w:val="both"/>
      </w:pPr>
      <w:r w:rsidRPr="00194E6D">
        <w:rPr>
          <w:b/>
          <w:i/>
          <w:iCs/>
        </w:rPr>
        <w:t>НАЧИН ИЗМЕНЕ, ДОПУНЕ И ОПОЗИВА ПОНУДЕ</w:t>
      </w:r>
    </w:p>
    <w:p w14:paraId="6E1A37BC" w14:textId="77777777" w:rsidR="00E27C53" w:rsidRPr="00194E6D" w:rsidRDefault="00E27C53" w:rsidP="00E27C53">
      <w:pPr>
        <w:jc w:val="both"/>
      </w:pPr>
    </w:p>
    <w:p w14:paraId="7ED92B04" w14:textId="77777777" w:rsidR="00E27C53" w:rsidRPr="00AE1407" w:rsidRDefault="00E27C53" w:rsidP="00E27C53">
      <w:pPr>
        <w:jc w:val="both"/>
      </w:pPr>
      <w:r w:rsidRPr="00194E6D">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F9B231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2C21D43" w:rsidR="00E27C53" w:rsidRPr="00F126B0" w:rsidRDefault="00E27C53" w:rsidP="00E27C53">
      <w:pPr>
        <w:jc w:val="both"/>
        <w:rPr>
          <w:iCs/>
        </w:rPr>
      </w:pPr>
      <w:r w:rsidRPr="00F126B0">
        <w:rPr>
          <w:bCs/>
          <w:iCs/>
        </w:rPr>
        <w:t xml:space="preserve">Понуђач је дужан да за подизвођаче достави доказе о испуњености услова који су наведени у </w:t>
      </w:r>
      <w:r w:rsidRPr="00F126B0">
        <w:rPr>
          <w:bCs/>
          <w:iCs/>
          <w:lang w:val="sr-Cyrl-CS"/>
        </w:rPr>
        <w:t>поглављу</w:t>
      </w:r>
      <w:r w:rsidRPr="00F126B0">
        <w:rPr>
          <w:bCs/>
          <w:iCs/>
        </w:rPr>
        <w:t xml:space="preserve"> </w:t>
      </w:r>
      <w:r w:rsidR="00F126B0" w:rsidRPr="00F126B0">
        <w:rPr>
          <w:bCs/>
          <w:iCs/>
          <w:lang w:val="sr-Cyrl-CS"/>
        </w:rPr>
        <w:t>3</w:t>
      </w:r>
      <w:r w:rsidRPr="00F126B0">
        <w:rPr>
          <w:bCs/>
          <w:iCs/>
        </w:rPr>
        <w:t>. конкурсне документације, у складу са упутством како се доказује испуњеност услова.</w:t>
      </w:r>
    </w:p>
    <w:p w14:paraId="4AF5918A" w14:textId="77777777" w:rsidR="00E27C53" w:rsidRPr="00F126B0" w:rsidRDefault="00E27C53" w:rsidP="00E27C53">
      <w:pPr>
        <w:jc w:val="both"/>
        <w:rPr>
          <w:iCs/>
        </w:rPr>
      </w:pPr>
      <w:r w:rsidRPr="00F126B0">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F126B0" w:rsidRDefault="00E27C53" w:rsidP="00E27C53">
      <w:pPr>
        <w:jc w:val="both"/>
        <w:rPr>
          <w:iCs/>
        </w:rPr>
      </w:pPr>
      <w:r w:rsidRPr="00F126B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F126B0" w:rsidRDefault="00E27C53" w:rsidP="00E27C53">
      <w:pPr>
        <w:jc w:val="both"/>
        <w:rPr>
          <w:iCs/>
        </w:rPr>
      </w:pPr>
      <w:r w:rsidRPr="00F126B0">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F126B0"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F126B0">
        <w:rPr>
          <w:b/>
          <w:i/>
        </w:rPr>
        <w:t>ЗАЈЕДНИЧКА ПО</w:t>
      </w:r>
      <w:r w:rsidRPr="0068551F">
        <w:rPr>
          <w:b/>
          <w:i/>
        </w:rPr>
        <w:t>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F126B0" w:rsidRDefault="00E27C53" w:rsidP="002576AA">
      <w:pPr>
        <w:pStyle w:val="ListParagraph"/>
        <w:numPr>
          <w:ilvl w:val="0"/>
          <w:numId w:val="3"/>
        </w:numPr>
        <w:suppressAutoHyphens/>
        <w:spacing w:line="100" w:lineRule="atLeast"/>
        <w:contextualSpacing w:val="0"/>
        <w:jc w:val="both"/>
        <w:rPr>
          <w:rFonts w:eastAsia="TimesNewRomanPSMT"/>
          <w:bCs/>
        </w:rPr>
      </w:pPr>
      <w:r w:rsidRPr="00F126B0">
        <w:t>Опис послова сваког понуђача из групе понуђача у извршење уговора.</w:t>
      </w:r>
    </w:p>
    <w:p w14:paraId="2B3E9434" w14:textId="77777777" w:rsidR="00E27C53" w:rsidRPr="00F126B0" w:rsidRDefault="00E27C53" w:rsidP="00E27C53">
      <w:pPr>
        <w:pStyle w:val="ListParagraph"/>
        <w:jc w:val="both"/>
        <w:rPr>
          <w:rFonts w:eastAsia="TimesNewRomanPSMT"/>
          <w:bCs/>
        </w:rPr>
      </w:pPr>
    </w:p>
    <w:p w14:paraId="1AC85F24" w14:textId="6B078AA7" w:rsidR="00E27C53" w:rsidRPr="00AE1407" w:rsidRDefault="00E27C53" w:rsidP="00E27C53">
      <w:pPr>
        <w:jc w:val="both"/>
      </w:pPr>
      <w:r w:rsidRPr="00F126B0">
        <w:rPr>
          <w:rFonts w:eastAsia="TimesNewRomanPSMT"/>
          <w:bCs/>
        </w:rPr>
        <w:t xml:space="preserve">Група понуђача је дужна да достави све доказе о испуњености услова који су наведени у </w:t>
      </w:r>
      <w:r w:rsidRPr="00F126B0">
        <w:rPr>
          <w:rFonts w:eastAsia="TimesNewRomanPSMT"/>
          <w:bCs/>
          <w:lang w:val="sr-Cyrl-CS"/>
        </w:rPr>
        <w:t>поглављу</w:t>
      </w:r>
      <w:r w:rsidRPr="00F126B0">
        <w:rPr>
          <w:rFonts w:eastAsia="TimesNewRomanPSMT"/>
          <w:bCs/>
        </w:rPr>
        <w:t xml:space="preserve"> </w:t>
      </w:r>
      <w:r w:rsidR="00F126B0" w:rsidRPr="00F126B0">
        <w:rPr>
          <w:rFonts w:eastAsia="TimesNewRomanPSMT"/>
          <w:bCs/>
          <w:lang w:val="sr-Cyrl-CS"/>
        </w:rPr>
        <w:t>3</w:t>
      </w:r>
      <w:r w:rsidRPr="00F126B0">
        <w:rPr>
          <w:rFonts w:eastAsia="TimesNewRomanPSMT"/>
          <w:bCs/>
        </w:rPr>
        <w:t>.</w:t>
      </w:r>
      <w:r w:rsidRPr="00F126B0">
        <w:rPr>
          <w:rFonts w:eastAsia="TimesNewRomanPSMT"/>
          <w:bCs/>
          <w:lang w:val="ru-RU"/>
        </w:rPr>
        <w:t xml:space="preserve"> </w:t>
      </w:r>
      <w:r w:rsidRPr="00F126B0">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02AEA57" w14:textId="0C128112" w:rsidR="00F126B0" w:rsidRPr="00F126B0" w:rsidRDefault="00F126B0" w:rsidP="00F126B0">
      <w:pPr>
        <w:jc w:val="both"/>
        <w:rPr>
          <w:noProof/>
          <w:lang w:val="sr-Cyrl-CS"/>
        </w:rPr>
      </w:pPr>
      <w:r w:rsidRPr="00F126B0">
        <w:rPr>
          <w:noProof/>
          <w:lang w:val="sr-Cyrl-CS"/>
        </w:rPr>
        <w:t>Наручилац захтева да рок плаћања буде 90 дана, од дана доставе исправног рачуна.</w:t>
      </w:r>
    </w:p>
    <w:p w14:paraId="296CCAFF" w14:textId="77777777" w:rsidR="00F126B0" w:rsidRDefault="00F126B0" w:rsidP="00F126B0">
      <w:pPr>
        <w:jc w:val="both"/>
        <w:rPr>
          <w:noProof/>
          <w:lang w:val="sr-Cyrl-CS"/>
        </w:rPr>
      </w:pPr>
      <w:r w:rsidRPr="00F126B0">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C541934" w14:textId="77777777" w:rsidR="00F126B0" w:rsidRDefault="00F126B0" w:rsidP="00F126B0">
      <w:pPr>
        <w:jc w:val="both"/>
        <w:rPr>
          <w:noProof/>
          <w:lang w:val="sr-Cyrl-CS"/>
        </w:rPr>
      </w:pPr>
      <w:r w:rsidRPr="00F126B0">
        <w:rPr>
          <w:noProof/>
          <w:lang w:val="sr-Cyrl-CS"/>
        </w:rPr>
        <w:t>Плаћање се врши уплатом на рачун понуђача.</w:t>
      </w:r>
    </w:p>
    <w:p w14:paraId="6157A978" w14:textId="77777777" w:rsidR="00F126B0" w:rsidRPr="00F126B0" w:rsidRDefault="00F126B0" w:rsidP="00F126B0">
      <w:pPr>
        <w:jc w:val="both"/>
        <w:rPr>
          <w:noProof/>
          <w:lang w:val="sr-Cyrl-CS"/>
        </w:rPr>
      </w:pPr>
      <w:r w:rsidRPr="00F126B0">
        <w:rPr>
          <w:noProof/>
          <w:lang w:val="sr-Cyrl-CS"/>
        </w:rPr>
        <w:t>Понуђачу није дозвољено да захтева аванс.</w:t>
      </w:r>
    </w:p>
    <w:p w14:paraId="185483B2" w14:textId="77777777" w:rsidR="005B3304" w:rsidRPr="00133FEE" w:rsidRDefault="005B3304" w:rsidP="005B3304">
      <w:pPr>
        <w:jc w:val="both"/>
        <w:rPr>
          <w:iCs/>
          <w:lang w:val="sr-Cyrl-CS"/>
        </w:rPr>
      </w:pPr>
    </w:p>
    <w:p w14:paraId="03CCD725" w14:textId="77777777" w:rsidR="00E27C53" w:rsidRPr="00133FEE" w:rsidRDefault="00E27C53" w:rsidP="002576AA">
      <w:pPr>
        <w:pStyle w:val="ListParagraph"/>
        <w:numPr>
          <w:ilvl w:val="1"/>
          <w:numId w:val="9"/>
        </w:numPr>
        <w:rPr>
          <w:b/>
          <w:u w:val="single"/>
        </w:rPr>
      </w:pPr>
      <w:r w:rsidRPr="00133FEE">
        <w:rPr>
          <w:b/>
          <w:u w:val="single"/>
        </w:rPr>
        <w:t>Захтеви у погледу гарантног рока</w:t>
      </w:r>
    </w:p>
    <w:p w14:paraId="47A9AD6D" w14:textId="77777777" w:rsidR="00F126B0" w:rsidRPr="00133FEE" w:rsidRDefault="00F126B0" w:rsidP="00F126B0">
      <w:pPr>
        <w:jc w:val="both"/>
        <w:rPr>
          <w:iCs/>
          <w:lang w:val="sr-Cyrl-RS"/>
        </w:rPr>
      </w:pPr>
      <w:r w:rsidRPr="00133FEE">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7324C698" w14:textId="77777777" w:rsidR="00F815C6" w:rsidRPr="00133FEE" w:rsidRDefault="00F815C6" w:rsidP="00E27C53">
      <w:pPr>
        <w:jc w:val="both"/>
        <w:rPr>
          <w:iCs/>
          <w:lang w:val="sr-Cyrl-CS"/>
        </w:rPr>
      </w:pPr>
    </w:p>
    <w:p w14:paraId="7D029E76" w14:textId="697F75FA" w:rsidR="00F815C6" w:rsidRPr="00133FEE" w:rsidRDefault="00F815C6" w:rsidP="00F815C6">
      <w:pPr>
        <w:pStyle w:val="ListParagraph"/>
        <w:numPr>
          <w:ilvl w:val="1"/>
          <w:numId w:val="9"/>
        </w:numPr>
        <w:rPr>
          <w:b/>
          <w:u w:val="single"/>
        </w:rPr>
      </w:pPr>
      <w:r w:rsidRPr="00133FEE">
        <w:rPr>
          <w:b/>
          <w:u w:val="single"/>
        </w:rPr>
        <w:t>Захтев у погледу рока извршења услуге</w:t>
      </w:r>
    </w:p>
    <w:p w14:paraId="39290700" w14:textId="0863A31B" w:rsidR="00133FEE" w:rsidRPr="00F126B0" w:rsidRDefault="00F126B0" w:rsidP="00F126B0">
      <w:pPr>
        <w:jc w:val="both"/>
        <w:rPr>
          <w:bCs/>
          <w:lang w:val="sr-Cyrl-RS"/>
        </w:rPr>
      </w:pPr>
      <w:r w:rsidRPr="00133FEE">
        <w:rPr>
          <w:bCs/>
          <w:lang w:val="sr-Cyrl-RS"/>
        </w:rPr>
        <w:t>Наручилац захтева да рок</w:t>
      </w:r>
      <w:r w:rsidR="00133FEE">
        <w:rPr>
          <w:bCs/>
          <w:lang w:val="sr-Cyrl-RS"/>
        </w:rPr>
        <w:t xml:space="preserve"> </w:t>
      </w:r>
      <w:r w:rsidR="00133FEE" w:rsidRPr="00F126B0">
        <w:rPr>
          <w:bCs/>
          <w:lang w:val="sr-Cyrl-RS"/>
        </w:rPr>
        <w:t xml:space="preserve">рок одзива ради извршења </w:t>
      </w:r>
      <w:r w:rsidR="00133FEE">
        <w:rPr>
          <w:bCs/>
          <w:lang w:val="sr-Cyrl-RS"/>
        </w:rPr>
        <w:t xml:space="preserve">буде максимално 48 часова, а </w:t>
      </w:r>
      <w:r w:rsidRPr="00133FEE">
        <w:rPr>
          <w:bCs/>
          <w:lang w:val="sr-Cyrl-RS"/>
        </w:rPr>
        <w:t>извршењ</w:t>
      </w:r>
      <w:r w:rsidR="00133FEE">
        <w:rPr>
          <w:bCs/>
          <w:lang w:val="sr-Cyrl-RS"/>
        </w:rPr>
        <w:t>њ</w:t>
      </w:r>
      <w:r w:rsidRPr="00133FEE">
        <w:rPr>
          <w:bCs/>
          <w:lang w:val="sr-Cyrl-RS"/>
        </w:rPr>
        <w:t xml:space="preserve"> предметне услуге</w:t>
      </w:r>
      <w:r w:rsidRPr="00F126B0">
        <w:rPr>
          <w:bCs/>
          <w:lang w:val="sr-Cyrl-RS"/>
        </w:rPr>
        <w:t xml:space="preserve"> буде максимално </w:t>
      </w:r>
      <w:r w:rsidR="00133FEE">
        <w:rPr>
          <w:bCs/>
          <w:lang w:val="sr-Cyrl-RS"/>
        </w:rPr>
        <w:t>3</w:t>
      </w:r>
      <w:r w:rsidRPr="00F126B0">
        <w:rPr>
          <w:bCs/>
          <w:lang w:val="sr-Cyrl-RS"/>
        </w:rPr>
        <w:t xml:space="preserve"> дана од дана упућивања позива,.</w:t>
      </w:r>
    </w:p>
    <w:p w14:paraId="2F70D265" w14:textId="6FFC3278" w:rsidR="00F126B0" w:rsidRPr="00F126B0" w:rsidRDefault="00F126B0" w:rsidP="00F126B0">
      <w:pPr>
        <w:jc w:val="both"/>
        <w:rPr>
          <w:bCs/>
          <w:lang w:val="sr-Cyrl-RS"/>
        </w:rPr>
      </w:pPr>
      <w:r w:rsidRPr="00F126B0">
        <w:rPr>
          <w:bCs/>
          <w:lang w:val="sr-Cyrl-RS"/>
        </w:rPr>
        <w:t xml:space="preserve">Наручилац захтева да рок извршења са заменом оригиналног резервног дела којег понуђач нема на лагеру буде максимално </w:t>
      </w:r>
      <w:r w:rsidR="00133FEE">
        <w:rPr>
          <w:bCs/>
          <w:lang w:val="sr-Cyrl-RS"/>
        </w:rPr>
        <w:t>20</w:t>
      </w:r>
      <w:r w:rsidRPr="00F126B0">
        <w:rPr>
          <w:bCs/>
          <w:lang w:val="sr-Cyrl-RS"/>
        </w:rPr>
        <w:t xml:space="preserve"> дана од дана упућивања позива.</w:t>
      </w:r>
    </w:p>
    <w:p w14:paraId="7174F515" w14:textId="2EEB2243" w:rsidR="00133FEE" w:rsidRPr="00F126B0" w:rsidRDefault="00F126B0" w:rsidP="00F126B0">
      <w:pPr>
        <w:jc w:val="both"/>
        <w:rPr>
          <w:bCs/>
          <w:lang w:val="sr-Cyrl-RS"/>
        </w:rPr>
      </w:pPr>
      <w:r w:rsidRPr="00F126B0">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64E3BAF7" w14:textId="77777777" w:rsidR="00F815C6" w:rsidRPr="00F815C6" w:rsidRDefault="00F815C6" w:rsidP="00F126B0">
      <w:pPr>
        <w:jc w:val="both"/>
        <w:rPr>
          <w:bCs/>
          <w:lang w:val="sr-Cyrl-RS"/>
        </w:rPr>
      </w:pPr>
    </w:p>
    <w:p w14:paraId="441DD530" w14:textId="77777777" w:rsidR="00E27C53" w:rsidRPr="00F815C6" w:rsidRDefault="00E27C53" w:rsidP="002576AA">
      <w:pPr>
        <w:pStyle w:val="ListParagraph"/>
        <w:numPr>
          <w:ilvl w:val="1"/>
          <w:numId w:val="9"/>
        </w:numPr>
        <w:rPr>
          <w:b/>
          <w:u w:val="single"/>
        </w:rPr>
      </w:pPr>
      <w:r w:rsidRPr="00F815C6">
        <w:rPr>
          <w:b/>
          <w:u w:val="single"/>
        </w:rPr>
        <w:t>Захтев у погледу рока важења понуде</w:t>
      </w:r>
    </w:p>
    <w:p w14:paraId="478869A7" w14:textId="77777777" w:rsidR="00E27C53" w:rsidRPr="00F815C6" w:rsidRDefault="00E27C53" w:rsidP="00E27C53">
      <w:pPr>
        <w:jc w:val="both"/>
        <w:rPr>
          <w:iCs/>
        </w:rPr>
      </w:pPr>
      <w:r w:rsidRPr="00F815C6">
        <w:rPr>
          <w:iCs/>
        </w:rPr>
        <w:t xml:space="preserve">Наручилац захтева </w:t>
      </w:r>
      <w:r w:rsidRPr="00F815C6">
        <w:rPr>
          <w:iCs/>
          <w:lang w:val="sr-Cyrl-RS"/>
        </w:rPr>
        <w:t>да р</w:t>
      </w:r>
      <w:r w:rsidRPr="00F815C6">
        <w:rPr>
          <w:iCs/>
        </w:rPr>
        <w:t xml:space="preserve">ок важења понуде </w:t>
      </w:r>
      <w:r w:rsidRPr="00F815C6">
        <w:rPr>
          <w:iCs/>
          <w:lang w:val="sr-Cyrl-RS"/>
        </w:rPr>
        <w:t>буде најмање</w:t>
      </w:r>
      <w:r w:rsidRPr="00F815C6">
        <w:rPr>
          <w:iCs/>
        </w:rPr>
        <w:t xml:space="preserve"> 60 дана од дана отварања понуда.</w:t>
      </w:r>
    </w:p>
    <w:p w14:paraId="574A15FD" w14:textId="77777777" w:rsidR="00E27C53" w:rsidRPr="00F815C6" w:rsidRDefault="00E27C53" w:rsidP="00E27C53">
      <w:pPr>
        <w:jc w:val="both"/>
        <w:rPr>
          <w:iCs/>
        </w:rPr>
      </w:pPr>
      <w:r w:rsidRPr="00F815C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F815C6">
        <w:rPr>
          <w:iCs/>
        </w:rPr>
        <w:t>Понуђач који прихвати захтев за продужење рока важења понуде на може мењати понуду.</w:t>
      </w:r>
    </w:p>
    <w:p w14:paraId="012C05C7" w14:textId="77777777" w:rsidR="00E27C53" w:rsidRDefault="00E27C53" w:rsidP="00E27C53">
      <w:pPr>
        <w:jc w:val="both"/>
        <w:rPr>
          <w:b/>
          <w:bCs/>
          <w:i/>
          <w:iCs/>
          <w:highlight w:val="green"/>
          <w:lang w:val="sr-Cyrl-RS"/>
        </w:rPr>
      </w:pPr>
    </w:p>
    <w:p w14:paraId="68F9E391" w14:textId="77777777" w:rsidR="00FA650D" w:rsidRPr="00177564" w:rsidRDefault="00FA650D"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0D59B7"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0D59B7">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0D59B7" w:rsidRDefault="00E27C53" w:rsidP="00E27C53">
      <w:pPr>
        <w:rPr>
          <w:iCs/>
          <w:noProof/>
          <w:lang w:val="sr-Cyrl-RS"/>
        </w:rPr>
      </w:pPr>
      <w:r w:rsidRPr="000D59B7">
        <w:rPr>
          <w:iCs/>
          <w:noProof/>
          <w:lang w:val="sr-Cyrl-RS"/>
        </w:rPr>
        <w:t>У цену редовног сервиса је урачунат и радни сат.</w:t>
      </w:r>
    </w:p>
    <w:p w14:paraId="7D08ED44" w14:textId="77777777" w:rsidR="00E27C53" w:rsidRPr="000D59B7" w:rsidRDefault="00E27C53" w:rsidP="00E27C53">
      <w:pPr>
        <w:jc w:val="both"/>
        <w:rPr>
          <w:iCs/>
        </w:rPr>
      </w:pPr>
      <w:r w:rsidRPr="000D59B7">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0D59B7">
        <w:rPr>
          <w:iCs/>
        </w:rPr>
        <w:t>Цена је фиксна и не може се мењати</w:t>
      </w:r>
      <w:r w:rsidRPr="000D59B7">
        <w:rPr>
          <w:iCs/>
          <w:lang w:val="sr-Cyrl-RS"/>
        </w:rPr>
        <w:t>, осим</w:t>
      </w:r>
      <w:r w:rsidRPr="003B2D63">
        <w:rPr>
          <w:iCs/>
          <w:lang w:val="sr-Cyrl-RS"/>
        </w:rPr>
        <w:t xml:space="preserve">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0D59B7" w:rsidRDefault="00E27C53" w:rsidP="002576AA">
      <w:pPr>
        <w:pStyle w:val="ListParagraph"/>
        <w:numPr>
          <w:ilvl w:val="0"/>
          <w:numId w:val="10"/>
        </w:numPr>
        <w:jc w:val="both"/>
        <w:rPr>
          <w:b/>
          <w:i/>
          <w:iCs/>
        </w:rPr>
      </w:pPr>
      <w:r w:rsidRPr="0068551F">
        <w:rPr>
          <w:b/>
          <w:i/>
          <w:iCs/>
        </w:rPr>
        <w:t xml:space="preserve">ПОДАЦИ </w:t>
      </w:r>
      <w:r w:rsidRPr="000D59B7">
        <w:rPr>
          <w:b/>
          <w:i/>
          <w:iCs/>
        </w:rPr>
        <w:t>О ВРСТИ, САДРЖИНИ, НАЧИНУ ПОДНОШЕЊА, ВИСИНИ И РОКОВИМА ОБЕЗБЕЂЕЊА ИСПУЊЕЊА ОБАВЕЗА ПОНУЂАЧА</w:t>
      </w:r>
    </w:p>
    <w:p w14:paraId="5C1D98B9" w14:textId="77777777" w:rsidR="00E27C53" w:rsidRPr="000D59B7" w:rsidRDefault="00E27C53" w:rsidP="000D59B7">
      <w:pPr>
        <w:jc w:val="both"/>
        <w:rPr>
          <w:noProof/>
          <w:lang w:val="sr-Cyrl-CS"/>
        </w:rPr>
      </w:pPr>
    </w:p>
    <w:p w14:paraId="7678E006" w14:textId="7A6B4882" w:rsidR="00E27C53" w:rsidRPr="000D59B7" w:rsidRDefault="00E27C53" w:rsidP="00E27C53">
      <w:pPr>
        <w:jc w:val="both"/>
        <w:rPr>
          <w:noProof/>
        </w:rPr>
      </w:pPr>
      <w:r w:rsidRPr="000D59B7">
        <w:rPr>
          <w:noProof/>
        </w:rPr>
        <w:t>Понуђач који је изабран као најповољнији је дужан да, приликом потписивања уговора, достави:</w:t>
      </w:r>
    </w:p>
    <w:p w14:paraId="5F8BA6D4" w14:textId="77777777" w:rsidR="00E27C53" w:rsidRPr="000D59B7" w:rsidRDefault="00E27C53" w:rsidP="002576AA">
      <w:pPr>
        <w:pStyle w:val="ListParagraph"/>
        <w:numPr>
          <w:ilvl w:val="0"/>
          <w:numId w:val="5"/>
        </w:numPr>
        <w:jc w:val="both"/>
        <w:rPr>
          <w:noProof/>
        </w:rPr>
      </w:pPr>
      <w:r w:rsidRPr="000D59B7">
        <w:rPr>
          <w:b/>
        </w:rPr>
        <w:t>регистровану бланко меницу и менично овлашћење</w:t>
      </w:r>
      <w:r w:rsidRPr="000D59B7">
        <w:rPr>
          <w:b/>
          <w:noProof/>
        </w:rPr>
        <w:t xml:space="preserve"> за извршење уговорне обавезе</w:t>
      </w:r>
      <w:r w:rsidRPr="000D59B7">
        <w:rPr>
          <w:noProof/>
        </w:rPr>
        <w:t>, попуњено на износ од 10% од укупне вредности уговора</w:t>
      </w:r>
      <w:r w:rsidRPr="000D59B7">
        <w:rPr>
          <w:noProof/>
          <w:lang w:val="sr-Cyrl-RS"/>
        </w:rPr>
        <w:t xml:space="preserve"> без ПДВ-а</w:t>
      </w:r>
      <w:r w:rsidRPr="000D59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D59B7" w:rsidRDefault="00E27C53" w:rsidP="002576AA">
      <w:pPr>
        <w:pStyle w:val="ListParagraph"/>
        <w:numPr>
          <w:ilvl w:val="0"/>
          <w:numId w:val="5"/>
        </w:numPr>
        <w:jc w:val="both"/>
        <w:rPr>
          <w:noProof/>
        </w:rPr>
      </w:pPr>
      <w:r w:rsidRPr="000D59B7">
        <w:rPr>
          <w:b/>
        </w:rPr>
        <w:t>регистровану бланко меницу и менично овлашћење</w:t>
      </w:r>
      <w:r w:rsidRPr="000D59B7">
        <w:rPr>
          <w:b/>
          <w:noProof/>
        </w:rPr>
        <w:t xml:space="preserve"> за отклањање недостатака у гарантном року</w:t>
      </w:r>
      <w:r w:rsidRPr="000D59B7">
        <w:rPr>
          <w:noProof/>
        </w:rPr>
        <w:t>,</w:t>
      </w:r>
      <w:r w:rsidRPr="000D59B7">
        <w:rPr>
          <w:noProof/>
          <w:lang w:val="sr-Cyrl-RS"/>
        </w:rPr>
        <w:t xml:space="preserve"> </w:t>
      </w:r>
      <w:r w:rsidRPr="000D59B7">
        <w:rPr>
          <w:noProof/>
        </w:rPr>
        <w:t>попуњено на износ од 10% од укупне вредности уговора</w:t>
      </w:r>
      <w:r w:rsidRPr="000D59B7">
        <w:rPr>
          <w:noProof/>
          <w:lang w:val="sr-Cyrl-RS"/>
        </w:rPr>
        <w:t xml:space="preserve"> без ПДВ-а,</w:t>
      </w:r>
      <w:r w:rsidRPr="000D59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D59B7" w:rsidRDefault="00E27C53" w:rsidP="00E27C53">
      <w:pPr>
        <w:jc w:val="both"/>
        <w:rPr>
          <w:noProof/>
        </w:rPr>
      </w:pPr>
    </w:p>
    <w:p w14:paraId="04E68D54" w14:textId="77777777" w:rsidR="00E27C53" w:rsidRPr="000D59B7" w:rsidRDefault="00E27C53" w:rsidP="00E27C53">
      <w:pPr>
        <w:jc w:val="both"/>
        <w:rPr>
          <w:rFonts w:eastAsia="TimesNewRomanPSMT"/>
          <w:bCs/>
          <w:iCs/>
          <w:lang w:val="sr-Cyrl-CS"/>
        </w:rPr>
      </w:pPr>
      <w:r w:rsidRPr="000D59B7">
        <w:rPr>
          <w:rFonts w:eastAsia="TimesNewRomanPSMT"/>
          <w:bCs/>
          <w:iCs/>
          <w:lang w:val="sr-Cyrl-CS"/>
        </w:rPr>
        <w:t xml:space="preserve">Меница мора бити </w:t>
      </w:r>
      <w:r w:rsidRPr="000D59B7">
        <w:rPr>
          <w:rFonts w:eastAsia="TimesNewRomanPSMT"/>
          <w:b/>
          <w:bCs/>
          <w:iCs/>
          <w:lang w:val="sr-Cyrl-CS"/>
        </w:rPr>
        <w:t>оверена печатом и потписана</w:t>
      </w:r>
      <w:r w:rsidRPr="000D59B7">
        <w:rPr>
          <w:rFonts w:eastAsia="TimesNewRomanPSMT"/>
          <w:bCs/>
          <w:iCs/>
          <w:lang w:val="sr-Cyrl-CS"/>
        </w:rPr>
        <w:t xml:space="preserve"> од стране лица овлашћеног за заступање, а уз исту мора бити достављено попуњено и оверено </w:t>
      </w:r>
      <w:r w:rsidRPr="000D59B7">
        <w:rPr>
          <w:rFonts w:eastAsia="TimesNewRomanPSMT"/>
          <w:b/>
          <w:bCs/>
          <w:iCs/>
          <w:lang w:val="sr-Cyrl-CS"/>
        </w:rPr>
        <w:t>менично овлашћење – писмо</w:t>
      </w:r>
      <w:r w:rsidRPr="000D59B7">
        <w:rPr>
          <w:rFonts w:eastAsia="TimesNewRomanPSMT"/>
          <w:bCs/>
          <w:iCs/>
          <w:lang w:val="sr-Cyrl-CS"/>
        </w:rPr>
        <w:t xml:space="preserve">, са назначеним износом, </w:t>
      </w:r>
      <w:r w:rsidRPr="000D59B7">
        <w:rPr>
          <w:rFonts w:eastAsia="TimesNewRomanPSMT"/>
          <w:b/>
          <w:bCs/>
          <w:iCs/>
          <w:lang w:val="sr-Cyrl-CS"/>
        </w:rPr>
        <w:t>копија картона депонованих потписа</w:t>
      </w:r>
      <w:r w:rsidRPr="000D59B7">
        <w:rPr>
          <w:rFonts w:eastAsia="TimesNewRomanPSMT"/>
          <w:bCs/>
          <w:iCs/>
          <w:lang w:val="sr-Cyrl-CS"/>
        </w:rPr>
        <w:t xml:space="preserve"> који је издат од стране пословне банке коју понуђач наводи у меничном овлашћењу – писму и </w:t>
      </w:r>
      <w:r w:rsidRPr="000D59B7">
        <w:rPr>
          <w:rFonts w:eastAsia="TimesNewRomanPSMT"/>
          <w:b/>
          <w:bCs/>
          <w:iCs/>
          <w:lang w:val="sr-Cyrl-CS"/>
        </w:rPr>
        <w:t>образац овере потписа лица овлашћених за заступање  - ОП образац</w:t>
      </w:r>
      <w:r w:rsidRPr="000D59B7">
        <w:rPr>
          <w:rFonts w:eastAsia="TimesNewRomanPSMT"/>
          <w:bCs/>
          <w:iCs/>
          <w:lang w:val="sr-Cyrl-CS"/>
        </w:rPr>
        <w:t>.</w:t>
      </w:r>
    </w:p>
    <w:p w14:paraId="747331AB" w14:textId="45ED3469" w:rsidR="00E27C53" w:rsidRPr="00FA650D" w:rsidRDefault="00E27C53" w:rsidP="00E27C53">
      <w:pPr>
        <w:jc w:val="both"/>
        <w:rPr>
          <w:noProof/>
          <w:lang w:val="sr-Cyrl-RS"/>
        </w:rPr>
      </w:pPr>
      <w:r w:rsidRPr="000D59B7">
        <w:rPr>
          <w:noProof/>
        </w:rPr>
        <w:t xml:space="preserve">Понуђач је дужан да достави и </w:t>
      </w:r>
      <w:r w:rsidRPr="000D59B7">
        <w:rPr>
          <w:b/>
          <w:noProof/>
        </w:rPr>
        <w:t xml:space="preserve">копију извода из Регистра </w:t>
      </w:r>
      <w:r w:rsidRPr="000D59B7">
        <w:rPr>
          <w:noProof/>
        </w:rPr>
        <w:t xml:space="preserve"> </w:t>
      </w:r>
      <w:r w:rsidRPr="000D59B7">
        <w:rPr>
          <w:b/>
          <w:noProof/>
        </w:rPr>
        <w:t>меница и овлашћења</w:t>
      </w:r>
      <w:r w:rsidRPr="000D59B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D59B7">
        <w:rPr>
          <w:noProof/>
          <w:lang w:val="sr-Cyrl-RS"/>
        </w:rPr>
        <w:t>-др. закон,</w:t>
      </w:r>
      <w:r w:rsidRPr="000D59B7">
        <w:rPr>
          <w:noProof/>
        </w:rPr>
        <w:t xml:space="preserve"> и 31/2011</w:t>
      </w:r>
      <w:r w:rsidR="00304350" w:rsidRPr="000D59B7">
        <w:rPr>
          <w:noProof/>
          <w:lang w:val="sr-Cyrl-RS"/>
        </w:rPr>
        <w:t xml:space="preserve"> и 139/2014-др. закон</w:t>
      </w:r>
      <w:r w:rsidRPr="000D59B7">
        <w:rPr>
          <w:noProof/>
        </w:rPr>
        <w:t>) и Одлуком о ближим условима, садржини и начину вођења регистра меница и овлашћења ( „Сл. гласник Републике Србије“, број 56/2011</w:t>
      </w:r>
      <w:r w:rsidR="00304350" w:rsidRPr="000D59B7">
        <w:rPr>
          <w:noProof/>
          <w:lang w:val="sr-Cyrl-RS"/>
        </w:rPr>
        <w:t>, 80/2015, 76/2016 и 82/2017</w:t>
      </w:r>
      <w:r w:rsidRPr="000D59B7">
        <w:rPr>
          <w:noProof/>
        </w:rPr>
        <w:t>).</w:t>
      </w:r>
    </w:p>
    <w:p w14:paraId="3CB39892" w14:textId="463A4EC8" w:rsidR="00E27C53" w:rsidRPr="00FA650D" w:rsidRDefault="00E27C53" w:rsidP="00E27C53">
      <w:pPr>
        <w:jc w:val="both"/>
        <w:rPr>
          <w:color w:val="000000"/>
          <w:lang w:val="sr-Cyrl-CS"/>
        </w:rPr>
      </w:pPr>
      <w:r w:rsidRPr="000D59B7">
        <w:rPr>
          <w:rStyle w:val="Strong"/>
          <w:rFonts w:eastAsia="TimesNewRomanPSMT"/>
          <w:iCs/>
          <w:color w:val="000000"/>
          <w:lang w:val="sr-Cyrl-CS"/>
        </w:rPr>
        <w:t>Понуђач је дужан да уз понуду достави</w:t>
      </w:r>
      <w:r w:rsidRPr="000D59B7">
        <w:rPr>
          <w:b/>
          <w:lang w:val="sr-Cyrl-RS"/>
        </w:rPr>
        <w:t xml:space="preserve"> банкарску гаранцију</w:t>
      </w:r>
      <w:r w:rsidRPr="000D59B7">
        <w:rPr>
          <w:lang w:val="sr-Cyrl-RS"/>
        </w:rPr>
        <w:t xml:space="preserve"> </w:t>
      </w:r>
      <w:r w:rsidRPr="000D59B7">
        <w:rPr>
          <w:b/>
          <w:noProof/>
        </w:rPr>
        <w:t>за озбиљност понуде</w:t>
      </w:r>
      <w:r w:rsidRPr="000D59B7">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0D59B7">
        <w:rPr>
          <w:noProof/>
          <w:lang w:val="sr-Cyrl-RS"/>
        </w:rPr>
        <w:t xml:space="preserve"> и</w:t>
      </w:r>
      <w:r w:rsidRPr="000D59B7">
        <w:rPr>
          <w:rStyle w:val="Strong"/>
          <w:rFonts w:eastAsia="TimesNewRomanPSMT"/>
          <w:iCs/>
          <w:color w:val="000000"/>
          <w:lang w:val="sr-Cyrl-CS"/>
        </w:rPr>
        <w:t xml:space="preserve"> о</w:t>
      </w:r>
      <w:r w:rsidRPr="000D59B7">
        <w:rPr>
          <w:rFonts w:eastAsia="TimesNewRomanPSMT"/>
          <w:b/>
          <w:bCs/>
          <w:iCs/>
          <w:color w:val="000000"/>
        </w:rPr>
        <w:t xml:space="preserve">ригинал </w:t>
      </w:r>
      <w:r w:rsidRPr="000D59B7">
        <w:rPr>
          <w:rFonts w:eastAsia="TimesNewRomanPSMT"/>
          <w:b/>
          <w:bCs/>
          <w:iCs/>
          <w:color w:val="000000"/>
          <w:lang w:val="sr-Cyrl-CS"/>
        </w:rPr>
        <w:t>обавезујућа писма о намерама</w:t>
      </w:r>
      <w:r w:rsidRPr="000D59B7">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0D59B7">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0D59B7">
        <w:rPr>
          <w:iCs/>
          <w:color w:val="000000"/>
          <w:lang w:val="sr-Cyrl-CS"/>
        </w:rPr>
        <w:t>колико је важење понуде</w:t>
      </w:r>
      <w:r w:rsidRPr="000D59B7">
        <w:rPr>
          <w:color w:val="000000"/>
          <w:lang w:val="sr-Cyrl-CS"/>
        </w:rPr>
        <w:t>.</w:t>
      </w:r>
    </w:p>
    <w:p w14:paraId="72E5FD24" w14:textId="77777777" w:rsidR="00E27C53" w:rsidRPr="000D59B7" w:rsidRDefault="00E27C53" w:rsidP="00E27C53">
      <w:pPr>
        <w:jc w:val="both"/>
      </w:pPr>
      <w:r w:rsidRPr="000D59B7">
        <w:t>Средство обезбеђења</w:t>
      </w:r>
      <w:r w:rsidRPr="000D59B7">
        <w:rPr>
          <w:lang w:val="sr-Cyrl-RS"/>
        </w:rPr>
        <w:t xml:space="preserve"> треба да</w:t>
      </w:r>
      <w:r w:rsidRPr="000D59B7">
        <w:t xml:space="preserve"> траје </w:t>
      </w:r>
      <w:r w:rsidRPr="000D59B7">
        <w:rPr>
          <w:lang w:val="sr-Cyrl-RS"/>
        </w:rPr>
        <w:t xml:space="preserve">најмање </w:t>
      </w:r>
      <w:r w:rsidRPr="000D59B7">
        <w:rPr>
          <w:rFonts w:eastAsia="TimesNewRomanPSMT"/>
        </w:rPr>
        <w:t xml:space="preserve">тридесет дана дуже од дана рока за коначно извршење </w:t>
      </w:r>
      <w:r w:rsidRPr="000D59B7">
        <w:t>обавезе понуђача која је предмет обезбеђења (</w:t>
      </w:r>
      <w:r w:rsidRPr="000D59B7">
        <w:rPr>
          <w:lang w:val="sr-Cyrl-RS"/>
        </w:rPr>
        <w:t>озбиљност понуде</w:t>
      </w:r>
      <w:r w:rsidRPr="000D59B7">
        <w:t xml:space="preserve">, извршење уговорне обавезе, </w:t>
      </w:r>
      <w:r w:rsidRPr="000D59B7">
        <w:rPr>
          <w:noProof/>
        </w:rPr>
        <w:t>отклањање недостатака у гарантном року</w:t>
      </w:r>
      <w:r w:rsidRPr="000D59B7">
        <w:t xml:space="preserve"> и сл.).</w:t>
      </w:r>
    </w:p>
    <w:p w14:paraId="4BFE3B6A" w14:textId="5C850E52" w:rsidR="005E6522" w:rsidRPr="00FA650D" w:rsidRDefault="00E27C53" w:rsidP="00E27C53">
      <w:pPr>
        <w:jc w:val="both"/>
        <w:rPr>
          <w:lang w:val="sr-Cyrl-RS"/>
        </w:rPr>
      </w:pPr>
      <w:r w:rsidRPr="000D59B7">
        <w:t>Средство обезбеђења не може се вратити понуђачу пре истека</w:t>
      </w:r>
      <w:r w:rsidRPr="002C4BE3">
        <w:t xml:space="preserve"> рока трајања.</w:t>
      </w:r>
    </w:p>
    <w:p w14:paraId="530E2086" w14:textId="77777777" w:rsidR="006D04C9" w:rsidRPr="005E6522" w:rsidRDefault="006D04C9" w:rsidP="006D04C9">
      <w:pPr>
        <w:ind w:firstLine="720"/>
        <w:jc w:val="both"/>
        <w:rPr>
          <w:sz w:val="22"/>
          <w:szCs w:val="22"/>
          <w:lang w:val="sr-Cyrl-CS"/>
        </w:rPr>
      </w:pPr>
      <w:r w:rsidRPr="00FA650D">
        <w:rPr>
          <w:sz w:val="22"/>
          <w:szCs w:val="22"/>
          <w:lang w:val="sr-Cyrl-CS"/>
        </w:rPr>
        <w:lastRenderedPageBreak/>
        <w:t>На основу Закона о меници и тачке 1, 2. и 6. Одлуке о облику, садржини и начину коришћења јединствених</w:t>
      </w:r>
      <w:r w:rsidRPr="005E6522">
        <w:rPr>
          <w:sz w:val="22"/>
          <w:szCs w:val="22"/>
          <w:lang w:val="sr-Cyrl-CS"/>
        </w:rPr>
        <w:t xml:space="preserve"> инструмената платног промета, </w:t>
      </w:r>
    </w:p>
    <w:p w14:paraId="60028E84" w14:textId="77777777" w:rsidR="006D04C9" w:rsidRPr="005E6522"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5E6522" w14:paraId="26F8033C" w14:textId="77777777" w:rsidTr="0018129C">
        <w:tc>
          <w:tcPr>
            <w:tcW w:w="1548" w:type="dxa"/>
            <w:shd w:val="clear" w:color="auto" w:fill="auto"/>
          </w:tcPr>
          <w:p w14:paraId="5D2255FD" w14:textId="77777777" w:rsidR="006D04C9" w:rsidRPr="005E6522" w:rsidRDefault="006D04C9" w:rsidP="0018129C">
            <w:pPr>
              <w:rPr>
                <w:b/>
                <w:sz w:val="22"/>
                <w:szCs w:val="22"/>
                <w:lang w:val="sr-Cyrl-CS"/>
              </w:rPr>
            </w:pPr>
            <w:r w:rsidRPr="005E6522">
              <w:rPr>
                <w:b/>
                <w:sz w:val="22"/>
                <w:szCs w:val="22"/>
                <w:lang w:val="sr-Cyrl-CS"/>
              </w:rPr>
              <w:t>ДУЖНИК:</w:t>
            </w:r>
          </w:p>
        </w:tc>
        <w:tc>
          <w:tcPr>
            <w:tcW w:w="8100" w:type="dxa"/>
            <w:shd w:val="clear" w:color="auto" w:fill="auto"/>
          </w:tcPr>
          <w:p w14:paraId="0949A44E" w14:textId="77777777" w:rsidR="006D04C9" w:rsidRPr="005E6522" w:rsidRDefault="006D04C9" w:rsidP="0018129C">
            <w:pPr>
              <w:rPr>
                <w:b/>
                <w:sz w:val="22"/>
                <w:szCs w:val="22"/>
                <w:lang w:val="sr-Cyrl-CS"/>
              </w:rPr>
            </w:pPr>
            <w:r w:rsidRPr="005E6522">
              <w:rPr>
                <w:b/>
                <w:sz w:val="22"/>
                <w:szCs w:val="22"/>
                <w:lang w:val="sr-Cyrl-CS"/>
              </w:rPr>
              <w:t>Пун назив и седиште:______________________________________________</w:t>
            </w:r>
          </w:p>
          <w:p w14:paraId="6930EC32" w14:textId="77777777" w:rsidR="006D04C9" w:rsidRPr="005E6522" w:rsidRDefault="006D04C9" w:rsidP="0018129C">
            <w:pPr>
              <w:rPr>
                <w:b/>
                <w:sz w:val="22"/>
                <w:szCs w:val="22"/>
                <w:lang w:val="sr-Cyrl-CS"/>
              </w:rPr>
            </w:pPr>
            <w:r w:rsidRPr="005E6522">
              <w:rPr>
                <w:b/>
                <w:sz w:val="22"/>
                <w:szCs w:val="22"/>
                <w:lang w:val="sr-Cyrl-CS"/>
              </w:rPr>
              <w:t>ПИБ</w:t>
            </w:r>
            <w:r w:rsidRPr="005E6522">
              <w:rPr>
                <w:b/>
                <w:sz w:val="22"/>
                <w:szCs w:val="22"/>
                <w:lang w:val="sr-Latn-CS"/>
              </w:rPr>
              <w:t>:</w:t>
            </w:r>
            <w:r w:rsidRPr="005E6522">
              <w:rPr>
                <w:b/>
                <w:sz w:val="22"/>
                <w:szCs w:val="22"/>
                <w:lang w:val="sr-Cyrl-CS"/>
              </w:rPr>
              <w:t xml:space="preserve"> </w:t>
            </w:r>
            <w:r w:rsidRPr="005E6522">
              <w:rPr>
                <w:b/>
                <w:sz w:val="22"/>
                <w:szCs w:val="22"/>
                <w:lang w:val="sr-Latn-CS"/>
              </w:rPr>
              <w:t>________________</w:t>
            </w:r>
            <w:r w:rsidRPr="005E6522">
              <w:rPr>
                <w:b/>
                <w:sz w:val="22"/>
                <w:szCs w:val="22"/>
                <w:lang w:val="sr-Cyrl-CS"/>
              </w:rPr>
              <w:t>_____  Матични број:_________________________</w:t>
            </w:r>
          </w:p>
          <w:p w14:paraId="14E22C48" w14:textId="77777777" w:rsidR="006D04C9" w:rsidRPr="005E6522" w:rsidRDefault="006D04C9" w:rsidP="0018129C">
            <w:pPr>
              <w:rPr>
                <w:b/>
                <w:sz w:val="22"/>
                <w:szCs w:val="22"/>
                <w:lang w:val="sr-Cyrl-CS"/>
              </w:rPr>
            </w:pPr>
            <w:r w:rsidRPr="005E6522">
              <w:rPr>
                <w:b/>
                <w:sz w:val="22"/>
                <w:szCs w:val="22"/>
                <w:lang w:val="sr-Cyrl-CS"/>
              </w:rPr>
              <w:t>Текући рачун:___________________код: __________________(назив банке),</w:t>
            </w:r>
          </w:p>
          <w:p w14:paraId="43C99222" w14:textId="77777777" w:rsidR="006D04C9" w:rsidRPr="005E6522" w:rsidRDefault="006D04C9" w:rsidP="0018129C">
            <w:pPr>
              <w:rPr>
                <w:b/>
                <w:sz w:val="22"/>
                <w:szCs w:val="22"/>
                <w:lang w:val="sr-Cyrl-CS"/>
              </w:rPr>
            </w:pPr>
          </w:p>
        </w:tc>
      </w:tr>
      <w:tr w:rsidR="006D04C9" w:rsidRPr="005E6522" w14:paraId="1F239E12" w14:textId="77777777" w:rsidTr="0018129C">
        <w:tc>
          <w:tcPr>
            <w:tcW w:w="9648" w:type="dxa"/>
            <w:gridSpan w:val="2"/>
            <w:shd w:val="clear" w:color="auto" w:fill="auto"/>
          </w:tcPr>
          <w:p w14:paraId="13A0E952" w14:textId="77777777" w:rsidR="006D04C9" w:rsidRPr="005E6522" w:rsidRDefault="006D04C9" w:rsidP="0018129C">
            <w:pPr>
              <w:jc w:val="center"/>
              <w:rPr>
                <w:b/>
                <w:sz w:val="22"/>
                <w:szCs w:val="22"/>
                <w:lang w:val="sr-Cyrl-CS"/>
              </w:rPr>
            </w:pPr>
            <w:r w:rsidRPr="005E6522">
              <w:rPr>
                <w:b/>
                <w:sz w:val="22"/>
                <w:szCs w:val="22"/>
                <w:lang w:val="sr-Cyrl-CS"/>
              </w:rPr>
              <w:t>И з д а ј е</w:t>
            </w:r>
          </w:p>
        </w:tc>
      </w:tr>
    </w:tbl>
    <w:p w14:paraId="3473E39E" w14:textId="77777777" w:rsidR="006D04C9" w:rsidRPr="005E6522" w:rsidRDefault="006D04C9" w:rsidP="006D04C9">
      <w:pPr>
        <w:rPr>
          <w:b/>
          <w:sz w:val="22"/>
          <w:szCs w:val="22"/>
          <w:lang w:val="sr-Cyrl-CS"/>
        </w:rPr>
      </w:pPr>
    </w:p>
    <w:p w14:paraId="5CEFFE63" w14:textId="77777777" w:rsidR="006D04C9" w:rsidRPr="005E6522" w:rsidRDefault="006D04C9" w:rsidP="006D04C9">
      <w:pPr>
        <w:jc w:val="center"/>
        <w:rPr>
          <w:b/>
          <w:sz w:val="28"/>
          <w:szCs w:val="28"/>
          <w:lang w:val="sr-Cyrl-CS"/>
        </w:rPr>
      </w:pPr>
      <w:r w:rsidRPr="005E6522">
        <w:rPr>
          <w:b/>
          <w:sz w:val="28"/>
          <w:szCs w:val="28"/>
          <w:lang w:val="sr-Cyrl-CS"/>
        </w:rPr>
        <w:t>МЕНИЧНО ПИСМО – ОВЛАШЋЕЊЕ</w:t>
      </w:r>
    </w:p>
    <w:p w14:paraId="7DFEFB92" w14:textId="77777777" w:rsidR="006D04C9" w:rsidRPr="005E6522" w:rsidRDefault="006D04C9" w:rsidP="006D04C9">
      <w:pPr>
        <w:jc w:val="center"/>
        <w:rPr>
          <w:b/>
          <w:sz w:val="22"/>
          <w:szCs w:val="22"/>
          <w:lang w:val="sr-Cyrl-CS"/>
        </w:rPr>
      </w:pPr>
      <w:r w:rsidRPr="005E6522">
        <w:rPr>
          <w:b/>
          <w:sz w:val="22"/>
          <w:szCs w:val="22"/>
          <w:lang w:val="sr-Cyrl-CS"/>
        </w:rPr>
        <w:t>ЗА КОРИСНИКА БЛАНКО СОЛО МЕНИЦЕ</w:t>
      </w:r>
    </w:p>
    <w:p w14:paraId="3A06078D" w14:textId="77777777" w:rsidR="006D04C9" w:rsidRPr="005E6522"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E6522" w14:paraId="7214D7CA" w14:textId="77777777" w:rsidTr="0018129C">
        <w:tc>
          <w:tcPr>
            <w:tcW w:w="1587" w:type="dxa"/>
            <w:shd w:val="clear" w:color="auto" w:fill="auto"/>
          </w:tcPr>
          <w:p w14:paraId="145C7B46" w14:textId="77777777" w:rsidR="006D04C9" w:rsidRPr="005E6522" w:rsidRDefault="006D04C9" w:rsidP="0018129C">
            <w:pPr>
              <w:rPr>
                <w:b/>
                <w:sz w:val="22"/>
                <w:szCs w:val="22"/>
                <w:lang w:val="sr-Cyrl-CS"/>
              </w:rPr>
            </w:pPr>
            <w:r w:rsidRPr="005E6522">
              <w:rPr>
                <w:b/>
                <w:sz w:val="22"/>
                <w:szCs w:val="22"/>
                <w:lang w:val="sr-Cyrl-CS"/>
              </w:rPr>
              <w:t>КОРИСНИК:</w:t>
            </w:r>
          </w:p>
          <w:p w14:paraId="3AF1F81C" w14:textId="77777777" w:rsidR="006D04C9" w:rsidRPr="005E6522" w:rsidRDefault="006D04C9" w:rsidP="0018129C">
            <w:pPr>
              <w:rPr>
                <w:b/>
                <w:sz w:val="22"/>
                <w:szCs w:val="22"/>
                <w:lang w:val="sr-Cyrl-CS"/>
              </w:rPr>
            </w:pPr>
            <w:r w:rsidRPr="005E6522">
              <w:rPr>
                <w:b/>
                <w:sz w:val="22"/>
                <w:szCs w:val="22"/>
                <w:lang w:val="sr-Cyrl-CS"/>
              </w:rPr>
              <w:t>(поверилац)</w:t>
            </w:r>
          </w:p>
        </w:tc>
        <w:tc>
          <w:tcPr>
            <w:tcW w:w="7699" w:type="dxa"/>
            <w:shd w:val="clear" w:color="auto" w:fill="auto"/>
          </w:tcPr>
          <w:p w14:paraId="6FC80F2E" w14:textId="77777777" w:rsidR="006D04C9" w:rsidRPr="005E6522" w:rsidRDefault="006D04C9" w:rsidP="0018129C">
            <w:pPr>
              <w:jc w:val="both"/>
              <w:rPr>
                <w:sz w:val="22"/>
                <w:szCs w:val="22"/>
                <w:lang w:val="sr-Cyrl-CS"/>
              </w:rPr>
            </w:pPr>
            <w:r w:rsidRPr="005E6522">
              <w:rPr>
                <w:b/>
                <w:sz w:val="22"/>
                <w:szCs w:val="22"/>
                <w:lang w:val="sr-Cyrl-CS"/>
              </w:rPr>
              <w:t>Пун назив и седиште:</w:t>
            </w:r>
            <w:r w:rsidRPr="005E6522">
              <w:rPr>
                <w:sz w:val="22"/>
                <w:szCs w:val="22"/>
              </w:rPr>
              <w:t xml:space="preserve"> </w:t>
            </w:r>
            <w:r w:rsidRPr="005E6522">
              <w:rPr>
                <w:sz w:val="22"/>
                <w:szCs w:val="22"/>
                <w:lang w:val="sr-Cyrl-CS"/>
              </w:rPr>
              <w:t xml:space="preserve">КЛИНИЧКИ ЦЕНТАР ВОЈВОДИНЕ, </w:t>
            </w:r>
          </w:p>
          <w:p w14:paraId="68FB3CB6" w14:textId="77777777" w:rsidR="006D04C9" w:rsidRPr="005E6522" w:rsidRDefault="006D04C9" w:rsidP="0018129C">
            <w:pPr>
              <w:jc w:val="both"/>
              <w:rPr>
                <w:sz w:val="22"/>
                <w:szCs w:val="22"/>
                <w:lang w:val="sr-Cyrl-CS"/>
              </w:rPr>
            </w:pPr>
            <w:r w:rsidRPr="005E6522">
              <w:rPr>
                <w:sz w:val="22"/>
                <w:szCs w:val="22"/>
                <w:lang w:val="sr-Cyrl-CS"/>
              </w:rPr>
              <w:t>ул. Хајдук Вељкова бр. 1, Нови Сад</w:t>
            </w:r>
          </w:p>
          <w:p w14:paraId="09550CA1" w14:textId="77777777" w:rsidR="006D04C9" w:rsidRPr="005E6522" w:rsidRDefault="006D04C9" w:rsidP="0018129C">
            <w:pPr>
              <w:jc w:val="both"/>
              <w:rPr>
                <w:b/>
                <w:sz w:val="22"/>
                <w:szCs w:val="22"/>
                <w:lang w:val="sr-Cyrl-CS"/>
              </w:rPr>
            </w:pPr>
            <w:r w:rsidRPr="005E6522">
              <w:rPr>
                <w:b/>
                <w:sz w:val="22"/>
                <w:szCs w:val="22"/>
                <w:lang w:val="sr-Cyrl-CS"/>
              </w:rPr>
              <w:t>ПИБ</w:t>
            </w:r>
            <w:r w:rsidRPr="005E6522">
              <w:rPr>
                <w:b/>
                <w:sz w:val="22"/>
                <w:szCs w:val="22"/>
                <w:lang w:val="sr-Latn-CS"/>
              </w:rPr>
              <w:t>:</w:t>
            </w:r>
            <w:r w:rsidRPr="005E6522">
              <w:rPr>
                <w:b/>
                <w:sz w:val="22"/>
                <w:szCs w:val="22"/>
                <w:lang w:val="sr-Cyrl-CS"/>
              </w:rPr>
              <w:t xml:space="preserve"> </w:t>
            </w:r>
            <w:r w:rsidRPr="005E6522">
              <w:rPr>
                <w:sz w:val="22"/>
                <w:szCs w:val="22"/>
                <w:lang w:val="sr-Latn-CS"/>
              </w:rPr>
              <w:t>101696893</w:t>
            </w:r>
            <w:r w:rsidRPr="005E6522">
              <w:rPr>
                <w:b/>
                <w:sz w:val="22"/>
                <w:szCs w:val="22"/>
                <w:lang w:val="sr-Cyrl-CS"/>
              </w:rPr>
              <w:t xml:space="preserve">  Матични број:</w:t>
            </w:r>
            <w:r w:rsidRPr="005E6522">
              <w:rPr>
                <w:sz w:val="22"/>
                <w:szCs w:val="22"/>
              </w:rPr>
              <w:t xml:space="preserve"> </w:t>
            </w:r>
            <w:r w:rsidRPr="005E6522">
              <w:rPr>
                <w:sz w:val="22"/>
                <w:szCs w:val="22"/>
                <w:lang w:val="sr-Cyrl-CS"/>
              </w:rPr>
              <w:t>08664161</w:t>
            </w:r>
          </w:p>
          <w:p w14:paraId="1ED22F4B" w14:textId="77777777" w:rsidR="006D04C9" w:rsidRPr="005E6522" w:rsidRDefault="006D04C9" w:rsidP="0018129C">
            <w:pPr>
              <w:jc w:val="both"/>
              <w:rPr>
                <w:sz w:val="22"/>
                <w:szCs w:val="22"/>
                <w:lang w:val="sr-Cyrl-CS"/>
              </w:rPr>
            </w:pPr>
            <w:r w:rsidRPr="005E6522">
              <w:rPr>
                <w:b/>
                <w:sz w:val="22"/>
                <w:szCs w:val="22"/>
                <w:lang w:val="sr-Cyrl-CS"/>
              </w:rPr>
              <w:t xml:space="preserve">Текући рачун: </w:t>
            </w:r>
            <w:r w:rsidRPr="005E6522">
              <w:rPr>
                <w:sz w:val="22"/>
                <w:szCs w:val="22"/>
                <w:lang w:val="sr-Cyrl-CS"/>
              </w:rPr>
              <w:t>840-577661-50,</w:t>
            </w:r>
            <w:r w:rsidRPr="005E6522">
              <w:rPr>
                <w:b/>
                <w:sz w:val="22"/>
                <w:szCs w:val="22"/>
                <w:lang w:val="sr-Cyrl-CS"/>
              </w:rPr>
              <w:t xml:space="preserve"> код: </w:t>
            </w:r>
            <w:r w:rsidRPr="005E6522">
              <w:rPr>
                <w:sz w:val="22"/>
                <w:szCs w:val="22"/>
                <w:lang w:val="sr-Cyrl-CS"/>
              </w:rPr>
              <w:t>Управа за трезор РС, Мин. финансија.</w:t>
            </w:r>
          </w:p>
          <w:p w14:paraId="006D0992" w14:textId="77777777" w:rsidR="006D04C9" w:rsidRPr="005E6522" w:rsidRDefault="006D04C9" w:rsidP="0018129C">
            <w:pPr>
              <w:jc w:val="both"/>
              <w:rPr>
                <w:b/>
                <w:sz w:val="22"/>
                <w:szCs w:val="22"/>
                <w:lang w:val="sr-Cyrl-CS"/>
              </w:rPr>
            </w:pPr>
          </w:p>
        </w:tc>
      </w:tr>
    </w:tbl>
    <w:p w14:paraId="24A7519A" w14:textId="77777777" w:rsidR="006D04C9" w:rsidRPr="005E6522" w:rsidRDefault="006D04C9" w:rsidP="006D04C9">
      <w:pPr>
        <w:ind w:firstLine="720"/>
        <w:jc w:val="both"/>
        <w:rPr>
          <w:sz w:val="22"/>
          <w:szCs w:val="22"/>
          <w:lang w:val="sr-Cyrl-CS"/>
        </w:rPr>
      </w:pPr>
      <w:r w:rsidRPr="005E652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E6522">
        <w:rPr>
          <w:b/>
          <w:noProof/>
          <w:sz w:val="22"/>
          <w:szCs w:val="22"/>
        </w:rPr>
        <w:t>за извршење уговорне обавезе</w:t>
      </w:r>
      <w:r w:rsidRPr="005E6522">
        <w:rPr>
          <w:b/>
          <w:noProof/>
          <w:sz w:val="22"/>
          <w:szCs w:val="22"/>
          <w:lang w:val="sr-Cyrl-RS"/>
        </w:rPr>
        <w:t>,</w:t>
      </w:r>
      <w:r w:rsidRPr="005E6522">
        <w:rPr>
          <w:sz w:val="22"/>
          <w:szCs w:val="22"/>
          <w:lang w:val="sr-Cyrl-CS"/>
        </w:rPr>
        <w:t xml:space="preserve"> и овлашћује меничног повериоца да предату меницу може попунити </w:t>
      </w:r>
      <w:r w:rsidRPr="005E6522">
        <w:rPr>
          <w:b/>
          <w:sz w:val="22"/>
          <w:szCs w:val="22"/>
          <w:lang w:val="sr-Cyrl-CS"/>
        </w:rPr>
        <w:t xml:space="preserve">на износ од 10% од уговорене вредности без ПДВ-а </w:t>
      </w:r>
      <w:r w:rsidRPr="005E6522">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E6522">
        <w:rPr>
          <w:sz w:val="22"/>
          <w:szCs w:val="22"/>
          <w:lang w:val="sr-Latn-RS"/>
        </w:rPr>
        <w:t xml:space="preserve">, </w:t>
      </w:r>
      <w:r w:rsidRPr="005E6522">
        <w:rPr>
          <w:sz w:val="22"/>
          <w:szCs w:val="22"/>
          <w:lang w:val="sr-Cyrl-CS"/>
        </w:rPr>
        <w:t>назив јавне набавке _____________________</w:t>
      </w:r>
      <w:r w:rsidRPr="005E6522">
        <w:rPr>
          <w:sz w:val="22"/>
          <w:szCs w:val="22"/>
          <w:lang w:val="sr-Cyrl-RS"/>
        </w:rPr>
        <w:t xml:space="preserve"> </w:t>
      </w:r>
      <w:r w:rsidRPr="005E652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E6522" w:rsidRDefault="006D04C9" w:rsidP="006D04C9">
      <w:pPr>
        <w:ind w:firstLine="720"/>
        <w:jc w:val="both"/>
        <w:rPr>
          <w:sz w:val="22"/>
          <w:szCs w:val="22"/>
          <w:lang w:val="sr-Cyrl-CS"/>
        </w:rPr>
      </w:pPr>
    </w:p>
    <w:p w14:paraId="082D32BB" w14:textId="77777777" w:rsidR="006D04C9" w:rsidRPr="005E6522" w:rsidRDefault="006D04C9" w:rsidP="006D04C9">
      <w:pPr>
        <w:ind w:firstLine="720"/>
        <w:jc w:val="both"/>
        <w:rPr>
          <w:sz w:val="22"/>
          <w:szCs w:val="22"/>
          <w:lang w:val="sr-Cyrl-CS"/>
        </w:rPr>
      </w:pPr>
      <w:r w:rsidRPr="005E6522">
        <w:rPr>
          <w:sz w:val="22"/>
          <w:szCs w:val="22"/>
          <w:lang w:val="sr-Cyrl-CS"/>
        </w:rPr>
        <w:t xml:space="preserve">Рок важности менице и меничног овлашћења ______________ (најмање </w:t>
      </w:r>
      <w:r w:rsidRPr="005E6522">
        <w:rPr>
          <w:sz w:val="22"/>
          <w:szCs w:val="22"/>
        </w:rPr>
        <w:t>3</w:t>
      </w:r>
      <w:r w:rsidRPr="005E6522">
        <w:rPr>
          <w:sz w:val="22"/>
          <w:szCs w:val="22"/>
          <w:lang w:val="sr-Latn-RS"/>
        </w:rPr>
        <w:t>0</w:t>
      </w:r>
      <w:r w:rsidRPr="005E6522">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E6522" w:rsidRDefault="006D04C9" w:rsidP="006D04C9">
      <w:pPr>
        <w:ind w:firstLine="720"/>
        <w:jc w:val="both"/>
        <w:rPr>
          <w:sz w:val="22"/>
          <w:szCs w:val="22"/>
          <w:lang w:val="sr-Cyrl-CS"/>
        </w:rPr>
      </w:pPr>
    </w:p>
    <w:p w14:paraId="1D8A3063" w14:textId="77777777" w:rsidR="006D04C9" w:rsidRPr="005E6522" w:rsidRDefault="006D04C9" w:rsidP="006D04C9">
      <w:pPr>
        <w:ind w:firstLine="720"/>
        <w:jc w:val="both"/>
        <w:rPr>
          <w:sz w:val="22"/>
          <w:szCs w:val="22"/>
          <w:lang w:val="sr-Cyrl-CS"/>
        </w:rPr>
      </w:pPr>
      <w:r w:rsidRPr="005E652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E6522" w:rsidRDefault="006D04C9" w:rsidP="006D04C9">
      <w:pPr>
        <w:ind w:firstLine="720"/>
        <w:jc w:val="both"/>
        <w:rPr>
          <w:sz w:val="22"/>
          <w:szCs w:val="22"/>
          <w:lang w:val="ru-RU"/>
        </w:rPr>
      </w:pPr>
      <w:r w:rsidRPr="005E652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E6522" w:rsidRDefault="006D04C9" w:rsidP="006D04C9">
      <w:pPr>
        <w:ind w:firstLine="720"/>
        <w:jc w:val="both"/>
        <w:rPr>
          <w:sz w:val="22"/>
          <w:szCs w:val="22"/>
          <w:lang w:val="ru-RU"/>
        </w:rPr>
      </w:pPr>
      <w:r w:rsidRPr="005E6522">
        <w:rPr>
          <w:sz w:val="22"/>
          <w:szCs w:val="22"/>
          <w:lang w:val="ru-RU"/>
        </w:rPr>
        <w:t>Ово менично писмо – овлашћење сачињено је у 2 (два) истоветна</w:t>
      </w:r>
      <w:r w:rsidRPr="005E6522">
        <w:rPr>
          <w:b/>
          <w:sz w:val="22"/>
          <w:szCs w:val="22"/>
          <w:lang w:val="ru-RU"/>
        </w:rPr>
        <w:t xml:space="preserve"> </w:t>
      </w:r>
      <w:r w:rsidRPr="005E6522">
        <w:rPr>
          <w:sz w:val="22"/>
          <w:szCs w:val="22"/>
          <w:lang w:val="ru-RU"/>
        </w:rPr>
        <w:t>примерка, од којих је 1 (један) примерак за Повериоца, а 1 (један) задржава Дужник.</w:t>
      </w:r>
    </w:p>
    <w:p w14:paraId="3EA122B9" w14:textId="77777777" w:rsidR="006D04C9" w:rsidRPr="005E6522" w:rsidRDefault="006D04C9" w:rsidP="006D04C9">
      <w:pPr>
        <w:jc w:val="both"/>
        <w:rPr>
          <w:sz w:val="22"/>
          <w:szCs w:val="22"/>
          <w:lang w:val="sr-Cyrl-CS"/>
        </w:rPr>
      </w:pPr>
    </w:p>
    <w:p w14:paraId="46BDE46E" w14:textId="77777777" w:rsidR="006D04C9" w:rsidRPr="005E6522" w:rsidRDefault="006D04C9" w:rsidP="006D04C9">
      <w:pPr>
        <w:jc w:val="both"/>
        <w:rPr>
          <w:sz w:val="22"/>
          <w:szCs w:val="22"/>
          <w:lang w:val="sr-Cyrl-CS"/>
        </w:rPr>
      </w:pPr>
      <w:r w:rsidRPr="005E6522">
        <w:rPr>
          <w:sz w:val="22"/>
          <w:szCs w:val="22"/>
          <w:lang w:val="ru-RU"/>
        </w:rPr>
        <w:t xml:space="preserve">Прилог: - Меница серијски број </w:t>
      </w:r>
      <w:r w:rsidRPr="005E6522">
        <w:rPr>
          <w:sz w:val="22"/>
          <w:szCs w:val="22"/>
          <w:lang w:val="sr-Cyrl-CS"/>
        </w:rPr>
        <w:t xml:space="preserve">_____________________  </w:t>
      </w:r>
    </w:p>
    <w:p w14:paraId="7DF125E6" w14:textId="77777777" w:rsidR="006D04C9" w:rsidRPr="005E6522" w:rsidRDefault="006D04C9" w:rsidP="006D04C9">
      <w:pPr>
        <w:jc w:val="both"/>
        <w:rPr>
          <w:sz w:val="22"/>
          <w:szCs w:val="22"/>
          <w:lang w:val="sr-Cyrl-CS"/>
        </w:rPr>
      </w:pPr>
      <w:r w:rsidRPr="005E6522">
        <w:rPr>
          <w:sz w:val="22"/>
          <w:szCs w:val="22"/>
          <w:lang w:val="sr-Cyrl-CS"/>
        </w:rPr>
        <w:t xml:space="preserve">               - Копија картона депонованих потписа</w:t>
      </w:r>
    </w:p>
    <w:p w14:paraId="2747F5DF" w14:textId="77777777" w:rsidR="006D04C9" w:rsidRPr="005E6522" w:rsidRDefault="006D04C9" w:rsidP="006D04C9">
      <w:pPr>
        <w:jc w:val="both"/>
        <w:rPr>
          <w:sz w:val="22"/>
          <w:szCs w:val="22"/>
          <w:lang w:val="sr-Cyrl-CS"/>
        </w:rPr>
      </w:pPr>
      <w:r w:rsidRPr="005E6522">
        <w:rPr>
          <w:sz w:val="22"/>
          <w:szCs w:val="22"/>
          <w:lang w:val="sr-Cyrl-CS"/>
        </w:rPr>
        <w:t xml:space="preserve">               - </w:t>
      </w:r>
      <w:r w:rsidRPr="005E6522">
        <w:rPr>
          <w:rFonts w:eastAsia="TimesNewRomanPSMT"/>
          <w:bCs/>
          <w:iCs/>
          <w:sz w:val="22"/>
          <w:szCs w:val="22"/>
          <w:lang w:val="sr-Cyrl-CS"/>
        </w:rPr>
        <w:t>ОП образац</w:t>
      </w:r>
    </w:p>
    <w:p w14:paraId="0EB03585" w14:textId="77777777" w:rsidR="006D04C9" w:rsidRPr="005E6522" w:rsidRDefault="006D04C9" w:rsidP="006D04C9">
      <w:pPr>
        <w:jc w:val="both"/>
        <w:rPr>
          <w:sz w:val="22"/>
          <w:szCs w:val="22"/>
          <w:lang w:val="sr-Cyrl-CS"/>
        </w:rPr>
      </w:pPr>
      <w:r w:rsidRPr="005E6522">
        <w:rPr>
          <w:sz w:val="22"/>
          <w:szCs w:val="22"/>
          <w:lang w:val="sr-Cyrl-CS"/>
        </w:rPr>
        <w:t xml:space="preserve">               - </w:t>
      </w:r>
      <w:r w:rsidRPr="005E6522">
        <w:rPr>
          <w:noProof/>
          <w:sz w:val="22"/>
          <w:szCs w:val="22"/>
        </w:rPr>
        <w:t>Копија извода из Регистра  меница и овлашћења</w:t>
      </w:r>
    </w:p>
    <w:p w14:paraId="1901EA10" w14:textId="77777777" w:rsidR="006D04C9" w:rsidRPr="005E6522" w:rsidRDefault="006D04C9" w:rsidP="006D04C9">
      <w:pPr>
        <w:ind w:firstLine="720"/>
        <w:jc w:val="both"/>
        <w:rPr>
          <w:sz w:val="22"/>
          <w:szCs w:val="22"/>
          <w:lang w:val="sr-Cyrl-CS"/>
        </w:rPr>
      </w:pPr>
      <w:r w:rsidRPr="005E652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E6522" w14:paraId="16EFBE39" w14:textId="77777777" w:rsidTr="0018129C">
        <w:tc>
          <w:tcPr>
            <w:tcW w:w="4428" w:type="dxa"/>
            <w:shd w:val="clear" w:color="auto" w:fill="auto"/>
          </w:tcPr>
          <w:p w14:paraId="797D2ADF" w14:textId="77777777" w:rsidR="006D04C9" w:rsidRPr="005E6522" w:rsidRDefault="006D04C9" w:rsidP="0018129C">
            <w:pPr>
              <w:jc w:val="both"/>
              <w:rPr>
                <w:b/>
                <w:sz w:val="22"/>
                <w:szCs w:val="22"/>
                <w:lang w:val="sr-Cyrl-CS"/>
              </w:rPr>
            </w:pPr>
          </w:p>
        </w:tc>
        <w:tc>
          <w:tcPr>
            <w:tcW w:w="1260" w:type="dxa"/>
            <w:shd w:val="clear" w:color="auto" w:fill="auto"/>
          </w:tcPr>
          <w:p w14:paraId="51E29CA7" w14:textId="77777777" w:rsidR="006D04C9" w:rsidRPr="005E6522" w:rsidRDefault="006D04C9" w:rsidP="0018129C">
            <w:pPr>
              <w:jc w:val="both"/>
              <w:rPr>
                <w:b/>
                <w:sz w:val="22"/>
                <w:szCs w:val="22"/>
                <w:lang w:val="sr-Cyrl-CS"/>
              </w:rPr>
            </w:pPr>
          </w:p>
        </w:tc>
        <w:tc>
          <w:tcPr>
            <w:tcW w:w="4140" w:type="dxa"/>
            <w:shd w:val="clear" w:color="auto" w:fill="auto"/>
          </w:tcPr>
          <w:p w14:paraId="7DA0A53B" w14:textId="77777777" w:rsidR="006D04C9" w:rsidRPr="005E6522" w:rsidRDefault="006D04C9" w:rsidP="0018129C">
            <w:pPr>
              <w:jc w:val="center"/>
              <w:rPr>
                <w:b/>
                <w:sz w:val="22"/>
                <w:szCs w:val="22"/>
                <w:lang w:val="sr-Cyrl-CS"/>
              </w:rPr>
            </w:pPr>
          </w:p>
        </w:tc>
      </w:tr>
      <w:tr w:rsidR="006D04C9" w:rsidRPr="005E6522" w14:paraId="22F413EA" w14:textId="77777777" w:rsidTr="0018129C">
        <w:trPr>
          <w:trHeight w:val="212"/>
        </w:trPr>
        <w:tc>
          <w:tcPr>
            <w:tcW w:w="4428" w:type="dxa"/>
            <w:shd w:val="clear" w:color="auto" w:fill="auto"/>
          </w:tcPr>
          <w:p w14:paraId="066158DE" w14:textId="77777777" w:rsidR="006D04C9" w:rsidRPr="005E6522" w:rsidRDefault="006D04C9" w:rsidP="0018129C">
            <w:pPr>
              <w:jc w:val="center"/>
              <w:rPr>
                <w:b/>
                <w:sz w:val="22"/>
                <w:szCs w:val="22"/>
                <w:lang w:val="sr-Cyrl-CS"/>
              </w:rPr>
            </w:pPr>
            <w:r w:rsidRPr="005E6522">
              <w:rPr>
                <w:b/>
                <w:sz w:val="22"/>
                <w:szCs w:val="22"/>
                <w:lang w:val="sr-Cyrl-CS"/>
              </w:rPr>
              <w:t>Место и датум издавања Овлашћења:</w:t>
            </w:r>
          </w:p>
        </w:tc>
        <w:tc>
          <w:tcPr>
            <w:tcW w:w="1260" w:type="dxa"/>
            <w:shd w:val="clear" w:color="auto" w:fill="auto"/>
          </w:tcPr>
          <w:p w14:paraId="5F9AED0D" w14:textId="77777777" w:rsidR="006D04C9" w:rsidRPr="005E6522" w:rsidRDefault="006D04C9" w:rsidP="0018129C">
            <w:pPr>
              <w:jc w:val="both"/>
              <w:rPr>
                <w:b/>
                <w:sz w:val="22"/>
                <w:szCs w:val="22"/>
                <w:lang w:val="sr-Cyrl-CS"/>
              </w:rPr>
            </w:pPr>
          </w:p>
        </w:tc>
        <w:tc>
          <w:tcPr>
            <w:tcW w:w="4140" w:type="dxa"/>
            <w:shd w:val="clear" w:color="auto" w:fill="auto"/>
          </w:tcPr>
          <w:p w14:paraId="5584F299" w14:textId="77777777" w:rsidR="006D04C9" w:rsidRPr="005E6522" w:rsidRDefault="006D04C9" w:rsidP="0018129C">
            <w:pPr>
              <w:rPr>
                <w:b/>
                <w:sz w:val="22"/>
                <w:szCs w:val="22"/>
                <w:lang w:val="sr-Cyrl-CS"/>
              </w:rPr>
            </w:pPr>
            <w:r w:rsidRPr="005E6522">
              <w:rPr>
                <w:b/>
                <w:sz w:val="22"/>
                <w:szCs w:val="22"/>
                <w:lang w:val="sr-Cyrl-CS"/>
              </w:rPr>
              <w:t>ДУЖНИК – ИЗДАВАЛАЦ МЕНИЦЕ</w:t>
            </w:r>
          </w:p>
          <w:p w14:paraId="685BC07B" w14:textId="77777777" w:rsidR="006D04C9" w:rsidRPr="005E6522" w:rsidRDefault="006D04C9" w:rsidP="0018129C">
            <w:pPr>
              <w:jc w:val="center"/>
              <w:rPr>
                <w:b/>
                <w:sz w:val="22"/>
                <w:szCs w:val="22"/>
                <w:lang w:val="sr-Cyrl-CS"/>
              </w:rPr>
            </w:pPr>
          </w:p>
        </w:tc>
      </w:tr>
      <w:tr w:rsidR="006D04C9" w:rsidRPr="005E6522" w14:paraId="2C3D0E2F" w14:textId="77777777" w:rsidTr="0018129C">
        <w:tc>
          <w:tcPr>
            <w:tcW w:w="4428" w:type="dxa"/>
            <w:tcBorders>
              <w:bottom w:val="single" w:sz="4" w:space="0" w:color="auto"/>
            </w:tcBorders>
            <w:shd w:val="clear" w:color="auto" w:fill="auto"/>
          </w:tcPr>
          <w:p w14:paraId="08ACBAB3" w14:textId="77777777" w:rsidR="006D04C9" w:rsidRPr="005E6522" w:rsidRDefault="006D04C9" w:rsidP="0018129C">
            <w:pPr>
              <w:rPr>
                <w:sz w:val="22"/>
                <w:szCs w:val="22"/>
                <w:lang w:val="sr-Cyrl-CS"/>
              </w:rPr>
            </w:pPr>
          </w:p>
        </w:tc>
        <w:tc>
          <w:tcPr>
            <w:tcW w:w="1260" w:type="dxa"/>
            <w:shd w:val="clear" w:color="auto" w:fill="auto"/>
          </w:tcPr>
          <w:p w14:paraId="65830B77" w14:textId="77777777" w:rsidR="006D04C9" w:rsidRPr="005E6522" w:rsidRDefault="006D04C9" w:rsidP="0018129C">
            <w:pPr>
              <w:jc w:val="center"/>
              <w:rPr>
                <w:b/>
                <w:sz w:val="22"/>
                <w:szCs w:val="22"/>
                <w:lang w:val="sr-Cyrl-CS"/>
              </w:rPr>
            </w:pPr>
            <w:r w:rsidRPr="005E6522">
              <w:rPr>
                <w:sz w:val="22"/>
                <w:szCs w:val="22"/>
                <w:lang w:val="sr-Cyrl-CS"/>
              </w:rPr>
              <w:t>МП</w:t>
            </w:r>
          </w:p>
        </w:tc>
        <w:tc>
          <w:tcPr>
            <w:tcW w:w="4140" w:type="dxa"/>
            <w:tcBorders>
              <w:bottom w:val="single" w:sz="4" w:space="0" w:color="auto"/>
            </w:tcBorders>
            <w:shd w:val="clear" w:color="auto" w:fill="auto"/>
          </w:tcPr>
          <w:p w14:paraId="6F5BB509" w14:textId="77777777" w:rsidR="006D04C9" w:rsidRPr="005E6522" w:rsidRDefault="006D04C9" w:rsidP="0018129C">
            <w:pPr>
              <w:rPr>
                <w:b/>
                <w:sz w:val="22"/>
                <w:szCs w:val="22"/>
                <w:lang w:val="sr-Cyrl-CS"/>
              </w:rPr>
            </w:pPr>
          </w:p>
        </w:tc>
      </w:tr>
      <w:tr w:rsidR="006D04C9" w:rsidRPr="005E6522" w14:paraId="0DBA4DBE" w14:textId="77777777" w:rsidTr="0018129C">
        <w:tc>
          <w:tcPr>
            <w:tcW w:w="4428" w:type="dxa"/>
            <w:tcBorders>
              <w:top w:val="single" w:sz="4" w:space="0" w:color="auto"/>
            </w:tcBorders>
            <w:shd w:val="clear" w:color="auto" w:fill="auto"/>
          </w:tcPr>
          <w:p w14:paraId="3D55FAEA" w14:textId="77777777" w:rsidR="006D04C9" w:rsidRPr="005E6522" w:rsidRDefault="006D04C9" w:rsidP="0018129C">
            <w:pPr>
              <w:jc w:val="both"/>
              <w:rPr>
                <w:b/>
                <w:sz w:val="22"/>
                <w:szCs w:val="22"/>
                <w:lang w:val="sr-Cyrl-CS"/>
              </w:rPr>
            </w:pPr>
          </w:p>
        </w:tc>
        <w:tc>
          <w:tcPr>
            <w:tcW w:w="1260" w:type="dxa"/>
            <w:shd w:val="clear" w:color="auto" w:fill="auto"/>
          </w:tcPr>
          <w:p w14:paraId="2687B4AE" w14:textId="77777777" w:rsidR="006D04C9" w:rsidRPr="005E6522" w:rsidRDefault="006D04C9" w:rsidP="0018129C">
            <w:pPr>
              <w:jc w:val="right"/>
              <w:rPr>
                <w:sz w:val="22"/>
                <w:szCs w:val="22"/>
                <w:lang w:val="sr-Cyrl-CS"/>
              </w:rPr>
            </w:pPr>
          </w:p>
          <w:p w14:paraId="3F2B509A" w14:textId="77777777" w:rsidR="006D04C9" w:rsidRPr="005E6522" w:rsidRDefault="006D04C9" w:rsidP="0018129C">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E6522" w:rsidRDefault="006D04C9" w:rsidP="0018129C">
            <w:pPr>
              <w:jc w:val="center"/>
              <w:rPr>
                <w:b/>
                <w:sz w:val="22"/>
                <w:szCs w:val="22"/>
                <w:lang w:val="sr-Cyrl-CS"/>
              </w:rPr>
            </w:pPr>
            <w:r w:rsidRPr="005E6522">
              <w:rPr>
                <w:sz w:val="22"/>
                <w:szCs w:val="22"/>
                <w:lang w:val="sr-Cyrl-CS"/>
              </w:rPr>
              <w:t>Потпис овлашћеног лица</w:t>
            </w:r>
          </w:p>
        </w:tc>
      </w:tr>
    </w:tbl>
    <w:p w14:paraId="3F4517B6" w14:textId="77777777" w:rsidR="006D04C9" w:rsidRPr="005E6522" w:rsidRDefault="006D04C9" w:rsidP="006D04C9"/>
    <w:p w14:paraId="58AB88F7" w14:textId="77777777" w:rsidR="006D04C9" w:rsidRPr="005E6522" w:rsidRDefault="006D04C9" w:rsidP="006D04C9"/>
    <w:p w14:paraId="47B2627E" w14:textId="77777777" w:rsidR="006D04C9" w:rsidRPr="005E6522" w:rsidRDefault="006D04C9" w:rsidP="006D04C9"/>
    <w:p w14:paraId="217951CB" w14:textId="77777777" w:rsidR="006D04C9" w:rsidRPr="005E6522" w:rsidRDefault="006D04C9" w:rsidP="006D04C9"/>
    <w:p w14:paraId="4643A04D" w14:textId="77777777" w:rsidR="006D04C9" w:rsidRPr="005E6522" w:rsidRDefault="006D04C9" w:rsidP="006D04C9"/>
    <w:p w14:paraId="2B6995B9" w14:textId="77777777" w:rsidR="006D04C9" w:rsidRPr="005E6522" w:rsidRDefault="006D04C9" w:rsidP="006D04C9"/>
    <w:tbl>
      <w:tblPr>
        <w:tblW w:w="9286" w:type="dxa"/>
        <w:tblLook w:val="01E0" w:firstRow="1" w:lastRow="1" w:firstColumn="1" w:lastColumn="1" w:noHBand="0" w:noVBand="0"/>
      </w:tblPr>
      <w:tblGrid>
        <w:gridCol w:w="9286"/>
      </w:tblGrid>
      <w:tr w:rsidR="006D04C9" w:rsidRPr="005E6522" w14:paraId="5F78E39E" w14:textId="77777777" w:rsidTr="0018129C">
        <w:tc>
          <w:tcPr>
            <w:tcW w:w="9286" w:type="dxa"/>
            <w:shd w:val="clear" w:color="auto" w:fill="auto"/>
          </w:tcPr>
          <w:p w14:paraId="0CA19554" w14:textId="77777777" w:rsidR="006D04C9" w:rsidRPr="005E6522" w:rsidRDefault="006D04C9" w:rsidP="0018129C">
            <w:pPr>
              <w:ind w:firstLine="720"/>
              <w:jc w:val="both"/>
              <w:rPr>
                <w:sz w:val="22"/>
                <w:szCs w:val="22"/>
                <w:lang w:val="sr-Cyrl-CS"/>
              </w:rPr>
            </w:pPr>
            <w:r w:rsidRPr="005E652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5E6522" w:rsidRDefault="006D04C9" w:rsidP="0018129C">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5E6522" w14:paraId="04A8B3EC" w14:textId="77777777" w:rsidTr="0018129C">
              <w:tc>
                <w:tcPr>
                  <w:tcW w:w="1548" w:type="dxa"/>
                  <w:shd w:val="clear" w:color="auto" w:fill="auto"/>
                </w:tcPr>
                <w:p w14:paraId="16E62F20" w14:textId="77777777" w:rsidR="006D04C9" w:rsidRPr="005E6522" w:rsidRDefault="006D04C9" w:rsidP="0018129C">
                  <w:pPr>
                    <w:rPr>
                      <w:b/>
                      <w:sz w:val="22"/>
                      <w:szCs w:val="22"/>
                      <w:lang w:val="sr-Cyrl-CS"/>
                    </w:rPr>
                  </w:pPr>
                  <w:r w:rsidRPr="005E6522">
                    <w:rPr>
                      <w:b/>
                      <w:sz w:val="22"/>
                      <w:szCs w:val="22"/>
                      <w:lang w:val="sr-Cyrl-CS"/>
                    </w:rPr>
                    <w:t>ДУЖНИК:</w:t>
                  </w:r>
                </w:p>
              </w:tc>
              <w:tc>
                <w:tcPr>
                  <w:tcW w:w="8100" w:type="dxa"/>
                  <w:shd w:val="clear" w:color="auto" w:fill="auto"/>
                </w:tcPr>
                <w:p w14:paraId="17AAACB4" w14:textId="77777777" w:rsidR="006D04C9" w:rsidRPr="005E6522" w:rsidRDefault="006D04C9" w:rsidP="0018129C">
                  <w:pPr>
                    <w:rPr>
                      <w:b/>
                      <w:sz w:val="22"/>
                      <w:szCs w:val="22"/>
                      <w:lang w:val="sr-Cyrl-CS"/>
                    </w:rPr>
                  </w:pPr>
                  <w:r w:rsidRPr="005E6522">
                    <w:rPr>
                      <w:b/>
                      <w:sz w:val="22"/>
                      <w:szCs w:val="22"/>
                      <w:lang w:val="sr-Cyrl-CS"/>
                    </w:rPr>
                    <w:t>Пун назив и седиште:_____________________________________________</w:t>
                  </w:r>
                </w:p>
                <w:p w14:paraId="09B03336" w14:textId="77777777" w:rsidR="006D04C9" w:rsidRPr="005E6522" w:rsidRDefault="006D04C9" w:rsidP="0018129C">
                  <w:pPr>
                    <w:rPr>
                      <w:b/>
                      <w:sz w:val="22"/>
                      <w:szCs w:val="22"/>
                      <w:lang w:val="sr-Cyrl-CS"/>
                    </w:rPr>
                  </w:pPr>
                  <w:r w:rsidRPr="005E6522">
                    <w:rPr>
                      <w:b/>
                      <w:sz w:val="22"/>
                      <w:szCs w:val="22"/>
                      <w:lang w:val="sr-Cyrl-CS"/>
                    </w:rPr>
                    <w:t>ПИБ</w:t>
                  </w:r>
                  <w:r w:rsidRPr="005E6522">
                    <w:rPr>
                      <w:b/>
                      <w:sz w:val="22"/>
                      <w:szCs w:val="22"/>
                      <w:lang w:val="sr-Latn-CS"/>
                    </w:rPr>
                    <w:t>:</w:t>
                  </w:r>
                  <w:r w:rsidRPr="005E6522">
                    <w:rPr>
                      <w:b/>
                      <w:sz w:val="22"/>
                      <w:szCs w:val="22"/>
                      <w:lang w:val="sr-Cyrl-CS"/>
                    </w:rPr>
                    <w:t xml:space="preserve"> </w:t>
                  </w:r>
                  <w:r w:rsidRPr="005E6522">
                    <w:rPr>
                      <w:b/>
                      <w:sz w:val="22"/>
                      <w:szCs w:val="22"/>
                      <w:lang w:val="sr-Latn-CS"/>
                    </w:rPr>
                    <w:t>_______________</w:t>
                  </w:r>
                  <w:r w:rsidRPr="005E6522">
                    <w:rPr>
                      <w:b/>
                      <w:sz w:val="22"/>
                      <w:szCs w:val="22"/>
                      <w:lang w:val="sr-Cyrl-CS"/>
                    </w:rPr>
                    <w:t>______  Матични број:________________________</w:t>
                  </w:r>
                </w:p>
                <w:p w14:paraId="47A94C79" w14:textId="77777777" w:rsidR="006D04C9" w:rsidRPr="005E6522" w:rsidRDefault="006D04C9" w:rsidP="0018129C">
                  <w:pPr>
                    <w:rPr>
                      <w:b/>
                      <w:sz w:val="22"/>
                      <w:szCs w:val="22"/>
                      <w:lang w:val="sr-Cyrl-CS"/>
                    </w:rPr>
                  </w:pPr>
                  <w:r w:rsidRPr="005E6522">
                    <w:rPr>
                      <w:b/>
                      <w:sz w:val="22"/>
                      <w:szCs w:val="22"/>
                      <w:lang w:val="sr-Cyrl-CS"/>
                    </w:rPr>
                    <w:t>Текући рачун:__________________код: _________________(назив банке),</w:t>
                  </w:r>
                </w:p>
                <w:p w14:paraId="44E79E17" w14:textId="77777777" w:rsidR="006D04C9" w:rsidRPr="005E6522" w:rsidRDefault="006D04C9" w:rsidP="0018129C">
                  <w:pPr>
                    <w:rPr>
                      <w:b/>
                      <w:sz w:val="22"/>
                      <w:szCs w:val="22"/>
                      <w:lang w:val="sr-Cyrl-CS"/>
                    </w:rPr>
                  </w:pPr>
                </w:p>
              </w:tc>
            </w:tr>
          </w:tbl>
          <w:p w14:paraId="570B16DC" w14:textId="77777777" w:rsidR="006D04C9" w:rsidRPr="005E6522" w:rsidRDefault="006D04C9" w:rsidP="0018129C">
            <w:pPr>
              <w:jc w:val="center"/>
              <w:rPr>
                <w:b/>
                <w:sz w:val="22"/>
                <w:szCs w:val="22"/>
                <w:lang w:val="sr-Cyrl-CS"/>
              </w:rPr>
            </w:pPr>
            <w:r w:rsidRPr="005E6522">
              <w:rPr>
                <w:b/>
                <w:sz w:val="22"/>
                <w:szCs w:val="22"/>
                <w:lang w:val="sr-Cyrl-CS"/>
              </w:rPr>
              <w:t>И з д а ј е</w:t>
            </w:r>
          </w:p>
        </w:tc>
      </w:tr>
    </w:tbl>
    <w:p w14:paraId="3BC0FB3E" w14:textId="77777777" w:rsidR="006D04C9" w:rsidRPr="005E6522" w:rsidRDefault="006D04C9" w:rsidP="006D04C9">
      <w:pPr>
        <w:rPr>
          <w:b/>
          <w:sz w:val="22"/>
          <w:szCs w:val="22"/>
          <w:lang w:val="sr-Cyrl-CS"/>
        </w:rPr>
      </w:pPr>
    </w:p>
    <w:p w14:paraId="75734101" w14:textId="77777777" w:rsidR="006D04C9" w:rsidRPr="005E6522" w:rsidRDefault="006D04C9" w:rsidP="006D04C9">
      <w:pPr>
        <w:jc w:val="center"/>
        <w:rPr>
          <w:b/>
          <w:sz w:val="28"/>
          <w:szCs w:val="28"/>
          <w:lang w:val="sr-Cyrl-CS"/>
        </w:rPr>
      </w:pPr>
      <w:r w:rsidRPr="005E6522">
        <w:rPr>
          <w:b/>
          <w:sz w:val="28"/>
          <w:szCs w:val="28"/>
          <w:lang w:val="sr-Cyrl-CS"/>
        </w:rPr>
        <w:t>МЕНИЧНО ПИСМО – ОВЛАШЋЕЊЕ</w:t>
      </w:r>
    </w:p>
    <w:p w14:paraId="6191A824" w14:textId="77777777" w:rsidR="006D04C9" w:rsidRPr="005E6522" w:rsidRDefault="006D04C9" w:rsidP="006D04C9">
      <w:pPr>
        <w:jc w:val="center"/>
        <w:rPr>
          <w:b/>
          <w:sz w:val="22"/>
          <w:szCs w:val="22"/>
          <w:lang w:val="sr-Cyrl-CS"/>
        </w:rPr>
      </w:pPr>
      <w:r w:rsidRPr="005E6522">
        <w:rPr>
          <w:b/>
          <w:sz w:val="22"/>
          <w:szCs w:val="22"/>
          <w:lang w:val="sr-Cyrl-CS"/>
        </w:rPr>
        <w:t>ЗА КОРИСНИКА БЛАНКО СОЛО МЕНИЦЕ</w:t>
      </w:r>
    </w:p>
    <w:p w14:paraId="2BEC52C2" w14:textId="77777777" w:rsidR="006D04C9" w:rsidRPr="005E6522"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E6522" w14:paraId="4A613D88" w14:textId="77777777" w:rsidTr="0018129C">
        <w:tc>
          <w:tcPr>
            <w:tcW w:w="1548" w:type="dxa"/>
            <w:shd w:val="clear" w:color="auto" w:fill="auto"/>
          </w:tcPr>
          <w:p w14:paraId="242FA29D" w14:textId="77777777" w:rsidR="006D04C9" w:rsidRPr="005E6522" w:rsidRDefault="006D04C9" w:rsidP="0018129C">
            <w:pPr>
              <w:rPr>
                <w:b/>
                <w:sz w:val="22"/>
                <w:szCs w:val="22"/>
                <w:lang w:val="sr-Cyrl-CS"/>
              </w:rPr>
            </w:pPr>
            <w:r w:rsidRPr="005E6522">
              <w:rPr>
                <w:b/>
                <w:sz w:val="22"/>
                <w:szCs w:val="22"/>
                <w:lang w:val="sr-Cyrl-CS"/>
              </w:rPr>
              <w:t>КОРИСНИК:</w:t>
            </w:r>
          </w:p>
          <w:p w14:paraId="527E151C" w14:textId="77777777" w:rsidR="006D04C9" w:rsidRPr="005E6522" w:rsidRDefault="006D04C9" w:rsidP="0018129C">
            <w:pPr>
              <w:rPr>
                <w:b/>
                <w:sz w:val="22"/>
                <w:szCs w:val="22"/>
                <w:lang w:val="sr-Cyrl-CS"/>
              </w:rPr>
            </w:pPr>
            <w:r w:rsidRPr="005E6522">
              <w:rPr>
                <w:b/>
                <w:sz w:val="22"/>
                <w:szCs w:val="22"/>
                <w:lang w:val="sr-Cyrl-CS"/>
              </w:rPr>
              <w:t>(поверилац)</w:t>
            </w:r>
          </w:p>
        </w:tc>
        <w:tc>
          <w:tcPr>
            <w:tcW w:w="8100" w:type="dxa"/>
            <w:shd w:val="clear" w:color="auto" w:fill="auto"/>
          </w:tcPr>
          <w:p w14:paraId="49FCB63A" w14:textId="77777777" w:rsidR="006D04C9" w:rsidRPr="005E6522" w:rsidRDefault="006D04C9" w:rsidP="0018129C">
            <w:pPr>
              <w:jc w:val="both"/>
              <w:rPr>
                <w:sz w:val="22"/>
                <w:szCs w:val="22"/>
                <w:lang w:val="sr-Cyrl-CS"/>
              </w:rPr>
            </w:pPr>
            <w:r w:rsidRPr="005E6522">
              <w:rPr>
                <w:b/>
                <w:sz w:val="22"/>
                <w:szCs w:val="22"/>
                <w:lang w:val="sr-Cyrl-CS"/>
              </w:rPr>
              <w:t>Пун назив и седиште:</w:t>
            </w:r>
            <w:r w:rsidRPr="005E6522">
              <w:rPr>
                <w:sz w:val="22"/>
                <w:szCs w:val="22"/>
              </w:rPr>
              <w:t xml:space="preserve"> </w:t>
            </w:r>
            <w:r w:rsidRPr="005E6522">
              <w:rPr>
                <w:sz w:val="22"/>
                <w:szCs w:val="22"/>
                <w:lang w:val="sr-Cyrl-CS"/>
              </w:rPr>
              <w:t xml:space="preserve">КЛИНИЧКИ ЦЕНТАР ВОЈВОДИНЕ, </w:t>
            </w:r>
          </w:p>
          <w:p w14:paraId="7EE7ADDA" w14:textId="77777777" w:rsidR="006D04C9" w:rsidRPr="005E6522" w:rsidRDefault="006D04C9" w:rsidP="0018129C">
            <w:pPr>
              <w:jc w:val="both"/>
              <w:rPr>
                <w:sz w:val="22"/>
                <w:szCs w:val="22"/>
                <w:lang w:val="sr-Cyrl-CS"/>
              </w:rPr>
            </w:pPr>
            <w:r w:rsidRPr="005E6522">
              <w:rPr>
                <w:sz w:val="22"/>
                <w:szCs w:val="22"/>
                <w:lang w:val="sr-Cyrl-CS"/>
              </w:rPr>
              <w:t>ул. Хајдук Вељкова бр. 1, Нови Сад</w:t>
            </w:r>
          </w:p>
          <w:p w14:paraId="19057BC9" w14:textId="77777777" w:rsidR="006D04C9" w:rsidRPr="005E6522" w:rsidRDefault="006D04C9" w:rsidP="0018129C">
            <w:pPr>
              <w:jc w:val="both"/>
              <w:rPr>
                <w:b/>
                <w:sz w:val="22"/>
                <w:szCs w:val="22"/>
                <w:lang w:val="sr-Cyrl-CS"/>
              </w:rPr>
            </w:pPr>
            <w:r w:rsidRPr="005E6522">
              <w:rPr>
                <w:b/>
                <w:sz w:val="22"/>
                <w:szCs w:val="22"/>
                <w:lang w:val="sr-Cyrl-CS"/>
              </w:rPr>
              <w:t>ПИБ</w:t>
            </w:r>
            <w:r w:rsidRPr="005E6522">
              <w:rPr>
                <w:b/>
                <w:sz w:val="22"/>
                <w:szCs w:val="22"/>
                <w:lang w:val="sr-Latn-CS"/>
              </w:rPr>
              <w:t>:</w:t>
            </w:r>
            <w:r w:rsidRPr="005E6522">
              <w:rPr>
                <w:b/>
                <w:sz w:val="22"/>
                <w:szCs w:val="22"/>
                <w:lang w:val="sr-Cyrl-CS"/>
              </w:rPr>
              <w:t xml:space="preserve"> </w:t>
            </w:r>
            <w:r w:rsidRPr="005E6522">
              <w:rPr>
                <w:sz w:val="22"/>
                <w:szCs w:val="22"/>
                <w:lang w:val="sr-Latn-CS"/>
              </w:rPr>
              <w:t>101696893</w:t>
            </w:r>
            <w:r w:rsidRPr="005E6522">
              <w:rPr>
                <w:b/>
                <w:sz w:val="22"/>
                <w:szCs w:val="22"/>
                <w:lang w:val="sr-Cyrl-CS"/>
              </w:rPr>
              <w:t xml:space="preserve">  Матични број:</w:t>
            </w:r>
            <w:r w:rsidRPr="005E6522">
              <w:rPr>
                <w:sz w:val="22"/>
                <w:szCs w:val="22"/>
              </w:rPr>
              <w:t xml:space="preserve"> </w:t>
            </w:r>
            <w:r w:rsidRPr="005E6522">
              <w:rPr>
                <w:sz w:val="22"/>
                <w:szCs w:val="22"/>
                <w:lang w:val="sr-Cyrl-CS"/>
              </w:rPr>
              <w:t>08664161</w:t>
            </w:r>
          </w:p>
          <w:p w14:paraId="026A7D9A" w14:textId="77777777" w:rsidR="006D04C9" w:rsidRPr="005E6522" w:rsidRDefault="006D04C9" w:rsidP="0018129C">
            <w:pPr>
              <w:jc w:val="both"/>
              <w:rPr>
                <w:b/>
                <w:sz w:val="22"/>
                <w:szCs w:val="22"/>
                <w:lang w:val="sr-Cyrl-CS"/>
              </w:rPr>
            </w:pPr>
            <w:r w:rsidRPr="005E6522">
              <w:rPr>
                <w:b/>
                <w:sz w:val="22"/>
                <w:szCs w:val="22"/>
                <w:lang w:val="sr-Cyrl-CS"/>
              </w:rPr>
              <w:t xml:space="preserve">Текући рачун: </w:t>
            </w:r>
            <w:r w:rsidRPr="005E6522">
              <w:rPr>
                <w:sz w:val="22"/>
                <w:szCs w:val="22"/>
                <w:lang w:val="sr-Cyrl-CS"/>
              </w:rPr>
              <w:t>840-577661-50,</w:t>
            </w:r>
            <w:r w:rsidRPr="005E6522">
              <w:rPr>
                <w:b/>
                <w:sz w:val="22"/>
                <w:szCs w:val="22"/>
                <w:lang w:val="sr-Cyrl-CS"/>
              </w:rPr>
              <w:t xml:space="preserve"> код: </w:t>
            </w:r>
            <w:r w:rsidRPr="005E6522">
              <w:rPr>
                <w:sz w:val="22"/>
                <w:szCs w:val="22"/>
                <w:lang w:val="sr-Cyrl-CS"/>
              </w:rPr>
              <w:t>Управа за трезор РС, Мин. Финансија.</w:t>
            </w:r>
          </w:p>
        </w:tc>
      </w:tr>
    </w:tbl>
    <w:p w14:paraId="0F827A48" w14:textId="77777777" w:rsidR="006D04C9" w:rsidRPr="005E6522" w:rsidRDefault="006D04C9" w:rsidP="006D04C9">
      <w:pPr>
        <w:jc w:val="both"/>
        <w:rPr>
          <w:sz w:val="22"/>
          <w:szCs w:val="22"/>
          <w:lang w:val="sr-Cyrl-CS"/>
        </w:rPr>
      </w:pPr>
    </w:p>
    <w:p w14:paraId="1B99C78B" w14:textId="77777777" w:rsidR="006D04C9" w:rsidRPr="005E6522" w:rsidRDefault="006D04C9" w:rsidP="006D04C9">
      <w:pPr>
        <w:ind w:firstLine="720"/>
        <w:jc w:val="both"/>
        <w:rPr>
          <w:sz w:val="22"/>
          <w:szCs w:val="22"/>
          <w:lang w:val="sr-Cyrl-CS"/>
        </w:rPr>
      </w:pPr>
      <w:r w:rsidRPr="005E652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E6522">
        <w:rPr>
          <w:b/>
          <w:noProof/>
          <w:sz w:val="22"/>
          <w:szCs w:val="22"/>
        </w:rPr>
        <w:t>за отклањање недостатака у гарантном року</w:t>
      </w:r>
      <w:r w:rsidRPr="005E6522">
        <w:rPr>
          <w:b/>
          <w:noProof/>
          <w:sz w:val="22"/>
          <w:szCs w:val="22"/>
          <w:lang w:val="sr-Cyrl-RS"/>
        </w:rPr>
        <w:t>,</w:t>
      </w:r>
      <w:r w:rsidRPr="005E6522">
        <w:rPr>
          <w:sz w:val="22"/>
          <w:szCs w:val="22"/>
          <w:lang w:val="sr-Cyrl-CS"/>
        </w:rPr>
        <w:t xml:space="preserve"> и овлашћује меничног повериоца да предату меницу може попунити </w:t>
      </w:r>
      <w:r w:rsidRPr="005E6522">
        <w:rPr>
          <w:b/>
          <w:sz w:val="22"/>
          <w:szCs w:val="22"/>
          <w:lang w:val="sr-Cyrl-CS"/>
        </w:rPr>
        <w:t xml:space="preserve">на износ од 10% од уговорене вредности без ПДВ-а </w:t>
      </w:r>
      <w:r w:rsidRPr="005E652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E6522">
        <w:rPr>
          <w:sz w:val="22"/>
          <w:szCs w:val="22"/>
          <w:lang w:val="sr-Cyrl-RS"/>
        </w:rPr>
        <w:t xml:space="preserve"> </w:t>
      </w:r>
      <w:r w:rsidRPr="005E652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5E6522" w:rsidRDefault="006D04C9" w:rsidP="006D04C9">
      <w:pPr>
        <w:ind w:firstLine="720"/>
        <w:jc w:val="both"/>
        <w:rPr>
          <w:sz w:val="22"/>
          <w:szCs w:val="22"/>
          <w:lang w:val="sr-Cyrl-CS"/>
        </w:rPr>
      </w:pPr>
      <w:r w:rsidRPr="005E6522">
        <w:rPr>
          <w:sz w:val="22"/>
          <w:szCs w:val="22"/>
          <w:lang w:val="sr-Cyrl-CS"/>
        </w:rPr>
        <w:t xml:space="preserve">Рок важности менице и меничног овлашћења _________________ (најмање </w:t>
      </w:r>
      <w:r w:rsidRPr="005E6522">
        <w:rPr>
          <w:sz w:val="22"/>
          <w:szCs w:val="22"/>
          <w:lang w:val="sr-Latn-RS"/>
        </w:rPr>
        <w:t>30</w:t>
      </w:r>
      <w:r w:rsidRPr="005E6522">
        <w:rPr>
          <w:sz w:val="22"/>
          <w:szCs w:val="22"/>
          <w:lang w:val="sr-Cyrl-CS"/>
        </w:rPr>
        <w:t xml:space="preserve"> дана дужи од дана истека</w:t>
      </w:r>
      <w:r w:rsidRPr="005E6522">
        <w:rPr>
          <w:sz w:val="22"/>
          <w:szCs w:val="22"/>
          <w:lang w:val="sr-Latn-RS"/>
        </w:rPr>
        <w:t xml:space="preserve"> </w:t>
      </w:r>
      <w:r w:rsidRPr="005E6522">
        <w:rPr>
          <w:sz w:val="22"/>
          <w:szCs w:val="22"/>
          <w:lang w:val="sr-Cyrl-CS"/>
        </w:rPr>
        <w:t>датог гарантног рока за које се меница и менично овлашћење  издаје).</w:t>
      </w:r>
    </w:p>
    <w:p w14:paraId="1E0C80E1" w14:textId="77777777" w:rsidR="006D04C9" w:rsidRPr="005E6522" w:rsidRDefault="006D04C9" w:rsidP="006D04C9">
      <w:pPr>
        <w:ind w:firstLine="720"/>
        <w:jc w:val="both"/>
        <w:rPr>
          <w:sz w:val="22"/>
          <w:szCs w:val="22"/>
          <w:lang w:val="sr-Cyrl-CS"/>
        </w:rPr>
      </w:pPr>
      <w:r w:rsidRPr="005E652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5E6522" w:rsidRDefault="006D04C9" w:rsidP="006D04C9">
      <w:pPr>
        <w:ind w:firstLine="720"/>
        <w:jc w:val="both"/>
        <w:rPr>
          <w:sz w:val="22"/>
          <w:szCs w:val="22"/>
          <w:lang w:val="ru-RU"/>
        </w:rPr>
      </w:pPr>
      <w:r w:rsidRPr="005E652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5E6522" w:rsidRDefault="006D04C9" w:rsidP="006D04C9">
      <w:pPr>
        <w:ind w:firstLine="720"/>
        <w:jc w:val="both"/>
        <w:rPr>
          <w:sz w:val="22"/>
          <w:szCs w:val="22"/>
          <w:lang w:val="ru-RU"/>
        </w:rPr>
      </w:pPr>
      <w:r w:rsidRPr="005E6522">
        <w:rPr>
          <w:sz w:val="22"/>
          <w:szCs w:val="22"/>
          <w:lang w:val="ru-RU"/>
        </w:rPr>
        <w:t>Ово менично писмо – овлашћење сачињено је у 2 (два) истоветна</w:t>
      </w:r>
      <w:r w:rsidRPr="005E6522">
        <w:rPr>
          <w:b/>
          <w:sz w:val="22"/>
          <w:szCs w:val="22"/>
          <w:lang w:val="ru-RU"/>
        </w:rPr>
        <w:t xml:space="preserve"> </w:t>
      </w:r>
      <w:r w:rsidRPr="005E6522">
        <w:rPr>
          <w:sz w:val="22"/>
          <w:szCs w:val="22"/>
          <w:lang w:val="ru-RU"/>
        </w:rPr>
        <w:t>примерка, од којих је 1 (један) примерак за Повериоца, а 1 (један) задржава Дужник.</w:t>
      </w:r>
    </w:p>
    <w:p w14:paraId="047A55FB" w14:textId="77777777" w:rsidR="006D04C9" w:rsidRPr="005E6522" w:rsidRDefault="006D04C9" w:rsidP="006D04C9">
      <w:pPr>
        <w:jc w:val="both"/>
        <w:rPr>
          <w:color w:val="FF0000"/>
          <w:sz w:val="22"/>
          <w:szCs w:val="22"/>
          <w:lang w:val="sr-Cyrl-CS"/>
        </w:rPr>
      </w:pPr>
    </w:p>
    <w:p w14:paraId="64412E96" w14:textId="77777777" w:rsidR="006D04C9" w:rsidRPr="005E6522" w:rsidRDefault="006D04C9" w:rsidP="006D04C9">
      <w:pPr>
        <w:jc w:val="both"/>
        <w:rPr>
          <w:sz w:val="22"/>
          <w:szCs w:val="22"/>
          <w:lang w:val="sr-Cyrl-CS"/>
        </w:rPr>
      </w:pPr>
      <w:r w:rsidRPr="005E6522">
        <w:rPr>
          <w:sz w:val="22"/>
          <w:szCs w:val="22"/>
          <w:lang w:val="ru-RU"/>
        </w:rPr>
        <w:t xml:space="preserve">Прилог: - Меница серијски број </w:t>
      </w:r>
      <w:r w:rsidRPr="005E6522">
        <w:rPr>
          <w:sz w:val="22"/>
          <w:szCs w:val="22"/>
          <w:lang w:val="sr-Cyrl-CS"/>
        </w:rPr>
        <w:t xml:space="preserve">_____________________  </w:t>
      </w:r>
    </w:p>
    <w:p w14:paraId="33A5175F" w14:textId="77777777" w:rsidR="006D04C9" w:rsidRPr="005E6522" w:rsidRDefault="006D04C9" w:rsidP="006D04C9">
      <w:pPr>
        <w:jc w:val="both"/>
        <w:rPr>
          <w:sz w:val="22"/>
          <w:szCs w:val="22"/>
          <w:lang w:val="sr-Cyrl-CS"/>
        </w:rPr>
      </w:pPr>
      <w:r w:rsidRPr="005E6522">
        <w:rPr>
          <w:sz w:val="22"/>
          <w:szCs w:val="22"/>
          <w:lang w:val="sr-Cyrl-CS"/>
        </w:rPr>
        <w:t xml:space="preserve">               - Копија картона депонованих потписа</w:t>
      </w:r>
    </w:p>
    <w:p w14:paraId="5F7E5A0C" w14:textId="77777777" w:rsidR="006D04C9" w:rsidRPr="005E6522" w:rsidRDefault="006D04C9" w:rsidP="006D04C9">
      <w:pPr>
        <w:jc w:val="both"/>
        <w:rPr>
          <w:sz w:val="22"/>
          <w:szCs w:val="22"/>
          <w:lang w:val="sr-Cyrl-CS"/>
        </w:rPr>
      </w:pPr>
      <w:r w:rsidRPr="005E6522">
        <w:rPr>
          <w:sz w:val="22"/>
          <w:szCs w:val="22"/>
          <w:lang w:val="sr-Cyrl-CS"/>
        </w:rPr>
        <w:t xml:space="preserve">               - </w:t>
      </w:r>
      <w:r w:rsidRPr="005E6522">
        <w:rPr>
          <w:rFonts w:eastAsia="TimesNewRomanPSMT"/>
          <w:bCs/>
          <w:iCs/>
          <w:sz w:val="22"/>
          <w:szCs w:val="22"/>
          <w:lang w:val="sr-Cyrl-CS"/>
        </w:rPr>
        <w:t>ОП образац</w:t>
      </w:r>
    </w:p>
    <w:p w14:paraId="0D516397" w14:textId="77777777" w:rsidR="006D04C9" w:rsidRPr="005E6522" w:rsidRDefault="006D04C9" w:rsidP="006D04C9">
      <w:pPr>
        <w:jc w:val="both"/>
        <w:rPr>
          <w:sz w:val="22"/>
          <w:szCs w:val="22"/>
          <w:lang w:val="sr-Cyrl-CS"/>
        </w:rPr>
      </w:pPr>
      <w:r w:rsidRPr="005E6522">
        <w:rPr>
          <w:sz w:val="22"/>
          <w:szCs w:val="22"/>
          <w:lang w:val="sr-Cyrl-CS"/>
        </w:rPr>
        <w:t xml:space="preserve">               - </w:t>
      </w:r>
      <w:r w:rsidRPr="005E652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5E6522" w14:paraId="1199B56D" w14:textId="77777777" w:rsidTr="0018129C">
        <w:tc>
          <w:tcPr>
            <w:tcW w:w="4428" w:type="dxa"/>
            <w:shd w:val="clear" w:color="auto" w:fill="auto"/>
          </w:tcPr>
          <w:p w14:paraId="06665A8C" w14:textId="77777777" w:rsidR="006D04C9" w:rsidRPr="005E6522" w:rsidRDefault="006D04C9" w:rsidP="0018129C">
            <w:pPr>
              <w:jc w:val="both"/>
              <w:rPr>
                <w:b/>
                <w:sz w:val="22"/>
                <w:szCs w:val="22"/>
                <w:lang w:val="sr-Cyrl-CS"/>
              </w:rPr>
            </w:pPr>
          </w:p>
        </w:tc>
        <w:tc>
          <w:tcPr>
            <w:tcW w:w="1260" w:type="dxa"/>
            <w:shd w:val="clear" w:color="auto" w:fill="auto"/>
          </w:tcPr>
          <w:p w14:paraId="1FAC534D" w14:textId="77777777" w:rsidR="006D04C9" w:rsidRPr="005E6522" w:rsidRDefault="006D04C9" w:rsidP="0018129C">
            <w:pPr>
              <w:jc w:val="both"/>
              <w:rPr>
                <w:b/>
                <w:sz w:val="22"/>
                <w:szCs w:val="22"/>
                <w:lang w:val="sr-Cyrl-CS"/>
              </w:rPr>
            </w:pPr>
          </w:p>
        </w:tc>
        <w:tc>
          <w:tcPr>
            <w:tcW w:w="4140" w:type="dxa"/>
            <w:shd w:val="clear" w:color="auto" w:fill="auto"/>
          </w:tcPr>
          <w:p w14:paraId="31046B6B" w14:textId="77777777" w:rsidR="006D04C9" w:rsidRPr="005E6522" w:rsidRDefault="006D04C9" w:rsidP="0018129C">
            <w:pPr>
              <w:jc w:val="center"/>
              <w:rPr>
                <w:b/>
                <w:sz w:val="22"/>
                <w:szCs w:val="22"/>
                <w:lang w:val="sr-Cyrl-CS"/>
              </w:rPr>
            </w:pPr>
          </w:p>
        </w:tc>
      </w:tr>
      <w:tr w:rsidR="006D04C9" w:rsidRPr="005E6522" w14:paraId="112715D8" w14:textId="77777777" w:rsidTr="0018129C">
        <w:trPr>
          <w:trHeight w:val="212"/>
        </w:trPr>
        <w:tc>
          <w:tcPr>
            <w:tcW w:w="4428" w:type="dxa"/>
            <w:shd w:val="clear" w:color="auto" w:fill="auto"/>
          </w:tcPr>
          <w:p w14:paraId="50D1C9FF" w14:textId="77777777" w:rsidR="006D04C9" w:rsidRPr="005E6522" w:rsidRDefault="006D04C9" w:rsidP="0018129C">
            <w:pPr>
              <w:jc w:val="center"/>
              <w:rPr>
                <w:b/>
                <w:sz w:val="22"/>
                <w:szCs w:val="22"/>
                <w:lang w:val="sr-Cyrl-CS"/>
              </w:rPr>
            </w:pPr>
            <w:r w:rsidRPr="005E6522">
              <w:rPr>
                <w:b/>
                <w:sz w:val="22"/>
                <w:szCs w:val="22"/>
                <w:lang w:val="sr-Cyrl-CS"/>
              </w:rPr>
              <w:t>Место и датум издавања Овлашћења:</w:t>
            </w:r>
          </w:p>
        </w:tc>
        <w:tc>
          <w:tcPr>
            <w:tcW w:w="1260" w:type="dxa"/>
            <w:shd w:val="clear" w:color="auto" w:fill="auto"/>
          </w:tcPr>
          <w:p w14:paraId="1B3F2CB5" w14:textId="77777777" w:rsidR="006D04C9" w:rsidRPr="005E6522" w:rsidRDefault="006D04C9" w:rsidP="0018129C">
            <w:pPr>
              <w:jc w:val="both"/>
              <w:rPr>
                <w:b/>
                <w:sz w:val="22"/>
                <w:szCs w:val="22"/>
                <w:lang w:val="sr-Cyrl-CS"/>
              </w:rPr>
            </w:pPr>
          </w:p>
        </w:tc>
        <w:tc>
          <w:tcPr>
            <w:tcW w:w="4140" w:type="dxa"/>
            <w:shd w:val="clear" w:color="auto" w:fill="auto"/>
          </w:tcPr>
          <w:p w14:paraId="61A2D2E6" w14:textId="77777777" w:rsidR="006D04C9" w:rsidRPr="005E6522" w:rsidRDefault="006D04C9" w:rsidP="0018129C">
            <w:pPr>
              <w:rPr>
                <w:b/>
                <w:sz w:val="22"/>
                <w:szCs w:val="22"/>
                <w:lang w:val="sr-Cyrl-CS"/>
              </w:rPr>
            </w:pPr>
            <w:r w:rsidRPr="005E6522">
              <w:rPr>
                <w:b/>
                <w:sz w:val="22"/>
                <w:szCs w:val="22"/>
                <w:lang w:val="sr-Cyrl-CS"/>
              </w:rPr>
              <w:t>ДУЖНИК – ИЗДАВАЛАЦ МЕНИЦЕ</w:t>
            </w:r>
          </w:p>
          <w:p w14:paraId="3E81B5C5" w14:textId="77777777" w:rsidR="006D04C9" w:rsidRPr="005E6522" w:rsidRDefault="006D04C9" w:rsidP="0018129C">
            <w:pPr>
              <w:jc w:val="center"/>
              <w:rPr>
                <w:b/>
                <w:sz w:val="22"/>
                <w:szCs w:val="22"/>
                <w:lang w:val="sr-Cyrl-CS"/>
              </w:rPr>
            </w:pPr>
          </w:p>
        </w:tc>
      </w:tr>
      <w:tr w:rsidR="006D04C9" w:rsidRPr="005E6522" w14:paraId="39B8FC94" w14:textId="77777777" w:rsidTr="0018129C">
        <w:tc>
          <w:tcPr>
            <w:tcW w:w="4428" w:type="dxa"/>
            <w:tcBorders>
              <w:bottom w:val="single" w:sz="4" w:space="0" w:color="auto"/>
            </w:tcBorders>
            <w:shd w:val="clear" w:color="auto" w:fill="auto"/>
          </w:tcPr>
          <w:p w14:paraId="237DB9B1" w14:textId="77777777" w:rsidR="006D04C9" w:rsidRPr="005E6522" w:rsidRDefault="006D04C9" w:rsidP="0018129C">
            <w:pPr>
              <w:rPr>
                <w:sz w:val="22"/>
                <w:szCs w:val="22"/>
                <w:lang w:val="sr-Cyrl-CS"/>
              </w:rPr>
            </w:pPr>
          </w:p>
        </w:tc>
        <w:tc>
          <w:tcPr>
            <w:tcW w:w="1260" w:type="dxa"/>
            <w:shd w:val="clear" w:color="auto" w:fill="auto"/>
          </w:tcPr>
          <w:p w14:paraId="294973F3" w14:textId="77777777" w:rsidR="006D04C9" w:rsidRPr="005E6522" w:rsidRDefault="006D04C9" w:rsidP="0018129C">
            <w:pPr>
              <w:jc w:val="center"/>
              <w:rPr>
                <w:b/>
                <w:sz w:val="22"/>
                <w:szCs w:val="22"/>
                <w:lang w:val="sr-Cyrl-CS"/>
              </w:rPr>
            </w:pPr>
            <w:r w:rsidRPr="005E6522">
              <w:rPr>
                <w:sz w:val="22"/>
                <w:szCs w:val="22"/>
                <w:lang w:val="sr-Cyrl-CS"/>
              </w:rPr>
              <w:t>МП</w:t>
            </w:r>
          </w:p>
        </w:tc>
        <w:tc>
          <w:tcPr>
            <w:tcW w:w="4140" w:type="dxa"/>
            <w:tcBorders>
              <w:bottom w:val="single" w:sz="4" w:space="0" w:color="auto"/>
            </w:tcBorders>
            <w:shd w:val="clear" w:color="auto" w:fill="auto"/>
          </w:tcPr>
          <w:p w14:paraId="01F1F10C" w14:textId="77777777" w:rsidR="006D04C9" w:rsidRPr="005E6522" w:rsidRDefault="006D04C9" w:rsidP="0018129C">
            <w:pPr>
              <w:rPr>
                <w:b/>
                <w:sz w:val="22"/>
                <w:szCs w:val="22"/>
                <w:lang w:val="sr-Cyrl-CS"/>
              </w:rPr>
            </w:pPr>
          </w:p>
        </w:tc>
      </w:tr>
      <w:tr w:rsidR="006D04C9" w:rsidRPr="005E6522" w14:paraId="586376AC" w14:textId="77777777" w:rsidTr="0018129C">
        <w:tc>
          <w:tcPr>
            <w:tcW w:w="4428" w:type="dxa"/>
            <w:tcBorders>
              <w:top w:val="single" w:sz="4" w:space="0" w:color="auto"/>
            </w:tcBorders>
            <w:shd w:val="clear" w:color="auto" w:fill="auto"/>
          </w:tcPr>
          <w:p w14:paraId="08BE7B7C" w14:textId="77777777" w:rsidR="006D04C9" w:rsidRPr="005E6522" w:rsidRDefault="006D04C9" w:rsidP="0018129C">
            <w:pPr>
              <w:jc w:val="both"/>
              <w:rPr>
                <w:b/>
                <w:sz w:val="22"/>
                <w:szCs w:val="22"/>
                <w:lang w:val="sr-Cyrl-CS"/>
              </w:rPr>
            </w:pPr>
          </w:p>
        </w:tc>
        <w:tc>
          <w:tcPr>
            <w:tcW w:w="1260" w:type="dxa"/>
            <w:shd w:val="clear" w:color="auto" w:fill="auto"/>
          </w:tcPr>
          <w:p w14:paraId="0E93F3A1" w14:textId="77777777" w:rsidR="006D04C9" w:rsidRPr="005E6522" w:rsidRDefault="006D04C9" w:rsidP="0018129C">
            <w:pPr>
              <w:jc w:val="right"/>
              <w:rPr>
                <w:sz w:val="22"/>
                <w:szCs w:val="22"/>
                <w:lang w:val="sr-Cyrl-CS"/>
              </w:rPr>
            </w:pPr>
          </w:p>
          <w:p w14:paraId="5CF62813" w14:textId="77777777" w:rsidR="006D04C9" w:rsidRPr="005E6522" w:rsidRDefault="006D04C9" w:rsidP="0018129C">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5E6522" w:rsidRDefault="006D04C9" w:rsidP="0018129C">
            <w:pPr>
              <w:jc w:val="center"/>
              <w:rPr>
                <w:b/>
                <w:sz w:val="22"/>
                <w:szCs w:val="22"/>
                <w:lang w:val="sr-Cyrl-CS"/>
              </w:rPr>
            </w:pPr>
            <w:r w:rsidRPr="005E6522">
              <w:rPr>
                <w:sz w:val="22"/>
                <w:szCs w:val="22"/>
                <w:lang w:val="sr-Cyrl-CS"/>
              </w:rPr>
              <w:t>Потпис овлашћеног лица</w:t>
            </w:r>
          </w:p>
        </w:tc>
      </w:tr>
    </w:tbl>
    <w:p w14:paraId="259C7208" w14:textId="04D7BD49" w:rsidR="00E27C53" w:rsidRPr="005E6522" w:rsidRDefault="00E27C53" w:rsidP="006D04C9">
      <w:pPr>
        <w:ind w:firstLine="720"/>
        <w:rPr>
          <w:sz w:val="22"/>
          <w:szCs w:val="22"/>
          <w:lang w:val="sr-Cyrl-CS"/>
        </w:rPr>
      </w:pPr>
      <w:r w:rsidRPr="005E6522">
        <w:rPr>
          <w:sz w:val="22"/>
          <w:szCs w:val="22"/>
          <w:lang w:val="sr-Cyrl-CS"/>
        </w:rPr>
        <w:br w:type="page"/>
      </w:r>
    </w:p>
    <w:p w14:paraId="7DCF71CC" w14:textId="77777777" w:rsidR="00E27C53" w:rsidRPr="004B2FAC" w:rsidRDefault="00E27C53" w:rsidP="00E27C53">
      <w:pPr>
        <w:jc w:val="both"/>
      </w:pPr>
    </w:p>
    <w:p w14:paraId="1A4D9799" w14:textId="77777777" w:rsidR="00E27C53" w:rsidRPr="004B2FAC" w:rsidRDefault="00E27C53" w:rsidP="002576AA">
      <w:pPr>
        <w:pStyle w:val="ListParagraph"/>
        <w:numPr>
          <w:ilvl w:val="0"/>
          <w:numId w:val="10"/>
        </w:numPr>
        <w:jc w:val="both"/>
      </w:pPr>
      <w:r w:rsidRPr="004B2FAC">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4B2FAC">
        <w:t>Предметна набавка не садржи поверљиве информације које наручилац ставља на располагање.</w:t>
      </w:r>
    </w:p>
    <w:p w14:paraId="2F7246B4" w14:textId="77777777" w:rsidR="00E27C53" w:rsidRPr="004B2FAC" w:rsidRDefault="00E27C53" w:rsidP="004B2FAC">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4B2FAC" w:rsidRDefault="00E27C53" w:rsidP="00E27C53">
      <w:pPr>
        <w:jc w:val="both"/>
        <w:rPr>
          <w:b/>
          <w:bCs/>
          <w:lang w:val="sr-Cyrl-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4B695E4" w:rsidR="00E27C53" w:rsidRPr="00B407E1"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B407E1">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B407E1" w:rsidRDefault="00E27C53" w:rsidP="00E27C53">
      <w:pPr>
        <w:jc w:val="both"/>
      </w:pPr>
    </w:p>
    <w:p w14:paraId="49D35394" w14:textId="77777777" w:rsidR="00E27C53" w:rsidRPr="003D1E8B" w:rsidRDefault="00E27C53" w:rsidP="00E27C53">
      <w:pPr>
        <w:jc w:val="both"/>
        <w:rPr>
          <w:b/>
          <w:bCs/>
          <w:i/>
          <w:iCs/>
        </w:rPr>
      </w:pPr>
      <w:r w:rsidRPr="00B407E1">
        <w:t xml:space="preserve">Избор </w:t>
      </w:r>
      <w:r w:rsidRPr="003D1E8B">
        <w:t>најповољније понуде ће се извршити применом критеријума</w:t>
      </w:r>
      <w:r w:rsidRPr="003D1E8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D1E8B">
            <w:rPr>
              <w:b/>
            </w:rPr>
            <w:t xml:space="preserve">„најнижа понуђена цена“. </w:t>
          </w:r>
        </w:sdtContent>
      </w:sdt>
      <w:r w:rsidRPr="003D1E8B">
        <w:rPr>
          <w:b/>
          <w:bCs/>
        </w:rPr>
        <w:t xml:space="preserve"> </w:t>
      </w:r>
    </w:p>
    <w:p w14:paraId="4B3A21A4" w14:textId="6F1BB065" w:rsidR="00E27C53" w:rsidRPr="003D1E8B" w:rsidRDefault="00E27C53" w:rsidP="00E27C53">
      <w:pPr>
        <w:jc w:val="both"/>
        <w:rPr>
          <w:rFonts w:eastAsia="TimesNewRomanPSMT"/>
          <w:bCs/>
        </w:rPr>
      </w:pPr>
      <w:r w:rsidRPr="003D1E8B">
        <w:rPr>
          <w:bCs/>
          <w:iCs/>
        </w:rPr>
        <w:t xml:space="preserve">Разрада критеријума је </w:t>
      </w:r>
      <w:r w:rsidRPr="003D1E8B">
        <w:rPr>
          <w:rFonts w:eastAsia="TimesNewRomanPSMT"/>
          <w:bCs/>
        </w:rPr>
        <w:t xml:space="preserve">у </w:t>
      </w:r>
      <w:r w:rsidRPr="003D1E8B">
        <w:rPr>
          <w:rFonts w:eastAsia="TimesNewRomanPSMT"/>
          <w:bCs/>
          <w:lang w:val="sr-Cyrl-CS"/>
        </w:rPr>
        <w:t>поглављу</w:t>
      </w:r>
      <w:r w:rsidRPr="003D1E8B">
        <w:rPr>
          <w:rFonts w:eastAsia="TimesNewRomanPSMT"/>
          <w:bCs/>
        </w:rPr>
        <w:t xml:space="preserve"> </w:t>
      </w:r>
      <w:r w:rsidR="00B407E1" w:rsidRPr="003D1E8B">
        <w:rPr>
          <w:rFonts w:eastAsia="TimesNewRomanPSMT"/>
          <w:bCs/>
          <w:lang w:val="sr-Cyrl-RS"/>
        </w:rPr>
        <w:t>5</w:t>
      </w:r>
      <w:r w:rsidRPr="003D1E8B">
        <w:rPr>
          <w:rFonts w:eastAsia="TimesNewRomanPSMT"/>
          <w:bCs/>
        </w:rPr>
        <w:t>.</w:t>
      </w:r>
      <w:r w:rsidRPr="003D1E8B">
        <w:rPr>
          <w:rFonts w:eastAsia="TimesNewRomanPSMT"/>
          <w:bCs/>
          <w:lang w:val="ru-RU"/>
        </w:rPr>
        <w:t xml:space="preserve"> </w:t>
      </w:r>
      <w:r w:rsidRPr="003D1E8B">
        <w:rPr>
          <w:rFonts w:eastAsia="TimesNewRomanPSMT"/>
          <w:bCs/>
        </w:rPr>
        <w:t>конкурсне документације.</w:t>
      </w:r>
    </w:p>
    <w:p w14:paraId="21C32D68" w14:textId="77777777" w:rsidR="00E27C53" w:rsidRPr="003D1E8B"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3D1E8B">
        <w:rPr>
          <w:b/>
          <w:bCs/>
        </w:rPr>
        <w:t xml:space="preserve">ЕЛЕМЕНТИ КРИТЕРИЈУМА НА ОСНОВУ КОЈИХ ЋЕ </w:t>
      </w:r>
      <w:r w:rsidRPr="00A43FB2">
        <w:rPr>
          <w:b/>
          <w:bCs/>
        </w:rPr>
        <w:t xml:space="preserve">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DE72E5C" w14:textId="77777777" w:rsidR="00B407E1" w:rsidRPr="00B407E1" w:rsidRDefault="00B407E1" w:rsidP="00B407E1">
      <w:pPr>
        <w:jc w:val="both"/>
        <w:rPr>
          <w:noProof/>
          <w:lang w:val="sr-Cyrl-RS"/>
        </w:rPr>
      </w:pPr>
      <w:r w:rsidRPr="00B407E1">
        <w:rPr>
          <w:iCs/>
        </w:rPr>
        <w:t>Уколико две или више понуда имају исти број пондера,</w:t>
      </w:r>
      <w:r w:rsidRPr="00164314">
        <w:rPr>
          <w:noProof/>
        </w:rPr>
        <w:t xml:space="preserve"> </w:t>
      </w:r>
      <w:r w:rsidRPr="00B407E1">
        <w:rPr>
          <w:iCs/>
        </w:rPr>
        <w:t xml:space="preserve">као најповољнија биће изабрана понуда оног понуђача </w:t>
      </w:r>
      <w:r w:rsidRPr="00B407E1">
        <w:rPr>
          <w:iCs/>
          <w:lang w:val="sr-Cyrl-RS"/>
        </w:rPr>
        <w:t xml:space="preserve">који </w:t>
      </w:r>
      <w:r w:rsidRPr="00164314">
        <w:rPr>
          <w:noProof/>
        </w:rPr>
        <w:t>понуди дужи гарантни рок</w:t>
      </w:r>
      <w:r w:rsidRPr="00B407E1">
        <w:rPr>
          <w:noProof/>
          <w:lang w:val="sr-Cyrl-RS"/>
        </w:rPr>
        <w:t xml:space="preserve"> на услугу</w:t>
      </w:r>
      <w:r w:rsidRPr="00164314">
        <w:rPr>
          <w:noProof/>
        </w:rPr>
        <w:t xml:space="preserve">; уколико је и то </w:t>
      </w:r>
      <w:r w:rsidRPr="00B407E1">
        <w:rPr>
          <w:noProof/>
          <w:lang w:val="sr-Cyrl-RS"/>
        </w:rPr>
        <w:t>исто</w:t>
      </w:r>
      <w:r w:rsidRPr="00B407E1">
        <w:rPr>
          <w:iCs/>
        </w:rPr>
        <w:t xml:space="preserve"> као најповољнија биће изабрана понуда оног понуђача </w:t>
      </w:r>
      <w:r w:rsidRPr="00B407E1">
        <w:rPr>
          <w:iCs/>
          <w:lang w:val="sr-Cyrl-RS"/>
        </w:rPr>
        <w:t xml:space="preserve">који </w:t>
      </w:r>
      <w:r w:rsidRPr="00164314">
        <w:rPr>
          <w:noProof/>
        </w:rPr>
        <w:t>понуди</w:t>
      </w:r>
      <w:r w:rsidRPr="00B407E1">
        <w:rPr>
          <w:noProof/>
          <w:lang w:val="sr-Cyrl-RS"/>
        </w:rPr>
        <w:t xml:space="preserve"> краћи рок извршења редовног сервиса; </w:t>
      </w:r>
      <w:r w:rsidRPr="00164314">
        <w:rPr>
          <w:noProof/>
        </w:rPr>
        <w:t xml:space="preserve">уколико је и то </w:t>
      </w:r>
      <w:r w:rsidRPr="00B407E1">
        <w:rPr>
          <w:noProof/>
          <w:lang w:val="sr-Cyrl-RS"/>
        </w:rPr>
        <w:t xml:space="preserve">исто </w:t>
      </w:r>
      <w:r w:rsidRPr="00B407E1">
        <w:rPr>
          <w:iCs/>
        </w:rPr>
        <w:t xml:space="preserve">најповољнија понуда биће изабрана </w:t>
      </w:r>
      <w:r w:rsidRPr="00B407E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68EA5AFB" w14:textId="77777777" w:rsidR="00B407E1" w:rsidRPr="00B407E1" w:rsidRDefault="00B407E1" w:rsidP="00B407E1">
      <w:pPr>
        <w:pStyle w:val="ListParagraph"/>
        <w:ind w:left="360"/>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77347" w:rsidRDefault="00E27C53" w:rsidP="00E27C53">
      <w:pPr>
        <w:pStyle w:val="ListParagraph"/>
        <w:numPr>
          <w:ilvl w:val="0"/>
          <w:numId w:val="1"/>
        </w:numPr>
        <w:ind w:left="405"/>
        <w:jc w:val="both"/>
      </w:pPr>
      <w:r>
        <w:t xml:space="preserve">Уколико </w:t>
      </w:r>
      <w:r w:rsidRPr="00577347">
        <w:t>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77347" w:rsidRDefault="00E27C53" w:rsidP="00E27C53">
      <w:pPr>
        <w:pStyle w:val="ListParagraph"/>
        <w:numPr>
          <w:ilvl w:val="0"/>
          <w:numId w:val="1"/>
        </w:numPr>
        <w:ind w:left="405"/>
        <w:jc w:val="both"/>
      </w:pPr>
      <w:r w:rsidRPr="0057734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577347" w:rsidRDefault="00E27C53" w:rsidP="00E27C53">
      <w:pPr>
        <w:ind w:left="360"/>
        <w:jc w:val="both"/>
        <w:rPr>
          <w:lang w:val="sr-Cyrl-RS"/>
        </w:rPr>
      </w:pPr>
    </w:p>
    <w:p w14:paraId="56F9DC72" w14:textId="77777777" w:rsidR="00E27C53" w:rsidRPr="00577347" w:rsidRDefault="00E27C53" w:rsidP="00E27C53">
      <w:pPr>
        <w:ind w:firstLine="720"/>
        <w:jc w:val="both"/>
        <w:rPr>
          <w:lang w:val="sr-Cyrl-RS"/>
        </w:rPr>
      </w:pPr>
    </w:p>
    <w:p w14:paraId="6E8996B0" w14:textId="77777777" w:rsidR="00B97B8F" w:rsidRPr="00577347" w:rsidRDefault="00B97B8F" w:rsidP="00E27C53">
      <w:pPr>
        <w:ind w:firstLine="720"/>
        <w:jc w:val="both"/>
        <w:rPr>
          <w:lang w:val="sr-Cyrl-RS"/>
        </w:rPr>
      </w:pPr>
    </w:p>
    <w:p w14:paraId="38D5F3B3" w14:textId="77777777" w:rsidR="00B97B8F" w:rsidRPr="00577347" w:rsidRDefault="00B97B8F" w:rsidP="00B97B8F">
      <w:pPr>
        <w:pStyle w:val="ListParagraph"/>
        <w:numPr>
          <w:ilvl w:val="0"/>
          <w:numId w:val="10"/>
        </w:numPr>
        <w:jc w:val="both"/>
        <w:rPr>
          <w:b/>
          <w:lang w:val="sr-Cyrl-RS"/>
        </w:rPr>
      </w:pPr>
      <w:r w:rsidRPr="00577347">
        <w:rPr>
          <w:b/>
        </w:rPr>
        <w:t>КОРИШЋЕЊЕ ПЕЧАТА</w:t>
      </w:r>
    </w:p>
    <w:p w14:paraId="399A0A54" w14:textId="77777777" w:rsidR="00B97B8F" w:rsidRPr="00577347" w:rsidRDefault="00B97B8F" w:rsidP="00B97B8F">
      <w:pPr>
        <w:pStyle w:val="ListParagraph"/>
        <w:ind w:left="360"/>
        <w:jc w:val="both"/>
        <w:rPr>
          <w:b/>
          <w:lang w:val="sr-Cyrl-RS"/>
        </w:rPr>
      </w:pPr>
    </w:p>
    <w:p w14:paraId="2F66D3BA" w14:textId="02F2D9CC" w:rsidR="00B97B8F" w:rsidRPr="00577347" w:rsidRDefault="00B97B8F" w:rsidP="00B97B8F">
      <w:pPr>
        <w:pStyle w:val="ListParagraph"/>
        <w:ind w:left="360"/>
        <w:jc w:val="both"/>
      </w:pPr>
      <w:r w:rsidRPr="00577347">
        <w:t xml:space="preserve"> Понуђач није у обавези да приликом сачињавања понуде употребљава печат.</w:t>
      </w:r>
    </w:p>
    <w:p w14:paraId="658AFA3A" w14:textId="77777777" w:rsidR="00B97B8F" w:rsidRPr="00577347" w:rsidRDefault="00B97B8F" w:rsidP="00B97B8F">
      <w:pPr>
        <w:pStyle w:val="ListParagraph"/>
        <w:ind w:left="360"/>
        <w:jc w:val="both"/>
        <w:rPr>
          <w:lang w:val="sr-Cyrl-RS"/>
        </w:rPr>
      </w:pPr>
    </w:p>
    <w:p w14:paraId="4A8AF793" w14:textId="77777777" w:rsidR="00E27C53" w:rsidRPr="00577347" w:rsidRDefault="00E27C53" w:rsidP="00E27C53">
      <w:r w:rsidRPr="00577347">
        <w:rPr>
          <w:b/>
        </w:rPr>
        <w:t>НАПОМЕНА:</w:t>
      </w:r>
    </w:p>
    <w:p w14:paraId="5048AD66" w14:textId="77777777" w:rsidR="00E27C53" w:rsidRDefault="00E27C53" w:rsidP="00E27C53">
      <w:pPr>
        <w:jc w:val="both"/>
      </w:pPr>
      <w:r w:rsidRPr="00577347">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967DA5"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6214079"/>
      <w:r w:rsidRPr="00967DA5">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967DA5"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967DA5" w14:paraId="5E78D8AC" w14:textId="77777777" w:rsidTr="005B3304">
        <w:trPr>
          <w:trHeight w:val="1076"/>
          <w:jc w:val="center"/>
        </w:trPr>
        <w:tc>
          <w:tcPr>
            <w:tcW w:w="549" w:type="dxa"/>
            <w:vAlign w:val="center"/>
          </w:tcPr>
          <w:p w14:paraId="36EFFBFB" w14:textId="77777777" w:rsidR="00E27C53" w:rsidRPr="00967DA5" w:rsidRDefault="00E27C53" w:rsidP="005B3304">
            <w:pPr>
              <w:rPr>
                <w:b/>
                <w:sz w:val="22"/>
                <w:szCs w:val="22"/>
                <w:lang w:val="sr-Cyrl-RS"/>
              </w:rPr>
            </w:pPr>
            <w:r w:rsidRPr="00967DA5">
              <w:rPr>
                <w:b/>
                <w:sz w:val="22"/>
                <w:szCs w:val="22"/>
                <w:lang w:val="sr-Cyrl-RS"/>
              </w:rPr>
              <w:t>РБ</w:t>
            </w:r>
          </w:p>
        </w:tc>
        <w:tc>
          <w:tcPr>
            <w:tcW w:w="3403" w:type="dxa"/>
            <w:vAlign w:val="center"/>
          </w:tcPr>
          <w:p w14:paraId="2FA28DAC" w14:textId="77777777" w:rsidR="00E27C53" w:rsidRPr="00967DA5" w:rsidRDefault="00E27C53" w:rsidP="005B3304">
            <w:pPr>
              <w:jc w:val="center"/>
              <w:rPr>
                <w:b/>
                <w:sz w:val="22"/>
                <w:szCs w:val="22"/>
              </w:rPr>
            </w:pPr>
            <w:r w:rsidRPr="00967DA5">
              <w:rPr>
                <w:b/>
                <w:sz w:val="22"/>
                <w:szCs w:val="22"/>
              </w:rPr>
              <w:t>КРИТЕРИЈУМ</w:t>
            </w:r>
          </w:p>
        </w:tc>
        <w:tc>
          <w:tcPr>
            <w:tcW w:w="1276" w:type="dxa"/>
            <w:shd w:val="clear" w:color="auto" w:fill="auto"/>
            <w:vAlign w:val="center"/>
          </w:tcPr>
          <w:p w14:paraId="0A21CFE3" w14:textId="77777777" w:rsidR="00E27C53" w:rsidRPr="00967DA5" w:rsidRDefault="00E27C53" w:rsidP="005B3304">
            <w:pPr>
              <w:jc w:val="center"/>
              <w:rPr>
                <w:b/>
                <w:sz w:val="22"/>
                <w:szCs w:val="22"/>
              </w:rPr>
            </w:pPr>
            <w:r w:rsidRPr="00967DA5">
              <w:rPr>
                <w:b/>
                <w:sz w:val="22"/>
                <w:szCs w:val="22"/>
              </w:rPr>
              <w:t>ОЗНАКА</w:t>
            </w:r>
          </w:p>
        </w:tc>
        <w:tc>
          <w:tcPr>
            <w:tcW w:w="1417" w:type="dxa"/>
            <w:shd w:val="clear" w:color="auto" w:fill="auto"/>
            <w:vAlign w:val="center"/>
          </w:tcPr>
          <w:p w14:paraId="4E30E71E" w14:textId="77777777" w:rsidR="00E27C53" w:rsidRPr="00967DA5" w:rsidRDefault="00E27C53" w:rsidP="005B3304">
            <w:pPr>
              <w:jc w:val="center"/>
              <w:rPr>
                <w:b/>
                <w:sz w:val="22"/>
                <w:szCs w:val="22"/>
              </w:rPr>
            </w:pPr>
            <w:r w:rsidRPr="00967DA5">
              <w:rPr>
                <w:b/>
                <w:sz w:val="22"/>
                <w:szCs w:val="22"/>
              </w:rPr>
              <w:t>МАКС. БР. ПОНДЕРА</w:t>
            </w:r>
          </w:p>
        </w:tc>
        <w:tc>
          <w:tcPr>
            <w:tcW w:w="4091" w:type="dxa"/>
            <w:shd w:val="clear" w:color="auto" w:fill="auto"/>
            <w:vAlign w:val="center"/>
          </w:tcPr>
          <w:p w14:paraId="451F57D1" w14:textId="77777777" w:rsidR="00E27C53" w:rsidRPr="00967DA5" w:rsidRDefault="00E27C53" w:rsidP="005B3304">
            <w:pPr>
              <w:jc w:val="center"/>
              <w:rPr>
                <w:b/>
                <w:sz w:val="22"/>
                <w:szCs w:val="22"/>
              </w:rPr>
            </w:pPr>
            <w:r w:rsidRPr="00967DA5">
              <w:rPr>
                <w:b/>
                <w:sz w:val="22"/>
                <w:szCs w:val="22"/>
              </w:rPr>
              <w:t>ФОРМУЛА</w:t>
            </w:r>
          </w:p>
        </w:tc>
      </w:tr>
      <w:tr w:rsidR="00E27C53" w:rsidRPr="00967DA5" w14:paraId="6351164D" w14:textId="77777777" w:rsidTr="005B3304">
        <w:trPr>
          <w:trHeight w:val="731"/>
          <w:jc w:val="center"/>
        </w:trPr>
        <w:tc>
          <w:tcPr>
            <w:tcW w:w="549" w:type="dxa"/>
            <w:vAlign w:val="center"/>
          </w:tcPr>
          <w:p w14:paraId="5D1D1FF7" w14:textId="77777777" w:rsidR="00E27C53" w:rsidRPr="00967DA5" w:rsidRDefault="00E27C53" w:rsidP="002576AA">
            <w:pPr>
              <w:pStyle w:val="ListParagraph"/>
              <w:numPr>
                <w:ilvl w:val="0"/>
                <w:numId w:val="12"/>
              </w:numPr>
              <w:jc w:val="center"/>
              <w:rPr>
                <w:b/>
                <w:noProof/>
                <w:sz w:val="22"/>
                <w:szCs w:val="22"/>
              </w:rPr>
            </w:pPr>
          </w:p>
        </w:tc>
        <w:tc>
          <w:tcPr>
            <w:tcW w:w="3403" w:type="dxa"/>
            <w:vAlign w:val="center"/>
          </w:tcPr>
          <w:p w14:paraId="41602CA2" w14:textId="21C604E5" w:rsidR="00E27C53" w:rsidRPr="00967DA5" w:rsidRDefault="0052512B" w:rsidP="005B3304">
            <w:pPr>
              <w:pStyle w:val="ListParagraph"/>
              <w:ind w:left="0"/>
              <w:jc w:val="both"/>
              <w:rPr>
                <w:b/>
                <w:noProof/>
                <w:sz w:val="22"/>
                <w:szCs w:val="22"/>
                <w:lang w:val="sr-Cyrl-RS"/>
              </w:rPr>
            </w:pPr>
            <w:r w:rsidRPr="00967DA5">
              <w:rPr>
                <w:b/>
                <w:noProof/>
                <w:lang w:val="sr-Cyrl-RS"/>
              </w:rPr>
              <w:t>Укупна цена редовног сервиса</w:t>
            </w:r>
          </w:p>
        </w:tc>
        <w:tc>
          <w:tcPr>
            <w:tcW w:w="1276" w:type="dxa"/>
            <w:shd w:val="clear" w:color="auto" w:fill="auto"/>
            <w:vAlign w:val="center"/>
          </w:tcPr>
          <w:p w14:paraId="219D1DE4" w14:textId="77777777" w:rsidR="00E27C53" w:rsidRPr="00967DA5" w:rsidRDefault="00E27C53" w:rsidP="005B3304">
            <w:pPr>
              <w:jc w:val="center"/>
              <w:rPr>
                <w:sz w:val="22"/>
                <w:szCs w:val="22"/>
                <w:lang w:val="sr-Cyrl-RS"/>
              </w:rPr>
            </w:pPr>
            <w:r w:rsidRPr="00967DA5">
              <w:rPr>
                <w:sz w:val="22"/>
                <w:szCs w:val="22"/>
                <w:lang w:val="sr-Cyrl-RS"/>
              </w:rPr>
              <w:t>РС</w:t>
            </w:r>
          </w:p>
        </w:tc>
        <w:tc>
          <w:tcPr>
            <w:tcW w:w="1417" w:type="dxa"/>
            <w:shd w:val="clear" w:color="auto" w:fill="auto"/>
            <w:vAlign w:val="center"/>
          </w:tcPr>
          <w:p w14:paraId="239081E8" w14:textId="77632CFF" w:rsidR="00E27C53" w:rsidRPr="00967DA5" w:rsidRDefault="00967DA5" w:rsidP="005B3304">
            <w:pPr>
              <w:jc w:val="center"/>
              <w:rPr>
                <w:sz w:val="22"/>
                <w:szCs w:val="22"/>
                <w:lang w:val="en-US"/>
              </w:rPr>
            </w:pPr>
            <w:r w:rsidRPr="00967DA5">
              <w:rPr>
                <w:sz w:val="22"/>
                <w:szCs w:val="22"/>
                <w:lang w:val="en-US"/>
              </w:rPr>
              <w:t>30</w:t>
            </w:r>
          </w:p>
        </w:tc>
        <w:tc>
          <w:tcPr>
            <w:tcW w:w="4091" w:type="dxa"/>
            <w:shd w:val="clear" w:color="auto" w:fill="auto"/>
            <w:vAlign w:val="center"/>
          </w:tcPr>
          <w:p w14:paraId="79D45F18" w14:textId="16F0F939" w:rsidR="00E27C53" w:rsidRPr="00967DA5" w:rsidRDefault="00850080" w:rsidP="0052512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67DA5" w14:paraId="47F636C8" w14:textId="77777777" w:rsidTr="005B3304">
        <w:trPr>
          <w:trHeight w:val="731"/>
          <w:jc w:val="center"/>
        </w:trPr>
        <w:tc>
          <w:tcPr>
            <w:tcW w:w="549" w:type="dxa"/>
            <w:vAlign w:val="center"/>
          </w:tcPr>
          <w:p w14:paraId="38D1681B" w14:textId="77777777" w:rsidR="00E27C53" w:rsidRPr="00967DA5" w:rsidRDefault="00E27C53" w:rsidP="002576AA">
            <w:pPr>
              <w:pStyle w:val="ListParagraph"/>
              <w:numPr>
                <w:ilvl w:val="0"/>
                <w:numId w:val="12"/>
              </w:numPr>
              <w:jc w:val="center"/>
              <w:rPr>
                <w:b/>
                <w:noProof/>
                <w:sz w:val="22"/>
                <w:szCs w:val="22"/>
              </w:rPr>
            </w:pPr>
          </w:p>
        </w:tc>
        <w:tc>
          <w:tcPr>
            <w:tcW w:w="3403" w:type="dxa"/>
            <w:vAlign w:val="center"/>
          </w:tcPr>
          <w:p w14:paraId="5493AF5F" w14:textId="4F1932ED" w:rsidR="00E27C53" w:rsidRPr="00967DA5" w:rsidRDefault="0052512B" w:rsidP="005B3304">
            <w:pPr>
              <w:jc w:val="both"/>
              <w:rPr>
                <w:sz w:val="22"/>
                <w:szCs w:val="22"/>
              </w:rPr>
            </w:pPr>
            <w:r w:rsidRPr="00967DA5">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77777777" w:rsidR="00E27C53" w:rsidRPr="00967DA5" w:rsidRDefault="00E27C53" w:rsidP="005B3304">
            <w:pPr>
              <w:jc w:val="center"/>
              <w:rPr>
                <w:sz w:val="22"/>
                <w:szCs w:val="22"/>
                <w:lang w:val="sr-Cyrl-RS"/>
              </w:rPr>
            </w:pPr>
            <w:r w:rsidRPr="00967DA5">
              <w:rPr>
                <w:sz w:val="22"/>
                <w:szCs w:val="22"/>
                <w:lang w:val="sr-Cyrl-RS"/>
              </w:rPr>
              <w:t>СИ</w:t>
            </w:r>
          </w:p>
        </w:tc>
        <w:tc>
          <w:tcPr>
            <w:tcW w:w="1417" w:type="dxa"/>
            <w:shd w:val="clear" w:color="auto" w:fill="auto"/>
            <w:vAlign w:val="center"/>
          </w:tcPr>
          <w:p w14:paraId="7A28F5B1" w14:textId="5C7BF26D" w:rsidR="00E27C53" w:rsidRPr="00967DA5" w:rsidRDefault="00967DA5" w:rsidP="005B3304">
            <w:pPr>
              <w:jc w:val="center"/>
              <w:rPr>
                <w:sz w:val="22"/>
                <w:szCs w:val="22"/>
              </w:rPr>
            </w:pPr>
            <w:r w:rsidRPr="00967DA5">
              <w:rPr>
                <w:sz w:val="22"/>
                <w:szCs w:val="22"/>
              </w:rPr>
              <w:t>30</w:t>
            </w:r>
          </w:p>
        </w:tc>
        <w:tc>
          <w:tcPr>
            <w:tcW w:w="4091" w:type="dxa"/>
            <w:shd w:val="clear" w:color="auto" w:fill="auto"/>
            <w:vAlign w:val="center"/>
          </w:tcPr>
          <w:p w14:paraId="10668482" w14:textId="4E8E7B23" w:rsidR="00E27C53" w:rsidRPr="00967DA5" w:rsidRDefault="00850080" w:rsidP="0052512B">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967DA5" w14:paraId="004BD539" w14:textId="77777777" w:rsidTr="005B3304">
        <w:trPr>
          <w:trHeight w:val="731"/>
          <w:jc w:val="center"/>
        </w:trPr>
        <w:tc>
          <w:tcPr>
            <w:tcW w:w="549" w:type="dxa"/>
            <w:vAlign w:val="center"/>
          </w:tcPr>
          <w:p w14:paraId="4BA08267" w14:textId="77777777" w:rsidR="00E27C53" w:rsidRPr="00967DA5" w:rsidRDefault="00E27C53" w:rsidP="002576AA">
            <w:pPr>
              <w:pStyle w:val="ListParagraph"/>
              <w:numPr>
                <w:ilvl w:val="0"/>
                <w:numId w:val="12"/>
              </w:numPr>
              <w:jc w:val="center"/>
              <w:rPr>
                <w:b/>
                <w:noProof/>
                <w:sz w:val="22"/>
                <w:szCs w:val="22"/>
              </w:rPr>
            </w:pPr>
          </w:p>
        </w:tc>
        <w:tc>
          <w:tcPr>
            <w:tcW w:w="3403" w:type="dxa"/>
            <w:vAlign w:val="center"/>
          </w:tcPr>
          <w:p w14:paraId="67B78AE6" w14:textId="7B61C853" w:rsidR="00E27C53" w:rsidRPr="00967DA5" w:rsidRDefault="0052512B" w:rsidP="00AF6223">
            <w:pPr>
              <w:jc w:val="both"/>
              <w:rPr>
                <w:b/>
                <w:noProof/>
                <w:lang w:val="sr-Cyrl-RS"/>
              </w:rPr>
            </w:pPr>
            <w:r w:rsidRPr="00967DA5">
              <w:rPr>
                <w:b/>
                <w:noProof/>
                <w:lang w:val="sr-Cyrl-RS"/>
              </w:rPr>
              <w:t xml:space="preserve">Цена </w:t>
            </w:r>
            <w:r w:rsidRPr="00AF6223">
              <w:rPr>
                <w:b/>
                <w:noProof/>
                <w:lang w:val="sr-Cyrl-RS"/>
              </w:rPr>
              <w:t xml:space="preserve">радног сата код </w:t>
            </w:r>
            <w:r w:rsidR="00AF6223" w:rsidRPr="00AF6223">
              <w:rPr>
                <w:b/>
                <w:bCs/>
                <w:iCs/>
                <w:lang w:val="sr-Cyrl-RS"/>
              </w:rPr>
              <w:t>одржавања по позиву</w:t>
            </w:r>
          </w:p>
        </w:tc>
        <w:tc>
          <w:tcPr>
            <w:tcW w:w="1276" w:type="dxa"/>
            <w:shd w:val="clear" w:color="auto" w:fill="auto"/>
            <w:vAlign w:val="center"/>
          </w:tcPr>
          <w:p w14:paraId="07587F76" w14:textId="77777777" w:rsidR="00E27C53" w:rsidRPr="00967DA5" w:rsidRDefault="00E27C53" w:rsidP="005B3304">
            <w:pPr>
              <w:jc w:val="center"/>
              <w:rPr>
                <w:sz w:val="22"/>
                <w:szCs w:val="22"/>
                <w:lang w:val="sr-Cyrl-RS"/>
              </w:rPr>
            </w:pPr>
            <w:r w:rsidRPr="00967DA5">
              <w:rPr>
                <w:sz w:val="22"/>
                <w:szCs w:val="22"/>
                <w:lang w:val="sr-Cyrl-RS"/>
              </w:rPr>
              <w:t>РД</w:t>
            </w:r>
          </w:p>
        </w:tc>
        <w:tc>
          <w:tcPr>
            <w:tcW w:w="1417" w:type="dxa"/>
            <w:shd w:val="clear" w:color="auto" w:fill="auto"/>
            <w:vAlign w:val="center"/>
          </w:tcPr>
          <w:p w14:paraId="691E868A" w14:textId="793EF1BE" w:rsidR="00E27C53" w:rsidRPr="00967DA5" w:rsidRDefault="00967DA5" w:rsidP="005B3304">
            <w:pPr>
              <w:jc w:val="center"/>
              <w:rPr>
                <w:sz w:val="22"/>
                <w:szCs w:val="22"/>
                <w:lang w:val="en-US"/>
              </w:rPr>
            </w:pPr>
            <w:r w:rsidRPr="00967DA5">
              <w:rPr>
                <w:sz w:val="22"/>
                <w:szCs w:val="22"/>
                <w:lang w:val="en-US"/>
              </w:rPr>
              <w:t>40</w:t>
            </w:r>
          </w:p>
        </w:tc>
        <w:tc>
          <w:tcPr>
            <w:tcW w:w="4091" w:type="dxa"/>
            <w:shd w:val="clear" w:color="auto" w:fill="auto"/>
            <w:vAlign w:val="center"/>
          </w:tcPr>
          <w:p w14:paraId="531C5092" w14:textId="456DD330" w:rsidR="00E27C53" w:rsidRPr="00967DA5" w:rsidRDefault="00850080" w:rsidP="0052512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967DA5" w:rsidRDefault="00E27C53" w:rsidP="005B3304">
            <w:pPr>
              <w:pStyle w:val="ListParagraph"/>
              <w:ind w:left="0"/>
              <w:jc w:val="center"/>
              <w:rPr>
                <w:b/>
                <w:noProof/>
                <w:sz w:val="22"/>
                <w:szCs w:val="22"/>
              </w:rPr>
            </w:pPr>
            <w:r w:rsidRPr="00967DA5">
              <w:rPr>
                <w:b/>
                <w:noProof/>
                <w:sz w:val="22"/>
                <w:szCs w:val="22"/>
              </w:rPr>
              <w:t>УКУПНО</w:t>
            </w:r>
          </w:p>
        </w:tc>
        <w:tc>
          <w:tcPr>
            <w:tcW w:w="1276" w:type="dxa"/>
            <w:shd w:val="clear" w:color="auto" w:fill="auto"/>
            <w:vAlign w:val="center"/>
          </w:tcPr>
          <w:p w14:paraId="0F4884FA" w14:textId="77777777" w:rsidR="00E27C53" w:rsidRPr="00967DA5" w:rsidRDefault="00E27C53" w:rsidP="005B3304">
            <w:pPr>
              <w:jc w:val="center"/>
              <w:rPr>
                <w:b/>
                <w:sz w:val="22"/>
                <w:szCs w:val="22"/>
              </w:rPr>
            </w:pPr>
            <w:r w:rsidRPr="00967DA5">
              <w:rPr>
                <w:b/>
                <w:sz w:val="22"/>
                <w:szCs w:val="22"/>
              </w:rPr>
              <w:t>УК</w:t>
            </w:r>
          </w:p>
        </w:tc>
        <w:tc>
          <w:tcPr>
            <w:tcW w:w="1417" w:type="dxa"/>
            <w:shd w:val="clear" w:color="auto" w:fill="auto"/>
            <w:vAlign w:val="center"/>
          </w:tcPr>
          <w:p w14:paraId="6C2213F4" w14:textId="77777777" w:rsidR="00E27C53" w:rsidRPr="00967DA5" w:rsidRDefault="00E27C53" w:rsidP="005B3304">
            <w:pPr>
              <w:jc w:val="center"/>
              <w:rPr>
                <w:b/>
                <w:sz w:val="22"/>
                <w:szCs w:val="22"/>
              </w:rPr>
            </w:pPr>
            <w:r w:rsidRPr="00967DA5">
              <w:rPr>
                <w:b/>
                <w:sz w:val="22"/>
                <w:szCs w:val="22"/>
              </w:rPr>
              <w:t>100</w:t>
            </w:r>
          </w:p>
        </w:tc>
        <w:tc>
          <w:tcPr>
            <w:tcW w:w="4091" w:type="dxa"/>
            <w:shd w:val="clear" w:color="auto" w:fill="auto"/>
            <w:vAlign w:val="center"/>
          </w:tcPr>
          <w:p w14:paraId="72646D20" w14:textId="727DD924" w:rsidR="00E27C53" w:rsidRPr="008E178A" w:rsidRDefault="00E27C53" w:rsidP="0052512B">
            <w:pPr>
              <w:jc w:val="center"/>
              <w:rPr>
                <w:b/>
                <w:sz w:val="22"/>
                <w:szCs w:val="22"/>
              </w:rPr>
            </w:pPr>
            <w:r w:rsidRPr="00967DA5">
              <w:rPr>
                <w:b/>
                <w:sz w:val="22"/>
                <w:szCs w:val="22"/>
                <w:lang w:val="sr-Cyrl-RS"/>
              </w:rPr>
              <w:t xml:space="preserve">РС + СИ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6B5E788E" w14:textId="3982E275" w:rsidR="001872B4" w:rsidRPr="001872B4" w:rsidRDefault="001872B4" w:rsidP="001872B4">
      <w:pPr>
        <w:rPr>
          <w:sz w:val="28"/>
          <w:szCs w:val="28"/>
          <w:lang w:val="sr-Cyrl-CS"/>
        </w:rPr>
      </w:pPr>
      <w:bookmarkStart w:id="60" w:name="_Toc375826009"/>
      <w:bookmarkStart w:id="61" w:name="_Toc389030816"/>
    </w:p>
    <w:p w14:paraId="7D91D235" w14:textId="419E70F5" w:rsidR="00E27C53" w:rsidRDefault="00E27C53" w:rsidP="00E27C53">
      <w:pPr>
        <w:jc w:val="both"/>
        <w:rPr>
          <w:b/>
          <w:bCs/>
          <w:sz w:val="28"/>
          <w:szCs w:val="28"/>
          <w:lang w:val="hr-HR"/>
        </w:rPr>
      </w:pPr>
      <w:r>
        <w:rPr>
          <w:sz w:val="28"/>
          <w:szCs w:val="28"/>
        </w:rPr>
        <w:br w:type="page"/>
      </w:r>
    </w:p>
    <w:p w14:paraId="7ACCF904" w14:textId="4294BD0B" w:rsidR="00E27C53" w:rsidRPr="00E75259" w:rsidRDefault="00E27C53" w:rsidP="00E75259">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46214080"/>
      <w:r w:rsidRPr="00CC366C">
        <w:lastRenderedPageBreak/>
        <w:t>МОДЕЛ УГОВОРА</w:t>
      </w:r>
      <w:bookmarkStart w:id="68" w:name="_Toc375826010"/>
      <w:bookmarkStart w:id="69" w:name="_Toc389030817"/>
      <w:bookmarkEnd w:id="60"/>
      <w:bookmarkEnd w:id="61"/>
      <w:bookmarkEnd w:id="62"/>
      <w:bookmarkEnd w:id="63"/>
      <w:bookmarkEnd w:id="64"/>
      <w:bookmarkEnd w:id="65"/>
      <w:bookmarkEnd w:id="66"/>
      <w:bookmarkEnd w:id="67"/>
    </w:p>
    <w:p w14:paraId="535A0190" w14:textId="77777777" w:rsidR="00E75259" w:rsidRPr="006C4910" w:rsidRDefault="00E75259" w:rsidP="00E75259">
      <w:pPr>
        <w:spacing w:before="100" w:beforeAutospacing="1" w:line="210" w:lineRule="atLeast"/>
        <w:ind w:firstLine="720"/>
        <w:contextualSpacing/>
        <w:jc w:val="both"/>
        <w:rPr>
          <w:b/>
          <w:noProof/>
          <w:lang w:val="sr-Cyrl-RS"/>
        </w:rPr>
      </w:pPr>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3EFAD797" w14:textId="77777777" w:rsidR="00E75259" w:rsidRPr="006C4910" w:rsidRDefault="00E75259" w:rsidP="00E75259">
      <w:pPr>
        <w:jc w:val="center"/>
        <w:rPr>
          <w:noProof/>
        </w:rPr>
      </w:pPr>
    </w:p>
    <w:p w14:paraId="382D935F" w14:textId="77777777" w:rsidR="00E75259" w:rsidRPr="006C4910" w:rsidRDefault="00E75259" w:rsidP="00E75259">
      <w:pPr>
        <w:jc w:val="center"/>
        <w:rPr>
          <w:b/>
          <w:noProof/>
        </w:rPr>
      </w:pPr>
      <w:r w:rsidRPr="006C4910">
        <w:rPr>
          <w:b/>
          <w:noProof/>
        </w:rPr>
        <w:t>УГОВОР</w:t>
      </w:r>
    </w:p>
    <w:p w14:paraId="477B8358" w14:textId="648F0A1C" w:rsidR="00E75259" w:rsidRPr="006C4910" w:rsidRDefault="00E75259" w:rsidP="00E75259">
      <w:pPr>
        <w:tabs>
          <w:tab w:val="left" w:pos="720"/>
          <w:tab w:val="center" w:pos="4320"/>
          <w:tab w:val="right" w:pos="8640"/>
        </w:tabs>
        <w:jc w:val="center"/>
        <w:rPr>
          <w:b/>
          <w:noProof/>
        </w:rPr>
      </w:pPr>
      <w:r w:rsidRPr="006C4910">
        <w:rPr>
          <w:b/>
          <w:noProof/>
        </w:rPr>
        <w:t xml:space="preserve"> О ЈАВНОЈ НАБАВЦИ БРОЈ </w:t>
      </w:r>
      <w:r>
        <w:rPr>
          <w:b/>
          <w:noProof/>
          <w:lang w:val="en-US"/>
        </w:rPr>
        <w:t>187-20</w:t>
      </w:r>
      <w:r w:rsidRPr="006C4910">
        <w:rPr>
          <w:b/>
          <w:noProof/>
        </w:rPr>
        <w:t>-O</w:t>
      </w:r>
    </w:p>
    <w:p w14:paraId="686AAD05" w14:textId="77777777" w:rsidR="00E75259" w:rsidRPr="006C4910" w:rsidRDefault="00E75259" w:rsidP="00E75259">
      <w:pPr>
        <w:tabs>
          <w:tab w:val="left" w:pos="720"/>
          <w:tab w:val="center" w:pos="4320"/>
          <w:tab w:val="right" w:pos="8640"/>
        </w:tabs>
        <w:jc w:val="center"/>
        <w:rPr>
          <w:noProof/>
        </w:rPr>
      </w:pPr>
    </w:p>
    <w:p w14:paraId="5F7C81CA" w14:textId="77777777" w:rsidR="00E75259" w:rsidRPr="006C4910" w:rsidRDefault="00E75259" w:rsidP="00E75259">
      <w:pPr>
        <w:rPr>
          <w:noProof/>
        </w:rPr>
      </w:pPr>
      <w:r w:rsidRPr="006C4910">
        <w:rPr>
          <w:noProof/>
        </w:rPr>
        <w:t xml:space="preserve">Уговорне стране: </w:t>
      </w:r>
    </w:p>
    <w:p w14:paraId="468C0E94" w14:textId="77777777" w:rsidR="00E75259" w:rsidRPr="006C4910" w:rsidRDefault="00E75259" w:rsidP="00E75259">
      <w:pPr>
        <w:rPr>
          <w:noProof/>
        </w:rPr>
      </w:pPr>
    </w:p>
    <w:p w14:paraId="061828B3" w14:textId="77777777" w:rsidR="00E75259" w:rsidRPr="006C4910" w:rsidRDefault="00E75259" w:rsidP="00E75259">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67DE01D7" w14:textId="77777777" w:rsidR="00E75259" w:rsidRPr="006C4910" w:rsidRDefault="00E75259" w:rsidP="00E75259">
      <w:pPr>
        <w:ind w:left="720"/>
        <w:jc w:val="both"/>
        <w:rPr>
          <w:noProof/>
        </w:rPr>
      </w:pPr>
      <w:r w:rsidRPr="006C4910">
        <w:rPr>
          <w:noProof/>
        </w:rPr>
        <w:t>ПИБ: 101696893 Матични број: 08664161,</w:t>
      </w:r>
    </w:p>
    <w:p w14:paraId="4AF97264" w14:textId="77777777" w:rsidR="00E75259" w:rsidRPr="006C4910" w:rsidRDefault="00E75259" w:rsidP="00E75259">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5EA645A3" w14:textId="77777777" w:rsidR="00E75259" w:rsidRPr="006C4910" w:rsidRDefault="00E75259" w:rsidP="00E75259">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2BCA59DB" w14:textId="77777777" w:rsidR="00E75259" w:rsidRPr="006C4910" w:rsidRDefault="00E75259" w:rsidP="00E75259">
      <w:pPr>
        <w:jc w:val="both"/>
        <w:rPr>
          <w:noProof/>
        </w:rPr>
      </w:pPr>
    </w:p>
    <w:p w14:paraId="0CE5DFA8" w14:textId="77777777" w:rsidR="00E75259" w:rsidRPr="006C4910" w:rsidRDefault="00E75259" w:rsidP="00E75259">
      <w:pPr>
        <w:numPr>
          <w:ilvl w:val="0"/>
          <w:numId w:val="6"/>
        </w:numPr>
        <w:jc w:val="both"/>
        <w:rPr>
          <w:noProof/>
        </w:rPr>
      </w:pPr>
      <w:r w:rsidRPr="006C4910">
        <w:rPr>
          <w:noProof/>
        </w:rPr>
        <w:t>____________________________________________________________________,</w:t>
      </w:r>
    </w:p>
    <w:p w14:paraId="69C1F33D" w14:textId="77777777" w:rsidR="00E75259" w:rsidRPr="006C4910" w:rsidRDefault="00E75259" w:rsidP="00E75259">
      <w:pPr>
        <w:jc w:val="center"/>
      </w:pPr>
      <w:r w:rsidRPr="006C4910">
        <w:rPr>
          <w:noProof/>
        </w:rPr>
        <w:t>(</w:t>
      </w:r>
      <w:r w:rsidRPr="006C4910">
        <w:rPr>
          <w:i/>
          <w:noProof/>
        </w:rPr>
        <w:t>назив и адреса)</w:t>
      </w:r>
    </w:p>
    <w:p w14:paraId="509D68BD" w14:textId="77777777" w:rsidR="00E75259" w:rsidRPr="006C4910" w:rsidRDefault="00E75259" w:rsidP="00E75259">
      <w:pPr>
        <w:ind w:left="720"/>
        <w:jc w:val="both"/>
        <w:rPr>
          <w:noProof/>
        </w:rPr>
      </w:pPr>
      <w:r w:rsidRPr="006C4910">
        <w:rPr>
          <w:noProof/>
        </w:rPr>
        <w:t>ПИБ:.......................... Матични број: ........................................,</w:t>
      </w:r>
    </w:p>
    <w:p w14:paraId="41C804FC" w14:textId="77777777" w:rsidR="00E75259" w:rsidRPr="006C4910" w:rsidRDefault="00E75259" w:rsidP="00E75259">
      <w:pPr>
        <w:ind w:left="720"/>
        <w:jc w:val="both"/>
        <w:rPr>
          <w:noProof/>
        </w:rPr>
      </w:pPr>
      <w:r w:rsidRPr="006C4910">
        <w:rPr>
          <w:noProof/>
        </w:rPr>
        <w:t>Број рачуна: ............................................ Назив банке:......................................,</w:t>
      </w:r>
    </w:p>
    <w:p w14:paraId="317407B9" w14:textId="77777777" w:rsidR="00E75259" w:rsidRPr="006C4910" w:rsidRDefault="00E75259" w:rsidP="00E75259">
      <w:pPr>
        <w:ind w:left="720"/>
        <w:jc w:val="both"/>
        <w:rPr>
          <w:noProof/>
        </w:rPr>
      </w:pPr>
      <w:r w:rsidRPr="006C4910">
        <w:rPr>
          <w:noProof/>
        </w:rPr>
        <w:t>Телефон:............................Телефакс:......................................</w:t>
      </w:r>
    </w:p>
    <w:p w14:paraId="4B590552" w14:textId="77777777" w:rsidR="00E75259" w:rsidRDefault="00E75259" w:rsidP="00E75259">
      <w:pPr>
        <w:ind w:left="720"/>
        <w:jc w:val="both"/>
        <w:rPr>
          <w:noProof/>
          <w:lang w:val="sr-Cyrl-RS"/>
        </w:rPr>
      </w:pPr>
      <w:r w:rsidRPr="006C4910">
        <w:rPr>
          <w:noProof/>
        </w:rPr>
        <w:t>(у даљем тексту: добављач), кога заступа ________________________________ .</w:t>
      </w:r>
    </w:p>
    <w:p w14:paraId="312DEEB6" w14:textId="77777777" w:rsidR="00E75259" w:rsidRPr="00832373" w:rsidRDefault="00E75259" w:rsidP="00E75259">
      <w:pPr>
        <w:ind w:left="720"/>
        <w:jc w:val="both"/>
        <w:rPr>
          <w:noProof/>
          <w:lang w:val="sr-Cyrl-RS"/>
        </w:rPr>
      </w:pPr>
    </w:p>
    <w:p w14:paraId="4A2B8060" w14:textId="77777777" w:rsidR="00E75259" w:rsidRDefault="00E75259" w:rsidP="00E75259">
      <w:pPr>
        <w:jc w:val="center"/>
        <w:rPr>
          <w:b/>
          <w:noProof/>
          <w:color w:val="000000"/>
          <w:lang w:val="sr-Cyrl-RS"/>
        </w:rPr>
      </w:pPr>
      <w:r w:rsidRPr="00BE33B2">
        <w:rPr>
          <w:b/>
          <w:noProof/>
          <w:color w:val="000000"/>
        </w:rPr>
        <w:t>ПРЕДМЕТ УГОВОРА</w:t>
      </w:r>
    </w:p>
    <w:p w14:paraId="01E8CEED" w14:textId="77777777" w:rsidR="00E75259" w:rsidRPr="00832373" w:rsidRDefault="00E75259" w:rsidP="00E75259">
      <w:pPr>
        <w:jc w:val="center"/>
        <w:rPr>
          <w:noProof/>
          <w:lang w:val="sr-Cyrl-RS"/>
        </w:rPr>
      </w:pPr>
    </w:p>
    <w:p w14:paraId="5B570ABA" w14:textId="77777777" w:rsidR="00E75259" w:rsidRPr="006C4910" w:rsidRDefault="00E75259" w:rsidP="00E75259">
      <w:pPr>
        <w:jc w:val="center"/>
        <w:outlineLvl w:val="0"/>
        <w:rPr>
          <w:noProof/>
        </w:rPr>
      </w:pPr>
      <w:bookmarkStart w:id="70" w:name="_Toc12621517"/>
      <w:bookmarkStart w:id="71" w:name="_Toc46214081"/>
      <w:r w:rsidRPr="006C4910">
        <w:rPr>
          <w:b/>
          <w:noProof/>
        </w:rPr>
        <w:t>Члан 1.</w:t>
      </w:r>
      <w:bookmarkEnd w:id="70"/>
      <w:bookmarkEnd w:id="71"/>
    </w:p>
    <w:p w14:paraId="354356FE" w14:textId="071E1F03" w:rsidR="00E75259" w:rsidRPr="00E75259" w:rsidRDefault="00E75259" w:rsidP="00E75259">
      <w:pPr>
        <w:pStyle w:val="Footer"/>
        <w:jc w:val="both"/>
        <w:rPr>
          <w:lang w:val="en-U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sidRPr="00E75259">
        <w:rPr>
          <w:b/>
          <w:lang w:val="en-US"/>
        </w:rPr>
        <w:t>Сервис и одржавање медицинске опреме  произвођача SÖRING-Немачка</w:t>
      </w:r>
      <w:r w:rsidRPr="00ED5234">
        <w:rPr>
          <w:b/>
          <w:lang w:val="sr-Latn-RS"/>
        </w:rPr>
        <w:t xml:space="preserve">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Pr>
          <w:b/>
          <w:noProof/>
          <w:lang w:val="en-US"/>
        </w:rPr>
        <w:t>187-20</w:t>
      </w:r>
      <w:r w:rsidRPr="006C4910">
        <w:rPr>
          <w:b/>
          <w:noProof/>
        </w:rPr>
        <w:t>-O</w:t>
      </w:r>
      <w:r w:rsidRPr="006C4910">
        <w:t xml:space="preserve">, </w:t>
      </w:r>
      <w:r w:rsidRPr="006C4910">
        <w:rPr>
          <w:lang w:val="sr-Cyrl-RS"/>
        </w:rPr>
        <w:t>од дана ___________ године.</w:t>
      </w:r>
    </w:p>
    <w:p w14:paraId="736D1B72" w14:textId="77777777" w:rsidR="00E75259" w:rsidRPr="006C4910" w:rsidRDefault="00E75259" w:rsidP="00E75259">
      <w:pPr>
        <w:tabs>
          <w:tab w:val="center" w:pos="4320"/>
          <w:tab w:val="right" w:pos="8640"/>
        </w:tabs>
        <w:jc w:val="both"/>
        <w:rPr>
          <w:b/>
          <w:lang w:val="sr-Latn-RS"/>
        </w:rPr>
      </w:pPr>
    </w:p>
    <w:p w14:paraId="3BC2E810" w14:textId="77777777" w:rsidR="00E75259" w:rsidRDefault="00E75259" w:rsidP="00E75259">
      <w:pPr>
        <w:jc w:val="center"/>
        <w:outlineLvl w:val="0"/>
        <w:rPr>
          <w:b/>
          <w:noProof/>
          <w:color w:val="000000"/>
        </w:rPr>
      </w:pPr>
      <w:bookmarkStart w:id="72" w:name="_Toc46214082"/>
      <w:r w:rsidRPr="00BE33B2">
        <w:rPr>
          <w:b/>
          <w:noProof/>
          <w:color w:val="000000"/>
        </w:rPr>
        <w:t>ЦЕНА</w:t>
      </w:r>
      <w:bookmarkEnd w:id="72"/>
    </w:p>
    <w:p w14:paraId="3F4D8D32" w14:textId="77777777" w:rsidR="00E75259" w:rsidRPr="006C4910" w:rsidRDefault="00E75259" w:rsidP="00E75259">
      <w:pPr>
        <w:ind w:firstLine="720"/>
        <w:jc w:val="both"/>
        <w:rPr>
          <w:noProof/>
          <w:lang w:val="sr-Cyrl-RS"/>
        </w:rPr>
      </w:pPr>
    </w:p>
    <w:p w14:paraId="1D2E99C6" w14:textId="77777777" w:rsidR="00E75259" w:rsidRPr="006C4910" w:rsidRDefault="00E75259" w:rsidP="00E75259">
      <w:pPr>
        <w:jc w:val="center"/>
        <w:outlineLvl w:val="0"/>
        <w:rPr>
          <w:b/>
          <w:noProof/>
        </w:rPr>
      </w:pPr>
      <w:bookmarkStart w:id="73" w:name="_Toc12621518"/>
      <w:bookmarkStart w:id="74" w:name="_Toc46214083"/>
      <w:r w:rsidRPr="006C4910">
        <w:rPr>
          <w:b/>
          <w:noProof/>
        </w:rPr>
        <w:t>Члан 2.</w:t>
      </w:r>
      <w:bookmarkEnd w:id="73"/>
      <w:bookmarkEnd w:id="74"/>
    </w:p>
    <w:p w14:paraId="1FCDF5E8" w14:textId="77777777" w:rsidR="00E75259" w:rsidRPr="006C4910" w:rsidRDefault="00E75259" w:rsidP="00E75259">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3B5F88DE" w14:textId="77777777" w:rsidR="00E75259" w:rsidRPr="006C4910" w:rsidRDefault="00E75259" w:rsidP="00E75259">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5B128058" w14:textId="77777777" w:rsidR="00E75259" w:rsidRPr="006C4910" w:rsidRDefault="00E75259" w:rsidP="00E75259">
      <w:pPr>
        <w:ind w:firstLine="720"/>
        <w:jc w:val="both"/>
        <w:rPr>
          <w:bCs/>
          <w:noProof/>
          <w:szCs w:val="20"/>
        </w:rPr>
      </w:pPr>
      <w:r w:rsidRPr="006C4910">
        <w:t>Овако уговорена цена се сматра фиксном за време трајања уговора.</w:t>
      </w:r>
      <w:r w:rsidRPr="006C4910">
        <w:rPr>
          <w:bCs/>
          <w:noProof/>
        </w:rPr>
        <w:t xml:space="preserve"> </w:t>
      </w:r>
    </w:p>
    <w:p w14:paraId="6FD285AF" w14:textId="77777777" w:rsidR="00E75259" w:rsidRDefault="00E75259" w:rsidP="00E75259">
      <w:pPr>
        <w:rPr>
          <w:noProof/>
          <w:lang w:val="sr-Cyrl-RS"/>
        </w:rPr>
      </w:pPr>
    </w:p>
    <w:p w14:paraId="7A5F82FB" w14:textId="77777777" w:rsidR="00E75259" w:rsidRDefault="00E75259" w:rsidP="00E75259">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3D30D37D" w14:textId="77777777" w:rsidR="00E75259" w:rsidRPr="006C4910" w:rsidRDefault="00E75259" w:rsidP="00E75259">
      <w:pPr>
        <w:jc w:val="center"/>
        <w:rPr>
          <w:noProof/>
          <w:lang w:val="sr-Cyrl-RS"/>
        </w:rPr>
      </w:pPr>
    </w:p>
    <w:p w14:paraId="152E4971" w14:textId="77777777" w:rsidR="00E75259" w:rsidRPr="006C4910" w:rsidRDefault="00E75259" w:rsidP="00E75259">
      <w:pPr>
        <w:jc w:val="center"/>
        <w:outlineLvl w:val="0"/>
        <w:rPr>
          <w:b/>
          <w:noProof/>
          <w:lang w:val="sr-Cyrl-RS"/>
        </w:rPr>
      </w:pPr>
      <w:bookmarkStart w:id="75" w:name="_Toc12621519"/>
      <w:bookmarkStart w:id="76" w:name="_Toc46214084"/>
      <w:r w:rsidRPr="006C4910">
        <w:rPr>
          <w:b/>
          <w:noProof/>
        </w:rPr>
        <w:t>Члан 3.</w:t>
      </w:r>
      <w:bookmarkEnd w:id="75"/>
      <w:bookmarkEnd w:id="76"/>
    </w:p>
    <w:p w14:paraId="2BC41E29" w14:textId="66D1A143" w:rsidR="00E75259" w:rsidRPr="00E75259" w:rsidRDefault="00E75259" w:rsidP="00E75259">
      <w:pPr>
        <w:pStyle w:val="Footer"/>
        <w:jc w:val="both"/>
        <w:rPr>
          <w:lang w:val="en-US"/>
        </w:rPr>
      </w:pPr>
      <w:r w:rsidRPr="006C4910">
        <w:rPr>
          <w:noProof/>
          <w:lang w:val="sr-Cyrl-RS"/>
        </w:rPr>
        <w:t xml:space="preserve">          </w:t>
      </w:r>
      <w:r w:rsidRPr="006C6DA7">
        <w:rPr>
          <w:noProof/>
          <w:lang w:val="sr-Cyrl-RS"/>
        </w:rPr>
        <w:t>Добављач се</w:t>
      </w:r>
      <w:r w:rsidRPr="006C6DA7">
        <w:rPr>
          <w:noProof/>
        </w:rPr>
        <w:t xml:space="preserve"> </w:t>
      </w:r>
      <w:r w:rsidRPr="006C6DA7">
        <w:rPr>
          <w:noProof/>
          <w:lang w:val="sr-Cyrl-RS"/>
        </w:rPr>
        <w:t xml:space="preserve">обавезује да </w:t>
      </w:r>
      <w:r w:rsidRPr="006C6DA7">
        <w:rPr>
          <w:noProof/>
        </w:rPr>
        <w:t xml:space="preserve">изврши </w:t>
      </w:r>
      <w:r w:rsidRPr="006C6DA7">
        <w:rPr>
          <w:noProof/>
          <w:lang w:val="sr-Cyrl-RS"/>
        </w:rPr>
        <w:t xml:space="preserve">услугу </w:t>
      </w:r>
      <w:r w:rsidRPr="006C6DA7">
        <w:rPr>
          <w:noProof/>
        </w:rPr>
        <w:t xml:space="preserve">одржавањa </w:t>
      </w:r>
      <w:r w:rsidRPr="006C6DA7">
        <w:rPr>
          <w:noProof/>
          <w:lang w:val="sr-Cyrl-RS"/>
        </w:rPr>
        <w:t>и сервисирањ</w:t>
      </w:r>
      <w:r w:rsidRPr="006C6DA7">
        <w:rPr>
          <w:noProof/>
          <w:lang w:val="sr-Latn-RS"/>
        </w:rPr>
        <w:t>a</w:t>
      </w:r>
      <w:r w:rsidRPr="006C6DA7">
        <w:rPr>
          <w:noProof/>
          <w:lang w:val="sr-Cyrl-RS"/>
        </w:rPr>
        <w:t xml:space="preserve"> медицинске опреме </w:t>
      </w:r>
      <w:r w:rsidRPr="00D0322B">
        <w:rPr>
          <w:lang w:val="en-US"/>
        </w:rPr>
        <w:t>произвођача SÖRING-Немачка</w:t>
      </w:r>
      <w:r>
        <w:rPr>
          <w:lang w:val="en-US"/>
        </w:rPr>
        <w:t xml:space="preserve"> </w:t>
      </w:r>
      <w:r w:rsidRPr="00DA4E94">
        <w:rPr>
          <w:noProof/>
          <w:lang w:val="sr-Cyrl-RS"/>
        </w:rPr>
        <w:t>(у даљем</w:t>
      </w:r>
      <w:r>
        <w:rPr>
          <w:noProof/>
          <w:lang w:val="sr-Cyrl-RS"/>
        </w:rPr>
        <w:t xml:space="preserve"> тексту: услуга), која обухвата једногодишњи редован сервис и </w:t>
      </w:r>
      <w:r w:rsidRPr="00DA4E94">
        <w:rPr>
          <w:noProof/>
          <w:lang w:val="sr-Cyrl-CS"/>
        </w:rPr>
        <w:t>одржавање по позиву</w:t>
      </w:r>
      <w:r>
        <w:rPr>
          <w:noProof/>
          <w:lang w:val="sr-Cyrl-CS"/>
        </w:rPr>
        <w:t xml:space="preserve"> а</w:t>
      </w:r>
      <w:r w:rsidRPr="00DA4E94">
        <w:rPr>
          <w:noProof/>
          <w:lang w:val="sr-Cyrl-CS"/>
        </w:rPr>
        <w:t xml:space="preserve"> </w:t>
      </w:r>
      <w:r w:rsidRPr="00DA4E94">
        <w:rPr>
          <w:bCs/>
          <w:iCs/>
          <w:lang w:val="sr-Cyrl-RS"/>
        </w:rPr>
        <w:t xml:space="preserve">по потреби наручиоца, </w:t>
      </w:r>
      <w:r w:rsidRPr="00DA4E94">
        <w:rPr>
          <w:noProof/>
          <w:lang w:val="sr-Cyrl-RS"/>
        </w:rPr>
        <w:t xml:space="preserve">а </w:t>
      </w:r>
      <w:r w:rsidRPr="00DA4E94">
        <w:rPr>
          <w:noProof/>
        </w:rPr>
        <w:t>у свему према захтевима наручиоца из конкурсне документације</w:t>
      </w:r>
      <w:r w:rsidRPr="00DA4E94">
        <w:rPr>
          <w:noProof/>
          <w:lang w:val="en-US"/>
        </w:rPr>
        <w:t>.</w:t>
      </w:r>
    </w:p>
    <w:p w14:paraId="1DC5E7E2" w14:textId="77777777" w:rsidR="00E75259" w:rsidRPr="006C4910" w:rsidRDefault="00E75259" w:rsidP="00E75259">
      <w:pPr>
        <w:ind w:firstLine="600"/>
        <w:jc w:val="both"/>
        <w:rPr>
          <w:bCs/>
          <w:noProof/>
        </w:rPr>
      </w:pPr>
      <w:r w:rsidRPr="006C4910">
        <w:rPr>
          <w:noProof/>
        </w:rPr>
        <w:lastRenderedPageBreak/>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добављач се обавезује да у писаном извештају 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4C5D8C89" w14:textId="77777777" w:rsidR="00E75259" w:rsidRPr="006C4910" w:rsidRDefault="00E75259" w:rsidP="00E75259">
      <w:pPr>
        <w:ind w:firstLine="720"/>
        <w:jc w:val="both"/>
        <w:rPr>
          <w:bCs/>
          <w:noProof/>
          <w:lang w:val="sr-Cyrl-RS"/>
        </w:rPr>
      </w:pPr>
      <w:r w:rsidRPr="006C4910">
        <w:rPr>
          <w:noProof/>
        </w:rPr>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3BE54FE4" w14:textId="77777777" w:rsidR="00E75259" w:rsidRPr="00B66C75" w:rsidRDefault="00E75259" w:rsidP="00E75259">
      <w:pPr>
        <w:ind w:firstLine="708"/>
        <w:jc w:val="both"/>
        <w:rPr>
          <w:bCs/>
          <w:noProof/>
          <w:lang w:val="sr-Cyrl-R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6736BBC9" w14:textId="0345C015" w:rsidR="00E75259" w:rsidRPr="00B66C75" w:rsidRDefault="00E75259" w:rsidP="00E75259">
      <w:pPr>
        <w:ind w:firstLine="708"/>
        <w:jc w:val="both"/>
        <w:rPr>
          <w:noProof/>
          <w:lang w:val="sr-Cyrl-RS"/>
        </w:rPr>
      </w:pPr>
      <w:r w:rsidRPr="006C4910">
        <w:rPr>
          <w:noProof/>
        </w:rPr>
        <w:t xml:space="preserve">Добављач се </w:t>
      </w:r>
      <w:r>
        <w:rPr>
          <w:noProof/>
          <w:lang w:val="sr-Cyrl-RS"/>
        </w:rPr>
        <w:t xml:space="preserve">ради извршења предметне услуге одазове најкасније у року од </w:t>
      </w:r>
      <w:r w:rsidRPr="006C4910">
        <w:rPr>
          <w:noProof/>
          <w:lang w:val="sr-Cyrl-RS"/>
        </w:rPr>
        <w:t>______(</w:t>
      </w:r>
      <w:r w:rsidRPr="006C4910">
        <w:rPr>
          <w:i/>
          <w:noProof/>
          <w:lang w:val="sr-Cyrl-RS"/>
        </w:rPr>
        <w:t xml:space="preserve">највише </w:t>
      </w:r>
      <w:r>
        <w:rPr>
          <w:i/>
          <w:noProof/>
          <w:lang w:val="sr-Cyrl-RS"/>
        </w:rPr>
        <w:t>48 часова</w:t>
      </w:r>
      <w:r w:rsidRPr="006C4910">
        <w:rPr>
          <w:i/>
          <w:noProof/>
          <w:lang w:val="sr-Cyrl-RS"/>
        </w:rPr>
        <w:t>)</w:t>
      </w:r>
      <w:r>
        <w:rPr>
          <w:i/>
          <w:noProof/>
          <w:lang w:val="sr-Cyrl-RS"/>
        </w:rPr>
        <w:t xml:space="preserve"> </w:t>
      </w:r>
      <w:r w:rsidRPr="006C4910">
        <w:rPr>
          <w:noProof/>
        </w:rPr>
        <w:t xml:space="preserve">од </w:t>
      </w:r>
      <w:r w:rsidRPr="006C4910">
        <w:rPr>
          <w:noProof/>
          <w:lang w:val="sr-Cyrl-RS"/>
        </w:rPr>
        <w:t xml:space="preserve">момента </w:t>
      </w:r>
      <w:r w:rsidRPr="006C4910">
        <w:rPr>
          <w:noProof/>
        </w:rPr>
        <w:t xml:space="preserve">пријема </w:t>
      </w:r>
      <w:r w:rsidRPr="006C4910">
        <w:rPr>
          <w:noProof/>
          <w:lang w:val="sr-Cyrl-RS"/>
        </w:rPr>
        <w:t xml:space="preserve">писаног захтева </w:t>
      </w:r>
      <w:r w:rsidRPr="006C4910">
        <w:rPr>
          <w:noProof/>
        </w:rPr>
        <w:t>наручиоц</w:t>
      </w:r>
      <w:r>
        <w:rPr>
          <w:noProof/>
          <w:lang w:val="sr-Cyrl-RS"/>
        </w:rPr>
        <w:t xml:space="preserve">а и исту изврши </w:t>
      </w:r>
      <w:r w:rsidRPr="006C4910">
        <w:rPr>
          <w:noProof/>
          <w:lang w:val="sr-Cyrl-RS"/>
        </w:rPr>
        <w:t>у року од______(</w:t>
      </w:r>
      <w:r w:rsidRPr="006C4910">
        <w:rPr>
          <w:i/>
          <w:noProof/>
          <w:lang w:val="sr-Cyrl-RS"/>
        </w:rPr>
        <w:t xml:space="preserve">највише </w:t>
      </w:r>
      <w:r>
        <w:rPr>
          <w:i/>
          <w:noProof/>
          <w:lang w:val="sr-Cyrl-RS"/>
        </w:rPr>
        <w:t>3</w:t>
      </w:r>
      <w:r w:rsidRPr="006C4910">
        <w:rPr>
          <w:i/>
          <w:noProof/>
          <w:lang w:val="sr-Cyrl-RS"/>
        </w:rPr>
        <w:t xml:space="preserve"> </w:t>
      </w:r>
      <w:r>
        <w:rPr>
          <w:i/>
          <w:noProof/>
          <w:lang w:val="sr-Cyrl-RS"/>
        </w:rPr>
        <w:t>календарска</w:t>
      </w:r>
      <w:r w:rsidRPr="006C4910">
        <w:rPr>
          <w:i/>
          <w:noProof/>
          <w:lang w:val="sr-Cyrl-RS"/>
        </w:rPr>
        <w:t xml:space="preserve"> дана),</w:t>
      </w:r>
      <w:r w:rsidRPr="006C4910">
        <w:rPr>
          <w:noProof/>
          <w:lang w:val="sr-Cyrl-RS"/>
        </w:rPr>
        <w:t xml:space="preserve"> </w:t>
      </w:r>
      <w:r w:rsidRPr="006C4910">
        <w:rPr>
          <w:noProof/>
        </w:rPr>
        <w:t xml:space="preserve">од </w:t>
      </w:r>
      <w:r w:rsidRPr="006C4910">
        <w:rPr>
          <w:noProof/>
          <w:lang w:val="sr-Cyrl-RS"/>
        </w:rPr>
        <w:t xml:space="preserve">момента </w:t>
      </w:r>
      <w:r>
        <w:rPr>
          <w:noProof/>
          <w:lang w:val="sr-Cyrl-RS"/>
        </w:rPr>
        <w:t>одзива.</w:t>
      </w:r>
    </w:p>
    <w:p w14:paraId="39CF05AE" w14:textId="4D075AC2" w:rsidR="00E75259" w:rsidRPr="006C4910" w:rsidRDefault="00E75259" w:rsidP="00E75259">
      <w:pPr>
        <w:ind w:firstLine="708"/>
        <w:jc w:val="both"/>
        <w:rPr>
          <w:noProof/>
          <w:lang w:val="sr-Cyrl-RS"/>
        </w:rPr>
      </w:pPr>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 xml:space="preserve">највише </w:t>
      </w:r>
      <w:r>
        <w:rPr>
          <w:i/>
          <w:noProof/>
          <w:lang w:val="sr-Cyrl-RS"/>
        </w:rPr>
        <w:t>2</w:t>
      </w:r>
      <w:r w:rsidRPr="006C4910">
        <w:rPr>
          <w:i/>
          <w:noProof/>
          <w:lang w:val="sr-Cyrl-RS"/>
        </w:rPr>
        <w:t>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
    <w:p w14:paraId="5619C11F" w14:textId="77777777" w:rsidR="00E75259" w:rsidRPr="006C4910" w:rsidRDefault="00E75259" w:rsidP="00E75259">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512A518" w14:textId="77777777" w:rsidR="00E75259" w:rsidRPr="006C4910" w:rsidRDefault="00E75259" w:rsidP="00E75259">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_____(најкраће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2754539A" w14:textId="77777777" w:rsidR="00E75259" w:rsidRPr="006C4910" w:rsidRDefault="00E75259" w:rsidP="00E75259">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6917F22A" w14:textId="77777777" w:rsidR="00E75259" w:rsidRDefault="00E75259" w:rsidP="00E75259">
      <w:pPr>
        <w:jc w:val="center"/>
        <w:rPr>
          <w:b/>
          <w:noProof/>
          <w:lang w:val="sr-Cyrl-RS"/>
        </w:rPr>
      </w:pPr>
    </w:p>
    <w:p w14:paraId="56B23070" w14:textId="77777777" w:rsidR="00E75259" w:rsidRDefault="00E75259" w:rsidP="00E75259">
      <w:pPr>
        <w:jc w:val="center"/>
        <w:rPr>
          <w:b/>
          <w:noProof/>
          <w:lang w:val="sr-Cyrl-RS"/>
        </w:rPr>
      </w:pPr>
      <w:r>
        <w:rPr>
          <w:b/>
          <w:noProof/>
          <w:lang w:val="sr-Cyrl-RS"/>
        </w:rPr>
        <w:t>КВАЛИТЕТ ИЗВРШЕЊА УСЛУГА</w:t>
      </w:r>
      <w:r w:rsidRPr="00BE33B2">
        <w:rPr>
          <w:b/>
          <w:noProof/>
          <w:lang w:val="sr-Cyrl-RS"/>
        </w:rPr>
        <w:t xml:space="preserve"> И ОТКЛАЊАЊЕ НЕДОСТАТАКА</w:t>
      </w:r>
    </w:p>
    <w:p w14:paraId="0CF92A35" w14:textId="77777777" w:rsidR="00E75259" w:rsidRPr="006C4910" w:rsidRDefault="00E75259" w:rsidP="00E75259">
      <w:pPr>
        <w:jc w:val="both"/>
        <w:rPr>
          <w:b/>
          <w:noProof/>
          <w:lang w:val="sr-Cyrl-RS"/>
        </w:rPr>
      </w:pPr>
    </w:p>
    <w:p w14:paraId="4DD4EDD9" w14:textId="77777777" w:rsidR="00E75259" w:rsidRPr="006C4910" w:rsidRDefault="00E75259" w:rsidP="00E75259">
      <w:pPr>
        <w:tabs>
          <w:tab w:val="center" w:pos="4536"/>
          <w:tab w:val="left" w:pos="5644"/>
        </w:tabs>
        <w:outlineLvl w:val="0"/>
        <w:rPr>
          <w:b/>
          <w:noProof/>
        </w:rPr>
      </w:pPr>
      <w:r w:rsidRPr="006C4910">
        <w:rPr>
          <w:b/>
          <w:noProof/>
        </w:rPr>
        <w:tab/>
      </w:r>
      <w:bookmarkStart w:id="77" w:name="_Toc12621520"/>
      <w:bookmarkStart w:id="78" w:name="_Toc46214085"/>
      <w:r w:rsidRPr="006C4910">
        <w:rPr>
          <w:b/>
          <w:noProof/>
        </w:rPr>
        <w:t>Члан 4.</w:t>
      </w:r>
      <w:bookmarkEnd w:id="77"/>
      <w:bookmarkEnd w:id="78"/>
      <w:r w:rsidRPr="006C4910">
        <w:rPr>
          <w:b/>
          <w:noProof/>
        </w:rPr>
        <w:tab/>
      </w:r>
    </w:p>
    <w:p w14:paraId="7CB57951" w14:textId="77777777" w:rsidR="00E75259" w:rsidRPr="006C4910" w:rsidRDefault="00E75259" w:rsidP="00E75259">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58FC104F" w14:textId="77777777" w:rsidR="00E75259" w:rsidRPr="006C4910" w:rsidRDefault="00E75259" w:rsidP="00E75259">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590A9884" w14:textId="77777777" w:rsidR="00E75259" w:rsidRDefault="00E75259" w:rsidP="00E75259">
      <w:pPr>
        <w:jc w:val="both"/>
        <w:rPr>
          <w:bCs/>
          <w:noProof/>
          <w:lang w:val="sr-Cyrl-RS"/>
        </w:rPr>
      </w:pPr>
    </w:p>
    <w:p w14:paraId="0689D66D" w14:textId="77777777" w:rsidR="00E75259" w:rsidRPr="00BE33B2" w:rsidRDefault="00E75259" w:rsidP="00E75259">
      <w:pPr>
        <w:autoSpaceDE w:val="0"/>
        <w:autoSpaceDN w:val="0"/>
        <w:adjustRightInd w:val="0"/>
        <w:jc w:val="center"/>
        <w:rPr>
          <w:b/>
        </w:rPr>
      </w:pPr>
      <w:r w:rsidRPr="00BE33B2">
        <w:rPr>
          <w:b/>
        </w:rPr>
        <w:t>НАЧИН И РОК ПЛАЋАЊА</w:t>
      </w:r>
    </w:p>
    <w:p w14:paraId="70F3B83C" w14:textId="77777777" w:rsidR="00E75259" w:rsidRPr="006C4910" w:rsidRDefault="00E75259" w:rsidP="00E75259">
      <w:pPr>
        <w:jc w:val="both"/>
        <w:rPr>
          <w:bCs/>
          <w:noProof/>
          <w:lang w:val="sr-Cyrl-RS"/>
        </w:rPr>
      </w:pPr>
    </w:p>
    <w:p w14:paraId="50EFCF2E" w14:textId="77777777" w:rsidR="00E75259" w:rsidRPr="006C4910" w:rsidRDefault="00E75259" w:rsidP="00E75259">
      <w:pPr>
        <w:ind w:firstLine="708"/>
        <w:rPr>
          <w:b/>
          <w:noProof/>
          <w:lang w:val="sr-Cyrl-RS"/>
        </w:rPr>
      </w:pPr>
      <w:r w:rsidRPr="006C4910">
        <w:rPr>
          <w:b/>
          <w:noProof/>
          <w:lang w:val="sr-Cyrl-RS"/>
        </w:rPr>
        <w:t xml:space="preserve">                                                           </w:t>
      </w:r>
      <w:r w:rsidRPr="006C4910">
        <w:rPr>
          <w:b/>
          <w:noProof/>
        </w:rPr>
        <w:t>Члан 5.</w:t>
      </w:r>
    </w:p>
    <w:p w14:paraId="1AEBFB71" w14:textId="77777777" w:rsidR="00E75259" w:rsidRPr="006C4910" w:rsidRDefault="00E75259" w:rsidP="00E75259">
      <w:pPr>
        <w:ind w:firstLine="708"/>
        <w:jc w:val="both"/>
        <w:rPr>
          <w:iCs/>
        </w:rPr>
      </w:pPr>
      <w:r w:rsidRPr="006C4910">
        <w:rPr>
          <w:iCs/>
        </w:rPr>
        <w:t xml:space="preserve"> 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6A19EED2" w14:textId="77777777" w:rsidR="00E75259" w:rsidRPr="006C4910" w:rsidRDefault="00E75259" w:rsidP="00E75259">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w:t>
      </w:r>
      <w:r w:rsidRPr="006C4910">
        <w:rPr>
          <w:noProof/>
          <w:lang w:val="sr-Cyrl-CS"/>
        </w:rPr>
        <w:lastRenderedPageBreak/>
        <w:t>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7FEBE725" w14:textId="77777777" w:rsidR="00E75259" w:rsidRPr="006C4910" w:rsidRDefault="00E75259" w:rsidP="00E75259">
      <w:pPr>
        <w:ind w:firstLine="708"/>
        <w:jc w:val="both"/>
        <w:outlineLvl w:val="0"/>
        <w:rPr>
          <w:noProof/>
          <w:lang w:val="sr-Cyrl-RS"/>
        </w:rPr>
      </w:pPr>
      <w:bookmarkStart w:id="79" w:name="_Toc12621521"/>
      <w:bookmarkStart w:id="80" w:name="_Toc46214086"/>
      <w:r w:rsidRPr="006C4910">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180F761F" w14:textId="77777777" w:rsidR="00E75259" w:rsidRPr="006C4910" w:rsidRDefault="00E75259" w:rsidP="00E75259">
      <w:pPr>
        <w:framePr w:hSpace="180" w:wrap="around" w:vAnchor="text" w:hAnchor="margin" w:y="1"/>
        <w:ind w:firstLine="720"/>
        <w:jc w:val="both"/>
        <w:rPr>
          <w:lang w:val="sr-Cyrl-RS"/>
        </w:rPr>
      </w:pPr>
      <w:r w:rsidRPr="006C4910">
        <w:t>Плаћање по овом уговору вршиће се до нивоа средстава обезбеђених Финансијским планом за ове намене</w:t>
      </w:r>
      <w:r w:rsidRPr="006C491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4334A85" w14:textId="77777777" w:rsidR="00E75259" w:rsidRPr="006C4910" w:rsidRDefault="00E75259" w:rsidP="00E75259">
      <w:pPr>
        <w:framePr w:hSpace="180" w:wrap="around" w:vAnchor="text" w:hAnchor="margin" w:y="1"/>
        <w:ind w:firstLine="720"/>
        <w:jc w:val="both"/>
        <w:rPr>
          <w:lang w:val="sr-Cyrl-RS"/>
        </w:rPr>
      </w:pPr>
      <w:r w:rsidRPr="006C4910">
        <w:t>У супротном уговор престаје да важи без накнаде штете због немогућности преузимања обавеза од стране наручиоца.</w:t>
      </w:r>
    </w:p>
    <w:p w14:paraId="5EBEA030" w14:textId="77777777" w:rsidR="00E75259" w:rsidRDefault="00E75259" w:rsidP="00E75259">
      <w:pPr>
        <w:jc w:val="center"/>
        <w:outlineLvl w:val="0"/>
        <w:rPr>
          <w:b/>
          <w:lang w:val="sr-Cyrl-RS"/>
        </w:rPr>
      </w:pPr>
    </w:p>
    <w:p w14:paraId="52144367" w14:textId="77777777" w:rsidR="00E75259" w:rsidRDefault="00E75259" w:rsidP="00E75259">
      <w:pPr>
        <w:jc w:val="center"/>
        <w:outlineLvl w:val="0"/>
        <w:rPr>
          <w:b/>
          <w:lang w:val="sr-Cyrl-RS"/>
        </w:rPr>
      </w:pPr>
      <w:bookmarkStart w:id="81" w:name="_Toc46214087"/>
      <w:r w:rsidRPr="00BE33B2">
        <w:rPr>
          <w:b/>
        </w:rPr>
        <w:t>СРЕДСТВА ОБЕЗБЕЂЕЊА</w:t>
      </w:r>
      <w:bookmarkEnd w:id="81"/>
    </w:p>
    <w:p w14:paraId="6E6AAAD2" w14:textId="77777777" w:rsidR="00E75259" w:rsidRPr="006C4910" w:rsidRDefault="00E75259" w:rsidP="00E75259">
      <w:pPr>
        <w:outlineLvl w:val="0"/>
        <w:rPr>
          <w:b/>
          <w:noProof/>
          <w:lang w:val="sr-Cyrl-RS"/>
        </w:rPr>
      </w:pPr>
    </w:p>
    <w:p w14:paraId="0D28236B" w14:textId="77777777" w:rsidR="00E75259" w:rsidRPr="006C4910" w:rsidRDefault="00E75259" w:rsidP="00E75259">
      <w:pPr>
        <w:jc w:val="center"/>
        <w:outlineLvl w:val="0"/>
        <w:rPr>
          <w:noProof/>
          <w:lang w:val="sr-Cyrl-CS"/>
        </w:rPr>
      </w:pPr>
      <w:bookmarkStart w:id="82" w:name="_Toc12621522"/>
      <w:bookmarkStart w:id="83" w:name="_Toc46214088"/>
      <w:r w:rsidRPr="006C4910">
        <w:rPr>
          <w:b/>
          <w:noProof/>
          <w:lang w:val="en-US"/>
        </w:rPr>
        <w:t>Члан 6.</w:t>
      </w:r>
      <w:bookmarkEnd w:id="82"/>
      <w:bookmarkEnd w:id="83"/>
    </w:p>
    <w:p w14:paraId="57E36D5A" w14:textId="77777777" w:rsidR="00E75259" w:rsidRPr="006C4910" w:rsidRDefault="00E75259" w:rsidP="00E75259">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4AE6F959" w14:textId="77777777" w:rsidR="00E75259" w:rsidRPr="006C4910" w:rsidRDefault="00E75259" w:rsidP="00E75259">
      <w:pPr>
        <w:numPr>
          <w:ilvl w:val="0"/>
          <w:numId w:val="22"/>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19F8BB81" w14:textId="77777777" w:rsidR="00E75259" w:rsidRPr="00832373" w:rsidRDefault="00E75259" w:rsidP="00E75259">
      <w:pPr>
        <w:numPr>
          <w:ilvl w:val="0"/>
          <w:numId w:val="22"/>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763DF41D" w14:textId="77777777" w:rsidR="00E75259" w:rsidRPr="006C4910" w:rsidRDefault="00E75259" w:rsidP="00E75259">
      <w:pPr>
        <w:ind w:left="807"/>
        <w:contextualSpacing/>
        <w:jc w:val="both"/>
        <w:rPr>
          <w:noProof/>
        </w:rPr>
      </w:pPr>
    </w:p>
    <w:p w14:paraId="41CAFBD7" w14:textId="77777777" w:rsidR="00E75259" w:rsidRPr="00832373" w:rsidRDefault="00E75259" w:rsidP="00E75259">
      <w:pPr>
        <w:pStyle w:val="ListParagraph"/>
        <w:autoSpaceDE w:val="0"/>
        <w:autoSpaceDN w:val="0"/>
        <w:adjustRightInd w:val="0"/>
        <w:ind w:left="807"/>
        <w:rPr>
          <w:b/>
        </w:rPr>
      </w:pPr>
      <w:r>
        <w:rPr>
          <w:b/>
          <w:lang w:val="sr-Cyrl-RS"/>
        </w:rPr>
        <w:t xml:space="preserve">                                                </w:t>
      </w:r>
      <w:r w:rsidRPr="00832373">
        <w:rPr>
          <w:b/>
        </w:rPr>
        <w:t>ВИША СИЛА</w:t>
      </w:r>
    </w:p>
    <w:p w14:paraId="232C31F6" w14:textId="77777777" w:rsidR="00E75259" w:rsidRPr="006C4910" w:rsidRDefault="00E75259" w:rsidP="00E75259">
      <w:pPr>
        <w:jc w:val="both"/>
        <w:rPr>
          <w:b/>
          <w:noProof/>
          <w:lang w:val="sr-Cyrl-RS"/>
        </w:rPr>
      </w:pPr>
    </w:p>
    <w:p w14:paraId="71856F73" w14:textId="77777777" w:rsidR="00E75259" w:rsidRPr="006C4910" w:rsidRDefault="00E75259" w:rsidP="00E75259">
      <w:pPr>
        <w:jc w:val="center"/>
        <w:outlineLvl w:val="0"/>
        <w:rPr>
          <w:b/>
          <w:bCs/>
          <w:noProof/>
          <w:color w:val="000000"/>
          <w:lang w:val="sr-Latn-CS"/>
        </w:rPr>
      </w:pPr>
      <w:bookmarkStart w:id="84" w:name="_Toc448141809"/>
      <w:bookmarkStart w:id="85" w:name="_Toc12621523"/>
      <w:bookmarkStart w:id="86" w:name="_Toc46214089"/>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84"/>
      <w:bookmarkEnd w:id="85"/>
      <w:bookmarkEnd w:id="86"/>
    </w:p>
    <w:p w14:paraId="27117AC0" w14:textId="77777777" w:rsidR="00E75259" w:rsidRPr="006C4910" w:rsidRDefault="00E75259" w:rsidP="00E75259">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649EE7D9" w14:textId="77777777" w:rsidR="00E75259" w:rsidRPr="006C4910" w:rsidRDefault="00E75259" w:rsidP="00E75259">
      <w:pPr>
        <w:ind w:firstLine="720"/>
        <w:jc w:val="both"/>
        <w:rPr>
          <w:noProof/>
        </w:rPr>
      </w:pPr>
      <w:r w:rsidRPr="006C4910">
        <w:rPr>
          <w:noProof/>
        </w:rPr>
        <w:t>Сва обавештења која нису дата у писаном облику неће производити правно дејство.</w:t>
      </w:r>
    </w:p>
    <w:p w14:paraId="3F315057" w14:textId="77777777" w:rsidR="00E75259" w:rsidRPr="006C4910" w:rsidRDefault="00E75259" w:rsidP="00E75259">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61E3F1A5" w14:textId="77777777" w:rsidR="00E75259" w:rsidRPr="006C4910" w:rsidRDefault="00E75259" w:rsidP="00E75259">
      <w:pPr>
        <w:ind w:firstLine="708"/>
        <w:jc w:val="both"/>
        <w:rPr>
          <w:color w:val="0000FF"/>
          <w:u w:val="single"/>
          <w:lang w:val="sr-Cyrl-RS"/>
        </w:rPr>
      </w:pPr>
      <w:r w:rsidRPr="006C4910">
        <w:rPr>
          <w:lang w:val="sr-Cyrl-RS"/>
        </w:rPr>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00BA3132" w14:textId="77777777" w:rsidR="00E75259" w:rsidRPr="006C4910" w:rsidRDefault="00E75259" w:rsidP="00E75259">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1FDEE03" w14:textId="77777777" w:rsidR="00E75259" w:rsidRDefault="00E75259" w:rsidP="00E75259">
      <w:pPr>
        <w:jc w:val="both"/>
        <w:rPr>
          <w:b/>
          <w:noProof/>
          <w:color w:val="000000"/>
          <w:lang w:val="sr-Cyrl-RS"/>
        </w:rPr>
      </w:pPr>
    </w:p>
    <w:p w14:paraId="05A087F7" w14:textId="77777777" w:rsidR="00E75259" w:rsidRDefault="00E75259" w:rsidP="00E75259">
      <w:pPr>
        <w:jc w:val="both"/>
        <w:rPr>
          <w:b/>
          <w:noProof/>
          <w:color w:val="000000"/>
          <w:lang w:val="sr-Cyrl-RS"/>
        </w:rPr>
      </w:pPr>
    </w:p>
    <w:p w14:paraId="7A8CC768" w14:textId="77777777" w:rsidR="00E75259" w:rsidRPr="00F36D95" w:rsidRDefault="00E75259" w:rsidP="00E75259">
      <w:pPr>
        <w:jc w:val="center"/>
        <w:rPr>
          <w:b/>
          <w:noProof/>
          <w:color w:val="000000"/>
          <w:lang w:val="sr-Cyrl-RS"/>
        </w:rPr>
      </w:pPr>
      <w:r w:rsidRPr="00F36D95">
        <w:rPr>
          <w:b/>
          <w:noProof/>
          <w:color w:val="000000"/>
        </w:rPr>
        <w:lastRenderedPageBreak/>
        <w:t>ИЗМЕНЕ УГОВОРА</w:t>
      </w:r>
    </w:p>
    <w:p w14:paraId="05CAECF3" w14:textId="77777777" w:rsidR="00E75259" w:rsidRPr="006C4910" w:rsidRDefault="00E75259" w:rsidP="00E75259">
      <w:pPr>
        <w:jc w:val="both"/>
        <w:rPr>
          <w:b/>
          <w:noProof/>
          <w:color w:val="000000"/>
          <w:lang w:val="sr-Cyrl-RS"/>
        </w:rPr>
      </w:pPr>
    </w:p>
    <w:p w14:paraId="54F0CC91" w14:textId="77777777" w:rsidR="00E75259" w:rsidRPr="006C4910" w:rsidRDefault="00E75259" w:rsidP="00E75259">
      <w:pPr>
        <w:jc w:val="center"/>
        <w:outlineLvl w:val="0"/>
        <w:rPr>
          <w:b/>
          <w:noProof/>
          <w:color w:val="000000"/>
          <w:lang w:val="sr-Cyrl-RS"/>
        </w:rPr>
      </w:pPr>
      <w:bookmarkStart w:id="87" w:name="_Toc380740085"/>
      <w:bookmarkStart w:id="88" w:name="_Toc389742047"/>
      <w:bookmarkStart w:id="89" w:name="_Toc448141813"/>
      <w:bookmarkStart w:id="90" w:name="_Toc12621524"/>
      <w:bookmarkStart w:id="91" w:name="_Toc46214090"/>
      <w:r w:rsidRPr="006C4910">
        <w:rPr>
          <w:b/>
          <w:noProof/>
          <w:color w:val="000000"/>
        </w:rPr>
        <w:t xml:space="preserve">Члан </w:t>
      </w:r>
      <w:r w:rsidRPr="006C4910">
        <w:rPr>
          <w:b/>
          <w:noProof/>
          <w:color w:val="000000"/>
          <w:lang w:val="sr-Cyrl-RS"/>
        </w:rPr>
        <w:t>8</w:t>
      </w:r>
      <w:r w:rsidRPr="006C4910">
        <w:rPr>
          <w:b/>
          <w:noProof/>
          <w:color w:val="000000"/>
        </w:rPr>
        <w:t>.</w:t>
      </w:r>
      <w:bookmarkEnd w:id="87"/>
      <w:bookmarkEnd w:id="88"/>
      <w:bookmarkEnd w:id="89"/>
      <w:bookmarkEnd w:id="90"/>
      <w:bookmarkEnd w:id="91"/>
    </w:p>
    <w:p w14:paraId="34E4A98C" w14:textId="77777777" w:rsidR="00E75259" w:rsidRPr="006C4910" w:rsidRDefault="00E75259" w:rsidP="00E75259">
      <w:pPr>
        <w:ind w:firstLine="720"/>
        <w:jc w:val="both"/>
        <w:rPr>
          <w:noProof/>
          <w:color w:val="000000"/>
        </w:rPr>
      </w:pPr>
      <w:r w:rsidRPr="006C4910">
        <w:t xml:space="preserve">У складу са чланом 115.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став 1. </w:t>
      </w:r>
      <w:r w:rsidRPr="006C4910">
        <w:rPr>
          <w:noProof/>
          <w:color w:val="000000"/>
        </w:rPr>
        <w:t>Закона о јавним набавкама.</w:t>
      </w:r>
    </w:p>
    <w:p w14:paraId="434935A7" w14:textId="77777777" w:rsidR="00E75259" w:rsidRDefault="00E75259" w:rsidP="00E75259">
      <w:pPr>
        <w:ind w:firstLine="720"/>
        <w:jc w:val="both"/>
        <w:rPr>
          <w:shd w:val="clear" w:color="auto" w:fill="FFFFFF"/>
          <w:lang w:val="sr-Cyrl-RS"/>
        </w:rPr>
      </w:pPr>
      <w:r w:rsidRPr="006C491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A9C20AE" w14:textId="77777777" w:rsidR="00E75259" w:rsidRPr="005B692C" w:rsidRDefault="00E75259" w:rsidP="00E75259">
      <w:pPr>
        <w:jc w:val="both"/>
        <w:rPr>
          <w:lang w:val="sr-Cyrl-RS"/>
        </w:rPr>
      </w:pPr>
    </w:p>
    <w:p w14:paraId="029EAB53" w14:textId="77777777" w:rsidR="00E75259" w:rsidRPr="006C4910" w:rsidRDefault="00E75259" w:rsidP="00E75259">
      <w:pPr>
        <w:ind w:firstLine="720"/>
        <w:jc w:val="both"/>
      </w:pPr>
      <w:r w:rsidRPr="006C4910">
        <w:t>Наручилац ће дозволити измене уговора у следећим ситуацијама:</w:t>
      </w:r>
    </w:p>
    <w:p w14:paraId="1C1F4926" w14:textId="77777777" w:rsidR="00E75259" w:rsidRPr="006C4910" w:rsidRDefault="00E75259" w:rsidP="00E75259">
      <w:pPr>
        <w:ind w:firstLine="720"/>
        <w:jc w:val="both"/>
      </w:pPr>
    </w:p>
    <w:p w14:paraId="774600E8" w14:textId="77777777" w:rsidR="00E75259" w:rsidRPr="006C4910" w:rsidRDefault="00E75259" w:rsidP="00E75259">
      <w:pPr>
        <w:numPr>
          <w:ilvl w:val="0"/>
          <w:numId w:val="1"/>
        </w:numPr>
        <w:ind w:left="405"/>
        <w:contextualSpacing/>
        <w:jc w:val="both"/>
      </w:pPr>
      <w:r w:rsidRPr="006C4910">
        <w:t>Уколико се повећа обим предмета јавне набавке због непредвиђених околности;</w:t>
      </w:r>
    </w:p>
    <w:p w14:paraId="539DCDC6" w14:textId="77777777" w:rsidR="00E75259" w:rsidRPr="006C4910" w:rsidRDefault="00E75259" w:rsidP="00E75259">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7EC0AC1" w14:textId="77777777" w:rsidR="00E75259" w:rsidRPr="006C4910" w:rsidRDefault="00E75259" w:rsidP="00E75259">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565888B" w14:textId="77777777" w:rsidR="00E75259" w:rsidRPr="005B692C" w:rsidRDefault="00E75259" w:rsidP="00E75259">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34350F" w14:textId="77777777" w:rsidR="00E75259" w:rsidRPr="006C4910" w:rsidRDefault="00E75259" w:rsidP="00E75259">
      <w:pPr>
        <w:contextualSpacing/>
        <w:jc w:val="both"/>
      </w:pPr>
    </w:p>
    <w:p w14:paraId="04E43DE5" w14:textId="77777777" w:rsidR="00E75259" w:rsidRDefault="00E75259" w:rsidP="00E75259">
      <w:pPr>
        <w:jc w:val="center"/>
        <w:outlineLvl w:val="0"/>
        <w:rPr>
          <w:b/>
          <w:noProof/>
          <w:color w:val="000000"/>
          <w:lang w:val="sr-Cyrl-RS"/>
        </w:rPr>
      </w:pPr>
      <w:bookmarkStart w:id="92" w:name="_Toc46214091"/>
      <w:r w:rsidRPr="00F36D95">
        <w:rPr>
          <w:b/>
          <w:noProof/>
          <w:color w:val="000000"/>
        </w:rPr>
        <w:t>РАСКИД УГОВОРА</w:t>
      </w:r>
      <w:bookmarkEnd w:id="92"/>
    </w:p>
    <w:p w14:paraId="43272B92" w14:textId="77777777" w:rsidR="00E75259" w:rsidRPr="006C4910" w:rsidRDefault="00E75259" w:rsidP="00E75259">
      <w:pPr>
        <w:outlineLvl w:val="0"/>
        <w:rPr>
          <w:b/>
          <w:noProof/>
          <w:color w:val="000000"/>
          <w:lang w:val="sr-Cyrl-RS"/>
        </w:rPr>
      </w:pPr>
    </w:p>
    <w:p w14:paraId="50BF6569" w14:textId="77777777" w:rsidR="00E75259" w:rsidRPr="006C4910" w:rsidRDefault="00E75259" w:rsidP="00E75259">
      <w:pPr>
        <w:jc w:val="center"/>
        <w:outlineLvl w:val="0"/>
        <w:rPr>
          <w:b/>
          <w:noProof/>
          <w:color w:val="000000"/>
          <w:lang w:val="sr-Cyrl-RS"/>
        </w:rPr>
      </w:pPr>
      <w:bookmarkStart w:id="93" w:name="_Toc12621525"/>
      <w:bookmarkStart w:id="94" w:name="_Toc46214092"/>
      <w:r w:rsidRPr="006C4910">
        <w:rPr>
          <w:b/>
          <w:noProof/>
          <w:color w:val="000000"/>
        </w:rPr>
        <w:t xml:space="preserve">Члан </w:t>
      </w:r>
      <w:r w:rsidRPr="006C4910">
        <w:rPr>
          <w:b/>
          <w:noProof/>
          <w:color w:val="000000"/>
          <w:lang w:val="sr-Cyrl-RS"/>
        </w:rPr>
        <w:t>9</w:t>
      </w:r>
      <w:r w:rsidRPr="006C4910">
        <w:rPr>
          <w:b/>
          <w:noProof/>
          <w:color w:val="000000"/>
        </w:rPr>
        <w:t>.</w:t>
      </w:r>
      <w:bookmarkEnd w:id="93"/>
      <w:bookmarkEnd w:id="94"/>
    </w:p>
    <w:p w14:paraId="59A25C7D" w14:textId="77777777" w:rsidR="00E75259" w:rsidRPr="006C4910" w:rsidRDefault="00E75259" w:rsidP="00E75259">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44C2FE1A" w14:textId="77777777" w:rsidR="00E75259" w:rsidRPr="006C4910" w:rsidRDefault="00E75259" w:rsidP="00E75259">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079B0B5B" w14:textId="77777777" w:rsidR="00E75259" w:rsidRPr="006C4910" w:rsidRDefault="00E75259" w:rsidP="00E75259">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620F68B7" w14:textId="77777777" w:rsidR="00E75259" w:rsidRDefault="00E75259" w:rsidP="00E75259">
      <w:pPr>
        <w:ind w:firstLine="708"/>
        <w:jc w:val="both"/>
        <w:rPr>
          <w:szCs w:val="22"/>
          <w:lang w:val="sr-Cyrl-RS"/>
        </w:rPr>
      </w:pPr>
      <w:r w:rsidRPr="006C4910">
        <w:rPr>
          <w:szCs w:val="22"/>
        </w:rPr>
        <w:t>У случaју рaскидa уговорa, примењивaће се одредбе Зaконa о облигaционим односимa.</w:t>
      </w:r>
    </w:p>
    <w:p w14:paraId="04311957" w14:textId="77777777" w:rsidR="00E75259" w:rsidRPr="001239A8" w:rsidRDefault="00E75259" w:rsidP="00E75259">
      <w:pPr>
        <w:ind w:firstLine="708"/>
        <w:jc w:val="both"/>
        <w:rPr>
          <w:szCs w:val="22"/>
          <w:lang w:val="sr-Cyrl-RS"/>
        </w:rPr>
      </w:pPr>
    </w:p>
    <w:p w14:paraId="6AA5BE73" w14:textId="77777777" w:rsidR="00E75259" w:rsidRDefault="00E75259" w:rsidP="00E75259">
      <w:pPr>
        <w:jc w:val="center"/>
        <w:outlineLvl w:val="0"/>
        <w:rPr>
          <w:b/>
          <w:noProof/>
          <w:color w:val="000000" w:themeColor="text1"/>
          <w:lang w:val="sr-Cyrl-RS"/>
        </w:rPr>
      </w:pPr>
      <w:bookmarkStart w:id="95" w:name="_Toc46214093"/>
      <w:r w:rsidRPr="000E6C67">
        <w:rPr>
          <w:b/>
          <w:noProof/>
          <w:color w:val="000000" w:themeColor="text1"/>
        </w:rPr>
        <w:t>УГОВОРНА КАЗНА</w:t>
      </w:r>
      <w:bookmarkEnd w:id="95"/>
    </w:p>
    <w:p w14:paraId="7388232E" w14:textId="77777777" w:rsidR="00E75259" w:rsidRPr="006C4910" w:rsidRDefault="00E75259" w:rsidP="00E75259">
      <w:pPr>
        <w:jc w:val="center"/>
        <w:outlineLvl w:val="0"/>
        <w:rPr>
          <w:b/>
          <w:noProof/>
          <w:color w:val="000000"/>
        </w:rPr>
      </w:pPr>
    </w:p>
    <w:p w14:paraId="48BAA102" w14:textId="77777777" w:rsidR="00E75259" w:rsidRPr="006C4910" w:rsidRDefault="00E75259" w:rsidP="00E75259">
      <w:pPr>
        <w:jc w:val="center"/>
        <w:outlineLvl w:val="0"/>
        <w:rPr>
          <w:b/>
          <w:noProof/>
          <w:color w:val="000000"/>
          <w:lang w:val="sr-Cyrl-RS"/>
        </w:rPr>
      </w:pPr>
      <w:bookmarkStart w:id="96" w:name="_Toc12621526"/>
      <w:bookmarkStart w:id="97" w:name="_Toc46214094"/>
      <w:r w:rsidRPr="006C4910">
        <w:rPr>
          <w:b/>
          <w:noProof/>
          <w:color w:val="000000"/>
          <w:lang w:val="sr-Cyrl-RS"/>
        </w:rPr>
        <w:t>Члан 10.</w:t>
      </w:r>
      <w:bookmarkEnd w:id="96"/>
      <w:bookmarkEnd w:id="97"/>
    </w:p>
    <w:p w14:paraId="3ABFA8F6" w14:textId="77777777" w:rsidR="00E75259" w:rsidRPr="006C4910" w:rsidRDefault="00E75259" w:rsidP="00E75259">
      <w:pPr>
        <w:ind w:firstLine="708"/>
        <w:jc w:val="both"/>
      </w:pPr>
      <w:r w:rsidRPr="006C4910">
        <w:t>Наручилац ће добављачу наплатити уговорну казну или средство обезбеђења из члана 6.</w:t>
      </w:r>
      <w:r w:rsidRPr="006C4910">
        <w:rPr>
          <w:lang w:val="sr-Cyrl-RS"/>
        </w:rPr>
        <w:t xml:space="preserve"> став 1. алинеја 1.</w:t>
      </w:r>
      <w:r w:rsidRPr="006C4910">
        <w:t xml:space="preserve"> овог уговора, уколико добављач задоцни или неиспуњава своје oбавезе из уговора.</w:t>
      </w:r>
    </w:p>
    <w:p w14:paraId="65C1BA09" w14:textId="77777777" w:rsidR="00E75259" w:rsidRPr="006C4910" w:rsidRDefault="00E75259" w:rsidP="00E75259">
      <w:pPr>
        <w:ind w:firstLine="708"/>
        <w:jc w:val="both"/>
        <w:rPr>
          <w:noProof/>
        </w:rPr>
      </w:pPr>
      <w:r w:rsidRPr="006C4910">
        <w:rPr>
          <w:noProof/>
        </w:rPr>
        <w:lastRenderedPageBreak/>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540ACED9" w14:textId="77777777" w:rsidR="00E75259" w:rsidRPr="006C4910" w:rsidRDefault="00E75259" w:rsidP="00E75259">
      <w:pPr>
        <w:numPr>
          <w:ilvl w:val="0"/>
          <w:numId w:val="23"/>
        </w:numPr>
        <w:jc w:val="both"/>
        <w:rPr>
          <w:noProof/>
        </w:rPr>
      </w:pPr>
      <w:r w:rsidRPr="006C491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DAE4408" w14:textId="77777777" w:rsidR="00E75259" w:rsidRPr="006C4910" w:rsidRDefault="00E75259" w:rsidP="00E75259">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6174C1A5" w14:textId="77777777" w:rsidR="00E75259" w:rsidRPr="006C4910" w:rsidRDefault="00E75259" w:rsidP="00E75259">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5735AF81" w14:textId="77777777" w:rsidR="00E75259" w:rsidRPr="006C4910" w:rsidRDefault="00E75259" w:rsidP="00E75259">
      <w:pPr>
        <w:numPr>
          <w:ilvl w:val="0"/>
          <w:numId w:val="23"/>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419ADC87" w14:textId="77777777" w:rsidR="00E75259" w:rsidRPr="006C4910" w:rsidRDefault="00E75259" w:rsidP="00E75259">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6D0AF9C3" w14:textId="77777777" w:rsidR="00E75259" w:rsidRPr="006C4910" w:rsidRDefault="00E75259" w:rsidP="00E75259">
      <w:pPr>
        <w:ind w:firstLine="708"/>
        <w:jc w:val="both"/>
        <w:rPr>
          <w:noProof/>
        </w:rPr>
      </w:pPr>
      <w:r w:rsidRPr="006C4910">
        <w:rPr>
          <w:noProof/>
        </w:rPr>
        <w:t>Сва обавештења која нису дата у писаном облику сходно претходном ставу неће производити правно дејство.</w:t>
      </w:r>
    </w:p>
    <w:p w14:paraId="591C9C0F" w14:textId="77777777" w:rsidR="00E75259" w:rsidRDefault="00E75259" w:rsidP="00E75259">
      <w:pPr>
        <w:ind w:firstLine="708"/>
        <w:jc w:val="both"/>
        <w:rPr>
          <w:noProof/>
          <w:lang w:val="sr-Cyrl-RS"/>
        </w:rPr>
      </w:pPr>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399BCCC8" w14:textId="77777777" w:rsidR="00E75259" w:rsidRPr="006C4910" w:rsidRDefault="00E75259" w:rsidP="00E75259">
      <w:pPr>
        <w:ind w:firstLine="708"/>
        <w:jc w:val="both"/>
        <w:rPr>
          <w:noProof/>
          <w:lang w:val="sr-Cyrl-RS"/>
        </w:rPr>
      </w:pPr>
    </w:p>
    <w:p w14:paraId="290BECA0" w14:textId="77777777" w:rsidR="00E75259" w:rsidRPr="000E6C67" w:rsidRDefault="00E75259" w:rsidP="00E75259">
      <w:pPr>
        <w:shd w:val="clear" w:color="auto" w:fill="FFFFFF"/>
        <w:jc w:val="center"/>
        <w:rPr>
          <w:b/>
          <w:noProof/>
        </w:rPr>
      </w:pPr>
      <w:r w:rsidRPr="000E6C67">
        <w:rPr>
          <w:b/>
          <w:noProof/>
        </w:rPr>
        <w:t>ПРАЋЕЊЕ РЕАЛИЗАЦИЈЕ УГОВОРНИХ ОБАВЕЗА</w:t>
      </w:r>
    </w:p>
    <w:p w14:paraId="4981730B" w14:textId="77777777" w:rsidR="00E75259" w:rsidRPr="006C4910" w:rsidRDefault="00E75259" w:rsidP="00E75259">
      <w:pPr>
        <w:jc w:val="both"/>
        <w:rPr>
          <w:noProof/>
          <w:lang w:val="sr-Cyrl-RS"/>
        </w:rPr>
      </w:pPr>
    </w:p>
    <w:p w14:paraId="06273A53" w14:textId="77777777" w:rsidR="00E75259" w:rsidRPr="006C4910" w:rsidRDefault="00E75259" w:rsidP="00E75259">
      <w:pPr>
        <w:jc w:val="center"/>
        <w:outlineLvl w:val="0"/>
        <w:rPr>
          <w:noProof/>
        </w:rPr>
      </w:pPr>
      <w:bookmarkStart w:id="98" w:name="_Toc12621527"/>
      <w:bookmarkStart w:id="99" w:name="_Toc46214095"/>
      <w:r w:rsidRPr="006C4910">
        <w:rPr>
          <w:b/>
          <w:noProof/>
        </w:rPr>
        <w:t xml:space="preserve">Члан </w:t>
      </w:r>
      <w:r w:rsidRPr="006C4910">
        <w:rPr>
          <w:b/>
          <w:noProof/>
          <w:lang w:val="sr-Cyrl-RS"/>
        </w:rPr>
        <w:t>11</w:t>
      </w:r>
      <w:r w:rsidRPr="006C4910">
        <w:rPr>
          <w:b/>
          <w:noProof/>
        </w:rPr>
        <w:t>.</w:t>
      </w:r>
      <w:bookmarkEnd w:id="98"/>
      <w:bookmarkEnd w:id="99"/>
    </w:p>
    <w:p w14:paraId="29F54703" w14:textId="77777777" w:rsidR="00E75259" w:rsidRPr="006C4910" w:rsidRDefault="00E75259" w:rsidP="00E75259">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41B21528" w14:textId="77777777" w:rsidR="00E75259" w:rsidRPr="006C4910" w:rsidRDefault="00E75259" w:rsidP="00E75259">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67E27BEA" w14:textId="77777777" w:rsidR="00E75259" w:rsidRPr="006C4910" w:rsidRDefault="00E75259" w:rsidP="00E75259">
      <w:pPr>
        <w:ind w:firstLine="720"/>
        <w:jc w:val="both"/>
        <w:rPr>
          <w:noProof/>
          <w:lang w:val="sr-Cyrl-RS"/>
        </w:rPr>
      </w:pPr>
    </w:p>
    <w:p w14:paraId="76B8BEC9" w14:textId="77777777" w:rsidR="00E75259" w:rsidRPr="006C4910" w:rsidRDefault="00E75259" w:rsidP="00E75259">
      <w:pPr>
        <w:jc w:val="center"/>
        <w:outlineLvl w:val="0"/>
        <w:rPr>
          <w:b/>
          <w:noProof/>
          <w:lang w:val="sr-Cyrl-RS"/>
        </w:rPr>
      </w:pPr>
      <w:bookmarkStart w:id="100" w:name="_Toc12621528"/>
      <w:bookmarkStart w:id="101" w:name="_Toc46214096"/>
      <w:r w:rsidRPr="006C4910">
        <w:rPr>
          <w:b/>
          <w:noProof/>
          <w:lang w:val="sr-Cyrl-RS"/>
        </w:rPr>
        <w:t>Члан 12.</w:t>
      </w:r>
      <w:bookmarkEnd w:id="100"/>
      <w:bookmarkEnd w:id="101"/>
    </w:p>
    <w:p w14:paraId="287C0BBF" w14:textId="77777777" w:rsidR="00E75259" w:rsidRPr="006C4910" w:rsidRDefault="00E75259" w:rsidP="00E75259">
      <w:pPr>
        <w:ind w:firstLine="720"/>
        <w:rPr>
          <w:lang w:val="en-US"/>
        </w:rPr>
      </w:pPr>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
    <w:p w14:paraId="39DB796D" w14:textId="77777777" w:rsidR="00E75259" w:rsidRDefault="00E75259" w:rsidP="00E75259">
      <w:pPr>
        <w:ind w:firstLine="720"/>
        <w:jc w:val="both"/>
        <w:rPr>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33CE18AD" w14:textId="77777777" w:rsidR="00E75259" w:rsidRPr="006C4910" w:rsidRDefault="00E75259" w:rsidP="00E75259">
      <w:pPr>
        <w:ind w:firstLine="720"/>
        <w:jc w:val="both"/>
        <w:rPr>
          <w:noProof/>
          <w:lang w:val="sr-Cyrl-RS"/>
        </w:rPr>
      </w:pPr>
    </w:p>
    <w:p w14:paraId="049562AB" w14:textId="77777777" w:rsidR="00E75259" w:rsidRPr="006535FD" w:rsidRDefault="00E75259" w:rsidP="00E75259">
      <w:pPr>
        <w:autoSpaceDE w:val="0"/>
        <w:autoSpaceDN w:val="0"/>
        <w:adjustRightInd w:val="0"/>
        <w:jc w:val="center"/>
        <w:rPr>
          <w:b/>
          <w:lang w:val="sr-Cyrl-RS"/>
        </w:rPr>
      </w:pPr>
      <w:r w:rsidRPr="006535FD">
        <w:rPr>
          <w:b/>
        </w:rPr>
        <w:t>ПОСЕБНЕ И ЗАВРШНЕ ОДРЕДБЕ</w:t>
      </w:r>
    </w:p>
    <w:p w14:paraId="71F6E7F9" w14:textId="77777777" w:rsidR="00E75259" w:rsidRPr="006C4910" w:rsidRDefault="00E75259" w:rsidP="00E75259">
      <w:pPr>
        <w:jc w:val="center"/>
        <w:outlineLvl w:val="0"/>
        <w:rPr>
          <w:noProof/>
          <w:lang w:val="sr-Cyrl-RS"/>
        </w:rPr>
      </w:pPr>
    </w:p>
    <w:p w14:paraId="282E41F5" w14:textId="77777777" w:rsidR="00E75259" w:rsidRPr="006C4910" w:rsidRDefault="00E75259" w:rsidP="00E75259">
      <w:pPr>
        <w:jc w:val="center"/>
        <w:outlineLvl w:val="0"/>
        <w:rPr>
          <w:noProof/>
          <w:lang w:val="sr-Cyrl-CS"/>
        </w:rPr>
      </w:pPr>
      <w:bookmarkStart w:id="102" w:name="_Toc12621529"/>
      <w:bookmarkStart w:id="103" w:name="_Toc46214097"/>
      <w:r w:rsidRPr="006C4910">
        <w:rPr>
          <w:b/>
          <w:noProof/>
        </w:rPr>
        <w:t xml:space="preserve">Члан </w:t>
      </w:r>
      <w:r w:rsidRPr="006C4910">
        <w:rPr>
          <w:b/>
          <w:noProof/>
          <w:lang w:val="sr-Cyrl-RS"/>
        </w:rPr>
        <w:t>13</w:t>
      </w:r>
      <w:r w:rsidRPr="006C4910">
        <w:rPr>
          <w:b/>
          <w:noProof/>
        </w:rPr>
        <w:t>.</w:t>
      </w:r>
      <w:bookmarkEnd w:id="102"/>
      <w:bookmarkEnd w:id="103"/>
    </w:p>
    <w:p w14:paraId="11A50948" w14:textId="77777777" w:rsidR="00E75259" w:rsidRPr="00FF66A0" w:rsidRDefault="00E75259" w:rsidP="00E75259">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0361C841" w14:textId="77777777" w:rsidR="00E75259" w:rsidRPr="006C4910" w:rsidRDefault="00E75259" w:rsidP="00E75259">
      <w:pPr>
        <w:rPr>
          <w:noProof/>
          <w:lang w:val="sr-Cyrl-RS"/>
        </w:rPr>
      </w:pPr>
    </w:p>
    <w:p w14:paraId="594C28D3" w14:textId="77777777" w:rsidR="00E75259" w:rsidRPr="006C4910" w:rsidRDefault="00E75259" w:rsidP="00E75259">
      <w:pPr>
        <w:jc w:val="center"/>
        <w:outlineLvl w:val="0"/>
        <w:rPr>
          <w:noProof/>
        </w:rPr>
      </w:pPr>
      <w:bookmarkStart w:id="104" w:name="_Toc12621530"/>
      <w:bookmarkStart w:id="105" w:name="_Toc46214098"/>
      <w:r w:rsidRPr="006C4910">
        <w:rPr>
          <w:b/>
          <w:noProof/>
        </w:rPr>
        <w:t>Члан 1</w:t>
      </w:r>
      <w:r w:rsidRPr="006C4910">
        <w:rPr>
          <w:b/>
          <w:noProof/>
          <w:lang w:val="sr-Cyrl-RS"/>
        </w:rPr>
        <w:t>4</w:t>
      </w:r>
      <w:r w:rsidRPr="006C4910">
        <w:rPr>
          <w:b/>
          <w:noProof/>
        </w:rPr>
        <w:t>.</w:t>
      </w:r>
      <w:bookmarkEnd w:id="104"/>
      <w:bookmarkEnd w:id="105"/>
    </w:p>
    <w:p w14:paraId="59C6FDDE" w14:textId="77777777" w:rsidR="00E75259" w:rsidRPr="006C4910" w:rsidRDefault="00E75259" w:rsidP="00E75259">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20617F9" w14:textId="77777777" w:rsidR="00E75259" w:rsidRDefault="00E75259" w:rsidP="00E75259">
      <w:pPr>
        <w:jc w:val="center"/>
        <w:outlineLvl w:val="0"/>
        <w:rPr>
          <w:noProof/>
          <w:lang w:val="sr-Cyrl-RS"/>
        </w:rPr>
      </w:pPr>
    </w:p>
    <w:p w14:paraId="7ED27BA0" w14:textId="77777777" w:rsidR="00E75259" w:rsidRDefault="00E75259" w:rsidP="00E75259">
      <w:pPr>
        <w:jc w:val="center"/>
        <w:outlineLvl w:val="0"/>
        <w:rPr>
          <w:noProof/>
          <w:lang w:val="sr-Cyrl-RS"/>
        </w:rPr>
      </w:pPr>
    </w:p>
    <w:p w14:paraId="6BDDB6F6" w14:textId="77777777" w:rsidR="00E75259" w:rsidRDefault="00E75259" w:rsidP="00E75259">
      <w:pPr>
        <w:jc w:val="center"/>
        <w:outlineLvl w:val="0"/>
        <w:rPr>
          <w:noProof/>
          <w:lang w:val="sr-Cyrl-RS"/>
        </w:rPr>
      </w:pPr>
    </w:p>
    <w:p w14:paraId="33C0F5BA" w14:textId="77777777" w:rsidR="00E75259" w:rsidRDefault="00E75259" w:rsidP="00E75259">
      <w:pPr>
        <w:jc w:val="center"/>
        <w:outlineLvl w:val="0"/>
        <w:rPr>
          <w:noProof/>
          <w:lang w:val="sr-Cyrl-RS"/>
        </w:rPr>
      </w:pPr>
    </w:p>
    <w:p w14:paraId="0C9FABE0" w14:textId="77777777" w:rsidR="00E75259" w:rsidRPr="006C4910" w:rsidRDefault="00E75259" w:rsidP="00E75259">
      <w:pPr>
        <w:jc w:val="center"/>
        <w:outlineLvl w:val="0"/>
        <w:rPr>
          <w:noProof/>
          <w:lang w:val="sr-Cyrl-RS"/>
        </w:rPr>
      </w:pPr>
    </w:p>
    <w:p w14:paraId="649178E7" w14:textId="77777777" w:rsidR="00E75259" w:rsidRPr="006C4910" w:rsidRDefault="00E75259" w:rsidP="00E75259">
      <w:pPr>
        <w:jc w:val="center"/>
        <w:outlineLvl w:val="0"/>
        <w:rPr>
          <w:noProof/>
        </w:rPr>
      </w:pPr>
      <w:bookmarkStart w:id="106" w:name="_Toc12621531"/>
      <w:bookmarkStart w:id="107" w:name="_Toc46214099"/>
      <w:r w:rsidRPr="006C4910">
        <w:rPr>
          <w:b/>
          <w:noProof/>
        </w:rPr>
        <w:t>Члан 1</w:t>
      </w:r>
      <w:r w:rsidRPr="006C4910">
        <w:rPr>
          <w:b/>
          <w:noProof/>
          <w:lang w:val="sr-Cyrl-RS"/>
        </w:rPr>
        <w:t>5</w:t>
      </w:r>
      <w:r w:rsidRPr="006C4910">
        <w:rPr>
          <w:b/>
          <w:noProof/>
        </w:rPr>
        <w:t>.</w:t>
      </w:r>
      <w:bookmarkEnd w:id="106"/>
      <w:bookmarkEnd w:id="107"/>
    </w:p>
    <w:p w14:paraId="3BD82F87" w14:textId="77777777" w:rsidR="00E75259" w:rsidRPr="006C4910" w:rsidRDefault="00E75259" w:rsidP="00E75259">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A42050" w14:textId="77777777" w:rsidR="00E75259" w:rsidRPr="006C4910" w:rsidRDefault="00E75259" w:rsidP="00E75259">
      <w:pPr>
        <w:jc w:val="both"/>
        <w:rPr>
          <w:noProof/>
          <w:lang w:val="en-US"/>
        </w:rPr>
      </w:pPr>
    </w:p>
    <w:p w14:paraId="067887D7" w14:textId="77777777" w:rsidR="00E75259" w:rsidRPr="006C4910" w:rsidRDefault="00E75259" w:rsidP="00E75259">
      <w:pPr>
        <w:jc w:val="center"/>
        <w:outlineLvl w:val="0"/>
        <w:rPr>
          <w:noProof/>
        </w:rPr>
      </w:pPr>
      <w:bookmarkStart w:id="108" w:name="_Toc12621532"/>
      <w:bookmarkStart w:id="109" w:name="_Toc46214100"/>
      <w:r w:rsidRPr="006C4910">
        <w:rPr>
          <w:b/>
          <w:noProof/>
        </w:rPr>
        <w:t>Члан 1</w:t>
      </w:r>
      <w:r w:rsidRPr="006C4910">
        <w:rPr>
          <w:b/>
          <w:noProof/>
          <w:lang w:val="sr-Cyrl-RS"/>
        </w:rPr>
        <w:t>6</w:t>
      </w:r>
      <w:r w:rsidRPr="006C4910">
        <w:rPr>
          <w:b/>
          <w:noProof/>
        </w:rPr>
        <w:t>.</w:t>
      </w:r>
      <w:bookmarkEnd w:id="108"/>
      <w:bookmarkEnd w:id="109"/>
    </w:p>
    <w:p w14:paraId="58FFF070" w14:textId="1C9FBB30" w:rsidR="00E75259" w:rsidRPr="006C4910" w:rsidRDefault="00E75259" w:rsidP="00E75259">
      <w:pPr>
        <w:ind w:firstLine="741"/>
        <w:jc w:val="both"/>
        <w:rPr>
          <w:noProof/>
        </w:rPr>
      </w:pPr>
      <w:r w:rsidRPr="006C4910">
        <w:rPr>
          <w:noProof/>
        </w:rPr>
        <w:t xml:space="preserve">Овај уговор је сачињен у </w:t>
      </w:r>
      <w:r w:rsidR="00C00CF9">
        <w:rPr>
          <w:noProof/>
          <w:lang w:val="sr-Cyrl-RS"/>
        </w:rPr>
        <w:t>три</w:t>
      </w:r>
      <w:r w:rsidRPr="006C4910">
        <w:rPr>
          <w:noProof/>
          <w:lang w:val="sr-Cyrl-RS"/>
        </w:rPr>
        <w:t xml:space="preserve">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00C00CF9">
        <w:rPr>
          <w:noProof/>
          <w:lang w:val="sr-Cyrl-RS"/>
        </w:rPr>
        <w:t>два</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6DB7CE67" w14:textId="77777777" w:rsidR="00E75259" w:rsidRPr="006C4910" w:rsidRDefault="00E75259" w:rsidP="00E75259">
      <w:pPr>
        <w:rPr>
          <w:noProof/>
        </w:rPr>
      </w:pPr>
    </w:p>
    <w:p w14:paraId="3F763DD4" w14:textId="77777777" w:rsidR="00E75259" w:rsidRPr="006C4910" w:rsidRDefault="00E75259" w:rsidP="00E75259">
      <w:pPr>
        <w:ind w:firstLine="741"/>
        <w:jc w:val="both"/>
        <w:rPr>
          <w:noProof/>
        </w:rPr>
      </w:pPr>
    </w:p>
    <w:p w14:paraId="362EC3F6" w14:textId="77777777" w:rsidR="00E75259" w:rsidRPr="006C4910" w:rsidRDefault="00E75259" w:rsidP="00E7525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75259" w:rsidRPr="006C4910" w14:paraId="4722D64E" w14:textId="77777777" w:rsidTr="003744B9">
        <w:trPr>
          <w:trHeight w:val="347"/>
        </w:trPr>
        <w:tc>
          <w:tcPr>
            <w:tcW w:w="3216" w:type="dxa"/>
            <w:vAlign w:val="center"/>
          </w:tcPr>
          <w:p w14:paraId="3B2074F5" w14:textId="77777777" w:rsidR="00E75259" w:rsidRPr="006C4910" w:rsidRDefault="00E75259" w:rsidP="003744B9">
            <w:pPr>
              <w:jc w:val="center"/>
              <w:rPr>
                <w:noProof/>
              </w:rPr>
            </w:pPr>
            <w:r w:rsidRPr="006C4910">
              <w:rPr>
                <w:noProof/>
              </w:rPr>
              <w:t>ЗА ДОБАВЉАЧА:</w:t>
            </w:r>
          </w:p>
        </w:tc>
        <w:tc>
          <w:tcPr>
            <w:tcW w:w="2279" w:type="dxa"/>
          </w:tcPr>
          <w:p w14:paraId="6733A482" w14:textId="77777777" w:rsidR="00E75259" w:rsidRPr="006C4910" w:rsidRDefault="00E75259" w:rsidP="003744B9">
            <w:pPr>
              <w:jc w:val="center"/>
              <w:rPr>
                <w:noProof/>
              </w:rPr>
            </w:pPr>
          </w:p>
        </w:tc>
        <w:tc>
          <w:tcPr>
            <w:tcW w:w="3827" w:type="dxa"/>
            <w:vAlign w:val="center"/>
          </w:tcPr>
          <w:p w14:paraId="433AF055" w14:textId="77777777" w:rsidR="00E75259" w:rsidRPr="006C4910" w:rsidRDefault="00E75259" w:rsidP="003744B9">
            <w:pPr>
              <w:jc w:val="center"/>
              <w:rPr>
                <w:noProof/>
              </w:rPr>
            </w:pPr>
            <w:r w:rsidRPr="006C4910">
              <w:rPr>
                <w:noProof/>
              </w:rPr>
              <w:t>ЗА НАРУЧИОЦА:</w:t>
            </w:r>
          </w:p>
        </w:tc>
      </w:tr>
      <w:tr w:rsidR="00E75259" w:rsidRPr="006C4910" w14:paraId="075B8FAC" w14:textId="77777777" w:rsidTr="003744B9">
        <w:trPr>
          <w:trHeight w:val="359"/>
        </w:trPr>
        <w:tc>
          <w:tcPr>
            <w:tcW w:w="3216" w:type="dxa"/>
            <w:vAlign w:val="center"/>
          </w:tcPr>
          <w:p w14:paraId="1E84379E" w14:textId="77777777" w:rsidR="00E75259" w:rsidRPr="006C4910" w:rsidRDefault="00E75259" w:rsidP="003744B9">
            <w:pPr>
              <w:jc w:val="center"/>
              <w:rPr>
                <w:noProof/>
              </w:rPr>
            </w:pPr>
            <w:r w:rsidRPr="006C4910">
              <w:rPr>
                <w:noProof/>
              </w:rPr>
              <w:t>ДИРЕКТОР</w:t>
            </w:r>
          </w:p>
        </w:tc>
        <w:tc>
          <w:tcPr>
            <w:tcW w:w="2279" w:type="dxa"/>
          </w:tcPr>
          <w:p w14:paraId="5156749A" w14:textId="77777777" w:rsidR="00E75259" w:rsidRPr="006C4910" w:rsidRDefault="00E75259" w:rsidP="003744B9">
            <w:pPr>
              <w:jc w:val="center"/>
              <w:rPr>
                <w:noProof/>
              </w:rPr>
            </w:pPr>
          </w:p>
        </w:tc>
        <w:tc>
          <w:tcPr>
            <w:tcW w:w="3827" w:type="dxa"/>
            <w:vAlign w:val="center"/>
          </w:tcPr>
          <w:p w14:paraId="7CC4075E" w14:textId="77777777" w:rsidR="00E75259" w:rsidRPr="006C4910" w:rsidRDefault="00E75259" w:rsidP="003744B9">
            <w:pPr>
              <w:jc w:val="center"/>
              <w:rPr>
                <w:noProof/>
              </w:rPr>
            </w:pPr>
            <w:r w:rsidRPr="006C4910">
              <w:rPr>
                <w:noProof/>
                <w:lang w:val="sr-Cyrl-RS"/>
              </w:rPr>
              <w:t xml:space="preserve">В. Д. </w:t>
            </w:r>
            <w:r w:rsidRPr="006C4910">
              <w:rPr>
                <w:noProof/>
              </w:rPr>
              <w:t>ДИРЕКТОР</w:t>
            </w:r>
          </w:p>
        </w:tc>
      </w:tr>
      <w:tr w:rsidR="00E75259" w:rsidRPr="006C4910" w14:paraId="453596C6" w14:textId="77777777" w:rsidTr="003744B9">
        <w:trPr>
          <w:trHeight w:val="347"/>
        </w:trPr>
        <w:tc>
          <w:tcPr>
            <w:tcW w:w="3216" w:type="dxa"/>
            <w:vAlign w:val="bottom"/>
          </w:tcPr>
          <w:p w14:paraId="5EA369F6" w14:textId="77777777" w:rsidR="00E75259" w:rsidRPr="006C4910" w:rsidRDefault="00E75259" w:rsidP="003744B9">
            <w:pPr>
              <w:jc w:val="center"/>
              <w:rPr>
                <w:noProof/>
              </w:rPr>
            </w:pPr>
          </w:p>
          <w:p w14:paraId="3E24F036" w14:textId="77777777" w:rsidR="00E75259" w:rsidRPr="006C4910" w:rsidRDefault="00E75259" w:rsidP="003744B9">
            <w:pPr>
              <w:jc w:val="center"/>
              <w:rPr>
                <w:noProof/>
              </w:rPr>
            </w:pPr>
            <w:r w:rsidRPr="006C4910">
              <w:rPr>
                <w:noProof/>
              </w:rPr>
              <w:t>_________________________</w:t>
            </w:r>
          </w:p>
        </w:tc>
        <w:tc>
          <w:tcPr>
            <w:tcW w:w="2279" w:type="dxa"/>
            <w:vAlign w:val="bottom"/>
          </w:tcPr>
          <w:p w14:paraId="2A202C66" w14:textId="77777777" w:rsidR="00E75259" w:rsidRPr="006C4910" w:rsidRDefault="00E75259" w:rsidP="003744B9">
            <w:pPr>
              <w:jc w:val="both"/>
              <w:rPr>
                <w:noProof/>
              </w:rPr>
            </w:pPr>
          </w:p>
        </w:tc>
        <w:tc>
          <w:tcPr>
            <w:tcW w:w="3827" w:type="dxa"/>
            <w:vAlign w:val="bottom"/>
          </w:tcPr>
          <w:p w14:paraId="2F54044C" w14:textId="77777777" w:rsidR="00E75259" w:rsidRPr="006C4910" w:rsidRDefault="00E75259" w:rsidP="003744B9">
            <w:pPr>
              <w:jc w:val="center"/>
              <w:rPr>
                <w:noProof/>
              </w:rPr>
            </w:pPr>
            <w:r w:rsidRPr="006C4910">
              <w:rPr>
                <w:noProof/>
              </w:rPr>
              <w:t>___________________________</w:t>
            </w:r>
          </w:p>
        </w:tc>
      </w:tr>
      <w:tr w:rsidR="00E75259" w:rsidRPr="006C4910" w14:paraId="33C3F339" w14:textId="77777777" w:rsidTr="003744B9">
        <w:trPr>
          <w:trHeight w:val="359"/>
        </w:trPr>
        <w:tc>
          <w:tcPr>
            <w:tcW w:w="3216" w:type="dxa"/>
            <w:vAlign w:val="center"/>
          </w:tcPr>
          <w:p w14:paraId="33E6087E" w14:textId="77777777" w:rsidR="00E75259" w:rsidRPr="006C4910" w:rsidRDefault="00E75259" w:rsidP="003744B9">
            <w:pPr>
              <w:jc w:val="center"/>
              <w:rPr>
                <w:i/>
                <w:noProof/>
              </w:rPr>
            </w:pPr>
          </w:p>
        </w:tc>
        <w:tc>
          <w:tcPr>
            <w:tcW w:w="2279" w:type="dxa"/>
          </w:tcPr>
          <w:p w14:paraId="1AE08618" w14:textId="77777777" w:rsidR="00E75259" w:rsidRPr="006C4910" w:rsidRDefault="00E75259" w:rsidP="003744B9">
            <w:pPr>
              <w:jc w:val="both"/>
              <w:rPr>
                <w:i/>
                <w:noProof/>
              </w:rPr>
            </w:pPr>
          </w:p>
        </w:tc>
        <w:tc>
          <w:tcPr>
            <w:tcW w:w="3827" w:type="dxa"/>
            <w:vAlign w:val="center"/>
          </w:tcPr>
          <w:p w14:paraId="328502AA" w14:textId="77777777" w:rsidR="00E75259" w:rsidRPr="006C4910" w:rsidRDefault="00E75259" w:rsidP="003744B9">
            <w:pPr>
              <w:jc w:val="center"/>
              <w:rPr>
                <w:i/>
                <w:noProof/>
              </w:rPr>
            </w:pPr>
            <w:r w:rsidRPr="006C4910">
              <w:rPr>
                <w:i/>
                <w:noProof/>
                <w:lang w:val="sr-Cyrl-RS"/>
              </w:rPr>
              <w:t>Проф. др Едита Стокић</w:t>
            </w:r>
          </w:p>
        </w:tc>
      </w:tr>
    </w:tbl>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lang w:val="sr-Cyrl-CS"/>
        </w:rPr>
      </w:pPr>
    </w:p>
    <w:p w14:paraId="142F0041" w14:textId="77777777" w:rsidR="006B6E1D" w:rsidRDefault="006B6E1D" w:rsidP="00E27C53">
      <w:pPr>
        <w:rPr>
          <w:noProof/>
          <w:lang w:val="sr-Cyrl-CS"/>
        </w:rPr>
      </w:pPr>
    </w:p>
    <w:p w14:paraId="6A29834B" w14:textId="77777777" w:rsidR="006B6E1D" w:rsidRDefault="006B6E1D" w:rsidP="00E27C53">
      <w:pPr>
        <w:rPr>
          <w:noProof/>
          <w:lang w:val="sr-Cyrl-CS"/>
        </w:rPr>
      </w:pPr>
    </w:p>
    <w:p w14:paraId="559ED19A" w14:textId="77777777" w:rsidR="006B6E1D" w:rsidRDefault="006B6E1D" w:rsidP="00E27C53">
      <w:pPr>
        <w:rPr>
          <w:noProof/>
          <w:lang w:val="sr-Cyrl-CS"/>
        </w:rPr>
      </w:pPr>
    </w:p>
    <w:p w14:paraId="48DBD65D" w14:textId="77777777" w:rsidR="006B6E1D" w:rsidRDefault="006B6E1D" w:rsidP="00E27C53">
      <w:pPr>
        <w:rPr>
          <w:noProof/>
          <w:lang w:val="sr-Cyrl-CS"/>
        </w:rPr>
      </w:pPr>
    </w:p>
    <w:p w14:paraId="34BB8A53" w14:textId="77777777" w:rsidR="006B6E1D" w:rsidRDefault="006B6E1D" w:rsidP="00E27C53">
      <w:pPr>
        <w:rPr>
          <w:noProof/>
          <w:lang w:val="sr-Cyrl-CS"/>
        </w:rPr>
      </w:pPr>
    </w:p>
    <w:p w14:paraId="19B65225" w14:textId="77777777" w:rsidR="006B6E1D" w:rsidRDefault="006B6E1D" w:rsidP="00E27C53">
      <w:pPr>
        <w:rPr>
          <w:noProof/>
          <w:lang w:val="sr-Cyrl-CS"/>
        </w:rPr>
      </w:pPr>
    </w:p>
    <w:p w14:paraId="027A0D91" w14:textId="77777777" w:rsidR="006B6E1D" w:rsidRDefault="006B6E1D" w:rsidP="00E27C53">
      <w:pPr>
        <w:rPr>
          <w:noProof/>
          <w:lang w:val="sr-Cyrl-CS"/>
        </w:rPr>
      </w:pPr>
    </w:p>
    <w:p w14:paraId="1F672907" w14:textId="77777777" w:rsidR="006B6E1D" w:rsidRDefault="006B6E1D" w:rsidP="00E27C53">
      <w:pPr>
        <w:rPr>
          <w:noProof/>
          <w:lang w:val="sr-Cyrl-CS"/>
        </w:rPr>
      </w:pPr>
    </w:p>
    <w:p w14:paraId="539DB19C" w14:textId="77777777" w:rsidR="006B6E1D" w:rsidRDefault="006B6E1D" w:rsidP="00E27C53">
      <w:pPr>
        <w:rPr>
          <w:noProof/>
          <w:lang w:val="sr-Cyrl-CS"/>
        </w:rPr>
      </w:pPr>
    </w:p>
    <w:p w14:paraId="63B383C3" w14:textId="77777777" w:rsidR="006B6E1D" w:rsidRDefault="006B6E1D" w:rsidP="00E27C53">
      <w:pPr>
        <w:rPr>
          <w:noProof/>
          <w:lang w:val="sr-Cyrl-CS"/>
        </w:rPr>
      </w:pPr>
    </w:p>
    <w:p w14:paraId="78D2C4BA" w14:textId="77777777" w:rsidR="006B6E1D" w:rsidRDefault="006B6E1D" w:rsidP="00E27C53">
      <w:pPr>
        <w:rPr>
          <w:noProof/>
          <w:lang w:val="sr-Cyrl-CS"/>
        </w:rPr>
      </w:pPr>
    </w:p>
    <w:p w14:paraId="4C671AFA" w14:textId="77777777" w:rsidR="00E27C53" w:rsidRPr="00C00CF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0" w:name="_Toc448222241"/>
      <w:bookmarkStart w:id="111" w:name="_Toc477327713"/>
      <w:bookmarkStart w:id="112" w:name="_Toc477327996"/>
      <w:bookmarkStart w:id="113" w:name="_Toc477328725"/>
      <w:bookmarkStart w:id="114" w:name="_Toc477329196"/>
      <w:bookmarkStart w:id="115" w:name="_Toc46214101"/>
      <w:r w:rsidRPr="00CC366C">
        <w:lastRenderedPageBreak/>
        <w:t>ИЗЈАВА О НЕЗАВИСНОЈ ПОНУДИ</w:t>
      </w:r>
      <w:bookmarkEnd w:id="68"/>
      <w:bookmarkEnd w:id="69"/>
      <w:bookmarkEnd w:id="110"/>
      <w:bookmarkEnd w:id="111"/>
      <w:bookmarkEnd w:id="112"/>
      <w:bookmarkEnd w:id="113"/>
      <w:bookmarkEnd w:id="114"/>
      <w:bookmarkEnd w:id="11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6" w:name="_Toc375826011"/>
      <w:bookmarkStart w:id="117" w:name="_Toc389030818"/>
      <w:bookmarkStart w:id="11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9" w:name="_Toc477327714"/>
      <w:bookmarkStart w:id="120" w:name="_Toc477327997"/>
      <w:bookmarkStart w:id="121" w:name="_Toc477328726"/>
      <w:bookmarkStart w:id="122" w:name="_Toc477329197"/>
      <w:bookmarkStart w:id="123" w:name="_Toc46214102"/>
      <w:r w:rsidRPr="00CC366C">
        <w:lastRenderedPageBreak/>
        <w:t>ОБРАЗАЦ ИЗЈАВЕ О ПОШТОВАЊУ ОБАВЕЗА</w:t>
      </w:r>
      <w:bookmarkEnd w:id="116"/>
      <w:bookmarkEnd w:id="117"/>
      <w:bookmarkEnd w:id="119"/>
      <w:bookmarkEnd w:id="120"/>
      <w:bookmarkEnd w:id="121"/>
      <w:bookmarkEnd w:id="122"/>
      <w:bookmarkEnd w:id="123"/>
    </w:p>
    <w:bookmarkEnd w:id="11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4" w:name="_Toc375826012"/>
      <w:bookmarkStart w:id="125" w:name="_Toc389030819"/>
      <w:bookmarkStart w:id="126" w:name="_Toc448222243"/>
      <w:r>
        <w:rPr>
          <w:sz w:val="28"/>
          <w:szCs w:val="28"/>
          <w:highlight w:val="lightGray"/>
        </w:rPr>
        <w:br w:type="page"/>
      </w:r>
    </w:p>
    <w:p w14:paraId="3B84C3D8" w14:textId="77777777" w:rsidR="00E27C53" w:rsidRPr="006B6E1D" w:rsidRDefault="00E27C53" w:rsidP="002576AA">
      <w:pPr>
        <w:pStyle w:val="Heading1"/>
        <w:numPr>
          <w:ilvl w:val="0"/>
          <w:numId w:val="15"/>
        </w:numPr>
        <w:jc w:val="center"/>
      </w:pPr>
      <w:bookmarkStart w:id="127" w:name="_Toc477327715"/>
      <w:bookmarkStart w:id="128" w:name="_Toc477327998"/>
      <w:bookmarkStart w:id="129" w:name="_Toc477328727"/>
      <w:bookmarkStart w:id="130" w:name="_Toc477329198"/>
      <w:bookmarkStart w:id="131" w:name="_Toc46214103"/>
      <w:r w:rsidRPr="006B6E1D">
        <w:lastRenderedPageBreak/>
        <w:t>ОБРАЗАЦ СТРУКТУРЕ ПОНУЂЕНЕ ЦЕНЕ</w:t>
      </w:r>
      <w:bookmarkEnd w:id="124"/>
      <w:bookmarkEnd w:id="125"/>
      <w:bookmarkEnd w:id="126"/>
      <w:bookmarkEnd w:id="127"/>
      <w:bookmarkEnd w:id="128"/>
      <w:bookmarkEnd w:id="129"/>
      <w:bookmarkEnd w:id="130"/>
      <w:bookmarkEnd w:id="131"/>
    </w:p>
    <w:p w14:paraId="6F5A050A" w14:textId="77777777" w:rsidR="00E27C53" w:rsidRPr="006B6E1D" w:rsidRDefault="00E27C53" w:rsidP="00E27C53">
      <w:pPr>
        <w:jc w:val="center"/>
        <w:rPr>
          <w:b/>
          <w:noProof/>
        </w:rPr>
      </w:pPr>
      <w:r w:rsidRPr="006B6E1D">
        <w:rPr>
          <w:b/>
          <w:noProof/>
        </w:rPr>
        <w:t xml:space="preserve">(са упутством </w:t>
      </w:r>
      <w:r w:rsidRPr="006B6E1D">
        <w:rPr>
          <w:b/>
          <w:noProof/>
          <w:lang w:val="sr-Cyrl-CS"/>
        </w:rPr>
        <w:t>како да се понуди</w:t>
      </w:r>
      <w:r w:rsidRPr="006B6E1D">
        <w:rPr>
          <w:b/>
          <w:noProof/>
        </w:rPr>
        <w:t>)</w:t>
      </w:r>
    </w:p>
    <w:p w14:paraId="6B804D16" w14:textId="77777777" w:rsidR="00E27C53" w:rsidRPr="006B6E1D" w:rsidRDefault="00E27C53" w:rsidP="00E27C53">
      <w:pPr>
        <w:rPr>
          <w:b/>
          <w:noProof/>
        </w:rPr>
      </w:pPr>
    </w:p>
    <w:p w14:paraId="341A39F5" w14:textId="77777777" w:rsidR="00E27C53" w:rsidRPr="006B6E1D" w:rsidRDefault="00E27C53" w:rsidP="00E27C53">
      <w:pPr>
        <w:jc w:val="center"/>
        <w:rPr>
          <w:b/>
          <w:noProof/>
        </w:rPr>
      </w:pPr>
    </w:p>
    <w:p w14:paraId="6D2E344F" w14:textId="77777777" w:rsidR="00E27C53" w:rsidRPr="006B6E1D"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6B6E1D" w:rsidRDefault="00E27C53" w:rsidP="005B3304">
            <w:pPr>
              <w:jc w:val="center"/>
              <w:rPr>
                <w:b/>
                <w:noProof/>
                <w:sz w:val="22"/>
                <w:szCs w:val="22"/>
              </w:rPr>
            </w:pPr>
            <w:r w:rsidRPr="006B6E1D">
              <w:rPr>
                <w:b/>
                <w:noProof/>
                <w:sz w:val="22"/>
                <w:szCs w:val="22"/>
              </w:rPr>
              <w:t>РБ</w:t>
            </w:r>
          </w:p>
        </w:tc>
        <w:tc>
          <w:tcPr>
            <w:tcW w:w="2552" w:type="dxa"/>
            <w:vAlign w:val="center"/>
          </w:tcPr>
          <w:p w14:paraId="4085110D" w14:textId="77777777" w:rsidR="00E27C53" w:rsidRPr="006B6E1D" w:rsidRDefault="00E27C53" w:rsidP="005B3304">
            <w:pPr>
              <w:jc w:val="center"/>
              <w:rPr>
                <w:b/>
                <w:noProof/>
                <w:sz w:val="22"/>
                <w:szCs w:val="22"/>
              </w:rPr>
            </w:pPr>
            <w:r w:rsidRPr="006B6E1D">
              <w:rPr>
                <w:b/>
                <w:noProof/>
                <w:sz w:val="22"/>
                <w:szCs w:val="22"/>
              </w:rPr>
              <w:t>Јединична цена без ПДВ-а</w:t>
            </w:r>
          </w:p>
        </w:tc>
        <w:tc>
          <w:tcPr>
            <w:tcW w:w="2552" w:type="dxa"/>
            <w:vAlign w:val="center"/>
          </w:tcPr>
          <w:p w14:paraId="4BEC095F" w14:textId="77777777" w:rsidR="00E27C53" w:rsidRPr="006B6E1D" w:rsidRDefault="00E27C53" w:rsidP="005B3304">
            <w:pPr>
              <w:jc w:val="center"/>
              <w:rPr>
                <w:b/>
                <w:noProof/>
                <w:sz w:val="22"/>
                <w:szCs w:val="22"/>
              </w:rPr>
            </w:pPr>
            <w:r w:rsidRPr="006B6E1D">
              <w:rPr>
                <w:b/>
                <w:noProof/>
                <w:sz w:val="22"/>
                <w:szCs w:val="22"/>
              </w:rPr>
              <w:t>Јединична цена са ПДВ-ом</w:t>
            </w:r>
          </w:p>
        </w:tc>
        <w:tc>
          <w:tcPr>
            <w:tcW w:w="2552" w:type="dxa"/>
            <w:vAlign w:val="center"/>
          </w:tcPr>
          <w:p w14:paraId="39305FB3" w14:textId="77777777" w:rsidR="00E27C53" w:rsidRPr="006B6E1D" w:rsidRDefault="00E27C53" w:rsidP="005B3304">
            <w:pPr>
              <w:jc w:val="center"/>
              <w:rPr>
                <w:b/>
                <w:noProof/>
                <w:sz w:val="22"/>
                <w:szCs w:val="22"/>
              </w:rPr>
            </w:pPr>
            <w:r w:rsidRPr="006B6E1D">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6B6E1D">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E818D8E" w14:textId="77777777" w:rsidR="00E27C53" w:rsidRDefault="00E27C53" w:rsidP="005B3304">
            <w:pPr>
              <w:jc w:val="center"/>
              <w:rPr>
                <w:bCs/>
                <w:iCs/>
                <w:noProof/>
                <w:lang w:val="sr-Cyrl-CS"/>
              </w:rPr>
            </w:pPr>
            <w:r w:rsidRPr="00CF619E">
              <w:rPr>
                <w:bCs/>
                <w:iCs/>
                <w:noProof/>
              </w:rPr>
              <w:t>ПОТПИС</w:t>
            </w:r>
          </w:p>
          <w:p w14:paraId="2B207B2C" w14:textId="77777777" w:rsidR="006B6E1D" w:rsidRDefault="006B6E1D" w:rsidP="005B3304">
            <w:pPr>
              <w:jc w:val="center"/>
              <w:rPr>
                <w:bCs/>
                <w:iCs/>
                <w:noProof/>
                <w:lang w:val="sr-Cyrl-CS"/>
              </w:rPr>
            </w:pPr>
          </w:p>
          <w:p w14:paraId="182200C2" w14:textId="77777777" w:rsidR="006B6E1D" w:rsidRDefault="006B6E1D" w:rsidP="005B3304">
            <w:pPr>
              <w:jc w:val="center"/>
              <w:rPr>
                <w:bCs/>
                <w:iCs/>
                <w:noProof/>
                <w:lang w:val="sr-Cyrl-CS"/>
              </w:rPr>
            </w:pPr>
          </w:p>
          <w:p w14:paraId="6B83C7AC" w14:textId="77777777" w:rsidR="006B6E1D" w:rsidRDefault="006B6E1D" w:rsidP="005B3304">
            <w:pPr>
              <w:jc w:val="center"/>
              <w:rPr>
                <w:bCs/>
                <w:iCs/>
                <w:noProof/>
                <w:lang w:val="sr-Cyrl-CS"/>
              </w:rPr>
            </w:pPr>
          </w:p>
          <w:p w14:paraId="39901057" w14:textId="77777777" w:rsidR="006B6E1D" w:rsidRDefault="006B6E1D" w:rsidP="005B3304">
            <w:pPr>
              <w:jc w:val="center"/>
              <w:rPr>
                <w:bCs/>
                <w:iCs/>
                <w:noProof/>
                <w:lang w:val="sr-Cyrl-CS"/>
              </w:rPr>
            </w:pPr>
          </w:p>
          <w:p w14:paraId="66CFA103" w14:textId="77777777" w:rsidR="006B6E1D" w:rsidRDefault="006B6E1D" w:rsidP="005B3304">
            <w:pPr>
              <w:jc w:val="center"/>
              <w:rPr>
                <w:bCs/>
                <w:iCs/>
                <w:noProof/>
                <w:lang w:val="sr-Cyrl-CS"/>
              </w:rPr>
            </w:pPr>
          </w:p>
          <w:p w14:paraId="4660CDE6" w14:textId="77777777" w:rsidR="006B6E1D" w:rsidRDefault="006B6E1D" w:rsidP="005B3304">
            <w:pPr>
              <w:jc w:val="center"/>
              <w:rPr>
                <w:bCs/>
                <w:iCs/>
                <w:noProof/>
                <w:lang w:val="sr-Cyrl-CS"/>
              </w:rPr>
            </w:pPr>
          </w:p>
          <w:p w14:paraId="0AC7DA48" w14:textId="77777777" w:rsidR="006B6E1D" w:rsidRDefault="006B6E1D" w:rsidP="005B3304">
            <w:pPr>
              <w:jc w:val="center"/>
              <w:rPr>
                <w:bCs/>
                <w:iCs/>
                <w:noProof/>
                <w:lang w:val="sr-Cyrl-CS"/>
              </w:rPr>
            </w:pPr>
          </w:p>
          <w:p w14:paraId="300DBAF3" w14:textId="77777777" w:rsidR="006B6E1D" w:rsidRDefault="006B6E1D" w:rsidP="005B3304">
            <w:pPr>
              <w:jc w:val="center"/>
              <w:rPr>
                <w:bCs/>
                <w:iCs/>
                <w:noProof/>
                <w:lang w:val="sr-Cyrl-CS"/>
              </w:rPr>
            </w:pPr>
          </w:p>
          <w:p w14:paraId="19C9B7FF" w14:textId="77777777" w:rsidR="006B6E1D" w:rsidRDefault="006B6E1D" w:rsidP="005B3304">
            <w:pPr>
              <w:jc w:val="center"/>
              <w:rPr>
                <w:bCs/>
                <w:iCs/>
                <w:noProof/>
                <w:lang w:val="sr-Cyrl-CS"/>
              </w:rPr>
            </w:pPr>
          </w:p>
          <w:p w14:paraId="4667F455" w14:textId="77777777" w:rsidR="006B6E1D" w:rsidRPr="006B6E1D" w:rsidRDefault="006B6E1D" w:rsidP="006B6E1D">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32" w:name="_Toc375826013"/>
      <w:bookmarkStart w:id="133" w:name="_Toc389030820"/>
      <w:bookmarkStart w:id="134" w:name="_Toc448222244"/>
      <w:bookmarkStart w:id="135" w:name="_Toc477327716"/>
      <w:bookmarkStart w:id="136" w:name="_Toc477327999"/>
      <w:bookmarkStart w:id="137" w:name="_Toc477328728"/>
      <w:bookmarkStart w:id="138" w:name="_Toc477329199"/>
      <w:bookmarkStart w:id="139" w:name="_Toc46214104"/>
      <w:r w:rsidRPr="00CC366C">
        <w:lastRenderedPageBreak/>
        <w:t>ОБРАЗАЦ ТРОШКОВА ПРИПРЕМЕ ПОНУДЕ</w:t>
      </w:r>
      <w:bookmarkEnd w:id="132"/>
      <w:bookmarkEnd w:id="133"/>
      <w:bookmarkEnd w:id="134"/>
      <w:bookmarkEnd w:id="135"/>
      <w:bookmarkEnd w:id="136"/>
      <w:bookmarkEnd w:id="137"/>
      <w:bookmarkEnd w:id="138"/>
      <w:bookmarkEnd w:id="13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0" w:name="_Toc375826014"/>
      <w:bookmarkStart w:id="141" w:name="_Toc389030821"/>
      <w:bookmarkStart w:id="142" w:name="_Toc448222245"/>
      <w:bookmarkStart w:id="143" w:name="_Toc477327717"/>
      <w:bookmarkStart w:id="144" w:name="_Toc477328000"/>
      <w:bookmarkStart w:id="145" w:name="_Toc477328729"/>
      <w:bookmarkStart w:id="146" w:name="_Toc477329200"/>
      <w:bookmarkStart w:id="147" w:name="_Toc46214105"/>
      <w:r w:rsidRPr="00BD205C">
        <w:lastRenderedPageBreak/>
        <w:t>ОБРАЗАЦ ПОНУДЕ</w:t>
      </w:r>
      <w:bookmarkEnd w:id="140"/>
      <w:bookmarkEnd w:id="141"/>
      <w:bookmarkEnd w:id="142"/>
      <w:bookmarkEnd w:id="143"/>
      <w:bookmarkEnd w:id="144"/>
      <w:bookmarkEnd w:id="145"/>
      <w:bookmarkEnd w:id="146"/>
      <w:bookmarkEnd w:id="14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91F988B" w:rsidR="00E27C53" w:rsidRPr="00D51194" w:rsidRDefault="00F4513F" w:rsidP="005B3304">
            <w:pPr>
              <w:rPr>
                <w:noProof/>
                <w:lang w:val="sr-Cyrl-RS"/>
              </w:rPr>
            </w:pPr>
            <w:r w:rsidRPr="000C63C0">
              <w:t>187-20-O-</w:t>
            </w:r>
            <w:r w:rsidRPr="000C63C0">
              <w:rPr>
                <w:lang w:val="en-US"/>
              </w:rPr>
              <w:t>Сервис и одржавање медицинске опреме  произвођача SÖRING-Немачка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6B6E1D" w:rsidRDefault="00E27C53" w:rsidP="005B3304">
            <w:pPr>
              <w:rPr>
                <w:b/>
                <w:noProof/>
              </w:rPr>
            </w:pPr>
            <w:r w:rsidRPr="006B6E1D">
              <w:rPr>
                <w:noProof/>
              </w:rPr>
              <w:t>Адреса седишта</w:t>
            </w:r>
          </w:p>
        </w:tc>
        <w:tc>
          <w:tcPr>
            <w:tcW w:w="10065" w:type="dxa"/>
            <w:gridSpan w:val="5"/>
          </w:tcPr>
          <w:p w14:paraId="045541D1" w14:textId="77777777" w:rsidR="00E27C53" w:rsidRPr="006B6E1D"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6B6E1D" w:rsidRDefault="00E27C53" w:rsidP="005B3304">
            <w:pPr>
              <w:rPr>
                <w:noProof/>
              </w:rPr>
            </w:pPr>
            <w:r w:rsidRPr="006B6E1D">
              <w:rPr>
                <w:noProof/>
              </w:rPr>
              <w:t xml:space="preserve">Име </w:t>
            </w:r>
            <w:r w:rsidRPr="006B6E1D">
              <w:rPr>
                <w:noProof/>
                <w:lang w:val="sr-Cyrl-RS"/>
              </w:rPr>
              <w:t xml:space="preserve">и презиме </w:t>
            </w:r>
            <w:r w:rsidRPr="006B6E1D">
              <w:rPr>
                <w:noProof/>
              </w:rPr>
              <w:t>особе за контакт</w:t>
            </w:r>
          </w:p>
        </w:tc>
        <w:tc>
          <w:tcPr>
            <w:tcW w:w="3402" w:type="dxa"/>
            <w:gridSpan w:val="2"/>
          </w:tcPr>
          <w:p w14:paraId="4A5421B7" w14:textId="77777777" w:rsidR="00E27C53" w:rsidRPr="006B6E1D" w:rsidRDefault="00E27C53" w:rsidP="005B3304">
            <w:pPr>
              <w:rPr>
                <w:b/>
                <w:noProof/>
              </w:rPr>
            </w:pPr>
          </w:p>
        </w:tc>
        <w:tc>
          <w:tcPr>
            <w:tcW w:w="3508" w:type="dxa"/>
            <w:gridSpan w:val="2"/>
            <w:vAlign w:val="center"/>
          </w:tcPr>
          <w:p w14:paraId="189E48F1" w14:textId="77777777" w:rsidR="00E27C53" w:rsidRPr="006B6E1D" w:rsidRDefault="00E27C53" w:rsidP="005B3304">
            <w:pPr>
              <w:jc w:val="right"/>
              <w:rPr>
                <w:b/>
                <w:noProof/>
              </w:rPr>
            </w:pPr>
            <w:r w:rsidRPr="006B6E1D">
              <w:rPr>
                <w:noProof/>
              </w:rPr>
              <w:t xml:space="preserve">Матични број </w:t>
            </w:r>
          </w:p>
        </w:tc>
        <w:tc>
          <w:tcPr>
            <w:tcW w:w="3155" w:type="dxa"/>
          </w:tcPr>
          <w:p w14:paraId="0B6108C4" w14:textId="77777777" w:rsidR="00E27C53" w:rsidRPr="006B6E1D"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6B6E1D" w:rsidRDefault="00E27C53" w:rsidP="005B3304">
            <w:pPr>
              <w:rPr>
                <w:b/>
                <w:noProof/>
              </w:rPr>
            </w:pPr>
            <w:r w:rsidRPr="006B6E1D">
              <w:rPr>
                <w:noProof/>
              </w:rPr>
              <w:t>Телефон/факс</w:t>
            </w:r>
          </w:p>
        </w:tc>
        <w:tc>
          <w:tcPr>
            <w:tcW w:w="3402" w:type="dxa"/>
            <w:gridSpan w:val="2"/>
          </w:tcPr>
          <w:p w14:paraId="1AFE5B52" w14:textId="77777777" w:rsidR="00E27C53" w:rsidRPr="006B6E1D" w:rsidRDefault="00E27C53" w:rsidP="005B3304">
            <w:pPr>
              <w:rPr>
                <w:b/>
                <w:noProof/>
              </w:rPr>
            </w:pPr>
          </w:p>
        </w:tc>
        <w:tc>
          <w:tcPr>
            <w:tcW w:w="3508" w:type="dxa"/>
            <w:gridSpan w:val="2"/>
            <w:vAlign w:val="center"/>
          </w:tcPr>
          <w:p w14:paraId="2B0219E7" w14:textId="77777777" w:rsidR="00E27C53" w:rsidRPr="006B6E1D" w:rsidRDefault="00E27C53" w:rsidP="005B3304">
            <w:pPr>
              <w:jc w:val="right"/>
              <w:rPr>
                <w:b/>
                <w:noProof/>
              </w:rPr>
            </w:pPr>
            <w:r w:rsidRPr="006B6E1D">
              <w:rPr>
                <w:noProof/>
              </w:rPr>
              <w:t>Порески идентификациони број</w:t>
            </w:r>
          </w:p>
        </w:tc>
        <w:tc>
          <w:tcPr>
            <w:tcW w:w="3155" w:type="dxa"/>
          </w:tcPr>
          <w:p w14:paraId="0AA886D7" w14:textId="77777777" w:rsidR="00E27C53" w:rsidRPr="006B6E1D"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6B6E1D" w:rsidRDefault="00E27C53" w:rsidP="005B3304">
            <w:pPr>
              <w:rPr>
                <w:b/>
                <w:noProof/>
              </w:rPr>
            </w:pPr>
            <w:r w:rsidRPr="006B6E1D">
              <w:rPr>
                <w:noProof/>
              </w:rPr>
              <w:t>Е-мејл</w:t>
            </w:r>
          </w:p>
        </w:tc>
        <w:tc>
          <w:tcPr>
            <w:tcW w:w="3402" w:type="dxa"/>
            <w:gridSpan w:val="2"/>
          </w:tcPr>
          <w:p w14:paraId="50C8CB85" w14:textId="77777777" w:rsidR="00E27C53" w:rsidRPr="006B6E1D" w:rsidRDefault="00E27C53" w:rsidP="005B3304">
            <w:pPr>
              <w:rPr>
                <w:b/>
                <w:noProof/>
              </w:rPr>
            </w:pPr>
          </w:p>
        </w:tc>
        <w:tc>
          <w:tcPr>
            <w:tcW w:w="3508" w:type="dxa"/>
            <w:gridSpan w:val="2"/>
            <w:vAlign w:val="center"/>
          </w:tcPr>
          <w:p w14:paraId="423490BF" w14:textId="77777777" w:rsidR="00E27C53" w:rsidRPr="006B6E1D" w:rsidRDefault="00E27C53" w:rsidP="005B3304">
            <w:pPr>
              <w:jc w:val="right"/>
              <w:rPr>
                <w:noProof/>
              </w:rPr>
            </w:pPr>
            <w:r w:rsidRPr="006B6E1D">
              <w:rPr>
                <w:noProof/>
              </w:rPr>
              <w:t>Регистарски број</w:t>
            </w:r>
          </w:p>
        </w:tc>
        <w:tc>
          <w:tcPr>
            <w:tcW w:w="3155" w:type="dxa"/>
          </w:tcPr>
          <w:p w14:paraId="75A1CAA5" w14:textId="77777777" w:rsidR="00E27C53" w:rsidRPr="006B6E1D" w:rsidRDefault="00E27C53" w:rsidP="005B3304">
            <w:pPr>
              <w:jc w:val="right"/>
              <w:rPr>
                <w:b/>
                <w:noProof/>
              </w:rPr>
            </w:pPr>
          </w:p>
        </w:tc>
      </w:tr>
      <w:tr w:rsidR="00E27C53" w:rsidRPr="00AE1407" w14:paraId="086BE938" w14:textId="77777777" w:rsidTr="005B3304">
        <w:tc>
          <w:tcPr>
            <w:tcW w:w="5245" w:type="dxa"/>
            <w:vAlign w:val="center"/>
          </w:tcPr>
          <w:p w14:paraId="16EB396A" w14:textId="3B49E8AD" w:rsidR="00E27C53" w:rsidRPr="006B6E1D" w:rsidRDefault="00E27C53" w:rsidP="006B6E1D">
            <w:pPr>
              <w:rPr>
                <w:noProof/>
              </w:rPr>
            </w:pPr>
            <w:r w:rsidRPr="006B6E1D">
              <w:rPr>
                <w:noProof/>
              </w:rPr>
              <w:t>Овлашћено лице, које ће потписати Уговор</w:t>
            </w:r>
          </w:p>
        </w:tc>
        <w:tc>
          <w:tcPr>
            <w:tcW w:w="3402" w:type="dxa"/>
            <w:gridSpan w:val="2"/>
          </w:tcPr>
          <w:p w14:paraId="59064D74" w14:textId="77777777" w:rsidR="00E27C53" w:rsidRPr="006B6E1D" w:rsidRDefault="00E27C53" w:rsidP="005B3304">
            <w:pPr>
              <w:rPr>
                <w:b/>
                <w:noProof/>
              </w:rPr>
            </w:pPr>
          </w:p>
        </w:tc>
        <w:tc>
          <w:tcPr>
            <w:tcW w:w="3508" w:type="dxa"/>
            <w:gridSpan w:val="2"/>
            <w:vAlign w:val="center"/>
          </w:tcPr>
          <w:p w14:paraId="61D652F3" w14:textId="77777777" w:rsidR="00E27C53" w:rsidRPr="006B6E1D" w:rsidRDefault="00E27C53" w:rsidP="005B3304">
            <w:pPr>
              <w:jc w:val="right"/>
              <w:rPr>
                <w:noProof/>
              </w:rPr>
            </w:pPr>
            <w:r w:rsidRPr="006B6E1D">
              <w:rPr>
                <w:noProof/>
              </w:rPr>
              <w:t>Шифра делатности</w:t>
            </w:r>
          </w:p>
        </w:tc>
        <w:tc>
          <w:tcPr>
            <w:tcW w:w="3155" w:type="dxa"/>
          </w:tcPr>
          <w:p w14:paraId="76391F1F" w14:textId="77777777" w:rsidR="00E27C53" w:rsidRPr="006B6E1D" w:rsidRDefault="00E27C53" w:rsidP="005B3304">
            <w:pPr>
              <w:jc w:val="right"/>
              <w:rPr>
                <w:b/>
                <w:noProof/>
              </w:rPr>
            </w:pPr>
          </w:p>
        </w:tc>
      </w:tr>
      <w:tr w:rsidR="00E27C53" w:rsidRPr="00AE1407" w14:paraId="7A7B039A" w14:textId="77777777" w:rsidTr="006B6E1D">
        <w:trPr>
          <w:trHeight w:val="345"/>
        </w:trPr>
        <w:tc>
          <w:tcPr>
            <w:tcW w:w="5245" w:type="dxa"/>
            <w:vMerge w:val="restart"/>
            <w:vAlign w:val="center"/>
          </w:tcPr>
          <w:p w14:paraId="2EDEADAF" w14:textId="77777777" w:rsidR="00E27C53" w:rsidRPr="006B6E1D" w:rsidRDefault="00E27C53" w:rsidP="005B3304">
            <w:pPr>
              <w:rPr>
                <w:b/>
                <w:noProof/>
              </w:rPr>
            </w:pPr>
            <w:r w:rsidRPr="006B6E1D">
              <w:rPr>
                <w:b/>
                <w:noProof/>
              </w:rPr>
              <w:br w:type="page"/>
            </w:r>
            <w:r w:rsidRPr="006B6E1D">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0D819316" w:rsidR="00E27C53" w:rsidRPr="006B6E1D" w:rsidRDefault="006B6E1D" w:rsidP="006B6E1D">
            <w:pPr>
              <w:jc w:val="center"/>
              <w:rPr>
                <w:b/>
                <w:noProof/>
              </w:rPr>
            </w:pPr>
            <w:r w:rsidRPr="006B6E1D">
              <w:rPr>
                <w:noProof/>
              </w:rPr>
              <w:t>60 дана</w:t>
            </w:r>
          </w:p>
        </w:tc>
        <w:tc>
          <w:tcPr>
            <w:tcW w:w="3508" w:type="dxa"/>
            <w:gridSpan w:val="2"/>
            <w:vAlign w:val="center"/>
          </w:tcPr>
          <w:p w14:paraId="0B3C49D9" w14:textId="109AF6FE" w:rsidR="00E27C53" w:rsidRPr="006B6E1D" w:rsidRDefault="00F66834" w:rsidP="005B3304">
            <w:pPr>
              <w:jc w:val="right"/>
              <w:rPr>
                <w:noProof/>
                <w:lang w:val="sr-Cyrl-CS"/>
              </w:rPr>
            </w:pPr>
            <w:r w:rsidRPr="006B6E1D">
              <w:rPr>
                <w:noProof/>
              </w:rPr>
              <w:t>Жиро рачун</w:t>
            </w:r>
          </w:p>
        </w:tc>
        <w:tc>
          <w:tcPr>
            <w:tcW w:w="3155" w:type="dxa"/>
            <w:vAlign w:val="center"/>
          </w:tcPr>
          <w:p w14:paraId="22E9B2BF" w14:textId="77777777" w:rsidR="00E27C53" w:rsidRPr="006B6E1D"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6B6E1D" w:rsidRDefault="00E27C53" w:rsidP="005B3304">
            <w:pPr>
              <w:rPr>
                <w:b/>
                <w:noProof/>
              </w:rPr>
            </w:pPr>
          </w:p>
        </w:tc>
        <w:tc>
          <w:tcPr>
            <w:tcW w:w="3402" w:type="dxa"/>
            <w:gridSpan w:val="2"/>
            <w:vMerge/>
          </w:tcPr>
          <w:p w14:paraId="0BB8798E" w14:textId="77777777" w:rsidR="00E27C53" w:rsidRPr="006B6E1D" w:rsidRDefault="00E27C53" w:rsidP="005B3304">
            <w:pPr>
              <w:rPr>
                <w:b/>
                <w:noProof/>
              </w:rPr>
            </w:pPr>
          </w:p>
        </w:tc>
        <w:tc>
          <w:tcPr>
            <w:tcW w:w="3508" w:type="dxa"/>
            <w:gridSpan w:val="2"/>
            <w:vAlign w:val="center"/>
          </w:tcPr>
          <w:p w14:paraId="3F1C062A" w14:textId="02C6DE0D" w:rsidR="00E27C53" w:rsidRPr="006B6E1D" w:rsidRDefault="00F66834" w:rsidP="005B3304">
            <w:pPr>
              <w:jc w:val="right"/>
              <w:rPr>
                <w:noProof/>
              </w:rPr>
            </w:pPr>
            <w:r w:rsidRPr="006B6E1D">
              <w:rPr>
                <w:noProof/>
                <w:lang w:val="sr-Cyrl-RS"/>
              </w:rPr>
              <w:t>Н</w:t>
            </w:r>
            <w:r w:rsidR="00E27C53" w:rsidRPr="006B6E1D">
              <w:rPr>
                <w:noProof/>
              </w:rPr>
              <w:t>азив банке</w:t>
            </w:r>
          </w:p>
        </w:tc>
        <w:tc>
          <w:tcPr>
            <w:tcW w:w="3155" w:type="dxa"/>
          </w:tcPr>
          <w:p w14:paraId="31256156" w14:textId="77777777" w:rsidR="00E27C53" w:rsidRPr="006B6E1D" w:rsidRDefault="00E27C53" w:rsidP="005B3304">
            <w:pPr>
              <w:jc w:val="right"/>
              <w:rPr>
                <w:b/>
                <w:noProof/>
              </w:rPr>
            </w:pPr>
          </w:p>
        </w:tc>
      </w:tr>
      <w:tr w:rsidR="00E27C53" w:rsidRPr="00AE1407" w14:paraId="1111E99F" w14:textId="77777777" w:rsidTr="005B3304">
        <w:tc>
          <w:tcPr>
            <w:tcW w:w="15310" w:type="dxa"/>
            <w:gridSpan w:val="6"/>
          </w:tcPr>
          <w:p w14:paraId="4F65D7BA" w14:textId="1D6FFCDB" w:rsidR="00E27C53" w:rsidRPr="006B6E1D" w:rsidRDefault="00E27C53" w:rsidP="006B6E1D">
            <w:pPr>
              <w:jc w:val="center"/>
              <w:rPr>
                <w:b/>
                <w:noProof/>
              </w:rPr>
            </w:pPr>
            <w:r w:rsidRPr="006B6E1D">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6B6E1D" w:rsidRDefault="00E27C53" w:rsidP="005B3304">
            <w:pPr>
              <w:rPr>
                <w:noProof/>
              </w:rPr>
            </w:pPr>
            <w:r w:rsidRPr="006B6E1D">
              <w:rPr>
                <w:noProof/>
              </w:rPr>
              <w:t>Начин подношења понуде (заокружити)</w:t>
            </w:r>
          </w:p>
        </w:tc>
        <w:tc>
          <w:tcPr>
            <w:tcW w:w="426" w:type="dxa"/>
          </w:tcPr>
          <w:p w14:paraId="59465FAB" w14:textId="77777777" w:rsidR="00E27C53" w:rsidRPr="006B6E1D" w:rsidRDefault="00E27C53" w:rsidP="005B3304">
            <w:pPr>
              <w:rPr>
                <w:noProof/>
              </w:rPr>
            </w:pPr>
            <w:r w:rsidRPr="006B6E1D">
              <w:rPr>
                <w:noProof/>
              </w:rPr>
              <w:t>а</w:t>
            </w:r>
          </w:p>
        </w:tc>
        <w:tc>
          <w:tcPr>
            <w:tcW w:w="9639" w:type="dxa"/>
            <w:gridSpan w:val="4"/>
          </w:tcPr>
          <w:p w14:paraId="7BD10F8A" w14:textId="77777777" w:rsidR="00E27C53" w:rsidRPr="006B6E1D" w:rsidRDefault="00E27C53" w:rsidP="005B3304">
            <w:pPr>
              <w:rPr>
                <w:noProof/>
              </w:rPr>
            </w:pPr>
            <w:r w:rsidRPr="006B6E1D">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6B6E1D" w:rsidRDefault="00E27C53" w:rsidP="005B3304">
            <w:pPr>
              <w:rPr>
                <w:noProof/>
              </w:rPr>
            </w:pPr>
            <w:r w:rsidRPr="006B6E1D">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77777777" w:rsidR="00E27C53" w:rsidRPr="006B6E1D" w:rsidRDefault="00E27C53" w:rsidP="005B3304">
            <w:pPr>
              <w:rPr>
                <w:noProof/>
              </w:rPr>
            </w:pPr>
            <w:r w:rsidRPr="006B6E1D">
              <w:t>Гарантни рок  на услугу</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EBECFFA" w14:textId="77777777" w:rsidTr="005B3304">
        <w:trPr>
          <w:trHeight w:val="283"/>
        </w:trPr>
        <w:tc>
          <w:tcPr>
            <w:tcW w:w="5245" w:type="dxa"/>
          </w:tcPr>
          <w:p w14:paraId="03F04EB1" w14:textId="77777777" w:rsidR="00E27C53" w:rsidRPr="006B6E1D" w:rsidRDefault="00E27C53" w:rsidP="005B3304">
            <w:r w:rsidRPr="006B6E1D">
              <w:t>Гарантни рок  на оригиналне резервне делове</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3DB1F0D3" w:rsidR="00E27C53" w:rsidRPr="0059017C" w:rsidRDefault="00E27C53" w:rsidP="0059017C">
            <w:pPr>
              <w:rPr>
                <w:noProof/>
                <w:lang w:val="sr-Cyrl-RS"/>
              </w:rPr>
            </w:pPr>
            <w:r w:rsidRPr="006B6E1D">
              <w:t xml:space="preserve">Рок </w:t>
            </w:r>
            <w:r w:rsidR="0059017C">
              <w:rPr>
                <w:lang w:val="sr-Cyrl-RS"/>
              </w:rPr>
              <w:t>одзива</w:t>
            </w:r>
          </w:p>
        </w:tc>
        <w:tc>
          <w:tcPr>
            <w:tcW w:w="10065" w:type="dxa"/>
            <w:gridSpan w:val="5"/>
          </w:tcPr>
          <w:p w14:paraId="4EC46D83" w14:textId="77777777" w:rsidR="00E27C53" w:rsidRPr="009E1C54" w:rsidRDefault="00E27C53" w:rsidP="005B3304">
            <w:pPr>
              <w:rPr>
                <w:b/>
                <w:noProof/>
                <w:highlight w:val="yellow"/>
              </w:rPr>
            </w:pPr>
          </w:p>
        </w:tc>
      </w:tr>
      <w:tr w:rsidR="00E27C53" w:rsidRPr="009E1C54" w14:paraId="2AA9033A" w14:textId="77777777" w:rsidTr="005B3304">
        <w:trPr>
          <w:trHeight w:val="283"/>
        </w:trPr>
        <w:tc>
          <w:tcPr>
            <w:tcW w:w="5245" w:type="dxa"/>
          </w:tcPr>
          <w:p w14:paraId="770F9AF1" w14:textId="0D13F60A" w:rsidR="00E27C53" w:rsidRPr="006B6E1D" w:rsidRDefault="00E27C53" w:rsidP="0059017C">
            <w:r w:rsidRPr="006B6E1D">
              <w:t xml:space="preserve">Рок извршења </w:t>
            </w:r>
          </w:p>
        </w:tc>
        <w:tc>
          <w:tcPr>
            <w:tcW w:w="10065" w:type="dxa"/>
            <w:gridSpan w:val="5"/>
          </w:tcPr>
          <w:p w14:paraId="2CB8051D" w14:textId="77777777" w:rsidR="00E27C53" w:rsidRPr="009E1C54" w:rsidRDefault="00E27C53" w:rsidP="005B3304">
            <w:pPr>
              <w:rPr>
                <w:b/>
                <w:noProof/>
                <w:highlight w:val="yellow"/>
              </w:rPr>
            </w:pPr>
          </w:p>
        </w:tc>
      </w:tr>
      <w:tr w:rsidR="00E27C53" w:rsidRPr="00AE1407" w14:paraId="28B218D7" w14:textId="77777777" w:rsidTr="005B3304">
        <w:trPr>
          <w:trHeight w:val="283"/>
        </w:trPr>
        <w:tc>
          <w:tcPr>
            <w:tcW w:w="5245" w:type="dxa"/>
          </w:tcPr>
          <w:p w14:paraId="69FF2453" w14:textId="77777777" w:rsidR="00E27C53" w:rsidRPr="006B6E1D" w:rsidRDefault="00E27C53" w:rsidP="005B3304">
            <w:pPr>
              <w:jc w:val="both"/>
              <w:rPr>
                <w:bCs/>
                <w:noProof/>
                <w:lang w:val="sr-Cyrl-RS"/>
              </w:rPr>
            </w:pPr>
            <w:r w:rsidRPr="006B6E1D">
              <w:rPr>
                <w:bCs/>
                <w:noProof/>
                <w:lang w:val="sr-Cyrl-RS"/>
              </w:rPr>
              <w:t xml:space="preserve">Маржа на резервне делове који нису у </w:t>
            </w:r>
            <w:r w:rsidRPr="006B6E1D">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15"/>
        <w:gridCol w:w="2867"/>
        <w:gridCol w:w="1248"/>
        <w:gridCol w:w="1160"/>
        <w:gridCol w:w="1888"/>
        <w:gridCol w:w="1848"/>
        <w:gridCol w:w="2007"/>
        <w:gridCol w:w="1735"/>
        <w:gridCol w:w="1331"/>
      </w:tblGrid>
      <w:tr w:rsidR="00E27C53" w:rsidRPr="00BF0DBE" w14:paraId="6FA5D881" w14:textId="77777777" w:rsidTr="006B6E1D">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6B6E1D">
        <w:trPr>
          <w:trHeight w:val="262"/>
        </w:trPr>
        <w:tc>
          <w:tcPr>
            <w:tcW w:w="39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937"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08"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379"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17"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04" w:type="pct"/>
            <w:vAlign w:val="center"/>
          </w:tcPr>
          <w:p w14:paraId="0D4E08DD" w14:textId="77777777" w:rsidR="006B6E1D" w:rsidRPr="00C61458" w:rsidRDefault="006B6E1D" w:rsidP="006B6E1D">
            <w:pPr>
              <w:pStyle w:val="BodyText"/>
              <w:jc w:val="center"/>
              <w:rPr>
                <w:noProof/>
                <w:szCs w:val="24"/>
              </w:rPr>
            </w:pPr>
            <w:r w:rsidRPr="00C61458">
              <w:rPr>
                <w:noProof/>
                <w:szCs w:val="24"/>
              </w:rPr>
              <w:t>Стопа</w:t>
            </w:r>
          </w:p>
          <w:p w14:paraId="6F65C445" w14:textId="345DDD13" w:rsidR="00E27C53" w:rsidRPr="00C61458" w:rsidRDefault="006B6E1D" w:rsidP="006B6E1D">
            <w:pPr>
              <w:autoSpaceDE w:val="0"/>
              <w:autoSpaceDN w:val="0"/>
              <w:adjustRightInd w:val="0"/>
              <w:jc w:val="center"/>
              <w:rPr>
                <w:noProof/>
                <w:lang w:val="sr-Cyrl-RS"/>
              </w:rPr>
            </w:pPr>
            <w:r w:rsidRPr="00C61458">
              <w:rPr>
                <w:noProof/>
              </w:rPr>
              <w:t>ПДВ-а</w:t>
            </w:r>
            <w:r w:rsidRPr="00C61458">
              <w:rPr>
                <w:noProof/>
                <w:lang w:val="en-US"/>
              </w:rPr>
              <w:t xml:space="preserve"> </w:t>
            </w:r>
          </w:p>
        </w:tc>
        <w:tc>
          <w:tcPr>
            <w:tcW w:w="656" w:type="pct"/>
            <w:vAlign w:val="center"/>
          </w:tcPr>
          <w:p w14:paraId="2E2771DF" w14:textId="1898FB23" w:rsidR="00E27C53" w:rsidRPr="00C61458" w:rsidRDefault="006B6E1D" w:rsidP="006B6E1D">
            <w:pPr>
              <w:autoSpaceDE w:val="0"/>
              <w:autoSpaceDN w:val="0"/>
              <w:adjustRightInd w:val="0"/>
              <w:jc w:val="center"/>
              <w:rPr>
                <w:noProof/>
                <w:lang w:val="en-US"/>
              </w:rPr>
            </w:pPr>
            <w:r w:rsidRPr="00C61458">
              <w:rPr>
                <w:noProof/>
                <w:lang w:val="en-US"/>
              </w:rPr>
              <w:t xml:space="preserve">Јединична цена </w:t>
            </w:r>
            <w:r w:rsidRPr="00C61458">
              <w:rPr>
                <w:noProof/>
                <w:lang w:val="sr-Cyrl-RS"/>
              </w:rPr>
              <w:t>са</w:t>
            </w:r>
            <w:r w:rsidRPr="00C61458">
              <w:rPr>
                <w:noProof/>
                <w:lang w:val="en-US"/>
              </w:rPr>
              <w:t xml:space="preserve"> ПДВ-ом </w:t>
            </w:r>
          </w:p>
        </w:tc>
        <w:tc>
          <w:tcPr>
            <w:tcW w:w="56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36" w:type="pct"/>
            <w:vAlign w:val="center"/>
          </w:tcPr>
          <w:p w14:paraId="4991A736" w14:textId="32A55E78" w:rsidR="00E27C53" w:rsidRPr="00850080" w:rsidRDefault="00850080" w:rsidP="005B3304">
            <w:pPr>
              <w:autoSpaceDE w:val="0"/>
              <w:autoSpaceDN w:val="0"/>
              <w:adjustRightInd w:val="0"/>
              <w:jc w:val="center"/>
              <w:rPr>
                <w:noProof/>
                <w:highlight w:val="green"/>
                <w:lang w:val="sr-Cyrl-RS"/>
              </w:rPr>
            </w:pPr>
            <w:r w:rsidRPr="00850080">
              <w:rPr>
                <w:noProof/>
                <w:lang w:val="sr-Cyrl-RS"/>
              </w:rPr>
              <w:t>Стопа ПДВ-а</w:t>
            </w:r>
          </w:p>
        </w:tc>
      </w:tr>
      <w:tr w:rsidR="00E27C53" w:rsidRPr="00C61458" w14:paraId="3CF6CDDE" w14:textId="77777777" w:rsidTr="006B6E1D">
        <w:trPr>
          <w:trHeight w:val="288"/>
        </w:trPr>
        <w:tc>
          <w:tcPr>
            <w:tcW w:w="39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937"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08"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379"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17"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04"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656"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56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436"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6B6E1D" w:rsidRPr="00C61458" w14:paraId="34EED252" w14:textId="77777777" w:rsidTr="006B6E1D">
        <w:trPr>
          <w:trHeight w:val="288"/>
        </w:trPr>
        <w:tc>
          <w:tcPr>
            <w:tcW w:w="397" w:type="pct"/>
          </w:tcPr>
          <w:p w14:paraId="2A321A3F" w14:textId="60791DE8" w:rsidR="006B6E1D" w:rsidRPr="00850080" w:rsidRDefault="00850080" w:rsidP="005B3304">
            <w:pPr>
              <w:autoSpaceDE w:val="0"/>
              <w:autoSpaceDN w:val="0"/>
              <w:adjustRightInd w:val="0"/>
              <w:jc w:val="center"/>
              <w:rPr>
                <w:noProof/>
                <w:lang w:val="sr-Cyrl-RS"/>
              </w:rPr>
            </w:pPr>
            <w:r>
              <w:rPr>
                <w:noProof/>
                <w:lang w:val="sr-Cyrl-RS"/>
              </w:rPr>
              <w:t>1.</w:t>
            </w:r>
            <w:bookmarkStart w:id="148" w:name="_GoBack"/>
            <w:bookmarkEnd w:id="148"/>
          </w:p>
        </w:tc>
        <w:tc>
          <w:tcPr>
            <w:tcW w:w="937" w:type="pct"/>
          </w:tcPr>
          <w:p w14:paraId="5F259BAE" w14:textId="48F60503" w:rsidR="006B6E1D" w:rsidRPr="006B6E1D" w:rsidRDefault="006B6E1D" w:rsidP="006B6E1D">
            <w:pPr>
              <w:autoSpaceDE w:val="0"/>
              <w:autoSpaceDN w:val="0"/>
              <w:adjustRightInd w:val="0"/>
              <w:jc w:val="center"/>
              <w:rPr>
                <w:noProof/>
                <w:lang w:val="sr-Cyrl-CS"/>
              </w:rPr>
            </w:pPr>
            <w:r>
              <w:rPr>
                <w:noProof/>
                <w:lang w:val="sr-Cyrl-CS"/>
              </w:rPr>
              <w:t>Ултразвучни аспиратор</w:t>
            </w:r>
          </w:p>
        </w:tc>
        <w:tc>
          <w:tcPr>
            <w:tcW w:w="408" w:type="pct"/>
          </w:tcPr>
          <w:p w14:paraId="40D25646" w14:textId="10A6286D" w:rsidR="006B6E1D" w:rsidRPr="00C61458" w:rsidRDefault="006B6E1D" w:rsidP="005B3304">
            <w:pPr>
              <w:autoSpaceDE w:val="0"/>
              <w:autoSpaceDN w:val="0"/>
              <w:adjustRightInd w:val="0"/>
              <w:jc w:val="center"/>
              <w:rPr>
                <w:noProof/>
                <w:lang w:val="en-US"/>
              </w:rPr>
            </w:pPr>
            <w:r w:rsidRPr="00C541AD">
              <w:rPr>
                <w:noProof/>
                <w:lang w:val="sr-Cyrl-RS"/>
              </w:rPr>
              <w:t>Ком</w:t>
            </w:r>
          </w:p>
        </w:tc>
        <w:tc>
          <w:tcPr>
            <w:tcW w:w="379" w:type="pct"/>
          </w:tcPr>
          <w:p w14:paraId="6044A321" w14:textId="51699678" w:rsidR="006B6E1D" w:rsidRPr="006B6E1D" w:rsidRDefault="006B6E1D" w:rsidP="005B3304">
            <w:pPr>
              <w:autoSpaceDE w:val="0"/>
              <w:autoSpaceDN w:val="0"/>
              <w:adjustRightInd w:val="0"/>
              <w:jc w:val="center"/>
              <w:rPr>
                <w:noProof/>
                <w:lang w:val="sr-Cyrl-CS"/>
              </w:rPr>
            </w:pPr>
            <w:r>
              <w:rPr>
                <w:noProof/>
                <w:lang w:val="sr-Cyrl-CS"/>
              </w:rPr>
              <w:t>1</w:t>
            </w:r>
          </w:p>
        </w:tc>
        <w:tc>
          <w:tcPr>
            <w:tcW w:w="617" w:type="pct"/>
          </w:tcPr>
          <w:p w14:paraId="443311D0" w14:textId="77777777" w:rsidR="006B6E1D" w:rsidRPr="00C61458" w:rsidRDefault="006B6E1D" w:rsidP="005B3304">
            <w:pPr>
              <w:autoSpaceDE w:val="0"/>
              <w:autoSpaceDN w:val="0"/>
              <w:adjustRightInd w:val="0"/>
              <w:jc w:val="center"/>
              <w:rPr>
                <w:noProof/>
                <w:lang w:val="en-US"/>
              </w:rPr>
            </w:pPr>
          </w:p>
        </w:tc>
        <w:tc>
          <w:tcPr>
            <w:tcW w:w="604" w:type="pct"/>
          </w:tcPr>
          <w:p w14:paraId="763F36D2" w14:textId="77777777" w:rsidR="006B6E1D" w:rsidRPr="00C61458" w:rsidRDefault="006B6E1D" w:rsidP="005B3304">
            <w:pPr>
              <w:autoSpaceDE w:val="0"/>
              <w:autoSpaceDN w:val="0"/>
              <w:adjustRightInd w:val="0"/>
              <w:jc w:val="center"/>
              <w:rPr>
                <w:noProof/>
                <w:lang w:val="en-US"/>
              </w:rPr>
            </w:pPr>
          </w:p>
        </w:tc>
        <w:tc>
          <w:tcPr>
            <w:tcW w:w="656" w:type="pct"/>
          </w:tcPr>
          <w:p w14:paraId="72270375" w14:textId="77777777" w:rsidR="006B6E1D" w:rsidRPr="00C61458" w:rsidRDefault="006B6E1D" w:rsidP="005B3304">
            <w:pPr>
              <w:autoSpaceDE w:val="0"/>
              <w:autoSpaceDN w:val="0"/>
              <w:adjustRightInd w:val="0"/>
              <w:jc w:val="center"/>
              <w:rPr>
                <w:noProof/>
                <w:lang w:val="en-US"/>
              </w:rPr>
            </w:pPr>
          </w:p>
        </w:tc>
        <w:tc>
          <w:tcPr>
            <w:tcW w:w="567" w:type="pct"/>
          </w:tcPr>
          <w:p w14:paraId="5DBC925E" w14:textId="77777777" w:rsidR="006B6E1D" w:rsidRPr="00C61458" w:rsidRDefault="006B6E1D" w:rsidP="005B3304">
            <w:pPr>
              <w:autoSpaceDE w:val="0"/>
              <w:autoSpaceDN w:val="0"/>
              <w:adjustRightInd w:val="0"/>
              <w:jc w:val="center"/>
              <w:rPr>
                <w:noProof/>
              </w:rPr>
            </w:pPr>
          </w:p>
        </w:tc>
        <w:tc>
          <w:tcPr>
            <w:tcW w:w="436" w:type="pct"/>
          </w:tcPr>
          <w:p w14:paraId="26480B86" w14:textId="77777777" w:rsidR="006B6E1D" w:rsidRPr="00C61458" w:rsidRDefault="006B6E1D" w:rsidP="005B3304">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0923"/>
        <w:gridCol w:w="4376"/>
      </w:tblGrid>
      <w:tr w:rsidR="006B6E1D" w:rsidRPr="00AE1407" w14:paraId="1138745F" w14:textId="77777777" w:rsidTr="006B6E1D">
        <w:trPr>
          <w:trHeight w:val="274"/>
        </w:trPr>
        <w:tc>
          <w:tcPr>
            <w:tcW w:w="3570" w:type="pct"/>
          </w:tcPr>
          <w:p w14:paraId="7EECAC9C" w14:textId="64CA3728" w:rsidR="006B6E1D" w:rsidRPr="00AE1407" w:rsidRDefault="006B6E1D" w:rsidP="006B6E1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Pr>
                <w:b/>
                <w:bCs/>
                <w:noProof/>
                <w:lang w:val="sr-Cyrl-CS"/>
              </w:rPr>
              <w:t>СЕРВИСА</w:t>
            </w:r>
            <w:r w:rsidRPr="00AE1407">
              <w:rPr>
                <w:b/>
                <w:bCs/>
                <w:noProof/>
              </w:rPr>
              <w:t xml:space="preserve"> БЕЗ ПДВ-а</w:t>
            </w:r>
            <w:r w:rsidRPr="00AE1407">
              <w:rPr>
                <w:b/>
                <w:bCs/>
                <w:noProof/>
                <w:lang w:val="en-US"/>
              </w:rPr>
              <w:t>:</w:t>
            </w:r>
          </w:p>
        </w:tc>
        <w:tc>
          <w:tcPr>
            <w:tcW w:w="1430" w:type="pct"/>
          </w:tcPr>
          <w:p w14:paraId="58A6C74B" w14:textId="77777777" w:rsidR="006B6E1D" w:rsidRPr="00AE1407" w:rsidRDefault="006B6E1D" w:rsidP="00AB31BE">
            <w:pPr>
              <w:autoSpaceDE w:val="0"/>
              <w:autoSpaceDN w:val="0"/>
              <w:adjustRightInd w:val="0"/>
              <w:jc w:val="right"/>
              <w:rPr>
                <w:b/>
                <w:bCs/>
                <w:noProof/>
                <w:lang w:val="en-US"/>
              </w:rPr>
            </w:pPr>
          </w:p>
        </w:tc>
      </w:tr>
      <w:tr w:rsidR="006B6E1D" w:rsidRPr="00AE1407" w14:paraId="3DC6C781" w14:textId="77777777" w:rsidTr="006B6E1D">
        <w:trPr>
          <w:trHeight w:val="274"/>
        </w:trPr>
        <w:tc>
          <w:tcPr>
            <w:tcW w:w="3570" w:type="pct"/>
          </w:tcPr>
          <w:p w14:paraId="3DD5181C" w14:textId="77777777" w:rsidR="006B6E1D" w:rsidRPr="00AE1407" w:rsidRDefault="006B6E1D" w:rsidP="00AB31B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30" w:type="pct"/>
          </w:tcPr>
          <w:p w14:paraId="330ABB78" w14:textId="77777777" w:rsidR="006B6E1D" w:rsidRPr="00AE1407" w:rsidRDefault="006B6E1D" w:rsidP="00AB31BE">
            <w:pPr>
              <w:autoSpaceDE w:val="0"/>
              <w:autoSpaceDN w:val="0"/>
              <w:adjustRightInd w:val="0"/>
              <w:jc w:val="right"/>
              <w:rPr>
                <w:b/>
                <w:bCs/>
                <w:noProof/>
                <w:lang w:val="en-US"/>
              </w:rPr>
            </w:pPr>
          </w:p>
        </w:tc>
      </w:tr>
      <w:tr w:rsidR="006B6E1D" w:rsidRPr="00AE1407" w14:paraId="773BA214" w14:textId="77777777" w:rsidTr="006B6E1D">
        <w:trPr>
          <w:trHeight w:val="274"/>
        </w:trPr>
        <w:tc>
          <w:tcPr>
            <w:tcW w:w="3570" w:type="pct"/>
          </w:tcPr>
          <w:p w14:paraId="0DE082B2" w14:textId="48B58936" w:rsidR="006B6E1D" w:rsidRPr="00AE1407" w:rsidRDefault="006B6E1D" w:rsidP="00AB31B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Pr>
                <w:b/>
                <w:bCs/>
                <w:noProof/>
                <w:lang w:val="sr-Cyrl-CS"/>
              </w:rPr>
              <w:t>СЕРВИСА</w:t>
            </w:r>
            <w:r w:rsidRPr="00AE1407">
              <w:rPr>
                <w:b/>
                <w:bCs/>
                <w:noProof/>
                <w:lang w:val="en-US"/>
              </w:rPr>
              <w:t xml:space="preserve"> СА ПДВ-ом:</w:t>
            </w:r>
          </w:p>
        </w:tc>
        <w:tc>
          <w:tcPr>
            <w:tcW w:w="1430" w:type="pct"/>
          </w:tcPr>
          <w:p w14:paraId="7902B08A" w14:textId="77777777" w:rsidR="006B6E1D" w:rsidRPr="00AE1407" w:rsidRDefault="006B6E1D" w:rsidP="00AB31BE">
            <w:pPr>
              <w:autoSpaceDE w:val="0"/>
              <w:autoSpaceDN w:val="0"/>
              <w:adjustRightInd w:val="0"/>
              <w:jc w:val="right"/>
              <w:rPr>
                <w:b/>
                <w:bCs/>
                <w:noProof/>
                <w:lang w:val="en-US"/>
              </w:rPr>
            </w:pPr>
          </w:p>
        </w:tc>
      </w:tr>
    </w:tbl>
    <w:p w14:paraId="3808FFA6" w14:textId="77777777" w:rsidR="00E27C53" w:rsidRPr="006B6E1D" w:rsidRDefault="00E27C53" w:rsidP="006B6E1D">
      <w:pPr>
        <w:pStyle w:val="BodyText"/>
        <w:rPr>
          <w:noProof/>
          <w:szCs w:val="24"/>
          <w:lang w:val="sr-Cyrl-CS"/>
        </w:rPr>
      </w:pPr>
    </w:p>
    <w:tbl>
      <w:tblPr>
        <w:tblW w:w="6080"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53"/>
        <w:gridCol w:w="445"/>
        <w:gridCol w:w="5222"/>
        <w:gridCol w:w="3009"/>
        <w:gridCol w:w="2172"/>
        <w:gridCol w:w="1799"/>
        <w:gridCol w:w="1799"/>
        <w:gridCol w:w="1300"/>
      </w:tblGrid>
      <w:tr w:rsidR="0088213F" w:rsidRPr="00F0235C" w14:paraId="0A5A96E0" w14:textId="77777777" w:rsidTr="0088213F">
        <w:trPr>
          <w:cantSplit/>
          <w:trHeight w:val="327"/>
        </w:trPr>
        <w:tc>
          <w:tcPr>
            <w:tcW w:w="526" w:type="pct"/>
            <w:gridSpan w:val="2"/>
            <w:shd w:val="clear" w:color="auto" w:fill="C4BC96" w:themeFill="background2" w:themeFillShade="BF"/>
          </w:tcPr>
          <w:p w14:paraId="041DD94C" w14:textId="77777777" w:rsidR="0088213F" w:rsidRPr="00F0235C" w:rsidRDefault="0088213F" w:rsidP="00AB31BE">
            <w:pPr>
              <w:pStyle w:val="BodyText"/>
              <w:jc w:val="center"/>
              <w:rPr>
                <w:b/>
                <w:noProof/>
                <w:szCs w:val="24"/>
                <w:lang w:val="sr-Cyrl-RS"/>
              </w:rPr>
            </w:pPr>
          </w:p>
        </w:tc>
        <w:tc>
          <w:tcPr>
            <w:tcW w:w="4474" w:type="pct"/>
            <w:gridSpan w:val="6"/>
            <w:shd w:val="clear" w:color="auto" w:fill="C4BC96" w:themeFill="background2" w:themeFillShade="BF"/>
            <w:vAlign w:val="center"/>
          </w:tcPr>
          <w:p w14:paraId="1CE4A354" w14:textId="1B1B5F25" w:rsidR="0088213F" w:rsidRPr="00F0235C" w:rsidRDefault="0088213F" w:rsidP="00AB31BE">
            <w:pPr>
              <w:pStyle w:val="BodyText"/>
              <w:jc w:val="center"/>
              <w:rPr>
                <w:b/>
                <w:noProof/>
                <w:szCs w:val="24"/>
              </w:rPr>
            </w:pPr>
            <w:r w:rsidRPr="00F0235C">
              <w:rPr>
                <w:b/>
                <w:noProof/>
                <w:szCs w:val="24"/>
                <w:lang w:val="sr-Cyrl-RS"/>
              </w:rPr>
              <w:t>ЦЕНОВНИК ОРИГИНАЛНИХ РЕЗЕРВНИХ ДЕЛОВА</w:t>
            </w:r>
          </w:p>
        </w:tc>
      </w:tr>
      <w:tr w:rsidR="0088213F" w:rsidRPr="00F0235C" w14:paraId="32105122" w14:textId="0825FDB2" w:rsidTr="0088213F">
        <w:trPr>
          <w:gridAfter w:val="1"/>
          <w:wAfter w:w="380" w:type="pct"/>
          <w:cantSplit/>
          <w:trHeight w:val="327"/>
        </w:trPr>
        <w:tc>
          <w:tcPr>
            <w:tcW w:w="396" w:type="pct"/>
            <w:vAlign w:val="center"/>
          </w:tcPr>
          <w:p w14:paraId="505ABC2E" w14:textId="77777777" w:rsidR="0088213F" w:rsidRPr="00F0235C" w:rsidRDefault="0088213F" w:rsidP="00AB31BE">
            <w:pPr>
              <w:autoSpaceDE w:val="0"/>
              <w:autoSpaceDN w:val="0"/>
              <w:adjustRightInd w:val="0"/>
              <w:jc w:val="center"/>
              <w:rPr>
                <w:noProof/>
                <w:lang w:val="sr-Cyrl-RS"/>
              </w:rPr>
            </w:pPr>
            <w:r w:rsidRPr="00F0235C">
              <w:rPr>
                <w:noProof/>
                <w:lang w:val="sr-Cyrl-RS"/>
              </w:rPr>
              <w:t>РБ</w:t>
            </w:r>
          </w:p>
        </w:tc>
        <w:tc>
          <w:tcPr>
            <w:tcW w:w="1657" w:type="pct"/>
            <w:gridSpan w:val="2"/>
            <w:vAlign w:val="center"/>
          </w:tcPr>
          <w:p w14:paraId="43F22261" w14:textId="77777777" w:rsidR="0088213F" w:rsidRPr="0087733E" w:rsidRDefault="0088213F" w:rsidP="00AB31BE">
            <w:pPr>
              <w:autoSpaceDE w:val="0"/>
              <w:autoSpaceDN w:val="0"/>
              <w:adjustRightInd w:val="0"/>
              <w:jc w:val="center"/>
              <w:rPr>
                <w:noProof/>
                <w:lang w:val="sr-Cyrl-RS"/>
              </w:rPr>
            </w:pPr>
            <w:r>
              <w:rPr>
                <w:lang w:val="sr-Cyrl-RS"/>
              </w:rPr>
              <w:t>Назив</w:t>
            </w:r>
          </w:p>
        </w:tc>
        <w:tc>
          <w:tcPr>
            <w:tcW w:w="880" w:type="pct"/>
            <w:vAlign w:val="center"/>
          </w:tcPr>
          <w:p w14:paraId="3B1DABC5" w14:textId="77777777" w:rsidR="0088213F" w:rsidRPr="0087733E" w:rsidRDefault="0088213F" w:rsidP="0088213F">
            <w:pPr>
              <w:autoSpaceDE w:val="0"/>
              <w:autoSpaceDN w:val="0"/>
              <w:adjustRightInd w:val="0"/>
              <w:jc w:val="center"/>
              <w:rPr>
                <w:noProof/>
                <w:lang w:val="sr-Cyrl-RS"/>
              </w:rPr>
            </w:pPr>
            <w:r>
              <w:rPr>
                <w:lang w:val="sr-Cyrl-RS"/>
              </w:rPr>
              <w:t>Каталошки број</w:t>
            </w:r>
          </w:p>
        </w:tc>
        <w:tc>
          <w:tcPr>
            <w:tcW w:w="635" w:type="pct"/>
            <w:vAlign w:val="center"/>
          </w:tcPr>
          <w:p w14:paraId="7C5377CF" w14:textId="77777777" w:rsidR="0088213F" w:rsidRPr="00F0235C" w:rsidRDefault="0088213F" w:rsidP="0088213F">
            <w:pPr>
              <w:autoSpaceDE w:val="0"/>
              <w:autoSpaceDN w:val="0"/>
              <w:adjustRightInd w:val="0"/>
              <w:jc w:val="center"/>
              <w:rPr>
                <w:noProof/>
                <w:lang w:val="en-US"/>
              </w:rPr>
            </w:pPr>
            <w:r w:rsidRPr="00F0235C">
              <w:rPr>
                <w:noProof/>
                <w:lang w:val="en-US"/>
              </w:rPr>
              <w:t>Јединична цена без ПДВ-а</w:t>
            </w:r>
          </w:p>
        </w:tc>
        <w:tc>
          <w:tcPr>
            <w:tcW w:w="526" w:type="pct"/>
            <w:vAlign w:val="center"/>
          </w:tcPr>
          <w:p w14:paraId="3D478067" w14:textId="77777777" w:rsidR="0088213F" w:rsidRPr="00F0235C" w:rsidRDefault="0088213F" w:rsidP="0088213F">
            <w:pPr>
              <w:pStyle w:val="BodyText"/>
              <w:jc w:val="center"/>
              <w:rPr>
                <w:noProof/>
                <w:szCs w:val="24"/>
              </w:rPr>
            </w:pPr>
            <w:r w:rsidRPr="00F0235C">
              <w:rPr>
                <w:noProof/>
                <w:szCs w:val="24"/>
              </w:rPr>
              <w:t>Стопа</w:t>
            </w:r>
          </w:p>
          <w:p w14:paraId="292838D6" w14:textId="7B15CB80" w:rsidR="0088213F" w:rsidRPr="00F0235C" w:rsidRDefault="0088213F" w:rsidP="0088213F">
            <w:pPr>
              <w:pStyle w:val="BodyText"/>
              <w:jc w:val="center"/>
              <w:rPr>
                <w:noProof/>
                <w:lang w:val="en-US"/>
              </w:rPr>
            </w:pPr>
            <w:r w:rsidRPr="00F0235C">
              <w:rPr>
                <w:noProof/>
              </w:rPr>
              <w:t>ПДВ-а</w:t>
            </w:r>
          </w:p>
        </w:tc>
        <w:tc>
          <w:tcPr>
            <w:tcW w:w="526" w:type="pct"/>
            <w:vAlign w:val="center"/>
          </w:tcPr>
          <w:p w14:paraId="664F5C0B" w14:textId="0E2CF6C6" w:rsidR="0088213F" w:rsidRPr="00F0235C" w:rsidRDefault="0088213F" w:rsidP="0088213F">
            <w:pPr>
              <w:pStyle w:val="BodyText"/>
              <w:jc w:val="center"/>
              <w:rPr>
                <w:noProof/>
                <w:lang w:val="en-US"/>
              </w:rPr>
            </w:pPr>
            <w:r w:rsidRPr="00F0235C">
              <w:rPr>
                <w:noProof/>
                <w:lang w:val="en-US"/>
              </w:rPr>
              <w:t>Јединична цена са ПДВ-ом</w:t>
            </w:r>
          </w:p>
          <w:p w14:paraId="34825B46" w14:textId="10418993" w:rsidR="0088213F" w:rsidRPr="00F0235C" w:rsidRDefault="0088213F" w:rsidP="0088213F">
            <w:pPr>
              <w:pStyle w:val="BodyText"/>
              <w:jc w:val="center"/>
              <w:rPr>
                <w:noProof/>
                <w:lang w:val="en-US"/>
              </w:rPr>
            </w:pPr>
          </w:p>
        </w:tc>
      </w:tr>
      <w:tr w:rsidR="0088213F" w:rsidRPr="00F0235C" w14:paraId="55421C9E" w14:textId="07F45C7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7055B98" w14:textId="77777777" w:rsidR="0088213F" w:rsidRPr="00F0235C" w:rsidRDefault="0088213F" w:rsidP="00AB31BE">
            <w:pPr>
              <w:autoSpaceDE w:val="0"/>
              <w:autoSpaceDN w:val="0"/>
              <w:adjustRightInd w:val="0"/>
              <w:jc w:val="center"/>
              <w:rPr>
                <w:noProof/>
                <w:lang w:val="sr-Cyrl-RS"/>
              </w:rPr>
            </w:pPr>
            <w:r w:rsidRPr="00F0235C">
              <w:rPr>
                <w:noProof/>
                <w:lang w:val="sr-Cyrl-RS"/>
              </w:rPr>
              <w:t>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397B2AE" w14:textId="77777777" w:rsidR="0088213F" w:rsidRPr="00F0235C" w:rsidRDefault="0088213F" w:rsidP="00AB31BE">
            <w:pPr>
              <w:autoSpaceDE w:val="0"/>
              <w:autoSpaceDN w:val="0"/>
              <w:adjustRightInd w:val="0"/>
              <w:jc w:val="center"/>
              <w:rPr>
                <w:noProof/>
                <w:lang w:val="sr-Cyrl-RS"/>
              </w:rPr>
            </w:pPr>
            <w:r w:rsidRPr="00F0235C">
              <w:rPr>
                <w:noProof/>
                <w:lang w:val="sr-Cyrl-RS"/>
              </w:rPr>
              <w:t>2</w:t>
            </w:r>
          </w:p>
        </w:tc>
        <w:tc>
          <w:tcPr>
            <w:tcW w:w="880" w:type="pct"/>
            <w:tcBorders>
              <w:top w:val="single" w:sz="4" w:space="0" w:color="auto"/>
              <w:left w:val="single" w:sz="4" w:space="0" w:color="auto"/>
              <w:bottom w:val="single" w:sz="4" w:space="0" w:color="auto"/>
              <w:right w:val="single" w:sz="4" w:space="0" w:color="auto"/>
            </w:tcBorders>
            <w:vAlign w:val="center"/>
          </w:tcPr>
          <w:p w14:paraId="4DAE9C98" w14:textId="77777777" w:rsidR="0088213F" w:rsidRPr="00F0235C" w:rsidRDefault="0088213F" w:rsidP="00AB31BE">
            <w:pPr>
              <w:autoSpaceDE w:val="0"/>
              <w:autoSpaceDN w:val="0"/>
              <w:adjustRightInd w:val="0"/>
              <w:jc w:val="center"/>
              <w:rPr>
                <w:noProof/>
                <w:lang w:val="sr-Cyrl-RS"/>
              </w:rPr>
            </w:pPr>
            <w:r w:rsidRPr="00F0235C">
              <w:rPr>
                <w:noProof/>
                <w:lang w:val="sr-Cyrl-RS"/>
              </w:rPr>
              <w:t>3</w:t>
            </w:r>
          </w:p>
        </w:tc>
        <w:tc>
          <w:tcPr>
            <w:tcW w:w="635" w:type="pct"/>
            <w:tcBorders>
              <w:top w:val="single" w:sz="4" w:space="0" w:color="auto"/>
              <w:left w:val="single" w:sz="4" w:space="0" w:color="auto"/>
              <w:bottom w:val="single" w:sz="4" w:space="0" w:color="auto"/>
              <w:right w:val="single" w:sz="4" w:space="0" w:color="auto"/>
            </w:tcBorders>
            <w:vAlign w:val="center"/>
          </w:tcPr>
          <w:p w14:paraId="3EBA55D3" w14:textId="77777777" w:rsidR="0088213F" w:rsidRPr="00F0235C" w:rsidRDefault="0088213F" w:rsidP="00AB31BE">
            <w:pPr>
              <w:autoSpaceDE w:val="0"/>
              <w:autoSpaceDN w:val="0"/>
              <w:adjustRightInd w:val="0"/>
              <w:jc w:val="center"/>
              <w:rPr>
                <w:noProof/>
                <w:lang w:val="en-US"/>
              </w:rPr>
            </w:pPr>
            <w:r w:rsidRPr="00F0235C">
              <w:rPr>
                <w:noProof/>
                <w:lang w:val="en-US"/>
              </w:rPr>
              <w:t>4</w:t>
            </w:r>
          </w:p>
        </w:tc>
        <w:tc>
          <w:tcPr>
            <w:tcW w:w="526" w:type="pct"/>
            <w:tcBorders>
              <w:top w:val="single" w:sz="4" w:space="0" w:color="auto"/>
              <w:left w:val="single" w:sz="4" w:space="0" w:color="auto"/>
              <w:bottom w:val="single" w:sz="4" w:space="0" w:color="auto"/>
              <w:right w:val="single" w:sz="4" w:space="0" w:color="auto"/>
            </w:tcBorders>
            <w:vAlign w:val="center"/>
          </w:tcPr>
          <w:p w14:paraId="0D7B5AFE" w14:textId="77777777" w:rsidR="0088213F" w:rsidRPr="00F0235C" w:rsidRDefault="0088213F" w:rsidP="00AB31BE">
            <w:pPr>
              <w:autoSpaceDE w:val="0"/>
              <w:autoSpaceDN w:val="0"/>
              <w:adjustRightInd w:val="0"/>
              <w:jc w:val="center"/>
              <w:rPr>
                <w:noProof/>
                <w:lang w:val="en-US"/>
              </w:rPr>
            </w:pPr>
            <w:r w:rsidRPr="00F0235C">
              <w:rPr>
                <w:noProof/>
                <w:lang w:val="en-US"/>
              </w:rPr>
              <w:t>5</w:t>
            </w:r>
          </w:p>
        </w:tc>
        <w:tc>
          <w:tcPr>
            <w:tcW w:w="526" w:type="pct"/>
            <w:tcBorders>
              <w:top w:val="single" w:sz="4" w:space="0" w:color="auto"/>
              <w:left w:val="single" w:sz="4" w:space="0" w:color="auto"/>
              <w:bottom w:val="single" w:sz="4" w:space="0" w:color="auto"/>
              <w:right w:val="single" w:sz="4" w:space="0" w:color="auto"/>
            </w:tcBorders>
          </w:tcPr>
          <w:p w14:paraId="448BA7AE" w14:textId="4CE06BA5" w:rsidR="0088213F" w:rsidRPr="0088213F" w:rsidRDefault="0088213F" w:rsidP="00AB31BE">
            <w:pPr>
              <w:autoSpaceDE w:val="0"/>
              <w:autoSpaceDN w:val="0"/>
              <w:adjustRightInd w:val="0"/>
              <w:jc w:val="center"/>
              <w:rPr>
                <w:noProof/>
                <w:lang w:val="sr-Cyrl-RS"/>
              </w:rPr>
            </w:pPr>
            <w:r>
              <w:rPr>
                <w:noProof/>
                <w:lang w:val="sr-Cyrl-RS"/>
              </w:rPr>
              <w:t>6</w:t>
            </w:r>
          </w:p>
        </w:tc>
      </w:tr>
      <w:tr w:rsidR="0088213F" w:rsidRPr="00F0235C" w14:paraId="5291D0B5" w14:textId="3CAC9A6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6450AF1D" w14:textId="638F77C7" w:rsidR="0088213F" w:rsidRPr="00AB31BE" w:rsidRDefault="0088213F" w:rsidP="00AB31BE">
            <w:pPr>
              <w:autoSpaceDE w:val="0"/>
              <w:autoSpaceDN w:val="0"/>
              <w:adjustRightInd w:val="0"/>
              <w:jc w:val="center"/>
              <w:rPr>
                <w:noProof/>
                <w:lang w:val="en-US"/>
              </w:rPr>
            </w:pPr>
            <w:r>
              <w:rPr>
                <w:noProof/>
                <w:lang w:val="en-US"/>
              </w:rPr>
              <w:t>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65AE3F3" w14:textId="77777777" w:rsidR="0088213F" w:rsidRPr="00FE58ED" w:rsidRDefault="0088213F" w:rsidP="00AB31BE">
            <w:pPr>
              <w:autoSpaceDE w:val="0"/>
              <w:autoSpaceDN w:val="0"/>
              <w:adjustRightInd w:val="0"/>
              <w:rPr>
                <w:noProof/>
                <w:lang w:val="sr-Cyrl-RS"/>
              </w:rPr>
            </w:pPr>
            <w:r w:rsidRPr="00FE58ED">
              <w:rPr>
                <w:color w:val="000000"/>
                <w:lang w:val="sr-Latn-RS"/>
              </w:rPr>
              <w:t>Bottom plate</w:t>
            </w:r>
            <w:r>
              <w:rPr>
                <w:color w:val="000000"/>
                <w:lang w:val="sr-Latn-RS"/>
              </w:rPr>
              <w:t>(Donja ploča)</w:t>
            </w:r>
          </w:p>
        </w:tc>
        <w:tc>
          <w:tcPr>
            <w:tcW w:w="880" w:type="pct"/>
            <w:tcBorders>
              <w:top w:val="single" w:sz="4" w:space="0" w:color="auto"/>
              <w:left w:val="single" w:sz="4" w:space="0" w:color="auto"/>
              <w:bottom w:val="single" w:sz="4" w:space="0" w:color="auto"/>
              <w:right w:val="single" w:sz="4" w:space="0" w:color="auto"/>
            </w:tcBorders>
            <w:vAlign w:val="center"/>
          </w:tcPr>
          <w:p w14:paraId="67E790C8" w14:textId="77777777" w:rsidR="0088213F" w:rsidRPr="00F0235C" w:rsidRDefault="0088213F" w:rsidP="00AB31BE">
            <w:pPr>
              <w:autoSpaceDE w:val="0"/>
              <w:autoSpaceDN w:val="0"/>
              <w:adjustRightInd w:val="0"/>
              <w:jc w:val="center"/>
              <w:rPr>
                <w:noProof/>
                <w:lang w:val="sr-Cyrl-RS"/>
              </w:rPr>
            </w:pPr>
            <w:r>
              <w:rPr>
                <w:color w:val="000000"/>
                <w:lang w:val="sr-Latn-RS"/>
              </w:rPr>
              <w:t>740K0175 -</w:t>
            </w:r>
          </w:p>
        </w:tc>
        <w:tc>
          <w:tcPr>
            <w:tcW w:w="635" w:type="pct"/>
            <w:tcBorders>
              <w:top w:val="single" w:sz="4" w:space="0" w:color="auto"/>
              <w:left w:val="single" w:sz="4" w:space="0" w:color="auto"/>
              <w:bottom w:val="single" w:sz="4" w:space="0" w:color="auto"/>
              <w:right w:val="single" w:sz="4" w:space="0" w:color="auto"/>
            </w:tcBorders>
            <w:vAlign w:val="center"/>
          </w:tcPr>
          <w:p w14:paraId="39AA28A4"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FE5E934"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4AB1863" w14:textId="77777777" w:rsidR="0088213F" w:rsidRPr="00F0235C" w:rsidRDefault="0088213F" w:rsidP="00AB31BE">
            <w:pPr>
              <w:autoSpaceDE w:val="0"/>
              <w:autoSpaceDN w:val="0"/>
              <w:adjustRightInd w:val="0"/>
              <w:jc w:val="center"/>
              <w:rPr>
                <w:noProof/>
                <w:lang w:val="en-US"/>
              </w:rPr>
            </w:pPr>
          </w:p>
        </w:tc>
      </w:tr>
      <w:tr w:rsidR="0088213F" w:rsidRPr="00F0235C" w14:paraId="5504806E" w14:textId="72D35AB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F008DA4" w14:textId="11F30C4D" w:rsidR="0088213F" w:rsidRPr="00AB31BE" w:rsidRDefault="0088213F" w:rsidP="00AB31BE">
            <w:pPr>
              <w:autoSpaceDE w:val="0"/>
              <w:autoSpaceDN w:val="0"/>
              <w:adjustRightInd w:val="0"/>
              <w:jc w:val="center"/>
              <w:rPr>
                <w:noProof/>
                <w:lang w:val="en-US"/>
              </w:rPr>
            </w:pPr>
            <w:r>
              <w:rPr>
                <w:noProof/>
                <w:lang w:val="en-US"/>
              </w:rPr>
              <w:t>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34696E9" w14:textId="77777777" w:rsidR="0088213F" w:rsidRPr="00FE58ED" w:rsidRDefault="0088213F" w:rsidP="00AB31BE">
            <w:pPr>
              <w:autoSpaceDE w:val="0"/>
              <w:autoSpaceDN w:val="0"/>
              <w:adjustRightInd w:val="0"/>
              <w:rPr>
                <w:noProof/>
                <w:lang w:val="sr-Cyrl-RS"/>
              </w:rPr>
            </w:pPr>
            <w:r w:rsidRPr="00FE58ED">
              <w:rPr>
                <w:color w:val="000000"/>
                <w:lang w:val="sr-Latn-RS"/>
              </w:rPr>
              <w:t>Rubber foot</w:t>
            </w:r>
            <w:r>
              <w:rPr>
                <w:color w:val="000000"/>
                <w:lang w:val="sr-Latn-RS"/>
              </w:rPr>
              <w:t>(zaptivna gumica)</w:t>
            </w:r>
          </w:p>
        </w:tc>
        <w:tc>
          <w:tcPr>
            <w:tcW w:w="880" w:type="pct"/>
            <w:tcBorders>
              <w:top w:val="single" w:sz="4" w:space="0" w:color="auto"/>
              <w:left w:val="single" w:sz="4" w:space="0" w:color="auto"/>
              <w:bottom w:val="single" w:sz="4" w:space="0" w:color="auto"/>
              <w:right w:val="single" w:sz="4" w:space="0" w:color="auto"/>
            </w:tcBorders>
            <w:vAlign w:val="center"/>
          </w:tcPr>
          <w:p w14:paraId="16182351" w14:textId="77777777" w:rsidR="0088213F" w:rsidRPr="00F0235C" w:rsidRDefault="0088213F" w:rsidP="00AB31BE">
            <w:pPr>
              <w:autoSpaceDE w:val="0"/>
              <w:autoSpaceDN w:val="0"/>
              <w:adjustRightInd w:val="0"/>
              <w:jc w:val="center"/>
              <w:rPr>
                <w:noProof/>
                <w:lang w:val="sr-Cyrl-RS"/>
              </w:rPr>
            </w:pPr>
            <w:r>
              <w:rPr>
                <w:color w:val="000000"/>
                <w:lang w:val="sr-Latn-RS"/>
              </w:rPr>
              <w:t>500N0007 -</w:t>
            </w:r>
          </w:p>
        </w:tc>
        <w:tc>
          <w:tcPr>
            <w:tcW w:w="635" w:type="pct"/>
            <w:tcBorders>
              <w:top w:val="single" w:sz="4" w:space="0" w:color="auto"/>
              <w:left w:val="single" w:sz="4" w:space="0" w:color="auto"/>
              <w:bottom w:val="single" w:sz="4" w:space="0" w:color="auto"/>
              <w:right w:val="single" w:sz="4" w:space="0" w:color="auto"/>
            </w:tcBorders>
            <w:vAlign w:val="center"/>
          </w:tcPr>
          <w:p w14:paraId="370F968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C0E39B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14B1224" w14:textId="77777777" w:rsidR="0088213F" w:rsidRPr="00F0235C" w:rsidRDefault="0088213F" w:rsidP="00AB31BE">
            <w:pPr>
              <w:autoSpaceDE w:val="0"/>
              <w:autoSpaceDN w:val="0"/>
              <w:adjustRightInd w:val="0"/>
              <w:jc w:val="center"/>
              <w:rPr>
                <w:noProof/>
                <w:lang w:val="en-US"/>
              </w:rPr>
            </w:pPr>
          </w:p>
        </w:tc>
      </w:tr>
      <w:tr w:rsidR="0088213F" w:rsidRPr="00F0235C" w14:paraId="2F047F72" w14:textId="2803C0D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8BFD8CD" w14:textId="342B94E1" w:rsidR="0088213F" w:rsidRPr="00AB31BE" w:rsidRDefault="0088213F" w:rsidP="00AB31BE">
            <w:pPr>
              <w:autoSpaceDE w:val="0"/>
              <w:autoSpaceDN w:val="0"/>
              <w:adjustRightInd w:val="0"/>
              <w:jc w:val="center"/>
              <w:rPr>
                <w:noProof/>
                <w:lang w:val="en-US"/>
              </w:rPr>
            </w:pPr>
            <w:r>
              <w:rPr>
                <w:noProof/>
                <w:lang w:val="en-US"/>
              </w:rPr>
              <w:t>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2ECE5F8"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Flat cable CPU&gt;UHSE </w:t>
            </w:r>
            <w:r>
              <w:rPr>
                <w:color w:val="000000"/>
                <w:lang w:val="sr-Latn-RS"/>
              </w:rPr>
              <w:t>(Flat kabel)</w:t>
            </w:r>
          </w:p>
        </w:tc>
        <w:tc>
          <w:tcPr>
            <w:tcW w:w="880" w:type="pct"/>
            <w:tcBorders>
              <w:top w:val="single" w:sz="4" w:space="0" w:color="auto"/>
              <w:left w:val="single" w:sz="4" w:space="0" w:color="auto"/>
              <w:bottom w:val="single" w:sz="4" w:space="0" w:color="auto"/>
              <w:right w:val="single" w:sz="4" w:space="0" w:color="auto"/>
            </w:tcBorders>
            <w:vAlign w:val="center"/>
          </w:tcPr>
          <w:p w14:paraId="353F4F75" w14:textId="77777777" w:rsidR="0088213F" w:rsidRPr="00F0235C" w:rsidRDefault="0088213F" w:rsidP="00AB31BE">
            <w:pPr>
              <w:autoSpaceDE w:val="0"/>
              <w:autoSpaceDN w:val="0"/>
              <w:adjustRightInd w:val="0"/>
              <w:jc w:val="center"/>
              <w:rPr>
                <w:noProof/>
                <w:lang w:val="sr-Cyrl-RS"/>
              </w:rPr>
            </w:pPr>
            <w:r>
              <w:rPr>
                <w:color w:val="000000"/>
                <w:lang w:val="sr-Latn-RS"/>
              </w:rPr>
              <w:t>800S0185 -</w:t>
            </w:r>
          </w:p>
        </w:tc>
        <w:tc>
          <w:tcPr>
            <w:tcW w:w="635" w:type="pct"/>
            <w:tcBorders>
              <w:top w:val="single" w:sz="4" w:space="0" w:color="auto"/>
              <w:left w:val="single" w:sz="4" w:space="0" w:color="auto"/>
              <w:bottom w:val="single" w:sz="4" w:space="0" w:color="auto"/>
              <w:right w:val="single" w:sz="4" w:space="0" w:color="auto"/>
            </w:tcBorders>
            <w:vAlign w:val="center"/>
          </w:tcPr>
          <w:p w14:paraId="58D818B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538FCD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3093F03" w14:textId="77777777" w:rsidR="0088213F" w:rsidRPr="00F0235C" w:rsidRDefault="0088213F" w:rsidP="00AB31BE">
            <w:pPr>
              <w:autoSpaceDE w:val="0"/>
              <w:autoSpaceDN w:val="0"/>
              <w:adjustRightInd w:val="0"/>
              <w:jc w:val="center"/>
              <w:rPr>
                <w:noProof/>
                <w:lang w:val="en-US"/>
              </w:rPr>
            </w:pPr>
          </w:p>
        </w:tc>
      </w:tr>
      <w:tr w:rsidR="0088213F" w:rsidRPr="00F0235C" w14:paraId="61CD3948" w14:textId="04C32033"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5A99FF25" w14:textId="06FB4A58" w:rsidR="0088213F" w:rsidRPr="00AB31BE" w:rsidRDefault="0088213F" w:rsidP="00AB31BE">
            <w:pPr>
              <w:autoSpaceDE w:val="0"/>
              <w:autoSpaceDN w:val="0"/>
              <w:adjustRightInd w:val="0"/>
              <w:jc w:val="center"/>
              <w:rPr>
                <w:noProof/>
                <w:lang w:val="en-US"/>
              </w:rPr>
            </w:pPr>
            <w:r>
              <w:rPr>
                <w:noProof/>
                <w:lang w:val="en-US"/>
              </w:rPr>
              <w:t>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0DE1A43"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Cable UPWNT&gt;UNT01 </w:t>
            </w:r>
            <w:r>
              <w:rPr>
                <w:color w:val="000000"/>
                <w:lang w:val="sr-Latn-RS"/>
              </w:rPr>
              <w:t>(kabel)</w:t>
            </w:r>
          </w:p>
        </w:tc>
        <w:tc>
          <w:tcPr>
            <w:tcW w:w="880" w:type="pct"/>
            <w:tcBorders>
              <w:top w:val="single" w:sz="4" w:space="0" w:color="auto"/>
              <w:left w:val="single" w:sz="4" w:space="0" w:color="auto"/>
              <w:bottom w:val="single" w:sz="4" w:space="0" w:color="auto"/>
              <w:right w:val="single" w:sz="4" w:space="0" w:color="auto"/>
            </w:tcBorders>
            <w:vAlign w:val="center"/>
          </w:tcPr>
          <w:p w14:paraId="43A264CA" w14:textId="77777777" w:rsidR="0088213F" w:rsidRPr="00F0235C" w:rsidRDefault="0088213F" w:rsidP="00AB31BE">
            <w:pPr>
              <w:autoSpaceDE w:val="0"/>
              <w:autoSpaceDN w:val="0"/>
              <w:adjustRightInd w:val="0"/>
              <w:jc w:val="center"/>
              <w:rPr>
                <w:noProof/>
                <w:lang w:val="sr-Cyrl-RS"/>
              </w:rPr>
            </w:pPr>
            <w:r>
              <w:rPr>
                <w:color w:val="000000"/>
                <w:lang w:val="sr-Latn-RS"/>
              </w:rPr>
              <w:t>800S0166 -</w:t>
            </w:r>
          </w:p>
        </w:tc>
        <w:tc>
          <w:tcPr>
            <w:tcW w:w="635" w:type="pct"/>
            <w:tcBorders>
              <w:top w:val="single" w:sz="4" w:space="0" w:color="auto"/>
              <w:left w:val="single" w:sz="4" w:space="0" w:color="auto"/>
              <w:bottom w:val="single" w:sz="4" w:space="0" w:color="auto"/>
              <w:right w:val="single" w:sz="4" w:space="0" w:color="auto"/>
            </w:tcBorders>
            <w:vAlign w:val="center"/>
          </w:tcPr>
          <w:p w14:paraId="48017B2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BDED5A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CB6EA4A" w14:textId="77777777" w:rsidR="0088213F" w:rsidRPr="00F0235C" w:rsidRDefault="0088213F" w:rsidP="00AB31BE">
            <w:pPr>
              <w:autoSpaceDE w:val="0"/>
              <w:autoSpaceDN w:val="0"/>
              <w:adjustRightInd w:val="0"/>
              <w:jc w:val="center"/>
              <w:rPr>
                <w:noProof/>
                <w:lang w:val="en-US"/>
              </w:rPr>
            </w:pPr>
          </w:p>
        </w:tc>
      </w:tr>
      <w:tr w:rsidR="0088213F" w:rsidRPr="00F0235C" w14:paraId="74C52FC9" w14:textId="204707B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91B5C38" w14:textId="715FB3D5" w:rsidR="0088213F" w:rsidRPr="00AB31BE" w:rsidRDefault="0088213F" w:rsidP="00AB31BE">
            <w:pPr>
              <w:autoSpaceDE w:val="0"/>
              <w:autoSpaceDN w:val="0"/>
              <w:adjustRightInd w:val="0"/>
              <w:jc w:val="center"/>
              <w:rPr>
                <w:noProof/>
                <w:lang w:val="en-US"/>
              </w:rPr>
            </w:pPr>
            <w:r>
              <w:rPr>
                <w:noProof/>
                <w:lang w:val="en-US"/>
              </w:rPr>
              <w:t>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9AD9ABF"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Cable UPWNT&gt;UNT01 </w:t>
            </w:r>
            <w:r>
              <w:rPr>
                <w:color w:val="000000"/>
                <w:lang w:val="sr-Latn-RS"/>
              </w:rPr>
              <w:t>(kabel)</w:t>
            </w:r>
          </w:p>
        </w:tc>
        <w:tc>
          <w:tcPr>
            <w:tcW w:w="880" w:type="pct"/>
            <w:tcBorders>
              <w:top w:val="single" w:sz="4" w:space="0" w:color="auto"/>
              <w:left w:val="single" w:sz="4" w:space="0" w:color="auto"/>
              <w:bottom w:val="single" w:sz="4" w:space="0" w:color="auto"/>
              <w:right w:val="single" w:sz="4" w:space="0" w:color="auto"/>
            </w:tcBorders>
            <w:vAlign w:val="center"/>
          </w:tcPr>
          <w:p w14:paraId="24167964" w14:textId="77777777" w:rsidR="0088213F" w:rsidRPr="00F0235C" w:rsidRDefault="0088213F" w:rsidP="00AB31BE">
            <w:pPr>
              <w:autoSpaceDE w:val="0"/>
              <w:autoSpaceDN w:val="0"/>
              <w:adjustRightInd w:val="0"/>
              <w:jc w:val="center"/>
              <w:rPr>
                <w:noProof/>
                <w:lang w:val="sr-Cyrl-RS"/>
              </w:rPr>
            </w:pPr>
            <w:r>
              <w:rPr>
                <w:color w:val="000000"/>
                <w:lang w:val="sr-Latn-RS"/>
              </w:rPr>
              <w:t>800S0179 -</w:t>
            </w:r>
          </w:p>
        </w:tc>
        <w:tc>
          <w:tcPr>
            <w:tcW w:w="635" w:type="pct"/>
            <w:tcBorders>
              <w:top w:val="single" w:sz="4" w:space="0" w:color="auto"/>
              <w:left w:val="single" w:sz="4" w:space="0" w:color="auto"/>
              <w:bottom w:val="single" w:sz="4" w:space="0" w:color="auto"/>
              <w:right w:val="single" w:sz="4" w:space="0" w:color="auto"/>
            </w:tcBorders>
            <w:vAlign w:val="center"/>
          </w:tcPr>
          <w:p w14:paraId="0D3BA94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4DABCC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FFF50AA" w14:textId="77777777" w:rsidR="0088213F" w:rsidRPr="00F0235C" w:rsidRDefault="0088213F" w:rsidP="00AB31BE">
            <w:pPr>
              <w:autoSpaceDE w:val="0"/>
              <w:autoSpaceDN w:val="0"/>
              <w:adjustRightInd w:val="0"/>
              <w:jc w:val="center"/>
              <w:rPr>
                <w:noProof/>
                <w:lang w:val="en-US"/>
              </w:rPr>
            </w:pPr>
          </w:p>
        </w:tc>
      </w:tr>
      <w:tr w:rsidR="0088213F" w:rsidRPr="00F0235C" w14:paraId="7C488C9A" w14:textId="60C68683"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BC73704" w14:textId="7F82F679" w:rsidR="0088213F" w:rsidRPr="00AB31BE" w:rsidRDefault="0088213F" w:rsidP="00AB31BE">
            <w:pPr>
              <w:autoSpaceDE w:val="0"/>
              <w:autoSpaceDN w:val="0"/>
              <w:adjustRightInd w:val="0"/>
              <w:jc w:val="center"/>
              <w:rPr>
                <w:noProof/>
                <w:lang w:val="en-US"/>
              </w:rPr>
            </w:pPr>
            <w:r>
              <w:rPr>
                <w:noProof/>
                <w:lang w:val="en-US"/>
              </w:rPr>
              <w:t>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4967E2E"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Cable UPWNT&gt;UNT02 </w:t>
            </w:r>
            <w:r>
              <w:rPr>
                <w:color w:val="000000"/>
                <w:lang w:val="sr-Latn-RS"/>
              </w:rPr>
              <w:t>(kabel)</w:t>
            </w:r>
          </w:p>
        </w:tc>
        <w:tc>
          <w:tcPr>
            <w:tcW w:w="880" w:type="pct"/>
            <w:tcBorders>
              <w:top w:val="single" w:sz="4" w:space="0" w:color="auto"/>
              <w:left w:val="single" w:sz="4" w:space="0" w:color="auto"/>
              <w:bottom w:val="single" w:sz="4" w:space="0" w:color="auto"/>
              <w:right w:val="single" w:sz="4" w:space="0" w:color="auto"/>
            </w:tcBorders>
            <w:vAlign w:val="center"/>
          </w:tcPr>
          <w:p w14:paraId="0C736981" w14:textId="77777777" w:rsidR="0088213F" w:rsidRPr="00F0235C" w:rsidRDefault="0088213F" w:rsidP="00AB31BE">
            <w:pPr>
              <w:autoSpaceDE w:val="0"/>
              <w:autoSpaceDN w:val="0"/>
              <w:adjustRightInd w:val="0"/>
              <w:jc w:val="center"/>
              <w:rPr>
                <w:noProof/>
                <w:lang w:val="sr-Cyrl-RS"/>
              </w:rPr>
            </w:pPr>
            <w:r>
              <w:rPr>
                <w:color w:val="000000"/>
                <w:lang w:val="sr-Latn-RS"/>
              </w:rPr>
              <w:t>800S0165 -</w:t>
            </w:r>
          </w:p>
        </w:tc>
        <w:tc>
          <w:tcPr>
            <w:tcW w:w="635" w:type="pct"/>
            <w:tcBorders>
              <w:top w:val="single" w:sz="4" w:space="0" w:color="auto"/>
              <w:left w:val="single" w:sz="4" w:space="0" w:color="auto"/>
              <w:bottom w:val="single" w:sz="4" w:space="0" w:color="auto"/>
              <w:right w:val="single" w:sz="4" w:space="0" w:color="auto"/>
            </w:tcBorders>
            <w:vAlign w:val="center"/>
          </w:tcPr>
          <w:p w14:paraId="42A3359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A4B660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B2339FD" w14:textId="77777777" w:rsidR="0088213F" w:rsidRPr="00F0235C" w:rsidRDefault="0088213F" w:rsidP="00AB31BE">
            <w:pPr>
              <w:autoSpaceDE w:val="0"/>
              <w:autoSpaceDN w:val="0"/>
              <w:adjustRightInd w:val="0"/>
              <w:jc w:val="center"/>
              <w:rPr>
                <w:noProof/>
                <w:lang w:val="en-US"/>
              </w:rPr>
            </w:pPr>
          </w:p>
        </w:tc>
      </w:tr>
      <w:tr w:rsidR="0088213F" w:rsidRPr="00F0235C" w14:paraId="52B8FA1A" w14:textId="5174760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646DE52" w14:textId="5E368926" w:rsidR="0088213F" w:rsidRPr="00AB31BE" w:rsidRDefault="0088213F" w:rsidP="00AB31BE">
            <w:pPr>
              <w:autoSpaceDE w:val="0"/>
              <w:autoSpaceDN w:val="0"/>
              <w:adjustRightInd w:val="0"/>
              <w:jc w:val="center"/>
              <w:rPr>
                <w:noProof/>
                <w:lang w:val="en-US"/>
              </w:rPr>
            </w:pPr>
            <w:r>
              <w:rPr>
                <w:noProof/>
                <w:lang w:val="en-US"/>
              </w:rPr>
              <w:t>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7CB9254" w14:textId="77777777" w:rsidR="0088213F" w:rsidRPr="00FE58ED" w:rsidRDefault="0088213F" w:rsidP="00AB31BE">
            <w:pPr>
              <w:autoSpaceDE w:val="0"/>
              <w:autoSpaceDN w:val="0"/>
              <w:adjustRightInd w:val="0"/>
              <w:rPr>
                <w:noProof/>
                <w:lang w:val="sr-Cyrl-RS"/>
              </w:rPr>
            </w:pPr>
            <w:r w:rsidRPr="00FE58ED">
              <w:rPr>
                <w:color w:val="000000"/>
                <w:lang w:val="sr-Latn-RS"/>
              </w:rPr>
              <w:t>Flat Cable       UPWNT&gt;USG&gt;CPU&gt;HSE&gt;panel</w:t>
            </w:r>
            <w:r>
              <w:rPr>
                <w:color w:val="000000"/>
                <w:lang w:val="sr-Latn-RS"/>
              </w:rPr>
              <w:t>(kabel)</w:t>
            </w:r>
          </w:p>
        </w:tc>
        <w:tc>
          <w:tcPr>
            <w:tcW w:w="880" w:type="pct"/>
            <w:tcBorders>
              <w:top w:val="single" w:sz="4" w:space="0" w:color="auto"/>
              <w:left w:val="single" w:sz="4" w:space="0" w:color="auto"/>
              <w:bottom w:val="single" w:sz="4" w:space="0" w:color="auto"/>
              <w:right w:val="single" w:sz="4" w:space="0" w:color="auto"/>
            </w:tcBorders>
            <w:vAlign w:val="center"/>
          </w:tcPr>
          <w:p w14:paraId="07B9969B" w14:textId="77777777" w:rsidR="0088213F" w:rsidRPr="00F0235C" w:rsidRDefault="0088213F" w:rsidP="00AB31BE">
            <w:pPr>
              <w:autoSpaceDE w:val="0"/>
              <w:autoSpaceDN w:val="0"/>
              <w:adjustRightInd w:val="0"/>
              <w:jc w:val="center"/>
              <w:rPr>
                <w:noProof/>
                <w:lang w:val="sr-Cyrl-RS"/>
              </w:rPr>
            </w:pPr>
            <w:r>
              <w:rPr>
                <w:color w:val="000000"/>
                <w:lang w:val="sr-Latn-RS"/>
              </w:rPr>
              <w:t>800S0191 -</w:t>
            </w:r>
          </w:p>
        </w:tc>
        <w:tc>
          <w:tcPr>
            <w:tcW w:w="635" w:type="pct"/>
            <w:tcBorders>
              <w:top w:val="single" w:sz="4" w:space="0" w:color="auto"/>
              <w:left w:val="single" w:sz="4" w:space="0" w:color="auto"/>
              <w:bottom w:val="single" w:sz="4" w:space="0" w:color="auto"/>
              <w:right w:val="single" w:sz="4" w:space="0" w:color="auto"/>
            </w:tcBorders>
            <w:vAlign w:val="center"/>
          </w:tcPr>
          <w:p w14:paraId="75D375F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C61BE1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BE1B413" w14:textId="77777777" w:rsidR="0088213F" w:rsidRPr="00F0235C" w:rsidRDefault="0088213F" w:rsidP="00AB31BE">
            <w:pPr>
              <w:autoSpaceDE w:val="0"/>
              <w:autoSpaceDN w:val="0"/>
              <w:adjustRightInd w:val="0"/>
              <w:jc w:val="center"/>
              <w:rPr>
                <w:noProof/>
                <w:lang w:val="en-US"/>
              </w:rPr>
            </w:pPr>
          </w:p>
        </w:tc>
      </w:tr>
      <w:tr w:rsidR="0088213F" w:rsidRPr="00F0235C" w14:paraId="6495E450" w14:textId="1CC6379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D5F96FB" w14:textId="6D38671F" w:rsidR="0088213F" w:rsidRPr="00AB31BE" w:rsidRDefault="0088213F" w:rsidP="00AB31BE">
            <w:pPr>
              <w:autoSpaceDE w:val="0"/>
              <w:autoSpaceDN w:val="0"/>
              <w:adjustRightInd w:val="0"/>
              <w:jc w:val="center"/>
              <w:rPr>
                <w:noProof/>
                <w:lang w:val="en-US"/>
              </w:rPr>
            </w:pPr>
            <w:r>
              <w:rPr>
                <w:noProof/>
                <w:lang w:val="en-US"/>
              </w:rPr>
              <w:t>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772FE55C"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Cable Pa&gt;HSE&gt;CPU&gt;USG&gt;UPWNT </w:t>
            </w:r>
            <w:r>
              <w:rPr>
                <w:color w:val="000000"/>
                <w:lang w:val="sr-Latn-RS"/>
              </w:rPr>
              <w:t>(kabel)</w:t>
            </w:r>
          </w:p>
        </w:tc>
        <w:tc>
          <w:tcPr>
            <w:tcW w:w="880" w:type="pct"/>
            <w:tcBorders>
              <w:top w:val="single" w:sz="4" w:space="0" w:color="auto"/>
              <w:left w:val="single" w:sz="4" w:space="0" w:color="auto"/>
              <w:bottom w:val="single" w:sz="4" w:space="0" w:color="auto"/>
              <w:right w:val="single" w:sz="4" w:space="0" w:color="auto"/>
            </w:tcBorders>
            <w:vAlign w:val="center"/>
          </w:tcPr>
          <w:p w14:paraId="037EF3E2" w14:textId="77777777" w:rsidR="0088213F" w:rsidRPr="00F0235C" w:rsidRDefault="0088213F" w:rsidP="00AB31BE">
            <w:pPr>
              <w:autoSpaceDE w:val="0"/>
              <w:autoSpaceDN w:val="0"/>
              <w:adjustRightInd w:val="0"/>
              <w:jc w:val="center"/>
              <w:rPr>
                <w:noProof/>
                <w:lang w:val="sr-Cyrl-RS"/>
              </w:rPr>
            </w:pPr>
            <w:r>
              <w:rPr>
                <w:color w:val="000000"/>
                <w:lang w:val="sr-Latn-RS"/>
              </w:rPr>
              <w:t>800S0167 -</w:t>
            </w:r>
          </w:p>
        </w:tc>
        <w:tc>
          <w:tcPr>
            <w:tcW w:w="635" w:type="pct"/>
            <w:tcBorders>
              <w:top w:val="single" w:sz="4" w:space="0" w:color="auto"/>
              <w:left w:val="single" w:sz="4" w:space="0" w:color="auto"/>
              <w:bottom w:val="single" w:sz="4" w:space="0" w:color="auto"/>
              <w:right w:val="single" w:sz="4" w:space="0" w:color="auto"/>
            </w:tcBorders>
            <w:vAlign w:val="center"/>
          </w:tcPr>
          <w:p w14:paraId="385EE98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C311A3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B4E501F" w14:textId="77777777" w:rsidR="0088213F" w:rsidRPr="00F0235C" w:rsidRDefault="0088213F" w:rsidP="00AB31BE">
            <w:pPr>
              <w:autoSpaceDE w:val="0"/>
              <w:autoSpaceDN w:val="0"/>
              <w:adjustRightInd w:val="0"/>
              <w:jc w:val="center"/>
              <w:rPr>
                <w:noProof/>
                <w:lang w:val="en-US"/>
              </w:rPr>
            </w:pPr>
          </w:p>
        </w:tc>
      </w:tr>
      <w:tr w:rsidR="0088213F" w:rsidRPr="00F0235C" w14:paraId="02533D51" w14:textId="0664BA0A"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6564CCEB" w14:textId="27D8F4D1" w:rsidR="0088213F" w:rsidRPr="00AB31BE" w:rsidRDefault="0088213F" w:rsidP="00AB31BE">
            <w:pPr>
              <w:autoSpaceDE w:val="0"/>
              <w:autoSpaceDN w:val="0"/>
              <w:adjustRightInd w:val="0"/>
              <w:jc w:val="center"/>
              <w:rPr>
                <w:noProof/>
                <w:lang w:val="en-US"/>
              </w:rPr>
            </w:pPr>
            <w:r>
              <w:rPr>
                <w:noProof/>
                <w:lang w:val="en-US"/>
              </w:rPr>
              <w:t>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71636E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Case_assembled_Sonoca 300 </w:t>
            </w:r>
            <w:r>
              <w:rPr>
                <w:color w:val="000000"/>
                <w:lang w:val="sr-Latn-RS"/>
              </w:rPr>
              <w:t>(futrola)</w:t>
            </w:r>
          </w:p>
        </w:tc>
        <w:tc>
          <w:tcPr>
            <w:tcW w:w="880" w:type="pct"/>
            <w:tcBorders>
              <w:top w:val="single" w:sz="4" w:space="0" w:color="auto"/>
              <w:left w:val="single" w:sz="4" w:space="0" w:color="auto"/>
              <w:bottom w:val="single" w:sz="4" w:space="0" w:color="auto"/>
              <w:right w:val="single" w:sz="4" w:space="0" w:color="auto"/>
            </w:tcBorders>
            <w:vAlign w:val="center"/>
          </w:tcPr>
          <w:p w14:paraId="5A44119B" w14:textId="77777777" w:rsidR="0088213F" w:rsidRPr="00F0235C" w:rsidRDefault="0088213F" w:rsidP="00AB31BE">
            <w:pPr>
              <w:autoSpaceDE w:val="0"/>
              <w:autoSpaceDN w:val="0"/>
              <w:adjustRightInd w:val="0"/>
              <w:jc w:val="center"/>
              <w:rPr>
                <w:noProof/>
                <w:lang w:val="sr-Cyrl-RS"/>
              </w:rPr>
            </w:pPr>
            <w:r>
              <w:rPr>
                <w:color w:val="000000"/>
                <w:lang w:val="sr-Latn-RS"/>
              </w:rPr>
              <w:t>740K0177 -</w:t>
            </w:r>
          </w:p>
        </w:tc>
        <w:tc>
          <w:tcPr>
            <w:tcW w:w="635" w:type="pct"/>
            <w:tcBorders>
              <w:top w:val="single" w:sz="4" w:space="0" w:color="auto"/>
              <w:left w:val="single" w:sz="4" w:space="0" w:color="auto"/>
              <w:bottom w:val="single" w:sz="4" w:space="0" w:color="auto"/>
              <w:right w:val="single" w:sz="4" w:space="0" w:color="auto"/>
            </w:tcBorders>
            <w:vAlign w:val="center"/>
          </w:tcPr>
          <w:p w14:paraId="0064462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1E4B7D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141C003" w14:textId="77777777" w:rsidR="0088213F" w:rsidRPr="00F0235C" w:rsidRDefault="0088213F" w:rsidP="00AB31BE">
            <w:pPr>
              <w:autoSpaceDE w:val="0"/>
              <w:autoSpaceDN w:val="0"/>
              <w:adjustRightInd w:val="0"/>
              <w:jc w:val="center"/>
              <w:rPr>
                <w:noProof/>
                <w:lang w:val="en-US"/>
              </w:rPr>
            </w:pPr>
          </w:p>
        </w:tc>
      </w:tr>
      <w:tr w:rsidR="0088213F" w:rsidRPr="00F0235C" w14:paraId="7AD01271" w14:textId="32701DA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E640D9D" w14:textId="08B4B3A8" w:rsidR="0088213F" w:rsidRPr="00AB31BE" w:rsidRDefault="0088213F" w:rsidP="00AB31BE">
            <w:pPr>
              <w:autoSpaceDE w:val="0"/>
              <w:autoSpaceDN w:val="0"/>
              <w:adjustRightInd w:val="0"/>
              <w:jc w:val="center"/>
              <w:rPr>
                <w:noProof/>
                <w:lang w:val="en-US"/>
              </w:rPr>
            </w:pPr>
            <w:r>
              <w:rPr>
                <w:noProof/>
                <w:lang w:val="en-US"/>
              </w:rPr>
              <w:t>10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F6B1AEC" w14:textId="77777777" w:rsidR="0088213F" w:rsidRPr="00FE58ED" w:rsidRDefault="0088213F" w:rsidP="00AB31BE">
            <w:pPr>
              <w:autoSpaceDE w:val="0"/>
              <w:autoSpaceDN w:val="0"/>
              <w:adjustRightInd w:val="0"/>
              <w:rPr>
                <w:noProof/>
                <w:lang w:val="sr-Cyrl-RS"/>
              </w:rPr>
            </w:pPr>
            <w:r w:rsidRPr="00FE58ED">
              <w:rPr>
                <w:color w:val="000000"/>
                <w:lang w:val="sr-Latn-RS"/>
              </w:rPr>
              <w:t>Device group suction pump head</w:t>
            </w:r>
            <w:r>
              <w:rPr>
                <w:color w:val="000000"/>
                <w:lang w:val="sr-Latn-RS"/>
              </w:rPr>
              <w:t>(glava usisne pumpe grupe uređaja)</w:t>
            </w:r>
          </w:p>
        </w:tc>
        <w:tc>
          <w:tcPr>
            <w:tcW w:w="880" w:type="pct"/>
            <w:tcBorders>
              <w:top w:val="single" w:sz="4" w:space="0" w:color="auto"/>
              <w:left w:val="single" w:sz="4" w:space="0" w:color="auto"/>
              <w:bottom w:val="single" w:sz="4" w:space="0" w:color="auto"/>
              <w:right w:val="single" w:sz="4" w:space="0" w:color="auto"/>
            </w:tcBorders>
            <w:vAlign w:val="center"/>
          </w:tcPr>
          <w:p w14:paraId="7AF4CD3C" w14:textId="77777777" w:rsidR="0088213F" w:rsidRPr="00F0235C" w:rsidRDefault="0088213F" w:rsidP="00AB31BE">
            <w:pPr>
              <w:autoSpaceDE w:val="0"/>
              <w:autoSpaceDN w:val="0"/>
              <w:adjustRightInd w:val="0"/>
              <w:jc w:val="center"/>
              <w:rPr>
                <w:noProof/>
                <w:lang w:val="sr-Cyrl-RS"/>
              </w:rPr>
            </w:pPr>
            <w:r>
              <w:rPr>
                <w:color w:val="000000"/>
                <w:lang w:val="sr-Latn-RS"/>
              </w:rPr>
              <w:t>740K0043 -</w:t>
            </w:r>
          </w:p>
        </w:tc>
        <w:tc>
          <w:tcPr>
            <w:tcW w:w="635" w:type="pct"/>
            <w:tcBorders>
              <w:top w:val="single" w:sz="4" w:space="0" w:color="auto"/>
              <w:left w:val="single" w:sz="4" w:space="0" w:color="auto"/>
              <w:bottom w:val="single" w:sz="4" w:space="0" w:color="auto"/>
              <w:right w:val="single" w:sz="4" w:space="0" w:color="auto"/>
            </w:tcBorders>
            <w:vAlign w:val="center"/>
          </w:tcPr>
          <w:p w14:paraId="1C72809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FBBFC3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22DDB4C" w14:textId="77777777" w:rsidR="0088213F" w:rsidRPr="00F0235C" w:rsidRDefault="0088213F" w:rsidP="00AB31BE">
            <w:pPr>
              <w:autoSpaceDE w:val="0"/>
              <w:autoSpaceDN w:val="0"/>
              <w:adjustRightInd w:val="0"/>
              <w:jc w:val="center"/>
              <w:rPr>
                <w:noProof/>
                <w:lang w:val="en-US"/>
              </w:rPr>
            </w:pPr>
          </w:p>
        </w:tc>
      </w:tr>
      <w:tr w:rsidR="0088213F" w:rsidRPr="00F0235C" w14:paraId="1413671A" w14:textId="0442A75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B607522" w14:textId="62B431B0" w:rsidR="0088213F" w:rsidRPr="00AB31BE" w:rsidRDefault="0088213F" w:rsidP="00AB31BE">
            <w:pPr>
              <w:autoSpaceDE w:val="0"/>
              <w:autoSpaceDN w:val="0"/>
              <w:adjustRightInd w:val="0"/>
              <w:jc w:val="center"/>
              <w:rPr>
                <w:noProof/>
                <w:lang w:val="en-US"/>
              </w:rPr>
            </w:pPr>
            <w:r>
              <w:rPr>
                <w:noProof/>
                <w:lang w:val="en-US"/>
              </w:rPr>
              <w:t>11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E7A6B66" w14:textId="77777777" w:rsidR="0088213F" w:rsidRPr="00FE58ED" w:rsidRDefault="0088213F" w:rsidP="00AB31BE">
            <w:pPr>
              <w:autoSpaceDE w:val="0"/>
              <w:autoSpaceDN w:val="0"/>
              <w:adjustRightInd w:val="0"/>
              <w:rPr>
                <w:noProof/>
                <w:lang w:val="sr-Cyrl-RS"/>
              </w:rPr>
            </w:pPr>
            <w:r w:rsidRPr="00FE58ED">
              <w:rPr>
                <w:color w:val="000000"/>
                <w:lang w:val="sr-Latn-RS"/>
              </w:rPr>
              <w:t>Foil SONOCA 300, bottom</w:t>
            </w:r>
            <w:r>
              <w:rPr>
                <w:color w:val="000000"/>
                <w:lang w:val="sr-Latn-RS"/>
              </w:rPr>
              <w:t>(folija,donja)</w:t>
            </w:r>
          </w:p>
        </w:tc>
        <w:tc>
          <w:tcPr>
            <w:tcW w:w="880" w:type="pct"/>
            <w:tcBorders>
              <w:top w:val="single" w:sz="4" w:space="0" w:color="auto"/>
              <w:left w:val="single" w:sz="4" w:space="0" w:color="auto"/>
              <w:bottom w:val="single" w:sz="4" w:space="0" w:color="auto"/>
              <w:right w:val="single" w:sz="4" w:space="0" w:color="auto"/>
            </w:tcBorders>
            <w:vAlign w:val="center"/>
          </w:tcPr>
          <w:p w14:paraId="1976FDED" w14:textId="77777777" w:rsidR="0088213F" w:rsidRPr="00F0235C" w:rsidRDefault="0088213F" w:rsidP="00AB31BE">
            <w:pPr>
              <w:autoSpaceDE w:val="0"/>
              <w:autoSpaceDN w:val="0"/>
              <w:adjustRightInd w:val="0"/>
              <w:jc w:val="center"/>
              <w:rPr>
                <w:noProof/>
                <w:lang w:val="sr-Cyrl-RS"/>
              </w:rPr>
            </w:pPr>
            <w:r>
              <w:rPr>
                <w:color w:val="000000"/>
                <w:lang w:val="sr-Latn-RS"/>
              </w:rPr>
              <w:t>750S0730 -</w:t>
            </w:r>
          </w:p>
        </w:tc>
        <w:tc>
          <w:tcPr>
            <w:tcW w:w="635" w:type="pct"/>
            <w:tcBorders>
              <w:top w:val="single" w:sz="4" w:space="0" w:color="auto"/>
              <w:left w:val="single" w:sz="4" w:space="0" w:color="auto"/>
              <w:bottom w:val="single" w:sz="4" w:space="0" w:color="auto"/>
              <w:right w:val="single" w:sz="4" w:space="0" w:color="auto"/>
            </w:tcBorders>
            <w:vAlign w:val="center"/>
          </w:tcPr>
          <w:p w14:paraId="04F826B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EF22E7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C1B4978" w14:textId="77777777" w:rsidR="0088213F" w:rsidRPr="00F0235C" w:rsidRDefault="0088213F" w:rsidP="00AB31BE">
            <w:pPr>
              <w:autoSpaceDE w:val="0"/>
              <w:autoSpaceDN w:val="0"/>
              <w:adjustRightInd w:val="0"/>
              <w:jc w:val="center"/>
              <w:rPr>
                <w:noProof/>
                <w:lang w:val="en-US"/>
              </w:rPr>
            </w:pPr>
          </w:p>
        </w:tc>
      </w:tr>
      <w:tr w:rsidR="0088213F" w:rsidRPr="00F0235C" w14:paraId="680EB2A2" w14:textId="0DDE3A4B"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76707F8" w14:textId="66505ADF" w:rsidR="0088213F" w:rsidRPr="00AB31BE" w:rsidRDefault="0088213F" w:rsidP="00AB31BE">
            <w:pPr>
              <w:autoSpaceDE w:val="0"/>
              <w:autoSpaceDN w:val="0"/>
              <w:adjustRightInd w:val="0"/>
              <w:jc w:val="center"/>
              <w:rPr>
                <w:noProof/>
                <w:lang w:val="en-US"/>
              </w:rPr>
            </w:pPr>
            <w:r>
              <w:rPr>
                <w:noProof/>
                <w:lang w:val="en-US"/>
              </w:rPr>
              <w:t>12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6A97F6C" w14:textId="77777777" w:rsidR="0088213F" w:rsidRPr="00FE58ED" w:rsidRDefault="0088213F" w:rsidP="00AB31BE">
            <w:pPr>
              <w:autoSpaceDE w:val="0"/>
              <w:autoSpaceDN w:val="0"/>
              <w:adjustRightInd w:val="0"/>
              <w:rPr>
                <w:noProof/>
                <w:lang w:val="sr-Cyrl-RS"/>
              </w:rPr>
            </w:pPr>
            <w:r w:rsidRPr="00FE58ED">
              <w:rPr>
                <w:color w:val="000000"/>
                <w:lang w:val="sr-Latn-RS"/>
              </w:rPr>
              <w:t>Foil SONOCA 300, top</w:t>
            </w:r>
            <w:r>
              <w:rPr>
                <w:color w:val="000000"/>
                <w:lang w:val="sr-Latn-RS"/>
              </w:rPr>
              <w:t>(folija,gornja)</w:t>
            </w:r>
          </w:p>
        </w:tc>
        <w:tc>
          <w:tcPr>
            <w:tcW w:w="880" w:type="pct"/>
            <w:tcBorders>
              <w:top w:val="single" w:sz="4" w:space="0" w:color="auto"/>
              <w:left w:val="single" w:sz="4" w:space="0" w:color="auto"/>
              <w:bottom w:val="single" w:sz="4" w:space="0" w:color="auto"/>
              <w:right w:val="single" w:sz="4" w:space="0" w:color="auto"/>
            </w:tcBorders>
            <w:vAlign w:val="center"/>
          </w:tcPr>
          <w:p w14:paraId="3F8A3344" w14:textId="77777777" w:rsidR="0088213F" w:rsidRPr="00F0235C" w:rsidRDefault="0088213F" w:rsidP="00AB31BE">
            <w:pPr>
              <w:autoSpaceDE w:val="0"/>
              <w:autoSpaceDN w:val="0"/>
              <w:adjustRightInd w:val="0"/>
              <w:jc w:val="center"/>
              <w:rPr>
                <w:noProof/>
                <w:lang w:val="sr-Cyrl-RS"/>
              </w:rPr>
            </w:pPr>
            <w:r>
              <w:rPr>
                <w:color w:val="000000"/>
                <w:lang w:val="sr-Latn-RS"/>
              </w:rPr>
              <w:t>750S0729 -</w:t>
            </w:r>
          </w:p>
        </w:tc>
        <w:tc>
          <w:tcPr>
            <w:tcW w:w="635" w:type="pct"/>
            <w:tcBorders>
              <w:top w:val="single" w:sz="4" w:space="0" w:color="auto"/>
              <w:left w:val="single" w:sz="4" w:space="0" w:color="auto"/>
              <w:bottom w:val="single" w:sz="4" w:space="0" w:color="auto"/>
              <w:right w:val="single" w:sz="4" w:space="0" w:color="auto"/>
            </w:tcBorders>
            <w:vAlign w:val="center"/>
          </w:tcPr>
          <w:p w14:paraId="33DD9A2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76FE44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216EFD7B" w14:textId="77777777" w:rsidR="0088213F" w:rsidRPr="00F0235C" w:rsidRDefault="0088213F" w:rsidP="00AB31BE">
            <w:pPr>
              <w:autoSpaceDE w:val="0"/>
              <w:autoSpaceDN w:val="0"/>
              <w:adjustRightInd w:val="0"/>
              <w:jc w:val="center"/>
              <w:rPr>
                <w:noProof/>
                <w:lang w:val="en-US"/>
              </w:rPr>
            </w:pPr>
          </w:p>
        </w:tc>
      </w:tr>
      <w:tr w:rsidR="0088213F" w:rsidRPr="00F0235C" w14:paraId="5258A9B5" w14:textId="39FF0DEF"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6E7CDB1" w14:textId="27EA4BDE" w:rsidR="0088213F" w:rsidRPr="00AB31BE" w:rsidRDefault="0088213F" w:rsidP="00AB31BE">
            <w:pPr>
              <w:autoSpaceDE w:val="0"/>
              <w:autoSpaceDN w:val="0"/>
              <w:adjustRightInd w:val="0"/>
              <w:jc w:val="center"/>
              <w:rPr>
                <w:noProof/>
                <w:lang w:val="en-US"/>
              </w:rPr>
            </w:pPr>
            <w:r>
              <w:rPr>
                <w:noProof/>
                <w:lang w:val="en-US"/>
              </w:rPr>
              <w:lastRenderedPageBreak/>
              <w:t>13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5CAB4CC"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FS-socket cable, 3 pin </w:t>
            </w:r>
            <w:r>
              <w:rPr>
                <w:color w:val="000000"/>
                <w:lang w:val="sr-Latn-RS"/>
              </w:rPr>
              <w:t>(utični kabel)</w:t>
            </w:r>
          </w:p>
        </w:tc>
        <w:tc>
          <w:tcPr>
            <w:tcW w:w="880" w:type="pct"/>
            <w:tcBorders>
              <w:top w:val="single" w:sz="4" w:space="0" w:color="auto"/>
              <w:left w:val="single" w:sz="4" w:space="0" w:color="auto"/>
              <w:bottom w:val="single" w:sz="4" w:space="0" w:color="auto"/>
              <w:right w:val="single" w:sz="4" w:space="0" w:color="auto"/>
            </w:tcBorders>
            <w:vAlign w:val="center"/>
          </w:tcPr>
          <w:p w14:paraId="5C86EA79" w14:textId="77777777" w:rsidR="0088213F" w:rsidRPr="00F0235C" w:rsidRDefault="0088213F" w:rsidP="00AB31BE">
            <w:pPr>
              <w:autoSpaceDE w:val="0"/>
              <w:autoSpaceDN w:val="0"/>
              <w:adjustRightInd w:val="0"/>
              <w:jc w:val="center"/>
              <w:rPr>
                <w:noProof/>
                <w:lang w:val="sr-Cyrl-RS"/>
              </w:rPr>
            </w:pPr>
            <w:r>
              <w:rPr>
                <w:color w:val="000000"/>
                <w:lang w:val="sr-Latn-RS"/>
              </w:rPr>
              <w:t>820K0003 -</w:t>
            </w:r>
          </w:p>
        </w:tc>
        <w:tc>
          <w:tcPr>
            <w:tcW w:w="635" w:type="pct"/>
            <w:tcBorders>
              <w:top w:val="single" w:sz="4" w:space="0" w:color="auto"/>
              <w:left w:val="single" w:sz="4" w:space="0" w:color="auto"/>
              <w:bottom w:val="single" w:sz="4" w:space="0" w:color="auto"/>
              <w:right w:val="single" w:sz="4" w:space="0" w:color="auto"/>
            </w:tcBorders>
            <w:vAlign w:val="center"/>
          </w:tcPr>
          <w:p w14:paraId="3EDE012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5DFA6F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8C650C9" w14:textId="77777777" w:rsidR="0088213F" w:rsidRPr="00F0235C" w:rsidRDefault="0088213F" w:rsidP="00AB31BE">
            <w:pPr>
              <w:autoSpaceDE w:val="0"/>
              <w:autoSpaceDN w:val="0"/>
              <w:adjustRightInd w:val="0"/>
              <w:jc w:val="center"/>
              <w:rPr>
                <w:noProof/>
                <w:lang w:val="en-US"/>
              </w:rPr>
            </w:pPr>
          </w:p>
        </w:tc>
      </w:tr>
      <w:tr w:rsidR="0088213F" w:rsidRPr="00F0235C" w14:paraId="46BFACDC" w14:textId="3B15E30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E7371DA" w14:textId="15F0B562" w:rsidR="0088213F" w:rsidRPr="00AB31BE" w:rsidRDefault="0088213F" w:rsidP="00AB31BE">
            <w:pPr>
              <w:autoSpaceDE w:val="0"/>
              <w:autoSpaceDN w:val="0"/>
              <w:adjustRightInd w:val="0"/>
              <w:jc w:val="center"/>
              <w:rPr>
                <w:noProof/>
                <w:lang w:val="en-US"/>
              </w:rPr>
            </w:pPr>
            <w:r>
              <w:rPr>
                <w:noProof/>
                <w:lang w:val="en-US"/>
              </w:rPr>
              <w:t>14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DE37DA8"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US-socket cable SONOCA </w:t>
            </w:r>
            <w:r>
              <w:rPr>
                <w:color w:val="000000"/>
                <w:lang w:val="sr-Latn-RS"/>
              </w:rPr>
              <w:t>(utični kabel)</w:t>
            </w:r>
          </w:p>
        </w:tc>
        <w:tc>
          <w:tcPr>
            <w:tcW w:w="880" w:type="pct"/>
            <w:tcBorders>
              <w:top w:val="single" w:sz="4" w:space="0" w:color="auto"/>
              <w:left w:val="single" w:sz="4" w:space="0" w:color="auto"/>
              <w:bottom w:val="single" w:sz="4" w:space="0" w:color="auto"/>
              <w:right w:val="single" w:sz="4" w:space="0" w:color="auto"/>
            </w:tcBorders>
            <w:vAlign w:val="center"/>
          </w:tcPr>
          <w:p w14:paraId="3B58581E" w14:textId="77777777" w:rsidR="0088213F" w:rsidRPr="00F0235C" w:rsidRDefault="0088213F" w:rsidP="00AB31BE">
            <w:pPr>
              <w:autoSpaceDE w:val="0"/>
              <w:autoSpaceDN w:val="0"/>
              <w:adjustRightInd w:val="0"/>
              <w:jc w:val="center"/>
              <w:rPr>
                <w:noProof/>
                <w:lang w:val="sr-Cyrl-RS"/>
              </w:rPr>
            </w:pPr>
            <w:r>
              <w:rPr>
                <w:color w:val="000000"/>
                <w:lang w:val="sr-Latn-RS"/>
              </w:rPr>
              <w:t>820K0008 -</w:t>
            </w:r>
          </w:p>
        </w:tc>
        <w:tc>
          <w:tcPr>
            <w:tcW w:w="635" w:type="pct"/>
            <w:tcBorders>
              <w:top w:val="single" w:sz="4" w:space="0" w:color="auto"/>
              <w:left w:val="single" w:sz="4" w:space="0" w:color="auto"/>
              <w:bottom w:val="single" w:sz="4" w:space="0" w:color="auto"/>
              <w:right w:val="single" w:sz="4" w:space="0" w:color="auto"/>
            </w:tcBorders>
            <w:vAlign w:val="center"/>
          </w:tcPr>
          <w:p w14:paraId="473958A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E0BE69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1B312E7" w14:textId="77777777" w:rsidR="0088213F" w:rsidRPr="00F0235C" w:rsidRDefault="0088213F" w:rsidP="00AB31BE">
            <w:pPr>
              <w:autoSpaceDE w:val="0"/>
              <w:autoSpaceDN w:val="0"/>
              <w:adjustRightInd w:val="0"/>
              <w:jc w:val="center"/>
              <w:rPr>
                <w:noProof/>
                <w:lang w:val="en-US"/>
              </w:rPr>
            </w:pPr>
          </w:p>
        </w:tc>
      </w:tr>
      <w:tr w:rsidR="0088213F" w:rsidRPr="00F0235C" w14:paraId="0C5356EF" w14:textId="5DE90AD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25750FC" w14:textId="7F3CE5F8" w:rsidR="0088213F" w:rsidRPr="00AB31BE" w:rsidRDefault="0088213F" w:rsidP="00AB31BE">
            <w:pPr>
              <w:autoSpaceDE w:val="0"/>
              <w:autoSpaceDN w:val="0"/>
              <w:adjustRightInd w:val="0"/>
              <w:jc w:val="center"/>
              <w:rPr>
                <w:noProof/>
                <w:lang w:val="en-US"/>
              </w:rPr>
            </w:pPr>
            <w:r>
              <w:rPr>
                <w:noProof/>
                <w:lang w:val="en-US"/>
              </w:rPr>
              <w:t>15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ACA9DF4"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Main switch 230V / Green </w:t>
            </w:r>
            <w:r>
              <w:rPr>
                <w:color w:val="000000"/>
                <w:lang w:val="sr-Latn-RS"/>
              </w:rPr>
              <w:t>(glavni prekidač)</w:t>
            </w:r>
          </w:p>
        </w:tc>
        <w:tc>
          <w:tcPr>
            <w:tcW w:w="880" w:type="pct"/>
            <w:tcBorders>
              <w:top w:val="single" w:sz="4" w:space="0" w:color="auto"/>
              <w:left w:val="single" w:sz="4" w:space="0" w:color="auto"/>
              <w:bottom w:val="single" w:sz="4" w:space="0" w:color="auto"/>
              <w:right w:val="single" w:sz="4" w:space="0" w:color="auto"/>
            </w:tcBorders>
            <w:vAlign w:val="center"/>
          </w:tcPr>
          <w:p w14:paraId="3A1A5B47" w14:textId="77777777" w:rsidR="0088213F" w:rsidRPr="00F0235C" w:rsidRDefault="0088213F" w:rsidP="00AB31BE">
            <w:pPr>
              <w:autoSpaceDE w:val="0"/>
              <w:autoSpaceDN w:val="0"/>
              <w:adjustRightInd w:val="0"/>
              <w:jc w:val="center"/>
              <w:rPr>
                <w:noProof/>
                <w:lang w:val="sr-Cyrl-RS"/>
              </w:rPr>
            </w:pPr>
            <w:r>
              <w:rPr>
                <w:color w:val="000000"/>
                <w:lang w:val="sr-Latn-RS"/>
              </w:rPr>
              <w:t>200N0060 -</w:t>
            </w:r>
          </w:p>
        </w:tc>
        <w:tc>
          <w:tcPr>
            <w:tcW w:w="635" w:type="pct"/>
            <w:tcBorders>
              <w:top w:val="single" w:sz="4" w:space="0" w:color="auto"/>
              <w:left w:val="single" w:sz="4" w:space="0" w:color="auto"/>
              <w:bottom w:val="single" w:sz="4" w:space="0" w:color="auto"/>
              <w:right w:val="single" w:sz="4" w:space="0" w:color="auto"/>
            </w:tcBorders>
            <w:vAlign w:val="center"/>
          </w:tcPr>
          <w:p w14:paraId="202C912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8C86CC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0511180" w14:textId="77777777" w:rsidR="0088213F" w:rsidRPr="00F0235C" w:rsidRDefault="0088213F" w:rsidP="00AB31BE">
            <w:pPr>
              <w:autoSpaceDE w:val="0"/>
              <w:autoSpaceDN w:val="0"/>
              <w:adjustRightInd w:val="0"/>
              <w:jc w:val="center"/>
              <w:rPr>
                <w:noProof/>
                <w:lang w:val="en-US"/>
              </w:rPr>
            </w:pPr>
          </w:p>
        </w:tc>
      </w:tr>
      <w:tr w:rsidR="0088213F" w:rsidRPr="00F0235C" w14:paraId="569F9BA6" w14:textId="511934F7"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743AC718" w14:textId="248E0E72" w:rsidR="0088213F" w:rsidRPr="00AB31BE" w:rsidRDefault="0088213F" w:rsidP="00AB31BE">
            <w:pPr>
              <w:autoSpaceDE w:val="0"/>
              <w:autoSpaceDN w:val="0"/>
              <w:adjustRightInd w:val="0"/>
              <w:jc w:val="center"/>
              <w:rPr>
                <w:noProof/>
                <w:lang w:val="en-US"/>
              </w:rPr>
            </w:pPr>
            <w:r>
              <w:rPr>
                <w:noProof/>
                <w:lang w:val="en-US"/>
              </w:rPr>
              <w:t>16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DF4CD5F"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Suction bottle holder </w:t>
            </w:r>
            <w:r>
              <w:rPr>
                <w:color w:val="000000"/>
                <w:lang w:val="sr-Latn-RS"/>
              </w:rPr>
              <w:t>(držač usisne boce)</w:t>
            </w:r>
          </w:p>
        </w:tc>
        <w:tc>
          <w:tcPr>
            <w:tcW w:w="880" w:type="pct"/>
            <w:tcBorders>
              <w:top w:val="single" w:sz="4" w:space="0" w:color="auto"/>
              <w:left w:val="single" w:sz="4" w:space="0" w:color="auto"/>
              <w:bottom w:val="single" w:sz="4" w:space="0" w:color="auto"/>
              <w:right w:val="single" w:sz="4" w:space="0" w:color="auto"/>
            </w:tcBorders>
            <w:vAlign w:val="center"/>
          </w:tcPr>
          <w:p w14:paraId="03776D56" w14:textId="77777777" w:rsidR="0088213F" w:rsidRPr="00F0235C" w:rsidRDefault="0088213F" w:rsidP="00AB31BE">
            <w:pPr>
              <w:autoSpaceDE w:val="0"/>
              <w:autoSpaceDN w:val="0"/>
              <w:adjustRightInd w:val="0"/>
              <w:jc w:val="center"/>
              <w:rPr>
                <w:noProof/>
                <w:lang w:val="sr-Cyrl-RS"/>
              </w:rPr>
            </w:pPr>
            <w:r>
              <w:rPr>
                <w:color w:val="000000"/>
                <w:lang w:val="sr-Latn-RS"/>
              </w:rPr>
              <w:t>300N0107 -</w:t>
            </w:r>
          </w:p>
        </w:tc>
        <w:tc>
          <w:tcPr>
            <w:tcW w:w="635" w:type="pct"/>
            <w:tcBorders>
              <w:top w:val="single" w:sz="4" w:space="0" w:color="auto"/>
              <w:left w:val="single" w:sz="4" w:space="0" w:color="auto"/>
              <w:bottom w:val="single" w:sz="4" w:space="0" w:color="auto"/>
              <w:right w:val="single" w:sz="4" w:space="0" w:color="auto"/>
            </w:tcBorders>
            <w:vAlign w:val="center"/>
          </w:tcPr>
          <w:p w14:paraId="17AA3C1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8CFC22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F11BCEC" w14:textId="77777777" w:rsidR="0088213F" w:rsidRPr="00F0235C" w:rsidRDefault="0088213F" w:rsidP="00AB31BE">
            <w:pPr>
              <w:autoSpaceDE w:val="0"/>
              <w:autoSpaceDN w:val="0"/>
              <w:adjustRightInd w:val="0"/>
              <w:jc w:val="center"/>
              <w:rPr>
                <w:noProof/>
                <w:lang w:val="en-US"/>
              </w:rPr>
            </w:pPr>
          </w:p>
        </w:tc>
      </w:tr>
      <w:tr w:rsidR="0088213F" w:rsidRPr="00F0235C" w14:paraId="3FCE1F6E" w14:textId="768997BA"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4231BCD" w14:textId="69B75E28" w:rsidR="0088213F" w:rsidRPr="00AB31BE" w:rsidRDefault="0088213F" w:rsidP="00AB31BE">
            <w:pPr>
              <w:autoSpaceDE w:val="0"/>
              <w:autoSpaceDN w:val="0"/>
              <w:adjustRightInd w:val="0"/>
              <w:jc w:val="center"/>
              <w:rPr>
                <w:noProof/>
                <w:lang w:val="en-US"/>
              </w:rPr>
            </w:pPr>
            <w:r>
              <w:rPr>
                <w:noProof/>
                <w:lang w:val="en-US"/>
              </w:rPr>
              <w:t>17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1EE61EA" w14:textId="77777777" w:rsidR="0088213F" w:rsidRPr="00FE58ED" w:rsidRDefault="0088213F" w:rsidP="00AB31BE">
            <w:pPr>
              <w:autoSpaceDE w:val="0"/>
              <w:autoSpaceDN w:val="0"/>
              <w:adjustRightInd w:val="0"/>
              <w:rPr>
                <w:noProof/>
                <w:lang w:val="sr-Cyrl-RS"/>
              </w:rPr>
            </w:pPr>
            <w:r w:rsidRPr="00FE58ED">
              <w:rPr>
                <w:color w:val="000000"/>
                <w:lang w:val="sr-Latn-RS"/>
              </w:rPr>
              <w:t>Glass tube fuse 2,0 AH</w:t>
            </w:r>
            <w:r>
              <w:rPr>
                <w:color w:val="000000"/>
                <w:lang w:val="sr-Latn-RS"/>
              </w:rPr>
              <w:t>(stakleni osigurač)</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012F0AB4" w14:textId="77777777" w:rsidR="0088213F" w:rsidRPr="00F0235C" w:rsidRDefault="0088213F" w:rsidP="00AB31BE">
            <w:pPr>
              <w:autoSpaceDE w:val="0"/>
              <w:autoSpaceDN w:val="0"/>
              <w:adjustRightInd w:val="0"/>
              <w:jc w:val="center"/>
              <w:rPr>
                <w:noProof/>
                <w:lang w:val="sr-Cyrl-RS"/>
              </w:rPr>
            </w:pPr>
            <w:r>
              <w:rPr>
                <w:color w:val="000000"/>
                <w:lang w:val="sr-Latn-RS"/>
              </w:rPr>
              <w:t>400N0104 -</w:t>
            </w:r>
          </w:p>
        </w:tc>
        <w:tc>
          <w:tcPr>
            <w:tcW w:w="635" w:type="pct"/>
            <w:tcBorders>
              <w:top w:val="single" w:sz="4" w:space="0" w:color="auto"/>
              <w:left w:val="single" w:sz="4" w:space="0" w:color="auto"/>
              <w:bottom w:val="single" w:sz="4" w:space="0" w:color="auto"/>
              <w:right w:val="single" w:sz="4" w:space="0" w:color="auto"/>
            </w:tcBorders>
            <w:vAlign w:val="center"/>
          </w:tcPr>
          <w:p w14:paraId="04BA53D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B2E23C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78EAD4A" w14:textId="77777777" w:rsidR="0088213F" w:rsidRPr="00F0235C" w:rsidRDefault="0088213F" w:rsidP="00AB31BE">
            <w:pPr>
              <w:autoSpaceDE w:val="0"/>
              <w:autoSpaceDN w:val="0"/>
              <w:adjustRightInd w:val="0"/>
              <w:jc w:val="center"/>
              <w:rPr>
                <w:noProof/>
                <w:lang w:val="en-US"/>
              </w:rPr>
            </w:pPr>
          </w:p>
        </w:tc>
      </w:tr>
      <w:tr w:rsidR="0088213F" w:rsidRPr="00F0235C" w14:paraId="7D2343CC" w14:textId="579AA6F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61989893" w14:textId="45029EE7" w:rsidR="0088213F" w:rsidRPr="00AB31BE" w:rsidRDefault="0088213F" w:rsidP="00AB31BE">
            <w:pPr>
              <w:autoSpaceDE w:val="0"/>
              <w:autoSpaceDN w:val="0"/>
              <w:adjustRightInd w:val="0"/>
              <w:jc w:val="center"/>
              <w:rPr>
                <w:noProof/>
                <w:lang w:val="en-US"/>
              </w:rPr>
            </w:pPr>
            <w:r>
              <w:rPr>
                <w:noProof/>
                <w:lang w:val="en-US"/>
              </w:rPr>
              <w:t>18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6222289"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Glass tube fuse 2,5 AH </w:t>
            </w:r>
            <w:r>
              <w:rPr>
                <w:color w:val="000000"/>
                <w:lang w:val="sr-Latn-RS"/>
              </w:rPr>
              <w:t>(stakleni osigurač)</w:t>
            </w:r>
          </w:p>
        </w:tc>
        <w:tc>
          <w:tcPr>
            <w:tcW w:w="880" w:type="pct"/>
            <w:tcBorders>
              <w:top w:val="single" w:sz="4" w:space="0" w:color="auto"/>
              <w:left w:val="single" w:sz="4" w:space="0" w:color="auto"/>
              <w:bottom w:val="single" w:sz="4" w:space="0" w:color="auto"/>
              <w:right w:val="single" w:sz="4" w:space="0" w:color="auto"/>
            </w:tcBorders>
            <w:vAlign w:val="center"/>
          </w:tcPr>
          <w:p w14:paraId="5693A128" w14:textId="77777777" w:rsidR="0088213F" w:rsidRPr="00F0235C" w:rsidRDefault="0088213F" w:rsidP="00AB31BE">
            <w:pPr>
              <w:autoSpaceDE w:val="0"/>
              <w:autoSpaceDN w:val="0"/>
              <w:adjustRightInd w:val="0"/>
              <w:jc w:val="center"/>
              <w:rPr>
                <w:noProof/>
                <w:lang w:val="sr-Cyrl-RS"/>
              </w:rPr>
            </w:pPr>
            <w:r>
              <w:rPr>
                <w:color w:val="000000"/>
                <w:lang w:val="sr-Latn-RS"/>
              </w:rPr>
              <w:t>400N0109</w:t>
            </w:r>
          </w:p>
        </w:tc>
        <w:tc>
          <w:tcPr>
            <w:tcW w:w="635" w:type="pct"/>
            <w:tcBorders>
              <w:top w:val="single" w:sz="4" w:space="0" w:color="auto"/>
              <w:left w:val="single" w:sz="4" w:space="0" w:color="auto"/>
              <w:bottom w:val="single" w:sz="4" w:space="0" w:color="auto"/>
              <w:right w:val="single" w:sz="4" w:space="0" w:color="auto"/>
            </w:tcBorders>
            <w:vAlign w:val="center"/>
          </w:tcPr>
          <w:p w14:paraId="789A6EF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7A102F4"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303CBE2" w14:textId="77777777" w:rsidR="0088213F" w:rsidRPr="00F0235C" w:rsidRDefault="0088213F" w:rsidP="00AB31BE">
            <w:pPr>
              <w:autoSpaceDE w:val="0"/>
              <w:autoSpaceDN w:val="0"/>
              <w:adjustRightInd w:val="0"/>
              <w:jc w:val="center"/>
              <w:rPr>
                <w:noProof/>
                <w:lang w:val="en-US"/>
              </w:rPr>
            </w:pPr>
          </w:p>
        </w:tc>
      </w:tr>
      <w:tr w:rsidR="0088213F" w:rsidRPr="00F0235C" w14:paraId="1360A6D0" w14:textId="23B196D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CECF274" w14:textId="05397F00" w:rsidR="0088213F" w:rsidRPr="00AB31BE" w:rsidRDefault="0088213F" w:rsidP="00AB31BE">
            <w:pPr>
              <w:autoSpaceDE w:val="0"/>
              <w:autoSpaceDN w:val="0"/>
              <w:adjustRightInd w:val="0"/>
              <w:jc w:val="center"/>
              <w:rPr>
                <w:noProof/>
                <w:lang w:val="en-US"/>
              </w:rPr>
            </w:pPr>
            <w:r>
              <w:rPr>
                <w:noProof/>
                <w:lang w:val="en-US"/>
              </w:rPr>
              <w:t>19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91E2408"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Glass tube fuse 4,0 AH </w:t>
            </w:r>
            <w:r>
              <w:rPr>
                <w:color w:val="000000"/>
                <w:lang w:val="sr-Latn-RS"/>
              </w:rPr>
              <w:t>(stakleni osigurač)</w:t>
            </w:r>
          </w:p>
        </w:tc>
        <w:tc>
          <w:tcPr>
            <w:tcW w:w="880" w:type="pct"/>
            <w:tcBorders>
              <w:top w:val="single" w:sz="4" w:space="0" w:color="auto"/>
              <w:left w:val="single" w:sz="4" w:space="0" w:color="auto"/>
              <w:bottom w:val="single" w:sz="4" w:space="0" w:color="auto"/>
              <w:right w:val="single" w:sz="4" w:space="0" w:color="auto"/>
            </w:tcBorders>
            <w:vAlign w:val="center"/>
          </w:tcPr>
          <w:p w14:paraId="54592338" w14:textId="77777777" w:rsidR="0088213F" w:rsidRPr="00F0235C" w:rsidRDefault="0088213F" w:rsidP="00AB31BE">
            <w:pPr>
              <w:autoSpaceDE w:val="0"/>
              <w:autoSpaceDN w:val="0"/>
              <w:adjustRightInd w:val="0"/>
              <w:jc w:val="center"/>
              <w:rPr>
                <w:noProof/>
                <w:lang w:val="sr-Cyrl-RS"/>
              </w:rPr>
            </w:pPr>
            <w:r>
              <w:rPr>
                <w:color w:val="000000"/>
                <w:lang w:val="sr-Latn-RS"/>
              </w:rPr>
              <w:t>400N0105 -</w:t>
            </w:r>
          </w:p>
        </w:tc>
        <w:tc>
          <w:tcPr>
            <w:tcW w:w="635" w:type="pct"/>
            <w:tcBorders>
              <w:top w:val="single" w:sz="4" w:space="0" w:color="auto"/>
              <w:left w:val="single" w:sz="4" w:space="0" w:color="auto"/>
              <w:bottom w:val="single" w:sz="4" w:space="0" w:color="auto"/>
              <w:right w:val="single" w:sz="4" w:space="0" w:color="auto"/>
            </w:tcBorders>
            <w:vAlign w:val="center"/>
          </w:tcPr>
          <w:p w14:paraId="7AA8ECC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D90EC3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EF55621" w14:textId="77777777" w:rsidR="0088213F" w:rsidRPr="00F0235C" w:rsidRDefault="0088213F" w:rsidP="00AB31BE">
            <w:pPr>
              <w:autoSpaceDE w:val="0"/>
              <w:autoSpaceDN w:val="0"/>
              <w:adjustRightInd w:val="0"/>
              <w:jc w:val="center"/>
              <w:rPr>
                <w:noProof/>
                <w:lang w:val="en-US"/>
              </w:rPr>
            </w:pPr>
          </w:p>
        </w:tc>
      </w:tr>
      <w:tr w:rsidR="0088213F" w:rsidRPr="00F0235C" w14:paraId="131C876E" w14:textId="54F6128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7DEC29BD" w14:textId="1E21E469" w:rsidR="0088213F" w:rsidRPr="00AB31BE" w:rsidRDefault="0088213F" w:rsidP="00AB31BE">
            <w:pPr>
              <w:autoSpaceDE w:val="0"/>
              <w:autoSpaceDN w:val="0"/>
              <w:adjustRightInd w:val="0"/>
              <w:jc w:val="center"/>
              <w:rPr>
                <w:noProof/>
                <w:lang w:val="en-US"/>
              </w:rPr>
            </w:pPr>
            <w:r>
              <w:rPr>
                <w:noProof/>
                <w:lang w:val="en-US"/>
              </w:rPr>
              <w:t>20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80A2FFE"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Glass tube fuse 5,0 AH </w:t>
            </w:r>
            <w:r>
              <w:rPr>
                <w:color w:val="000000"/>
                <w:lang w:val="sr-Latn-RS"/>
              </w:rPr>
              <w:t>(stakleni osigurač)</w:t>
            </w:r>
          </w:p>
        </w:tc>
        <w:tc>
          <w:tcPr>
            <w:tcW w:w="880" w:type="pct"/>
            <w:tcBorders>
              <w:top w:val="single" w:sz="4" w:space="0" w:color="auto"/>
              <w:left w:val="single" w:sz="4" w:space="0" w:color="auto"/>
              <w:bottom w:val="single" w:sz="4" w:space="0" w:color="auto"/>
              <w:right w:val="single" w:sz="4" w:space="0" w:color="auto"/>
            </w:tcBorders>
            <w:vAlign w:val="center"/>
          </w:tcPr>
          <w:p w14:paraId="69E01889" w14:textId="77777777" w:rsidR="0088213F" w:rsidRPr="00F0235C" w:rsidRDefault="0088213F" w:rsidP="00AB31BE">
            <w:pPr>
              <w:autoSpaceDE w:val="0"/>
              <w:autoSpaceDN w:val="0"/>
              <w:adjustRightInd w:val="0"/>
              <w:jc w:val="center"/>
              <w:rPr>
                <w:noProof/>
                <w:lang w:val="sr-Cyrl-RS"/>
              </w:rPr>
            </w:pPr>
            <w:r>
              <w:rPr>
                <w:color w:val="000000"/>
                <w:lang w:val="sr-Latn-RS"/>
              </w:rPr>
              <w:t>400N0106 -</w:t>
            </w:r>
          </w:p>
        </w:tc>
        <w:tc>
          <w:tcPr>
            <w:tcW w:w="635" w:type="pct"/>
            <w:tcBorders>
              <w:top w:val="single" w:sz="4" w:space="0" w:color="auto"/>
              <w:left w:val="single" w:sz="4" w:space="0" w:color="auto"/>
              <w:bottom w:val="single" w:sz="4" w:space="0" w:color="auto"/>
              <w:right w:val="single" w:sz="4" w:space="0" w:color="auto"/>
            </w:tcBorders>
            <w:vAlign w:val="center"/>
          </w:tcPr>
          <w:p w14:paraId="551A23D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6DF15A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F314CC2" w14:textId="77777777" w:rsidR="0088213F" w:rsidRPr="00F0235C" w:rsidRDefault="0088213F" w:rsidP="00AB31BE">
            <w:pPr>
              <w:autoSpaceDE w:val="0"/>
              <w:autoSpaceDN w:val="0"/>
              <w:adjustRightInd w:val="0"/>
              <w:jc w:val="center"/>
              <w:rPr>
                <w:noProof/>
                <w:lang w:val="en-US"/>
              </w:rPr>
            </w:pPr>
          </w:p>
        </w:tc>
      </w:tr>
      <w:tr w:rsidR="0088213F" w:rsidRPr="00F0235C" w14:paraId="3DC181AA" w14:textId="215AA38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8843C9C" w14:textId="789DA884" w:rsidR="0088213F" w:rsidRPr="00AB31BE" w:rsidRDefault="0088213F" w:rsidP="00AB31BE">
            <w:pPr>
              <w:autoSpaceDE w:val="0"/>
              <w:autoSpaceDN w:val="0"/>
              <w:adjustRightInd w:val="0"/>
              <w:jc w:val="center"/>
              <w:rPr>
                <w:noProof/>
                <w:lang w:val="en-US"/>
              </w:rPr>
            </w:pPr>
            <w:r>
              <w:rPr>
                <w:noProof/>
                <w:lang w:val="en-US"/>
              </w:rPr>
              <w:t>21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416089D"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Glass tube fuse 6,3 AH </w:t>
            </w:r>
            <w:r>
              <w:rPr>
                <w:color w:val="000000"/>
                <w:lang w:val="sr-Latn-RS"/>
              </w:rPr>
              <w:t>(stakleni osigurač)</w:t>
            </w:r>
          </w:p>
        </w:tc>
        <w:tc>
          <w:tcPr>
            <w:tcW w:w="880" w:type="pct"/>
            <w:tcBorders>
              <w:top w:val="single" w:sz="4" w:space="0" w:color="auto"/>
              <w:left w:val="single" w:sz="4" w:space="0" w:color="auto"/>
              <w:bottom w:val="single" w:sz="4" w:space="0" w:color="auto"/>
              <w:right w:val="single" w:sz="4" w:space="0" w:color="auto"/>
            </w:tcBorders>
            <w:vAlign w:val="center"/>
          </w:tcPr>
          <w:p w14:paraId="2C551DA4" w14:textId="77777777" w:rsidR="0088213F" w:rsidRPr="00F0235C" w:rsidRDefault="0088213F" w:rsidP="00AB31BE">
            <w:pPr>
              <w:autoSpaceDE w:val="0"/>
              <w:autoSpaceDN w:val="0"/>
              <w:adjustRightInd w:val="0"/>
              <w:jc w:val="center"/>
              <w:rPr>
                <w:noProof/>
                <w:lang w:val="sr-Cyrl-RS"/>
              </w:rPr>
            </w:pPr>
            <w:r>
              <w:rPr>
                <w:color w:val="000000"/>
                <w:lang w:val="sr-Latn-RS"/>
              </w:rPr>
              <w:t>400N0112 -</w:t>
            </w:r>
          </w:p>
        </w:tc>
        <w:tc>
          <w:tcPr>
            <w:tcW w:w="635" w:type="pct"/>
            <w:tcBorders>
              <w:top w:val="single" w:sz="4" w:space="0" w:color="auto"/>
              <w:left w:val="single" w:sz="4" w:space="0" w:color="auto"/>
              <w:bottom w:val="single" w:sz="4" w:space="0" w:color="auto"/>
              <w:right w:val="single" w:sz="4" w:space="0" w:color="auto"/>
            </w:tcBorders>
            <w:vAlign w:val="center"/>
          </w:tcPr>
          <w:p w14:paraId="585EF5A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E0379D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2D3FCE27" w14:textId="77777777" w:rsidR="0088213F" w:rsidRPr="00F0235C" w:rsidRDefault="0088213F" w:rsidP="00AB31BE">
            <w:pPr>
              <w:autoSpaceDE w:val="0"/>
              <w:autoSpaceDN w:val="0"/>
              <w:adjustRightInd w:val="0"/>
              <w:jc w:val="center"/>
              <w:rPr>
                <w:noProof/>
                <w:lang w:val="en-US"/>
              </w:rPr>
            </w:pPr>
          </w:p>
        </w:tc>
      </w:tr>
      <w:tr w:rsidR="0088213F" w:rsidRPr="00F0235C" w14:paraId="040473AA" w14:textId="03D487C9"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3981F5D" w14:textId="414C0502" w:rsidR="0088213F" w:rsidRPr="00AB31BE" w:rsidRDefault="0088213F" w:rsidP="00AB31BE">
            <w:pPr>
              <w:autoSpaceDE w:val="0"/>
              <w:autoSpaceDN w:val="0"/>
              <w:adjustRightInd w:val="0"/>
              <w:jc w:val="center"/>
              <w:rPr>
                <w:noProof/>
                <w:lang w:val="en-US"/>
              </w:rPr>
            </w:pPr>
            <w:r>
              <w:rPr>
                <w:noProof/>
                <w:lang w:val="en-US"/>
              </w:rPr>
              <w:t>22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DF80D0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CPU02 </w:t>
            </w:r>
          </w:p>
        </w:tc>
        <w:tc>
          <w:tcPr>
            <w:tcW w:w="880" w:type="pct"/>
            <w:tcBorders>
              <w:top w:val="single" w:sz="4" w:space="0" w:color="auto"/>
              <w:left w:val="single" w:sz="4" w:space="0" w:color="auto"/>
              <w:bottom w:val="single" w:sz="4" w:space="0" w:color="auto"/>
              <w:right w:val="single" w:sz="4" w:space="0" w:color="auto"/>
            </w:tcBorders>
            <w:vAlign w:val="center"/>
          </w:tcPr>
          <w:p w14:paraId="70178726" w14:textId="77777777" w:rsidR="0088213F" w:rsidRPr="00F0235C" w:rsidRDefault="0088213F" w:rsidP="00AB31BE">
            <w:pPr>
              <w:autoSpaceDE w:val="0"/>
              <w:autoSpaceDN w:val="0"/>
              <w:adjustRightInd w:val="0"/>
              <w:jc w:val="center"/>
              <w:rPr>
                <w:noProof/>
                <w:lang w:val="sr-Cyrl-RS"/>
              </w:rPr>
            </w:pPr>
            <w:r>
              <w:rPr>
                <w:color w:val="000000"/>
                <w:lang w:val="sr-Latn-RS"/>
              </w:rPr>
              <w:t>810K0002 -</w:t>
            </w:r>
          </w:p>
        </w:tc>
        <w:tc>
          <w:tcPr>
            <w:tcW w:w="635" w:type="pct"/>
            <w:tcBorders>
              <w:top w:val="single" w:sz="4" w:space="0" w:color="auto"/>
              <w:left w:val="single" w:sz="4" w:space="0" w:color="auto"/>
              <w:bottom w:val="single" w:sz="4" w:space="0" w:color="auto"/>
              <w:right w:val="single" w:sz="4" w:space="0" w:color="auto"/>
            </w:tcBorders>
            <w:vAlign w:val="center"/>
          </w:tcPr>
          <w:p w14:paraId="51A8A7F4"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E400BBD"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B69E6CA" w14:textId="77777777" w:rsidR="0088213F" w:rsidRPr="00F0235C" w:rsidRDefault="0088213F" w:rsidP="00AB31BE">
            <w:pPr>
              <w:autoSpaceDE w:val="0"/>
              <w:autoSpaceDN w:val="0"/>
              <w:adjustRightInd w:val="0"/>
              <w:jc w:val="center"/>
              <w:rPr>
                <w:noProof/>
                <w:lang w:val="en-US"/>
              </w:rPr>
            </w:pPr>
          </w:p>
        </w:tc>
      </w:tr>
      <w:tr w:rsidR="0088213F" w:rsidRPr="00F0235C" w14:paraId="145B6DD3" w14:textId="78C792C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9D604A5" w14:textId="0013FCB1" w:rsidR="0088213F" w:rsidRPr="00AB31BE" w:rsidRDefault="0088213F" w:rsidP="00AB31BE">
            <w:pPr>
              <w:autoSpaceDE w:val="0"/>
              <w:autoSpaceDN w:val="0"/>
              <w:adjustRightInd w:val="0"/>
              <w:jc w:val="center"/>
              <w:rPr>
                <w:noProof/>
                <w:lang w:val="en-US"/>
              </w:rPr>
            </w:pPr>
            <w:r>
              <w:rPr>
                <w:noProof/>
                <w:lang w:val="en-US"/>
              </w:rPr>
              <w:t>23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27CF725"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Zero power RAMs </w:t>
            </w:r>
            <w:r>
              <w:rPr>
                <w:color w:val="000000"/>
                <w:lang w:val="sr-Latn-RS"/>
              </w:rPr>
              <w:t>(memorija)</w:t>
            </w:r>
          </w:p>
        </w:tc>
        <w:tc>
          <w:tcPr>
            <w:tcW w:w="880" w:type="pct"/>
            <w:tcBorders>
              <w:top w:val="single" w:sz="4" w:space="0" w:color="auto"/>
              <w:left w:val="single" w:sz="4" w:space="0" w:color="auto"/>
              <w:bottom w:val="single" w:sz="4" w:space="0" w:color="auto"/>
              <w:right w:val="single" w:sz="4" w:space="0" w:color="auto"/>
            </w:tcBorders>
            <w:vAlign w:val="center"/>
          </w:tcPr>
          <w:p w14:paraId="6F223209" w14:textId="77777777" w:rsidR="0088213F" w:rsidRPr="00F0235C" w:rsidRDefault="0088213F" w:rsidP="00AB31BE">
            <w:pPr>
              <w:autoSpaceDE w:val="0"/>
              <w:autoSpaceDN w:val="0"/>
              <w:adjustRightInd w:val="0"/>
              <w:jc w:val="center"/>
              <w:rPr>
                <w:noProof/>
                <w:lang w:val="sr-Cyrl-RS"/>
              </w:rPr>
            </w:pPr>
            <w:r>
              <w:rPr>
                <w:color w:val="000000"/>
                <w:lang w:val="sr-Latn-RS"/>
              </w:rPr>
              <w:t>406N0027 -</w:t>
            </w:r>
          </w:p>
        </w:tc>
        <w:tc>
          <w:tcPr>
            <w:tcW w:w="635" w:type="pct"/>
            <w:tcBorders>
              <w:top w:val="single" w:sz="4" w:space="0" w:color="auto"/>
              <w:left w:val="single" w:sz="4" w:space="0" w:color="auto"/>
              <w:bottom w:val="single" w:sz="4" w:space="0" w:color="auto"/>
              <w:right w:val="single" w:sz="4" w:space="0" w:color="auto"/>
            </w:tcBorders>
            <w:vAlign w:val="center"/>
          </w:tcPr>
          <w:p w14:paraId="0DE67D2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E5D159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B568309" w14:textId="77777777" w:rsidR="0088213F" w:rsidRPr="00F0235C" w:rsidRDefault="0088213F" w:rsidP="00AB31BE">
            <w:pPr>
              <w:autoSpaceDE w:val="0"/>
              <w:autoSpaceDN w:val="0"/>
              <w:adjustRightInd w:val="0"/>
              <w:jc w:val="center"/>
              <w:rPr>
                <w:noProof/>
                <w:lang w:val="en-US"/>
              </w:rPr>
            </w:pPr>
          </w:p>
        </w:tc>
      </w:tr>
      <w:tr w:rsidR="0088213F" w:rsidRPr="00F0235C" w14:paraId="231C1451" w14:textId="60EDA04C"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290F8B1" w14:textId="1DF6A7FB" w:rsidR="0088213F" w:rsidRPr="00AB31BE" w:rsidRDefault="0088213F" w:rsidP="00AB31BE">
            <w:pPr>
              <w:autoSpaceDE w:val="0"/>
              <w:autoSpaceDN w:val="0"/>
              <w:adjustRightInd w:val="0"/>
              <w:jc w:val="center"/>
              <w:rPr>
                <w:noProof/>
                <w:lang w:val="en-US"/>
              </w:rPr>
            </w:pPr>
            <w:r>
              <w:rPr>
                <w:noProof/>
                <w:lang w:val="en-US"/>
              </w:rPr>
              <w:t>24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EA16B4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Gaer motor, complete </w:t>
            </w:r>
            <w:r>
              <w:rPr>
                <w:color w:val="000000"/>
                <w:lang w:val="sr-Latn-RS"/>
              </w:rPr>
              <w:t>(motor)</w:t>
            </w:r>
          </w:p>
        </w:tc>
        <w:tc>
          <w:tcPr>
            <w:tcW w:w="880" w:type="pct"/>
            <w:tcBorders>
              <w:top w:val="single" w:sz="4" w:space="0" w:color="auto"/>
              <w:left w:val="single" w:sz="4" w:space="0" w:color="auto"/>
              <w:bottom w:val="single" w:sz="4" w:space="0" w:color="auto"/>
              <w:right w:val="single" w:sz="4" w:space="0" w:color="auto"/>
            </w:tcBorders>
            <w:vAlign w:val="center"/>
          </w:tcPr>
          <w:p w14:paraId="719C64FE" w14:textId="77777777" w:rsidR="0088213F" w:rsidRPr="00F0235C" w:rsidRDefault="0088213F" w:rsidP="00AB31BE">
            <w:pPr>
              <w:autoSpaceDE w:val="0"/>
              <w:autoSpaceDN w:val="0"/>
              <w:adjustRightInd w:val="0"/>
              <w:jc w:val="center"/>
              <w:rPr>
                <w:noProof/>
                <w:lang w:val="sr-Cyrl-RS"/>
              </w:rPr>
            </w:pPr>
            <w:r>
              <w:rPr>
                <w:color w:val="000000"/>
                <w:lang w:val="sr-Latn-RS"/>
              </w:rPr>
              <w:t>740K0044 -</w:t>
            </w:r>
          </w:p>
        </w:tc>
        <w:tc>
          <w:tcPr>
            <w:tcW w:w="635" w:type="pct"/>
            <w:tcBorders>
              <w:top w:val="single" w:sz="4" w:space="0" w:color="auto"/>
              <w:left w:val="single" w:sz="4" w:space="0" w:color="auto"/>
              <w:bottom w:val="single" w:sz="4" w:space="0" w:color="auto"/>
              <w:right w:val="single" w:sz="4" w:space="0" w:color="auto"/>
            </w:tcBorders>
            <w:vAlign w:val="center"/>
          </w:tcPr>
          <w:p w14:paraId="17DB4FF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396D18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72B6E03" w14:textId="77777777" w:rsidR="0088213F" w:rsidRPr="00F0235C" w:rsidRDefault="0088213F" w:rsidP="00AB31BE">
            <w:pPr>
              <w:autoSpaceDE w:val="0"/>
              <w:autoSpaceDN w:val="0"/>
              <w:adjustRightInd w:val="0"/>
              <w:jc w:val="center"/>
              <w:rPr>
                <w:noProof/>
                <w:lang w:val="en-US"/>
              </w:rPr>
            </w:pPr>
          </w:p>
        </w:tc>
      </w:tr>
      <w:tr w:rsidR="0088213F" w:rsidRPr="00F0235C" w14:paraId="7355D7BE" w14:textId="782819D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7443967" w14:textId="2E086321" w:rsidR="0088213F" w:rsidRPr="00AB31BE" w:rsidRDefault="0088213F" w:rsidP="00AB31BE">
            <w:pPr>
              <w:autoSpaceDE w:val="0"/>
              <w:autoSpaceDN w:val="0"/>
              <w:adjustRightInd w:val="0"/>
              <w:jc w:val="center"/>
              <w:rPr>
                <w:noProof/>
                <w:lang w:val="en-US"/>
              </w:rPr>
            </w:pPr>
            <w:r>
              <w:rPr>
                <w:noProof/>
                <w:lang w:val="en-US"/>
              </w:rPr>
              <w:t>25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F5ACCF4"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Holder for modules </w:t>
            </w:r>
            <w:r>
              <w:rPr>
                <w:color w:val="000000"/>
                <w:lang w:val="sr-Latn-RS"/>
              </w:rPr>
              <w:t>(držač za module)</w:t>
            </w:r>
          </w:p>
        </w:tc>
        <w:tc>
          <w:tcPr>
            <w:tcW w:w="880" w:type="pct"/>
            <w:tcBorders>
              <w:top w:val="single" w:sz="4" w:space="0" w:color="auto"/>
              <w:left w:val="single" w:sz="4" w:space="0" w:color="auto"/>
              <w:bottom w:val="single" w:sz="4" w:space="0" w:color="auto"/>
              <w:right w:val="single" w:sz="4" w:space="0" w:color="auto"/>
            </w:tcBorders>
            <w:vAlign w:val="center"/>
          </w:tcPr>
          <w:p w14:paraId="397590BF" w14:textId="77777777" w:rsidR="0088213F" w:rsidRPr="00F0235C" w:rsidRDefault="0088213F" w:rsidP="00AB31BE">
            <w:pPr>
              <w:autoSpaceDE w:val="0"/>
              <w:autoSpaceDN w:val="0"/>
              <w:adjustRightInd w:val="0"/>
              <w:jc w:val="center"/>
              <w:rPr>
                <w:noProof/>
                <w:lang w:val="sr-Cyrl-RS"/>
              </w:rPr>
            </w:pPr>
            <w:r>
              <w:rPr>
                <w:color w:val="000000"/>
                <w:lang w:val="sr-Latn-RS"/>
              </w:rPr>
              <w:t>700N0035 -</w:t>
            </w:r>
          </w:p>
        </w:tc>
        <w:tc>
          <w:tcPr>
            <w:tcW w:w="635" w:type="pct"/>
            <w:tcBorders>
              <w:top w:val="single" w:sz="4" w:space="0" w:color="auto"/>
              <w:left w:val="single" w:sz="4" w:space="0" w:color="auto"/>
              <w:bottom w:val="single" w:sz="4" w:space="0" w:color="auto"/>
              <w:right w:val="single" w:sz="4" w:space="0" w:color="auto"/>
            </w:tcBorders>
            <w:vAlign w:val="center"/>
          </w:tcPr>
          <w:p w14:paraId="6E3EBCA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7D79D7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5753D01" w14:textId="77777777" w:rsidR="0088213F" w:rsidRPr="00F0235C" w:rsidRDefault="0088213F" w:rsidP="00AB31BE">
            <w:pPr>
              <w:autoSpaceDE w:val="0"/>
              <w:autoSpaceDN w:val="0"/>
              <w:adjustRightInd w:val="0"/>
              <w:jc w:val="center"/>
              <w:rPr>
                <w:noProof/>
                <w:lang w:val="en-US"/>
              </w:rPr>
            </w:pPr>
          </w:p>
        </w:tc>
      </w:tr>
      <w:tr w:rsidR="0088213F" w:rsidRPr="00F0235C" w14:paraId="1D7C6F48" w14:textId="6DB223A8"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F4276EE" w14:textId="47FD7A6A" w:rsidR="0088213F" w:rsidRPr="00AB31BE" w:rsidRDefault="0088213F" w:rsidP="00AB31BE">
            <w:pPr>
              <w:autoSpaceDE w:val="0"/>
              <w:autoSpaceDN w:val="0"/>
              <w:adjustRightInd w:val="0"/>
              <w:jc w:val="center"/>
              <w:rPr>
                <w:noProof/>
                <w:lang w:val="en-US"/>
              </w:rPr>
            </w:pPr>
            <w:r>
              <w:rPr>
                <w:noProof/>
                <w:lang w:val="en-US"/>
              </w:rPr>
              <w:t>26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73D9594E"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HSE05 Sonoca </w:t>
            </w:r>
          </w:p>
        </w:tc>
        <w:tc>
          <w:tcPr>
            <w:tcW w:w="880" w:type="pct"/>
            <w:tcBorders>
              <w:top w:val="single" w:sz="4" w:space="0" w:color="auto"/>
              <w:left w:val="single" w:sz="4" w:space="0" w:color="auto"/>
              <w:bottom w:val="single" w:sz="4" w:space="0" w:color="auto"/>
              <w:right w:val="single" w:sz="4" w:space="0" w:color="auto"/>
            </w:tcBorders>
            <w:vAlign w:val="center"/>
          </w:tcPr>
          <w:p w14:paraId="74440529" w14:textId="77777777" w:rsidR="0088213F" w:rsidRPr="00F0235C" w:rsidRDefault="0088213F" w:rsidP="00AB31BE">
            <w:pPr>
              <w:autoSpaceDE w:val="0"/>
              <w:autoSpaceDN w:val="0"/>
              <w:adjustRightInd w:val="0"/>
              <w:jc w:val="center"/>
              <w:rPr>
                <w:noProof/>
                <w:lang w:val="sr-Cyrl-RS"/>
              </w:rPr>
            </w:pPr>
            <w:r>
              <w:rPr>
                <w:color w:val="000000"/>
                <w:lang w:val="sr-Latn-RS"/>
              </w:rPr>
              <w:t>810K3050 -</w:t>
            </w:r>
          </w:p>
        </w:tc>
        <w:tc>
          <w:tcPr>
            <w:tcW w:w="635" w:type="pct"/>
            <w:tcBorders>
              <w:top w:val="single" w:sz="4" w:space="0" w:color="auto"/>
              <w:left w:val="single" w:sz="4" w:space="0" w:color="auto"/>
              <w:bottom w:val="single" w:sz="4" w:space="0" w:color="auto"/>
              <w:right w:val="single" w:sz="4" w:space="0" w:color="auto"/>
            </w:tcBorders>
            <w:vAlign w:val="center"/>
          </w:tcPr>
          <w:p w14:paraId="7086F17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3E9B6D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60ECB21" w14:textId="77777777" w:rsidR="0088213F" w:rsidRPr="00F0235C" w:rsidRDefault="0088213F" w:rsidP="00AB31BE">
            <w:pPr>
              <w:autoSpaceDE w:val="0"/>
              <w:autoSpaceDN w:val="0"/>
              <w:adjustRightInd w:val="0"/>
              <w:jc w:val="center"/>
              <w:rPr>
                <w:noProof/>
                <w:lang w:val="en-US"/>
              </w:rPr>
            </w:pPr>
          </w:p>
        </w:tc>
      </w:tr>
      <w:tr w:rsidR="0088213F" w:rsidRPr="00F0235C" w14:paraId="5B3919FB" w14:textId="6093AECB"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9C5D953" w14:textId="6922DB9C" w:rsidR="0088213F" w:rsidRPr="00AB31BE" w:rsidRDefault="0088213F" w:rsidP="00AB31BE">
            <w:pPr>
              <w:autoSpaceDE w:val="0"/>
              <w:autoSpaceDN w:val="0"/>
              <w:adjustRightInd w:val="0"/>
              <w:jc w:val="center"/>
              <w:rPr>
                <w:noProof/>
                <w:lang w:val="en-US"/>
              </w:rPr>
            </w:pPr>
            <w:r>
              <w:rPr>
                <w:noProof/>
                <w:lang w:val="en-US"/>
              </w:rPr>
              <w:t>27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62F1986" w14:textId="77777777" w:rsidR="0088213F" w:rsidRPr="00FE58ED" w:rsidRDefault="0088213F" w:rsidP="00AB31BE">
            <w:pPr>
              <w:autoSpaceDE w:val="0"/>
              <w:autoSpaceDN w:val="0"/>
              <w:adjustRightInd w:val="0"/>
              <w:rPr>
                <w:noProof/>
                <w:lang w:val="sr-Cyrl-RS"/>
              </w:rPr>
            </w:pPr>
            <w:r w:rsidRPr="00FE58ED">
              <w:rPr>
                <w:color w:val="000000"/>
                <w:lang w:val="sr-Latn-RS"/>
              </w:rPr>
              <w:t>Prepared membran pump; 230V</w:t>
            </w:r>
            <w:r>
              <w:rPr>
                <w:color w:val="000000"/>
                <w:lang w:val="sr-Latn-RS"/>
              </w:rPr>
              <w:t>(membranska pumpa)</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17F2F164" w14:textId="77777777" w:rsidR="0088213F" w:rsidRPr="00F0235C" w:rsidRDefault="0088213F" w:rsidP="00AB31BE">
            <w:pPr>
              <w:autoSpaceDE w:val="0"/>
              <w:autoSpaceDN w:val="0"/>
              <w:adjustRightInd w:val="0"/>
              <w:jc w:val="center"/>
              <w:rPr>
                <w:noProof/>
                <w:lang w:val="sr-Cyrl-RS"/>
              </w:rPr>
            </w:pPr>
            <w:r>
              <w:rPr>
                <w:color w:val="000000"/>
                <w:lang w:val="sr-Latn-RS"/>
              </w:rPr>
              <w:t>740K0150 -</w:t>
            </w:r>
          </w:p>
        </w:tc>
        <w:tc>
          <w:tcPr>
            <w:tcW w:w="635" w:type="pct"/>
            <w:tcBorders>
              <w:top w:val="single" w:sz="4" w:space="0" w:color="auto"/>
              <w:left w:val="single" w:sz="4" w:space="0" w:color="auto"/>
              <w:bottom w:val="single" w:sz="4" w:space="0" w:color="auto"/>
              <w:right w:val="single" w:sz="4" w:space="0" w:color="auto"/>
            </w:tcBorders>
            <w:vAlign w:val="center"/>
          </w:tcPr>
          <w:p w14:paraId="5E23364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7E667C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CA57A9D" w14:textId="77777777" w:rsidR="0088213F" w:rsidRPr="00F0235C" w:rsidRDefault="0088213F" w:rsidP="00AB31BE">
            <w:pPr>
              <w:autoSpaceDE w:val="0"/>
              <w:autoSpaceDN w:val="0"/>
              <w:adjustRightInd w:val="0"/>
              <w:jc w:val="center"/>
              <w:rPr>
                <w:noProof/>
                <w:lang w:val="en-US"/>
              </w:rPr>
            </w:pPr>
          </w:p>
        </w:tc>
      </w:tr>
      <w:tr w:rsidR="0088213F" w:rsidRPr="00F0235C" w14:paraId="75AB85CB" w14:textId="135D9CD9"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8A6A3C7" w14:textId="0961E52E" w:rsidR="0088213F" w:rsidRPr="00AB31BE" w:rsidRDefault="0088213F" w:rsidP="00AB31BE">
            <w:pPr>
              <w:autoSpaceDE w:val="0"/>
              <w:autoSpaceDN w:val="0"/>
              <w:adjustRightInd w:val="0"/>
              <w:jc w:val="center"/>
              <w:rPr>
                <w:noProof/>
                <w:lang w:val="en-US"/>
              </w:rPr>
            </w:pPr>
            <w:r>
              <w:rPr>
                <w:noProof/>
                <w:lang w:val="en-US"/>
              </w:rPr>
              <w:t>28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BE5CADA" w14:textId="77777777" w:rsidR="0088213F" w:rsidRPr="00FE58ED" w:rsidRDefault="0088213F" w:rsidP="00AB31BE">
            <w:pPr>
              <w:autoSpaceDE w:val="0"/>
              <w:autoSpaceDN w:val="0"/>
              <w:adjustRightInd w:val="0"/>
              <w:rPr>
                <w:noProof/>
                <w:lang w:val="sr-Cyrl-RS"/>
              </w:rPr>
            </w:pPr>
            <w:r w:rsidRPr="00FE58ED">
              <w:rPr>
                <w:color w:val="000000"/>
                <w:lang w:val="sr-Latn-RS"/>
              </w:rPr>
              <w:t>Sound absorber for SONOCA 400/Lipo</w:t>
            </w:r>
            <w:r>
              <w:rPr>
                <w:color w:val="000000"/>
                <w:lang w:val="sr-Latn-RS"/>
              </w:rPr>
              <w:t>(prigušivač zvuka)</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69A40AEC" w14:textId="77777777" w:rsidR="0088213F" w:rsidRPr="00F0235C" w:rsidRDefault="0088213F" w:rsidP="00AB31BE">
            <w:pPr>
              <w:autoSpaceDE w:val="0"/>
              <w:autoSpaceDN w:val="0"/>
              <w:adjustRightInd w:val="0"/>
              <w:jc w:val="center"/>
              <w:rPr>
                <w:noProof/>
                <w:lang w:val="sr-Cyrl-RS"/>
              </w:rPr>
            </w:pPr>
            <w:r>
              <w:rPr>
                <w:color w:val="000000"/>
                <w:lang w:val="sr-Latn-RS"/>
              </w:rPr>
              <w:t>300N0028 -</w:t>
            </w:r>
          </w:p>
        </w:tc>
        <w:tc>
          <w:tcPr>
            <w:tcW w:w="635" w:type="pct"/>
            <w:tcBorders>
              <w:top w:val="single" w:sz="4" w:space="0" w:color="auto"/>
              <w:left w:val="single" w:sz="4" w:space="0" w:color="auto"/>
              <w:bottom w:val="single" w:sz="4" w:space="0" w:color="auto"/>
              <w:right w:val="single" w:sz="4" w:space="0" w:color="auto"/>
            </w:tcBorders>
            <w:vAlign w:val="center"/>
          </w:tcPr>
          <w:p w14:paraId="5543F7F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B8DB99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956F313" w14:textId="77777777" w:rsidR="0088213F" w:rsidRPr="00F0235C" w:rsidRDefault="0088213F" w:rsidP="00AB31BE">
            <w:pPr>
              <w:autoSpaceDE w:val="0"/>
              <w:autoSpaceDN w:val="0"/>
              <w:adjustRightInd w:val="0"/>
              <w:jc w:val="center"/>
              <w:rPr>
                <w:noProof/>
                <w:lang w:val="en-US"/>
              </w:rPr>
            </w:pPr>
          </w:p>
        </w:tc>
      </w:tr>
      <w:tr w:rsidR="0088213F" w:rsidRPr="00F0235C" w14:paraId="76D4B8B6" w14:textId="67B7C2E4"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5038A485" w14:textId="5BE6231F" w:rsidR="0088213F" w:rsidRPr="00AB31BE" w:rsidRDefault="0088213F" w:rsidP="00AB31BE">
            <w:pPr>
              <w:autoSpaceDE w:val="0"/>
              <w:autoSpaceDN w:val="0"/>
              <w:adjustRightInd w:val="0"/>
              <w:jc w:val="center"/>
              <w:rPr>
                <w:noProof/>
                <w:lang w:val="en-US"/>
              </w:rPr>
            </w:pPr>
            <w:r>
              <w:rPr>
                <w:noProof/>
                <w:lang w:val="en-US"/>
              </w:rPr>
              <w:t>29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80C723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Complete Power Supply Unit </w:t>
            </w:r>
            <w:r>
              <w:rPr>
                <w:color w:val="000000"/>
                <w:lang w:val="sr-Latn-RS"/>
              </w:rPr>
              <w:t>(jedinica za napajanje)</w:t>
            </w:r>
          </w:p>
        </w:tc>
        <w:tc>
          <w:tcPr>
            <w:tcW w:w="880" w:type="pct"/>
            <w:tcBorders>
              <w:top w:val="single" w:sz="4" w:space="0" w:color="auto"/>
              <w:left w:val="single" w:sz="4" w:space="0" w:color="auto"/>
              <w:bottom w:val="single" w:sz="4" w:space="0" w:color="auto"/>
              <w:right w:val="single" w:sz="4" w:space="0" w:color="auto"/>
            </w:tcBorders>
            <w:vAlign w:val="center"/>
          </w:tcPr>
          <w:p w14:paraId="0085562F" w14:textId="77777777" w:rsidR="0088213F" w:rsidRPr="00F0235C" w:rsidRDefault="0088213F" w:rsidP="00AB31BE">
            <w:pPr>
              <w:autoSpaceDE w:val="0"/>
              <w:autoSpaceDN w:val="0"/>
              <w:adjustRightInd w:val="0"/>
              <w:jc w:val="center"/>
              <w:rPr>
                <w:noProof/>
                <w:lang w:val="sr-Cyrl-RS"/>
              </w:rPr>
            </w:pPr>
            <w:r>
              <w:rPr>
                <w:color w:val="000000"/>
                <w:lang w:val="sr-Latn-RS"/>
              </w:rPr>
              <w:t>740K0039 -</w:t>
            </w:r>
          </w:p>
        </w:tc>
        <w:tc>
          <w:tcPr>
            <w:tcW w:w="635" w:type="pct"/>
            <w:tcBorders>
              <w:top w:val="single" w:sz="4" w:space="0" w:color="auto"/>
              <w:left w:val="single" w:sz="4" w:space="0" w:color="auto"/>
              <w:bottom w:val="single" w:sz="4" w:space="0" w:color="auto"/>
              <w:right w:val="single" w:sz="4" w:space="0" w:color="auto"/>
            </w:tcBorders>
            <w:vAlign w:val="center"/>
          </w:tcPr>
          <w:p w14:paraId="16480C2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50663F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FBC9E5D" w14:textId="77777777" w:rsidR="0088213F" w:rsidRPr="00F0235C" w:rsidRDefault="0088213F" w:rsidP="00AB31BE">
            <w:pPr>
              <w:autoSpaceDE w:val="0"/>
              <w:autoSpaceDN w:val="0"/>
              <w:adjustRightInd w:val="0"/>
              <w:jc w:val="center"/>
              <w:rPr>
                <w:noProof/>
                <w:lang w:val="en-US"/>
              </w:rPr>
            </w:pPr>
          </w:p>
        </w:tc>
      </w:tr>
      <w:tr w:rsidR="0088213F" w:rsidRPr="00F0235C" w14:paraId="36F5EC48" w14:textId="52142116"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59BF23B7" w14:textId="37554388" w:rsidR="0088213F" w:rsidRPr="00AB31BE" w:rsidRDefault="0088213F" w:rsidP="00AB31BE">
            <w:pPr>
              <w:autoSpaceDE w:val="0"/>
              <w:autoSpaceDN w:val="0"/>
              <w:adjustRightInd w:val="0"/>
              <w:jc w:val="center"/>
              <w:rPr>
                <w:noProof/>
                <w:lang w:val="en-US"/>
              </w:rPr>
            </w:pPr>
            <w:r>
              <w:rPr>
                <w:noProof/>
                <w:lang w:val="en-US"/>
              </w:rPr>
              <w:t>30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4C9F83A"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UNT01 </w:t>
            </w:r>
          </w:p>
        </w:tc>
        <w:tc>
          <w:tcPr>
            <w:tcW w:w="880" w:type="pct"/>
            <w:tcBorders>
              <w:top w:val="single" w:sz="4" w:space="0" w:color="auto"/>
              <w:left w:val="single" w:sz="4" w:space="0" w:color="auto"/>
              <w:bottom w:val="single" w:sz="4" w:space="0" w:color="auto"/>
              <w:right w:val="single" w:sz="4" w:space="0" w:color="auto"/>
            </w:tcBorders>
            <w:vAlign w:val="center"/>
          </w:tcPr>
          <w:p w14:paraId="23448D42" w14:textId="77777777" w:rsidR="0088213F" w:rsidRPr="00F0235C" w:rsidRDefault="0088213F" w:rsidP="00AB31BE">
            <w:pPr>
              <w:autoSpaceDE w:val="0"/>
              <w:autoSpaceDN w:val="0"/>
              <w:adjustRightInd w:val="0"/>
              <w:jc w:val="center"/>
              <w:rPr>
                <w:noProof/>
                <w:lang w:val="sr-Cyrl-RS"/>
              </w:rPr>
            </w:pPr>
            <w:r>
              <w:rPr>
                <w:color w:val="000000"/>
                <w:lang w:val="sr-Latn-RS"/>
              </w:rPr>
              <w:t>810K3550 -</w:t>
            </w:r>
          </w:p>
        </w:tc>
        <w:tc>
          <w:tcPr>
            <w:tcW w:w="635" w:type="pct"/>
            <w:tcBorders>
              <w:top w:val="single" w:sz="4" w:space="0" w:color="auto"/>
              <w:left w:val="single" w:sz="4" w:space="0" w:color="auto"/>
              <w:bottom w:val="single" w:sz="4" w:space="0" w:color="auto"/>
              <w:right w:val="single" w:sz="4" w:space="0" w:color="auto"/>
            </w:tcBorders>
            <w:vAlign w:val="center"/>
          </w:tcPr>
          <w:p w14:paraId="17EBDBB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E57F06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94637E2" w14:textId="77777777" w:rsidR="0088213F" w:rsidRPr="00F0235C" w:rsidRDefault="0088213F" w:rsidP="00AB31BE">
            <w:pPr>
              <w:autoSpaceDE w:val="0"/>
              <w:autoSpaceDN w:val="0"/>
              <w:adjustRightInd w:val="0"/>
              <w:jc w:val="center"/>
              <w:rPr>
                <w:noProof/>
                <w:lang w:val="en-US"/>
              </w:rPr>
            </w:pPr>
          </w:p>
        </w:tc>
      </w:tr>
      <w:tr w:rsidR="0088213F" w:rsidRPr="00F0235C" w14:paraId="2C300D56" w14:textId="45DAD2B6"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3765AC1" w14:textId="42C135AF" w:rsidR="0088213F" w:rsidRPr="00AB31BE" w:rsidRDefault="0088213F" w:rsidP="00AB31BE">
            <w:pPr>
              <w:autoSpaceDE w:val="0"/>
              <w:autoSpaceDN w:val="0"/>
              <w:adjustRightInd w:val="0"/>
              <w:jc w:val="center"/>
              <w:rPr>
                <w:noProof/>
                <w:lang w:val="en-US"/>
              </w:rPr>
            </w:pPr>
            <w:r>
              <w:rPr>
                <w:noProof/>
                <w:lang w:val="en-US"/>
              </w:rPr>
              <w:t>31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E84545D"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UPWNT 2 </w:t>
            </w:r>
          </w:p>
        </w:tc>
        <w:tc>
          <w:tcPr>
            <w:tcW w:w="880" w:type="pct"/>
            <w:tcBorders>
              <w:top w:val="single" w:sz="4" w:space="0" w:color="auto"/>
              <w:left w:val="single" w:sz="4" w:space="0" w:color="auto"/>
              <w:bottom w:val="single" w:sz="4" w:space="0" w:color="auto"/>
              <w:right w:val="single" w:sz="4" w:space="0" w:color="auto"/>
            </w:tcBorders>
            <w:vAlign w:val="center"/>
          </w:tcPr>
          <w:p w14:paraId="75A53ABD" w14:textId="77777777" w:rsidR="0088213F" w:rsidRPr="00F0235C" w:rsidRDefault="0088213F" w:rsidP="00AB31BE">
            <w:pPr>
              <w:autoSpaceDE w:val="0"/>
              <w:autoSpaceDN w:val="0"/>
              <w:adjustRightInd w:val="0"/>
              <w:jc w:val="center"/>
              <w:rPr>
                <w:noProof/>
                <w:lang w:val="sr-Cyrl-RS"/>
              </w:rPr>
            </w:pPr>
            <w:r>
              <w:rPr>
                <w:color w:val="000000"/>
                <w:lang w:val="sr-Latn-RS"/>
              </w:rPr>
              <w:t>810K3251 -</w:t>
            </w:r>
          </w:p>
        </w:tc>
        <w:tc>
          <w:tcPr>
            <w:tcW w:w="635" w:type="pct"/>
            <w:tcBorders>
              <w:top w:val="single" w:sz="4" w:space="0" w:color="auto"/>
              <w:left w:val="single" w:sz="4" w:space="0" w:color="auto"/>
              <w:bottom w:val="single" w:sz="4" w:space="0" w:color="auto"/>
              <w:right w:val="single" w:sz="4" w:space="0" w:color="auto"/>
            </w:tcBorders>
            <w:vAlign w:val="center"/>
          </w:tcPr>
          <w:p w14:paraId="5ECB656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BFD630D"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6D26263" w14:textId="77777777" w:rsidR="0088213F" w:rsidRPr="00F0235C" w:rsidRDefault="0088213F" w:rsidP="00AB31BE">
            <w:pPr>
              <w:autoSpaceDE w:val="0"/>
              <w:autoSpaceDN w:val="0"/>
              <w:adjustRightInd w:val="0"/>
              <w:jc w:val="center"/>
              <w:rPr>
                <w:noProof/>
                <w:lang w:val="en-US"/>
              </w:rPr>
            </w:pPr>
          </w:p>
        </w:tc>
      </w:tr>
      <w:tr w:rsidR="0088213F" w:rsidRPr="00F0235C" w14:paraId="120F1BCE" w14:textId="00155ABE"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A7C75B5" w14:textId="5ECEAE59" w:rsidR="0088213F" w:rsidRPr="00AB31BE" w:rsidRDefault="0088213F" w:rsidP="00AB31BE">
            <w:pPr>
              <w:autoSpaceDE w:val="0"/>
              <w:autoSpaceDN w:val="0"/>
              <w:adjustRightInd w:val="0"/>
              <w:jc w:val="center"/>
              <w:rPr>
                <w:noProof/>
                <w:lang w:val="en-US"/>
              </w:rPr>
            </w:pPr>
            <w:r>
              <w:rPr>
                <w:noProof/>
                <w:lang w:val="en-US"/>
              </w:rPr>
              <w:t>32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3BC8CF4"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USG4 </w:t>
            </w:r>
          </w:p>
        </w:tc>
        <w:tc>
          <w:tcPr>
            <w:tcW w:w="880" w:type="pct"/>
            <w:tcBorders>
              <w:top w:val="single" w:sz="4" w:space="0" w:color="auto"/>
              <w:left w:val="single" w:sz="4" w:space="0" w:color="auto"/>
              <w:bottom w:val="single" w:sz="4" w:space="0" w:color="auto"/>
              <w:right w:val="single" w:sz="4" w:space="0" w:color="auto"/>
            </w:tcBorders>
            <w:vAlign w:val="center"/>
          </w:tcPr>
          <w:p w14:paraId="13782B35" w14:textId="77777777" w:rsidR="0088213F" w:rsidRPr="00F0235C" w:rsidRDefault="0088213F" w:rsidP="00AB31BE">
            <w:pPr>
              <w:autoSpaceDE w:val="0"/>
              <w:autoSpaceDN w:val="0"/>
              <w:adjustRightInd w:val="0"/>
              <w:jc w:val="center"/>
              <w:rPr>
                <w:noProof/>
                <w:lang w:val="sr-Cyrl-RS"/>
              </w:rPr>
            </w:pPr>
            <w:r>
              <w:rPr>
                <w:color w:val="000000"/>
                <w:lang w:val="sr-Latn-RS"/>
              </w:rPr>
              <w:t>810K3751 -</w:t>
            </w:r>
          </w:p>
        </w:tc>
        <w:tc>
          <w:tcPr>
            <w:tcW w:w="635" w:type="pct"/>
            <w:tcBorders>
              <w:top w:val="single" w:sz="4" w:space="0" w:color="auto"/>
              <w:left w:val="single" w:sz="4" w:space="0" w:color="auto"/>
              <w:bottom w:val="single" w:sz="4" w:space="0" w:color="auto"/>
              <w:right w:val="single" w:sz="4" w:space="0" w:color="auto"/>
            </w:tcBorders>
            <w:vAlign w:val="center"/>
          </w:tcPr>
          <w:p w14:paraId="041E5D6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1BF3224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E46D85B" w14:textId="77777777" w:rsidR="0088213F" w:rsidRPr="00F0235C" w:rsidRDefault="0088213F" w:rsidP="00AB31BE">
            <w:pPr>
              <w:autoSpaceDE w:val="0"/>
              <w:autoSpaceDN w:val="0"/>
              <w:adjustRightInd w:val="0"/>
              <w:jc w:val="center"/>
              <w:rPr>
                <w:noProof/>
                <w:lang w:val="en-US"/>
              </w:rPr>
            </w:pPr>
          </w:p>
        </w:tc>
      </w:tr>
      <w:tr w:rsidR="0088213F" w:rsidRPr="00F0235C" w14:paraId="312BD4A5" w14:textId="0EE6F0C8"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68AA66EE" w14:textId="5620D007" w:rsidR="0088213F" w:rsidRPr="00AB31BE" w:rsidRDefault="0088213F" w:rsidP="00AB31BE">
            <w:pPr>
              <w:autoSpaceDE w:val="0"/>
              <w:autoSpaceDN w:val="0"/>
              <w:adjustRightInd w:val="0"/>
              <w:jc w:val="center"/>
              <w:rPr>
                <w:noProof/>
                <w:lang w:val="en-US"/>
              </w:rPr>
            </w:pPr>
            <w:r>
              <w:rPr>
                <w:noProof/>
                <w:lang w:val="en-US"/>
              </w:rPr>
              <w:t>33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C3BA208"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Vacuum control unit for Sonoca </w:t>
            </w:r>
            <w:r>
              <w:rPr>
                <w:color w:val="000000"/>
                <w:lang w:val="sr-Latn-RS"/>
              </w:rPr>
              <w:t>(jedinica za kontrolu vakuuma)</w:t>
            </w:r>
          </w:p>
        </w:tc>
        <w:tc>
          <w:tcPr>
            <w:tcW w:w="880" w:type="pct"/>
            <w:tcBorders>
              <w:top w:val="single" w:sz="4" w:space="0" w:color="auto"/>
              <w:left w:val="single" w:sz="4" w:space="0" w:color="auto"/>
              <w:bottom w:val="single" w:sz="4" w:space="0" w:color="auto"/>
              <w:right w:val="single" w:sz="4" w:space="0" w:color="auto"/>
            </w:tcBorders>
            <w:vAlign w:val="center"/>
          </w:tcPr>
          <w:p w14:paraId="46C40A7C" w14:textId="77777777" w:rsidR="0088213F" w:rsidRPr="00F0235C" w:rsidRDefault="0088213F" w:rsidP="00AB31BE">
            <w:pPr>
              <w:autoSpaceDE w:val="0"/>
              <w:autoSpaceDN w:val="0"/>
              <w:adjustRightInd w:val="0"/>
              <w:jc w:val="center"/>
              <w:rPr>
                <w:noProof/>
                <w:lang w:val="sr-Cyrl-RS"/>
              </w:rPr>
            </w:pPr>
            <w:r>
              <w:rPr>
                <w:color w:val="000000"/>
                <w:lang w:val="sr-Latn-RS"/>
              </w:rPr>
              <w:t>300S0050 -</w:t>
            </w:r>
          </w:p>
        </w:tc>
        <w:tc>
          <w:tcPr>
            <w:tcW w:w="635" w:type="pct"/>
            <w:tcBorders>
              <w:top w:val="single" w:sz="4" w:space="0" w:color="auto"/>
              <w:left w:val="single" w:sz="4" w:space="0" w:color="auto"/>
              <w:bottom w:val="single" w:sz="4" w:space="0" w:color="auto"/>
              <w:right w:val="single" w:sz="4" w:space="0" w:color="auto"/>
            </w:tcBorders>
            <w:vAlign w:val="center"/>
          </w:tcPr>
          <w:p w14:paraId="69D3215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3B409A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CAFE1FA" w14:textId="77777777" w:rsidR="0088213F" w:rsidRPr="00F0235C" w:rsidRDefault="0088213F" w:rsidP="00AB31BE">
            <w:pPr>
              <w:autoSpaceDE w:val="0"/>
              <w:autoSpaceDN w:val="0"/>
              <w:adjustRightInd w:val="0"/>
              <w:jc w:val="center"/>
              <w:rPr>
                <w:noProof/>
                <w:lang w:val="en-US"/>
              </w:rPr>
            </w:pPr>
          </w:p>
        </w:tc>
      </w:tr>
      <w:tr w:rsidR="0088213F" w:rsidRPr="00F0235C" w14:paraId="19280E2B" w14:textId="127D0BF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79898233" w14:textId="08042643" w:rsidR="0088213F" w:rsidRPr="00AB31BE" w:rsidRDefault="0088213F" w:rsidP="00AB31BE">
            <w:pPr>
              <w:autoSpaceDE w:val="0"/>
              <w:autoSpaceDN w:val="0"/>
              <w:adjustRightInd w:val="0"/>
              <w:jc w:val="center"/>
              <w:rPr>
                <w:noProof/>
                <w:lang w:val="en-US"/>
              </w:rPr>
            </w:pPr>
            <w:r>
              <w:rPr>
                <w:noProof/>
                <w:lang w:val="en-US"/>
              </w:rPr>
              <w:t>34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B54CA93"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Panel module BAR_G1 </w:t>
            </w:r>
            <w:r>
              <w:rPr>
                <w:color w:val="000000"/>
                <w:lang w:val="sr-Latn-RS"/>
              </w:rPr>
              <w:t>(traka modula)</w:t>
            </w:r>
          </w:p>
        </w:tc>
        <w:tc>
          <w:tcPr>
            <w:tcW w:w="880" w:type="pct"/>
            <w:tcBorders>
              <w:top w:val="single" w:sz="4" w:space="0" w:color="auto"/>
              <w:left w:val="single" w:sz="4" w:space="0" w:color="auto"/>
              <w:bottom w:val="single" w:sz="4" w:space="0" w:color="auto"/>
              <w:right w:val="single" w:sz="4" w:space="0" w:color="auto"/>
            </w:tcBorders>
            <w:vAlign w:val="center"/>
          </w:tcPr>
          <w:p w14:paraId="6EEC4064" w14:textId="77777777" w:rsidR="0088213F" w:rsidRPr="00F0235C" w:rsidRDefault="0088213F" w:rsidP="00AB31BE">
            <w:pPr>
              <w:autoSpaceDE w:val="0"/>
              <w:autoSpaceDN w:val="0"/>
              <w:adjustRightInd w:val="0"/>
              <w:jc w:val="center"/>
              <w:rPr>
                <w:noProof/>
                <w:lang w:val="sr-Cyrl-RS"/>
              </w:rPr>
            </w:pPr>
            <w:r>
              <w:rPr>
                <w:color w:val="000000"/>
                <w:lang w:val="sr-Latn-RS"/>
              </w:rPr>
              <w:t>810K3735 -</w:t>
            </w:r>
          </w:p>
        </w:tc>
        <w:tc>
          <w:tcPr>
            <w:tcW w:w="635" w:type="pct"/>
            <w:tcBorders>
              <w:top w:val="single" w:sz="4" w:space="0" w:color="auto"/>
              <w:left w:val="single" w:sz="4" w:space="0" w:color="auto"/>
              <w:bottom w:val="single" w:sz="4" w:space="0" w:color="auto"/>
              <w:right w:val="single" w:sz="4" w:space="0" w:color="auto"/>
            </w:tcBorders>
            <w:vAlign w:val="center"/>
          </w:tcPr>
          <w:p w14:paraId="786F381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DC866B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23FC10A" w14:textId="77777777" w:rsidR="0088213F" w:rsidRPr="00F0235C" w:rsidRDefault="0088213F" w:rsidP="00AB31BE">
            <w:pPr>
              <w:autoSpaceDE w:val="0"/>
              <w:autoSpaceDN w:val="0"/>
              <w:adjustRightInd w:val="0"/>
              <w:jc w:val="center"/>
              <w:rPr>
                <w:noProof/>
                <w:lang w:val="en-US"/>
              </w:rPr>
            </w:pPr>
          </w:p>
        </w:tc>
      </w:tr>
      <w:tr w:rsidR="0088213F" w:rsidRPr="00F0235C" w14:paraId="10FF990E" w14:textId="42DD881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0B438DA" w14:textId="06963092" w:rsidR="0088213F" w:rsidRPr="00AB31BE" w:rsidRDefault="0088213F" w:rsidP="00AB31BE">
            <w:pPr>
              <w:autoSpaceDE w:val="0"/>
              <w:autoSpaceDN w:val="0"/>
              <w:adjustRightInd w:val="0"/>
              <w:jc w:val="center"/>
              <w:rPr>
                <w:noProof/>
                <w:lang w:val="en-US"/>
              </w:rPr>
            </w:pPr>
            <w:r>
              <w:rPr>
                <w:noProof/>
                <w:lang w:val="en-US"/>
              </w:rPr>
              <w:t>35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CF5C3A3"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Panel module BAR_L1 </w:t>
            </w:r>
            <w:r>
              <w:rPr>
                <w:color w:val="000000"/>
                <w:lang w:val="sr-Latn-RS"/>
              </w:rPr>
              <w:t>(traka modula)</w:t>
            </w:r>
          </w:p>
        </w:tc>
        <w:tc>
          <w:tcPr>
            <w:tcW w:w="880" w:type="pct"/>
            <w:tcBorders>
              <w:top w:val="single" w:sz="4" w:space="0" w:color="auto"/>
              <w:left w:val="single" w:sz="4" w:space="0" w:color="auto"/>
              <w:bottom w:val="single" w:sz="4" w:space="0" w:color="auto"/>
              <w:right w:val="single" w:sz="4" w:space="0" w:color="auto"/>
            </w:tcBorders>
            <w:vAlign w:val="center"/>
          </w:tcPr>
          <w:p w14:paraId="4B5EFFC8" w14:textId="77777777" w:rsidR="0088213F" w:rsidRPr="00F0235C" w:rsidRDefault="0088213F" w:rsidP="00AB31BE">
            <w:pPr>
              <w:autoSpaceDE w:val="0"/>
              <w:autoSpaceDN w:val="0"/>
              <w:adjustRightInd w:val="0"/>
              <w:jc w:val="center"/>
              <w:rPr>
                <w:noProof/>
                <w:lang w:val="sr-Cyrl-RS"/>
              </w:rPr>
            </w:pPr>
            <w:r>
              <w:rPr>
                <w:color w:val="000000"/>
                <w:lang w:val="sr-Latn-RS"/>
              </w:rPr>
              <w:t>810K3737 -</w:t>
            </w:r>
          </w:p>
        </w:tc>
        <w:tc>
          <w:tcPr>
            <w:tcW w:w="635" w:type="pct"/>
            <w:tcBorders>
              <w:top w:val="single" w:sz="4" w:space="0" w:color="auto"/>
              <w:left w:val="single" w:sz="4" w:space="0" w:color="auto"/>
              <w:bottom w:val="single" w:sz="4" w:space="0" w:color="auto"/>
              <w:right w:val="single" w:sz="4" w:space="0" w:color="auto"/>
            </w:tcBorders>
            <w:vAlign w:val="center"/>
          </w:tcPr>
          <w:p w14:paraId="1687850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806600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7BA533D" w14:textId="77777777" w:rsidR="0088213F" w:rsidRPr="00F0235C" w:rsidRDefault="0088213F" w:rsidP="00AB31BE">
            <w:pPr>
              <w:autoSpaceDE w:val="0"/>
              <w:autoSpaceDN w:val="0"/>
              <w:adjustRightInd w:val="0"/>
              <w:jc w:val="center"/>
              <w:rPr>
                <w:noProof/>
                <w:lang w:val="en-US"/>
              </w:rPr>
            </w:pPr>
          </w:p>
        </w:tc>
      </w:tr>
      <w:tr w:rsidR="0088213F" w:rsidRPr="00F0235C" w14:paraId="6DA70132" w14:textId="52181B2F"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89F79C4" w14:textId="73A868C8" w:rsidR="0088213F" w:rsidRPr="00AB31BE" w:rsidRDefault="0088213F" w:rsidP="00AB31BE">
            <w:pPr>
              <w:autoSpaceDE w:val="0"/>
              <w:autoSpaceDN w:val="0"/>
              <w:adjustRightInd w:val="0"/>
              <w:jc w:val="center"/>
              <w:rPr>
                <w:noProof/>
                <w:lang w:val="en-US"/>
              </w:rPr>
            </w:pPr>
            <w:r>
              <w:rPr>
                <w:noProof/>
                <w:lang w:val="en-US"/>
              </w:rPr>
              <w:t>36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90F1936"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Panel module DISMA </w:t>
            </w:r>
            <w:r>
              <w:rPr>
                <w:color w:val="000000"/>
                <w:lang w:val="sr-Latn-RS"/>
              </w:rPr>
              <w:t>(traka modula)</w:t>
            </w:r>
          </w:p>
        </w:tc>
        <w:tc>
          <w:tcPr>
            <w:tcW w:w="880" w:type="pct"/>
            <w:tcBorders>
              <w:top w:val="single" w:sz="4" w:space="0" w:color="auto"/>
              <w:left w:val="single" w:sz="4" w:space="0" w:color="auto"/>
              <w:bottom w:val="single" w:sz="4" w:space="0" w:color="auto"/>
              <w:right w:val="single" w:sz="4" w:space="0" w:color="auto"/>
            </w:tcBorders>
            <w:vAlign w:val="center"/>
          </w:tcPr>
          <w:p w14:paraId="3347119F" w14:textId="77777777" w:rsidR="0088213F" w:rsidRPr="00F0235C" w:rsidRDefault="0088213F" w:rsidP="00AB31BE">
            <w:pPr>
              <w:autoSpaceDE w:val="0"/>
              <w:autoSpaceDN w:val="0"/>
              <w:adjustRightInd w:val="0"/>
              <w:jc w:val="center"/>
              <w:rPr>
                <w:noProof/>
                <w:lang w:val="sr-Cyrl-RS"/>
              </w:rPr>
            </w:pPr>
            <w:r>
              <w:rPr>
                <w:color w:val="000000"/>
                <w:lang w:val="sr-Latn-RS"/>
              </w:rPr>
              <w:t>810K3736 -</w:t>
            </w:r>
          </w:p>
        </w:tc>
        <w:tc>
          <w:tcPr>
            <w:tcW w:w="635" w:type="pct"/>
            <w:tcBorders>
              <w:top w:val="single" w:sz="4" w:space="0" w:color="auto"/>
              <w:left w:val="single" w:sz="4" w:space="0" w:color="auto"/>
              <w:bottom w:val="single" w:sz="4" w:space="0" w:color="auto"/>
              <w:right w:val="single" w:sz="4" w:space="0" w:color="auto"/>
            </w:tcBorders>
            <w:vAlign w:val="center"/>
          </w:tcPr>
          <w:p w14:paraId="487BD4E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1A3A17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1D7B39E" w14:textId="77777777" w:rsidR="0088213F" w:rsidRPr="00F0235C" w:rsidRDefault="0088213F" w:rsidP="00AB31BE">
            <w:pPr>
              <w:autoSpaceDE w:val="0"/>
              <w:autoSpaceDN w:val="0"/>
              <w:adjustRightInd w:val="0"/>
              <w:jc w:val="center"/>
              <w:rPr>
                <w:noProof/>
                <w:lang w:val="en-US"/>
              </w:rPr>
            </w:pPr>
          </w:p>
        </w:tc>
      </w:tr>
      <w:tr w:rsidR="0088213F" w:rsidRPr="00F0235C" w14:paraId="2E87F884" w14:textId="4B126A3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AE5CC62" w14:textId="1400A7AD" w:rsidR="0088213F" w:rsidRPr="00AB31BE" w:rsidRDefault="0088213F" w:rsidP="00AB31BE">
            <w:pPr>
              <w:autoSpaceDE w:val="0"/>
              <w:autoSpaceDN w:val="0"/>
              <w:adjustRightInd w:val="0"/>
              <w:jc w:val="center"/>
              <w:rPr>
                <w:noProof/>
                <w:lang w:val="en-US"/>
              </w:rPr>
            </w:pPr>
            <w:r>
              <w:rPr>
                <w:noProof/>
                <w:lang w:val="en-US"/>
              </w:rPr>
              <w:t>37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CDE90C3"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Panelmeter UPA300 SL </w:t>
            </w:r>
            <w:r>
              <w:rPr>
                <w:color w:val="000000"/>
                <w:lang w:val="sr-Latn-RS"/>
              </w:rPr>
              <w:t>(panel metar)</w:t>
            </w:r>
          </w:p>
        </w:tc>
        <w:tc>
          <w:tcPr>
            <w:tcW w:w="880" w:type="pct"/>
            <w:tcBorders>
              <w:top w:val="single" w:sz="4" w:space="0" w:color="auto"/>
              <w:left w:val="single" w:sz="4" w:space="0" w:color="auto"/>
              <w:bottom w:val="single" w:sz="4" w:space="0" w:color="auto"/>
              <w:right w:val="single" w:sz="4" w:space="0" w:color="auto"/>
            </w:tcBorders>
            <w:vAlign w:val="center"/>
          </w:tcPr>
          <w:p w14:paraId="2164556B" w14:textId="77777777" w:rsidR="0088213F" w:rsidRPr="00F0235C" w:rsidRDefault="0088213F" w:rsidP="00AB31BE">
            <w:pPr>
              <w:autoSpaceDE w:val="0"/>
              <w:autoSpaceDN w:val="0"/>
              <w:adjustRightInd w:val="0"/>
              <w:jc w:val="center"/>
              <w:rPr>
                <w:noProof/>
                <w:lang w:val="sr-Cyrl-RS"/>
              </w:rPr>
            </w:pPr>
            <w:r>
              <w:rPr>
                <w:color w:val="000000"/>
                <w:lang w:val="sr-Latn-RS"/>
              </w:rPr>
              <w:t>810K3734 -</w:t>
            </w:r>
          </w:p>
        </w:tc>
        <w:tc>
          <w:tcPr>
            <w:tcW w:w="635" w:type="pct"/>
            <w:tcBorders>
              <w:top w:val="single" w:sz="4" w:space="0" w:color="auto"/>
              <w:left w:val="single" w:sz="4" w:space="0" w:color="auto"/>
              <w:bottom w:val="single" w:sz="4" w:space="0" w:color="auto"/>
              <w:right w:val="single" w:sz="4" w:space="0" w:color="auto"/>
            </w:tcBorders>
            <w:vAlign w:val="center"/>
          </w:tcPr>
          <w:p w14:paraId="212DB5C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1A346D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C80EA0B" w14:textId="77777777" w:rsidR="0088213F" w:rsidRPr="00F0235C" w:rsidRDefault="0088213F" w:rsidP="00AB31BE">
            <w:pPr>
              <w:autoSpaceDE w:val="0"/>
              <w:autoSpaceDN w:val="0"/>
              <w:adjustRightInd w:val="0"/>
              <w:jc w:val="center"/>
              <w:rPr>
                <w:noProof/>
                <w:lang w:val="en-US"/>
              </w:rPr>
            </w:pPr>
          </w:p>
        </w:tc>
      </w:tr>
      <w:tr w:rsidR="0088213F" w:rsidRPr="00F0235C" w14:paraId="06FF5445" w14:textId="189F655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155B586" w14:textId="7D369ABE" w:rsidR="0088213F" w:rsidRPr="00AB31BE" w:rsidRDefault="0088213F" w:rsidP="00AB31BE">
            <w:pPr>
              <w:autoSpaceDE w:val="0"/>
              <w:autoSpaceDN w:val="0"/>
              <w:adjustRightInd w:val="0"/>
              <w:jc w:val="center"/>
              <w:rPr>
                <w:noProof/>
                <w:lang w:val="en-US"/>
              </w:rPr>
            </w:pPr>
            <w:r>
              <w:rPr>
                <w:noProof/>
                <w:lang w:val="en-US"/>
              </w:rPr>
              <w:lastRenderedPageBreak/>
              <w:t>38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02199CA"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Rear panel_assembled_Sonoca 300 </w:t>
            </w:r>
            <w:r>
              <w:rPr>
                <w:color w:val="000000"/>
                <w:lang w:val="sr-Latn-RS"/>
              </w:rPr>
              <w:t>(bočni panel)</w:t>
            </w:r>
          </w:p>
        </w:tc>
        <w:tc>
          <w:tcPr>
            <w:tcW w:w="880" w:type="pct"/>
            <w:tcBorders>
              <w:top w:val="single" w:sz="4" w:space="0" w:color="auto"/>
              <w:left w:val="single" w:sz="4" w:space="0" w:color="auto"/>
              <w:bottom w:val="single" w:sz="4" w:space="0" w:color="auto"/>
              <w:right w:val="single" w:sz="4" w:space="0" w:color="auto"/>
            </w:tcBorders>
            <w:vAlign w:val="center"/>
          </w:tcPr>
          <w:p w14:paraId="6415B87E" w14:textId="77777777" w:rsidR="0088213F" w:rsidRPr="00F0235C" w:rsidRDefault="0088213F" w:rsidP="00AB31BE">
            <w:pPr>
              <w:autoSpaceDE w:val="0"/>
              <w:autoSpaceDN w:val="0"/>
              <w:adjustRightInd w:val="0"/>
              <w:jc w:val="center"/>
              <w:rPr>
                <w:noProof/>
                <w:lang w:val="sr-Cyrl-RS"/>
              </w:rPr>
            </w:pPr>
            <w:r>
              <w:rPr>
                <w:color w:val="000000"/>
                <w:lang w:val="sr-Latn-RS"/>
              </w:rPr>
              <w:t>740K0179 -</w:t>
            </w:r>
          </w:p>
        </w:tc>
        <w:tc>
          <w:tcPr>
            <w:tcW w:w="635" w:type="pct"/>
            <w:tcBorders>
              <w:top w:val="single" w:sz="4" w:space="0" w:color="auto"/>
              <w:left w:val="single" w:sz="4" w:space="0" w:color="auto"/>
              <w:bottom w:val="single" w:sz="4" w:space="0" w:color="auto"/>
              <w:right w:val="single" w:sz="4" w:space="0" w:color="auto"/>
            </w:tcBorders>
            <w:vAlign w:val="center"/>
          </w:tcPr>
          <w:p w14:paraId="3053990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1221B66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600718F" w14:textId="77777777" w:rsidR="0088213F" w:rsidRPr="00F0235C" w:rsidRDefault="0088213F" w:rsidP="00AB31BE">
            <w:pPr>
              <w:autoSpaceDE w:val="0"/>
              <w:autoSpaceDN w:val="0"/>
              <w:adjustRightInd w:val="0"/>
              <w:jc w:val="center"/>
              <w:rPr>
                <w:noProof/>
                <w:lang w:val="en-US"/>
              </w:rPr>
            </w:pPr>
          </w:p>
        </w:tc>
      </w:tr>
      <w:tr w:rsidR="0088213F" w:rsidRPr="00F0235C" w14:paraId="6AB1E5AC" w14:textId="4A114D7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C508F72" w14:textId="265725B3" w:rsidR="0088213F" w:rsidRPr="00AB31BE" w:rsidRDefault="0088213F" w:rsidP="00AB31BE">
            <w:pPr>
              <w:autoSpaceDE w:val="0"/>
              <w:autoSpaceDN w:val="0"/>
              <w:adjustRightInd w:val="0"/>
              <w:jc w:val="center"/>
              <w:rPr>
                <w:noProof/>
                <w:lang w:val="en-US"/>
              </w:rPr>
            </w:pPr>
            <w:r>
              <w:rPr>
                <w:noProof/>
                <w:lang w:val="en-US"/>
              </w:rPr>
              <w:t>39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99BBA9F"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Suction air filter </w:t>
            </w:r>
            <w:r>
              <w:rPr>
                <w:color w:val="000000"/>
                <w:lang w:val="sr-Latn-RS"/>
              </w:rPr>
              <w:t>(filter za usisavanje vazduha)</w:t>
            </w:r>
          </w:p>
        </w:tc>
        <w:tc>
          <w:tcPr>
            <w:tcW w:w="880" w:type="pct"/>
            <w:tcBorders>
              <w:top w:val="single" w:sz="4" w:space="0" w:color="auto"/>
              <w:left w:val="single" w:sz="4" w:space="0" w:color="auto"/>
              <w:bottom w:val="single" w:sz="4" w:space="0" w:color="auto"/>
              <w:right w:val="single" w:sz="4" w:space="0" w:color="auto"/>
            </w:tcBorders>
            <w:vAlign w:val="center"/>
          </w:tcPr>
          <w:p w14:paraId="36530DB3" w14:textId="77777777" w:rsidR="0088213F" w:rsidRPr="00F0235C" w:rsidRDefault="0088213F" w:rsidP="00AB31BE">
            <w:pPr>
              <w:autoSpaceDE w:val="0"/>
              <w:autoSpaceDN w:val="0"/>
              <w:adjustRightInd w:val="0"/>
              <w:jc w:val="center"/>
              <w:rPr>
                <w:noProof/>
                <w:lang w:val="sr-Cyrl-RS"/>
              </w:rPr>
            </w:pPr>
            <w:r>
              <w:rPr>
                <w:color w:val="000000"/>
                <w:lang w:val="sr-Latn-RS"/>
              </w:rPr>
              <w:t>300N0064 -</w:t>
            </w:r>
          </w:p>
        </w:tc>
        <w:tc>
          <w:tcPr>
            <w:tcW w:w="635" w:type="pct"/>
            <w:tcBorders>
              <w:top w:val="single" w:sz="4" w:space="0" w:color="auto"/>
              <w:left w:val="single" w:sz="4" w:space="0" w:color="auto"/>
              <w:bottom w:val="single" w:sz="4" w:space="0" w:color="auto"/>
              <w:right w:val="single" w:sz="4" w:space="0" w:color="auto"/>
            </w:tcBorders>
            <w:vAlign w:val="center"/>
          </w:tcPr>
          <w:p w14:paraId="2B415EC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5DCB39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4D4E7BB" w14:textId="77777777" w:rsidR="0088213F" w:rsidRPr="00F0235C" w:rsidRDefault="0088213F" w:rsidP="00AB31BE">
            <w:pPr>
              <w:autoSpaceDE w:val="0"/>
              <w:autoSpaceDN w:val="0"/>
              <w:adjustRightInd w:val="0"/>
              <w:jc w:val="center"/>
              <w:rPr>
                <w:noProof/>
                <w:lang w:val="en-US"/>
              </w:rPr>
            </w:pPr>
          </w:p>
        </w:tc>
      </w:tr>
      <w:tr w:rsidR="0088213F" w:rsidRPr="00F0235C" w14:paraId="4AFE8576" w14:textId="46CAB831"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5C4DEF6" w14:textId="645EA78A" w:rsidR="0088213F" w:rsidRPr="00AB31BE" w:rsidRDefault="0088213F" w:rsidP="00AB31BE">
            <w:pPr>
              <w:autoSpaceDE w:val="0"/>
              <w:autoSpaceDN w:val="0"/>
              <w:adjustRightInd w:val="0"/>
              <w:jc w:val="center"/>
              <w:rPr>
                <w:noProof/>
                <w:lang w:val="en-US"/>
              </w:rPr>
            </w:pPr>
            <w:r>
              <w:rPr>
                <w:noProof/>
                <w:lang w:val="en-US"/>
              </w:rPr>
              <w:t>40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CAA574A"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Vacuum Connection Set </w:t>
            </w:r>
            <w:r>
              <w:rPr>
                <w:color w:val="000000"/>
                <w:lang w:val="sr-Latn-RS"/>
              </w:rPr>
              <w:t>(vakuum set konekcija)</w:t>
            </w:r>
          </w:p>
        </w:tc>
        <w:tc>
          <w:tcPr>
            <w:tcW w:w="880" w:type="pct"/>
            <w:tcBorders>
              <w:top w:val="single" w:sz="4" w:space="0" w:color="auto"/>
              <w:left w:val="single" w:sz="4" w:space="0" w:color="auto"/>
              <w:bottom w:val="single" w:sz="4" w:space="0" w:color="auto"/>
              <w:right w:val="single" w:sz="4" w:space="0" w:color="auto"/>
            </w:tcBorders>
            <w:vAlign w:val="center"/>
          </w:tcPr>
          <w:p w14:paraId="1DE37625" w14:textId="77777777" w:rsidR="0088213F" w:rsidRPr="00F0235C" w:rsidRDefault="0088213F" w:rsidP="00AB31BE">
            <w:pPr>
              <w:autoSpaceDE w:val="0"/>
              <w:autoSpaceDN w:val="0"/>
              <w:adjustRightInd w:val="0"/>
              <w:jc w:val="center"/>
              <w:rPr>
                <w:noProof/>
                <w:lang w:val="sr-Cyrl-RS"/>
              </w:rPr>
            </w:pPr>
            <w:r>
              <w:rPr>
                <w:color w:val="000000"/>
                <w:lang w:val="sr-Latn-RS"/>
              </w:rPr>
              <w:t>01-451 -</w:t>
            </w:r>
          </w:p>
        </w:tc>
        <w:tc>
          <w:tcPr>
            <w:tcW w:w="635" w:type="pct"/>
            <w:tcBorders>
              <w:top w:val="single" w:sz="4" w:space="0" w:color="auto"/>
              <w:left w:val="single" w:sz="4" w:space="0" w:color="auto"/>
              <w:bottom w:val="single" w:sz="4" w:space="0" w:color="auto"/>
              <w:right w:val="single" w:sz="4" w:space="0" w:color="auto"/>
            </w:tcBorders>
            <w:vAlign w:val="center"/>
          </w:tcPr>
          <w:p w14:paraId="3A382F2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1874B59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A08FFAC" w14:textId="77777777" w:rsidR="0088213F" w:rsidRPr="00F0235C" w:rsidRDefault="0088213F" w:rsidP="00AB31BE">
            <w:pPr>
              <w:autoSpaceDE w:val="0"/>
              <w:autoSpaceDN w:val="0"/>
              <w:adjustRightInd w:val="0"/>
              <w:jc w:val="center"/>
              <w:rPr>
                <w:noProof/>
                <w:lang w:val="en-US"/>
              </w:rPr>
            </w:pPr>
          </w:p>
        </w:tc>
      </w:tr>
      <w:tr w:rsidR="0088213F" w:rsidRPr="00F0235C" w14:paraId="5F5FB4B7" w14:textId="76455B73"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152E639" w14:textId="3B50B1BF" w:rsidR="0088213F" w:rsidRPr="00AB31BE" w:rsidRDefault="0088213F" w:rsidP="00AB31BE">
            <w:pPr>
              <w:autoSpaceDE w:val="0"/>
              <w:autoSpaceDN w:val="0"/>
              <w:adjustRightInd w:val="0"/>
              <w:jc w:val="center"/>
              <w:rPr>
                <w:noProof/>
                <w:lang w:val="en-US"/>
              </w:rPr>
            </w:pPr>
            <w:r>
              <w:rPr>
                <w:noProof/>
                <w:lang w:val="en-US"/>
              </w:rPr>
              <w:t>41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456D0D5" w14:textId="77777777" w:rsidR="0088213F" w:rsidRPr="00FE58ED" w:rsidRDefault="0088213F" w:rsidP="00AB31BE">
            <w:pPr>
              <w:autoSpaceDE w:val="0"/>
              <w:autoSpaceDN w:val="0"/>
              <w:adjustRightInd w:val="0"/>
              <w:rPr>
                <w:noProof/>
                <w:lang w:val="sr-Cyrl-RS"/>
              </w:rPr>
            </w:pPr>
            <w:r w:rsidRPr="00FE58ED">
              <w:rPr>
                <w:color w:val="000000"/>
                <w:lang w:val="sr-Latn-RS"/>
              </w:rPr>
              <w:t>Room air filter element and sealing ring</w:t>
            </w:r>
            <w:r>
              <w:rPr>
                <w:color w:val="000000"/>
                <w:lang w:val="sr-Latn-RS"/>
              </w:rPr>
              <w:t>(vazdušni filter i zaptivna gumica</w:t>
            </w:r>
          </w:p>
        </w:tc>
        <w:tc>
          <w:tcPr>
            <w:tcW w:w="880" w:type="pct"/>
            <w:tcBorders>
              <w:top w:val="single" w:sz="4" w:space="0" w:color="auto"/>
              <w:left w:val="single" w:sz="4" w:space="0" w:color="auto"/>
              <w:bottom w:val="single" w:sz="4" w:space="0" w:color="auto"/>
              <w:right w:val="single" w:sz="4" w:space="0" w:color="auto"/>
            </w:tcBorders>
            <w:vAlign w:val="center"/>
          </w:tcPr>
          <w:p w14:paraId="119630BB" w14:textId="77777777" w:rsidR="0088213F" w:rsidRPr="00F0235C" w:rsidRDefault="0088213F" w:rsidP="00AB31BE">
            <w:pPr>
              <w:autoSpaceDE w:val="0"/>
              <w:autoSpaceDN w:val="0"/>
              <w:adjustRightInd w:val="0"/>
              <w:jc w:val="center"/>
              <w:rPr>
                <w:noProof/>
                <w:lang w:val="sr-Cyrl-RS"/>
              </w:rPr>
            </w:pPr>
            <w:r>
              <w:rPr>
                <w:color w:val="000000"/>
                <w:lang w:val="sr-Latn-RS"/>
              </w:rPr>
              <w:t>300N0065 –</w:t>
            </w:r>
          </w:p>
        </w:tc>
        <w:tc>
          <w:tcPr>
            <w:tcW w:w="635" w:type="pct"/>
            <w:tcBorders>
              <w:top w:val="single" w:sz="4" w:space="0" w:color="auto"/>
              <w:left w:val="single" w:sz="4" w:space="0" w:color="auto"/>
              <w:bottom w:val="single" w:sz="4" w:space="0" w:color="auto"/>
              <w:right w:val="single" w:sz="4" w:space="0" w:color="auto"/>
            </w:tcBorders>
            <w:vAlign w:val="center"/>
          </w:tcPr>
          <w:p w14:paraId="49D835F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69C5D1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DD22F2E" w14:textId="77777777" w:rsidR="0088213F" w:rsidRPr="00F0235C" w:rsidRDefault="0088213F" w:rsidP="00AB31BE">
            <w:pPr>
              <w:autoSpaceDE w:val="0"/>
              <w:autoSpaceDN w:val="0"/>
              <w:adjustRightInd w:val="0"/>
              <w:jc w:val="center"/>
              <w:rPr>
                <w:noProof/>
                <w:lang w:val="en-US"/>
              </w:rPr>
            </w:pPr>
          </w:p>
        </w:tc>
      </w:tr>
      <w:tr w:rsidR="0088213F" w:rsidRPr="00F0235C" w14:paraId="34A55AF0" w14:textId="6368E0D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75A4B269" w14:textId="5591ABD4" w:rsidR="0088213F" w:rsidRPr="00AB31BE" w:rsidRDefault="0088213F" w:rsidP="00AB31BE">
            <w:pPr>
              <w:autoSpaceDE w:val="0"/>
              <w:autoSpaceDN w:val="0"/>
              <w:adjustRightInd w:val="0"/>
              <w:jc w:val="center"/>
              <w:rPr>
                <w:noProof/>
                <w:lang w:val="en-US"/>
              </w:rPr>
            </w:pPr>
            <w:r>
              <w:rPr>
                <w:noProof/>
                <w:lang w:val="en-US"/>
              </w:rPr>
              <w:t>42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A5D4F7E"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Irrigation device for 91-020 </w:t>
            </w:r>
            <w:r>
              <w:rPr>
                <w:color w:val="000000"/>
                <w:lang w:val="sr-Latn-RS"/>
              </w:rPr>
              <w:t>(instrument za irigaciju)</w:t>
            </w:r>
          </w:p>
        </w:tc>
        <w:tc>
          <w:tcPr>
            <w:tcW w:w="880" w:type="pct"/>
            <w:tcBorders>
              <w:top w:val="single" w:sz="4" w:space="0" w:color="auto"/>
              <w:left w:val="single" w:sz="4" w:space="0" w:color="auto"/>
              <w:bottom w:val="single" w:sz="4" w:space="0" w:color="auto"/>
              <w:right w:val="single" w:sz="4" w:space="0" w:color="auto"/>
            </w:tcBorders>
            <w:vAlign w:val="center"/>
          </w:tcPr>
          <w:p w14:paraId="78BF7D72" w14:textId="77777777" w:rsidR="0088213F" w:rsidRPr="00F0235C" w:rsidRDefault="0088213F" w:rsidP="00AB31BE">
            <w:pPr>
              <w:autoSpaceDE w:val="0"/>
              <w:autoSpaceDN w:val="0"/>
              <w:adjustRightInd w:val="0"/>
              <w:jc w:val="center"/>
              <w:rPr>
                <w:noProof/>
                <w:lang w:val="sr-Cyrl-RS"/>
              </w:rPr>
            </w:pPr>
            <w:r>
              <w:rPr>
                <w:color w:val="000000"/>
                <w:lang w:val="sr-Latn-RS"/>
              </w:rPr>
              <w:t>611K0015 -</w:t>
            </w:r>
          </w:p>
        </w:tc>
        <w:tc>
          <w:tcPr>
            <w:tcW w:w="635" w:type="pct"/>
            <w:tcBorders>
              <w:top w:val="single" w:sz="4" w:space="0" w:color="auto"/>
              <w:left w:val="single" w:sz="4" w:space="0" w:color="auto"/>
              <w:bottom w:val="single" w:sz="4" w:space="0" w:color="auto"/>
              <w:right w:val="single" w:sz="4" w:space="0" w:color="auto"/>
            </w:tcBorders>
            <w:vAlign w:val="center"/>
          </w:tcPr>
          <w:p w14:paraId="653C751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B65357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9864583" w14:textId="77777777" w:rsidR="0088213F" w:rsidRPr="00F0235C" w:rsidRDefault="0088213F" w:rsidP="00AB31BE">
            <w:pPr>
              <w:autoSpaceDE w:val="0"/>
              <w:autoSpaceDN w:val="0"/>
              <w:adjustRightInd w:val="0"/>
              <w:jc w:val="center"/>
              <w:rPr>
                <w:noProof/>
                <w:lang w:val="en-US"/>
              </w:rPr>
            </w:pPr>
          </w:p>
        </w:tc>
      </w:tr>
      <w:tr w:rsidR="0088213F" w:rsidRPr="00F0235C" w14:paraId="7BFA0BDC" w14:textId="3F258F47"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69E67D4" w14:textId="68EB5270" w:rsidR="0088213F" w:rsidRPr="00AB31BE" w:rsidRDefault="0088213F" w:rsidP="00AB31BE">
            <w:pPr>
              <w:autoSpaceDE w:val="0"/>
              <w:autoSpaceDN w:val="0"/>
              <w:adjustRightInd w:val="0"/>
              <w:jc w:val="center"/>
              <w:rPr>
                <w:noProof/>
                <w:lang w:val="en-US"/>
              </w:rPr>
            </w:pPr>
            <w:r>
              <w:rPr>
                <w:noProof/>
                <w:lang w:val="en-US"/>
              </w:rPr>
              <w:t>43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6020429"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Sonotrode for Pen-Handpiece, short </w:t>
            </w:r>
            <w:r>
              <w:rPr>
                <w:color w:val="000000"/>
                <w:lang w:val="sr-Latn-RS"/>
              </w:rPr>
              <w:t>(sonotrade kratki)</w:t>
            </w:r>
          </w:p>
        </w:tc>
        <w:tc>
          <w:tcPr>
            <w:tcW w:w="880" w:type="pct"/>
            <w:tcBorders>
              <w:top w:val="single" w:sz="4" w:space="0" w:color="auto"/>
              <w:left w:val="single" w:sz="4" w:space="0" w:color="auto"/>
              <w:bottom w:val="single" w:sz="4" w:space="0" w:color="auto"/>
              <w:right w:val="single" w:sz="4" w:space="0" w:color="auto"/>
            </w:tcBorders>
            <w:vAlign w:val="center"/>
          </w:tcPr>
          <w:p w14:paraId="5666720F" w14:textId="77777777" w:rsidR="0088213F" w:rsidRPr="00F0235C" w:rsidRDefault="0088213F" w:rsidP="00AB31BE">
            <w:pPr>
              <w:autoSpaceDE w:val="0"/>
              <w:autoSpaceDN w:val="0"/>
              <w:adjustRightInd w:val="0"/>
              <w:jc w:val="center"/>
              <w:rPr>
                <w:noProof/>
                <w:lang w:val="sr-Cyrl-RS"/>
              </w:rPr>
            </w:pPr>
            <w:r>
              <w:rPr>
                <w:color w:val="000000"/>
                <w:lang w:val="sr-Latn-RS"/>
              </w:rPr>
              <w:t>611S0011 -</w:t>
            </w:r>
          </w:p>
        </w:tc>
        <w:tc>
          <w:tcPr>
            <w:tcW w:w="635" w:type="pct"/>
            <w:tcBorders>
              <w:top w:val="single" w:sz="4" w:space="0" w:color="auto"/>
              <w:left w:val="single" w:sz="4" w:space="0" w:color="auto"/>
              <w:bottom w:val="single" w:sz="4" w:space="0" w:color="auto"/>
              <w:right w:val="single" w:sz="4" w:space="0" w:color="auto"/>
            </w:tcBorders>
            <w:vAlign w:val="center"/>
          </w:tcPr>
          <w:p w14:paraId="3332892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4C3B57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EF664B9" w14:textId="77777777" w:rsidR="0088213F" w:rsidRPr="00F0235C" w:rsidRDefault="0088213F" w:rsidP="00AB31BE">
            <w:pPr>
              <w:autoSpaceDE w:val="0"/>
              <w:autoSpaceDN w:val="0"/>
              <w:adjustRightInd w:val="0"/>
              <w:jc w:val="center"/>
              <w:rPr>
                <w:noProof/>
                <w:lang w:val="en-US"/>
              </w:rPr>
            </w:pPr>
          </w:p>
        </w:tc>
      </w:tr>
      <w:tr w:rsidR="0088213F" w:rsidRPr="00F0235C" w14:paraId="62F5C392" w14:textId="6D82BD1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2A5E2E5" w14:textId="2612FF26" w:rsidR="0088213F" w:rsidRPr="00AB31BE" w:rsidRDefault="0088213F" w:rsidP="00AB31BE">
            <w:pPr>
              <w:autoSpaceDE w:val="0"/>
              <w:autoSpaceDN w:val="0"/>
              <w:adjustRightInd w:val="0"/>
              <w:jc w:val="center"/>
              <w:rPr>
                <w:noProof/>
                <w:lang w:val="en-US"/>
              </w:rPr>
            </w:pPr>
            <w:r>
              <w:rPr>
                <w:noProof/>
                <w:lang w:val="en-US"/>
              </w:rPr>
              <w:t>44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70FE3B49"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Irrigation device for 91-020 </w:t>
            </w:r>
            <w:r>
              <w:rPr>
                <w:color w:val="000000"/>
                <w:lang w:val="sr-Latn-RS"/>
              </w:rPr>
              <w:t>(instrument za irigaciju)</w:t>
            </w:r>
          </w:p>
        </w:tc>
        <w:tc>
          <w:tcPr>
            <w:tcW w:w="880" w:type="pct"/>
            <w:tcBorders>
              <w:top w:val="single" w:sz="4" w:space="0" w:color="auto"/>
              <w:left w:val="single" w:sz="4" w:space="0" w:color="auto"/>
              <w:bottom w:val="single" w:sz="4" w:space="0" w:color="auto"/>
              <w:right w:val="single" w:sz="4" w:space="0" w:color="auto"/>
            </w:tcBorders>
            <w:vAlign w:val="center"/>
          </w:tcPr>
          <w:p w14:paraId="64356663" w14:textId="77777777" w:rsidR="0088213F" w:rsidRPr="00F0235C" w:rsidRDefault="0088213F" w:rsidP="00AB31BE">
            <w:pPr>
              <w:autoSpaceDE w:val="0"/>
              <w:autoSpaceDN w:val="0"/>
              <w:adjustRightInd w:val="0"/>
              <w:jc w:val="center"/>
              <w:rPr>
                <w:noProof/>
                <w:lang w:val="sr-Cyrl-RS"/>
              </w:rPr>
            </w:pPr>
            <w:r>
              <w:rPr>
                <w:color w:val="000000"/>
                <w:lang w:val="sr-Latn-RS"/>
              </w:rPr>
              <w:t>611K0015 -</w:t>
            </w:r>
          </w:p>
        </w:tc>
        <w:tc>
          <w:tcPr>
            <w:tcW w:w="635" w:type="pct"/>
            <w:tcBorders>
              <w:top w:val="single" w:sz="4" w:space="0" w:color="auto"/>
              <w:left w:val="single" w:sz="4" w:space="0" w:color="auto"/>
              <w:bottom w:val="single" w:sz="4" w:space="0" w:color="auto"/>
              <w:right w:val="single" w:sz="4" w:space="0" w:color="auto"/>
            </w:tcBorders>
            <w:vAlign w:val="center"/>
          </w:tcPr>
          <w:p w14:paraId="6FA5E25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9EA1A6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B9CD174" w14:textId="77777777" w:rsidR="0088213F" w:rsidRPr="00F0235C" w:rsidRDefault="0088213F" w:rsidP="00AB31BE">
            <w:pPr>
              <w:autoSpaceDE w:val="0"/>
              <w:autoSpaceDN w:val="0"/>
              <w:adjustRightInd w:val="0"/>
              <w:jc w:val="center"/>
              <w:rPr>
                <w:noProof/>
                <w:lang w:val="en-US"/>
              </w:rPr>
            </w:pPr>
          </w:p>
        </w:tc>
      </w:tr>
      <w:tr w:rsidR="0088213F" w:rsidRPr="00F0235C" w14:paraId="28FA5954" w14:textId="5A1C2E86"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95CB1F3" w14:textId="582B013E" w:rsidR="0088213F" w:rsidRPr="00AB31BE" w:rsidRDefault="0088213F" w:rsidP="00AB31BE">
            <w:pPr>
              <w:autoSpaceDE w:val="0"/>
              <w:autoSpaceDN w:val="0"/>
              <w:adjustRightInd w:val="0"/>
              <w:jc w:val="center"/>
              <w:rPr>
                <w:noProof/>
                <w:lang w:val="en-US"/>
              </w:rPr>
            </w:pPr>
            <w:r>
              <w:rPr>
                <w:noProof/>
                <w:lang w:val="en-US"/>
              </w:rPr>
              <w:t>45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4237F0F" w14:textId="77777777" w:rsidR="0088213F" w:rsidRPr="00FE58ED" w:rsidRDefault="0088213F" w:rsidP="00AB31BE">
            <w:pPr>
              <w:autoSpaceDE w:val="0"/>
              <w:autoSpaceDN w:val="0"/>
              <w:adjustRightInd w:val="0"/>
              <w:rPr>
                <w:noProof/>
                <w:lang w:val="sr-Cyrl-RS"/>
              </w:rPr>
            </w:pPr>
            <w:r w:rsidRPr="00FE58ED">
              <w:rPr>
                <w:color w:val="000000"/>
                <w:lang w:val="sr-Latn-RS"/>
              </w:rPr>
              <w:t>Sonotrode for Pen-Handpiece, long</w:t>
            </w:r>
            <w:r>
              <w:rPr>
                <w:color w:val="000000"/>
                <w:lang w:val="sr-Latn-RS"/>
              </w:rPr>
              <w:t>(sonotrade,dugački)</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20CE3CBD" w14:textId="77777777" w:rsidR="0088213F" w:rsidRPr="00F0235C" w:rsidRDefault="0088213F" w:rsidP="00AB31BE">
            <w:pPr>
              <w:autoSpaceDE w:val="0"/>
              <w:autoSpaceDN w:val="0"/>
              <w:adjustRightInd w:val="0"/>
              <w:jc w:val="center"/>
              <w:rPr>
                <w:noProof/>
                <w:lang w:val="sr-Cyrl-RS"/>
              </w:rPr>
            </w:pPr>
            <w:r>
              <w:rPr>
                <w:color w:val="000000"/>
                <w:lang w:val="sr-Latn-RS"/>
              </w:rPr>
              <w:t>611S0011 -</w:t>
            </w:r>
          </w:p>
        </w:tc>
        <w:tc>
          <w:tcPr>
            <w:tcW w:w="635" w:type="pct"/>
            <w:tcBorders>
              <w:top w:val="single" w:sz="4" w:space="0" w:color="auto"/>
              <w:left w:val="single" w:sz="4" w:space="0" w:color="auto"/>
              <w:bottom w:val="single" w:sz="4" w:space="0" w:color="auto"/>
              <w:right w:val="single" w:sz="4" w:space="0" w:color="auto"/>
            </w:tcBorders>
            <w:vAlign w:val="center"/>
          </w:tcPr>
          <w:p w14:paraId="22FCF3C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D21005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631AD4A" w14:textId="77777777" w:rsidR="0088213F" w:rsidRPr="00F0235C" w:rsidRDefault="0088213F" w:rsidP="00AB31BE">
            <w:pPr>
              <w:autoSpaceDE w:val="0"/>
              <w:autoSpaceDN w:val="0"/>
              <w:adjustRightInd w:val="0"/>
              <w:jc w:val="center"/>
              <w:rPr>
                <w:noProof/>
                <w:lang w:val="en-US"/>
              </w:rPr>
            </w:pPr>
          </w:p>
        </w:tc>
      </w:tr>
      <w:tr w:rsidR="0088213F" w:rsidRPr="00F0235C" w14:paraId="76B9CB10" w14:textId="3AD1A4DC"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741AEF4" w14:textId="58BCB9DD" w:rsidR="0088213F" w:rsidRPr="00AB31BE" w:rsidRDefault="0088213F" w:rsidP="00AB31BE">
            <w:pPr>
              <w:autoSpaceDE w:val="0"/>
              <w:autoSpaceDN w:val="0"/>
              <w:adjustRightInd w:val="0"/>
              <w:jc w:val="center"/>
              <w:rPr>
                <w:noProof/>
                <w:lang w:val="en-US"/>
              </w:rPr>
            </w:pPr>
            <w:r>
              <w:rPr>
                <w:noProof/>
                <w:lang w:val="en-US"/>
              </w:rPr>
              <w:t>46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DE18C67" w14:textId="77777777" w:rsidR="0088213F" w:rsidRPr="00FE58ED" w:rsidRDefault="0088213F" w:rsidP="00AB31BE">
            <w:pPr>
              <w:rPr>
                <w:color w:val="000000"/>
                <w:lang w:val="sr-Latn-RS"/>
              </w:rPr>
            </w:pPr>
            <w:r w:rsidRPr="00FE58ED">
              <w:rPr>
                <w:color w:val="000000"/>
                <w:lang w:val="sr-Latn-RS"/>
              </w:rPr>
              <w:t>Aspiration and Irrigation System for Micro-</w:t>
            </w:r>
          </w:p>
          <w:p w14:paraId="70D40303" w14:textId="77777777" w:rsidR="0088213F" w:rsidRPr="00FE58ED" w:rsidRDefault="0088213F" w:rsidP="00AB31BE">
            <w:pPr>
              <w:autoSpaceDE w:val="0"/>
              <w:autoSpaceDN w:val="0"/>
              <w:adjustRightInd w:val="0"/>
              <w:rPr>
                <w:noProof/>
                <w:lang w:val="sr-Cyrl-RS"/>
              </w:rPr>
            </w:pPr>
            <w:r>
              <w:rPr>
                <w:color w:val="000000"/>
                <w:lang w:val="sr-Latn-RS"/>
              </w:rPr>
              <w:t xml:space="preserve">  </w:t>
            </w:r>
            <w:r w:rsidRPr="00FE58ED">
              <w:rPr>
                <w:color w:val="000000"/>
                <w:lang w:val="sr-Latn-RS"/>
              </w:rPr>
              <w:t xml:space="preserve"> Suction-Pen</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108481C1" w14:textId="77777777" w:rsidR="0088213F" w:rsidRPr="00F0235C" w:rsidRDefault="0088213F" w:rsidP="00AB31BE">
            <w:pPr>
              <w:autoSpaceDE w:val="0"/>
              <w:autoSpaceDN w:val="0"/>
              <w:adjustRightInd w:val="0"/>
              <w:jc w:val="center"/>
              <w:rPr>
                <w:noProof/>
                <w:lang w:val="sr-Cyrl-RS"/>
              </w:rPr>
            </w:pPr>
            <w:r>
              <w:rPr>
                <w:color w:val="000000"/>
                <w:lang w:val="sr-Latn-RS"/>
              </w:rPr>
              <w:t>612S0021 -</w:t>
            </w:r>
          </w:p>
        </w:tc>
        <w:tc>
          <w:tcPr>
            <w:tcW w:w="635" w:type="pct"/>
            <w:tcBorders>
              <w:top w:val="single" w:sz="4" w:space="0" w:color="auto"/>
              <w:left w:val="single" w:sz="4" w:space="0" w:color="auto"/>
              <w:bottom w:val="single" w:sz="4" w:space="0" w:color="auto"/>
              <w:right w:val="single" w:sz="4" w:space="0" w:color="auto"/>
            </w:tcBorders>
            <w:vAlign w:val="center"/>
          </w:tcPr>
          <w:p w14:paraId="46727FB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19B391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7AE4F83" w14:textId="77777777" w:rsidR="0088213F" w:rsidRPr="00F0235C" w:rsidRDefault="0088213F" w:rsidP="00AB31BE">
            <w:pPr>
              <w:autoSpaceDE w:val="0"/>
              <w:autoSpaceDN w:val="0"/>
              <w:adjustRightInd w:val="0"/>
              <w:jc w:val="center"/>
              <w:rPr>
                <w:noProof/>
                <w:lang w:val="en-US"/>
              </w:rPr>
            </w:pPr>
          </w:p>
        </w:tc>
      </w:tr>
      <w:tr w:rsidR="0088213F" w:rsidRPr="00F0235C" w14:paraId="0F569703" w14:textId="152D01E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50B01C79" w14:textId="574DFFAA" w:rsidR="0088213F" w:rsidRPr="00AB31BE" w:rsidRDefault="0088213F" w:rsidP="00AB31BE">
            <w:pPr>
              <w:autoSpaceDE w:val="0"/>
              <w:autoSpaceDN w:val="0"/>
              <w:adjustRightInd w:val="0"/>
              <w:jc w:val="center"/>
              <w:rPr>
                <w:noProof/>
                <w:lang w:val="en-US"/>
              </w:rPr>
            </w:pPr>
            <w:r>
              <w:rPr>
                <w:noProof/>
                <w:lang w:val="en-US"/>
              </w:rPr>
              <w:t>47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F412AF2" w14:textId="77777777" w:rsidR="0088213F" w:rsidRPr="00FE58ED" w:rsidRDefault="0088213F" w:rsidP="00AB31BE">
            <w:pPr>
              <w:autoSpaceDE w:val="0"/>
              <w:autoSpaceDN w:val="0"/>
              <w:adjustRightInd w:val="0"/>
              <w:rPr>
                <w:noProof/>
                <w:lang w:val="sr-Cyrl-RS"/>
              </w:rPr>
            </w:pPr>
            <w:r w:rsidRPr="00FE58ED">
              <w:rPr>
                <w:color w:val="000000"/>
                <w:lang w:val="sr-Latn-RS"/>
              </w:rPr>
              <w:t>Sonotrode, short Micro-Suction-Pen</w:t>
            </w:r>
            <w:r>
              <w:rPr>
                <w:color w:val="000000"/>
                <w:lang w:val="sr-Latn-RS"/>
              </w:rPr>
              <w:t>(sonotrade kratki)</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52194959" w14:textId="77777777" w:rsidR="0088213F" w:rsidRPr="00F0235C" w:rsidRDefault="0088213F" w:rsidP="00AB31BE">
            <w:pPr>
              <w:autoSpaceDE w:val="0"/>
              <w:autoSpaceDN w:val="0"/>
              <w:adjustRightInd w:val="0"/>
              <w:jc w:val="center"/>
              <w:rPr>
                <w:noProof/>
                <w:lang w:val="sr-Cyrl-RS"/>
              </w:rPr>
            </w:pPr>
            <w:r>
              <w:rPr>
                <w:color w:val="000000"/>
                <w:lang w:val="sr-Latn-RS"/>
              </w:rPr>
              <w:t>612S0023 -</w:t>
            </w:r>
          </w:p>
        </w:tc>
        <w:tc>
          <w:tcPr>
            <w:tcW w:w="635" w:type="pct"/>
            <w:tcBorders>
              <w:top w:val="single" w:sz="4" w:space="0" w:color="auto"/>
              <w:left w:val="single" w:sz="4" w:space="0" w:color="auto"/>
              <w:bottom w:val="single" w:sz="4" w:space="0" w:color="auto"/>
              <w:right w:val="single" w:sz="4" w:space="0" w:color="auto"/>
            </w:tcBorders>
            <w:vAlign w:val="center"/>
          </w:tcPr>
          <w:p w14:paraId="2F1FC774"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1338B1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AAF9073" w14:textId="77777777" w:rsidR="0088213F" w:rsidRPr="00F0235C" w:rsidRDefault="0088213F" w:rsidP="00AB31BE">
            <w:pPr>
              <w:autoSpaceDE w:val="0"/>
              <w:autoSpaceDN w:val="0"/>
              <w:adjustRightInd w:val="0"/>
              <w:jc w:val="center"/>
              <w:rPr>
                <w:noProof/>
                <w:lang w:val="en-US"/>
              </w:rPr>
            </w:pPr>
          </w:p>
        </w:tc>
      </w:tr>
      <w:tr w:rsidR="0088213F" w:rsidRPr="00F0235C" w14:paraId="6A7E4BA0" w14:textId="3C45843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7EC1187" w14:textId="0BF8F0B6" w:rsidR="0088213F" w:rsidRPr="00AB31BE" w:rsidRDefault="0088213F" w:rsidP="00AB31BE">
            <w:pPr>
              <w:autoSpaceDE w:val="0"/>
              <w:autoSpaceDN w:val="0"/>
              <w:adjustRightInd w:val="0"/>
              <w:jc w:val="center"/>
              <w:rPr>
                <w:noProof/>
                <w:lang w:val="en-US"/>
              </w:rPr>
            </w:pPr>
            <w:r>
              <w:rPr>
                <w:noProof/>
                <w:lang w:val="en-US"/>
              </w:rPr>
              <w:t>48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6692DCE" w14:textId="77777777" w:rsidR="0088213F" w:rsidRPr="00FE58ED" w:rsidRDefault="0088213F" w:rsidP="00AB31BE">
            <w:pPr>
              <w:rPr>
                <w:color w:val="000000"/>
                <w:lang w:val="sr-Latn-RS"/>
              </w:rPr>
            </w:pPr>
            <w:r w:rsidRPr="00FE58ED">
              <w:rPr>
                <w:color w:val="000000"/>
                <w:lang w:val="sr-Latn-RS"/>
              </w:rPr>
              <w:t>Aspiration and Irrigation System for Micro-</w:t>
            </w:r>
          </w:p>
          <w:p w14:paraId="0C0EEF7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   Suction-Pen</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3404469F" w14:textId="77777777" w:rsidR="0088213F" w:rsidRDefault="0088213F" w:rsidP="00AB31BE">
            <w:pPr>
              <w:jc w:val="center"/>
              <w:rPr>
                <w:color w:val="000000"/>
                <w:lang w:val="sr-Latn-RS"/>
              </w:rPr>
            </w:pPr>
            <w:r>
              <w:rPr>
                <w:color w:val="000000"/>
                <w:lang w:val="sr-Latn-RS"/>
              </w:rPr>
              <w:t>612S0021 -</w:t>
            </w:r>
          </w:p>
          <w:p w14:paraId="23161EAD" w14:textId="77777777" w:rsidR="0088213F" w:rsidRPr="00F0235C" w:rsidRDefault="0088213F" w:rsidP="00AB31BE">
            <w:pPr>
              <w:autoSpaceDE w:val="0"/>
              <w:autoSpaceDN w:val="0"/>
              <w:adjustRightInd w:val="0"/>
              <w:jc w:val="center"/>
              <w:rPr>
                <w:noProof/>
                <w:lang w:val="sr-Cyrl-RS"/>
              </w:rPr>
            </w:pPr>
          </w:p>
        </w:tc>
        <w:tc>
          <w:tcPr>
            <w:tcW w:w="635" w:type="pct"/>
            <w:tcBorders>
              <w:top w:val="single" w:sz="4" w:space="0" w:color="auto"/>
              <w:left w:val="single" w:sz="4" w:space="0" w:color="auto"/>
              <w:bottom w:val="single" w:sz="4" w:space="0" w:color="auto"/>
              <w:right w:val="single" w:sz="4" w:space="0" w:color="auto"/>
            </w:tcBorders>
            <w:vAlign w:val="center"/>
          </w:tcPr>
          <w:p w14:paraId="22A38F5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7BDE04D"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1ECFB61" w14:textId="77777777" w:rsidR="0088213F" w:rsidRPr="00F0235C" w:rsidRDefault="0088213F" w:rsidP="00AB31BE">
            <w:pPr>
              <w:autoSpaceDE w:val="0"/>
              <w:autoSpaceDN w:val="0"/>
              <w:adjustRightInd w:val="0"/>
              <w:jc w:val="center"/>
              <w:rPr>
                <w:noProof/>
                <w:lang w:val="en-US"/>
              </w:rPr>
            </w:pPr>
          </w:p>
        </w:tc>
      </w:tr>
      <w:tr w:rsidR="0088213F" w:rsidRPr="00F0235C" w14:paraId="0B9F918B" w14:textId="0B749F31"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A28319D" w14:textId="2A87F842" w:rsidR="0088213F" w:rsidRPr="00AB31BE" w:rsidRDefault="0088213F" w:rsidP="00AB31BE">
            <w:pPr>
              <w:autoSpaceDE w:val="0"/>
              <w:autoSpaceDN w:val="0"/>
              <w:adjustRightInd w:val="0"/>
              <w:jc w:val="center"/>
              <w:rPr>
                <w:noProof/>
                <w:lang w:val="en-US"/>
              </w:rPr>
            </w:pPr>
            <w:r>
              <w:rPr>
                <w:noProof/>
                <w:lang w:val="en-US"/>
              </w:rPr>
              <w:t>49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3040A82" w14:textId="77777777" w:rsidR="0088213F" w:rsidRPr="00FE58ED" w:rsidRDefault="0088213F" w:rsidP="00AB31BE">
            <w:pPr>
              <w:autoSpaceDE w:val="0"/>
              <w:autoSpaceDN w:val="0"/>
              <w:adjustRightInd w:val="0"/>
              <w:rPr>
                <w:noProof/>
                <w:lang w:val="sr-Cyrl-RS"/>
              </w:rPr>
            </w:pPr>
            <w:r w:rsidRPr="00FE58ED">
              <w:rPr>
                <w:color w:val="000000"/>
                <w:lang w:val="sr-Latn-RS"/>
              </w:rPr>
              <w:t>Sonotrode, long Micro-Suction-Pen</w:t>
            </w:r>
            <w:r>
              <w:rPr>
                <w:color w:val="000000"/>
                <w:lang w:val="sr-Latn-RS"/>
              </w:rPr>
              <w:t>(sonotrade,dugački)</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0D13F918" w14:textId="77777777" w:rsidR="0088213F" w:rsidRPr="00F0235C" w:rsidRDefault="0088213F" w:rsidP="00AB31BE">
            <w:pPr>
              <w:autoSpaceDE w:val="0"/>
              <w:autoSpaceDN w:val="0"/>
              <w:adjustRightInd w:val="0"/>
              <w:jc w:val="center"/>
              <w:rPr>
                <w:noProof/>
                <w:lang w:val="sr-Cyrl-RS"/>
              </w:rPr>
            </w:pPr>
            <w:r>
              <w:rPr>
                <w:color w:val="000000"/>
                <w:lang w:val="sr-Latn-RS"/>
              </w:rPr>
              <w:t>612S0022 -</w:t>
            </w:r>
          </w:p>
        </w:tc>
        <w:tc>
          <w:tcPr>
            <w:tcW w:w="635" w:type="pct"/>
            <w:tcBorders>
              <w:top w:val="single" w:sz="4" w:space="0" w:color="auto"/>
              <w:left w:val="single" w:sz="4" w:space="0" w:color="auto"/>
              <w:bottom w:val="single" w:sz="4" w:space="0" w:color="auto"/>
              <w:right w:val="single" w:sz="4" w:space="0" w:color="auto"/>
            </w:tcBorders>
            <w:vAlign w:val="center"/>
          </w:tcPr>
          <w:p w14:paraId="5247B55B"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405414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40BE44F" w14:textId="77777777" w:rsidR="0088213F" w:rsidRPr="00F0235C" w:rsidRDefault="0088213F" w:rsidP="00AB31BE">
            <w:pPr>
              <w:autoSpaceDE w:val="0"/>
              <w:autoSpaceDN w:val="0"/>
              <w:adjustRightInd w:val="0"/>
              <w:jc w:val="center"/>
              <w:rPr>
                <w:noProof/>
                <w:lang w:val="en-US"/>
              </w:rPr>
            </w:pPr>
          </w:p>
        </w:tc>
      </w:tr>
      <w:tr w:rsidR="0088213F" w:rsidRPr="00F0235C" w14:paraId="2B21A573" w14:textId="2742657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39F3A39" w14:textId="1FC6F694" w:rsidR="0088213F" w:rsidRPr="00AB31BE" w:rsidRDefault="0088213F" w:rsidP="00AB31BE">
            <w:pPr>
              <w:autoSpaceDE w:val="0"/>
              <w:autoSpaceDN w:val="0"/>
              <w:adjustRightInd w:val="0"/>
              <w:jc w:val="center"/>
              <w:rPr>
                <w:noProof/>
                <w:lang w:val="en-US"/>
              </w:rPr>
            </w:pPr>
            <w:r>
              <w:rPr>
                <w:noProof/>
                <w:lang w:val="en-US"/>
              </w:rPr>
              <w:t>50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E893D14" w14:textId="77777777" w:rsidR="0088213F" w:rsidRPr="00FE58ED" w:rsidRDefault="0088213F" w:rsidP="00AB31BE">
            <w:pPr>
              <w:ind w:left="102"/>
              <w:rPr>
                <w:color w:val="000000"/>
                <w:lang w:val="sr-Latn-RS"/>
              </w:rPr>
            </w:pPr>
            <w:r w:rsidRPr="00FE58ED">
              <w:rPr>
                <w:color w:val="000000"/>
                <w:lang w:val="sr-Latn-RS"/>
              </w:rPr>
              <w:t>Aspiration and Irrigation System for Micro-</w:t>
            </w:r>
          </w:p>
          <w:p w14:paraId="41F8EDB9"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  Suction-Pen</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05C4BAA9" w14:textId="77777777" w:rsidR="0088213F" w:rsidRPr="00F0235C" w:rsidRDefault="0088213F" w:rsidP="00AB31BE">
            <w:pPr>
              <w:autoSpaceDE w:val="0"/>
              <w:autoSpaceDN w:val="0"/>
              <w:adjustRightInd w:val="0"/>
              <w:jc w:val="center"/>
              <w:rPr>
                <w:noProof/>
                <w:lang w:val="sr-Cyrl-RS"/>
              </w:rPr>
            </w:pPr>
            <w:r>
              <w:rPr>
                <w:color w:val="000000"/>
                <w:lang w:val="sr-Latn-RS"/>
              </w:rPr>
              <w:t>612S0021 -</w:t>
            </w:r>
          </w:p>
        </w:tc>
        <w:tc>
          <w:tcPr>
            <w:tcW w:w="635" w:type="pct"/>
            <w:tcBorders>
              <w:top w:val="single" w:sz="4" w:space="0" w:color="auto"/>
              <w:left w:val="single" w:sz="4" w:space="0" w:color="auto"/>
              <w:bottom w:val="single" w:sz="4" w:space="0" w:color="auto"/>
              <w:right w:val="single" w:sz="4" w:space="0" w:color="auto"/>
            </w:tcBorders>
            <w:vAlign w:val="center"/>
          </w:tcPr>
          <w:p w14:paraId="6739A0D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8DB26F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93A897A" w14:textId="77777777" w:rsidR="0088213F" w:rsidRPr="00F0235C" w:rsidRDefault="0088213F" w:rsidP="00AB31BE">
            <w:pPr>
              <w:autoSpaceDE w:val="0"/>
              <w:autoSpaceDN w:val="0"/>
              <w:adjustRightInd w:val="0"/>
              <w:jc w:val="center"/>
              <w:rPr>
                <w:noProof/>
                <w:lang w:val="en-US"/>
              </w:rPr>
            </w:pPr>
          </w:p>
        </w:tc>
      </w:tr>
      <w:tr w:rsidR="0088213F" w:rsidRPr="00F0235C" w14:paraId="00DA0BF6" w14:textId="15B8D69A"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4D502DF" w14:textId="04872480" w:rsidR="0088213F" w:rsidRPr="00AB31BE" w:rsidRDefault="0088213F" w:rsidP="00AB31BE">
            <w:pPr>
              <w:autoSpaceDE w:val="0"/>
              <w:autoSpaceDN w:val="0"/>
              <w:adjustRightInd w:val="0"/>
              <w:jc w:val="center"/>
              <w:rPr>
                <w:noProof/>
                <w:lang w:val="en-US"/>
              </w:rPr>
            </w:pPr>
            <w:r>
              <w:rPr>
                <w:noProof/>
                <w:lang w:val="en-US"/>
              </w:rPr>
              <w:t>51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ADBF38A" w14:textId="77777777" w:rsidR="0088213F" w:rsidRPr="00FE58ED" w:rsidRDefault="0088213F" w:rsidP="00AB31BE">
            <w:pPr>
              <w:autoSpaceDE w:val="0"/>
              <w:autoSpaceDN w:val="0"/>
              <w:adjustRightInd w:val="0"/>
              <w:rPr>
                <w:noProof/>
                <w:lang w:val="sr-Cyrl-RS"/>
              </w:rPr>
            </w:pPr>
            <w:r w:rsidRPr="00FE58ED">
              <w:rPr>
                <w:color w:val="000000"/>
                <w:lang w:val="sr-Latn-RS"/>
              </w:rPr>
              <w:t>Sonotrode, long Micro-Suction-Pen</w:t>
            </w:r>
            <w:r>
              <w:rPr>
                <w:color w:val="000000"/>
                <w:lang w:val="sr-Latn-RS"/>
              </w:rPr>
              <w:t>(sonotrade,dugački)</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231AB666" w14:textId="77777777" w:rsidR="0088213F" w:rsidRPr="00F0235C" w:rsidRDefault="0088213F" w:rsidP="00AB31BE">
            <w:pPr>
              <w:autoSpaceDE w:val="0"/>
              <w:autoSpaceDN w:val="0"/>
              <w:adjustRightInd w:val="0"/>
              <w:jc w:val="center"/>
              <w:rPr>
                <w:noProof/>
                <w:lang w:val="sr-Cyrl-RS"/>
              </w:rPr>
            </w:pPr>
            <w:r>
              <w:rPr>
                <w:color w:val="000000"/>
                <w:lang w:val="sr-Latn-RS"/>
              </w:rPr>
              <w:t>612S0034 -</w:t>
            </w:r>
          </w:p>
        </w:tc>
        <w:tc>
          <w:tcPr>
            <w:tcW w:w="635" w:type="pct"/>
            <w:tcBorders>
              <w:top w:val="single" w:sz="4" w:space="0" w:color="auto"/>
              <w:left w:val="single" w:sz="4" w:space="0" w:color="auto"/>
              <w:bottom w:val="single" w:sz="4" w:space="0" w:color="auto"/>
              <w:right w:val="single" w:sz="4" w:space="0" w:color="auto"/>
            </w:tcBorders>
            <w:vAlign w:val="center"/>
          </w:tcPr>
          <w:p w14:paraId="52D4228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F3E373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6F0D9E25" w14:textId="77777777" w:rsidR="0088213F" w:rsidRPr="00F0235C" w:rsidRDefault="0088213F" w:rsidP="00AB31BE">
            <w:pPr>
              <w:autoSpaceDE w:val="0"/>
              <w:autoSpaceDN w:val="0"/>
              <w:adjustRightInd w:val="0"/>
              <w:jc w:val="center"/>
              <w:rPr>
                <w:noProof/>
                <w:lang w:val="en-US"/>
              </w:rPr>
            </w:pPr>
          </w:p>
        </w:tc>
      </w:tr>
      <w:tr w:rsidR="0088213F" w:rsidRPr="00F0235C" w14:paraId="548A2F58" w14:textId="7878E73A"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80985F4" w14:textId="615CCEF7" w:rsidR="0088213F" w:rsidRPr="00AB31BE" w:rsidRDefault="0088213F" w:rsidP="00AB31BE">
            <w:pPr>
              <w:autoSpaceDE w:val="0"/>
              <w:autoSpaceDN w:val="0"/>
              <w:adjustRightInd w:val="0"/>
              <w:jc w:val="center"/>
              <w:rPr>
                <w:noProof/>
                <w:lang w:val="en-US"/>
              </w:rPr>
            </w:pPr>
            <w:r>
              <w:rPr>
                <w:noProof/>
                <w:lang w:val="en-US"/>
              </w:rPr>
              <w:t>52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064B437"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Irrigation device </w:t>
            </w:r>
            <w:r>
              <w:rPr>
                <w:color w:val="000000"/>
                <w:lang w:val="sr-Latn-RS"/>
              </w:rPr>
              <w:t>(instrument za irigaciju)</w:t>
            </w:r>
          </w:p>
        </w:tc>
        <w:tc>
          <w:tcPr>
            <w:tcW w:w="880" w:type="pct"/>
            <w:tcBorders>
              <w:top w:val="single" w:sz="4" w:space="0" w:color="auto"/>
              <w:left w:val="single" w:sz="4" w:space="0" w:color="auto"/>
              <w:bottom w:val="single" w:sz="4" w:space="0" w:color="auto"/>
              <w:right w:val="single" w:sz="4" w:space="0" w:color="auto"/>
            </w:tcBorders>
            <w:vAlign w:val="center"/>
          </w:tcPr>
          <w:p w14:paraId="2262675E" w14:textId="77777777" w:rsidR="0088213F" w:rsidRPr="00F0235C" w:rsidRDefault="0088213F" w:rsidP="00AB31BE">
            <w:pPr>
              <w:autoSpaceDE w:val="0"/>
              <w:autoSpaceDN w:val="0"/>
              <w:adjustRightInd w:val="0"/>
              <w:jc w:val="center"/>
              <w:rPr>
                <w:noProof/>
                <w:lang w:val="sr-Cyrl-RS"/>
              </w:rPr>
            </w:pPr>
            <w:r>
              <w:rPr>
                <w:color w:val="000000"/>
                <w:lang w:val="sr-Latn-RS"/>
              </w:rPr>
              <w:t>612S0014 -</w:t>
            </w:r>
          </w:p>
        </w:tc>
        <w:tc>
          <w:tcPr>
            <w:tcW w:w="635" w:type="pct"/>
            <w:tcBorders>
              <w:top w:val="single" w:sz="4" w:space="0" w:color="auto"/>
              <w:left w:val="single" w:sz="4" w:space="0" w:color="auto"/>
              <w:bottom w:val="single" w:sz="4" w:space="0" w:color="auto"/>
              <w:right w:val="single" w:sz="4" w:space="0" w:color="auto"/>
            </w:tcBorders>
            <w:vAlign w:val="center"/>
          </w:tcPr>
          <w:p w14:paraId="34243C4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D28E29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14B8A97" w14:textId="77777777" w:rsidR="0088213F" w:rsidRPr="00F0235C" w:rsidRDefault="0088213F" w:rsidP="00AB31BE">
            <w:pPr>
              <w:autoSpaceDE w:val="0"/>
              <w:autoSpaceDN w:val="0"/>
              <w:adjustRightInd w:val="0"/>
              <w:jc w:val="center"/>
              <w:rPr>
                <w:noProof/>
                <w:lang w:val="en-US"/>
              </w:rPr>
            </w:pPr>
          </w:p>
        </w:tc>
      </w:tr>
      <w:tr w:rsidR="0088213F" w:rsidRPr="00F0235C" w14:paraId="6E40AF55" w14:textId="5A1099B2" w:rsidTr="0088213F">
        <w:trPr>
          <w:gridAfter w:val="1"/>
          <w:wAfter w:w="380" w:type="pct"/>
          <w:cantSplit/>
          <w:trHeight w:val="444"/>
        </w:trPr>
        <w:tc>
          <w:tcPr>
            <w:tcW w:w="396" w:type="pct"/>
            <w:tcBorders>
              <w:top w:val="single" w:sz="4" w:space="0" w:color="auto"/>
              <w:left w:val="single" w:sz="4" w:space="0" w:color="auto"/>
              <w:bottom w:val="single" w:sz="4" w:space="0" w:color="auto"/>
              <w:right w:val="single" w:sz="4" w:space="0" w:color="auto"/>
            </w:tcBorders>
            <w:vAlign w:val="center"/>
          </w:tcPr>
          <w:p w14:paraId="5447377B" w14:textId="0EEA0CB5" w:rsidR="0088213F" w:rsidRPr="00AB31BE" w:rsidRDefault="0088213F" w:rsidP="00AB31BE">
            <w:pPr>
              <w:autoSpaceDE w:val="0"/>
              <w:autoSpaceDN w:val="0"/>
              <w:adjustRightInd w:val="0"/>
              <w:jc w:val="center"/>
              <w:rPr>
                <w:noProof/>
                <w:lang w:val="en-US"/>
              </w:rPr>
            </w:pPr>
            <w:r>
              <w:rPr>
                <w:noProof/>
                <w:lang w:val="en-US"/>
              </w:rPr>
              <w:t>53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B2854D5"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Guide Bush </w:t>
            </w:r>
            <w:r>
              <w:rPr>
                <w:color w:val="000000"/>
                <w:lang w:val="sr-Latn-RS"/>
              </w:rPr>
              <w:t>(vodilica)</w:t>
            </w:r>
          </w:p>
        </w:tc>
        <w:tc>
          <w:tcPr>
            <w:tcW w:w="880" w:type="pct"/>
            <w:tcBorders>
              <w:top w:val="single" w:sz="4" w:space="0" w:color="auto"/>
              <w:left w:val="single" w:sz="4" w:space="0" w:color="auto"/>
              <w:bottom w:val="single" w:sz="4" w:space="0" w:color="auto"/>
              <w:right w:val="single" w:sz="4" w:space="0" w:color="auto"/>
            </w:tcBorders>
            <w:vAlign w:val="center"/>
          </w:tcPr>
          <w:p w14:paraId="654B3F7A" w14:textId="77777777" w:rsidR="0088213F" w:rsidRPr="00F0235C" w:rsidRDefault="0088213F" w:rsidP="00AB31BE">
            <w:pPr>
              <w:autoSpaceDE w:val="0"/>
              <w:autoSpaceDN w:val="0"/>
              <w:adjustRightInd w:val="0"/>
              <w:jc w:val="center"/>
              <w:rPr>
                <w:noProof/>
                <w:lang w:val="sr-Cyrl-RS"/>
              </w:rPr>
            </w:pPr>
            <w:r>
              <w:rPr>
                <w:color w:val="000000"/>
                <w:lang w:val="sr-Latn-RS"/>
              </w:rPr>
              <w:t>612S0050 -</w:t>
            </w:r>
          </w:p>
        </w:tc>
        <w:tc>
          <w:tcPr>
            <w:tcW w:w="635" w:type="pct"/>
            <w:tcBorders>
              <w:top w:val="single" w:sz="4" w:space="0" w:color="auto"/>
              <w:left w:val="single" w:sz="4" w:space="0" w:color="auto"/>
              <w:bottom w:val="single" w:sz="4" w:space="0" w:color="auto"/>
              <w:right w:val="single" w:sz="4" w:space="0" w:color="auto"/>
            </w:tcBorders>
            <w:vAlign w:val="center"/>
          </w:tcPr>
          <w:p w14:paraId="12CF0BD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C059C0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9E52F82" w14:textId="77777777" w:rsidR="0088213F" w:rsidRPr="00F0235C" w:rsidRDefault="0088213F" w:rsidP="00AB31BE">
            <w:pPr>
              <w:autoSpaceDE w:val="0"/>
              <w:autoSpaceDN w:val="0"/>
              <w:adjustRightInd w:val="0"/>
              <w:jc w:val="center"/>
              <w:rPr>
                <w:noProof/>
                <w:lang w:val="en-US"/>
              </w:rPr>
            </w:pPr>
          </w:p>
        </w:tc>
      </w:tr>
      <w:tr w:rsidR="0088213F" w:rsidRPr="00F0235C" w14:paraId="2FC55696" w14:textId="785C7301"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2933F73" w14:textId="59F9D403" w:rsidR="0088213F" w:rsidRPr="00AB31BE" w:rsidRDefault="0088213F" w:rsidP="00AB31BE">
            <w:pPr>
              <w:autoSpaceDE w:val="0"/>
              <w:autoSpaceDN w:val="0"/>
              <w:adjustRightInd w:val="0"/>
              <w:jc w:val="center"/>
              <w:rPr>
                <w:noProof/>
                <w:lang w:val="en-US"/>
              </w:rPr>
            </w:pPr>
            <w:r>
              <w:rPr>
                <w:noProof/>
                <w:lang w:val="en-US"/>
              </w:rPr>
              <w:t>54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5F5E417"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Sonotrode, straight Micro-Suction-Pen </w:t>
            </w:r>
            <w:r>
              <w:rPr>
                <w:color w:val="000000"/>
                <w:lang w:val="sr-Latn-RS"/>
              </w:rPr>
              <w:t>(sonotrade,ravan)</w:t>
            </w:r>
          </w:p>
        </w:tc>
        <w:tc>
          <w:tcPr>
            <w:tcW w:w="880" w:type="pct"/>
            <w:tcBorders>
              <w:top w:val="single" w:sz="4" w:space="0" w:color="auto"/>
              <w:left w:val="single" w:sz="4" w:space="0" w:color="auto"/>
              <w:bottom w:val="single" w:sz="4" w:space="0" w:color="auto"/>
              <w:right w:val="single" w:sz="4" w:space="0" w:color="auto"/>
            </w:tcBorders>
            <w:vAlign w:val="center"/>
          </w:tcPr>
          <w:p w14:paraId="653BFA81" w14:textId="77777777" w:rsidR="0088213F" w:rsidRPr="00F0235C" w:rsidRDefault="0088213F" w:rsidP="00AB31BE">
            <w:pPr>
              <w:autoSpaceDE w:val="0"/>
              <w:autoSpaceDN w:val="0"/>
              <w:adjustRightInd w:val="0"/>
              <w:jc w:val="center"/>
              <w:rPr>
                <w:noProof/>
                <w:lang w:val="sr-Cyrl-RS"/>
              </w:rPr>
            </w:pPr>
            <w:r>
              <w:rPr>
                <w:color w:val="000000"/>
                <w:lang w:val="sr-Latn-RS"/>
              </w:rPr>
              <w:t>612K0027 -</w:t>
            </w:r>
          </w:p>
        </w:tc>
        <w:tc>
          <w:tcPr>
            <w:tcW w:w="635" w:type="pct"/>
            <w:tcBorders>
              <w:top w:val="single" w:sz="4" w:space="0" w:color="auto"/>
              <w:left w:val="single" w:sz="4" w:space="0" w:color="auto"/>
              <w:bottom w:val="single" w:sz="4" w:space="0" w:color="auto"/>
              <w:right w:val="single" w:sz="4" w:space="0" w:color="auto"/>
            </w:tcBorders>
            <w:vAlign w:val="center"/>
          </w:tcPr>
          <w:p w14:paraId="490610E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8C2AF2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DB4D2F8" w14:textId="77777777" w:rsidR="0088213F" w:rsidRPr="00F0235C" w:rsidRDefault="0088213F" w:rsidP="00AB31BE">
            <w:pPr>
              <w:autoSpaceDE w:val="0"/>
              <w:autoSpaceDN w:val="0"/>
              <w:adjustRightInd w:val="0"/>
              <w:jc w:val="center"/>
              <w:rPr>
                <w:noProof/>
                <w:lang w:val="en-US"/>
              </w:rPr>
            </w:pPr>
          </w:p>
        </w:tc>
      </w:tr>
      <w:tr w:rsidR="0088213F" w:rsidRPr="00F0235C" w14:paraId="2CF789FE" w14:textId="6D0E334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40978AEA" w14:textId="2EEC5E9D" w:rsidR="0088213F" w:rsidRPr="00AB31BE" w:rsidRDefault="0088213F" w:rsidP="00AB31BE">
            <w:pPr>
              <w:autoSpaceDE w:val="0"/>
              <w:autoSpaceDN w:val="0"/>
              <w:adjustRightInd w:val="0"/>
              <w:jc w:val="center"/>
              <w:rPr>
                <w:noProof/>
                <w:lang w:val="en-US"/>
              </w:rPr>
            </w:pPr>
            <w:r>
              <w:rPr>
                <w:noProof/>
                <w:lang w:val="en-US"/>
              </w:rPr>
              <w:t>55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10B9055B" w14:textId="77777777" w:rsidR="0088213F" w:rsidRPr="00FE58ED" w:rsidRDefault="0088213F" w:rsidP="00AB31BE">
            <w:pPr>
              <w:ind w:left="102"/>
              <w:rPr>
                <w:color w:val="000000"/>
                <w:lang w:val="sr-Latn-RS"/>
              </w:rPr>
            </w:pPr>
            <w:r w:rsidRPr="00FE58ED">
              <w:rPr>
                <w:color w:val="000000"/>
                <w:lang w:val="sr-Latn-RS"/>
              </w:rPr>
              <w:t>Aspiration and Irrigation System for Micro-</w:t>
            </w:r>
          </w:p>
          <w:p w14:paraId="250F3F7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  Suction-Pen</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55017B2F" w14:textId="77777777" w:rsidR="0088213F" w:rsidRDefault="0088213F" w:rsidP="00AB31BE">
            <w:pPr>
              <w:jc w:val="center"/>
              <w:rPr>
                <w:color w:val="000000"/>
                <w:lang w:val="sr-Latn-RS"/>
              </w:rPr>
            </w:pPr>
            <w:r>
              <w:rPr>
                <w:color w:val="000000"/>
                <w:lang w:val="sr-Latn-RS"/>
              </w:rPr>
              <w:t>612S0021 -</w:t>
            </w:r>
          </w:p>
          <w:p w14:paraId="34DFAF90" w14:textId="77777777" w:rsidR="0088213F" w:rsidRPr="00F0235C" w:rsidRDefault="0088213F" w:rsidP="00AB31BE">
            <w:pPr>
              <w:autoSpaceDE w:val="0"/>
              <w:autoSpaceDN w:val="0"/>
              <w:adjustRightInd w:val="0"/>
              <w:jc w:val="center"/>
              <w:rPr>
                <w:noProof/>
                <w:lang w:val="sr-Cyrl-RS"/>
              </w:rPr>
            </w:pPr>
          </w:p>
        </w:tc>
        <w:tc>
          <w:tcPr>
            <w:tcW w:w="635" w:type="pct"/>
            <w:tcBorders>
              <w:top w:val="single" w:sz="4" w:space="0" w:color="auto"/>
              <w:left w:val="single" w:sz="4" w:space="0" w:color="auto"/>
              <w:bottom w:val="single" w:sz="4" w:space="0" w:color="auto"/>
              <w:right w:val="single" w:sz="4" w:space="0" w:color="auto"/>
            </w:tcBorders>
            <w:vAlign w:val="center"/>
          </w:tcPr>
          <w:p w14:paraId="045EF9F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AA8134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54D14989" w14:textId="77777777" w:rsidR="0088213F" w:rsidRPr="00F0235C" w:rsidRDefault="0088213F" w:rsidP="00AB31BE">
            <w:pPr>
              <w:autoSpaceDE w:val="0"/>
              <w:autoSpaceDN w:val="0"/>
              <w:adjustRightInd w:val="0"/>
              <w:jc w:val="center"/>
              <w:rPr>
                <w:noProof/>
                <w:lang w:val="en-US"/>
              </w:rPr>
            </w:pPr>
          </w:p>
        </w:tc>
      </w:tr>
      <w:tr w:rsidR="0088213F" w:rsidRPr="00F0235C" w14:paraId="537C395C" w14:textId="7BFEEF7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F75A5E6" w14:textId="53E4079F" w:rsidR="0088213F" w:rsidRPr="00AB31BE" w:rsidRDefault="0088213F" w:rsidP="00AB31BE">
            <w:pPr>
              <w:autoSpaceDE w:val="0"/>
              <w:autoSpaceDN w:val="0"/>
              <w:adjustRightInd w:val="0"/>
              <w:jc w:val="center"/>
              <w:rPr>
                <w:noProof/>
                <w:lang w:val="en-US"/>
              </w:rPr>
            </w:pPr>
            <w:r>
              <w:rPr>
                <w:noProof/>
                <w:lang w:val="en-US"/>
              </w:rPr>
              <w:t>56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F6A2D1D" w14:textId="77777777" w:rsidR="0088213F" w:rsidRPr="00FE58ED" w:rsidRDefault="0088213F" w:rsidP="00AB31BE">
            <w:pPr>
              <w:autoSpaceDE w:val="0"/>
              <w:autoSpaceDN w:val="0"/>
              <w:adjustRightInd w:val="0"/>
              <w:rPr>
                <w:noProof/>
                <w:lang w:val="sr-Cyrl-RS"/>
              </w:rPr>
            </w:pPr>
            <w:r w:rsidRPr="00FE58ED">
              <w:rPr>
                <w:color w:val="000000"/>
                <w:lang w:val="sr-Latn-RS"/>
              </w:rPr>
              <w:t>Sonotrode,bone dissector, angled,Micro-Suction-Pen. (Interchange)</w:t>
            </w:r>
            <w:r>
              <w:rPr>
                <w:color w:val="000000"/>
                <w:lang w:val="sr-Latn-RS"/>
              </w:rPr>
              <w:t>(sonotrade,ugaoni)</w:t>
            </w:r>
          </w:p>
        </w:tc>
        <w:tc>
          <w:tcPr>
            <w:tcW w:w="880" w:type="pct"/>
            <w:tcBorders>
              <w:top w:val="single" w:sz="4" w:space="0" w:color="auto"/>
              <w:left w:val="single" w:sz="4" w:space="0" w:color="auto"/>
              <w:bottom w:val="single" w:sz="4" w:space="0" w:color="auto"/>
              <w:right w:val="single" w:sz="4" w:space="0" w:color="auto"/>
            </w:tcBorders>
            <w:vAlign w:val="center"/>
          </w:tcPr>
          <w:p w14:paraId="37519318" w14:textId="77777777" w:rsidR="0088213F" w:rsidRPr="00F0235C" w:rsidRDefault="0088213F" w:rsidP="00AB31BE">
            <w:pPr>
              <w:autoSpaceDE w:val="0"/>
              <w:autoSpaceDN w:val="0"/>
              <w:adjustRightInd w:val="0"/>
              <w:jc w:val="center"/>
              <w:rPr>
                <w:noProof/>
                <w:lang w:val="sr-Cyrl-RS"/>
              </w:rPr>
            </w:pPr>
            <w:r>
              <w:rPr>
                <w:color w:val="000000"/>
                <w:lang w:val="sr-Latn-RS"/>
              </w:rPr>
              <w:t>612S0050 -</w:t>
            </w:r>
          </w:p>
        </w:tc>
        <w:tc>
          <w:tcPr>
            <w:tcW w:w="635" w:type="pct"/>
            <w:tcBorders>
              <w:top w:val="single" w:sz="4" w:space="0" w:color="auto"/>
              <w:left w:val="single" w:sz="4" w:space="0" w:color="auto"/>
              <w:bottom w:val="single" w:sz="4" w:space="0" w:color="auto"/>
              <w:right w:val="single" w:sz="4" w:space="0" w:color="auto"/>
            </w:tcBorders>
            <w:vAlign w:val="center"/>
          </w:tcPr>
          <w:p w14:paraId="4F84C63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33B575FD"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7E34F114" w14:textId="77777777" w:rsidR="0088213F" w:rsidRPr="00F0235C" w:rsidRDefault="0088213F" w:rsidP="00AB31BE">
            <w:pPr>
              <w:autoSpaceDE w:val="0"/>
              <w:autoSpaceDN w:val="0"/>
              <w:adjustRightInd w:val="0"/>
              <w:jc w:val="center"/>
              <w:rPr>
                <w:noProof/>
                <w:lang w:val="en-US"/>
              </w:rPr>
            </w:pPr>
          </w:p>
        </w:tc>
      </w:tr>
      <w:tr w:rsidR="0088213F" w:rsidRPr="00F0235C" w14:paraId="6E3FA784" w14:textId="50119875"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5FB15F14" w14:textId="5B30A868" w:rsidR="0088213F" w:rsidRPr="00AB31BE" w:rsidRDefault="0088213F" w:rsidP="00AB31BE">
            <w:pPr>
              <w:autoSpaceDE w:val="0"/>
              <w:autoSpaceDN w:val="0"/>
              <w:adjustRightInd w:val="0"/>
              <w:jc w:val="center"/>
              <w:rPr>
                <w:noProof/>
                <w:lang w:val="en-US"/>
              </w:rPr>
            </w:pPr>
            <w:r>
              <w:rPr>
                <w:noProof/>
                <w:lang w:val="en-US"/>
              </w:rPr>
              <w:t>57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3299683F" w14:textId="77777777" w:rsidR="0088213F" w:rsidRPr="00FE58ED" w:rsidRDefault="0088213F" w:rsidP="00AB31BE">
            <w:pPr>
              <w:autoSpaceDE w:val="0"/>
              <w:autoSpaceDN w:val="0"/>
              <w:adjustRightInd w:val="0"/>
              <w:rPr>
                <w:noProof/>
                <w:lang w:val="sr-Cyrl-RS"/>
              </w:rPr>
            </w:pPr>
            <w:r w:rsidRPr="00FE58ED">
              <w:rPr>
                <w:color w:val="000000"/>
                <w:lang w:val="sr-Latn-RS"/>
              </w:rPr>
              <w:t>Screw thread pen M3 x 4</w:t>
            </w:r>
            <w:r>
              <w:rPr>
                <w:color w:val="000000"/>
                <w:lang w:val="sr-Latn-RS"/>
              </w:rPr>
              <w:t>(šraf)</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4240F488" w14:textId="77777777" w:rsidR="0088213F" w:rsidRPr="00F0235C" w:rsidRDefault="0088213F" w:rsidP="00AB31BE">
            <w:pPr>
              <w:autoSpaceDE w:val="0"/>
              <w:autoSpaceDN w:val="0"/>
              <w:adjustRightInd w:val="0"/>
              <w:jc w:val="center"/>
              <w:rPr>
                <w:noProof/>
                <w:lang w:val="sr-Cyrl-RS"/>
              </w:rPr>
            </w:pPr>
            <w:r>
              <w:rPr>
                <w:color w:val="000000"/>
                <w:lang w:val="sr-Latn-RS"/>
              </w:rPr>
              <w:t>108NE304 -</w:t>
            </w:r>
          </w:p>
        </w:tc>
        <w:tc>
          <w:tcPr>
            <w:tcW w:w="635" w:type="pct"/>
            <w:tcBorders>
              <w:top w:val="single" w:sz="4" w:space="0" w:color="auto"/>
              <w:left w:val="single" w:sz="4" w:space="0" w:color="auto"/>
              <w:bottom w:val="single" w:sz="4" w:space="0" w:color="auto"/>
              <w:right w:val="single" w:sz="4" w:space="0" w:color="auto"/>
            </w:tcBorders>
            <w:vAlign w:val="center"/>
          </w:tcPr>
          <w:p w14:paraId="50F1CF5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7ACE0F9"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E1294A6" w14:textId="77777777" w:rsidR="0088213F" w:rsidRPr="00F0235C" w:rsidRDefault="0088213F" w:rsidP="00AB31BE">
            <w:pPr>
              <w:autoSpaceDE w:val="0"/>
              <w:autoSpaceDN w:val="0"/>
              <w:adjustRightInd w:val="0"/>
              <w:jc w:val="center"/>
              <w:rPr>
                <w:noProof/>
                <w:lang w:val="en-US"/>
              </w:rPr>
            </w:pPr>
          </w:p>
        </w:tc>
      </w:tr>
      <w:tr w:rsidR="0088213F" w:rsidRPr="00F0235C" w14:paraId="7B7E05E7" w14:textId="39DD7D78"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B0A64D9" w14:textId="0C5107DD" w:rsidR="0088213F" w:rsidRPr="00AB31BE" w:rsidRDefault="0088213F" w:rsidP="00AB31BE">
            <w:pPr>
              <w:autoSpaceDE w:val="0"/>
              <w:autoSpaceDN w:val="0"/>
              <w:adjustRightInd w:val="0"/>
              <w:jc w:val="center"/>
              <w:rPr>
                <w:noProof/>
                <w:lang w:val="en-US"/>
              </w:rPr>
            </w:pPr>
            <w:r>
              <w:rPr>
                <w:noProof/>
                <w:lang w:val="en-US"/>
              </w:rPr>
              <w:t>58</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78CB8FE7" w14:textId="77777777" w:rsidR="0088213F" w:rsidRPr="00FE58ED" w:rsidRDefault="0088213F" w:rsidP="00AB31BE">
            <w:pPr>
              <w:autoSpaceDE w:val="0"/>
              <w:autoSpaceDN w:val="0"/>
              <w:adjustRightInd w:val="0"/>
              <w:rPr>
                <w:noProof/>
                <w:lang w:val="sr-Cyrl-RS"/>
              </w:rPr>
            </w:pPr>
            <w:r w:rsidRPr="00FE58ED">
              <w:rPr>
                <w:color w:val="000000"/>
                <w:lang w:val="sr-Latn-RS"/>
              </w:rPr>
              <w:t>Teflon Tube</w:t>
            </w:r>
            <w:r>
              <w:rPr>
                <w:color w:val="000000"/>
                <w:lang w:val="sr-Latn-RS"/>
              </w:rPr>
              <w:t>(teflonska cev)</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345C7E2A" w14:textId="77777777" w:rsidR="0088213F" w:rsidRPr="00F0235C" w:rsidRDefault="0088213F" w:rsidP="00AB31BE">
            <w:pPr>
              <w:autoSpaceDE w:val="0"/>
              <w:autoSpaceDN w:val="0"/>
              <w:adjustRightInd w:val="0"/>
              <w:jc w:val="center"/>
              <w:rPr>
                <w:noProof/>
                <w:lang w:val="sr-Cyrl-RS"/>
              </w:rPr>
            </w:pPr>
            <w:r>
              <w:rPr>
                <w:color w:val="000000"/>
                <w:lang w:val="sr-Latn-RS"/>
              </w:rPr>
              <w:t>600S0072 -</w:t>
            </w:r>
          </w:p>
        </w:tc>
        <w:tc>
          <w:tcPr>
            <w:tcW w:w="635" w:type="pct"/>
            <w:tcBorders>
              <w:top w:val="single" w:sz="4" w:space="0" w:color="auto"/>
              <w:left w:val="single" w:sz="4" w:space="0" w:color="auto"/>
              <w:bottom w:val="single" w:sz="4" w:space="0" w:color="auto"/>
              <w:right w:val="single" w:sz="4" w:space="0" w:color="auto"/>
            </w:tcBorders>
            <w:vAlign w:val="center"/>
          </w:tcPr>
          <w:p w14:paraId="5B60E4A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2F30BAE1"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1234448" w14:textId="77777777" w:rsidR="0088213F" w:rsidRPr="00F0235C" w:rsidRDefault="0088213F" w:rsidP="00AB31BE">
            <w:pPr>
              <w:autoSpaceDE w:val="0"/>
              <w:autoSpaceDN w:val="0"/>
              <w:adjustRightInd w:val="0"/>
              <w:jc w:val="center"/>
              <w:rPr>
                <w:noProof/>
                <w:lang w:val="en-US"/>
              </w:rPr>
            </w:pPr>
          </w:p>
        </w:tc>
      </w:tr>
      <w:tr w:rsidR="0088213F" w:rsidRPr="00F0235C" w14:paraId="3FDA6468" w14:textId="40FF2FE9"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2CB569A7" w14:textId="01F1503C" w:rsidR="0088213F" w:rsidRPr="00AB31BE" w:rsidRDefault="0088213F" w:rsidP="00AB31BE">
            <w:pPr>
              <w:autoSpaceDE w:val="0"/>
              <w:autoSpaceDN w:val="0"/>
              <w:adjustRightInd w:val="0"/>
              <w:jc w:val="center"/>
              <w:rPr>
                <w:noProof/>
                <w:lang w:val="en-US"/>
              </w:rPr>
            </w:pPr>
            <w:r>
              <w:rPr>
                <w:noProof/>
                <w:lang w:val="en-US"/>
              </w:rPr>
              <w:lastRenderedPageBreak/>
              <w:t>59</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46A2F36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Aspiration and Irrigation device </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745F7D31" w14:textId="77777777" w:rsidR="0088213F" w:rsidRPr="00F0235C" w:rsidRDefault="0088213F" w:rsidP="00AB31BE">
            <w:pPr>
              <w:autoSpaceDE w:val="0"/>
              <w:autoSpaceDN w:val="0"/>
              <w:adjustRightInd w:val="0"/>
              <w:jc w:val="center"/>
              <w:rPr>
                <w:noProof/>
                <w:lang w:val="sr-Cyrl-RS"/>
              </w:rPr>
            </w:pPr>
            <w:r>
              <w:rPr>
                <w:color w:val="000000"/>
                <w:lang w:val="sr-Latn-RS"/>
              </w:rPr>
              <w:t>610K0031 -</w:t>
            </w:r>
          </w:p>
        </w:tc>
        <w:tc>
          <w:tcPr>
            <w:tcW w:w="635" w:type="pct"/>
            <w:tcBorders>
              <w:top w:val="single" w:sz="4" w:space="0" w:color="auto"/>
              <w:left w:val="single" w:sz="4" w:space="0" w:color="auto"/>
              <w:bottom w:val="single" w:sz="4" w:space="0" w:color="auto"/>
              <w:right w:val="single" w:sz="4" w:space="0" w:color="auto"/>
            </w:tcBorders>
            <w:vAlign w:val="center"/>
          </w:tcPr>
          <w:p w14:paraId="0E52C068"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17AC162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18DDC880" w14:textId="77777777" w:rsidR="0088213F" w:rsidRPr="00F0235C" w:rsidRDefault="0088213F" w:rsidP="00AB31BE">
            <w:pPr>
              <w:autoSpaceDE w:val="0"/>
              <w:autoSpaceDN w:val="0"/>
              <w:adjustRightInd w:val="0"/>
              <w:jc w:val="center"/>
              <w:rPr>
                <w:noProof/>
                <w:lang w:val="en-US"/>
              </w:rPr>
            </w:pPr>
          </w:p>
        </w:tc>
      </w:tr>
      <w:tr w:rsidR="0088213F" w:rsidRPr="00F0235C" w14:paraId="03707C99" w14:textId="0F61A70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84AB0E4" w14:textId="09E01F6F" w:rsidR="0088213F" w:rsidRPr="00AB31BE" w:rsidRDefault="0088213F" w:rsidP="00AB31BE">
            <w:pPr>
              <w:autoSpaceDE w:val="0"/>
              <w:autoSpaceDN w:val="0"/>
              <w:adjustRightInd w:val="0"/>
              <w:jc w:val="center"/>
              <w:rPr>
                <w:noProof/>
                <w:lang w:val="en-US"/>
              </w:rPr>
            </w:pPr>
            <w:r>
              <w:rPr>
                <w:noProof/>
                <w:lang w:val="en-US"/>
              </w:rPr>
              <w:t>60</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470DCC4"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Sonotrode, long Micro-Suction-Pen </w:t>
            </w:r>
            <w:r>
              <w:rPr>
                <w:color w:val="000000"/>
                <w:lang w:val="sr-Latn-RS"/>
              </w:rPr>
              <w:t>(sonotrade,dugački)</w:t>
            </w:r>
          </w:p>
        </w:tc>
        <w:tc>
          <w:tcPr>
            <w:tcW w:w="880" w:type="pct"/>
            <w:tcBorders>
              <w:top w:val="single" w:sz="4" w:space="0" w:color="auto"/>
              <w:left w:val="single" w:sz="4" w:space="0" w:color="auto"/>
              <w:bottom w:val="single" w:sz="4" w:space="0" w:color="auto"/>
              <w:right w:val="single" w:sz="4" w:space="0" w:color="auto"/>
            </w:tcBorders>
            <w:vAlign w:val="center"/>
          </w:tcPr>
          <w:p w14:paraId="18D21F0D" w14:textId="77777777" w:rsidR="0088213F" w:rsidRPr="00F0235C" w:rsidRDefault="0088213F" w:rsidP="00AB31BE">
            <w:pPr>
              <w:autoSpaceDE w:val="0"/>
              <w:autoSpaceDN w:val="0"/>
              <w:adjustRightInd w:val="0"/>
              <w:jc w:val="center"/>
              <w:rPr>
                <w:noProof/>
                <w:lang w:val="sr-Cyrl-RS"/>
              </w:rPr>
            </w:pPr>
            <w:r>
              <w:rPr>
                <w:color w:val="000000"/>
                <w:lang w:val="sr-Latn-RS"/>
              </w:rPr>
              <w:t>612S0034 -</w:t>
            </w:r>
          </w:p>
        </w:tc>
        <w:tc>
          <w:tcPr>
            <w:tcW w:w="635" w:type="pct"/>
            <w:tcBorders>
              <w:top w:val="single" w:sz="4" w:space="0" w:color="auto"/>
              <w:left w:val="single" w:sz="4" w:space="0" w:color="auto"/>
              <w:bottom w:val="single" w:sz="4" w:space="0" w:color="auto"/>
              <w:right w:val="single" w:sz="4" w:space="0" w:color="auto"/>
            </w:tcBorders>
            <w:vAlign w:val="center"/>
          </w:tcPr>
          <w:p w14:paraId="4FFDF30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C60AA4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0525B51" w14:textId="77777777" w:rsidR="0088213F" w:rsidRPr="00F0235C" w:rsidRDefault="0088213F" w:rsidP="00AB31BE">
            <w:pPr>
              <w:autoSpaceDE w:val="0"/>
              <w:autoSpaceDN w:val="0"/>
              <w:adjustRightInd w:val="0"/>
              <w:jc w:val="center"/>
              <w:rPr>
                <w:noProof/>
                <w:lang w:val="en-US"/>
              </w:rPr>
            </w:pPr>
          </w:p>
        </w:tc>
      </w:tr>
      <w:tr w:rsidR="0088213F" w:rsidRPr="00F0235C" w14:paraId="30C20D04" w14:textId="6285F1BD"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D68AC29" w14:textId="28A5DE23" w:rsidR="0088213F" w:rsidRPr="00AB31BE" w:rsidRDefault="0088213F" w:rsidP="00AB31BE">
            <w:pPr>
              <w:autoSpaceDE w:val="0"/>
              <w:autoSpaceDN w:val="0"/>
              <w:adjustRightInd w:val="0"/>
              <w:jc w:val="center"/>
              <w:rPr>
                <w:noProof/>
                <w:lang w:val="en-US"/>
              </w:rPr>
            </w:pPr>
            <w:r>
              <w:rPr>
                <w:noProof/>
                <w:lang w:val="en-US"/>
              </w:rPr>
              <w:t>61</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3A16BAD"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Irrigationhose </w:t>
            </w:r>
            <w:r>
              <w:rPr>
                <w:color w:val="000000"/>
                <w:lang w:val="sr-Latn-RS"/>
              </w:rPr>
              <w:t>(irigaciono crevo)</w:t>
            </w:r>
          </w:p>
        </w:tc>
        <w:tc>
          <w:tcPr>
            <w:tcW w:w="880" w:type="pct"/>
            <w:tcBorders>
              <w:top w:val="single" w:sz="4" w:space="0" w:color="auto"/>
              <w:left w:val="single" w:sz="4" w:space="0" w:color="auto"/>
              <w:bottom w:val="single" w:sz="4" w:space="0" w:color="auto"/>
              <w:right w:val="single" w:sz="4" w:space="0" w:color="auto"/>
            </w:tcBorders>
            <w:vAlign w:val="center"/>
          </w:tcPr>
          <w:p w14:paraId="62AC89F6" w14:textId="77777777" w:rsidR="0088213F" w:rsidRPr="00F0235C" w:rsidRDefault="0088213F" w:rsidP="00AB31BE">
            <w:pPr>
              <w:autoSpaceDE w:val="0"/>
              <w:autoSpaceDN w:val="0"/>
              <w:adjustRightInd w:val="0"/>
              <w:jc w:val="center"/>
              <w:rPr>
                <w:noProof/>
                <w:lang w:val="sr-Cyrl-RS"/>
              </w:rPr>
            </w:pPr>
            <w:r>
              <w:rPr>
                <w:color w:val="000000"/>
                <w:lang w:val="sr-Latn-RS"/>
              </w:rPr>
              <w:t>300N0001 -</w:t>
            </w:r>
          </w:p>
        </w:tc>
        <w:tc>
          <w:tcPr>
            <w:tcW w:w="635" w:type="pct"/>
            <w:tcBorders>
              <w:top w:val="single" w:sz="4" w:space="0" w:color="auto"/>
              <w:left w:val="single" w:sz="4" w:space="0" w:color="auto"/>
              <w:bottom w:val="single" w:sz="4" w:space="0" w:color="auto"/>
              <w:right w:val="single" w:sz="4" w:space="0" w:color="auto"/>
            </w:tcBorders>
            <w:vAlign w:val="center"/>
          </w:tcPr>
          <w:p w14:paraId="1035927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240888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797CC28" w14:textId="77777777" w:rsidR="0088213F" w:rsidRPr="00F0235C" w:rsidRDefault="0088213F" w:rsidP="00AB31BE">
            <w:pPr>
              <w:autoSpaceDE w:val="0"/>
              <w:autoSpaceDN w:val="0"/>
              <w:adjustRightInd w:val="0"/>
              <w:jc w:val="center"/>
              <w:rPr>
                <w:noProof/>
                <w:lang w:val="en-US"/>
              </w:rPr>
            </w:pPr>
          </w:p>
        </w:tc>
      </w:tr>
      <w:tr w:rsidR="0088213F" w:rsidRPr="00F0235C" w14:paraId="1DAE33B7" w14:textId="257FF4F9"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F7A1CDC" w14:textId="1F71F5C3" w:rsidR="0088213F" w:rsidRPr="00AB31BE" w:rsidRDefault="0088213F" w:rsidP="00AB31BE">
            <w:pPr>
              <w:autoSpaceDE w:val="0"/>
              <w:autoSpaceDN w:val="0"/>
              <w:adjustRightInd w:val="0"/>
              <w:jc w:val="center"/>
              <w:rPr>
                <w:noProof/>
                <w:lang w:val="en-US"/>
              </w:rPr>
            </w:pPr>
            <w:r>
              <w:rPr>
                <w:noProof/>
                <w:lang w:val="en-US"/>
              </w:rPr>
              <w:t>62</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AB1E590"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Irrigationhose micro </w:t>
            </w:r>
            <w:r>
              <w:rPr>
                <w:color w:val="000000"/>
                <w:lang w:val="sr-Latn-RS"/>
              </w:rPr>
              <w:t>(irigaciono crevo,mikro)</w:t>
            </w:r>
          </w:p>
        </w:tc>
        <w:tc>
          <w:tcPr>
            <w:tcW w:w="880" w:type="pct"/>
            <w:tcBorders>
              <w:top w:val="single" w:sz="4" w:space="0" w:color="auto"/>
              <w:left w:val="single" w:sz="4" w:space="0" w:color="auto"/>
              <w:bottom w:val="single" w:sz="4" w:space="0" w:color="auto"/>
              <w:right w:val="single" w:sz="4" w:space="0" w:color="auto"/>
            </w:tcBorders>
            <w:vAlign w:val="center"/>
          </w:tcPr>
          <w:p w14:paraId="05C07D4A" w14:textId="77777777" w:rsidR="0088213F" w:rsidRPr="00F0235C" w:rsidRDefault="0088213F" w:rsidP="00AB31BE">
            <w:pPr>
              <w:autoSpaceDE w:val="0"/>
              <w:autoSpaceDN w:val="0"/>
              <w:adjustRightInd w:val="0"/>
              <w:jc w:val="center"/>
              <w:rPr>
                <w:noProof/>
                <w:lang w:val="sr-Cyrl-RS"/>
              </w:rPr>
            </w:pPr>
            <w:r>
              <w:rPr>
                <w:color w:val="000000"/>
                <w:lang w:val="sr-Latn-RS"/>
              </w:rPr>
              <w:t>300N0048 -</w:t>
            </w:r>
          </w:p>
        </w:tc>
        <w:tc>
          <w:tcPr>
            <w:tcW w:w="635" w:type="pct"/>
            <w:tcBorders>
              <w:top w:val="single" w:sz="4" w:space="0" w:color="auto"/>
              <w:left w:val="single" w:sz="4" w:space="0" w:color="auto"/>
              <w:bottom w:val="single" w:sz="4" w:space="0" w:color="auto"/>
              <w:right w:val="single" w:sz="4" w:space="0" w:color="auto"/>
            </w:tcBorders>
            <w:vAlign w:val="center"/>
          </w:tcPr>
          <w:p w14:paraId="4493274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5C5756EA"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8E5B126" w14:textId="77777777" w:rsidR="0088213F" w:rsidRPr="00F0235C" w:rsidRDefault="0088213F" w:rsidP="00AB31BE">
            <w:pPr>
              <w:autoSpaceDE w:val="0"/>
              <w:autoSpaceDN w:val="0"/>
              <w:adjustRightInd w:val="0"/>
              <w:jc w:val="center"/>
              <w:rPr>
                <w:noProof/>
                <w:lang w:val="en-US"/>
              </w:rPr>
            </w:pPr>
          </w:p>
        </w:tc>
      </w:tr>
      <w:tr w:rsidR="0088213F" w:rsidRPr="00F0235C" w14:paraId="6E832BD5" w14:textId="5EC9DD96"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F02ABC1" w14:textId="59F9186F" w:rsidR="0088213F" w:rsidRPr="00AB31BE" w:rsidRDefault="0088213F" w:rsidP="00AB31BE">
            <w:pPr>
              <w:autoSpaceDE w:val="0"/>
              <w:autoSpaceDN w:val="0"/>
              <w:adjustRightInd w:val="0"/>
              <w:jc w:val="center"/>
              <w:rPr>
                <w:noProof/>
                <w:lang w:val="en-US"/>
              </w:rPr>
            </w:pPr>
            <w:r>
              <w:rPr>
                <w:noProof/>
                <w:lang w:val="en-US"/>
              </w:rPr>
              <w:t>63</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483CE66"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Macro Arpiration and Irrigation device </w:t>
            </w:r>
            <w:r>
              <w:rPr>
                <w:color w:val="000000"/>
                <w:lang w:val="sr-Latn-RS"/>
              </w:rPr>
              <w:t>(instrument za aspiraciju i irigaciju)</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2F91FD3E" w14:textId="77777777" w:rsidR="0088213F" w:rsidRDefault="0088213F" w:rsidP="00AB31BE">
            <w:pPr>
              <w:autoSpaceDE w:val="0"/>
              <w:autoSpaceDN w:val="0"/>
              <w:adjustRightInd w:val="0"/>
              <w:jc w:val="center"/>
              <w:rPr>
                <w:color w:val="000000"/>
                <w:lang w:val="sr-Latn-RS"/>
              </w:rPr>
            </w:pPr>
            <w:r>
              <w:rPr>
                <w:color w:val="000000"/>
                <w:lang w:val="sr-Latn-RS"/>
              </w:rPr>
              <w:t xml:space="preserve"> 610K0055 -</w:t>
            </w:r>
          </w:p>
        </w:tc>
        <w:tc>
          <w:tcPr>
            <w:tcW w:w="635" w:type="pct"/>
            <w:tcBorders>
              <w:top w:val="single" w:sz="4" w:space="0" w:color="auto"/>
              <w:left w:val="single" w:sz="4" w:space="0" w:color="auto"/>
              <w:bottom w:val="single" w:sz="4" w:space="0" w:color="auto"/>
              <w:right w:val="single" w:sz="4" w:space="0" w:color="auto"/>
            </w:tcBorders>
            <w:vAlign w:val="center"/>
          </w:tcPr>
          <w:p w14:paraId="0EACF35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1C010756"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146BB15" w14:textId="77777777" w:rsidR="0088213F" w:rsidRPr="00F0235C" w:rsidRDefault="0088213F" w:rsidP="00AB31BE">
            <w:pPr>
              <w:autoSpaceDE w:val="0"/>
              <w:autoSpaceDN w:val="0"/>
              <w:adjustRightInd w:val="0"/>
              <w:jc w:val="center"/>
              <w:rPr>
                <w:noProof/>
                <w:lang w:val="en-US"/>
              </w:rPr>
            </w:pPr>
          </w:p>
        </w:tc>
      </w:tr>
      <w:tr w:rsidR="0088213F" w:rsidRPr="00F0235C" w14:paraId="1530FF70" w14:textId="1183C436"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3935700F" w14:textId="0A7CCCA6" w:rsidR="0088213F" w:rsidRPr="00AB31BE" w:rsidRDefault="0088213F" w:rsidP="00AB31BE">
            <w:pPr>
              <w:autoSpaceDE w:val="0"/>
              <w:autoSpaceDN w:val="0"/>
              <w:adjustRightInd w:val="0"/>
              <w:jc w:val="center"/>
              <w:rPr>
                <w:noProof/>
                <w:lang w:val="en-US"/>
              </w:rPr>
            </w:pPr>
            <w:r>
              <w:rPr>
                <w:noProof/>
                <w:lang w:val="en-US"/>
              </w:rPr>
              <w:t>64</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5218B5A8"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Sonotrode 25kHz, short </w:t>
            </w:r>
            <w:r>
              <w:rPr>
                <w:color w:val="000000"/>
                <w:lang w:val="sr-Latn-RS"/>
              </w:rPr>
              <w:t>(sonotrade,kratki)</w:t>
            </w:r>
          </w:p>
        </w:tc>
        <w:tc>
          <w:tcPr>
            <w:tcW w:w="880" w:type="pct"/>
            <w:tcBorders>
              <w:top w:val="single" w:sz="4" w:space="0" w:color="auto"/>
              <w:left w:val="single" w:sz="4" w:space="0" w:color="auto"/>
              <w:bottom w:val="single" w:sz="4" w:space="0" w:color="auto"/>
              <w:right w:val="single" w:sz="4" w:space="0" w:color="auto"/>
            </w:tcBorders>
            <w:vAlign w:val="center"/>
          </w:tcPr>
          <w:p w14:paraId="18FDCF71" w14:textId="77777777" w:rsidR="0088213F" w:rsidRDefault="0088213F" w:rsidP="00AB31BE">
            <w:pPr>
              <w:autoSpaceDE w:val="0"/>
              <w:autoSpaceDN w:val="0"/>
              <w:adjustRightInd w:val="0"/>
              <w:jc w:val="center"/>
              <w:rPr>
                <w:color w:val="000000"/>
                <w:lang w:val="sr-Latn-RS"/>
              </w:rPr>
            </w:pPr>
            <w:r>
              <w:rPr>
                <w:color w:val="000000"/>
                <w:lang w:val="sr-Latn-RS"/>
              </w:rPr>
              <w:t xml:space="preserve"> 610S0023 -</w:t>
            </w:r>
          </w:p>
        </w:tc>
        <w:tc>
          <w:tcPr>
            <w:tcW w:w="635" w:type="pct"/>
            <w:tcBorders>
              <w:top w:val="single" w:sz="4" w:space="0" w:color="auto"/>
              <w:left w:val="single" w:sz="4" w:space="0" w:color="auto"/>
              <w:bottom w:val="single" w:sz="4" w:space="0" w:color="auto"/>
              <w:right w:val="single" w:sz="4" w:space="0" w:color="auto"/>
            </w:tcBorders>
            <w:vAlign w:val="center"/>
          </w:tcPr>
          <w:p w14:paraId="5C0BDA9F"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4DCEE4EC"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070B0C36" w14:textId="77777777" w:rsidR="0088213F" w:rsidRPr="00F0235C" w:rsidRDefault="0088213F" w:rsidP="00AB31BE">
            <w:pPr>
              <w:autoSpaceDE w:val="0"/>
              <w:autoSpaceDN w:val="0"/>
              <w:adjustRightInd w:val="0"/>
              <w:jc w:val="center"/>
              <w:rPr>
                <w:noProof/>
                <w:lang w:val="en-US"/>
              </w:rPr>
            </w:pPr>
          </w:p>
        </w:tc>
      </w:tr>
      <w:tr w:rsidR="0088213F" w:rsidRPr="00F0235C" w14:paraId="5B420094" w14:textId="4DE02242"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13C42D07" w14:textId="1BDFB87D" w:rsidR="0088213F" w:rsidRPr="00624629" w:rsidRDefault="0088213F" w:rsidP="00AB31BE">
            <w:pPr>
              <w:autoSpaceDE w:val="0"/>
              <w:autoSpaceDN w:val="0"/>
              <w:adjustRightInd w:val="0"/>
              <w:jc w:val="center"/>
              <w:rPr>
                <w:noProof/>
                <w:lang w:val="en-US"/>
              </w:rPr>
            </w:pPr>
            <w:r>
              <w:rPr>
                <w:noProof/>
                <w:lang w:val="en-US"/>
              </w:rPr>
              <w:t>65</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68002801" w14:textId="77777777" w:rsidR="0088213F" w:rsidRPr="00FE58ED" w:rsidRDefault="0088213F" w:rsidP="00AB31BE">
            <w:pPr>
              <w:autoSpaceDE w:val="0"/>
              <w:autoSpaceDN w:val="0"/>
              <w:adjustRightInd w:val="0"/>
              <w:rPr>
                <w:noProof/>
                <w:lang w:val="sr-Cyrl-RS"/>
              </w:rPr>
            </w:pPr>
            <w:r w:rsidRPr="00FE58ED">
              <w:rPr>
                <w:color w:val="000000"/>
                <w:lang w:val="sr-Latn-RS"/>
              </w:rPr>
              <w:t>Sonotrode 25 kHz, NEURO</w:t>
            </w:r>
            <w:r>
              <w:rPr>
                <w:color w:val="000000"/>
                <w:lang w:val="sr-Latn-RS"/>
              </w:rPr>
              <w:t>(sonotrade,neuro)</w:t>
            </w:r>
            <w:r w:rsidRPr="00FE58ED">
              <w:rPr>
                <w:color w:val="000000"/>
                <w:lang w:val="sr-Latn-RS"/>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690B8C9F" w14:textId="77777777" w:rsidR="0088213F" w:rsidRDefault="0088213F" w:rsidP="00AB31BE">
            <w:pPr>
              <w:autoSpaceDE w:val="0"/>
              <w:autoSpaceDN w:val="0"/>
              <w:adjustRightInd w:val="0"/>
              <w:jc w:val="center"/>
              <w:rPr>
                <w:color w:val="000000"/>
                <w:lang w:val="sr-Latn-RS"/>
              </w:rPr>
            </w:pPr>
            <w:r>
              <w:rPr>
                <w:color w:val="000000"/>
                <w:lang w:val="sr-Latn-RS"/>
              </w:rPr>
              <w:t xml:space="preserve"> 610S0050 –</w:t>
            </w:r>
          </w:p>
        </w:tc>
        <w:tc>
          <w:tcPr>
            <w:tcW w:w="635" w:type="pct"/>
            <w:tcBorders>
              <w:top w:val="single" w:sz="4" w:space="0" w:color="auto"/>
              <w:left w:val="single" w:sz="4" w:space="0" w:color="auto"/>
              <w:bottom w:val="single" w:sz="4" w:space="0" w:color="auto"/>
              <w:right w:val="single" w:sz="4" w:space="0" w:color="auto"/>
            </w:tcBorders>
            <w:vAlign w:val="center"/>
          </w:tcPr>
          <w:p w14:paraId="7B1E9CEE"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60774940"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2A8F2DBC" w14:textId="77777777" w:rsidR="0088213F" w:rsidRPr="00F0235C" w:rsidRDefault="0088213F" w:rsidP="00AB31BE">
            <w:pPr>
              <w:autoSpaceDE w:val="0"/>
              <w:autoSpaceDN w:val="0"/>
              <w:adjustRightInd w:val="0"/>
              <w:jc w:val="center"/>
              <w:rPr>
                <w:noProof/>
                <w:lang w:val="en-US"/>
              </w:rPr>
            </w:pPr>
          </w:p>
        </w:tc>
      </w:tr>
      <w:tr w:rsidR="0088213F" w:rsidRPr="00F0235C" w14:paraId="2A82D61E" w14:textId="51DA48CE"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0E1D0FED" w14:textId="78921FEC" w:rsidR="0088213F" w:rsidRPr="00624629" w:rsidRDefault="0088213F" w:rsidP="00AB31BE">
            <w:pPr>
              <w:autoSpaceDE w:val="0"/>
              <w:autoSpaceDN w:val="0"/>
              <w:adjustRightInd w:val="0"/>
              <w:jc w:val="center"/>
              <w:rPr>
                <w:noProof/>
                <w:lang w:val="en-US"/>
              </w:rPr>
            </w:pPr>
            <w:r>
              <w:rPr>
                <w:noProof/>
                <w:lang w:val="en-US"/>
              </w:rPr>
              <w:t>66</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0BF8A8A1" w14:textId="77777777" w:rsidR="0088213F" w:rsidRPr="00FE58ED" w:rsidRDefault="0088213F" w:rsidP="00AB31BE">
            <w:pPr>
              <w:autoSpaceDE w:val="0"/>
              <w:autoSpaceDN w:val="0"/>
              <w:adjustRightInd w:val="0"/>
              <w:rPr>
                <w:noProof/>
                <w:lang w:val="sr-Cyrl-RS"/>
              </w:rPr>
            </w:pPr>
            <w:r w:rsidRPr="00FE58ED">
              <w:rPr>
                <w:color w:val="000000"/>
                <w:lang w:val="sr-Latn-RS"/>
              </w:rPr>
              <w:t xml:space="preserve">Aspiration and Irrigation device </w:t>
            </w:r>
            <w:r>
              <w:rPr>
                <w:color w:val="000000"/>
                <w:lang w:val="sr-Latn-RS"/>
              </w:rPr>
              <w:t>(instrument za aspiraciju i irigaciju)</w:t>
            </w:r>
          </w:p>
        </w:tc>
        <w:tc>
          <w:tcPr>
            <w:tcW w:w="880" w:type="pct"/>
            <w:tcBorders>
              <w:top w:val="single" w:sz="4" w:space="0" w:color="auto"/>
              <w:left w:val="single" w:sz="4" w:space="0" w:color="auto"/>
              <w:bottom w:val="single" w:sz="4" w:space="0" w:color="auto"/>
              <w:right w:val="single" w:sz="4" w:space="0" w:color="auto"/>
            </w:tcBorders>
            <w:vAlign w:val="center"/>
          </w:tcPr>
          <w:p w14:paraId="5D69DE6F" w14:textId="77777777" w:rsidR="0088213F" w:rsidRDefault="0088213F" w:rsidP="00AB31BE">
            <w:pPr>
              <w:autoSpaceDE w:val="0"/>
              <w:autoSpaceDN w:val="0"/>
              <w:adjustRightInd w:val="0"/>
              <w:jc w:val="center"/>
              <w:rPr>
                <w:color w:val="000000"/>
                <w:lang w:val="sr-Latn-RS"/>
              </w:rPr>
            </w:pPr>
            <w:r>
              <w:rPr>
                <w:color w:val="000000"/>
                <w:lang w:val="sr-Latn-RS"/>
              </w:rPr>
              <w:t>610K0152 -</w:t>
            </w:r>
          </w:p>
        </w:tc>
        <w:tc>
          <w:tcPr>
            <w:tcW w:w="635" w:type="pct"/>
            <w:tcBorders>
              <w:top w:val="single" w:sz="4" w:space="0" w:color="auto"/>
              <w:left w:val="single" w:sz="4" w:space="0" w:color="auto"/>
              <w:bottom w:val="single" w:sz="4" w:space="0" w:color="auto"/>
              <w:right w:val="single" w:sz="4" w:space="0" w:color="auto"/>
            </w:tcBorders>
            <w:vAlign w:val="center"/>
          </w:tcPr>
          <w:p w14:paraId="41874023"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7CB44332"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3E27F9ED" w14:textId="77777777" w:rsidR="0088213F" w:rsidRPr="00F0235C" w:rsidRDefault="0088213F" w:rsidP="00AB31BE">
            <w:pPr>
              <w:autoSpaceDE w:val="0"/>
              <w:autoSpaceDN w:val="0"/>
              <w:adjustRightInd w:val="0"/>
              <w:jc w:val="center"/>
              <w:rPr>
                <w:noProof/>
                <w:lang w:val="en-US"/>
              </w:rPr>
            </w:pPr>
          </w:p>
        </w:tc>
      </w:tr>
      <w:tr w:rsidR="0088213F" w:rsidRPr="00F0235C" w14:paraId="790202E0" w14:textId="1EABD2F0" w:rsidTr="0088213F">
        <w:trPr>
          <w:gridAfter w:val="1"/>
          <w:wAfter w:w="380" w:type="pct"/>
          <w:cantSplit/>
          <w:trHeight w:val="327"/>
        </w:trPr>
        <w:tc>
          <w:tcPr>
            <w:tcW w:w="396" w:type="pct"/>
            <w:tcBorders>
              <w:top w:val="single" w:sz="4" w:space="0" w:color="auto"/>
              <w:left w:val="single" w:sz="4" w:space="0" w:color="auto"/>
              <w:bottom w:val="single" w:sz="4" w:space="0" w:color="auto"/>
              <w:right w:val="single" w:sz="4" w:space="0" w:color="auto"/>
            </w:tcBorders>
            <w:vAlign w:val="center"/>
          </w:tcPr>
          <w:p w14:paraId="785D0799" w14:textId="55A9AEE2" w:rsidR="0088213F" w:rsidRPr="00624629" w:rsidRDefault="0088213F" w:rsidP="00AB31BE">
            <w:pPr>
              <w:autoSpaceDE w:val="0"/>
              <w:autoSpaceDN w:val="0"/>
              <w:adjustRightInd w:val="0"/>
              <w:jc w:val="center"/>
              <w:rPr>
                <w:noProof/>
                <w:lang w:val="en-US"/>
              </w:rPr>
            </w:pPr>
            <w:r>
              <w:rPr>
                <w:noProof/>
                <w:lang w:val="en-US"/>
              </w:rPr>
              <w:t>67</w:t>
            </w:r>
          </w:p>
        </w:tc>
        <w:tc>
          <w:tcPr>
            <w:tcW w:w="1657" w:type="pct"/>
            <w:gridSpan w:val="2"/>
            <w:tcBorders>
              <w:top w:val="single" w:sz="4" w:space="0" w:color="auto"/>
              <w:left w:val="single" w:sz="4" w:space="0" w:color="auto"/>
              <w:bottom w:val="single" w:sz="4" w:space="0" w:color="auto"/>
              <w:right w:val="single" w:sz="4" w:space="0" w:color="auto"/>
            </w:tcBorders>
            <w:vAlign w:val="center"/>
          </w:tcPr>
          <w:p w14:paraId="23F97C75" w14:textId="77777777" w:rsidR="0088213F" w:rsidRPr="00FE58ED" w:rsidRDefault="0088213F" w:rsidP="00AB31BE">
            <w:pPr>
              <w:autoSpaceDE w:val="0"/>
              <w:autoSpaceDN w:val="0"/>
              <w:adjustRightInd w:val="0"/>
              <w:rPr>
                <w:noProof/>
                <w:lang w:val="sr-Cyrl-RS"/>
              </w:rPr>
            </w:pPr>
            <w:r w:rsidRPr="00FE58ED">
              <w:rPr>
                <w:color w:val="000000"/>
                <w:lang w:val="sr-Latn-RS"/>
              </w:rPr>
              <w:t>Sonotrode 25kHz, short</w:t>
            </w:r>
            <w:r>
              <w:rPr>
                <w:color w:val="000000"/>
                <w:lang w:val="sr-Latn-RS"/>
              </w:rPr>
              <w:t>(sonotrade,kratki)</w:t>
            </w:r>
          </w:p>
        </w:tc>
        <w:tc>
          <w:tcPr>
            <w:tcW w:w="880" w:type="pct"/>
            <w:tcBorders>
              <w:top w:val="single" w:sz="4" w:space="0" w:color="auto"/>
              <w:left w:val="single" w:sz="4" w:space="0" w:color="auto"/>
              <w:bottom w:val="single" w:sz="4" w:space="0" w:color="auto"/>
              <w:right w:val="single" w:sz="4" w:space="0" w:color="auto"/>
            </w:tcBorders>
            <w:vAlign w:val="center"/>
          </w:tcPr>
          <w:p w14:paraId="3528625B" w14:textId="77777777" w:rsidR="0088213F" w:rsidRDefault="0088213F" w:rsidP="00AB31BE">
            <w:pPr>
              <w:autoSpaceDE w:val="0"/>
              <w:autoSpaceDN w:val="0"/>
              <w:adjustRightInd w:val="0"/>
              <w:jc w:val="center"/>
              <w:rPr>
                <w:color w:val="000000"/>
                <w:lang w:val="sr-Latn-RS"/>
              </w:rPr>
            </w:pPr>
            <w:r>
              <w:rPr>
                <w:color w:val="000000"/>
                <w:lang w:val="sr-Latn-RS"/>
              </w:rPr>
              <w:t>610S0023 -</w:t>
            </w:r>
          </w:p>
        </w:tc>
        <w:tc>
          <w:tcPr>
            <w:tcW w:w="635" w:type="pct"/>
            <w:tcBorders>
              <w:top w:val="single" w:sz="4" w:space="0" w:color="auto"/>
              <w:left w:val="single" w:sz="4" w:space="0" w:color="auto"/>
              <w:bottom w:val="single" w:sz="4" w:space="0" w:color="auto"/>
              <w:right w:val="single" w:sz="4" w:space="0" w:color="auto"/>
            </w:tcBorders>
            <w:vAlign w:val="center"/>
          </w:tcPr>
          <w:p w14:paraId="69520C55"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vAlign w:val="center"/>
          </w:tcPr>
          <w:p w14:paraId="0BAFF977" w14:textId="77777777" w:rsidR="0088213F" w:rsidRPr="00F0235C" w:rsidRDefault="0088213F" w:rsidP="00AB31BE">
            <w:pPr>
              <w:autoSpaceDE w:val="0"/>
              <w:autoSpaceDN w:val="0"/>
              <w:adjustRightInd w:val="0"/>
              <w:jc w:val="center"/>
              <w:rPr>
                <w:noProof/>
                <w:lang w:val="en-US"/>
              </w:rPr>
            </w:pPr>
          </w:p>
        </w:tc>
        <w:tc>
          <w:tcPr>
            <w:tcW w:w="526" w:type="pct"/>
            <w:tcBorders>
              <w:top w:val="single" w:sz="4" w:space="0" w:color="auto"/>
              <w:left w:val="single" w:sz="4" w:space="0" w:color="auto"/>
              <w:bottom w:val="single" w:sz="4" w:space="0" w:color="auto"/>
              <w:right w:val="single" w:sz="4" w:space="0" w:color="auto"/>
            </w:tcBorders>
          </w:tcPr>
          <w:p w14:paraId="40C812DC" w14:textId="77777777" w:rsidR="0088213F" w:rsidRPr="00F0235C" w:rsidRDefault="0088213F" w:rsidP="00AB31BE">
            <w:pPr>
              <w:autoSpaceDE w:val="0"/>
              <w:autoSpaceDN w:val="0"/>
              <w:adjustRightInd w:val="0"/>
              <w:jc w:val="center"/>
              <w:rPr>
                <w:noProof/>
                <w:lang w:val="en-US"/>
              </w:rPr>
            </w:pPr>
          </w:p>
        </w:tc>
      </w:tr>
    </w:tbl>
    <w:p w14:paraId="5D353180" w14:textId="77777777" w:rsidR="00AB31BE" w:rsidRPr="006B6E1D" w:rsidRDefault="00AB31BE" w:rsidP="00AB31BE">
      <w:pPr>
        <w:pStyle w:val="BodyText"/>
        <w:rPr>
          <w:noProof/>
          <w:szCs w:val="24"/>
          <w:lang w:val="sr-Cyrl-CS"/>
        </w:rPr>
      </w:pPr>
    </w:p>
    <w:tbl>
      <w:tblPr>
        <w:tblW w:w="5600"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029"/>
        <w:gridCol w:w="2173"/>
        <w:gridCol w:w="1799"/>
        <w:gridCol w:w="1748"/>
      </w:tblGrid>
      <w:tr w:rsidR="00AB31BE" w:rsidRPr="00F0235C" w14:paraId="596980F2" w14:textId="77777777" w:rsidTr="0088213F">
        <w:trPr>
          <w:cantSplit/>
          <w:trHeight w:val="327"/>
        </w:trPr>
        <w:tc>
          <w:tcPr>
            <w:tcW w:w="3184" w:type="pct"/>
            <w:tcBorders>
              <w:top w:val="single" w:sz="4" w:space="0" w:color="auto"/>
              <w:left w:val="single" w:sz="4" w:space="0" w:color="auto"/>
              <w:bottom w:val="single" w:sz="4" w:space="0" w:color="auto"/>
              <w:right w:val="single" w:sz="4" w:space="0" w:color="auto"/>
            </w:tcBorders>
            <w:vAlign w:val="center"/>
          </w:tcPr>
          <w:p w14:paraId="5CB8EB84" w14:textId="77777777" w:rsidR="00AB31BE" w:rsidRPr="00F0235C" w:rsidRDefault="00AB31BE" w:rsidP="00AB31BE">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690" w:type="pct"/>
            <w:tcBorders>
              <w:top w:val="single" w:sz="4" w:space="0" w:color="auto"/>
              <w:left w:val="single" w:sz="4" w:space="0" w:color="auto"/>
              <w:bottom w:val="single" w:sz="4" w:space="0" w:color="auto"/>
              <w:right w:val="single" w:sz="4" w:space="0" w:color="auto"/>
            </w:tcBorders>
            <w:vAlign w:val="center"/>
          </w:tcPr>
          <w:p w14:paraId="3D3015FF" w14:textId="77777777" w:rsidR="00AB31BE" w:rsidRPr="00F0235C" w:rsidRDefault="00AB31BE" w:rsidP="00AB31BE">
            <w:pPr>
              <w:autoSpaceDE w:val="0"/>
              <w:autoSpaceDN w:val="0"/>
              <w:adjustRightInd w:val="0"/>
              <w:jc w:val="center"/>
              <w:rPr>
                <w:noProof/>
                <w:lang w:val="en-US"/>
              </w:rPr>
            </w:pPr>
          </w:p>
        </w:tc>
        <w:tc>
          <w:tcPr>
            <w:tcW w:w="571" w:type="pct"/>
            <w:tcBorders>
              <w:top w:val="single" w:sz="4" w:space="0" w:color="auto"/>
              <w:left w:val="single" w:sz="4" w:space="0" w:color="auto"/>
              <w:bottom w:val="single" w:sz="4" w:space="0" w:color="auto"/>
              <w:right w:val="single" w:sz="4" w:space="0" w:color="auto"/>
            </w:tcBorders>
            <w:vAlign w:val="center"/>
          </w:tcPr>
          <w:p w14:paraId="78C8B8D1" w14:textId="77777777" w:rsidR="00AB31BE" w:rsidRPr="00F0235C" w:rsidRDefault="00AB31BE" w:rsidP="00AB31BE">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7671A51" w14:textId="77777777" w:rsidR="00AB31BE" w:rsidRPr="00F0235C" w:rsidRDefault="00AB31BE" w:rsidP="00AB31BE">
            <w:pPr>
              <w:pStyle w:val="BodyText"/>
              <w:jc w:val="center"/>
              <w:rPr>
                <w:noProof/>
                <w:szCs w:val="24"/>
              </w:rPr>
            </w:pPr>
          </w:p>
        </w:tc>
      </w:tr>
    </w:tbl>
    <w:p w14:paraId="3F84B6DB" w14:textId="77777777" w:rsidR="00AB31BE" w:rsidRDefault="00AB31BE" w:rsidP="00AB31BE">
      <w:pPr>
        <w:pStyle w:val="BodyText"/>
        <w:ind w:left="6480"/>
        <w:rPr>
          <w:noProof/>
          <w:szCs w:val="24"/>
        </w:rPr>
      </w:pPr>
    </w:p>
    <w:p w14:paraId="433738EE" w14:textId="77777777" w:rsidR="00E27C53" w:rsidRDefault="00E27C53" w:rsidP="00E27C53">
      <w:pPr>
        <w:pStyle w:val="BodyText"/>
        <w:ind w:left="6480"/>
        <w:rPr>
          <w:noProof/>
          <w:szCs w:val="24"/>
        </w:rPr>
      </w:pPr>
    </w:p>
    <w:tbl>
      <w:tblPr>
        <w:tblW w:w="5600"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33"/>
        <w:gridCol w:w="5055"/>
        <w:gridCol w:w="3588"/>
        <w:gridCol w:w="2195"/>
        <w:gridCol w:w="1805"/>
        <w:gridCol w:w="1773"/>
      </w:tblGrid>
      <w:tr w:rsidR="00E27C53" w:rsidRPr="00D3475A" w14:paraId="6A2E2219" w14:textId="77777777" w:rsidTr="0088213F">
        <w:trPr>
          <w:cantSplit/>
          <w:trHeight w:val="327"/>
        </w:trPr>
        <w:tc>
          <w:tcPr>
            <w:tcW w:w="423"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1605"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1139"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69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573"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563"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88213F">
        <w:trPr>
          <w:cantSplit/>
          <w:trHeight w:val="327"/>
        </w:trPr>
        <w:tc>
          <w:tcPr>
            <w:tcW w:w="423"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05"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1139"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69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573"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563"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88213F">
        <w:trPr>
          <w:cantSplit/>
          <w:trHeight w:val="327"/>
        </w:trPr>
        <w:tc>
          <w:tcPr>
            <w:tcW w:w="423"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05" w:type="pct"/>
            <w:tcBorders>
              <w:top w:val="single" w:sz="4" w:space="0" w:color="auto"/>
              <w:left w:val="single" w:sz="4" w:space="0" w:color="auto"/>
              <w:bottom w:val="single" w:sz="4" w:space="0" w:color="auto"/>
              <w:right w:val="single" w:sz="4" w:space="0" w:color="auto"/>
            </w:tcBorders>
            <w:vAlign w:val="center"/>
          </w:tcPr>
          <w:p w14:paraId="741CE0A5" w14:textId="3AA1891F" w:rsidR="00E27C53" w:rsidRPr="00C61458" w:rsidRDefault="00E27C53" w:rsidP="0059017C">
            <w:pPr>
              <w:rPr>
                <w:noProof/>
                <w:lang w:val="sr-Cyrl-RS"/>
              </w:rPr>
            </w:pPr>
            <w:r w:rsidRPr="00C61458">
              <w:rPr>
                <w:noProof/>
                <w:lang w:val="sr-Cyrl-RS"/>
              </w:rPr>
              <w:t xml:space="preserve">Радни сат код </w:t>
            </w:r>
            <w:r w:rsidR="0059017C" w:rsidRPr="0059017C">
              <w:rPr>
                <w:bCs/>
                <w:iCs/>
                <w:lang w:val="sr-Cyrl-RS"/>
              </w:rPr>
              <w:t>одржавања по позиву</w:t>
            </w:r>
          </w:p>
        </w:tc>
        <w:tc>
          <w:tcPr>
            <w:tcW w:w="1139"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69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573"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74A274A3" w14:textId="77777777" w:rsidR="00E27C53" w:rsidRPr="006B6E1D" w:rsidRDefault="00E27C53" w:rsidP="006B6E1D">
      <w:pPr>
        <w:pStyle w:val="BodyText"/>
        <w:rPr>
          <w:noProof/>
          <w:szCs w:val="24"/>
          <w:lang w:val="sr-Cyrl-C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2A2F4504" w:rsidR="00E27C53" w:rsidRPr="006B6E1D" w:rsidRDefault="00E27C53" w:rsidP="00E27C53">
      <w:pPr>
        <w:rPr>
          <w:lang w:val="sr-Cyrl-CS"/>
        </w:rPr>
        <w:sectPr w:rsidR="00E27C53" w:rsidRPr="006B6E1D" w:rsidSect="005B3304">
          <w:pgSz w:w="16838" w:h="11906" w:orient="landscape"/>
          <w:pgMar w:top="1418" w:right="1418" w:bottom="1418" w:left="1418" w:header="709" w:footer="709" w:gutter="0"/>
          <w:cols w:space="708"/>
          <w:docGrid w:linePitch="360"/>
        </w:sectPr>
      </w:pPr>
      <w:bookmarkStart w:id="149" w:name="_Toc401143642"/>
    </w:p>
    <w:p w14:paraId="08545596" w14:textId="77777777" w:rsidR="00E27C53" w:rsidRPr="00360D95" w:rsidRDefault="00E27C53" w:rsidP="00E27C53">
      <w:pPr>
        <w:jc w:val="center"/>
        <w:rPr>
          <w:b/>
        </w:rPr>
      </w:pPr>
      <w:bookmarkStart w:id="150" w:name="_Toc440629954"/>
      <w:r w:rsidRPr="00360D95">
        <w:rPr>
          <w:b/>
        </w:rPr>
        <w:lastRenderedPageBreak/>
        <w:t>ОПШТИ ПОДАЦИ О ПОНУЂАЧУ ИЗ ГРУПЕ ПОНУЂАЧА</w:t>
      </w:r>
      <w:bookmarkEnd w:id="149"/>
      <w:bookmarkEnd w:id="15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1" w:name="_Toc375826016"/>
      <w:bookmarkStart w:id="152" w:name="_Toc389030823"/>
      <w:bookmarkStart w:id="153" w:name="_Toc401143643"/>
      <w:bookmarkStart w:id="154" w:name="_Toc440629955"/>
      <w:r w:rsidRPr="00360D95">
        <w:rPr>
          <w:b/>
        </w:rPr>
        <w:lastRenderedPageBreak/>
        <w:t>ОПШТИ ПОДАЦИ О ПОДИЗВОЂАЧИМА</w:t>
      </w:r>
      <w:bookmarkEnd w:id="151"/>
      <w:bookmarkEnd w:id="152"/>
      <w:bookmarkEnd w:id="153"/>
      <w:bookmarkEnd w:id="15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744B9" w:rsidRDefault="003744B9">
      <w:r>
        <w:separator/>
      </w:r>
    </w:p>
  </w:endnote>
  <w:endnote w:type="continuationSeparator" w:id="0">
    <w:p w14:paraId="4C0C0511" w14:textId="77777777" w:rsidR="003744B9" w:rsidRDefault="0037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744B9" w:rsidRDefault="003744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744B9" w:rsidRDefault="003744B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744B9" w:rsidRDefault="003744B9">
            <w:pPr>
              <w:pStyle w:val="Footer"/>
              <w:jc w:val="center"/>
            </w:pPr>
            <w:r>
              <w:t xml:space="preserve">Страна </w:t>
            </w:r>
            <w:r>
              <w:rPr>
                <w:b/>
              </w:rPr>
              <w:fldChar w:fldCharType="begin"/>
            </w:r>
            <w:r>
              <w:rPr>
                <w:b/>
              </w:rPr>
              <w:instrText xml:space="preserve"> PAGE </w:instrText>
            </w:r>
            <w:r>
              <w:rPr>
                <w:b/>
              </w:rPr>
              <w:fldChar w:fldCharType="separate"/>
            </w:r>
            <w:r w:rsidR="00850080">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850080">
              <w:rPr>
                <w:b/>
                <w:noProof/>
              </w:rPr>
              <w:t>37</w:t>
            </w:r>
            <w:r>
              <w:rPr>
                <w:b/>
              </w:rPr>
              <w:fldChar w:fldCharType="end"/>
            </w:r>
          </w:p>
        </w:sdtContent>
      </w:sdt>
    </w:sdtContent>
  </w:sdt>
  <w:p w14:paraId="5C17A517" w14:textId="77777777" w:rsidR="003744B9" w:rsidRPr="00CF2211" w:rsidRDefault="003744B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744B9" w:rsidRDefault="003744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744B9" w:rsidRDefault="003744B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744B9" w:rsidRPr="00BC2911" w:rsidRDefault="003744B9" w:rsidP="00BC2911">
            <w:pPr>
              <w:pStyle w:val="Footer"/>
              <w:jc w:val="right"/>
            </w:pPr>
            <w:r>
              <w:rPr>
                <w:b/>
                <w:bCs/>
              </w:rPr>
              <w:fldChar w:fldCharType="begin"/>
            </w:r>
            <w:r>
              <w:rPr>
                <w:b/>
                <w:bCs/>
              </w:rPr>
              <w:instrText xml:space="preserve"> PAGE </w:instrText>
            </w:r>
            <w:r>
              <w:rPr>
                <w:b/>
                <w:bCs/>
              </w:rPr>
              <w:fldChar w:fldCharType="separate"/>
            </w:r>
            <w:r w:rsidR="00850080">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850080">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744B9" w:rsidRDefault="00374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744B9" w:rsidRDefault="003744B9">
      <w:r>
        <w:separator/>
      </w:r>
    </w:p>
  </w:footnote>
  <w:footnote w:type="continuationSeparator" w:id="0">
    <w:p w14:paraId="484DE392" w14:textId="77777777" w:rsidR="003744B9" w:rsidRDefault="0037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744B9" w:rsidRDefault="0037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744B9" w:rsidRPr="00884492" w:rsidRDefault="003744B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744B9" w:rsidRDefault="00374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BFB16B3"/>
    <w:multiLevelType w:val="hybridMultilevel"/>
    <w:tmpl w:val="287E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25"/>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3C0"/>
    <w:rsid w:val="000C6CF5"/>
    <w:rsid w:val="000D01B7"/>
    <w:rsid w:val="000D0996"/>
    <w:rsid w:val="000D12A2"/>
    <w:rsid w:val="000D156A"/>
    <w:rsid w:val="000D1E09"/>
    <w:rsid w:val="000D205E"/>
    <w:rsid w:val="000D27A5"/>
    <w:rsid w:val="000D3141"/>
    <w:rsid w:val="000D51D2"/>
    <w:rsid w:val="000D534D"/>
    <w:rsid w:val="000D5493"/>
    <w:rsid w:val="000D59B7"/>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2F0"/>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FEE"/>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29C"/>
    <w:rsid w:val="0018170D"/>
    <w:rsid w:val="001818E2"/>
    <w:rsid w:val="00182F69"/>
    <w:rsid w:val="0018368C"/>
    <w:rsid w:val="00184B3F"/>
    <w:rsid w:val="00184FE2"/>
    <w:rsid w:val="0018669C"/>
    <w:rsid w:val="001872B4"/>
    <w:rsid w:val="00187DFD"/>
    <w:rsid w:val="00190756"/>
    <w:rsid w:val="00190DA3"/>
    <w:rsid w:val="0019170F"/>
    <w:rsid w:val="00191EBE"/>
    <w:rsid w:val="00193003"/>
    <w:rsid w:val="00193C2F"/>
    <w:rsid w:val="00194E6D"/>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9C4"/>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2770"/>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AAA"/>
    <w:rsid w:val="00304350"/>
    <w:rsid w:val="003044EF"/>
    <w:rsid w:val="00304737"/>
    <w:rsid w:val="00304A28"/>
    <w:rsid w:val="00305496"/>
    <w:rsid w:val="00305C24"/>
    <w:rsid w:val="00306025"/>
    <w:rsid w:val="003069A0"/>
    <w:rsid w:val="00306B0E"/>
    <w:rsid w:val="00307154"/>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4B9"/>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E8B"/>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2FAC"/>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12B"/>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347"/>
    <w:rsid w:val="005776AF"/>
    <w:rsid w:val="00580E66"/>
    <w:rsid w:val="00584800"/>
    <w:rsid w:val="00585ABF"/>
    <w:rsid w:val="00586A45"/>
    <w:rsid w:val="00587C62"/>
    <w:rsid w:val="0059017C"/>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522"/>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62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6E1D"/>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080"/>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2A4"/>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13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A0E"/>
    <w:rsid w:val="00966CFC"/>
    <w:rsid w:val="00967A34"/>
    <w:rsid w:val="00967D1C"/>
    <w:rsid w:val="00967DA5"/>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E96"/>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3A4A"/>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6614"/>
    <w:rsid w:val="00A97095"/>
    <w:rsid w:val="00A9751C"/>
    <w:rsid w:val="00A976FA"/>
    <w:rsid w:val="00A97E6C"/>
    <w:rsid w:val="00AA10E0"/>
    <w:rsid w:val="00AA147A"/>
    <w:rsid w:val="00AA3133"/>
    <w:rsid w:val="00AA3A69"/>
    <w:rsid w:val="00AA413D"/>
    <w:rsid w:val="00AA43B4"/>
    <w:rsid w:val="00AA44A2"/>
    <w:rsid w:val="00AA4899"/>
    <w:rsid w:val="00AA5277"/>
    <w:rsid w:val="00AA5687"/>
    <w:rsid w:val="00AA6087"/>
    <w:rsid w:val="00AA65A3"/>
    <w:rsid w:val="00AA67E2"/>
    <w:rsid w:val="00AB017C"/>
    <w:rsid w:val="00AB04F1"/>
    <w:rsid w:val="00AB23D9"/>
    <w:rsid w:val="00AB2ED3"/>
    <w:rsid w:val="00AB31BE"/>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223"/>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07E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148"/>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0CF9"/>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0A2"/>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666"/>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2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D05"/>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210"/>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259"/>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12A"/>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6B0"/>
    <w:rsid w:val="00F12A33"/>
    <w:rsid w:val="00F135D6"/>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13F"/>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15C6"/>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50D"/>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9A1"/>
    <w:rsid w:val="00FE0B83"/>
    <w:rsid w:val="00FE0CEF"/>
    <w:rsid w:val="00FE1A6D"/>
    <w:rsid w:val="00FE3CF2"/>
    <w:rsid w:val="00FE4937"/>
    <w:rsid w:val="00FE4DB8"/>
    <w:rsid w:val="00FE4F5B"/>
    <w:rsid w:val="00FE58ED"/>
    <w:rsid w:val="00FE78CF"/>
    <w:rsid w:val="00FE7A27"/>
    <w:rsid w:val="00FF0A5D"/>
    <w:rsid w:val="00FF0F8B"/>
    <w:rsid w:val="00FF27B7"/>
    <w:rsid w:val="00FF4929"/>
    <w:rsid w:val="00FF6314"/>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15:docId w15:val="{8E3B2C6E-7A31-49BB-BA8B-5734412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A0B38"/>
    <w:rsid w:val="009628D2"/>
    <w:rsid w:val="00A93DB0"/>
    <w:rsid w:val="00BF422D"/>
    <w:rsid w:val="00D56CB7"/>
    <w:rsid w:val="00EE76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0A27-E03C-49DA-84D5-0933F7B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37</Pages>
  <Words>9809</Words>
  <Characters>55916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55</cp:revision>
  <cp:lastPrinted>2017-09-26T11:30:00Z</cp:lastPrinted>
  <dcterms:created xsi:type="dcterms:W3CDTF">2020-02-20T07:22:00Z</dcterms:created>
  <dcterms:modified xsi:type="dcterms:W3CDTF">2020-07-21T08:36:00Z</dcterms:modified>
</cp:coreProperties>
</file>