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5894942"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A36434"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436098" w:rsidRDefault="00E27C53" w:rsidP="00E27C53">
      <w:pPr>
        <w:pStyle w:val="Footer"/>
        <w:tabs>
          <w:tab w:val="left" w:pos="720"/>
        </w:tabs>
        <w:rPr>
          <w:b/>
          <w:noProof/>
          <w:lang w:val="sr-Cyrl-RS"/>
        </w:rPr>
      </w:pPr>
      <w:r w:rsidRPr="00436098">
        <w:rPr>
          <w:b/>
          <w:noProof/>
          <w:lang w:val="sr-Cyrl-RS"/>
        </w:rPr>
        <w:t xml:space="preserve">Број: </w:t>
      </w:r>
      <w:r w:rsidR="00594225" w:rsidRPr="00436098">
        <w:rPr>
          <w:b/>
          <w:noProof/>
          <w:lang w:val="sr-Cyrl-RS"/>
        </w:rPr>
        <w:t>1</w:t>
      </w:r>
      <w:r w:rsidR="001A6038" w:rsidRPr="00436098">
        <w:rPr>
          <w:b/>
          <w:noProof/>
          <w:lang w:val="sr-Cyrl-RS"/>
        </w:rPr>
        <w:t>96</w:t>
      </w:r>
      <w:r w:rsidR="00594225" w:rsidRPr="00436098">
        <w:rPr>
          <w:b/>
          <w:noProof/>
          <w:lang w:val="sr-Cyrl-RS"/>
        </w:rPr>
        <w:t>-20</w:t>
      </w:r>
      <w:r w:rsidRPr="00436098">
        <w:rPr>
          <w:b/>
          <w:noProof/>
          <w:lang w:val="sr-Cyrl-RS"/>
        </w:rPr>
        <w:t>-</w:t>
      </w:r>
      <w:r w:rsidR="001A6038" w:rsidRPr="00436098">
        <w:rPr>
          <w:b/>
          <w:noProof/>
          <w:lang w:val="sr-Cyrl-RS"/>
        </w:rPr>
        <w:t>М</w:t>
      </w:r>
      <w:r w:rsidRPr="00436098">
        <w:rPr>
          <w:b/>
          <w:noProof/>
          <w:lang w:val="sr-Cyrl-RS"/>
        </w:rPr>
        <w:t>/1</w:t>
      </w:r>
    </w:p>
    <w:p w:rsidR="00E27C53" w:rsidRPr="00436098" w:rsidRDefault="00E27C53" w:rsidP="00E27C53">
      <w:pPr>
        <w:pStyle w:val="Footer"/>
        <w:tabs>
          <w:tab w:val="left" w:pos="720"/>
        </w:tabs>
        <w:rPr>
          <w:b/>
          <w:noProof/>
          <w:lang w:val="sr-Latn-RS"/>
        </w:rPr>
      </w:pPr>
      <w:r w:rsidRPr="00436098">
        <w:rPr>
          <w:b/>
          <w:noProof/>
          <w:lang w:val="sr-Cyrl-RS"/>
        </w:rPr>
        <w:t xml:space="preserve">Дана: </w:t>
      </w:r>
      <w:r w:rsidR="00436098" w:rsidRPr="00436098">
        <w:rPr>
          <w:b/>
          <w:noProof/>
          <w:lang w:val="sr-Latn-RS"/>
        </w:rPr>
        <w:t>10.07.2020.</w:t>
      </w:r>
    </w:p>
    <w:p w:rsidR="00E27C53" w:rsidRPr="00436098" w:rsidRDefault="00E27C53" w:rsidP="00E27C53">
      <w:pPr>
        <w:pStyle w:val="Footer"/>
        <w:tabs>
          <w:tab w:val="left" w:pos="720"/>
        </w:tabs>
        <w:rPr>
          <w:b/>
          <w:noProof/>
        </w:rPr>
      </w:pPr>
    </w:p>
    <w:p w:rsidR="00E27C53" w:rsidRPr="00436098" w:rsidRDefault="00E27C53" w:rsidP="00E27C53">
      <w:pPr>
        <w:pStyle w:val="Footer"/>
        <w:tabs>
          <w:tab w:val="clear" w:pos="4320"/>
          <w:tab w:val="clear" w:pos="8640"/>
          <w:tab w:val="left" w:pos="1526"/>
        </w:tabs>
        <w:rPr>
          <w:b/>
          <w:noProof/>
        </w:rPr>
      </w:pPr>
      <w:r w:rsidRPr="00436098">
        <w:rPr>
          <w:b/>
          <w:noProof/>
        </w:rPr>
        <w:tab/>
      </w:r>
    </w:p>
    <w:p w:rsidR="00E27C53" w:rsidRPr="00436098" w:rsidRDefault="00E27C53" w:rsidP="00E27C53">
      <w:pPr>
        <w:pStyle w:val="Footer"/>
        <w:tabs>
          <w:tab w:val="left" w:pos="720"/>
        </w:tabs>
        <w:rPr>
          <w:b/>
          <w:noProof/>
        </w:rPr>
      </w:pPr>
    </w:p>
    <w:p w:rsidR="00E27C53" w:rsidRPr="00436098" w:rsidRDefault="00E27C53" w:rsidP="00E27C53">
      <w:pPr>
        <w:pStyle w:val="Footer"/>
        <w:tabs>
          <w:tab w:val="left" w:pos="720"/>
        </w:tabs>
        <w:rPr>
          <w:b/>
          <w:noProof/>
        </w:rPr>
      </w:pPr>
    </w:p>
    <w:p w:rsidR="00E27C53" w:rsidRPr="00436098" w:rsidRDefault="00E27C53" w:rsidP="00E27C53">
      <w:pPr>
        <w:pStyle w:val="Footer"/>
        <w:tabs>
          <w:tab w:val="left" w:pos="720"/>
        </w:tabs>
        <w:rPr>
          <w:b/>
          <w:noProof/>
        </w:rPr>
      </w:pPr>
    </w:p>
    <w:p w:rsidR="00E27C53" w:rsidRPr="00436098" w:rsidRDefault="00E27C53" w:rsidP="00E27C53">
      <w:pPr>
        <w:pStyle w:val="Footer"/>
        <w:tabs>
          <w:tab w:val="left" w:pos="720"/>
        </w:tabs>
        <w:rPr>
          <w:b/>
          <w:noProof/>
        </w:rPr>
      </w:pPr>
    </w:p>
    <w:p w:rsidR="00E27C53" w:rsidRPr="00436098" w:rsidRDefault="00E27C53" w:rsidP="00E27C53">
      <w:pPr>
        <w:pStyle w:val="Footer"/>
        <w:tabs>
          <w:tab w:val="left" w:pos="720"/>
        </w:tabs>
        <w:rPr>
          <w:b/>
          <w:noProof/>
        </w:rPr>
      </w:pPr>
    </w:p>
    <w:p w:rsidR="00E27C53" w:rsidRPr="00436098" w:rsidRDefault="00E27C53" w:rsidP="00E27C53">
      <w:pPr>
        <w:pStyle w:val="Footer"/>
        <w:tabs>
          <w:tab w:val="left" w:pos="720"/>
        </w:tabs>
        <w:rPr>
          <w:b/>
          <w:noProof/>
        </w:rPr>
      </w:pPr>
    </w:p>
    <w:p w:rsidR="00E27C53" w:rsidRPr="00436098" w:rsidRDefault="00E27C53" w:rsidP="00E27C53">
      <w:pPr>
        <w:pStyle w:val="Footer"/>
        <w:tabs>
          <w:tab w:val="left" w:pos="720"/>
        </w:tabs>
        <w:rPr>
          <w:b/>
          <w:noProof/>
        </w:rPr>
      </w:pPr>
    </w:p>
    <w:p w:rsidR="00E27C53" w:rsidRPr="00436098" w:rsidRDefault="00E27C53" w:rsidP="00E27C53">
      <w:pPr>
        <w:pStyle w:val="Footer"/>
        <w:tabs>
          <w:tab w:val="left" w:pos="720"/>
        </w:tabs>
        <w:jc w:val="center"/>
        <w:rPr>
          <w:b/>
          <w:noProof/>
        </w:rPr>
      </w:pPr>
    </w:p>
    <w:p w:rsidR="00E27C53" w:rsidRPr="00436098" w:rsidRDefault="00E27C53" w:rsidP="00E27C53">
      <w:pPr>
        <w:pStyle w:val="Footer"/>
        <w:jc w:val="center"/>
        <w:rPr>
          <w:b/>
          <w:noProof/>
          <w:sz w:val="36"/>
          <w:szCs w:val="36"/>
        </w:rPr>
      </w:pPr>
      <w:r w:rsidRPr="00436098">
        <w:rPr>
          <w:b/>
          <w:noProof/>
          <w:sz w:val="36"/>
          <w:szCs w:val="36"/>
        </w:rPr>
        <w:t>КОНКУРСНА ДОКУМЕНТАЦИЈА</w:t>
      </w:r>
    </w:p>
    <w:p w:rsidR="00E27C53" w:rsidRPr="00436098" w:rsidRDefault="00E27C53" w:rsidP="00E27C53">
      <w:pPr>
        <w:pStyle w:val="Footer"/>
        <w:jc w:val="center"/>
        <w:rPr>
          <w:b/>
          <w:noProof/>
        </w:rPr>
      </w:pPr>
    </w:p>
    <w:p w:rsidR="00E27C53" w:rsidRPr="00436098" w:rsidRDefault="001A6038" w:rsidP="00E27C53">
      <w:pPr>
        <w:pStyle w:val="Footer"/>
        <w:jc w:val="center"/>
        <w:rPr>
          <w:b/>
        </w:rPr>
      </w:pPr>
      <w:r w:rsidRPr="00436098">
        <w:rPr>
          <w:b/>
        </w:rPr>
        <w:t>Одржавање и поправка сплит, каналских и мулти фреонских клима система за хлађење/грејање објеката Клиничког центра Војводине</w:t>
      </w:r>
    </w:p>
    <w:p w:rsidR="00E27C53" w:rsidRPr="00436098" w:rsidRDefault="00E27C53" w:rsidP="00E27C53">
      <w:pPr>
        <w:pStyle w:val="Footer"/>
        <w:jc w:val="center"/>
        <w:rPr>
          <w:b/>
          <w:noProof/>
        </w:rPr>
      </w:pPr>
    </w:p>
    <w:p w:rsidR="00E27C53" w:rsidRPr="00436098" w:rsidRDefault="00A3643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A6038" w:rsidRPr="00436098">
            <w:rPr>
              <w:b/>
            </w:rPr>
            <w:t>Поступак јавне набавке мале вредности</w:t>
          </w:r>
        </w:sdtContent>
      </w:sdt>
      <w:r w:rsidR="00E27C53" w:rsidRPr="00436098">
        <w:rPr>
          <w:b/>
          <w:noProof/>
        </w:rPr>
        <w:t xml:space="preserve"> </w:t>
      </w:r>
    </w:p>
    <w:p w:rsidR="00E27C53" w:rsidRPr="00436098" w:rsidRDefault="00E27C53" w:rsidP="00E27C53">
      <w:pPr>
        <w:pStyle w:val="Footer"/>
        <w:tabs>
          <w:tab w:val="left" w:pos="720"/>
        </w:tabs>
        <w:jc w:val="center"/>
        <w:rPr>
          <w:b/>
          <w:noProof/>
        </w:rPr>
      </w:pPr>
    </w:p>
    <w:p w:rsidR="00E27C53" w:rsidRPr="00C35CDB" w:rsidRDefault="001A6038" w:rsidP="00E27C53">
      <w:pPr>
        <w:pStyle w:val="Footer"/>
        <w:tabs>
          <w:tab w:val="left" w:pos="720"/>
        </w:tabs>
        <w:jc w:val="center"/>
        <w:rPr>
          <w:b/>
          <w:noProof/>
        </w:rPr>
      </w:pPr>
      <w:r w:rsidRPr="00436098">
        <w:rPr>
          <w:b/>
          <w:noProof/>
          <w:lang w:val="sr-Cyrl-RS"/>
        </w:rPr>
        <w:t>196-20-М</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1A6038">
        <w:rPr>
          <w:b/>
          <w:noProof/>
          <w:lang w:val="sr-Cyrl-CS"/>
        </w:rPr>
        <w:t xml:space="preserve">јул </w:t>
      </w:r>
      <w:r w:rsidRPr="00594225">
        <w:rPr>
          <w:b/>
          <w:noProof/>
          <w:lang w:val="sr-Cyrl-CS"/>
        </w:rPr>
        <w:t>20</w:t>
      </w:r>
      <w:r w:rsidR="00594225" w:rsidRPr="00594225">
        <w:rPr>
          <w:b/>
          <w:noProof/>
        </w:rPr>
        <w:t>20</w:t>
      </w:r>
      <w:r w:rsidRPr="00594225">
        <w:rPr>
          <w:b/>
          <w:noProof/>
          <w:lang w:val="sr-Cyrl-CS"/>
        </w:rPr>
        <w:t>. година</w:t>
      </w:r>
    </w:p>
    <w:p w:rsidR="00E27C53" w:rsidRPr="005A2A7D" w:rsidRDefault="00E27C53" w:rsidP="00E27C53">
      <w:pPr>
        <w:pStyle w:val="Footer"/>
        <w:tabs>
          <w:tab w:val="left" w:pos="720"/>
        </w:tabs>
        <w:rPr>
          <w:noProof/>
          <w:lang w:val="sr-Cyrl-RS"/>
        </w:rPr>
      </w:pPr>
    </w:p>
    <w:p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rsidR="00E27C53" w:rsidRPr="00AE1407" w:rsidRDefault="00E27C53" w:rsidP="00E27C53">
      <w:pPr>
        <w:ind w:firstLine="720"/>
        <w:jc w:val="both"/>
        <w:rPr>
          <w:rFonts w:eastAsia="TimesNewRomanPSMT"/>
        </w:rPr>
      </w:pPr>
    </w:p>
    <w:p w:rsidR="00E27C53" w:rsidRPr="00800364" w:rsidRDefault="00E27C53" w:rsidP="00E27C53">
      <w:pPr>
        <w:jc w:val="center"/>
        <w:rPr>
          <w:b/>
          <w:noProof/>
        </w:rPr>
      </w:pPr>
      <w:r w:rsidRPr="00800364">
        <w:rPr>
          <w:b/>
          <w:noProof/>
        </w:rPr>
        <w:t>КОНКУРСНА ДОКУМЕНТАЦИЈА</w:t>
      </w:r>
    </w:p>
    <w:p w:rsidR="00E27C53" w:rsidRPr="00800364" w:rsidRDefault="00E27C53" w:rsidP="00E27C53">
      <w:pPr>
        <w:jc w:val="center"/>
        <w:rPr>
          <w:b/>
          <w:noProof/>
        </w:rPr>
      </w:pPr>
    </w:p>
    <w:p w:rsidR="00E27C53" w:rsidRPr="00800364" w:rsidRDefault="00A36434"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A6038" w:rsidRPr="00800364">
            <w:rPr>
              <w:b/>
              <w:noProof/>
            </w:rPr>
            <w:t>у поступку јавне набавке мале вредности</w:t>
          </w:r>
        </w:sdtContent>
      </w:sdt>
      <w:r w:rsidR="00E27C53" w:rsidRPr="00800364">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1A6038" w:rsidRPr="00800364">
            <w:rPr>
              <w:b/>
              <w:noProof/>
            </w:rPr>
            <w:t>услуга</w:t>
          </w:r>
        </w:sdtContent>
      </w:sdt>
      <w:r w:rsidR="00E27C53" w:rsidRPr="00800364">
        <w:rPr>
          <w:b/>
          <w:noProof/>
        </w:rPr>
        <w:t xml:space="preserve"> бр. </w:t>
      </w:r>
      <w:r w:rsidR="001A6038" w:rsidRPr="00800364">
        <w:rPr>
          <w:b/>
          <w:noProof/>
          <w:lang w:val="sr-Cyrl-RS"/>
        </w:rPr>
        <w:t>196-20-М</w:t>
      </w:r>
      <w:r w:rsidR="00E27C53" w:rsidRPr="00800364">
        <w:rPr>
          <w:b/>
          <w:noProof/>
        </w:rPr>
        <w:t xml:space="preserve"> -</w:t>
      </w:r>
      <w:r w:rsidR="001A6038" w:rsidRPr="00800364">
        <w:rPr>
          <w:b/>
          <w:noProof/>
          <w:lang w:val="sr-Cyrl-RS"/>
        </w:rPr>
        <w:t xml:space="preserve"> Одржавање и поправка сплит, каналских и мулти фреонских клима система за хлађење/грејање објеката Клиничког центра Војводине</w:t>
      </w:r>
    </w:p>
    <w:p w:rsidR="00E27C53" w:rsidRPr="00800364" w:rsidRDefault="00E27C53" w:rsidP="00E27C53">
      <w:pPr>
        <w:jc w:val="center"/>
      </w:pPr>
    </w:p>
    <w:bookmarkEnd w:id="4"/>
    <w:bookmarkEnd w:id="5"/>
    <w:bookmarkEnd w:id="6"/>
    <w:bookmarkEnd w:id="7"/>
    <w:p w:rsidR="00E27C53" w:rsidRPr="00800364" w:rsidRDefault="00E27C53" w:rsidP="00E27C53">
      <w:pPr>
        <w:jc w:val="both"/>
      </w:pPr>
      <w:r w:rsidRPr="00800364">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800364">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rsidR="00A36434" w:rsidRDefault="00E27C53">
      <w:pPr>
        <w:pStyle w:val="TOC1"/>
        <w:tabs>
          <w:tab w:val="left" w:pos="480"/>
        </w:tabs>
        <w:rPr>
          <w:rFonts w:asciiTheme="minorHAnsi" w:eastAsiaTheme="minorEastAsia" w:hAnsiTheme="minorHAnsi" w:cstheme="minorBidi"/>
          <w:sz w:val="22"/>
          <w:szCs w:val="22"/>
          <w:lang w:val="sr-Latn-RS" w:eastAsia="sr-Latn-RS"/>
        </w:rPr>
      </w:pPr>
      <w:r w:rsidRPr="00800364">
        <w:rPr>
          <w:b/>
          <w:bCs/>
          <w:caps/>
        </w:rPr>
        <w:fldChar w:fldCharType="begin"/>
      </w:r>
      <w:r w:rsidRPr="00800364">
        <w:instrText xml:space="preserve"> TOC \o "1-3" \u </w:instrText>
      </w:r>
      <w:r w:rsidRPr="00800364">
        <w:rPr>
          <w:b/>
          <w:bCs/>
          <w:caps/>
        </w:rPr>
        <w:fldChar w:fldCharType="separate"/>
      </w:r>
      <w:r w:rsidR="00A36434">
        <w:t>1.</w:t>
      </w:r>
      <w:r w:rsidR="00A36434">
        <w:rPr>
          <w:rFonts w:asciiTheme="minorHAnsi" w:eastAsiaTheme="minorEastAsia" w:hAnsiTheme="minorHAnsi" w:cstheme="minorBidi"/>
          <w:sz w:val="22"/>
          <w:szCs w:val="22"/>
          <w:lang w:val="sr-Latn-RS" w:eastAsia="sr-Latn-RS"/>
        </w:rPr>
        <w:tab/>
      </w:r>
      <w:r w:rsidR="00A36434">
        <w:t>ОПШТИ ПОДАЦИ О НАБАВЦИ</w:t>
      </w:r>
      <w:r w:rsidR="00A36434">
        <w:tab/>
      </w:r>
      <w:r w:rsidR="00A36434">
        <w:fldChar w:fldCharType="begin"/>
      </w:r>
      <w:r w:rsidR="00A36434">
        <w:instrText xml:space="preserve"> PAGEREF _Toc45282178 \h </w:instrText>
      </w:r>
      <w:r w:rsidR="00A36434">
        <w:fldChar w:fldCharType="separate"/>
      </w:r>
      <w:r w:rsidR="00A36434">
        <w:t>3</w:t>
      </w:r>
      <w:r w:rsidR="00A36434">
        <w:fldChar w:fldCharType="end"/>
      </w:r>
    </w:p>
    <w:p w:rsidR="00A36434" w:rsidRDefault="00A36434">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_Toc45282179 \h </w:instrText>
      </w:r>
      <w:r>
        <w:fldChar w:fldCharType="separate"/>
      </w:r>
      <w:r>
        <w:t>4</w:t>
      </w:r>
      <w:r>
        <w:fldChar w:fldCharType="end"/>
      </w:r>
    </w:p>
    <w:p w:rsidR="00A36434" w:rsidRDefault="00A36434">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_Toc45282180 \h </w:instrText>
      </w:r>
      <w:r>
        <w:fldChar w:fldCharType="separate"/>
      </w:r>
      <w:r>
        <w:t>6</w:t>
      </w:r>
      <w:r>
        <w:fldChar w:fldCharType="end"/>
      </w:r>
    </w:p>
    <w:p w:rsidR="00A36434" w:rsidRDefault="00A36434">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_Toc45282181 \h </w:instrText>
      </w:r>
      <w:r>
        <w:fldChar w:fldCharType="separate"/>
      </w:r>
      <w:r>
        <w:t>10</w:t>
      </w:r>
      <w:r>
        <w:fldChar w:fldCharType="end"/>
      </w:r>
    </w:p>
    <w:p w:rsidR="00A36434" w:rsidRDefault="00A36434">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_Toc45282182 \h </w:instrText>
      </w:r>
      <w:r>
        <w:fldChar w:fldCharType="separate"/>
      </w:r>
      <w:r>
        <w:t>21</w:t>
      </w:r>
      <w:r>
        <w:fldChar w:fldCharType="end"/>
      </w:r>
    </w:p>
    <w:p w:rsidR="00A36434" w:rsidRPr="00A36434" w:rsidRDefault="00A36434" w:rsidP="00A36434">
      <w:pPr>
        <w:pStyle w:val="TOC1"/>
        <w:tabs>
          <w:tab w:val="left" w:pos="480"/>
        </w:tabs>
        <w:rPr>
          <w:rFonts w:asciiTheme="minorHAnsi" w:eastAsiaTheme="minorEastAsia" w:hAnsiTheme="minorHAnsi" w:cstheme="minorBidi"/>
          <w:sz w:val="22"/>
          <w:szCs w:val="22"/>
          <w:lang w:val="sr-Cyrl-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_Toc45282183 \h </w:instrText>
      </w:r>
      <w:r>
        <w:fldChar w:fldCharType="separate"/>
      </w:r>
      <w:r>
        <w:t>22</w:t>
      </w:r>
      <w:r>
        <w:fldChar w:fldCharType="end"/>
      </w:r>
      <w:bookmarkStart w:id="18" w:name="_GoBack"/>
      <w:bookmarkEnd w:id="18"/>
    </w:p>
    <w:p w:rsidR="00A36434" w:rsidRDefault="00A36434">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_Toc45282201 \h </w:instrText>
      </w:r>
      <w:r>
        <w:fldChar w:fldCharType="separate"/>
      </w:r>
      <w:r>
        <w:t>28</w:t>
      </w:r>
      <w:r>
        <w:fldChar w:fldCharType="end"/>
      </w:r>
    </w:p>
    <w:p w:rsidR="00A36434" w:rsidRDefault="00A36434">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_Toc45282202 \h </w:instrText>
      </w:r>
      <w:r>
        <w:fldChar w:fldCharType="separate"/>
      </w:r>
      <w:r>
        <w:t>29</w:t>
      </w:r>
      <w:r>
        <w:fldChar w:fldCharType="end"/>
      </w:r>
    </w:p>
    <w:p w:rsidR="00A36434" w:rsidRDefault="00A36434">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_Toc45282203 \h </w:instrText>
      </w:r>
      <w:r>
        <w:fldChar w:fldCharType="separate"/>
      </w:r>
      <w:r>
        <w:t>30</w:t>
      </w:r>
      <w:r>
        <w:fldChar w:fldCharType="end"/>
      </w:r>
    </w:p>
    <w:p w:rsidR="00A36434" w:rsidRDefault="00A36434">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_Toc45282204 \h </w:instrText>
      </w:r>
      <w:r>
        <w:fldChar w:fldCharType="separate"/>
      </w:r>
      <w:r>
        <w:t>31</w:t>
      </w:r>
      <w:r>
        <w:fldChar w:fldCharType="end"/>
      </w:r>
    </w:p>
    <w:p w:rsidR="00A36434" w:rsidRDefault="00A36434">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_Toc45282205 \h </w:instrText>
      </w:r>
      <w:r>
        <w:fldChar w:fldCharType="separate"/>
      </w:r>
      <w:r>
        <w:t>32</w:t>
      </w:r>
      <w:r>
        <w:fldChar w:fldCharType="end"/>
      </w:r>
    </w:p>
    <w:p w:rsidR="00E27C53" w:rsidRDefault="00E27C53" w:rsidP="00E27C53">
      <w:pPr>
        <w:rPr>
          <w:b/>
          <w:bCs/>
          <w:sz w:val="28"/>
          <w:lang w:val="hr-HR"/>
        </w:rPr>
      </w:pPr>
      <w:r w:rsidRPr="00800364">
        <w:fldChar w:fldCharType="end"/>
      </w:r>
      <w:r>
        <w:br w:type="page"/>
      </w:r>
    </w:p>
    <w:p w:rsidR="00E27C53" w:rsidRPr="00BD205C" w:rsidRDefault="00E27C53" w:rsidP="002576AA">
      <w:pPr>
        <w:pStyle w:val="Heading1"/>
        <w:numPr>
          <w:ilvl w:val="0"/>
          <w:numId w:val="15"/>
        </w:numPr>
        <w:jc w:val="center"/>
      </w:pPr>
      <w:bookmarkStart w:id="19" w:name="_Toc477329188"/>
      <w:bookmarkStart w:id="20" w:name="_Toc4528217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FF0775" w:rsidTr="005B3304">
        <w:tc>
          <w:tcPr>
            <w:tcW w:w="4643" w:type="dxa"/>
          </w:tcPr>
          <w:p w:rsidR="00E27C53" w:rsidRPr="00FF0775" w:rsidRDefault="00E27C53" w:rsidP="005B3304">
            <w:pPr>
              <w:rPr>
                <w:b/>
                <w:noProof/>
              </w:rPr>
            </w:pPr>
            <w:r w:rsidRPr="00FF0775">
              <w:rPr>
                <w:b/>
                <w:noProof/>
              </w:rPr>
              <w:t>Наручилац</w:t>
            </w:r>
          </w:p>
        </w:tc>
        <w:tc>
          <w:tcPr>
            <w:tcW w:w="4643" w:type="dxa"/>
          </w:tcPr>
          <w:p w:rsidR="00E27C53" w:rsidRPr="00FF0775" w:rsidRDefault="00E27C53" w:rsidP="005B3304">
            <w:pPr>
              <w:rPr>
                <w:noProof/>
              </w:rPr>
            </w:pPr>
            <w:r w:rsidRPr="00FF0775">
              <w:rPr>
                <w:noProof/>
              </w:rPr>
              <w:t xml:space="preserve">КЛИНИЧКИ ЦЕНТАР ВОЈВОДИНЕ, </w:t>
            </w:r>
          </w:p>
          <w:p w:rsidR="00E27C53" w:rsidRPr="00FF0775" w:rsidRDefault="00E27C53" w:rsidP="005B3304">
            <w:pPr>
              <w:rPr>
                <w:noProof/>
              </w:rPr>
            </w:pPr>
            <w:r w:rsidRPr="00FF0775">
              <w:rPr>
                <w:noProof/>
              </w:rPr>
              <w:t>ул. Хајдук Вељкова бр.1, Нови Сад, (www.kcv.rs)</w:t>
            </w:r>
          </w:p>
        </w:tc>
      </w:tr>
      <w:tr w:rsidR="00E27C53" w:rsidRPr="00FF0775" w:rsidTr="005B3304">
        <w:tc>
          <w:tcPr>
            <w:tcW w:w="4643" w:type="dxa"/>
          </w:tcPr>
          <w:p w:rsidR="00E27C53" w:rsidRPr="00FF0775" w:rsidRDefault="00E27C53" w:rsidP="005B3304">
            <w:pPr>
              <w:rPr>
                <w:b/>
                <w:noProof/>
              </w:rPr>
            </w:pPr>
            <w:r w:rsidRPr="00FF0775">
              <w:rPr>
                <w:b/>
                <w:noProof/>
              </w:rPr>
              <w:t>Предмет јавне набавке</w:t>
            </w:r>
          </w:p>
        </w:tc>
        <w:tc>
          <w:tcPr>
            <w:tcW w:w="4643" w:type="dxa"/>
          </w:tcPr>
          <w:p w:rsidR="00E27C53" w:rsidRPr="00FF0775" w:rsidRDefault="00A36434" w:rsidP="00FF0775">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F0775" w:rsidRPr="00FF0775">
                  <w:rPr>
                    <w:noProof/>
                  </w:rPr>
                  <w:t>Услуге</w:t>
                </w:r>
              </w:sdtContent>
            </w:sdt>
            <w:r w:rsidR="00E27C53" w:rsidRPr="00FF0775">
              <w:t xml:space="preserve"> </w:t>
            </w:r>
            <w:proofErr w:type="gramStart"/>
            <w:r w:rsidR="00E27C53" w:rsidRPr="00FF0775">
              <w:t>бр</w:t>
            </w:r>
            <w:proofErr w:type="gramEnd"/>
            <w:r w:rsidR="00E27C53" w:rsidRPr="00FF0775">
              <w:rPr>
                <w:lang w:val="ru-RU"/>
              </w:rPr>
              <w:t>.</w:t>
            </w:r>
            <w:r w:rsidR="00E27C53" w:rsidRPr="00FF0775">
              <w:t xml:space="preserve"> </w:t>
            </w:r>
            <w:r w:rsidR="00FF0775" w:rsidRPr="00FF0775">
              <w:t>196-20-M</w:t>
            </w:r>
            <w:r w:rsidR="00E27C53" w:rsidRPr="00FF0775">
              <w:rPr>
                <w:i/>
                <w:iCs/>
              </w:rPr>
              <w:t xml:space="preserve"> </w:t>
            </w:r>
            <w:r w:rsidR="00E27C53" w:rsidRPr="00FF0775">
              <w:t xml:space="preserve">- </w:t>
            </w:r>
            <w:r w:rsidR="00FF0775" w:rsidRPr="00FF0775">
              <w:rPr>
                <w:noProof/>
                <w:lang w:val="sr-Cyrl-RS"/>
              </w:rPr>
              <w:t>Одржавање и поправка сплит, каналских и мулти фреонских клима система за хлађење/грејање објеката Клиничког центра Војводине</w:t>
            </w:r>
          </w:p>
        </w:tc>
      </w:tr>
      <w:tr w:rsidR="00E27C53" w:rsidRPr="00FF0775" w:rsidTr="005B3304">
        <w:tc>
          <w:tcPr>
            <w:tcW w:w="4643" w:type="dxa"/>
          </w:tcPr>
          <w:p w:rsidR="00E27C53" w:rsidRPr="00FF0775" w:rsidRDefault="00E27C53" w:rsidP="005B3304">
            <w:pPr>
              <w:rPr>
                <w:b/>
                <w:noProof/>
              </w:rPr>
            </w:pPr>
            <w:r w:rsidRPr="00FF0775">
              <w:rPr>
                <w:b/>
                <w:noProof/>
              </w:rPr>
              <w:t>Врста поступка</w:t>
            </w:r>
          </w:p>
        </w:tc>
        <w:tc>
          <w:tcPr>
            <w:tcW w:w="4643" w:type="dxa"/>
          </w:tcPr>
          <w:p w:rsidR="00E27C53" w:rsidRPr="00FF0775" w:rsidRDefault="00A36434"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FF0775" w:rsidRPr="00FF0775">
                  <w:t>Поступак јавне набавке мале вредности</w:t>
                </w:r>
              </w:sdtContent>
            </w:sdt>
            <w:r w:rsidR="00E27C53" w:rsidRPr="00FF0775">
              <w:rPr>
                <w:noProof/>
              </w:rPr>
              <w:t xml:space="preserve"> </w:t>
            </w:r>
          </w:p>
        </w:tc>
      </w:tr>
      <w:tr w:rsidR="00E27C53" w:rsidRPr="00FF0775" w:rsidTr="005B3304">
        <w:tc>
          <w:tcPr>
            <w:tcW w:w="4643" w:type="dxa"/>
          </w:tcPr>
          <w:p w:rsidR="00E27C53" w:rsidRPr="00FF0775" w:rsidRDefault="00E27C53" w:rsidP="005B3304">
            <w:pPr>
              <w:rPr>
                <w:noProof/>
              </w:rPr>
            </w:pPr>
            <w:r w:rsidRPr="00FF0775">
              <w:rPr>
                <w:b/>
                <w:bCs/>
                <w:lang w:val="sr-Cyrl-CS"/>
              </w:rPr>
              <w:t>Циљ поступка</w:t>
            </w:r>
          </w:p>
        </w:tc>
        <w:tc>
          <w:tcPr>
            <w:tcW w:w="4643" w:type="dxa"/>
          </w:tcPr>
          <w:p w:rsidR="00E27C53" w:rsidRPr="00FF0775" w:rsidRDefault="00E27C53" w:rsidP="005B3304">
            <w:pPr>
              <w:jc w:val="both"/>
              <w:rPr>
                <w:i/>
                <w:iCs/>
              </w:rPr>
            </w:pPr>
            <w:r w:rsidRPr="00FF0775">
              <w:rPr>
                <w:lang w:val="sr-Cyrl-CS"/>
              </w:rPr>
              <w:t>Поступак јавне набавке се спроводи ради закључења</w:t>
            </w:r>
            <w:r w:rsidRPr="00FF077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F0775">
                  <w:t>уговора о јавној набавци</w:t>
                </w:r>
              </w:sdtContent>
            </w:sdt>
          </w:p>
        </w:tc>
      </w:tr>
      <w:tr w:rsidR="00E27C53" w:rsidRPr="00FF0775" w:rsidTr="005B3304">
        <w:tc>
          <w:tcPr>
            <w:tcW w:w="4643" w:type="dxa"/>
          </w:tcPr>
          <w:p w:rsidR="00E27C53" w:rsidRPr="00FF0775" w:rsidRDefault="00E27C53" w:rsidP="005B3304">
            <w:pPr>
              <w:rPr>
                <w:b/>
                <w:noProof/>
              </w:rPr>
            </w:pPr>
            <w:r w:rsidRPr="00FF0775">
              <w:rPr>
                <w:b/>
                <w:lang w:val="hr-HR"/>
              </w:rPr>
              <w:t xml:space="preserve">Процењена вредност </w:t>
            </w:r>
            <w:r w:rsidRPr="00FF0775">
              <w:rPr>
                <w:b/>
                <w:lang w:val="sr-Cyrl-RS"/>
              </w:rPr>
              <w:t>јавне</w:t>
            </w:r>
            <w:r w:rsidRPr="00FF0775">
              <w:rPr>
                <w:b/>
                <w:lang w:val="hr-HR"/>
              </w:rPr>
              <w:t xml:space="preserve"> набавке</w:t>
            </w:r>
          </w:p>
        </w:tc>
        <w:tc>
          <w:tcPr>
            <w:tcW w:w="4643" w:type="dxa"/>
          </w:tcPr>
          <w:p w:rsidR="00E27C53" w:rsidRPr="00FF0775" w:rsidRDefault="00FF0775" w:rsidP="005B3304">
            <w:pPr>
              <w:pStyle w:val="Footer"/>
              <w:tabs>
                <w:tab w:val="left" w:pos="720"/>
              </w:tabs>
            </w:pPr>
            <w:r w:rsidRPr="00FF0775">
              <w:rPr>
                <w:lang w:val="sr-Cyrl-RS"/>
              </w:rPr>
              <w:t>8</w:t>
            </w:r>
            <w:r w:rsidR="00E27C53" w:rsidRPr="00FF0775">
              <w:rPr>
                <w:lang w:val="hr-HR"/>
              </w:rPr>
              <w:t>00.000,00</w:t>
            </w:r>
            <w:r w:rsidR="00E27C53" w:rsidRPr="00FF0775">
              <w:rPr>
                <w:lang w:val="sr-Cyrl-CS"/>
              </w:rPr>
              <w:t xml:space="preserve"> динара без ПДВ-а</w:t>
            </w:r>
          </w:p>
        </w:tc>
      </w:tr>
      <w:tr w:rsidR="00E27C53" w:rsidRPr="00FF0775" w:rsidTr="005B3304">
        <w:tc>
          <w:tcPr>
            <w:tcW w:w="4643" w:type="dxa"/>
          </w:tcPr>
          <w:p w:rsidR="00E27C53" w:rsidRPr="00FF0775" w:rsidRDefault="00E27C53" w:rsidP="005B3304">
            <w:pPr>
              <w:rPr>
                <w:b/>
                <w:noProof/>
              </w:rPr>
            </w:pPr>
            <w:r w:rsidRPr="00FF0775">
              <w:rPr>
                <w:b/>
                <w:noProof/>
              </w:rPr>
              <w:t>Контакт</w:t>
            </w:r>
          </w:p>
        </w:tc>
        <w:tc>
          <w:tcPr>
            <w:tcW w:w="4643" w:type="dxa"/>
          </w:tcPr>
          <w:p w:rsidR="00E27C53" w:rsidRPr="00FF0775" w:rsidRDefault="00B662A9" w:rsidP="005B3304">
            <w:pPr>
              <w:rPr>
                <w:noProof/>
              </w:rPr>
            </w:pPr>
            <w:r w:rsidRPr="00FF0775">
              <w:rPr>
                <w:noProof/>
                <w:lang w:val="sr-Cyrl-RS"/>
              </w:rPr>
              <w:t>Одсек</w:t>
            </w:r>
            <w:r w:rsidR="00E27C53" w:rsidRPr="00FF0775">
              <w:rPr>
                <w:noProof/>
              </w:rPr>
              <w:t xml:space="preserve"> за немедицинске јавне набавке, </w:t>
            </w:r>
          </w:p>
          <w:p w:rsidR="00E27C53" w:rsidRPr="00FF0775" w:rsidRDefault="00E27C53" w:rsidP="005B3304">
            <w:pPr>
              <w:rPr>
                <w:noProof/>
              </w:rPr>
            </w:pPr>
            <w:r w:rsidRPr="00FF0775">
              <w:rPr>
                <w:noProof/>
              </w:rPr>
              <w:t>e-mail: nabavke@kcv.rs</w:t>
            </w:r>
          </w:p>
        </w:tc>
      </w:tr>
      <w:tr w:rsidR="00E27C53" w:rsidRPr="00FF0775" w:rsidTr="005B3304">
        <w:tc>
          <w:tcPr>
            <w:tcW w:w="4643" w:type="dxa"/>
          </w:tcPr>
          <w:p w:rsidR="00E27C53" w:rsidRPr="00FF0775" w:rsidRDefault="00E27C53" w:rsidP="005B3304">
            <w:pPr>
              <w:rPr>
                <w:b/>
                <w:noProof/>
              </w:rPr>
            </w:pPr>
            <w:r w:rsidRPr="00FF0775">
              <w:rPr>
                <w:b/>
                <w:noProof/>
              </w:rPr>
              <w:t>Радно време наручиоца</w:t>
            </w:r>
          </w:p>
        </w:tc>
        <w:tc>
          <w:tcPr>
            <w:tcW w:w="4643" w:type="dxa"/>
          </w:tcPr>
          <w:p w:rsidR="00E27C53" w:rsidRPr="00FF0775" w:rsidRDefault="00E27C53" w:rsidP="005B3304">
            <w:pPr>
              <w:rPr>
                <w:noProof/>
              </w:rPr>
            </w:pPr>
            <w:r w:rsidRPr="00FF0775">
              <w:rPr>
                <w:noProof/>
              </w:rPr>
              <w:t>понедељак-петак, 07–15 часова</w:t>
            </w:r>
          </w:p>
        </w:tc>
      </w:tr>
    </w:tbl>
    <w:p w:rsidR="00E27C53" w:rsidRPr="00FF0775" w:rsidRDefault="00E27C53" w:rsidP="00E27C53">
      <w:pPr>
        <w:rPr>
          <w:noProof/>
        </w:rPr>
      </w:pPr>
    </w:p>
    <w:p w:rsidR="00E27C53" w:rsidRDefault="00E27C53" w:rsidP="00E27C53">
      <w:pPr>
        <w:rPr>
          <w:b/>
          <w:noProof/>
        </w:rPr>
      </w:pPr>
      <w:r w:rsidRPr="00FF0775">
        <w:rPr>
          <w:b/>
          <w:noProof/>
        </w:rPr>
        <w:t xml:space="preserve">Предмет јавне набавке </w:t>
      </w:r>
      <w:r w:rsidR="00E075A8" w:rsidRPr="00FF0775">
        <w:rPr>
          <w:b/>
          <w:noProof/>
          <w:lang w:val="sr-Cyrl-RS"/>
        </w:rPr>
        <w:t>ни</w:t>
      </w:r>
      <w:r w:rsidRPr="00FF0775">
        <w:rPr>
          <w:b/>
          <w:noProof/>
        </w:rPr>
        <w:t>је обликован по партијама.</w:t>
      </w:r>
    </w:p>
    <w:p w:rsidR="00E27C53" w:rsidRPr="00C15D3D" w:rsidRDefault="00E27C53" w:rsidP="00E27C53">
      <w:pPr>
        <w:rPr>
          <w:b/>
          <w:noProof/>
        </w:rPr>
      </w:pPr>
    </w:p>
    <w:p w:rsidR="00E27C53" w:rsidRPr="007015D1" w:rsidRDefault="00E27C53" w:rsidP="00E27C53">
      <w:pPr>
        <w:rPr>
          <w:b/>
          <w:noProof/>
        </w:rPr>
      </w:pPr>
    </w:p>
    <w:p w:rsidR="00E27C53" w:rsidRPr="00AE1407" w:rsidRDefault="00E27C53" w:rsidP="00E27C53">
      <w:pPr>
        <w:rPr>
          <w:b/>
          <w:noProof/>
        </w:rPr>
      </w:pPr>
    </w:p>
    <w:p w:rsidR="00E27C53" w:rsidRDefault="00E27C53" w:rsidP="00E27C53"/>
    <w:p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rsidR="00E27C53" w:rsidRPr="00CC366C" w:rsidRDefault="00E27C53" w:rsidP="002576AA">
      <w:pPr>
        <w:pStyle w:val="Heading1"/>
        <w:numPr>
          <w:ilvl w:val="0"/>
          <w:numId w:val="15"/>
        </w:numPr>
        <w:jc w:val="center"/>
      </w:pPr>
      <w:bookmarkStart w:id="28" w:name="_Toc45282179"/>
      <w:r w:rsidRPr="00CC366C">
        <w:lastRenderedPageBreak/>
        <w:t>ОПИС ПРЕДМЕТА ЈАВНЕ НАБАВКЕ</w:t>
      </w:r>
      <w:bookmarkEnd w:id="21"/>
      <w:bookmarkEnd w:id="22"/>
      <w:bookmarkEnd w:id="23"/>
      <w:bookmarkEnd w:id="24"/>
      <w:bookmarkEnd w:id="25"/>
      <w:bookmarkEnd w:id="26"/>
      <w:bookmarkEnd w:id="27"/>
      <w:bookmarkEnd w:id="28"/>
    </w:p>
    <w:p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Pr="00AE1407" w:rsidRDefault="00E27C53" w:rsidP="00E27C53">
      <w:pPr>
        <w:rPr>
          <w:b/>
          <w:noProof/>
        </w:rPr>
      </w:pPr>
    </w:p>
    <w:p w:rsidR="00E27C53" w:rsidRDefault="00E27C53" w:rsidP="00E27C53">
      <w:pPr>
        <w:jc w:val="both"/>
        <w:rPr>
          <w:bCs/>
          <w:iCs/>
        </w:rPr>
      </w:pPr>
    </w:p>
    <w:p w:rsidR="003A4AF0" w:rsidRPr="006E1720" w:rsidRDefault="00936ED2" w:rsidP="003A4AF0">
      <w:pPr>
        <w:jc w:val="both"/>
        <w:rPr>
          <w:b/>
          <w:noProof/>
        </w:rPr>
      </w:pPr>
      <w:bookmarkStart w:id="29" w:name="_Toc389030812"/>
      <w:bookmarkStart w:id="30" w:name="_Toc375826005"/>
      <w:bookmarkStart w:id="31" w:name="_Toc448222236"/>
      <w:r>
        <w:rPr>
          <w:noProof/>
          <w:lang w:val="sr-Cyrl-RS"/>
        </w:rPr>
        <w:t>Предметна услуга</w:t>
      </w:r>
      <w:r w:rsidR="003A4AF0" w:rsidRPr="006E1720">
        <w:rPr>
          <w:noProof/>
        </w:rPr>
        <w:t xml:space="preserve"> </w:t>
      </w:r>
      <w:r w:rsidR="003A4AF0" w:rsidRPr="00355B1D">
        <w:rPr>
          <w:noProof/>
          <w:lang w:val="sr-Cyrl-RS"/>
        </w:rPr>
        <w:t>подразумева</w:t>
      </w:r>
      <w:r w:rsidR="003A4AF0">
        <w:rPr>
          <w:noProof/>
          <w:lang w:val="sr-Cyrl-RS"/>
        </w:rPr>
        <w:t xml:space="preserve"> </w:t>
      </w:r>
      <w:r w:rsidR="003A4AF0" w:rsidRPr="00355B1D">
        <w:rPr>
          <w:noProof/>
        </w:rPr>
        <w:t>сервисирањ</w:t>
      </w:r>
      <w:r w:rsidR="003A4AF0">
        <w:rPr>
          <w:noProof/>
          <w:lang w:val="sr-Cyrl-RS"/>
        </w:rPr>
        <w:t>е</w:t>
      </w:r>
      <w:r w:rsidR="003A4AF0" w:rsidRPr="00355B1D">
        <w:rPr>
          <w:noProof/>
        </w:rPr>
        <w:t xml:space="preserve">, одржавање и поправке </w:t>
      </w:r>
      <w:r w:rsidR="003A4AF0">
        <w:rPr>
          <w:noProof/>
          <w:lang w:val="sr-Cyrl-RS"/>
        </w:rPr>
        <w:t>704</w:t>
      </w:r>
      <w:r w:rsidR="003A4AF0" w:rsidRPr="00355B1D">
        <w:rPr>
          <w:noProof/>
          <w:lang w:val="sr-Cyrl-CS"/>
        </w:rPr>
        <w:t xml:space="preserve"> </w:t>
      </w:r>
      <w:r w:rsidR="003A4AF0" w:rsidRPr="00355B1D">
        <w:rPr>
          <w:noProof/>
        </w:rPr>
        <w:t>ком</w:t>
      </w:r>
      <w:r w:rsidR="003A4AF0" w:rsidRPr="00355B1D">
        <w:rPr>
          <w:noProof/>
          <w:lang w:val="sr-Cyrl-RS"/>
        </w:rPr>
        <w:t>ада</w:t>
      </w:r>
      <w:r w:rsidR="003A4AF0" w:rsidRPr="00355B1D">
        <w:rPr>
          <w:noProof/>
        </w:rPr>
        <w:t xml:space="preserve"> сплит-систем клима уређаја различитих врста, величина и произвођача за потребе свих ОЈ КЦВ, </w:t>
      </w:r>
      <w:r w:rsidR="003A4AF0">
        <w:rPr>
          <w:noProof/>
          <w:lang w:val="sr-Cyrl-RS"/>
        </w:rPr>
        <w:t>2</w:t>
      </w:r>
      <w:r w:rsidR="003A4AF0" w:rsidRPr="00355B1D">
        <w:rPr>
          <w:noProof/>
          <w:lang w:val="sr-Cyrl-RS"/>
        </w:rPr>
        <w:t xml:space="preserve"> мулти система за хлађење/грејање, </w:t>
      </w:r>
      <w:r w:rsidR="003A4AF0">
        <w:rPr>
          <w:noProof/>
          <w:lang w:val="sr-Cyrl-RS"/>
        </w:rPr>
        <w:t xml:space="preserve">4 </w:t>
      </w:r>
      <w:r w:rsidR="003A4AF0" w:rsidRPr="00355B1D">
        <w:rPr>
          <w:noProof/>
          <w:lang w:val="sr-Cyrl-RS"/>
        </w:rPr>
        <w:t xml:space="preserve">каналских клима и </w:t>
      </w:r>
      <w:r w:rsidR="003A4AF0">
        <w:rPr>
          <w:noProof/>
          <w:lang w:val="sr-Cyrl-RS"/>
        </w:rPr>
        <w:t>40</w:t>
      </w:r>
      <w:r w:rsidR="003A4AF0" w:rsidRPr="00355B1D">
        <w:rPr>
          <w:noProof/>
          <w:lang w:val="sr-Cyrl-RS"/>
        </w:rPr>
        <w:t xml:space="preserve"> монтажа</w:t>
      </w:r>
      <w:r w:rsidR="00202C7B">
        <w:rPr>
          <w:noProof/>
          <w:lang w:val="sr-Latn-RS"/>
        </w:rPr>
        <w:t xml:space="preserve"> </w:t>
      </w:r>
      <w:r w:rsidR="003A4AF0">
        <w:rPr>
          <w:noProof/>
          <w:lang w:val="sr-Cyrl-RS"/>
        </w:rPr>
        <w:t xml:space="preserve">сплит </w:t>
      </w:r>
      <w:r w:rsidR="003A4AF0" w:rsidRPr="00355B1D">
        <w:rPr>
          <w:noProof/>
          <w:lang w:val="sr-Cyrl-RS"/>
        </w:rPr>
        <w:t xml:space="preserve">клима уређаја, </w:t>
      </w:r>
      <w:r w:rsidR="003A4AF0" w:rsidRPr="00355B1D">
        <w:rPr>
          <w:noProof/>
          <w:lang w:val="sr-Cyrl-CS"/>
        </w:rPr>
        <w:t xml:space="preserve">а подразумева </w:t>
      </w:r>
      <w:r w:rsidR="0079214D">
        <w:rPr>
          <w:noProof/>
          <w:lang w:val="sr-Cyrl-CS"/>
        </w:rPr>
        <w:t>сервисирање</w:t>
      </w:r>
      <w:r w:rsidR="00D9704E">
        <w:rPr>
          <w:noProof/>
          <w:lang w:val="sr-Cyrl-CS"/>
        </w:rPr>
        <w:t xml:space="preserve"> предметних клима уређаја</w:t>
      </w:r>
      <w:r w:rsidR="003A4AF0" w:rsidRPr="006E1720">
        <w:rPr>
          <w:noProof/>
        </w:rPr>
        <w:t xml:space="preserve"> </w:t>
      </w:r>
      <w:r w:rsidR="003A4AF0">
        <w:rPr>
          <w:noProof/>
          <w:lang w:val="sr-Cyrl-RS"/>
        </w:rPr>
        <w:t xml:space="preserve">до утрошка финансијских средстава, а најдуже </w:t>
      </w:r>
      <w:r w:rsidR="003A4AF0" w:rsidRPr="006E1720">
        <w:rPr>
          <w:noProof/>
          <w:lang w:val="sr-Cyrl-CS"/>
        </w:rPr>
        <w:t>на период од годину дана од дана закључења уговора</w:t>
      </w:r>
      <w:r w:rsidR="003A4AF0" w:rsidRPr="006E1720">
        <w:rPr>
          <w:noProof/>
        </w:rPr>
        <w:t>.</w:t>
      </w:r>
    </w:p>
    <w:p w:rsidR="003A4AF0" w:rsidRDefault="003A4AF0" w:rsidP="003A4AF0">
      <w:pPr>
        <w:jc w:val="both"/>
        <w:rPr>
          <w:lang w:val="sr-Cyrl-RS"/>
        </w:rPr>
      </w:pPr>
    </w:p>
    <w:p w:rsidR="003A4AF0" w:rsidRPr="00FE5D59" w:rsidRDefault="003A4AF0" w:rsidP="003A4AF0">
      <w:pPr>
        <w:jc w:val="both"/>
        <w:rPr>
          <w:highlight w:val="red"/>
        </w:rPr>
      </w:pPr>
      <w:proofErr w:type="gramStart"/>
      <w:r w:rsidRPr="00FE5D59">
        <w:t xml:space="preserve">Услуге </w:t>
      </w:r>
      <w:r w:rsidRPr="00FE5D59">
        <w:rPr>
          <w:lang w:val="sr-Cyrl-RS"/>
        </w:rPr>
        <w:t>с</w:t>
      </w:r>
      <w:r w:rsidRPr="00FE5D59">
        <w:rPr>
          <w:noProof/>
          <w:lang w:val="sr-Cyrl-RS"/>
        </w:rPr>
        <w:t xml:space="preserve">ервиса, </w:t>
      </w:r>
      <w:r w:rsidRPr="00FE5D59">
        <w:rPr>
          <w:noProof/>
        </w:rPr>
        <w:t>одржавање</w:t>
      </w:r>
      <w:r w:rsidRPr="00FE5D59">
        <w:rPr>
          <w:noProof/>
          <w:lang w:val="sr-Cyrl-RS"/>
        </w:rPr>
        <w:t xml:space="preserve"> и поправка сплит, каналских и мулти система за хлађење</w:t>
      </w:r>
      <w:r>
        <w:rPr>
          <w:noProof/>
          <w:lang w:val="sr-Cyrl-RS"/>
        </w:rPr>
        <w:t>/грејање</w:t>
      </w:r>
      <w:r w:rsidRPr="00FE5D59">
        <w:rPr>
          <w:noProof/>
          <w:lang w:val="sr-Cyrl-RS"/>
        </w:rPr>
        <w:t xml:space="preserve">, за потребе наручиоца </w:t>
      </w:r>
      <w:r w:rsidRPr="00FE5D59">
        <w:t>ће се вршити сукцесивно на основу плана потреба наручиоца</w:t>
      </w:r>
      <w:r>
        <w:t>.</w:t>
      </w:r>
      <w:proofErr w:type="gramEnd"/>
      <w:r>
        <w:t xml:space="preserve"> </w:t>
      </w:r>
    </w:p>
    <w:p w:rsidR="003A4AF0" w:rsidRPr="00FE5D59" w:rsidRDefault="003A4AF0" w:rsidP="003A4AF0">
      <w:pPr>
        <w:ind w:firstLine="720"/>
        <w:jc w:val="both"/>
        <w:rPr>
          <w:highlight w:val="red"/>
        </w:rPr>
      </w:pPr>
    </w:p>
    <w:p w:rsidR="003A4AF0" w:rsidRPr="001F5340" w:rsidRDefault="003A4AF0" w:rsidP="003A4AF0">
      <w:pPr>
        <w:jc w:val="both"/>
        <w:rPr>
          <w:lang w:val="sr-Cyrl-RS"/>
        </w:rPr>
      </w:pPr>
      <w:r>
        <w:rPr>
          <w:lang w:val="sr-Cyrl-RS"/>
        </w:rPr>
        <w:t xml:space="preserve">Место извршења услуге, </w:t>
      </w:r>
      <w:r>
        <w:t>K</w:t>
      </w:r>
      <w:r>
        <w:rPr>
          <w:lang w:val="sr-Cyrl-CS"/>
        </w:rPr>
        <w:t>линички центар Војводине, улица Хајдук Вељкова број 1, Нови Сад  и Гинеколошко акушерска клиника, улица Бранимира Ћосића број 37, Нови Сад</w:t>
      </w:r>
      <w:r>
        <w:t xml:space="preserve"> </w:t>
      </w:r>
      <w:r>
        <w:rPr>
          <w:lang w:val="sr-Cyrl-RS"/>
        </w:rPr>
        <w:t>и/</w:t>
      </w:r>
      <w:r>
        <w:t>или радионица добављача</w:t>
      </w:r>
      <w:r>
        <w:rPr>
          <w:lang w:val="sr-Cyrl-RS"/>
        </w:rPr>
        <w:t>.</w:t>
      </w:r>
    </w:p>
    <w:p w:rsidR="003A4AF0" w:rsidRPr="000F5767" w:rsidRDefault="003A4AF0" w:rsidP="003A4AF0">
      <w:pPr>
        <w:jc w:val="both"/>
        <w:rPr>
          <w:bCs/>
          <w:iCs/>
          <w:lang w:val="sr-Cyrl-RS"/>
        </w:rPr>
      </w:pPr>
    </w:p>
    <w:p w:rsidR="003A4AF0" w:rsidRDefault="003A4AF0" w:rsidP="003A4AF0">
      <w:pPr>
        <w:jc w:val="both"/>
        <w:rPr>
          <w:b/>
          <w:noProof/>
          <w:u w:val="single"/>
          <w:lang w:val="sr-Cyrl-RS"/>
        </w:rPr>
      </w:pPr>
      <w:r>
        <w:rPr>
          <w:b/>
          <w:noProof/>
          <w:u w:val="single"/>
          <w:lang w:val="sr-Cyrl-RS"/>
        </w:rPr>
        <w:t>Услуга сервисирања, одржавања и поправке сплит –система клима, мулти система за хлађење/грејање и каналских клима обухвата:</w:t>
      </w:r>
    </w:p>
    <w:p w:rsidR="003A4AF0" w:rsidRPr="00936ED2" w:rsidRDefault="003A4AF0" w:rsidP="003A4AF0">
      <w:pPr>
        <w:rPr>
          <w:lang w:val="sr-Cyrl-RS"/>
        </w:rPr>
      </w:pPr>
    </w:p>
    <w:p w:rsidR="003A4AF0" w:rsidRPr="00EC5BFE" w:rsidRDefault="003A4AF0" w:rsidP="003A4AF0">
      <w:pPr>
        <w:numPr>
          <w:ilvl w:val="0"/>
          <w:numId w:val="21"/>
        </w:numPr>
      </w:pPr>
      <w:r w:rsidRPr="0018128B">
        <w:t>Прање спољашње</w:t>
      </w:r>
      <w:r w:rsidRPr="00EC5BFE">
        <w:t xml:space="preserve"> јединице</w:t>
      </w:r>
    </w:p>
    <w:p w:rsidR="003A4AF0" w:rsidRPr="003451A7" w:rsidRDefault="003A4AF0" w:rsidP="003A4AF0">
      <w:pPr>
        <w:numPr>
          <w:ilvl w:val="0"/>
          <w:numId w:val="21"/>
        </w:numPr>
      </w:pPr>
      <w:r w:rsidRPr="00EC5BFE">
        <w:t xml:space="preserve">Преглед, </w:t>
      </w:r>
      <w:r w:rsidRPr="003451A7">
        <w:t>прање, механичко чишћење и антибактеријску дезинфекцију измењивача</w:t>
      </w:r>
      <w:r w:rsidRPr="003451A7">
        <w:rPr>
          <w:lang w:val="sr-Cyrl-RS"/>
        </w:rPr>
        <w:t>, филтера</w:t>
      </w:r>
      <w:r w:rsidRPr="003451A7">
        <w:t xml:space="preserve"> и кадице за одвод кондензата на унутрашњој јединици</w:t>
      </w:r>
      <w:r w:rsidRPr="003451A7">
        <w:rPr>
          <w:lang w:val="sr-Cyrl-RS"/>
        </w:rPr>
        <w:t xml:space="preserve"> </w:t>
      </w:r>
      <w:r w:rsidRPr="003451A7">
        <w:t>(антибактеријска заштита унутрашње јединице).</w:t>
      </w:r>
    </w:p>
    <w:p w:rsidR="003A4AF0" w:rsidRPr="003451A7" w:rsidRDefault="003A4AF0" w:rsidP="003A4AF0">
      <w:pPr>
        <w:numPr>
          <w:ilvl w:val="0"/>
          <w:numId w:val="22"/>
        </w:numPr>
      </w:pPr>
      <w:r w:rsidRPr="003451A7">
        <w:t>Демонтажа, прање и поновна монтажа филтера за ваздух на унутрашњој јединици</w:t>
      </w:r>
    </w:p>
    <w:p w:rsidR="003A4AF0" w:rsidRPr="003451A7" w:rsidRDefault="003A4AF0" w:rsidP="003A4AF0">
      <w:pPr>
        <w:numPr>
          <w:ilvl w:val="0"/>
          <w:numId w:val="22"/>
        </w:numPr>
      </w:pPr>
      <w:r w:rsidRPr="003451A7">
        <w:t>Прање и дезинфекција вентилатора унутрашње јединице,</w:t>
      </w:r>
    </w:p>
    <w:p w:rsidR="003A4AF0" w:rsidRPr="003451A7" w:rsidRDefault="003A4AF0" w:rsidP="003A4AF0">
      <w:pPr>
        <w:numPr>
          <w:ilvl w:val="0"/>
          <w:numId w:val="22"/>
        </w:numPr>
      </w:pPr>
      <w:r w:rsidRPr="003451A7">
        <w:t>Контрола температуре издувавања,</w:t>
      </w:r>
    </w:p>
    <w:p w:rsidR="003A4AF0" w:rsidRPr="003451A7" w:rsidRDefault="003A4AF0" w:rsidP="003A4AF0">
      <w:pPr>
        <w:pStyle w:val="ListParagraph"/>
        <w:numPr>
          <w:ilvl w:val="0"/>
          <w:numId w:val="23"/>
        </w:numPr>
        <w:jc w:val="both"/>
      </w:pPr>
      <w:r w:rsidRPr="003451A7">
        <w:t>Провера притиска у систему и допуна фреона по потреби</w:t>
      </w:r>
    </w:p>
    <w:p w:rsidR="003A4AF0" w:rsidRPr="003451A7" w:rsidRDefault="003A4AF0" w:rsidP="003A4AF0">
      <w:pPr>
        <w:pStyle w:val="ListParagraph"/>
        <w:numPr>
          <w:ilvl w:val="0"/>
          <w:numId w:val="23"/>
        </w:numPr>
        <w:jc w:val="both"/>
      </w:pPr>
      <w:r w:rsidRPr="003451A7">
        <w:rPr>
          <w:color w:val="000000"/>
        </w:rPr>
        <w:t>Провера свих електро контаката са евентуалним дотезањем</w:t>
      </w:r>
    </w:p>
    <w:p w:rsidR="003A4AF0" w:rsidRPr="003451A7" w:rsidRDefault="003A4AF0" w:rsidP="003A4AF0">
      <w:pPr>
        <w:pStyle w:val="ListParagraph"/>
        <w:numPr>
          <w:ilvl w:val="0"/>
          <w:numId w:val="23"/>
        </w:numPr>
        <w:jc w:val="both"/>
      </w:pPr>
      <w:r w:rsidRPr="003451A7">
        <w:rPr>
          <w:color w:val="000000"/>
        </w:rPr>
        <w:t>Провера стања вентилатора</w:t>
      </w:r>
    </w:p>
    <w:p w:rsidR="003A4AF0" w:rsidRPr="003451A7" w:rsidRDefault="003A4AF0" w:rsidP="003A4AF0">
      <w:pPr>
        <w:pStyle w:val="ListParagraph"/>
        <w:numPr>
          <w:ilvl w:val="0"/>
          <w:numId w:val="23"/>
        </w:numPr>
        <w:jc w:val="both"/>
      </w:pPr>
      <w:r w:rsidRPr="003451A7">
        <w:rPr>
          <w:color w:val="000000"/>
        </w:rPr>
        <w:t>Провера стања термичке изолације у околини спољне јединице</w:t>
      </w:r>
    </w:p>
    <w:p w:rsidR="003A4AF0" w:rsidRPr="003451A7" w:rsidRDefault="003A4AF0" w:rsidP="003A4AF0">
      <w:pPr>
        <w:pStyle w:val="ListParagraph"/>
        <w:numPr>
          <w:ilvl w:val="0"/>
          <w:numId w:val="23"/>
        </w:numPr>
        <w:jc w:val="both"/>
      </w:pPr>
      <w:r w:rsidRPr="003451A7">
        <w:rPr>
          <w:color w:val="000000"/>
        </w:rPr>
        <w:t>Провера пумпице за избацивање кондензата</w:t>
      </w:r>
    </w:p>
    <w:p w:rsidR="003A4AF0" w:rsidRPr="003451A7" w:rsidRDefault="003A4AF0" w:rsidP="003A4AF0">
      <w:pPr>
        <w:pStyle w:val="ListParagraph"/>
        <w:numPr>
          <w:ilvl w:val="0"/>
          <w:numId w:val="23"/>
        </w:numPr>
        <w:jc w:val="both"/>
      </w:pPr>
      <w:r w:rsidRPr="003451A7">
        <w:rPr>
          <w:color w:val="000000"/>
        </w:rPr>
        <w:t>Прање и чишћење турбине</w:t>
      </w:r>
    </w:p>
    <w:p w:rsidR="003A4AF0" w:rsidRPr="003451A7" w:rsidRDefault="003A4AF0" w:rsidP="003A4AF0">
      <w:pPr>
        <w:pStyle w:val="ListParagraph"/>
        <w:numPr>
          <w:ilvl w:val="0"/>
          <w:numId w:val="23"/>
        </w:numPr>
        <w:jc w:val="both"/>
      </w:pPr>
      <w:r w:rsidRPr="003451A7">
        <w:rPr>
          <w:color w:val="000000"/>
        </w:rPr>
        <w:t>Функционална проба</w:t>
      </w:r>
      <w:r w:rsidRPr="003451A7">
        <w:rPr>
          <w:color w:val="000000"/>
          <w:lang w:val="sr-Cyrl-RS"/>
        </w:rPr>
        <w:t xml:space="preserve"> уређаја</w:t>
      </w:r>
    </w:p>
    <w:p w:rsidR="003A4AF0" w:rsidRPr="00CD48BA" w:rsidRDefault="003A4AF0" w:rsidP="003A4AF0">
      <w:pPr>
        <w:jc w:val="both"/>
        <w:rPr>
          <w:noProof/>
          <w:lang w:val="sr-Cyrl-RS"/>
        </w:rPr>
      </w:pPr>
      <w:r w:rsidRPr="00C832DB">
        <w:rPr>
          <w:noProof/>
        </w:rPr>
        <w:t xml:space="preserve"> </w:t>
      </w:r>
    </w:p>
    <w:p w:rsidR="00936ED2" w:rsidRDefault="00936ED2" w:rsidP="003A4AF0">
      <w:pPr>
        <w:jc w:val="both"/>
        <w:rPr>
          <w:lang w:val="sr-Cyrl-RS"/>
        </w:rPr>
      </w:pPr>
      <w:r>
        <w:rPr>
          <w:b/>
          <w:bCs/>
          <w:iCs/>
          <w:noProof/>
          <w:u w:val="single"/>
          <w:lang w:val="sr-Cyrl-RS"/>
        </w:rPr>
        <w:t>Одржавање/сервис по позиву у случају квара</w:t>
      </w:r>
      <w:r w:rsidRPr="007D5FB5">
        <w:rPr>
          <w:b/>
          <w:bCs/>
          <w:iCs/>
          <w:noProof/>
          <w:u w:val="single"/>
          <w:lang w:val="sr-Cyrl-RS"/>
        </w:rPr>
        <w:t>:</w:t>
      </w:r>
      <w:r>
        <w:rPr>
          <w:bCs/>
          <w:iCs/>
          <w:noProof/>
          <w:u w:val="single"/>
          <w:lang w:val="sr-Cyrl-RS"/>
        </w:rPr>
        <w:t xml:space="preserve"> </w:t>
      </w:r>
      <w:r>
        <w:rPr>
          <w:bCs/>
          <w:iCs/>
          <w:noProof/>
          <w:lang w:val="sr-Cyrl-RS"/>
        </w:rPr>
        <w:t>Подразумева сервис по указаној потреби наручиоца, који обухвата долазак сервисера, дијагнозу квара, отклањање квара, а све на основу НАЛОГА ЗА СЕРВИС упућеног од стране техничке службе. Сервисне интервенције подразумевају замену резервних делова</w:t>
      </w:r>
      <w:r>
        <w:rPr>
          <w:noProof/>
          <w:lang w:val="sr-Cyrl-RS"/>
        </w:rPr>
        <w:t>,</w:t>
      </w:r>
      <w:r>
        <w:rPr>
          <w:bCs/>
          <w:iCs/>
          <w:noProof/>
          <w:lang w:val="sr-Cyrl-RS"/>
        </w:rPr>
        <w:t xml:space="preserve"> по ценама оригиналних резервних делова и радног сата код ванредног сервисирања из Обрасца понуде</w:t>
      </w:r>
    </w:p>
    <w:p w:rsidR="00936ED2" w:rsidRDefault="00936ED2" w:rsidP="003A4AF0">
      <w:pPr>
        <w:jc w:val="both"/>
        <w:rPr>
          <w:lang w:val="sr-Cyrl-RS"/>
        </w:rPr>
      </w:pPr>
    </w:p>
    <w:p w:rsidR="003A4AF0" w:rsidRPr="00AF0516" w:rsidRDefault="003A4AF0" w:rsidP="003A4AF0">
      <w:pPr>
        <w:jc w:val="both"/>
      </w:pPr>
      <w:r>
        <w:t xml:space="preserve">Приликом </w:t>
      </w:r>
      <w:r>
        <w:rPr>
          <w:lang w:val="sr-Cyrl-RS"/>
        </w:rPr>
        <w:t xml:space="preserve">сервиса </w:t>
      </w:r>
      <w:r w:rsidRPr="00AF0516">
        <w:t>сачињава се уредна документација</w:t>
      </w:r>
      <w:r>
        <w:rPr>
          <w:lang w:val="sr-Cyrl-RS"/>
        </w:rPr>
        <w:t xml:space="preserve"> </w:t>
      </w:r>
      <w:r w:rsidRPr="00AF0516">
        <w:t xml:space="preserve">(радни налог попуњен техничким подацима, датумом, именом и презименом сервисера и корисника; штампаним словима потписан) о прегледу клима уређаја који подразумева: извршен преглед клима уређаја </w:t>
      </w:r>
      <w:r w:rsidRPr="00AF0516">
        <w:lastRenderedPageBreak/>
        <w:t xml:space="preserve">од стране </w:t>
      </w:r>
      <w:r w:rsidRPr="003804F5">
        <w:t>сервисера, количину допуњеног фреона</w:t>
      </w:r>
      <w:r w:rsidRPr="003804F5">
        <w:rPr>
          <w:lang w:val="sr-Cyrl-RS"/>
        </w:rPr>
        <w:t xml:space="preserve"> </w:t>
      </w:r>
      <w:r w:rsidRPr="003804F5">
        <w:t>(ако је постојала потреба за допуном), као и запажања о потенцијалним кваровима</w:t>
      </w:r>
      <w:r w:rsidRPr="003804F5">
        <w:rPr>
          <w:lang w:val="sr-Cyrl-RS"/>
        </w:rPr>
        <w:t xml:space="preserve"> или неисправности клима уређаја</w:t>
      </w:r>
      <w:r w:rsidRPr="003804F5">
        <w:t>.</w:t>
      </w:r>
    </w:p>
    <w:p w:rsidR="003A4AF0" w:rsidRPr="00AF0516" w:rsidRDefault="00936ED2" w:rsidP="003A4AF0">
      <w:pPr>
        <w:jc w:val="both"/>
      </w:pPr>
      <w:r>
        <w:rPr>
          <w:lang w:val="sr-Cyrl-RS"/>
        </w:rPr>
        <w:t>Изабрани п</w:t>
      </w:r>
      <w:r w:rsidR="003A4AF0" w:rsidRPr="00AF0516">
        <w:t>онуђач се обавезује да услуге изврши стручни  кадар који је обучен за ту врасту клима уређаја, са о</w:t>
      </w:r>
      <w:r w:rsidR="003A4AF0">
        <w:rPr>
          <w:lang w:val="sr-Cyrl-RS"/>
        </w:rPr>
        <w:t>д</w:t>
      </w:r>
      <w:r w:rsidR="003A4AF0" w:rsidRPr="00AF0516">
        <w:t>говарајућим квалитетним алатом.</w:t>
      </w:r>
    </w:p>
    <w:p w:rsidR="003A4AF0" w:rsidRPr="005926CD" w:rsidRDefault="003A4AF0" w:rsidP="003A4AF0">
      <w:pPr>
        <w:jc w:val="both"/>
        <w:rPr>
          <w:noProof/>
          <w:lang w:val="sr-Cyrl-RS"/>
        </w:rPr>
      </w:pPr>
    </w:p>
    <w:p w:rsidR="00CD48BA" w:rsidRDefault="003A4AF0" w:rsidP="003A4AF0">
      <w:pPr>
        <w:jc w:val="both"/>
        <w:rPr>
          <w:lang w:val="sr-Cyrl-RS"/>
        </w:rPr>
      </w:pPr>
      <w:r w:rsidRPr="00EC5BFE">
        <w:t>Наручилац захтева да се сервисирање об</w:t>
      </w:r>
      <w:r>
        <w:t xml:space="preserve">авља сукцесивно </w:t>
      </w:r>
      <w:proofErr w:type="gramStart"/>
      <w:r>
        <w:t>према  захтеву</w:t>
      </w:r>
      <w:proofErr w:type="gramEnd"/>
      <w:r>
        <w:t xml:space="preserve"> </w:t>
      </w:r>
      <w:r>
        <w:rPr>
          <w:lang w:val="sr-Cyrl-RS"/>
        </w:rPr>
        <w:t>н</w:t>
      </w:r>
      <w:r>
        <w:t xml:space="preserve">аручиоца у којем ће </w:t>
      </w:r>
      <w:r>
        <w:rPr>
          <w:lang w:val="sr-Cyrl-RS"/>
        </w:rPr>
        <w:t>н</w:t>
      </w:r>
      <w:r w:rsidRPr="00EC5BFE">
        <w:t>аручилац прецизирти редослед и број клима уређаја које је потребно сервисирати, распоређених по организационим јединицама Клиничког центра Војводине. На основу прегледа и извршених услуга понуђач ће издати радни налог</w:t>
      </w:r>
      <w:r>
        <w:rPr>
          <w:lang w:val="sr-Cyrl-RS"/>
        </w:rPr>
        <w:t xml:space="preserve"> </w:t>
      </w:r>
      <w:r w:rsidRPr="00EC5BFE">
        <w:t xml:space="preserve">(попуњен техничким подацима, датумом, именом и презименом сервисера и корисника; штампаним словима и потписан) о извршеном сервису на основу којег ће дати гаранцију за извршену услугу. </w:t>
      </w:r>
    </w:p>
    <w:p w:rsidR="003A4AF0" w:rsidRDefault="003A4AF0" w:rsidP="003A4AF0">
      <w:pPr>
        <w:jc w:val="both"/>
        <w:rPr>
          <w:lang w:val="sr-Cyrl-RS"/>
        </w:rPr>
      </w:pPr>
    </w:p>
    <w:p w:rsidR="003A4AF0" w:rsidRPr="003804F5" w:rsidRDefault="003A4AF0" w:rsidP="003A4AF0">
      <w:pPr>
        <w:jc w:val="both"/>
        <w:rPr>
          <w:b/>
          <w:lang w:val="sr-Cyrl-RS"/>
        </w:rPr>
      </w:pPr>
      <w:r w:rsidRPr="003804F5">
        <w:rPr>
          <w:b/>
          <w:lang w:val="sr-Cyrl-RS"/>
        </w:rPr>
        <w:t>Напомена:</w:t>
      </w:r>
    </w:p>
    <w:p w:rsidR="003A4AF0" w:rsidRPr="00C43F04" w:rsidRDefault="003A4AF0" w:rsidP="003A4AF0">
      <w:pPr>
        <w:jc w:val="both"/>
        <w:rPr>
          <w:u w:val="single"/>
          <w:lang w:val="sr-Cyrl-RS"/>
        </w:rPr>
      </w:pPr>
      <w:r w:rsidRPr="00C43F04">
        <w:rPr>
          <w:u w:val="single"/>
          <w:shd w:val="clear" w:color="auto" w:fill="FFFFFF"/>
        </w:rPr>
        <w:t>Понуђач мора да достави изјаву (потписану и печатирану) у којој ће навести  средство које ће користити </w:t>
      </w:r>
      <w:r w:rsidRPr="00C43F04">
        <w:rPr>
          <w:u w:val="single"/>
          <w:shd w:val="clear" w:color="auto" w:fill="FFFFFF"/>
          <w:lang w:val="sr-Cyrl-RS"/>
        </w:rPr>
        <w:t>за дезинфекцију измењивача топлоте и кадице за скупљање кондензата </w:t>
      </w:r>
      <w:r w:rsidRPr="00C43F04">
        <w:rPr>
          <w:u w:val="single"/>
          <w:shd w:val="clear" w:color="auto" w:fill="FFFFFF"/>
        </w:rPr>
        <w:t>приликом одржавања и сервисирања </w:t>
      </w:r>
      <w:r w:rsidRPr="00C43F04">
        <w:rPr>
          <w:u w:val="single"/>
          <w:shd w:val="clear" w:color="auto" w:fill="FFFFFF"/>
          <w:lang w:val="sr-Cyrl-RS"/>
        </w:rPr>
        <w:t>уређаја</w:t>
      </w:r>
      <w:r w:rsidRPr="00C43F04">
        <w:rPr>
          <w:u w:val="single"/>
          <w:shd w:val="clear" w:color="auto" w:fill="FFFFFF"/>
        </w:rPr>
        <w:t>, а које мора да буде: нешкодљиво, односно да не штети људском здрављу, као и да уз ову изјаву достави фотокопију једног од одговарајућих доказа (решење Агенције за хемикалије или други валидан доказ) који ће се односити на средство које је наведено у изјави и којим ће доказати његову нешкодљивост</w:t>
      </w:r>
      <w:r w:rsidRPr="00C43F04">
        <w:rPr>
          <w:u w:val="single"/>
          <w:shd w:val="clear" w:color="auto" w:fill="FFFFFF"/>
          <w:lang w:val="sr-Cyrl-RS"/>
        </w:rPr>
        <w:t>.</w:t>
      </w:r>
    </w:p>
    <w:p w:rsidR="003A4AF0" w:rsidRPr="00C43F04" w:rsidRDefault="003A4AF0" w:rsidP="003A4AF0">
      <w:pPr>
        <w:jc w:val="both"/>
        <w:rPr>
          <w:lang w:val="sr-Cyrl-RS"/>
        </w:rPr>
      </w:pPr>
    </w:p>
    <w:p w:rsidR="00E27C53" w:rsidRPr="00B84472" w:rsidRDefault="003A4AF0" w:rsidP="003A4AF0">
      <w:pPr>
        <w:jc w:val="both"/>
      </w:pPr>
      <w:r w:rsidRPr="00C43F04">
        <w:rPr>
          <w:u w:val="single"/>
          <w:lang w:val="sr-Cyrl-RS"/>
        </w:rPr>
        <w:t>Обавезно је присуство лица запосленог у Клиничком центру Војводине током извршења предметне услуге, који ће потврдити квалитет исте и потписати записник о извршеним услугама, по пријему и проби уређаја.</w:t>
      </w:r>
      <w:r w:rsidR="00E27C53">
        <w:rPr>
          <w:sz w:val="28"/>
          <w:szCs w:val="28"/>
        </w:rPr>
        <w:br w:type="page"/>
      </w:r>
    </w:p>
    <w:p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5282180"/>
      <w:bookmarkEnd w:id="29"/>
      <w:bookmarkEnd w:id="30"/>
      <w:bookmarkEnd w:id="3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E27C53" w:rsidRPr="002D6C4B"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99"/>
        <w:gridCol w:w="4685"/>
      </w:tblGrid>
      <w:tr w:rsidR="002D6C4B" w:rsidRPr="00AE1407" w:rsidTr="002D6C4B">
        <w:trPr>
          <w:trHeight w:val="972"/>
        </w:trPr>
        <w:tc>
          <w:tcPr>
            <w:tcW w:w="0" w:type="auto"/>
            <w:vAlign w:val="center"/>
          </w:tcPr>
          <w:p w:rsidR="002D6C4B" w:rsidRPr="00AE1407" w:rsidRDefault="002D6C4B" w:rsidP="005B3304">
            <w:pPr>
              <w:jc w:val="center"/>
              <w:rPr>
                <w:noProof/>
              </w:rPr>
            </w:pPr>
            <w:r w:rsidRPr="00AE1407">
              <w:rPr>
                <w:noProof/>
              </w:rPr>
              <w:t>Бр.</w:t>
            </w:r>
          </w:p>
        </w:tc>
        <w:tc>
          <w:tcPr>
            <w:tcW w:w="0" w:type="auto"/>
            <w:vAlign w:val="center"/>
          </w:tcPr>
          <w:p w:rsidR="002D6C4B" w:rsidRPr="00AE1407" w:rsidRDefault="002D6C4B" w:rsidP="005B3304">
            <w:pPr>
              <w:jc w:val="center"/>
              <w:rPr>
                <w:noProof/>
              </w:rPr>
            </w:pPr>
            <w:r w:rsidRPr="00AE1407">
              <w:rPr>
                <w:noProof/>
              </w:rPr>
              <w:t>УСЛОВИ</w:t>
            </w:r>
          </w:p>
        </w:tc>
        <w:tc>
          <w:tcPr>
            <w:tcW w:w="0" w:type="auto"/>
            <w:vAlign w:val="center"/>
          </w:tcPr>
          <w:p w:rsidR="002D6C4B" w:rsidRPr="00AE1407" w:rsidRDefault="002D6C4B" w:rsidP="005B3304">
            <w:pPr>
              <w:jc w:val="center"/>
              <w:rPr>
                <w:noProof/>
              </w:rPr>
            </w:pPr>
            <w:r w:rsidRPr="00AE1407">
              <w:rPr>
                <w:noProof/>
              </w:rPr>
              <w:t>ДОКАЗИ</w:t>
            </w:r>
          </w:p>
        </w:tc>
      </w:tr>
      <w:tr w:rsidR="002D6C4B" w:rsidRPr="00AE1407" w:rsidTr="002D6C4B">
        <w:trPr>
          <w:trHeight w:val="505"/>
        </w:trPr>
        <w:tc>
          <w:tcPr>
            <w:tcW w:w="0" w:type="auto"/>
            <w:gridSpan w:val="3"/>
          </w:tcPr>
          <w:p w:rsidR="002D6C4B" w:rsidRPr="00AE1407" w:rsidRDefault="002D6C4B" w:rsidP="005B3304">
            <w:pPr>
              <w:jc w:val="center"/>
              <w:rPr>
                <w:b/>
                <w:noProof/>
              </w:rPr>
            </w:pPr>
            <w:r w:rsidRPr="00AE1407">
              <w:rPr>
                <w:b/>
                <w:noProof/>
              </w:rPr>
              <w:t>ОБАВЕЗНИ УСЛОВИ ЗА УЧЕШЋЕ У ПОСТУПКУ ЈАВНЕ НАБАВКЕ ИЗ ЧЛАНА 75. ЗАКОНА</w:t>
            </w:r>
          </w:p>
        </w:tc>
      </w:tr>
      <w:tr w:rsidR="002D6C4B" w:rsidRPr="00AE1407" w:rsidTr="002D6C4B">
        <w:trPr>
          <w:trHeight w:val="505"/>
        </w:trPr>
        <w:tc>
          <w:tcPr>
            <w:tcW w:w="0" w:type="auto"/>
            <w:vAlign w:val="center"/>
          </w:tcPr>
          <w:p w:rsidR="002D6C4B" w:rsidRPr="00AE1407" w:rsidRDefault="002D6C4B" w:rsidP="002576AA">
            <w:pPr>
              <w:pStyle w:val="ListParagraph"/>
              <w:numPr>
                <w:ilvl w:val="0"/>
                <w:numId w:val="11"/>
              </w:numPr>
              <w:rPr>
                <w:noProof/>
              </w:rPr>
            </w:pPr>
          </w:p>
        </w:tc>
        <w:tc>
          <w:tcPr>
            <w:tcW w:w="0" w:type="auto"/>
          </w:tcPr>
          <w:p w:rsidR="002D6C4B" w:rsidRPr="00AE1407" w:rsidRDefault="002D6C4B"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rsidR="002D6C4B" w:rsidRDefault="002D6C4B"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2D6C4B" w:rsidRPr="00B741B2" w:rsidRDefault="002D6C4B"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2D6C4B" w:rsidRPr="009937B8" w:rsidRDefault="002D6C4B"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2D6C4B" w:rsidRPr="00B741B2" w:rsidRDefault="002D6C4B"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D6C4B" w:rsidRPr="00AE1407" w:rsidTr="002D6C4B">
        <w:trPr>
          <w:trHeight w:val="458"/>
        </w:trPr>
        <w:tc>
          <w:tcPr>
            <w:tcW w:w="0" w:type="auto"/>
            <w:vAlign w:val="center"/>
          </w:tcPr>
          <w:p w:rsidR="002D6C4B" w:rsidRPr="00AE1407" w:rsidRDefault="002D6C4B" w:rsidP="002576AA">
            <w:pPr>
              <w:pStyle w:val="ListParagraph"/>
              <w:numPr>
                <w:ilvl w:val="0"/>
                <w:numId w:val="11"/>
              </w:numPr>
              <w:rPr>
                <w:noProof/>
              </w:rPr>
            </w:pPr>
          </w:p>
        </w:tc>
        <w:tc>
          <w:tcPr>
            <w:tcW w:w="0" w:type="auto"/>
          </w:tcPr>
          <w:p w:rsidR="002D6C4B" w:rsidRPr="00AE1407" w:rsidRDefault="002D6C4B"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2D6C4B" w:rsidRPr="009937B8" w:rsidRDefault="002D6C4B"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2D6C4B" w:rsidRPr="000738FF" w:rsidRDefault="002D6C4B"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2D6C4B" w:rsidRPr="00AE1407" w:rsidRDefault="002D6C4B"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2D6C4B" w:rsidRPr="005B07C0" w:rsidRDefault="002D6C4B" w:rsidP="005B3304">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2D6C4B" w:rsidRPr="009937B8" w:rsidRDefault="002D6C4B"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2D6C4B" w:rsidRPr="0028014B" w:rsidRDefault="002D6C4B"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D6C4B" w:rsidRPr="00AE1407" w:rsidTr="002D6C4B">
        <w:trPr>
          <w:trHeight w:val="789"/>
        </w:trPr>
        <w:tc>
          <w:tcPr>
            <w:tcW w:w="0" w:type="auto"/>
            <w:vAlign w:val="center"/>
          </w:tcPr>
          <w:p w:rsidR="002D6C4B" w:rsidRPr="00AE1407" w:rsidRDefault="002D6C4B" w:rsidP="002576AA">
            <w:pPr>
              <w:pStyle w:val="ListParagraph"/>
              <w:numPr>
                <w:ilvl w:val="0"/>
                <w:numId w:val="11"/>
              </w:numPr>
              <w:rPr>
                <w:noProof/>
              </w:rPr>
            </w:pPr>
          </w:p>
        </w:tc>
        <w:tc>
          <w:tcPr>
            <w:tcW w:w="0" w:type="auto"/>
          </w:tcPr>
          <w:p w:rsidR="002D6C4B" w:rsidRPr="00AE1407" w:rsidRDefault="002D6C4B"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2D6C4B" w:rsidRPr="00AE1407" w:rsidRDefault="002D6C4B"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2D6C4B" w:rsidRPr="00753D5C" w:rsidRDefault="002D6C4B"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D6C4B" w:rsidRPr="00AE1407" w:rsidTr="002D6C4B">
        <w:trPr>
          <w:trHeight w:val="848"/>
        </w:trPr>
        <w:tc>
          <w:tcPr>
            <w:tcW w:w="0" w:type="auto"/>
            <w:gridSpan w:val="3"/>
            <w:vAlign w:val="center"/>
          </w:tcPr>
          <w:p w:rsidR="002D6C4B" w:rsidRPr="00870ECC" w:rsidRDefault="002D6C4B" w:rsidP="005B3304">
            <w:pPr>
              <w:jc w:val="center"/>
              <w:rPr>
                <w:b/>
                <w:noProof/>
                <w:lang w:val="sr-Cyrl-RS"/>
              </w:rPr>
            </w:pPr>
            <w:r w:rsidRPr="00870ECC">
              <w:rPr>
                <w:b/>
                <w:noProof/>
              </w:rPr>
              <w:t>ДОДАТНИ УСЛОВИ ЗА УЧЕШЋЕ У ПОСТУПКУ ЈАВНЕ НАБАВКЕ ИЗ ЧЛАНА 76. ЗАКОНА</w:t>
            </w:r>
          </w:p>
          <w:p w:rsidR="00961084" w:rsidRPr="00870ECC" w:rsidRDefault="00961084" w:rsidP="005B3304">
            <w:pPr>
              <w:jc w:val="center"/>
              <w:rPr>
                <w:b/>
                <w:noProof/>
                <w:lang w:val="sr-Cyrl-RS"/>
              </w:rPr>
            </w:pPr>
          </w:p>
        </w:tc>
      </w:tr>
      <w:tr w:rsidR="002D6C4B" w:rsidRPr="00AE1407" w:rsidTr="002D6C4B">
        <w:trPr>
          <w:trHeight w:val="848"/>
        </w:trPr>
        <w:tc>
          <w:tcPr>
            <w:tcW w:w="0" w:type="auto"/>
            <w:shd w:val="clear" w:color="auto" w:fill="auto"/>
            <w:vAlign w:val="center"/>
          </w:tcPr>
          <w:p w:rsidR="002D6C4B" w:rsidRPr="00870ECC" w:rsidRDefault="002D6C4B" w:rsidP="002576AA">
            <w:pPr>
              <w:pStyle w:val="ListParagraph"/>
              <w:numPr>
                <w:ilvl w:val="0"/>
                <w:numId w:val="13"/>
              </w:numPr>
              <w:rPr>
                <w:noProof/>
              </w:rPr>
            </w:pPr>
          </w:p>
        </w:tc>
        <w:tc>
          <w:tcPr>
            <w:tcW w:w="0" w:type="auto"/>
            <w:shd w:val="clear" w:color="auto" w:fill="auto"/>
          </w:tcPr>
          <w:p w:rsidR="002D6C4B" w:rsidRPr="00870ECC" w:rsidRDefault="002D6C4B" w:rsidP="005B3304">
            <w:pPr>
              <w:jc w:val="both"/>
              <w:rPr>
                <w:noProof/>
              </w:rPr>
            </w:pPr>
            <w:r w:rsidRPr="00870ECC">
              <w:rPr>
                <w:noProof/>
                <w:lang w:val="sr-Cyrl-RS"/>
              </w:rPr>
              <w:t>П</w:t>
            </w:r>
            <w:r w:rsidRPr="00870ECC">
              <w:rPr>
                <w:noProof/>
              </w:rPr>
              <w:t xml:space="preserve">онуђач </w:t>
            </w:r>
            <w:r w:rsidR="00961084" w:rsidRPr="00870ECC">
              <w:rPr>
                <w:noProof/>
                <w:lang w:val="sr-Cyrl-RS"/>
              </w:rPr>
              <w:t xml:space="preserve">има </w:t>
            </w:r>
            <w:r w:rsidR="00961084" w:rsidRPr="00870ECC">
              <w:rPr>
                <w:lang w:val="sr-Cyrl-RS"/>
              </w:rPr>
              <w:t>минимум три (3) уговора за сервисирање клима уређаја у прошлој години (2019. Година)</w:t>
            </w:r>
          </w:p>
        </w:tc>
        <w:tc>
          <w:tcPr>
            <w:tcW w:w="0" w:type="auto"/>
            <w:shd w:val="clear" w:color="auto" w:fill="auto"/>
          </w:tcPr>
          <w:p w:rsidR="002D6C4B" w:rsidRPr="00870ECC" w:rsidRDefault="002D6C4B" w:rsidP="005B3304">
            <w:pPr>
              <w:pStyle w:val="Default"/>
              <w:jc w:val="both"/>
              <w:rPr>
                <w:rFonts w:ascii="Times New Roman" w:hAnsi="Times New Roman" w:cs="Times New Roman"/>
                <w:b/>
                <w:iCs/>
                <w:color w:val="auto"/>
              </w:rPr>
            </w:pPr>
            <w:r w:rsidRPr="00870ECC">
              <w:rPr>
                <w:rFonts w:ascii="Times New Roman" w:hAnsi="Times New Roman" w:cs="Times New Roman"/>
                <w:iCs/>
                <w:color w:val="auto"/>
              </w:rPr>
              <w:t xml:space="preserve">Доказ за </w:t>
            </w:r>
            <w:r w:rsidRPr="00870ECC">
              <w:rPr>
                <w:rFonts w:ascii="Times New Roman" w:hAnsi="Times New Roman" w:cs="Times New Roman"/>
                <w:b/>
                <w:iCs/>
                <w:color w:val="auto"/>
              </w:rPr>
              <w:t>правна лица / предузетнике / физичка лица:</w:t>
            </w:r>
          </w:p>
          <w:p w:rsidR="002D6C4B" w:rsidRPr="00870ECC" w:rsidRDefault="002D6C4B" w:rsidP="005B3304">
            <w:pPr>
              <w:pStyle w:val="Default"/>
              <w:jc w:val="both"/>
              <w:rPr>
                <w:rFonts w:ascii="Times New Roman" w:hAnsi="Times New Roman" w:cs="Times New Roman"/>
                <w:noProof/>
                <w:lang w:val="sr-Cyrl-RS"/>
              </w:rPr>
            </w:pPr>
          </w:p>
          <w:p w:rsidR="00961084" w:rsidRPr="00870ECC" w:rsidRDefault="00961084" w:rsidP="00961084">
            <w:pPr>
              <w:pStyle w:val="Default"/>
              <w:numPr>
                <w:ilvl w:val="0"/>
                <w:numId w:val="24"/>
              </w:numPr>
              <w:jc w:val="both"/>
              <w:rPr>
                <w:rFonts w:ascii="Times New Roman" w:hAnsi="Times New Roman" w:cs="Times New Roman"/>
                <w:noProof/>
                <w:lang w:val="sr-Cyrl-RS"/>
              </w:rPr>
            </w:pPr>
            <w:r w:rsidRPr="00870ECC">
              <w:rPr>
                <w:rFonts w:ascii="Times New Roman" w:hAnsi="Times New Roman" w:cs="Times New Roman"/>
                <w:noProof/>
                <w:lang w:val="sr-Cyrl-RS"/>
              </w:rPr>
              <w:t>Фотокопија закључених уговора за предметну услугу и</w:t>
            </w:r>
          </w:p>
          <w:p w:rsidR="00961084" w:rsidRPr="00870ECC" w:rsidRDefault="00961084" w:rsidP="00961084">
            <w:pPr>
              <w:pStyle w:val="Default"/>
              <w:numPr>
                <w:ilvl w:val="0"/>
                <w:numId w:val="24"/>
              </w:numPr>
              <w:jc w:val="both"/>
              <w:rPr>
                <w:rFonts w:ascii="Times New Roman" w:hAnsi="Times New Roman" w:cs="Times New Roman"/>
                <w:noProof/>
                <w:lang w:val="sr-Cyrl-RS"/>
              </w:rPr>
            </w:pPr>
            <w:r w:rsidRPr="00870ECC">
              <w:rPr>
                <w:rFonts w:ascii="Times New Roman" w:hAnsi="Times New Roman" w:cs="Times New Roman"/>
                <w:noProof/>
                <w:lang w:val="sr-Cyrl-RS"/>
              </w:rPr>
              <w:t xml:space="preserve">потврду наручиоца о предметним реализованим услугама </w:t>
            </w:r>
            <w:r w:rsidRPr="00870ECC">
              <w:rPr>
                <w:rFonts w:ascii="Times New Roman" w:hAnsi="Times New Roman" w:cs="Times New Roman"/>
                <w:noProof/>
              </w:rPr>
              <w:t>(у наставку поглавља)</w:t>
            </w:r>
          </w:p>
          <w:p w:rsidR="00961084" w:rsidRPr="00870ECC" w:rsidRDefault="00961084" w:rsidP="00961084">
            <w:pPr>
              <w:pStyle w:val="Default"/>
              <w:ind w:left="720"/>
              <w:jc w:val="both"/>
              <w:rPr>
                <w:rFonts w:ascii="Times New Roman" w:hAnsi="Times New Roman" w:cs="Times New Roman"/>
                <w:noProof/>
                <w:lang w:val="sr-Cyrl-RS"/>
              </w:rPr>
            </w:pPr>
          </w:p>
          <w:p w:rsidR="00870ECC" w:rsidRPr="00870ECC" w:rsidRDefault="00870ECC" w:rsidP="00961084">
            <w:pPr>
              <w:pStyle w:val="Default"/>
              <w:ind w:left="720"/>
              <w:jc w:val="both"/>
              <w:rPr>
                <w:rFonts w:ascii="Times New Roman" w:hAnsi="Times New Roman" w:cs="Times New Roman"/>
                <w:noProof/>
                <w:lang w:val="sr-Cyrl-RS"/>
              </w:rPr>
            </w:pPr>
          </w:p>
        </w:tc>
      </w:tr>
      <w:tr w:rsidR="002D6C4B" w:rsidRPr="00AE1407" w:rsidTr="002D6C4B">
        <w:trPr>
          <w:trHeight w:val="132"/>
        </w:trPr>
        <w:tc>
          <w:tcPr>
            <w:tcW w:w="0" w:type="auto"/>
            <w:shd w:val="clear" w:color="auto" w:fill="auto"/>
            <w:vAlign w:val="center"/>
          </w:tcPr>
          <w:p w:rsidR="002D6C4B" w:rsidRPr="00870ECC" w:rsidRDefault="002D6C4B" w:rsidP="002576AA">
            <w:pPr>
              <w:pStyle w:val="ListParagraph"/>
              <w:numPr>
                <w:ilvl w:val="0"/>
                <w:numId w:val="13"/>
              </w:numPr>
              <w:rPr>
                <w:noProof/>
              </w:rPr>
            </w:pPr>
          </w:p>
        </w:tc>
        <w:tc>
          <w:tcPr>
            <w:tcW w:w="0" w:type="auto"/>
            <w:shd w:val="clear" w:color="auto" w:fill="auto"/>
          </w:tcPr>
          <w:p w:rsidR="002D6C4B" w:rsidRPr="00870ECC" w:rsidRDefault="002D6C4B" w:rsidP="005B3304">
            <w:pPr>
              <w:jc w:val="both"/>
              <w:rPr>
                <w:noProof/>
                <w:lang w:val="sr-Cyrl-RS"/>
              </w:rPr>
            </w:pPr>
            <w:r w:rsidRPr="00870ECC">
              <w:rPr>
                <w:noProof/>
                <w:lang w:val="sr-Cyrl-RS"/>
              </w:rPr>
              <w:t>П</w:t>
            </w:r>
            <w:r w:rsidRPr="00870ECC">
              <w:rPr>
                <w:noProof/>
              </w:rPr>
              <w:t xml:space="preserve">онуђач </w:t>
            </w:r>
            <w:r w:rsidR="00961084" w:rsidRPr="00870ECC">
              <w:rPr>
                <w:noProof/>
                <w:lang w:val="sr-Cyrl-RS"/>
              </w:rPr>
              <w:t>има:</w:t>
            </w:r>
          </w:p>
          <w:p w:rsidR="007E3CE8" w:rsidRPr="008540EB" w:rsidRDefault="00961084" w:rsidP="007E3CE8">
            <w:pPr>
              <w:pStyle w:val="ListParagraph"/>
              <w:numPr>
                <w:ilvl w:val="0"/>
                <w:numId w:val="24"/>
              </w:numPr>
              <w:contextualSpacing w:val="0"/>
              <w:rPr>
                <w:lang w:val="sr-Cyrl-RS"/>
              </w:rPr>
            </w:pPr>
            <w:r w:rsidRPr="008540EB">
              <w:rPr>
                <w:lang w:val="sr-Cyrl-RS"/>
              </w:rPr>
              <w:t xml:space="preserve">Минимум </w:t>
            </w:r>
            <w:r w:rsidR="0003111D">
              <w:rPr>
                <w:lang w:val="sr-Latn-RS"/>
              </w:rPr>
              <w:t>4</w:t>
            </w:r>
            <w:r w:rsidRPr="008540EB">
              <w:rPr>
                <w:lang w:val="sr-Cyrl-RS"/>
              </w:rPr>
              <w:t xml:space="preserve"> сервисера, </w:t>
            </w:r>
            <w:r w:rsidRPr="008540EB">
              <w:rPr>
                <w:u w:val="single"/>
                <w:lang w:val="sr-Cyrl-RS"/>
              </w:rPr>
              <w:t xml:space="preserve">од тога минимум </w:t>
            </w:r>
            <w:r w:rsidR="0003111D">
              <w:rPr>
                <w:u w:val="single"/>
                <w:lang w:val="sr-Latn-RS"/>
              </w:rPr>
              <w:t>3</w:t>
            </w:r>
            <w:r w:rsidRPr="008540EB">
              <w:rPr>
                <w:u w:val="single"/>
                <w:lang w:val="sr-Cyrl-RS"/>
              </w:rPr>
              <w:t xml:space="preserve"> фригомеханичара </w:t>
            </w:r>
          </w:p>
          <w:p w:rsidR="008540EB" w:rsidRPr="008540EB" w:rsidRDefault="008540EB" w:rsidP="008540EB">
            <w:pPr>
              <w:pStyle w:val="ListParagraph"/>
              <w:contextualSpacing w:val="0"/>
              <w:rPr>
                <w:lang w:val="sr-Cyrl-RS"/>
              </w:rPr>
            </w:pPr>
          </w:p>
          <w:p w:rsidR="00961084" w:rsidRPr="00870ECC" w:rsidRDefault="00961084" w:rsidP="00961084">
            <w:pPr>
              <w:pStyle w:val="ListParagraph"/>
              <w:numPr>
                <w:ilvl w:val="0"/>
                <w:numId w:val="24"/>
              </w:numPr>
              <w:jc w:val="both"/>
              <w:rPr>
                <w:noProof/>
              </w:rPr>
            </w:pPr>
            <w:r w:rsidRPr="00870ECC">
              <w:rPr>
                <w:lang w:val="sr-Cyrl-RS"/>
              </w:rPr>
              <w:t xml:space="preserve">Сертификат о обуци </w:t>
            </w:r>
            <w:r w:rsidR="0003111D">
              <w:rPr>
                <w:lang w:val="sr-Cyrl-RS"/>
              </w:rPr>
              <w:t xml:space="preserve">минимум </w:t>
            </w:r>
            <w:r w:rsidR="0003111D">
              <w:rPr>
                <w:lang w:val="sr-Latn-RS"/>
              </w:rPr>
              <w:t>3</w:t>
            </w:r>
            <w:r w:rsidRPr="00870ECC">
              <w:rPr>
                <w:lang w:val="sr-Cyrl-RS"/>
              </w:rPr>
              <w:t xml:space="preserve"> сервисера од једног од наведених произвођача (</w:t>
            </w:r>
            <w:r w:rsidRPr="00870ECC">
              <w:rPr>
                <w:lang w:val="sr-Latn-RS"/>
              </w:rPr>
              <w:t>Gree, Midea, LG, Samsung, Housel, Vaillant ili Vox.</w:t>
            </w:r>
            <w:r w:rsidRPr="00870ECC">
              <w:rPr>
                <w:lang w:val="sr-Cyrl-RS"/>
              </w:rPr>
              <w:t xml:space="preserve"> (доказ сертификат)</w:t>
            </w:r>
          </w:p>
          <w:p w:rsidR="002D6C4B" w:rsidRPr="00870ECC" w:rsidRDefault="002D6C4B" w:rsidP="005B3304">
            <w:pPr>
              <w:jc w:val="both"/>
              <w:rPr>
                <w:lang w:val="sr-Latn-CS"/>
              </w:rPr>
            </w:pPr>
          </w:p>
        </w:tc>
        <w:tc>
          <w:tcPr>
            <w:tcW w:w="0" w:type="auto"/>
            <w:shd w:val="clear" w:color="auto" w:fill="auto"/>
            <w:vAlign w:val="center"/>
          </w:tcPr>
          <w:p w:rsidR="003828B9" w:rsidRPr="00870ECC" w:rsidRDefault="003828B9" w:rsidP="003828B9">
            <w:pPr>
              <w:pStyle w:val="Default"/>
              <w:jc w:val="both"/>
              <w:rPr>
                <w:rFonts w:ascii="Times New Roman" w:hAnsi="Times New Roman" w:cs="Times New Roman"/>
                <w:b/>
                <w:iCs/>
                <w:color w:val="auto"/>
                <w:lang w:val="sr-Cyrl-RS"/>
              </w:rPr>
            </w:pPr>
            <w:r w:rsidRPr="00870ECC">
              <w:rPr>
                <w:rFonts w:ascii="Times New Roman" w:hAnsi="Times New Roman" w:cs="Times New Roman"/>
                <w:iCs/>
                <w:color w:val="auto"/>
              </w:rPr>
              <w:t xml:space="preserve">Доказ за </w:t>
            </w:r>
            <w:r w:rsidRPr="00870ECC">
              <w:rPr>
                <w:rFonts w:ascii="Times New Roman" w:hAnsi="Times New Roman" w:cs="Times New Roman"/>
                <w:b/>
                <w:iCs/>
                <w:color w:val="auto"/>
              </w:rPr>
              <w:t>правна лица / предузетнике / физичка лица:</w:t>
            </w:r>
          </w:p>
          <w:p w:rsidR="003828B9" w:rsidRPr="00870ECC" w:rsidRDefault="003828B9" w:rsidP="003828B9">
            <w:pPr>
              <w:pStyle w:val="Default"/>
              <w:jc w:val="both"/>
              <w:rPr>
                <w:rFonts w:ascii="Times New Roman" w:hAnsi="Times New Roman" w:cs="Times New Roman"/>
                <w:b/>
                <w:iCs/>
                <w:color w:val="auto"/>
                <w:lang w:val="sr-Cyrl-RS"/>
              </w:rPr>
            </w:pPr>
          </w:p>
          <w:p w:rsidR="003828B9" w:rsidRPr="00870ECC" w:rsidRDefault="003828B9" w:rsidP="007E3CE8">
            <w:pPr>
              <w:pStyle w:val="Default"/>
              <w:numPr>
                <w:ilvl w:val="0"/>
                <w:numId w:val="24"/>
              </w:numPr>
              <w:jc w:val="both"/>
              <w:rPr>
                <w:rFonts w:ascii="Times New Roman" w:hAnsi="Times New Roman" w:cs="Times New Roman"/>
                <w:b/>
                <w:iCs/>
                <w:color w:val="auto"/>
                <w:lang w:val="sr-Cyrl-RS"/>
              </w:rPr>
            </w:pPr>
            <w:r w:rsidRPr="00870ECC">
              <w:rPr>
                <w:rFonts w:ascii="Times New Roman" w:hAnsi="Times New Roman" w:cs="Times New Roman"/>
                <w:b/>
                <w:iCs/>
                <w:color w:val="auto"/>
                <w:lang w:val="sr-Cyrl-RS"/>
              </w:rPr>
              <w:t>За лица запослена код понуђача:</w:t>
            </w:r>
          </w:p>
          <w:p w:rsidR="003828B9" w:rsidRPr="00870ECC" w:rsidRDefault="003828B9" w:rsidP="007E3CE8">
            <w:pPr>
              <w:jc w:val="both"/>
              <w:rPr>
                <w:lang w:val="sr-Latn-CS"/>
              </w:rPr>
            </w:pPr>
            <w:r w:rsidRPr="00870ECC">
              <w:rPr>
                <w:lang w:val="sr-Latn-CS"/>
              </w:rPr>
              <w:t>М-А (стари М2) образац за запослене</w:t>
            </w:r>
            <w:r w:rsidRPr="00870ECC">
              <w:rPr>
                <w:lang w:val="sr-Cyrl-RS"/>
              </w:rPr>
              <w:t xml:space="preserve"> или</w:t>
            </w:r>
            <w:r w:rsidRPr="00870ECC">
              <w:rPr>
                <w:lang w:val="sr-Latn-CS"/>
              </w:rPr>
              <w:t xml:space="preserve"> </w:t>
            </w:r>
            <w:r w:rsidRPr="00870ECC">
              <w:rPr>
                <w:lang w:val="sr-Cyrl-RS"/>
              </w:rPr>
              <w:t>уговор о раду</w:t>
            </w:r>
            <w:r w:rsidRPr="00870ECC">
              <w:rPr>
                <w:lang w:val="sr-Latn-CS"/>
              </w:rPr>
              <w:t xml:space="preserve"> </w:t>
            </w:r>
          </w:p>
          <w:p w:rsidR="003828B9" w:rsidRPr="00870ECC" w:rsidRDefault="003828B9" w:rsidP="003828B9">
            <w:pPr>
              <w:jc w:val="both"/>
              <w:rPr>
                <w:lang w:val="sr-Latn-CS"/>
              </w:rPr>
            </w:pPr>
          </w:p>
          <w:p w:rsidR="003828B9" w:rsidRPr="00870ECC" w:rsidRDefault="003828B9" w:rsidP="007E3CE8">
            <w:pPr>
              <w:pStyle w:val="Default"/>
              <w:numPr>
                <w:ilvl w:val="0"/>
                <w:numId w:val="24"/>
              </w:numPr>
              <w:jc w:val="both"/>
              <w:rPr>
                <w:rFonts w:ascii="Times New Roman" w:hAnsi="Times New Roman" w:cs="Times New Roman"/>
                <w:b/>
                <w:iCs/>
                <w:color w:val="auto"/>
                <w:lang w:val="sr-Cyrl-RS"/>
              </w:rPr>
            </w:pPr>
            <w:r w:rsidRPr="00870ECC">
              <w:rPr>
                <w:rFonts w:ascii="Times New Roman" w:hAnsi="Times New Roman" w:cs="Times New Roman"/>
                <w:b/>
                <w:iCs/>
                <w:color w:val="auto"/>
                <w:lang w:val="sr-Cyrl-RS"/>
              </w:rPr>
              <w:t>З</w:t>
            </w:r>
            <w:r w:rsidR="007E3CE8" w:rsidRPr="00870ECC">
              <w:rPr>
                <w:rFonts w:ascii="Times New Roman" w:hAnsi="Times New Roman" w:cs="Times New Roman"/>
                <w:b/>
                <w:iCs/>
                <w:color w:val="auto"/>
                <w:lang w:val="sr-Cyrl-RS"/>
              </w:rPr>
              <w:t>а радно ангажовање:</w:t>
            </w:r>
          </w:p>
          <w:p w:rsidR="003828B9" w:rsidRPr="00870ECC" w:rsidRDefault="003828B9" w:rsidP="007E3CE8">
            <w:pPr>
              <w:jc w:val="both"/>
              <w:rPr>
                <w:lang w:val="sr-Cyrl-RS"/>
              </w:rPr>
            </w:pPr>
            <w:r w:rsidRPr="00870ECC">
              <w:rPr>
                <w:lang w:val="sr-Cyrl-RS"/>
              </w:rPr>
              <w:t>У</w:t>
            </w:r>
            <w:r w:rsidRPr="00870ECC">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rsidR="003828B9" w:rsidRPr="00870ECC" w:rsidRDefault="003828B9" w:rsidP="003828B9">
            <w:pPr>
              <w:pStyle w:val="ListParagraph"/>
              <w:ind w:left="360"/>
              <w:jc w:val="both"/>
              <w:rPr>
                <w:lang w:val="sr-Cyrl-RS"/>
              </w:rPr>
            </w:pPr>
          </w:p>
          <w:p w:rsidR="003828B9" w:rsidRPr="00870ECC" w:rsidRDefault="003828B9" w:rsidP="007E3CE8">
            <w:pPr>
              <w:pStyle w:val="ListParagraph"/>
              <w:numPr>
                <w:ilvl w:val="0"/>
                <w:numId w:val="24"/>
              </w:numPr>
              <w:rPr>
                <w:b/>
                <w:lang w:val="sr-Cyrl-RS"/>
              </w:rPr>
            </w:pPr>
            <w:r w:rsidRPr="00870ECC">
              <w:rPr>
                <w:b/>
                <w:lang w:val="sr-Cyrl-RS"/>
              </w:rPr>
              <w:t>За фригомеханичара:</w:t>
            </w:r>
          </w:p>
          <w:p w:rsidR="002D6C4B" w:rsidRPr="00870ECC" w:rsidRDefault="003828B9" w:rsidP="003828B9">
            <w:pPr>
              <w:pStyle w:val="Default"/>
              <w:jc w:val="both"/>
              <w:rPr>
                <w:rFonts w:ascii="Times New Roman" w:hAnsi="Times New Roman" w:cs="Times New Roman"/>
                <w:lang w:val="sr-Cyrl-RS"/>
              </w:rPr>
            </w:pPr>
            <w:r w:rsidRPr="00870ECC">
              <w:rPr>
                <w:rFonts w:ascii="Times New Roman" w:hAnsi="Times New Roman" w:cs="Times New Roman"/>
                <w:lang w:val="sr-Cyrl-RS"/>
              </w:rPr>
              <w:t>Фотокопија</w:t>
            </w:r>
            <w:r w:rsidRPr="00870ECC">
              <w:rPr>
                <w:rFonts w:ascii="Times New Roman" w:hAnsi="Times New Roman" w:cs="Times New Roman"/>
                <w:lang w:val="sr-Latn-CS"/>
              </w:rPr>
              <w:t xml:space="preserve"> </w:t>
            </w:r>
            <w:r w:rsidRPr="00870ECC">
              <w:rPr>
                <w:rFonts w:ascii="Times New Roman" w:hAnsi="Times New Roman" w:cs="Times New Roman"/>
                <w:lang w:val="sr-Cyrl-RS"/>
              </w:rPr>
              <w:t>дипломе</w:t>
            </w:r>
            <w:r w:rsidRPr="00870ECC">
              <w:rPr>
                <w:rFonts w:ascii="Times New Roman" w:hAnsi="Times New Roman" w:cs="Times New Roman"/>
                <w:lang w:val="sr-Latn-CS"/>
              </w:rPr>
              <w:t>.</w:t>
            </w:r>
          </w:p>
          <w:p w:rsidR="003828B9" w:rsidRPr="00870ECC" w:rsidRDefault="003828B9" w:rsidP="003828B9">
            <w:pPr>
              <w:pStyle w:val="Default"/>
              <w:jc w:val="both"/>
              <w:rPr>
                <w:rFonts w:ascii="Times New Roman" w:hAnsi="Times New Roman" w:cs="Times New Roman"/>
                <w:b/>
                <w:lang w:val="sr-Cyrl-RS"/>
              </w:rPr>
            </w:pPr>
          </w:p>
          <w:p w:rsidR="007E3CE8" w:rsidRPr="00870ECC" w:rsidRDefault="007E3CE8" w:rsidP="007E3CE8">
            <w:pPr>
              <w:pStyle w:val="Default"/>
              <w:numPr>
                <w:ilvl w:val="0"/>
                <w:numId w:val="24"/>
              </w:numPr>
              <w:jc w:val="both"/>
              <w:rPr>
                <w:rFonts w:ascii="Times New Roman" w:hAnsi="Times New Roman" w:cs="Times New Roman"/>
                <w:b/>
                <w:lang w:val="sr-Cyrl-RS"/>
              </w:rPr>
            </w:pPr>
            <w:r w:rsidRPr="00870ECC">
              <w:rPr>
                <w:rFonts w:ascii="Times New Roman" w:hAnsi="Times New Roman" w:cs="Times New Roman"/>
                <w:b/>
                <w:lang w:val="sr-Cyrl-RS"/>
              </w:rPr>
              <w:t>Сертификат о обуци сервисера</w:t>
            </w:r>
          </w:p>
          <w:p w:rsidR="003828B9" w:rsidRPr="00870ECC" w:rsidRDefault="007E3CE8" w:rsidP="003828B9">
            <w:pPr>
              <w:pStyle w:val="Default"/>
              <w:jc w:val="both"/>
              <w:rPr>
                <w:rFonts w:ascii="Times New Roman" w:hAnsi="Times New Roman" w:cs="Times New Roman"/>
                <w:lang w:val="sr-Cyrl-RS"/>
              </w:rPr>
            </w:pPr>
            <w:r w:rsidRPr="00870ECC">
              <w:rPr>
                <w:rFonts w:ascii="Times New Roman" w:hAnsi="Times New Roman" w:cs="Times New Roman"/>
                <w:lang w:val="sr-Cyrl-RS"/>
              </w:rPr>
              <w:t>Доставити фотокопије</w:t>
            </w:r>
            <w:r w:rsidR="003828B9" w:rsidRPr="00870ECC">
              <w:rPr>
                <w:rFonts w:ascii="Times New Roman" w:hAnsi="Times New Roman" w:cs="Times New Roman"/>
                <w:lang w:val="sr-Cyrl-RS"/>
              </w:rPr>
              <w:t xml:space="preserve"> тражених сертификата.</w:t>
            </w:r>
          </w:p>
          <w:p w:rsidR="003828B9" w:rsidRPr="00870ECC" w:rsidRDefault="003828B9" w:rsidP="003828B9">
            <w:pPr>
              <w:pStyle w:val="Default"/>
              <w:jc w:val="both"/>
              <w:rPr>
                <w:rFonts w:ascii="Times New Roman" w:hAnsi="Times New Roman" w:cs="Times New Roman"/>
                <w:iCs/>
                <w:color w:val="auto"/>
                <w:lang w:val="sr-Cyrl-RS"/>
              </w:rPr>
            </w:pPr>
          </w:p>
        </w:tc>
      </w:tr>
      <w:tr w:rsidR="002D6C4B" w:rsidRPr="00AE1407" w:rsidTr="002D6C4B">
        <w:trPr>
          <w:trHeight w:val="132"/>
        </w:trPr>
        <w:tc>
          <w:tcPr>
            <w:tcW w:w="0" w:type="auto"/>
            <w:shd w:val="clear" w:color="auto" w:fill="auto"/>
            <w:vAlign w:val="center"/>
          </w:tcPr>
          <w:p w:rsidR="002D6C4B" w:rsidRPr="00BD4ECD" w:rsidRDefault="002D6C4B" w:rsidP="002576AA">
            <w:pPr>
              <w:pStyle w:val="ListParagraph"/>
              <w:numPr>
                <w:ilvl w:val="0"/>
                <w:numId w:val="13"/>
              </w:numPr>
              <w:rPr>
                <w:noProof/>
              </w:rPr>
            </w:pPr>
          </w:p>
        </w:tc>
        <w:tc>
          <w:tcPr>
            <w:tcW w:w="0" w:type="auto"/>
            <w:shd w:val="clear" w:color="auto" w:fill="auto"/>
          </w:tcPr>
          <w:p w:rsidR="00A71EC9" w:rsidRPr="00BD4ECD" w:rsidRDefault="00A71EC9" w:rsidP="00A71EC9">
            <w:pPr>
              <w:jc w:val="both"/>
              <w:rPr>
                <w:lang w:val="sr-Cyrl-RS"/>
              </w:rPr>
            </w:pPr>
            <w:r w:rsidRPr="00BD4ECD">
              <w:rPr>
                <w:lang w:val="sr-Latn-CS"/>
              </w:rPr>
              <w:t>Да понуђач поседује важеће међународно признате сертификате о усаглашености:</w:t>
            </w:r>
          </w:p>
          <w:p w:rsidR="00A71EC9" w:rsidRPr="00BD4ECD" w:rsidRDefault="00A71EC9" w:rsidP="00A71EC9">
            <w:pPr>
              <w:jc w:val="both"/>
              <w:rPr>
                <w:lang w:val="sr-Cyrl-RS"/>
              </w:rPr>
            </w:pPr>
          </w:p>
          <w:p w:rsidR="00A71EC9" w:rsidRPr="00BD4ECD" w:rsidRDefault="00A71EC9" w:rsidP="00A71EC9">
            <w:pPr>
              <w:jc w:val="both"/>
              <w:rPr>
                <w:lang w:val="sr-Cyrl-RS"/>
              </w:rPr>
            </w:pPr>
            <w:r w:rsidRPr="00BD4ECD">
              <w:rPr>
                <w:lang w:val="sr-Latn-CS"/>
              </w:rPr>
              <w:t>- ISO 9001;</w:t>
            </w:r>
          </w:p>
          <w:p w:rsidR="00A71EC9" w:rsidRPr="00BD4ECD" w:rsidRDefault="00A71EC9" w:rsidP="00A71EC9">
            <w:pPr>
              <w:jc w:val="both"/>
              <w:rPr>
                <w:lang w:val="sr-Latn-CS"/>
              </w:rPr>
            </w:pPr>
            <w:r w:rsidRPr="00BD4ECD">
              <w:rPr>
                <w:lang w:val="sr-Latn-CS"/>
              </w:rPr>
              <w:t xml:space="preserve"> </w:t>
            </w:r>
          </w:p>
          <w:p w:rsidR="00A71EC9" w:rsidRPr="00BD4ECD" w:rsidRDefault="00A71EC9" w:rsidP="00A71EC9">
            <w:pPr>
              <w:jc w:val="both"/>
              <w:rPr>
                <w:lang w:val="sr-Cyrl-RS"/>
              </w:rPr>
            </w:pPr>
            <w:r w:rsidRPr="00BD4ECD">
              <w:rPr>
                <w:lang w:val="sr-Latn-CS"/>
              </w:rPr>
              <w:t>- ISO 14001;</w:t>
            </w:r>
          </w:p>
          <w:p w:rsidR="00A71EC9" w:rsidRPr="00BD4ECD" w:rsidRDefault="00A71EC9" w:rsidP="00A71EC9">
            <w:pPr>
              <w:jc w:val="both"/>
              <w:rPr>
                <w:lang w:val="sr-Cyrl-RS"/>
              </w:rPr>
            </w:pPr>
          </w:p>
          <w:p w:rsidR="002D6C4B" w:rsidRPr="00BD4ECD" w:rsidRDefault="00A71EC9" w:rsidP="00A71EC9">
            <w:pPr>
              <w:jc w:val="both"/>
            </w:pPr>
            <w:r w:rsidRPr="00BD4ECD">
              <w:rPr>
                <w:lang w:val="sr-Latn-CS"/>
              </w:rPr>
              <w:t>- ISO 18001;</w:t>
            </w:r>
          </w:p>
        </w:tc>
        <w:tc>
          <w:tcPr>
            <w:tcW w:w="0" w:type="auto"/>
            <w:shd w:val="clear" w:color="auto" w:fill="auto"/>
            <w:vAlign w:val="center"/>
          </w:tcPr>
          <w:p w:rsidR="00A71EC9" w:rsidRPr="00BD4ECD" w:rsidRDefault="00A71EC9" w:rsidP="00A71EC9">
            <w:pPr>
              <w:pStyle w:val="Default"/>
              <w:jc w:val="both"/>
              <w:rPr>
                <w:rFonts w:ascii="Times New Roman" w:hAnsi="Times New Roman" w:cs="Times New Roman"/>
                <w:b/>
                <w:iCs/>
                <w:color w:val="auto"/>
                <w:lang w:val="sr-Cyrl-RS"/>
              </w:rPr>
            </w:pPr>
            <w:r w:rsidRPr="00BD4ECD">
              <w:rPr>
                <w:rFonts w:ascii="Times New Roman" w:hAnsi="Times New Roman" w:cs="Times New Roman"/>
                <w:b/>
                <w:iCs/>
                <w:color w:val="auto"/>
              </w:rPr>
              <w:t>Доказ за правна лица / предузетнике / физичка лица:</w:t>
            </w:r>
          </w:p>
          <w:p w:rsidR="00A71EC9" w:rsidRPr="00BD4ECD" w:rsidRDefault="00A71EC9" w:rsidP="00A71EC9">
            <w:pPr>
              <w:pStyle w:val="Default"/>
              <w:jc w:val="both"/>
              <w:rPr>
                <w:rFonts w:ascii="Times New Roman" w:hAnsi="Times New Roman" w:cs="Times New Roman"/>
                <w:iCs/>
                <w:color w:val="auto"/>
                <w:lang w:val="sr-Cyrl-RS"/>
              </w:rPr>
            </w:pPr>
          </w:p>
          <w:p w:rsidR="002D6C4B" w:rsidRPr="00BD4ECD" w:rsidRDefault="00A71EC9" w:rsidP="00A71EC9">
            <w:pPr>
              <w:pStyle w:val="ListParagraph"/>
              <w:numPr>
                <w:ilvl w:val="0"/>
                <w:numId w:val="24"/>
              </w:numPr>
              <w:jc w:val="both"/>
              <w:rPr>
                <w:lang w:val="sr-Latn-CS"/>
              </w:rPr>
            </w:pPr>
            <w:r w:rsidRPr="00BD4ECD">
              <w:rPr>
                <w:iCs/>
              </w:rPr>
              <w:t>Фотокопије важећих међународно признатих сертификата</w:t>
            </w:r>
          </w:p>
        </w:tc>
      </w:tr>
    </w:tbl>
    <w:p w:rsidR="00A71EC9" w:rsidRPr="00A71EC9" w:rsidRDefault="00A71EC9" w:rsidP="00E27C53">
      <w:pPr>
        <w:rPr>
          <w:noProof/>
          <w:lang w:val="sr-Cyrl-RS"/>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BD4EC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w:t>
      </w:r>
      <w:r w:rsidRPr="00BD4ECD">
        <w:rPr>
          <w:noProof/>
        </w:rPr>
        <w:t xml:space="preserve">ЗАКОНА о ЈН: </w:t>
      </w:r>
      <w:r w:rsidRPr="00BD4ECD">
        <w:rPr>
          <w:noProof/>
          <w:lang w:val="sr-Cyrl-CS"/>
        </w:rPr>
        <w:t>И</w:t>
      </w:r>
      <w:r w:rsidRPr="00BD4ECD">
        <w:rPr>
          <w:noProof/>
        </w:rPr>
        <w:t xml:space="preserve">спуњеност услова из тачке </w:t>
      </w:r>
      <w:r w:rsidRPr="00BD4ECD">
        <w:rPr>
          <w:noProof/>
          <w:lang w:val="sr-Cyrl-CS"/>
        </w:rPr>
        <w:t>1, 2</w:t>
      </w:r>
      <w:r w:rsidR="00BD4ECD" w:rsidRPr="00BD4ECD">
        <w:rPr>
          <w:noProof/>
          <w:lang w:val="sr-Cyrl-CS"/>
        </w:rPr>
        <w:t xml:space="preserve"> и</w:t>
      </w:r>
      <w:r w:rsidRPr="00BD4ECD">
        <w:rPr>
          <w:noProof/>
          <w:lang w:val="sr-Cyrl-CS"/>
        </w:rPr>
        <w:t xml:space="preserve"> 3</w:t>
      </w:r>
      <w:r w:rsidRPr="00BD4ECD">
        <w:rPr>
          <w:noProof/>
        </w:rPr>
        <w:t xml:space="preserve"> понуђач доказује достављањем доказа наведених у табели.</w:t>
      </w:r>
    </w:p>
    <w:p w:rsidR="00E27C53" w:rsidRPr="00BD4ECD" w:rsidRDefault="00E27C53" w:rsidP="00BD4ECD">
      <w:pPr>
        <w:jc w:val="both"/>
        <w:rPr>
          <w:noProof/>
          <w:highlight w:val="yellow"/>
          <w:lang w:val="sr-Cyrl-CS"/>
        </w:rPr>
      </w:pPr>
    </w:p>
    <w:p w:rsidR="00E27C53" w:rsidRPr="00A32E49" w:rsidRDefault="00E27C53" w:rsidP="00A32E49">
      <w:pPr>
        <w:pStyle w:val="ListParagraph"/>
        <w:numPr>
          <w:ilvl w:val="0"/>
          <w:numId w:val="1"/>
        </w:numPr>
        <w:ind w:left="405"/>
        <w:jc w:val="both"/>
        <w:rPr>
          <w:noProof/>
        </w:rPr>
      </w:pPr>
      <w:r w:rsidRPr="007678BD">
        <w:rPr>
          <w:noProof/>
        </w:rPr>
        <w:t xml:space="preserve">ДОДАТНИ </w:t>
      </w:r>
      <w:r w:rsidRPr="00BD4ECD">
        <w:rPr>
          <w:noProof/>
        </w:rPr>
        <w:t xml:space="preserve">УСЛОВИ ЗА УЧЕШЋЕ У ПОСТУПКУ ЈАВНЕ НАБАВКЕ ИЗ ЧЛАНА 76. ЗАКОНА о ЈН: </w:t>
      </w:r>
      <w:r w:rsidRPr="00BD4ECD">
        <w:rPr>
          <w:noProof/>
          <w:lang w:val="sr-Cyrl-CS"/>
        </w:rPr>
        <w:t>И</w:t>
      </w:r>
      <w:r w:rsidRPr="00BD4ECD">
        <w:rPr>
          <w:noProof/>
        </w:rPr>
        <w:t>спуњеност услова из тачке 1, 2</w:t>
      </w:r>
      <w:r w:rsidR="00BD4ECD" w:rsidRPr="00BD4ECD">
        <w:rPr>
          <w:noProof/>
          <w:lang w:val="sr-Cyrl-RS"/>
        </w:rPr>
        <w:t xml:space="preserve"> и</w:t>
      </w:r>
      <w:r w:rsidRPr="00BD4ECD">
        <w:rPr>
          <w:noProof/>
        </w:rPr>
        <w:t xml:space="preserve"> 3 понуђач доказује достављањем доказа наведених у табели.</w:t>
      </w:r>
    </w:p>
    <w:p w:rsidR="00A32E49" w:rsidRPr="00A32E49" w:rsidRDefault="00A32E49" w:rsidP="00A32E49">
      <w:pPr>
        <w:jc w:val="both"/>
        <w:rPr>
          <w:noProof/>
          <w:lang w:val="sr-Cyrl-RS"/>
        </w:rPr>
      </w:pPr>
    </w:p>
    <w:p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E27C53" w:rsidRPr="008B636C"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27C53" w:rsidRDefault="00E27C53" w:rsidP="00E27C53">
      <w:pPr>
        <w:pStyle w:val="ListParagraph"/>
        <w:tabs>
          <w:tab w:val="left" w:pos="680"/>
        </w:tabs>
        <w:ind w:left="405"/>
        <w:jc w:val="both"/>
        <w:rPr>
          <w:bCs/>
          <w:lang w:val="sr-Cyrl-CS"/>
        </w:rPr>
      </w:pPr>
    </w:p>
    <w:p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5346B" w:rsidRDefault="00E27C53" w:rsidP="00E27C53">
      <w:pPr>
        <w:pStyle w:val="ListParagraph"/>
        <w:rPr>
          <w:lang w:val="en-US"/>
        </w:rPr>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E27C53" w:rsidRPr="00F45FF0" w:rsidRDefault="00E27C53" w:rsidP="00E27C53">
      <w:pPr>
        <w:tabs>
          <w:tab w:val="left" w:pos="680"/>
        </w:tabs>
        <w:jc w:val="both"/>
        <w:rPr>
          <w:rFonts w:eastAsia="TimesNewRomanPSMT"/>
          <w:b/>
          <w:bCs/>
        </w:rPr>
      </w:pPr>
    </w:p>
    <w:p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w:t>
      </w:r>
    </w:p>
    <w:p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rsidR="00E27C53" w:rsidRPr="009F696A" w:rsidRDefault="00E27C53" w:rsidP="00E27C53">
      <w:pPr>
        <w:pStyle w:val="ListParagraph"/>
        <w:ind w:left="405"/>
        <w:jc w:val="both"/>
        <w:rPr>
          <w:bCs/>
          <w:iCs/>
          <w:color w:val="FF0000"/>
        </w:rPr>
      </w:pPr>
    </w:p>
    <w:p w:rsidR="00E27C53" w:rsidRPr="00190B24"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w:t>
      </w:r>
    </w:p>
    <w:p w:rsidR="00190B24" w:rsidRDefault="00190B24" w:rsidP="00190B24">
      <w:pPr>
        <w:jc w:val="both"/>
        <w:rPr>
          <w:bCs/>
          <w:iCs/>
          <w:lang w:val="sr-Cyrl-RS"/>
        </w:rPr>
      </w:pPr>
    </w:p>
    <w:p w:rsidR="00190B24" w:rsidRDefault="00190B24" w:rsidP="00190B24">
      <w:pPr>
        <w:jc w:val="both"/>
        <w:rPr>
          <w:bCs/>
          <w:iCs/>
          <w:lang w:val="sr-Cyrl-RS"/>
        </w:rPr>
      </w:pPr>
    </w:p>
    <w:p w:rsidR="00190B24" w:rsidRDefault="00190B24" w:rsidP="00190B24">
      <w:pPr>
        <w:jc w:val="both"/>
        <w:rPr>
          <w:bCs/>
          <w:iCs/>
          <w:lang w:val="sr-Cyrl-RS"/>
        </w:rPr>
      </w:pPr>
    </w:p>
    <w:p w:rsidR="00190B24" w:rsidRPr="00190B24" w:rsidRDefault="00190B24" w:rsidP="00190B24">
      <w:pPr>
        <w:jc w:val="both"/>
        <w:rPr>
          <w:bCs/>
          <w:iCs/>
          <w:lang w:val="sr-Cyrl-RS"/>
        </w:rPr>
      </w:pPr>
    </w:p>
    <w:p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45282181"/>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7F6F85" w:rsidRDefault="00E27C53" w:rsidP="00190B24">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AE1407">
        <w:rPr>
          <w:noProof/>
        </w:rPr>
        <w:t xml:space="preserve">Предмет јавне </w:t>
      </w:r>
      <w:r w:rsidRPr="00190B24">
        <w:rPr>
          <w:noProof/>
        </w:rPr>
        <w:t>набавкеније обликован</w:t>
      </w:r>
      <w:r w:rsidRPr="00AE1407">
        <w:rPr>
          <w:noProof/>
        </w:rPr>
        <w:t xml:space="preserve"> по партијама.</w:t>
      </w:r>
    </w:p>
    <w:p w:rsidR="00E27C53" w:rsidRPr="00AE1407" w:rsidRDefault="00E27C53"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190B24" w:rsidRDefault="00E27C53" w:rsidP="00E27C53">
      <w:pPr>
        <w:jc w:val="both"/>
        <w:rPr>
          <w:b/>
          <w:bCs/>
          <w:i/>
          <w:iCs/>
        </w:rPr>
      </w:pPr>
      <w:proofErr w:type="gramStart"/>
      <w:r w:rsidRPr="00190B24">
        <w:rPr>
          <w:bCs/>
          <w:iCs/>
        </w:rPr>
        <w:t xml:space="preserve">Подношење понуде са варијантама </w:t>
      </w:r>
      <w:r w:rsidRPr="00190B24">
        <w:rPr>
          <w:bCs/>
          <w:iCs/>
          <w:lang w:val="sr-Cyrl-RS"/>
        </w:rPr>
        <w:t>ни</w:t>
      </w:r>
      <w:r w:rsidRPr="00190B24">
        <w:rPr>
          <w:bCs/>
          <w:iCs/>
        </w:rPr>
        <w:t>је дозвољено.</w:t>
      </w:r>
      <w:proofErr w:type="gramEnd"/>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E27C53" w:rsidRPr="00AE1407" w:rsidRDefault="00E27C53" w:rsidP="00E27C53">
      <w:pPr>
        <w:jc w:val="both"/>
        <w:rPr>
          <w:iCs/>
          <w:highlight w:val="green"/>
        </w:rPr>
      </w:pPr>
    </w:p>
    <w:p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8C3216">
        <w:rPr>
          <w:bCs/>
          <w:iCs/>
          <w:lang w:val="sr-Cyrl-RS"/>
        </w:rPr>
        <w:t>3.</w:t>
      </w:r>
      <w:proofErr w:type="gramEnd"/>
      <w:r w:rsidRPr="00651D05">
        <w:rPr>
          <w:bCs/>
          <w:iCs/>
        </w:rPr>
        <w:t xml:space="preserve"> </w:t>
      </w:r>
      <w:proofErr w:type="gramStart"/>
      <w:r w:rsidRPr="00651D05">
        <w:rPr>
          <w:bCs/>
          <w:iCs/>
        </w:rPr>
        <w:t>конкур</w:t>
      </w:r>
      <w:r>
        <w:rPr>
          <w:bCs/>
          <w:iCs/>
        </w:rPr>
        <w:t>сне</w:t>
      </w:r>
      <w:proofErr w:type="gramEnd"/>
      <w:r>
        <w:rPr>
          <w:bCs/>
          <w:iCs/>
        </w:rPr>
        <w:t xml:space="preserve"> документације, у складу са у</w:t>
      </w:r>
      <w:r w:rsidRPr="00651D05">
        <w:rPr>
          <w:bCs/>
          <w:iCs/>
        </w:rPr>
        <w:t>путством како се доказује испуњеност услова.</w:t>
      </w:r>
    </w:p>
    <w:p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27C53" w:rsidRPr="008C3216" w:rsidRDefault="00E27C53" w:rsidP="00E27C53">
      <w:pPr>
        <w:jc w:val="both"/>
        <w:rPr>
          <w:iCs/>
        </w:rPr>
      </w:pPr>
      <w:proofErr w:type="gramStart"/>
      <w:r w:rsidRPr="00AE1407">
        <w:rPr>
          <w:iCs/>
        </w:rPr>
        <w:t xml:space="preserve">Понуђач у потпуности одговара наручиоцу за извршење обавеза из поступка јавне набавке, </w:t>
      </w:r>
      <w:r w:rsidRPr="008C3216">
        <w:rPr>
          <w:iCs/>
        </w:rPr>
        <w:t>односно извршење уговорних обавеза, без обзира на број подизвођача.</w:t>
      </w:r>
      <w:proofErr w:type="gramEnd"/>
      <w:r w:rsidRPr="008C3216">
        <w:rPr>
          <w:iCs/>
        </w:rPr>
        <w:t xml:space="preserve"> </w:t>
      </w:r>
    </w:p>
    <w:p w:rsidR="00E27C53" w:rsidRPr="00AE1407" w:rsidRDefault="00E27C53" w:rsidP="00E27C53">
      <w:pPr>
        <w:jc w:val="both"/>
        <w:rPr>
          <w:iCs/>
        </w:rPr>
      </w:pPr>
      <w:proofErr w:type="gramStart"/>
      <w:r w:rsidRPr="008C3216">
        <w:rPr>
          <w:iCs/>
        </w:rPr>
        <w:t>Наручилац не дозвољава пренос доспелих потраживања директно подизвођачу у смислу члана 80.</w:t>
      </w:r>
      <w:proofErr w:type="gramEnd"/>
      <w:r w:rsidRPr="008C3216">
        <w:rPr>
          <w:iCs/>
        </w:rPr>
        <w:t xml:space="preserve"> </w:t>
      </w:r>
      <w:proofErr w:type="gramStart"/>
      <w:r w:rsidRPr="008C3216">
        <w:rPr>
          <w:iCs/>
        </w:rPr>
        <w:t>став</w:t>
      </w:r>
      <w:proofErr w:type="gramEnd"/>
      <w:r w:rsidRPr="008C3216">
        <w:rPr>
          <w:iCs/>
        </w:rPr>
        <w:t xml:space="preserve"> 9. </w:t>
      </w:r>
      <w:proofErr w:type="gramStart"/>
      <w:r w:rsidRPr="008C3216">
        <w:rPr>
          <w:iCs/>
        </w:rPr>
        <w:t>Закона</w:t>
      </w:r>
      <w:r w:rsidRPr="00AE1407">
        <w:rPr>
          <w:iCs/>
        </w:rPr>
        <w:t xml:space="preserve"> о јавним набавкама.</w:t>
      </w:r>
      <w:proofErr w:type="gramEnd"/>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D644E3" w:rsidRDefault="00E27C53" w:rsidP="00E27C53">
      <w:pPr>
        <w:jc w:val="both"/>
      </w:pPr>
      <w:proofErr w:type="gramStart"/>
      <w:r w:rsidRPr="00D644E3">
        <w:rPr>
          <w:rFonts w:eastAsia="TimesNewRomanPSMT"/>
          <w:bCs/>
        </w:rPr>
        <w:t xml:space="preserve">Група понуђача је дужна да достави све доказе о испуњености услова који су наведени у </w:t>
      </w:r>
      <w:r w:rsidRPr="00D644E3">
        <w:rPr>
          <w:rFonts w:eastAsia="TimesNewRomanPSMT"/>
          <w:bCs/>
          <w:lang w:val="sr-Cyrl-CS"/>
        </w:rPr>
        <w:t>поглављу</w:t>
      </w:r>
      <w:r w:rsidRPr="00D644E3">
        <w:rPr>
          <w:rFonts w:eastAsia="TimesNewRomanPSMT"/>
          <w:bCs/>
        </w:rPr>
        <w:t xml:space="preserve"> </w:t>
      </w:r>
      <w:r w:rsidR="00D644E3" w:rsidRPr="00D644E3">
        <w:rPr>
          <w:rFonts w:eastAsia="TimesNewRomanPSMT"/>
          <w:bCs/>
          <w:lang w:val="sr-Cyrl-RS"/>
        </w:rPr>
        <w:t>3</w:t>
      </w:r>
      <w:r w:rsidRPr="00D644E3">
        <w:rPr>
          <w:rFonts w:eastAsia="TimesNewRomanPSMT"/>
          <w:bCs/>
        </w:rPr>
        <w:t>.</w:t>
      </w:r>
      <w:proofErr w:type="gramEnd"/>
      <w:r w:rsidRPr="00D644E3">
        <w:rPr>
          <w:rFonts w:eastAsia="TimesNewRomanPSMT"/>
          <w:bCs/>
          <w:lang w:val="ru-RU"/>
        </w:rPr>
        <w:t xml:space="preserve"> </w:t>
      </w:r>
      <w:proofErr w:type="gramStart"/>
      <w:r w:rsidRPr="00D644E3">
        <w:rPr>
          <w:rFonts w:eastAsia="TimesNewRomanPSMT"/>
          <w:bCs/>
        </w:rPr>
        <w:t>конкурсне</w:t>
      </w:r>
      <w:proofErr w:type="gramEnd"/>
      <w:r w:rsidRPr="00D644E3">
        <w:rPr>
          <w:rFonts w:eastAsia="TimesNewRomanPSMT"/>
          <w:bCs/>
        </w:rPr>
        <w:t xml:space="preserve"> документације, у складу са Упутством како се доказује испуњеност услова.</w:t>
      </w:r>
    </w:p>
    <w:p w:rsidR="00E27C53" w:rsidRPr="00D644E3" w:rsidRDefault="00E27C53" w:rsidP="00E27C53">
      <w:pPr>
        <w:jc w:val="both"/>
      </w:pPr>
      <w:proofErr w:type="gramStart"/>
      <w:r w:rsidRPr="00D644E3">
        <w:t>Понуђачи из групе понуђача одговарају неограничено солидарно према наручиоцу.</w:t>
      </w:r>
      <w:proofErr w:type="gramEnd"/>
      <w:r w:rsidRPr="00D644E3">
        <w:t xml:space="preserve"> </w:t>
      </w:r>
    </w:p>
    <w:p w:rsidR="00E27C53" w:rsidRPr="00642456" w:rsidRDefault="00E27C53" w:rsidP="00E27C53">
      <w:pPr>
        <w:jc w:val="both"/>
      </w:pPr>
      <w:proofErr w:type="gramStart"/>
      <w:r w:rsidRPr="00D644E3">
        <w:t xml:space="preserve">Задруга може поднети </w:t>
      </w:r>
      <w:r w:rsidRPr="00642456">
        <w:t>понуду самостално, у своје име, а за рачун задругара или заједничку понуду у име задругара.</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AA5FF4" w:rsidRPr="00AA5FF4" w:rsidRDefault="00AA5FF4" w:rsidP="00AA5FF4">
      <w:pPr>
        <w:jc w:val="both"/>
        <w:rPr>
          <w:noProof/>
          <w:lang w:val="sr-Cyrl-CS"/>
        </w:rPr>
      </w:pPr>
      <w:r w:rsidRPr="00AA5FF4">
        <w:rPr>
          <w:noProof/>
          <w:lang w:val="sr-Cyrl-CS"/>
        </w:rPr>
        <w:t>Наручилац захтева да рок плаћања буде 90 дана, од дана доставе  исправног рачуна.</w:t>
      </w:r>
    </w:p>
    <w:p w:rsidR="00AA5FF4" w:rsidRPr="00AA5FF4" w:rsidRDefault="00AA5FF4" w:rsidP="00AA5FF4">
      <w:pPr>
        <w:jc w:val="both"/>
        <w:rPr>
          <w:noProof/>
          <w:lang w:val="sr-Cyrl-CS"/>
        </w:rPr>
      </w:pPr>
      <w:r w:rsidRPr="00AA5FF4">
        <w:rPr>
          <w:noProof/>
          <w:lang w:val="sr-Cyrl-CS"/>
        </w:rPr>
        <w:t>Плаћање се врши уплатом на рачун понуђача.</w:t>
      </w:r>
    </w:p>
    <w:p w:rsidR="00AA5FF4" w:rsidRPr="00AA5FF4" w:rsidRDefault="00AA5FF4" w:rsidP="00AA5FF4">
      <w:pPr>
        <w:jc w:val="both"/>
        <w:rPr>
          <w:noProof/>
          <w:lang w:val="sr-Cyrl-CS"/>
        </w:rPr>
      </w:pPr>
      <w:r w:rsidRPr="00AA5FF4">
        <w:rPr>
          <w:noProof/>
          <w:lang w:val="sr-Cyrl-CS"/>
        </w:rPr>
        <w:t xml:space="preserve">Понуђачу није дозвољено да захтева аванс. </w:t>
      </w:r>
    </w:p>
    <w:p w:rsidR="00AA5FF4" w:rsidRPr="00AA5FF4" w:rsidRDefault="00AA5FF4" w:rsidP="00AA5FF4">
      <w:pPr>
        <w:jc w:val="both"/>
        <w:rPr>
          <w:noProof/>
          <w:lang w:val="sr-Cyrl-CS"/>
        </w:rPr>
      </w:pPr>
      <w:r w:rsidRPr="00AA5FF4">
        <w:rPr>
          <w:noProof/>
          <w:lang w:val="sr-Cyrl-CS"/>
        </w:rPr>
        <w:t>Рачун се испоставља на основу потписаног документа-радног налога, којим се верификује квалитет извршења услуге.</w:t>
      </w:r>
    </w:p>
    <w:p w:rsidR="005B3304" w:rsidRDefault="00AA5FF4" w:rsidP="00AA5FF4">
      <w:pPr>
        <w:jc w:val="both"/>
        <w:rPr>
          <w:noProof/>
          <w:lang w:val="sr-Cyrl-CS"/>
        </w:rPr>
      </w:pPr>
      <w:r w:rsidRPr="00AA5FF4">
        <w:rPr>
          <w:noProof/>
          <w:lang w:val="sr-Cyrl-CS"/>
        </w:rPr>
        <w:t>Рачун за извршене услуге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w:t>
      </w:r>
    </w:p>
    <w:p w:rsidR="00AA5FF4" w:rsidRDefault="00AA5FF4" w:rsidP="00AA5FF4">
      <w:pPr>
        <w:jc w:val="both"/>
        <w:rPr>
          <w:iCs/>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Pr="001322F4" w:rsidRDefault="00AA5FF4" w:rsidP="00E27C53">
      <w:pPr>
        <w:jc w:val="both"/>
        <w:rPr>
          <w:iCs/>
        </w:rPr>
      </w:pPr>
      <w:proofErr w:type="gramStart"/>
      <w:r w:rsidRPr="001322F4">
        <w:rPr>
          <w:iCs/>
        </w:rPr>
        <w:t xml:space="preserve">Наручилац захтева да гарантни рок </w:t>
      </w:r>
      <w:r w:rsidRPr="001322F4">
        <w:rPr>
          <w:iCs/>
          <w:lang w:val="sr-Cyrl-RS"/>
        </w:rPr>
        <w:t xml:space="preserve">на резервне делове </w:t>
      </w:r>
      <w:r w:rsidR="00432FEC">
        <w:rPr>
          <w:iCs/>
          <w:lang w:val="sr-Cyrl-RS"/>
        </w:rPr>
        <w:t xml:space="preserve">буде </w:t>
      </w:r>
      <w:r w:rsidRPr="001322F4">
        <w:rPr>
          <w:iCs/>
          <w:lang w:val="sr-Cyrl-RS"/>
        </w:rPr>
        <w:t>по препоруци произвођача, од дана извршења, односно уградње</w:t>
      </w:r>
      <w:r w:rsidR="00322143">
        <w:rPr>
          <w:iCs/>
          <w:lang w:val="sr-Cyrl-RS"/>
        </w:rPr>
        <w:t>, а на услугу минимум годину дана, од дана извршења</w:t>
      </w:r>
      <w:r w:rsidRPr="001322F4">
        <w:rPr>
          <w:iCs/>
        </w:rPr>
        <w:t>.</w:t>
      </w:r>
      <w:proofErr w:type="gramEnd"/>
    </w:p>
    <w:p w:rsidR="00E27C53" w:rsidRPr="001322F4" w:rsidRDefault="00E27C53" w:rsidP="00E27C53">
      <w:pPr>
        <w:jc w:val="both"/>
        <w:rPr>
          <w:iCs/>
        </w:rPr>
      </w:pPr>
    </w:p>
    <w:p w:rsidR="00E27C53" w:rsidRPr="001322F4" w:rsidRDefault="00E27C53" w:rsidP="002576AA">
      <w:pPr>
        <w:pStyle w:val="ListParagraph"/>
        <w:numPr>
          <w:ilvl w:val="1"/>
          <w:numId w:val="9"/>
        </w:numPr>
        <w:rPr>
          <w:b/>
          <w:u w:val="single"/>
        </w:rPr>
      </w:pPr>
      <w:r w:rsidRPr="001322F4">
        <w:rPr>
          <w:b/>
          <w:u w:val="single"/>
        </w:rPr>
        <w:t>Захтев у погледу рока (испоруке добара, извршења услуге, извођења радова)</w:t>
      </w:r>
    </w:p>
    <w:p w:rsidR="00D775E0" w:rsidRPr="001322F4" w:rsidRDefault="00D775E0" w:rsidP="00D775E0">
      <w:pPr>
        <w:jc w:val="both"/>
        <w:rPr>
          <w:bCs/>
          <w:lang w:val="sr-Cyrl-RS"/>
        </w:rPr>
      </w:pPr>
      <w:r w:rsidRPr="001322F4">
        <w:rPr>
          <w:bCs/>
          <w:lang w:val="sr-Latn-CS"/>
        </w:rPr>
        <w:t xml:space="preserve">Предметна услуга се обавља сукцесивно, према писаном захтеву Наручиоца у којем ће </w:t>
      </w:r>
      <w:r w:rsidRPr="001322F4">
        <w:rPr>
          <w:bCs/>
          <w:lang w:val="sr-Cyrl-RS"/>
        </w:rPr>
        <w:t>н</w:t>
      </w:r>
      <w:r w:rsidRPr="001322F4">
        <w:rPr>
          <w:bCs/>
          <w:lang w:val="sr-Latn-CS"/>
        </w:rPr>
        <w:t xml:space="preserve">аручилац прецизирати редослед и број клима уређаја које је потребно сервисирати, распоређених по организационим јединицама Клиничког центра Војводине. </w:t>
      </w:r>
    </w:p>
    <w:p w:rsidR="00D775E0" w:rsidRPr="001322F4" w:rsidRDefault="00D775E0" w:rsidP="00D775E0">
      <w:pPr>
        <w:jc w:val="both"/>
        <w:rPr>
          <w:bCs/>
          <w:lang w:val="sr-Cyrl-RS"/>
        </w:rPr>
      </w:pPr>
    </w:p>
    <w:p w:rsidR="00D775E0" w:rsidRPr="001322F4" w:rsidRDefault="00D775E0" w:rsidP="00D775E0">
      <w:pPr>
        <w:jc w:val="both"/>
        <w:rPr>
          <w:bCs/>
          <w:lang w:val="sr-Cyrl-RS"/>
        </w:rPr>
      </w:pPr>
      <w:r w:rsidRPr="001322F4">
        <w:rPr>
          <w:bCs/>
          <w:lang w:val="sr-Latn-CS"/>
        </w:rPr>
        <w:t>Рок извршења услуге је максимално 24 часа од тренутка пријема писаног захтева наручиоца.</w:t>
      </w:r>
    </w:p>
    <w:p w:rsidR="00D775E0" w:rsidRPr="001B7A3B" w:rsidRDefault="00D775E0" w:rsidP="001B7A3B">
      <w:pPr>
        <w:jc w:val="both"/>
        <w:rPr>
          <w:bCs/>
          <w:lang w:val="sr-Cyrl-RS"/>
        </w:rPr>
      </w:pPr>
    </w:p>
    <w:p w:rsidR="005B3304" w:rsidRPr="001322F4" w:rsidRDefault="00D775E0" w:rsidP="005B3304">
      <w:pPr>
        <w:jc w:val="both"/>
        <w:rPr>
          <w:color w:val="000000" w:themeColor="text1"/>
          <w:lang w:val="sr-Cyrl-RS"/>
        </w:rPr>
      </w:pPr>
      <w:r w:rsidRPr="001322F4">
        <w:rPr>
          <w:bCs/>
          <w:lang w:val="sr-Latn-CS"/>
        </w:rPr>
        <w:t>Наведене податке (електронска пошта понуђача и број телефакса)  понуђач ће навести у обрасцу понуде.</w:t>
      </w:r>
    </w:p>
    <w:p w:rsidR="005B3304" w:rsidRPr="001322F4" w:rsidRDefault="005B3304" w:rsidP="00E27C53">
      <w:pPr>
        <w:jc w:val="both"/>
        <w:rPr>
          <w:bCs/>
          <w:lang w:val="sr-Latn-CS"/>
        </w:rPr>
      </w:pPr>
    </w:p>
    <w:p w:rsidR="00E27C53" w:rsidRPr="001322F4" w:rsidRDefault="00E27C53" w:rsidP="00E27C53">
      <w:pPr>
        <w:jc w:val="both"/>
        <w:rPr>
          <w:bCs/>
          <w:lang w:val="sr-Cyrl-RS"/>
        </w:rPr>
      </w:pPr>
      <w:r w:rsidRPr="001322F4">
        <w:rPr>
          <w:bCs/>
          <w:lang w:val="sr-Latn-CS"/>
        </w:rPr>
        <w:t>Наручилац упућује позив на контакте које понуђач достави у својој понуди.</w:t>
      </w:r>
    </w:p>
    <w:p w:rsidR="00E27C53" w:rsidRPr="00BB29CB" w:rsidRDefault="00E27C53" w:rsidP="00E27C53">
      <w:pPr>
        <w:jc w:val="both"/>
        <w:rPr>
          <w:iCs/>
          <w:lang w:val="sr-Cyrl-RS"/>
        </w:rPr>
      </w:pPr>
    </w:p>
    <w:p w:rsidR="00E27C53" w:rsidRPr="001322F4" w:rsidRDefault="00E27C53" w:rsidP="002576AA">
      <w:pPr>
        <w:pStyle w:val="ListParagraph"/>
        <w:numPr>
          <w:ilvl w:val="1"/>
          <w:numId w:val="9"/>
        </w:numPr>
        <w:rPr>
          <w:b/>
          <w:u w:val="single"/>
        </w:rPr>
      </w:pPr>
      <w:r w:rsidRPr="001322F4">
        <w:rPr>
          <w:b/>
          <w:u w:val="single"/>
        </w:rPr>
        <w:t>Захтев у погледу рока важења понуде</w:t>
      </w:r>
    </w:p>
    <w:p w:rsidR="00E27C53" w:rsidRPr="001322F4" w:rsidRDefault="00E27C53" w:rsidP="00E27C53">
      <w:pPr>
        <w:jc w:val="both"/>
        <w:rPr>
          <w:iCs/>
        </w:rPr>
      </w:pPr>
      <w:proofErr w:type="gramStart"/>
      <w:r w:rsidRPr="001322F4">
        <w:rPr>
          <w:iCs/>
        </w:rPr>
        <w:t xml:space="preserve">Наручилац захтева </w:t>
      </w:r>
      <w:r w:rsidRPr="001322F4">
        <w:rPr>
          <w:iCs/>
          <w:lang w:val="sr-Cyrl-RS"/>
        </w:rPr>
        <w:t>да р</w:t>
      </w:r>
      <w:r w:rsidRPr="001322F4">
        <w:rPr>
          <w:iCs/>
        </w:rPr>
        <w:t xml:space="preserve">ок важења понуде </w:t>
      </w:r>
      <w:r w:rsidRPr="001322F4">
        <w:rPr>
          <w:iCs/>
          <w:lang w:val="sr-Cyrl-RS"/>
        </w:rPr>
        <w:t>буде најмање</w:t>
      </w:r>
      <w:r w:rsidRPr="001322F4">
        <w:rPr>
          <w:iCs/>
        </w:rPr>
        <w:t xml:space="preserve"> 60 дана од дана отварања понуда.</w:t>
      </w:r>
      <w:proofErr w:type="gramEnd"/>
    </w:p>
    <w:p w:rsidR="00E27C53" w:rsidRPr="001322F4" w:rsidRDefault="00E27C53" w:rsidP="00E27C53">
      <w:pPr>
        <w:jc w:val="both"/>
        <w:rPr>
          <w:iCs/>
        </w:rPr>
      </w:pPr>
      <w:proofErr w:type="gramStart"/>
      <w:r w:rsidRPr="001322F4">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E27C53" w:rsidRPr="001322F4" w:rsidRDefault="00E27C53" w:rsidP="00E27C53">
      <w:pPr>
        <w:jc w:val="both"/>
        <w:rPr>
          <w:iCs/>
        </w:rPr>
      </w:pPr>
      <w:proofErr w:type="gramStart"/>
      <w:r w:rsidRPr="001322F4">
        <w:rPr>
          <w:iCs/>
        </w:rPr>
        <w:t>Понуђач који прихвати захтев за продужење рока важења понуде на може мењати понуду.</w:t>
      </w:r>
      <w:proofErr w:type="gramEnd"/>
    </w:p>
    <w:p w:rsidR="00E27C53" w:rsidRPr="001322F4" w:rsidRDefault="00E27C53" w:rsidP="00E27C53">
      <w:pPr>
        <w:jc w:val="both"/>
        <w:rPr>
          <w:b/>
          <w:bCs/>
          <w:i/>
          <w:iCs/>
          <w:lang w:val="sr-Cyrl-RS"/>
        </w:rPr>
      </w:pPr>
    </w:p>
    <w:p w:rsidR="00E27C53" w:rsidRPr="001322F4" w:rsidRDefault="00E27C53" w:rsidP="002576AA">
      <w:pPr>
        <w:pStyle w:val="ListParagraph"/>
        <w:numPr>
          <w:ilvl w:val="0"/>
          <w:numId w:val="10"/>
        </w:numPr>
        <w:jc w:val="both"/>
        <w:rPr>
          <w:b/>
          <w:bCs/>
          <w:i/>
          <w:iCs/>
        </w:rPr>
      </w:pPr>
      <w:r w:rsidRPr="001322F4">
        <w:rPr>
          <w:b/>
          <w:bCs/>
          <w:i/>
          <w:iCs/>
        </w:rPr>
        <w:t>ВАЛУТА И НАЧИН НА КОЈИ МОРА ДА БУДЕ НАВЕДЕНА И ИЗРАЖЕНА ЦЕНА У ПОНУДИ</w:t>
      </w:r>
    </w:p>
    <w:p w:rsidR="00E27C53" w:rsidRPr="001322F4" w:rsidRDefault="00E27C53" w:rsidP="00E27C53">
      <w:pPr>
        <w:jc w:val="both"/>
        <w:rPr>
          <w:b/>
          <w:bCs/>
          <w:i/>
          <w:iCs/>
        </w:rPr>
      </w:pPr>
    </w:p>
    <w:p w:rsidR="00E27C53" w:rsidRPr="001322F4" w:rsidRDefault="00E27C53" w:rsidP="00E27C53">
      <w:pPr>
        <w:jc w:val="both"/>
      </w:pPr>
      <w:proofErr w:type="gramStart"/>
      <w:r w:rsidRPr="001322F4">
        <w:rPr>
          <w:iCs/>
        </w:rPr>
        <w:t>Цена мора бити исказана у динарима, са и без пореза на додату вредност,</w:t>
      </w:r>
      <w:r w:rsidRPr="001322F4">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27C53" w:rsidRPr="001322F4" w:rsidRDefault="00E27C53" w:rsidP="00E27C53">
      <w:pPr>
        <w:rPr>
          <w:iCs/>
          <w:noProof/>
          <w:lang w:val="sr-Cyrl-RS"/>
        </w:rPr>
      </w:pPr>
      <w:r w:rsidRPr="001322F4">
        <w:rPr>
          <w:iCs/>
          <w:noProof/>
          <w:lang w:val="sr-Cyrl-RS"/>
        </w:rPr>
        <w:t>У цену редовног сервиса је урачунат и радни сат.</w:t>
      </w:r>
    </w:p>
    <w:p w:rsidR="00E27C53" w:rsidRPr="001322F4" w:rsidRDefault="00E27C53" w:rsidP="00E27C53">
      <w:pPr>
        <w:jc w:val="both"/>
        <w:rPr>
          <w:iCs/>
        </w:rPr>
      </w:pPr>
      <w:r w:rsidRPr="001322F4">
        <w:rPr>
          <w:noProof/>
          <w:lang w:val="sr-Cyrl-RS"/>
        </w:rPr>
        <w:t>Понуђачи цене у својим понудама треба да заокруже на 2 децимале.</w:t>
      </w:r>
    </w:p>
    <w:p w:rsidR="00E27C53" w:rsidRPr="001322F4" w:rsidRDefault="00E27C53" w:rsidP="00E27C53">
      <w:pPr>
        <w:jc w:val="both"/>
        <w:rPr>
          <w:iCs/>
        </w:rPr>
      </w:pPr>
      <w:proofErr w:type="gramStart"/>
      <w:r w:rsidRPr="001322F4">
        <w:rPr>
          <w:iCs/>
        </w:rPr>
        <w:t>Цена је фиксна и не може се мењати</w:t>
      </w:r>
      <w:r w:rsidRPr="001322F4">
        <w:rPr>
          <w:iCs/>
          <w:lang w:val="sr-Cyrl-RS"/>
        </w:rPr>
        <w:t>, осим у случајевима наведеним у делу ИЗМЕНЕ ТОКОМ ТРАЈАЊА УГОВОРА овог упутства</w:t>
      </w:r>
      <w:r w:rsidRPr="001322F4">
        <w:rPr>
          <w:iCs/>
        </w:rPr>
        <w:t>.</w:t>
      </w:r>
      <w:proofErr w:type="gramEnd"/>
    </w:p>
    <w:p w:rsidR="00E27C53" w:rsidRPr="001322F4" w:rsidRDefault="00E27C53" w:rsidP="00E27C53">
      <w:pPr>
        <w:jc w:val="both"/>
      </w:pPr>
      <w:proofErr w:type="gramStart"/>
      <w:r w:rsidRPr="001322F4">
        <w:t>Ако је у понуди исказана неуобичајено ниска цена, наручилац ће поступити у складу са чланом 92.</w:t>
      </w:r>
      <w:proofErr w:type="gramEnd"/>
      <w:r w:rsidRPr="001322F4">
        <w:t xml:space="preserve"> </w:t>
      </w:r>
      <w:proofErr w:type="gramStart"/>
      <w:r w:rsidRPr="001322F4">
        <w:t>Закона.</w:t>
      </w:r>
      <w:proofErr w:type="gramEnd"/>
    </w:p>
    <w:p w:rsidR="00E27C53" w:rsidRPr="001322F4" w:rsidRDefault="00E27C53" w:rsidP="00E27C53">
      <w:pPr>
        <w:jc w:val="both"/>
        <w:rPr>
          <w:iCs/>
        </w:rPr>
      </w:pPr>
    </w:p>
    <w:p w:rsidR="00E27C53" w:rsidRPr="001322F4" w:rsidRDefault="00E27C53" w:rsidP="002576AA">
      <w:pPr>
        <w:pStyle w:val="ListParagraph"/>
        <w:numPr>
          <w:ilvl w:val="0"/>
          <w:numId w:val="10"/>
        </w:numPr>
        <w:jc w:val="both"/>
        <w:rPr>
          <w:b/>
          <w:i/>
          <w:iCs/>
        </w:rPr>
      </w:pPr>
      <w:r w:rsidRPr="001322F4">
        <w:rPr>
          <w:b/>
          <w:i/>
          <w:iCs/>
        </w:rPr>
        <w:t>ПОДАЦИ О ВРСТИ, САДРЖИНИ, НАЧИНУ ПОДНОШЕЊА, ВИСИНИ И РОКОВИМА ОБЕЗБЕЂЕЊА ИСПУЊЕЊА ОБАВЕЗА ПОНУЂАЧА</w:t>
      </w:r>
    </w:p>
    <w:p w:rsidR="00E27C53" w:rsidRPr="001322F4" w:rsidRDefault="00E27C53" w:rsidP="001322F4">
      <w:pPr>
        <w:jc w:val="both"/>
        <w:rPr>
          <w:noProof/>
          <w:highlight w:val="yellow"/>
          <w:lang w:val="sr-Cyrl-RS"/>
        </w:rPr>
      </w:pPr>
    </w:p>
    <w:p w:rsidR="00E27C53" w:rsidRPr="001322F4" w:rsidRDefault="00E27C53" w:rsidP="00E27C53">
      <w:pPr>
        <w:jc w:val="both"/>
        <w:rPr>
          <w:noProof/>
        </w:rPr>
      </w:pPr>
      <w:r w:rsidRPr="001322F4">
        <w:rPr>
          <w:noProof/>
        </w:rPr>
        <w:t>Понуђач који је изабран као најповољнији је дужан да, приликом потписивања уговора, достави:</w:t>
      </w:r>
    </w:p>
    <w:p w:rsidR="00E27C53" w:rsidRPr="001322F4" w:rsidRDefault="00E27C53" w:rsidP="002576AA">
      <w:pPr>
        <w:pStyle w:val="ListParagraph"/>
        <w:numPr>
          <w:ilvl w:val="0"/>
          <w:numId w:val="5"/>
        </w:numPr>
        <w:jc w:val="both"/>
        <w:rPr>
          <w:noProof/>
        </w:rPr>
      </w:pPr>
      <w:r w:rsidRPr="001322F4">
        <w:rPr>
          <w:b/>
        </w:rPr>
        <w:t>регистровану бланко меницу и менично овлашћење</w:t>
      </w:r>
      <w:r w:rsidRPr="001322F4">
        <w:rPr>
          <w:b/>
          <w:noProof/>
        </w:rPr>
        <w:t xml:space="preserve"> за извршење уговорне обавезе</w:t>
      </w:r>
      <w:r w:rsidRPr="001322F4">
        <w:rPr>
          <w:noProof/>
        </w:rPr>
        <w:t>, попуњено на износ од 10% од укупне вредности уговора</w:t>
      </w:r>
      <w:r w:rsidRPr="001322F4">
        <w:rPr>
          <w:noProof/>
          <w:lang w:val="sr-Cyrl-RS"/>
        </w:rPr>
        <w:t xml:space="preserve"> без ПДВ-а</w:t>
      </w:r>
      <w:r w:rsidRPr="001322F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1322F4" w:rsidRDefault="00E27C53" w:rsidP="002576AA">
      <w:pPr>
        <w:pStyle w:val="ListParagraph"/>
        <w:numPr>
          <w:ilvl w:val="0"/>
          <w:numId w:val="5"/>
        </w:numPr>
        <w:jc w:val="both"/>
        <w:rPr>
          <w:noProof/>
        </w:rPr>
      </w:pPr>
      <w:r w:rsidRPr="001322F4">
        <w:rPr>
          <w:b/>
        </w:rPr>
        <w:t>регистровану бланко меницу и менично овлашћење</w:t>
      </w:r>
      <w:r w:rsidRPr="001322F4">
        <w:rPr>
          <w:b/>
          <w:noProof/>
        </w:rPr>
        <w:t xml:space="preserve"> за отклањање недостатака у гарантном року</w:t>
      </w:r>
      <w:r w:rsidRPr="001322F4">
        <w:rPr>
          <w:noProof/>
        </w:rPr>
        <w:t>,</w:t>
      </w:r>
      <w:r w:rsidRPr="001322F4">
        <w:rPr>
          <w:noProof/>
          <w:lang w:val="sr-Cyrl-RS"/>
        </w:rPr>
        <w:t xml:space="preserve"> </w:t>
      </w:r>
      <w:r w:rsidRPr="001322F4">
        <w:rPr>
          <w:noProof/>
        </w:rPr>
        <w:t>попуњено на износ од 10% од укупне вредности уговора</w:t>
      </w:r>
      <w:r w:rsidRPr="001322F4">
        <w:rPr>
          <w:noProof/>
          <w:lang w:val="sr-Cyrl-RS"/>
        </w:rPr>
        <w:t xml:space="preserve"> без ПДВ-а,</w:t>
      </w:r>
      <w:r w:rsidRPr="001322F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1322F4" w:rsidRDefault="00E27C53" w:rsidP="00E27C53">
      <w:pPr>
        <w:jc w:val="both"/>
        <w:rPr>
          <w:noProof/>
        </w:rPr>
      </w:pPr>
    </w:p>
    <w:p w:rsidR="00E27C53" w:rsidRPr="001322F4" w:rsidRDefault="00E27C53" w:rsidP="00E27C53">
      <w:pPr>
        <w:jc w:val="both"/>
        <w:rPr>
          <w:rFonts w:eastAsia="TimesNewRomanPSMT"/>
          <w:bCs/>
          <w:iCs/>
          <w:lang w:val="sr-Cyrl-CS"/>
        </w:rPr>
      </w:pPr>
      <w:r w:rsidRPr="001322F4">
        <w:rPr>
          <w:rFonts w:eastAsia="TimesNewRomanPSMT"/>
          <w:bCs/>
          <w:iCs/>
          <w:lang w:val="sr-Cyrl-CS"/>
        </w:rPr>
        <w:t xml:space="preserve">Меница мора бити </w:t>
      </w:r>
      <w:r w:rsidRPr="001322F4">
        <w:rPr>
          <w:rFonts w:eastAsia="TimesNewRomanPSMT"/>
          <w:b/>
          <w:bCs/>
          <w:iCs/>
          <w:lang w:val="sr-Cyrl-CS"/>
        </w:rPr>
        <w:t>оверена печатом и потписана</w:t>
      </w:r>
      <w:r w:rsidRPr="001322F4">
        <w:rPr>
          <w:rFonts w:eastAsia="TimesNewRomanPSMT"/>
          <w:bCs/>
          <w:iCs/>
          <w:lang w:val="sr-Cyrl-CS"/>
        </w:rPr>
        <w:t xml:space="preserve"> од стране лица овлашћеног за заступање, а уз исту мора бити достављено попуњено и оверено </w:t>
      </w:r>
      <w:r w:rsidRPr="001322F4">
        <w:rPr>
          <w:rFonts w:eastAsia="TimesNewRomanPSMT"/>
          <w:b/>
          <w:bCs/>
          <w:iCs/>
          <w:lang w:val="sr-Cyrl-CS"/>
        </w:rPr>
        <w:t>менично овлашћење – писмо</w:t>
      </w:r>
      <w:r w:rsidRPr="001322F4">
        <w:rPr>
          <w:rFonts w:eastAsia="TimesNewRomanPSMT"/>
          <w:bCs/>
          <w:iCs/>
          <w:lang w:val="sr-Cyrl-CS"/>
        </w:rPr>
        <w:t xml:space="preserve">, са назначеним износом, </w:t>
      </w:r>
      <w:r w:rsidRPr="001322F4">
        <w:rPr>
          <w:rFonts w:eastAsia="TimesNewRomanPSMT"/>
          <w:b/>
          <w:bCs/>
          <w:iCs/>
          <w:lang w:val="sr-Cyrl-CS"/>
        </w:rPr>
        <w:t>копија картона депонованих потписа</w:t>
      </w:r>
      <w:r w:rsidRPr="001322F4">
        <w:rPr>
          <w:rFonts w:eastAsia="TimesNewRomanPSMT"/>
          <w:bCs/>
          <w:iCs/>
          <w:lang w:val="sr-Cyrl-CS"/>
        </w:rPr>
        <w:t xml:space="preserve"> који је издат од стране пословне банке коју понуђач наводи у меничном овлашћењу – писму и </w:t>
      </w:r>
      <w:r w:rsidRPr="001322F4">
        <w:rPr>
          <w:rFonts w:eastAsia="TimesNewRomanPSMT"/>
          <w:b/>
          <w:bCs/>
          <w:iCs/>
          <w:lang w:val="sr-Cyrl-CS"/>
        </w:rPr>
        <w:t>образац овере потписа лица овлашћених за заступање  - ОП образац</w:t>
      </w:r>
      <w:r w:rsidRPr="001322F4">
        <w:rPr>
          <w:rFonts w:eastAsia="TimesNewRomanPSMT"/>
          <w:bCs/>
          <w:iCs/>
          <w:lang w:val="sr-Cyrl-CS"/>
        </w:rPr>
        <w:t>.</w:t>
      </w:r>
    </w:p>
    <w:p w:rsidR="00E27C53" w:rsidRDefault="00E27C53" w:rsidP="00E27C53">
      <w:pPr>
        <w:jc w:val="both"/>
        <w:rPr>
          <w:noProof/>
        </w:rPr>
      </w:pPr>
      <w:r w:rsidRPr="001322F4">
        <w:rPr>
          <w:noProof/>
        </w:rPr>
        <w:t xml:space="preserve">Понуђач је дужан да достави и </w:t>
      </w:r>
      <w:r w:rsidRPr="001322F4">
        <w:rPr>
          <w:b/>
          <w:noProof/>
        </w:rPr>
        <w:t xml:space="preserve">копију извода из Регистра </w:t>
      </w:r>
      <w:r w:rsidRPr="001322F4">
        <w:rPr>
          <w:noProof/>
        </w:rPr>
        <w:t xml:space="preserve"> </w:t>
      </w:r>
      <w:r w:rsidRPr="001322F4">
        <w:rPr>
          <w:b/>
          <w:noProof/>
        </w:rPr>
        <w:t>меница и овлашћења</w:t>
      </w:r>
      <w:r w:rsidRPr="001322F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1322F4">
        <w:rPr>
          <w:noProof/>
          <w:lang w:val="sr-Cyrl-RS"/>
        </w:rPr>
        <w:t>-др. закон,</w:t>
      </w:r>
      <w:r w:rsidRPr="001322F4">
        <w:rPr>
          <w:noProof/>
        </w:rPr>
        <w:t xml:space="preserve"> и 31/2011</w:t>
      </w:r>
      <w:r w:rsidR="00304350" w:rsidRPr="001322F4">
        <w:rPr>
          <w:noProof/>
          <w:lang w:val="sr-Cyrl-RS"/>
        </w:rPr>
        <w:t xml:space="preserve"> и 139/2014-др. закон</w:t>
      </w:r>
      <w:r w:rsidRPr="001322F4">
        <w:rPr>
          <w:noProof/>
        </w:rPr>
        <w:t>) и Одлуком о ближим условима, садржини и начину вођења регистра меница и овлашћења ( „Сл. гласник Републике Србије“, број 56/2011</w:t>
      </w:r>
      <w:r w:rsidR="00304350" w:rsidRPr="001322F4">
        <w:rPr>
          <w:noProof/>
          <w:lang w:val="sr-Cyrl-RS"/>
        </w:rPr>
        <w:t>, 80/2015, 76/2016 и 82/2017</w:t>
      </w:r>
      <w:r w:rsidRPr="001322F4">
        <w:rPr>
          <w:noProof/>
        </w:rPr>
        <w:t>).</w:t>
      </w:r>
    </w:p>
    <w:p w:rsidR="00E27C53" w:rsidRPr="00545BA0" w:rsidRDefault="00E27C53" w:rsidP="00545BA0">
      <w:pPr>
        <w:jc w:val="both"/>
        <w:rPr>
          <w:noProof/>
          <w:lang w:val="sr-Cyrl-RS"/>
        </w:rPr>
      </w:pPr>
    </w:p>
    <w:p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rsidR="006D04C9" w:rsidRPr="006D04C9" w:rsidRDefault="006D04C9" w:rsidP="006D04C9">
      <w:pPr>
        <w:rPr>
          <w:sz w:val="22"/>
          <w:szCs w:val="22"/>
          <w:highlight w:val="yellow"/>
          <w:lang w:val="sr-Cyrl-CS"/>
        </w:rPr>
      </w:pPr>
      <w:r w:rsidRPr="006D04C9">
        <w:rPr>
          <w:sz w:val="22"/>
          <w:szCs w:val="22"/>
          <w:highlight w:val="yellow"/>
          <w:lang w:val="sr-Cyrl-CS"/>
        </w:rPr>
        <w:br w:type="page"/>
      </w:r>
    </w:p>
    <w:p w:rsidR="006D04C9" w:rsidRPr="001322F4" w:rsidRDefault="006D04C9" w:rsidP="006D04C9">
      <w:pPr>
        <w:ind w:firstLine="720"/>
        <w:jc w:val="both"/>
        <w:rPr>
          <w:sz w:val="22"/>
          <w:szCs w:val="22"/>
          <w:lang w:val="sr-Cyrl-CS"/>
        </w:rPr>
      </w:pPr>
      <w:r w:rsidRPr="001322F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6D04C9" w:rsidRPr="001322F4"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1322F4" w:rsidTr="002D6C4B">
        <w:tc>
          <w:tcPr>
            <w:tcW w:w="1548" w:type="dxa"/>
            <w:shd w:val="clear" w:color="auto" w:fill="auto"/>
          </w:tcPr>
          <w:p w:rsidR="006D04C9" w:rsidRPr="001322F4" w:rsidRDefault="006D04C9" w:rsidP="002D6C4B">
            <w:pPr>
              <w:rPr>
                <w:b/>
                <w:sz w:val="22"/>
                <w:szCs w:val="22"/>
                <w:lang w:val="sr-Cyrl-CS"/>
              </w:rPr>
            </w:pPr>
            <w:r w:rsidRPr="001322F4">
              <w:rPr>
                <w:b/>
                <w:sz w:val="22"/>
                <w:szCs w:val="22"/>
                <w:lang w:val="sr-Cyrl-CS"/>
              </w:rPr>
              <w:t>ДУЖНИК:</w:t>
            </w:r>
          </w:p>
        </w:tc>
        <w:tc>
          <w:tcPr>
            <w:tcW w:w="8100" w:type="dxa"/>
            <w:shd w:val="clear" w:color="auto" w:fill="auto"/>
          </w:tcPr>
          <w:p w:rsidR="006D04C9" w:rsidRPr="001322F4" w:rsidRDefault="006D04C9" w:rsidP="002D6C4B">
            <w:pPr>
              <w:rPr>
                <w:b/>
                <w:sz w:val="22"/>
                <w:szCs w:val="22"/>
                <w:lang w:val="sr-Cyrl-CS"/>
              </w:rPr>
            </w:pPr>
            <w:r w:rsidRPr="001322F4">
              <w:rPr>
                <w:b/>
                <w:sz w:val="22"/>
                <w:szCs w:val="22"/>
                <w:lang w:val="sr-Cyrl-CS"/>
              </w:rPr>
              <w:t>Пун назив и седиште:______________________________________________</w:t>
            </w:r>
          </w:p>
          <w:p w:rsidR="006D04C9" w:rsidRPr="001322F4" w:rsidRDefault="006D04C9" w:rsidP="002D6C4B">
            <w:pPr>
              <w:rPr>
                <w:b/>
                <w:sz w:val="22"/>
                <w:szCs w:val="22"/>
                <w:lang w:val="sr-Cyrl-CS"/>
              </w:rPr>
            </w:pPr>
            <w:r w:rsidRPr="001322F4">
              <w:rPr>
                <w:b/>
                <w:sz w:val="22"/>
                <w:szCs w:val="22"/>
                <w:lang w:val="sr-Cyrl-CS"/>
              </w:rPr>
              <w:t>ПИБ</w:t>
            </w:r>
            <w:r w:rsidRPr="001322F4">
              <w:rPr>
                <w:b/>
                <w:sz w:val="22"/>
                <w:szCs w:val="22"/>
                <w:lang w:val="sr-Latn-CS"/>
              </w:rPr>
              <w:t>:</w:t>
            </w:r>
            <w:r w:rsidRPr="001322F4">
              <w:rPr>
                <w:b/>
                <w:sz w:val="22"/>
                <w:szCs w:val="22"/>
                <w:lang w:val="sr-Cyrl-CS"/>
              </w:rPr>
              <w:t xml:space="preserve"> </w:t>
            </w:r>
            <w:r w:rsidRPr="001322F4">
              <w:rPr>
                <w:b/>
                <w:sz w:val="22"/>
                <w:szCs w:val="22"/>
                <w:lang w:val="sr-Latn-CS"/>
              </w:rPr>
              <w:t>________________</w:t>
            </w:r>
            <w:r w:rsidRPr="001322F4">
              <w:rPr>
                <w:b/>
                <w:sz w:val="22"/>
                <w:szCs w:val="22"/>
                <w:lang w:val="sr-Cyrl-CS"/>
              </w:rPr>
              <w:t>_____  Матични број:_________________________</w:t>
            </w:r>
          </w:p>
          <w:p w:rsidR="006D04C9" w:rsidRPr="001322F4" w:rsidRDefault="006D04C9" w:rsidP="002D6C4B">
            <w:pPr>
              <w:rPr>
                <w:b/>
                <w:sz w:val="22"/>
                <w:szCs w:val="22"/>
                <w:lang w:val="sr-Cyrl-CS"/>
              </w:rPr>
            </w:pPr>
            <w:r w:rsidRPr="001322F4">
              <w:rPr>
                <w:b/>
                <w:sz w:val="22"/>
                <w:szCs w:val="22"/>
                <w:lang w:val="sr-Cyrl-CS"/>
              </w:rPr>
              <w:t>Текући рачун:___________________код: __________________(назив банке),</w:t>
            </w:r>
          </w:p>
          <w:p w:rsidR="006D04C9" w:rsidRPr="001322F4" w:rsidRDefault="006D04C9" w:rsidP="002D6C4B">
            <w:pPr>
              <w:rPr>
                <w:b/>
                <w:sz w:val="22"/>
                <w:szCs w:val="22"/>
                <w:lang w:val="sr-Cyrl-CS"/>
              </w:rPr>
            </w:pPr>
          </w:p>
        </w:tc>
      </w:tr>
      <w:tr w:rsidR="006D04C9" w:rsidRPr="001322F4" w:rsidTr="002D6C4B">
        <w:tc>
          <w:tcPr>
            <w:tcW w:w="9648" w:type="dxa"/>
            <w:gridSpan w:val="2"/>
            <w:shd w:val="clear" w:color="auto" w:fill="auto"/>
          </w:tcPr>
          <w:p w:rsidR="006D04C9" w:rsidRPr="001322F4" w:rsidRDefault="006D04C9" w:rsidP="002D6C4B">
            <w:pPr>
              <w:jc w:val="center"/>
              <w:rPr>
                <w:b/>
                <w:sz w:val="22"/>
                <w:szCs w:val="22"/>
                <w:lang w:val="sr-Cyrl-CS"/>
              </w:rPr>
            </w:pPr>
            <w:r w:rsidRPr="001322F4">
              <w:rPr>
                <w:b/>
                <w:sz w:val="22"/>
                <w:szCs w:val="22"/>
                <w:lang w:val="sr-Cyrl-CS"/>
              </w:rPr>
              <w:t>И з д а ј е</w:t>
            </w:r>
          </w:p>
        </w:tc>
      </w:tr>
    </w:tbl>
    <w:p w:rsidR="006D04C9" w:rsidRPr="001322F4" w:rsidRDefault="006D04C9" w:rsidP="006D04C9">
      <w:pPr>
        <w:rPr>
          <w:b/>
          <w:sz w:val="22"/>
          <w:szCs w:val="22"/>
          <w:lang w:val="sr-Cyrl-CS"/>
        </w:rPr>
      </w:pPr>
    </w:p>
    <w:p w:rsidR="006D04C9" w:rsidRPr="001322F4" w:rsidRDefault="006D04C9" w:rsidP="006D04C9">
      <w:pPr>
        <w:jc w:val="center"/>
        <w:rPr>
          <w:b/>
          <w:sz w:val="28"/>
          <w:szCs w:val="28"/>
          <w:lang w:val="sr-Cyrl-CS"/>
        </w:rPr>
      </w:pPr>
      <w:r w:rsidRPr="001322F4">
        <w:rPr>
          <w:b/>
          <w:sz w:val="28"/>
          <w:szCs w:val="28"/>
          <w:lang w:val="sr-Cyrl-CS"/>
        </w:rPr>
        <w:t>МЕНИЧНО ПИСМО – ОВЛАШЋЕЊЕ</w:t>
      </w:r>
    </w:p>
    <w:p w:rsidR="006D04C9" w:rsidRPr="001322F4" w:rsidRDefault="006D04C9" w:rsidP="006D04C9">
      <w:pPr>
        <w:jc w:val="center"/>
        <w:rPr>
          <w:b/>
          <w:sz w:val="22"/>
          <w:szCs w:val="22"/>
          <w:lang w:val="sr-Cyrl-CS"/>
        </w:rPr>
      </w:pPr>
      <w:r w:rsidRPr="001322F4">
        <w:rPr>
          <w:b/>
          <w:sz w:val="22"/>
          <w:szCs w:val="22"/>
          <w:lang w:val="sr-Cyrl-CS"/>
        </w:rPr>
        <w:t>ЗА КОРИСНИКА БЛАНКО СОЛО МЕНИЦЕ</w:t>
      </w:r>
    </w:p>
    <w:p w:rsidR="006D04C9" w:rsidRPr="001322F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1322F4" w:rsidTr="002D6C4B">
        <w:tc>
          <w:tcPr>
            <w:tcW w:w="1587" w:type="dxa"/>
            <w:shd w:val="clear" w:color="auto" w:fill="auto"/>
          </w:tcPr>
          <w:p w:rsidR="006D04C9" w:rsidRPr="001322F4" w:rsidRDefault="006D04C9" w:rsidP="002D6C4B">
            <w:pPr>
              <w:rPr>
                <w:b/>
                <w:sz w:val="22"/>
                <w:szCs w:val="22"/>
                <w:lang w:val="sr-Cyrl-CS"/>
              </w:rPr>
            </w:pPr>
            <w:r w:rsidRPr="001322F4">
              <w:rPr>
                <w:b/>
                <w:sz w:val="22"/>
                <w:szCs w:val="22"/>
                <w:lang w:val="sr-Cyrl-CS"/>
              </w:rPr>
              <w:t>КОРИСНИК:</w:t>
            </w:r>
          </w:p>
          <w:p w:rsidR="006D04C9" w:rsidRPr="001322F4" w:rsidRDefault="006D04C9" w:rsidP="002D6C4B">
            <w:pPr>
              <w:rPr>
                <w:b/>
                <w:sz w:val="22"/>
                <w:szCs w:val="22"/>
                <w:lang w:val="sr-Cyrl-CS"/>
              </w:rPr>
            </w:pPr>
            <w:r w:rsidRPr="001322F4">
              <w:rPr>
                <w:b/>
                <w:sz w:val="22"/>
                <w:szCs w:val="22"/>
                <w:lang w:val="sr-Cyrl-CS"/>
              </w:rPr>
              <w:t>(поверилац)</w:t>
            </w:r>
          </w:p>
        </w:tc>
        <w:tc>
          <w:tcPr>
            <w:tcW w:w="7699" w:type="dxa"/>
            <w:shd w:val="clear" w:color="auto" w:fill="auto"/>
          </w:tcPr>
          <w:p w:rsidR="006D04C9" w:rsidRPr="001322F4" w:rsidRDefault="006D04C9" w:rsidP="002D6C4B">
            <w:pPr>
              <w:jc w:val="both"/>
              <w:rPr>
                <w:sz w:val="22"/>
                <w:szCs w:val="22"/>
                <w:lang w:val="sr-Cyrl-CS"/>
              </w:rPr>
            </w:pPr>
            <w:r w:rsidRPr="001322F4">
              <w:rPr>
                <w:b/>
                <w:sz w:val="22"/>
                <w:szCs w:val="22"/>
                <w:lang w:val="sr-Cyrl-CS"/>
              </w:rPr>
              <w:t>Пун назив и седиште:</w:t>
            </w:r>
            <w:r w:rsidRPr="001322F4">
              <w:rPr>
                <w:sz w:val="22"/>
                <w:szCs w:val="22"/>
              </w:rPr>
              <w:t xml:space="preserve"> </w:t>
            </w:r>
            <w:r w:rsidRPr="001322F4">
              <w:rPr>
                <w:sz w:val="22"/>
                <w:szCs w:val="22"/>
                <w:lang w:val="sr-Cyrl-CS"/>
              </w:rPr>
              <w:t xml:space="preserve">КЛИНИЧКИ ЦЕНТАР ВОЈВОДИНЕ, </w:t>
            </w:r>
          </w:p>
          <w:p w:rsidR="006D04C9" w:rsidRPr="001322F4" w:rsidRDefault="006D04C9" w:rsidP="002D6C4B">
            <w:pPr>
              <w:jc w:val="both"/>
              <w:rPr>
                <w:sz w:val="22"/>
                <w:szCs w:val="22"/>
                <w:lang w:val="sr-Cyrl-CS"/>
              </w:rPr>
            </w:pPr>
            <w:r w:rsidRPr="001322F4">
              <w:rPr>
                <w:sz w:val="22"/>
                <w:szCs w:val="22"/>
                <w:lang w:val="sr-Cyrl-CS"/>
              </w:rPr>
              <w:t>ул. Хајдук Вељкова бр. 1, Нови Сад</w:t>
            </w:r>
          </w:p>
          <w:p w:rsidR="006D04C9" w:rsidRPr="001322F4" w:rsidRDefault="006D04C9" w:rsidP="002D6C4B">
            <w:pPr>
              <w:jc w:val="both"/>
              <w:rPr>
                <w:b/>
                <w:sz w:val="22"/>
                <w:szCs w:val="22"/>
                <w:lang w:val="sr-Cyrl-CS"/>
              </w:rPr>
            </w:pPr>
            <w:r w:rsidRPr="001322F4">
              <w:rPr>
                <w:b/>
                <w:sz w:val="22"/>
                <w:szCs w:val="22"/>
                <w:lang w:val="sr-Cyrl-CS"/>
              </w:rPr>
              <w:t>ПИБ</w:t>
            </w:r>
            <w:r w:rsidRPr="001322F4">
              <w:rPr>
                <w:b/>
                <w:sz w:val="22"/>
                <w:szCs w:val="22"/>
                <w:lang w:val="sr-Latn-CS"/>
              </w:rPr>
              <w:t>:</w:t>
            </w:r>
            <w:r w:rsidRPr="001322F4">
              <w:rPr>
                <w:b/>
                <w:sz w:val="22"/>
                <w:szCs w:val="22"/>
                <w:lang w:val="sr-Cyrl-CS"/>
              </w:rPr>
              <w:t xml:space="preserve"> </w:t>
            </w:r>
            <w:r w:rsidRPr="001322F4">
              <w:rPr>
                <w:sz w:val="22"/>
                <w:szCs w:val="22"/>
                <w:lang w:val="sr-Latn-CS"/>
              </w:rPr>
              <w:t>101696893</w:t>
            </w:r>
            <w:r w:rsidRPr="001322F4">
              <w:rPr>
                <w:b/>
                <w:sz w:val="22"/>
                <w:szCs w:val="22"/>
                <w:lang w:val="sr-Cyrl-CS"/>
              </w:rPr>
              <w:t xml:space="preserve">  Матични број:</w:t>
            </w:r>
            <w:r w:rsidRPr="001322F4">
              <w:rPr>
                <w:sz w:val="22"/>
                <w:szCs w:val="22"/>
              </w:rPr>
              <w:t xml:space="preserve"> </w:t>
            </w:r>
            <w:r w:rsidRPr="001322F4">
              <w:rPr>
                <w:sz w:val="22"/>
                <w:szCs w:val="22"/>
                <w:lang w:val="sr-Cyrl-CS"/>
              </w:rPr>
              <w:t>08664161</w:t>
            </w:r>
          </w:p>
          <w:p w:rsidR="006D04C9" w:rsidRPr="001322F4" w:rsidRDefault="006D04C9" w:rsidP="002D6C4B">
            <w:pPr>
              <w:jc w:val="both"/>
              <w:rPr>
                <w:sz w:val="22"/>
                <w:szCs w:val="22"/>
                <w:lang w:val="sr-Cyrl-CS"/>
              </w:rPr>
            </w:pPr>
            <w:r w:rsidRPr="001322F4">
              <w:rPr>
                <w:b/>
                <w:sz w:val="22"/>
                <w:szCs w:val="22"/>
                <w:lang w:val="sr-Cyrl-CS"/>
              </w:rPr>
              <w:t xml:space="preserve">Текући рачун: </w:t>
            </w:r>
            <w:r w:rsidRPr="001322F4">
              <w:rPr>
                <w:sz w:val="22"/>
                <w:szCs w:val="22"/>
                <w:lang w:val="sr-Cyrl-CS"/>
              </w:rPr>
              <w:t>840-577661-50,</w:t>
            </w:r>
            <w:r w:rsidRPr="001322F4">
              <w:rPr>
                <w:b/>
                <w:sz w:val="22"/>
                <w:szCs w:val="22"/>
                <w:lang w:val="sr-Cyrl-CS"/>
              </w:rPr>
              <w:t xml:space="preserve"> код: </w:t>
            </w:r>
            <w:r w:rsidRPr="001322F4">
              <w:rPr>
                <w:sz w:val="22"/>
                <w:szCs w:val="22"/>
                <w:lang w:val="sr-Cyrl-CS"/>
              </w:rPr>
              <w:t>Управа за трезор РС, Мин. финансија.</w:t>
            </w:r>
          </w:p>
          <w:p w:rsidR="006D04C9" w:rsidRPr="001322F4" w:rsidRDefault="006D04C9" w:rsidP="002D6C4B">
            <w:pPr>
              <w:jc w:val="both"/>
              <w:rPr>
                <w:b/>
                <w:sz w:val="22"/>
                <w:szCs w:val="22"/>
                <w:lang w:val="sr-Cyrl-CS"/>
              </w:rPr>
            </w:pPr>
          </w:p>
        </w:tc>
      </w:tr>
    </w:tbl>
    <w:p w:rsidR="006D04C9" w:rsidRPr="001322F4" w:rsidRDefault="006D04C9" w:rsidP="006D04C9">
      <w:pPr>
        <w:ind w:firstLine="720"/>
        <w:jc w:val="both"/>
        <w:rPr>
          <w:sz w:val="22"/>
          <w:szCs w:val="22"/>
          <w:lang w:val="sr-Cyrl-CS"/>
        </w:rPr>
      </w:pPr>
      <w:r w:rsidRPr="001322F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322F4">
        <w:rPr>
          <w:b/>
          <w:noProof/>
          <w:sz w:val="22"/>
          <w:szCs w:val="22"/>
        </w:rPr>
        <w:t>за извршење уговорне обавезе</w:t>
      </w:r>
      <w:r w:rsidRPr="001322F4">
        <w:rPr>
          <w:b/>
          <w:noProof/>
          <w:sz w:val="22"/>
          <w:szCs w:val="22"/>
          <w:lang w:val="sr-Cyrl-RS"/>
        </w:rPr>
        <w:t>,</w:t>
      </w:r>
      <w:r w:rsidRPr="001322F4">
        <w:rPr>
          <w:sz w:val="22"/>
          <w:szCs w:val="22"/>
          <w:lang w:val="sr-Cyrl-CS"/>
        </w:rPr>
        <w:t xml:space="preserve"> и овлашћује меничног повериоца да предату меницу може попунити </w:t>
      </w:r>
      <w:r w:rsidRPr="001322F4">
        <w:rPr>
          <w:b/>
          <w:sz w:val="22"/>
          <w:szCs w:val="22"/>
          <w:lang w:val="sr-Cyrl-CS"/>
        </w:rPr>
        <w:t xml:space="preserve">на износ од 10% од уговорене вредности без ПДВ-а </w:t>
      </w:r>
      <w:r w:rsidRPr="001322F4">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1322F4">
        <w:rPr>
          <w:sz w:val="22"/>
          <w:szCs w:val="22"/>
          <w:lang w:val="sr-Latn-RS"/>
        </w:rPr>
        <w:t xml:space="preserve">, </w:t>
      </w:r>
      <w:r w:rsidRPr="001322F4">
        <w:rPr>
          <w:sz w:val="22"/>
          <w:szCs w:val="22"/>
          <w:lang w:val="sr-Cyrl-CS"/>
        </w:rPr>
        <w:t>назив јавне набавке _____________________</w:t>
      </w:r>
      <w:r w:rsidRPr="001322F4">
        <w:rPr>
          <w:sz w:val="22"/>
          <w:szCs w:val="22"/>
          <w:lang w:val="sr-Cyrl-RS"/>
        </w:rPr>
        <w:t xml:space="preserve"> </w:t>
      </w:r>
      <w:r w:rsidRPr="001322F4">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6D04C9" w:rsidRPr="001322F4" w:rsidRDefault="006D04C9" w:rsidP="006D04C9">
      <w:pPr>
        <w:ind w:firstLine="720"/>
        <w:jc w:val="both"/>
        <w:rPr>
          <w:sz w:val="22"/>
          <w:szCs w:val="22"/>
          <w:lang w:val="sr-Cyrl-CS"/>
        </w:rPr>
      </w:pPr>
    </w:p>
    <w:p w:rsidR="006D04C9" w:rsidRPr="001322F4" w:rsidRDefault="006D04C9" w:rsidP="006D04C9">
      <w:pPr>
        <w:ind w:firstLine="720"/>
        <w:jc w:val="both"/>
        <w:rPr>
          <w:sz w:val="22"/>
          <w:szCs w:val="22"/>
          <w:lang w:val="sr-Cyrl-CS"/>
        </w:rPr>
      </w:pPr>
      <w:r w:rsidRPr="001322F4">
        <w:rPr>
          <w:sz w:val="22"/>
          <w:szCs w:val="22"/>
          <w:lang w:val="sr-Cyrl-CS"/>
        </w:rPr>
        <w:t xml:space="preserve">Рок важности менице и меничног овлашћења ______________ (најмање </w:t>
      </w:r>
      <w:r w:rsidRPr="001322F4">
        <w:rPr>
          <w:sz w:val="22"/>
          <w:szCs w:val="22"/>
        </w:rPr>
        <w:t>3</w:t>
      </w:r>
      <w:r w:rsidRPr="001322F4">
        <w:rPr>
          <w:sz w:val="22"/>
          <w:szCs w:val="22"/>
          <w:lang w:val="sr-Latn-RS"/>
        </w:rPr>
        <w:t>0</w:t>
      </w:r>
      <w:r w:rsidRPr="001322F4">
        <w:rPr>
          <w:sz w:val="22"/>
          <w:szCs w:val="22"/>
          <w:lang w:val="sr-Cyrl-CS"/>
        </w:rPr>
        <w:t xml:space="preserve"> дана дужи од дана рока за коначно извршење обавеза за које се меница и менично овлашћење  издаје).</w:t>
      </w:r>
    </w:p>
    <w:p w:rsidR="006D04C9" w:rsidRPr="001322F4" w:rsidRDefault="006D04C9" w:rsidP="006D04C9">
      <w:pPr>
        <w:ind w:firstLine="720"/>
        <w:jc w:val="both"/>
        <w:rPr>
          <w:sz w:val="22"/>
          <w:szCs w:val="22"/>
          <w:lang w:val="sr-Cyrl-CS"/>
        </w:rPr>
      </w:pPr>
    </w:p>
    <w:p w:rsidR="006D04C9" w:rsidRPr="001322F4" w:rsidRDefault="006D04C9" w:rsidP="006D04C9">
      <w:pPr>
        <w:ind w:firstLine="720"/>
        <w:jc w:val="both"/>
        <w:rPr>
          <w:sz w:val="22"/>
          <w:szCs w:val="22"/>
          <w:lang w:val="sr-Cyrl-CS"/>
        </w:rPr>
      </w:pPr>
      <w:r w:rsidRPr="001322F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D04C9" w:rsidRPr="001322F4" w:rsidRDefault="006D04C9" w:rsidP="006D04C9">
      <w:pPr>
        <w:ind w:firstLine="720"/>
        <w:jc w:val="both"/>
        <w:rPr>
          <w:sz w:val="22"/>
          <w:szCs w:val="22"/>
          <w:lang w:val="ru-RU"/>
        </w:rPr>
      </w:pPr>
      <w:r w:rsidRPr="001322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D04C9" w:rsidRPr="001322F4" w:rsidRDefault="006D04C9" w:rsidP="006D04C9">
      <w:pPr>
        <w:ind w:firstLine="720"/>
        <w:jc w:val="both"/>
        <w:rPr>
          <w:sz w:val="22"/>
          <w:szCs w:val="22"/>
          <w:lang w:val="ru-RU"/>
        </w:rPr>
      </w:pPr>
      <w:r w:rsidRPr="001322F4">
        <w:rPr>
          <w:sz w:val="22"/>
          <w:szCs w:val="22"/>
          <w:lang w:val="ru-RU"/>
        </w:rPr>
        <w:t>Ово менично писмо – овлашћење сачињено је у 2 (два) истоветна</w:t>
      </w:r>
      <w:r w:rsidRPr="001322F4">
        <w:rPr>
          <w:b/>
          <w:sz w:val="22"/>
          <w:szCs w:val="22"/>
          <w:lang w:val="ru-RU"/>
        </w:rPr>
        <w:t xml:space="preserve"> </w:t>
      </w:r>
      <w:r w:rsidRPr="001322F4">
        <w:rPr>
          <w:sz w:val="22"/>
          <w:szCs w:val="22"/>
          <w:lang w:val="ru-RU"/>
        </w:rPr>
        <w:t>примерка, од којих је 1 (један) примерак за Повериоца, а 1 (један) задржава Дужник.</w:t>
      </w:r>
    </w:p>
    <w:p w:rsidR="006D04C9" w:rsidRPr="001322F4" w:rsidRDefault="006D04C9" w:rsidP="006D04C9">
      <w:pPr>
        <w:jc w:val="both"/>
        <w:rPr>
          <w:sz w:val="22"/>
          <w:szCs w:val="22"/>
          <w:lang w:val="sr-Cyrl-CS"/>
        </w:rPr>
      </w:pPr>
    </w:p>
    <w:p w:rsidR="006D04C9" w:rsidRPr="001322F4" w:rsidRDefault="006D04C9" w:rsidP="006D04C9">
      <w:pPr>
        <w:jc w:val="both"/>
        <w:rPr>
          <w:sz w:val="22"/>
          <w:szCs w:val="22"/>
          <w:lang w:val="sr-Cyrl-CS"/>
        </w:rPr>
      </w:pPr>
      <w:r w:rsidRPr="001322F4">
        <w:rPr>
          <w:sz w:val="22"/>
          <w:szCs w:val="22"/>
          <w:lang w:val="ru-RU"/>
        </w:rPr>
        <w:t xml:space="preserve">Прилог: - Меница серијски број </w:t>
      </w:r>
      <w:r w:rsidRPr="001322F4">
        <w:rPr>
          <w:sz w:val="22"/>
          <w:szCs w:val="22"/>
          <w:lang w:val="sr-Cyrl-CS"/>
        </w:rPr>
        <w:t xml:space="preserve">_____________________  </w:t>
      </w:r>
    </w:p>
    <w:p w:rsidR="006D04C9" w:rsidRPr="001322F4" w:rsidRDefault="006D04C9" w:rsidP="006D04C9">
      <w:pPr>
        <w:jc w:val="both"/>
        <w:rPr>
          <w:sz w:val="22"/>
          <w:szCs w:val="22"/>
          <w:lang w:val="sr-Cyrl-CS"/>
        </w:rPr>
      </w:pPr>
      <w:r w:rsidRPr="001322F4">
        <w:rPr>
          <w:sz w:val="22"/>
          <w:szCs w:val="22"/>
          <w:lang w:val="sr-Cyrl-CS"/>
        </w:rPr>
        <w:t xml:space="preserve">               - Копија картона депонованих потписа</w:t>
      </w:r>
    </w:p>
    <w:p w:rsidR="006D04C9" w:rsidRPr="001322F4" w:rsidRDefault="006D04C9" w:rsidP="006D04C9">
      <w:pPr>
        <w:jc w:val="both"/>
        <w:rPr>
          <w:sz w:val="22"/>
          <w:szCs w:val="22"/>
          <w:lang w:val="sr-Cyrl-CS"/>
        </w:rPr>
      </w:pPr>
      <w:r w:rsidRPr="001322F4">
        <w:rPr>
          <w:sz w:val="22"/>
          <w:szCs w:val="22"/>
          <w:lang w:val="sr-Cyrl-CS"/>
        </w:rPr>
        <w:t xml:space="preserve">               - </w:t>
      </w:r>
      <w:r w:rsidRPr="001322F4">
        <w:rPr>
          <w:rFonts w:eastAsia="TimesNewRomanPSMT"/>
          <w:bCs/>
          <w:iCs/>
          <w:sz w:val="22"/>
          <w:szCs w:val="22"/>
          <w:lang w:val="sr-Cyrl-CS"/>
        </w:rPr>
        <w:t>ОП образац</w:t>
      </w:r>
    </w:p>
    <w:p w:rsidR="006D04C9" w:rsidRPr="001322F4" w:rsidRDefault="006D04C9" w:rsidP="006D04C9">
      <w:pPr>
        <w:jc w:val="both"/>
        <w:rPr>
          <w:sz w:val="22"/>
          <w:szCs w:val="22"/>
          <w:lang w:val="sr-Cyrl-CS"/>
        </w:rPr>
      </w:pPr>
      <w:r w:rsidRPr="001322F4">
        <w:rPr>
          <w:sz w:val="22"/>
          <w:szCs w:val="22"/>
          <w:lang w:val="sr-Cyrl-CS"/>
        </w:rPr>
        <w:t xml:space="preserve">               - </w:t>
      </w:r>
      <w:r w:rsidRPr="001322F4">
        <w:rPr>
          <w:noProof/>
          <w:sz w:val="22"/>
          <w:szCs w:val="22"/>
        </w:rPr>
        <w:t>Копија извода из Регистра  меница и овлашћења</w:t>
      </w:r>
    </w:p>
    <w:p w:rsidR="006D04C9" w:rsidRPr="001322F4" w:rsidRDefault="006D04C9" w:rsidP="006D04C9">
      <w:pPr>
        <w:ind w:firstLine="720"/>
        <w:jc w:val="both"/>
        <w:rPr>
          <w:sz w:val="22"/>
          <w:szCs w:val="22"/>
          <w:lang w:val="sr-Cyrl-CS"/>
        </w:rPr>
      </w:pPr>
      <w:r w:rsidRPr="001322F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1322F4" w:rsidTr="002D6C4B">
        <w:tc>
          <w:tcPr>
            <w:tcW w:w="4428" w:type="dxa"/>
            <w:shd w:val="clear" w:color="auto" w:fill="auto"/>
          </w:tcPr>
          <w:p w:rsidR="006D04C9" w:rsidRPr="001322F4" w:rsidRDefault="006D04C9" w:rsidP="002D6C4B">
            <w:pPr>
              <w:jc w:val="both"/>
              <w:rPr>
                <w:b/>
                <w:sz w:val="22"/>
                <w:szCs w:val="22"/>
                <w:lang w:val="sr-Cyrl-CS"/>
              </w:rPr>
            </w:pPr>
          </w:p>
        </w:tc>
        <w:tc>
          <w:tcPr>
            <w:tcW w:w="1260" w:type="dxa"/>
            <w:shd w:val="clear" w:color="auto" w:fill="auto"/>
          </w:tcPr>
          <w:p w:rsidR="006D04C9" w:rsidRPr="001322F4" w:rsidRDefault="006D04C9" w:rsidP="002D6C4B">
            <w:pPr>
              <w:jc w:val="both"/>
              <w:rPr>
                <w:b/>
                <w:sz w:val="22"/>
                <w:szCs w:val="22"/>
                <w:lang w:val="sr-Cyrl-CS"/>
              </w:rPr>
            </w:pPr>
          </w:p>
        </w:tc>
        <w:tc>
          <w:tcPr>
            <w:tcW w:w="4140" w:type="dxa"/>
            <w:shd w:val="clear" w:color="auto" w:fill="auto"/>
          </w:tcPr>
          <w:p w:rsidR="006D04C9" w:rsidRPr="001322F4" w:rsidRDefault="006D04C9" w:rsidP="002D6C4B">
            <w:pPr>
              <w:jc w:val="center"/>
              <w:rPr>
                <w:b/>
                <w:sz w:val="22"/>
                <w:szCs w:val="22"/>
                <w:lang w:val="sr-Cyrl-CS"/>
              </w:rPr>
            </w:pPr>
          </w:p>
        </w:tc>
      </w:tr>
      <w:tr w:rsidR="006D04C9" w:rsidRPr="001322F4" w:rsidTr="002D6C4B">
        <w:trPr>
          <w:trHeight w:val="212"/>
        </w:trPr>
        <w:tc>
          <w:tcPr>
            <w:tcW w:w="4428" w:type="dxa"/>
            <w:shd w:val="clear" w:color="auto" w:fill="auto"/>
          </w:tcPr>
          <w:p w:rsidR="006D04C9" w:rsidRPr="001322F4" w:rsidRDefault="006D04C9" w:rsidP="002D6C4B">
            <w:pPr>
              <w:jc w:val="center"/>
              <w:rPr>
                <w:b/>
                <w:sz w:val="22"/>
                <w:szCs w:val="22"/>
                <w:lang w:val="sr-Cyrl-CS"/>
              </w:rPr>
            </w:pPr>
            <w:r w:rsidRPr="001322F4">
              <w:rPr>
                <w:b/>
                <w:sz w:val="22"/>
                <w:szCs w:val="22"/>
                <w:lang w:val="sr-Cyrl-CS"/>
              </w:rPr>
              <w:t>Место и датум издавања Овлашћења:</w:t>
            </w:r>
          </w:p>
        </w:tc>
        <w:tc>
          <w:tcPr>
            <w:tcW w:w="1260" w:type="dxa"/>
            <w:shd w:val="clear" w:color="auto" w:fill="auto"/>
          </w:tcPr>
          <w:p w:rsidR="006D04C9" w:rsidRPr="001322F4" w:rsidRDefault="006D04C9" w:rsidP="002D6C4B">
            <w:pPr>
              <w:jc w:val="both"/>
              <w:rPr>
                <w:b/>
                <w:sz w:val="22"/>
                <w:szCs w:val="22"/>
                <w:lang w:val="sr-Cyrl-CS"/>
              </w:rPr>
            </w:pPr>
          </w:p>
        </w:tc>
        <w:tc>
          <w:tcPr>
            <w:tcW w:w="4140" w:type="dxa"/>
            <w:shd w:val="clear" w:color="auto" w:fill="auto"/>
          </w:tcPr>
          <w:p w:rsidR="006D04C9" w:rsidRPr="001322F4" w:rsidRDefault="006D04C9" w:rsidP="002D6C4B">
            <w:pPr>
              <w:rPr>
                <w:b/>
                <w:sz w:val="22"/>
                <w:szCs w:val="22"/>
                <w:lang w:val="sr-Cyrl-CS"/>
              </w:rPr>
            </w:pPr>
            <w:r w:rsidRPr="001322F4">
              <w:rPr>
                <w:b/>
                <w:sz w:val="22"/>
                <w:szCs w:val="22"/>
                <w:lang w:val="sr-Cyrl-CS"/>
              </w:rPr>
              <w:t>ДУЖНИК – ИЗДАВАЛАЦ МЕНИЦЕ</w:t>
            </w:r>
          </w:p>
          <w:p w:rsidR="006D04C9" w:rsidRPr="001322F4" w:rsidRDefault="006D04C9" w:rsidP="002D6C4B">
            <w:pPr>
              <w:jc w:val="center"/>
              <w:rPr>
                <w:b/>
                <w:sz w:val="22"/>
                <w:szCs w:val="22"/>
                <w:lang w:val="sr-Cyrl-CS"/>
              </w:rPr>
            </w:pPr>
          </w:p>
        </w:tc>
      </w:tr>
      <w:tr w:rsidR="006D04C9" w:rsidRPr="001322F4" w:rsidTr="002D6C4B">
        <w:tc>
          <w:tcPr>
            <w:tcW w:w="4428" w:type="dxa"/>
            <w:tcBorders>
              <w:bottom w:val="single" w:sz="4" w:space="0" w:color="auto"/>
            </w:tcBorders>
            <w:shd w:val="clear" w:color="auto" w:fill="auto"/>
          </w:tcPr>
          <w:p w:rsidR="006D04C9" w:rsidRPr="001322F4" w:rsidRDefault="006D04C9" w:rsidP="002D6C4B">
            <w:pPr>
              <w:rPr>
                <w:sz w:val="22"/>
                <w:szCs w:val="22"/>
                <w:lang w:val="sr-Cyrl-CS"/>
              </w:rPr>
            </w:pPr>
          </w:p>
        </w:tc>
        <w:tc>
          <w:tcPr>
            <w:tcW w:w="1260" w:type="dxa"/>
            <w:shd w:val="clear" w:color="auto" w:fill="auto"/>
          </w:tcPr>
          <w:p w:rsidR="006D04C9" w:rsidRPr="001322F4" w:rsidRDefault="006D04C9" w:rsidP="002D6C4B">
            <w:pPr>
              <w:jc w:val="center"/>
              <w:rPr>
                <w:b/>
                <w:sz w:val="22"/>
                <w:szCs w:val="22"/>
                <w:lang w:val="sr-Cyrl-CS"/>
              </w:rPr>
            </w:pPr>
            <w:r w:rsidRPr="001322F4">
              <w:rPr>
                <w:sz w:val="22"/>
                <w:szCs w:val="22"/>
                <w:lang w:val="sr-Cyrl-CS"/>
              </w:rPr>
              <w:t>МП</w:t>
            </w:r>
          </w:p>
        </w:tc>
        <w:tc>
          <w:tcPr>
            <w:tcW w:w="4140" w:type="dxa"/>
            <w:tcBorders>
              <w:bottom w:val="single" w:sz="4" w:space="0" w:color="auto"/>
            </w:tcBorders>
            <w:shd w:val="clear" w:color="auto" w:fill="auto"/>
          </w:tcPr>
          <w:p w:rsidR="006D04C9" w:rsidRPr="001322F4" w:rsidRDefault="006D04C9" w:rsidP="002D6C4B">
            <w:pPr>
              <w:rPr>
                <w:b/>
                <w:sz w:val="22"/>
                <w:szCs w:val="22"/>
                <w:lang w:val="sr-Cyrl-CS"/>
              </w:rPr>
            </w:pPr>
          </w:p>
        </w:tc>
      </w:tr>
      <w:tr w:rsidR="006D04C9" w:rsidRPr="001322F4" w:rsidTr="002D6C4B">
        <w:tc>
          <w:tcPr>
            <w:tcW w:w="4428" w:type="dxa"/>
            <w:tcBorders>
              <w:top w:val="single" w:sz="4" w:space="0" w:color="auto"/>
            </w:tcBorders>
            <w:shd w:val="clear" w:color="auto" w:fill="auto"/>
          </w:tcPr>
          <w:p w:rsidR="006D04C9" w:rsidRPr="001322F4" w:rsidRDefault="006D04C9" w:rsidP="002D6C4B">
            <w:pPr>
              <w:jc w:val="both"/>
              <w:rPr>
                <w:b/>
                <w:sz w:val="22"/>
                <w:szCs w:val="22"/>
                <w:lang w:val="sr-Cyrl-CS"/>
              </w:rPr>
            </w:pPr>
          </w:p>
        </w:tc>
        <w:tc>
          <w:tcPr>
            <w:tcW w:w="1260" w:type="dxa"/>
            <w:shd w:val="clear" w:color="auto" w:fill="auto"/>
          </w:tcPr>
          <w:p w:rsidR="006D04C9" w:rsidRPr="001322F4" w:rsidRDefault="006D04C9" w:rsidP="002D6C4B">
            <w:pPr>
              <w:jc w:val="right"/>
              <w:rPr>
                <w:sz w:val="22"/>
                <w:szCs w:val="22"/>
                <w:lang w:val="sr-Cyrl-CS"/>
              </w:rPr>
            </w:pPr>
          </w:p>
          <w:p w:rsidR="006D04C9" w:rsidRPr="001322F4" w:rsidRDefault="006D04C9" w:rsidP="002D6C4B">
            <w:pPr>
              <w:jc w:val="right"/>
              <w:rPr>
                <w:sz w:val="22"/>
                <w:szCs w:val="22"/>
                <w:lang w:val="sr-Cyrl-CS"/>
              </w:rPr>
            </w:pPr>
          </w:p>
        </w:tc>
        <w:tc>
          <w:tcPr>
            <w:tcW w:w="4140" w:type="dxa"/>
            <w:tcBorders>
              <w:top w:val="single" w:sz="4" w:space="0" w:color="auto"/>
            </w:tcBorders>
            <w:shd w:val="clear" w:color="auto" w:fill="auto"/>
          </w:tcPr>
          <w:p w:rsidR="006D04C9" w:rsidRPr="001322F4" w:rsidRDefault="006D04C9" w:rsidP="002D6C4B">
            <w:pPr>
              <w:jc w:val="center"/>
              <w:rPr>
                <w:b/>
                <w:sz w:val="22"/>
                <w:szCs w:val="22"/>
                <w:lang w:val="sr-Cyrl-CS"/>
              </w:rPr>
            </w:pPr>
            <w:r w:rsidRPr="001322F4">
              <w:rPr>
                <w:sz w:val="22"/>
                <w:szCs w:val="22"/>
                <w:lang w:val="sr-Cyrl-CS"/>
              </w:rPr>
              <w:t>Потпис овлашћеног лица</w:t>
            </w:r>
          </w:p>
        </w:tc>
      </w:tr>
    </w:tbl>
    <w:p w:rsidR="006D04C9" w:rsidRPr="001322F4" w:rsidRDefault="006D04C9" w:rsidP="006D04C9"/>
    <w:p w:rsidR="006D04C9" w:rsidRPr="001322F4" w:rsidRDefault="006D04C9" w:rsidP="006D04C9"/>
    <w:p w:rsidR="006D04C9" w:rsidRPr="001322F4" w:rsidRDefault="006D04C9" w:rsidP="006D04C9"/>
    <w:p w:rsidR="006D04C9" w:rsidRPr="001322F4" w:rsidRDefault="006D04C9" w:rsidP="006D04C9"/>
    <w:p w:rsidR="006D04C9" w:rsidRPr="001322F4" w:rsidRDefault="006D04C9" w:rsidP="006D04C9"/>
    <w:p w:rsidR="006D04C9" w:rsidRPr="001322F4" w:rsidRDefault="006D04C9" w:rsidP="006D04C9"/>
    <w:tbl>
      <w:tblPr>
        <w:tblW w:w="9286" w:type="dxa"/>
        <w:tblLook w:val="01E0" w:firstRow="1" w:lastRow="1" w:firstColumn="1" w:lastColumn="1" w:noHBand="0" w:noVBand="0"/>
      </w:tblPr>
      <w:tblGrid>
        <w:gridCol w:w="9286"/>
      </w:tblGrid>
      <w:tr w:rsidR="006D04C9" w:rsidRPr="001322F4" w:rsidTr="002D6C4B">
        <w:tc>
          <w:tcPr>
            <w:tcW w:w="9286" w:type="dxa"/>
            <w:shd w:val="clear" w:color="auto" w:fill="auto"/>
          </w:tcPr>
          <w:p w:rsidR="006D04C9" w:rsidRPr="001322F4" w:rsidRDefault="006D04C9" w:rsidP="002D6C4B">
            <w:pPr>
              <w:ind w:firstLine="720"/>
              <w:jc w:val="both"/>
              <w:rPr>
                <w:sz w:val="22"/>
                <w:szCs w:val="22"/>
                <w:lang w:val="sr-Cyrl-CS"/>
              </w:rPr>
            </w:pPr>
            <w:r w:rsidRPr="001322F4">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rsidR="006D04C9" w:rsidRPr="001322F4" w:rsidRDefault="006D04C9" w:rsidP="002D6C4B">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1322F4" w:rsidTr="002D6C4B">
              <w:tc>
                <w:tcPr>
                  <w:tcW w:w="1548" w:type="dxa"/>
                  <w:shd w:val="clear" w:color="auto" w:fill="auto"/>
                </w:tcPr>
                <w:p w:rsidR="006D04C9" w:rsidRPr="001322F4" w:rsidRDefault="006D04C9" w:rsidP="002D6C4B">
                  <w:pPr>
                    <w:rPr>
                      <w:b/>
                      <w:sz w:val="22"/>
                      <w:szCs w:val="22"/>
                      <w:lang w:val="sr-Cyrl-CS"/>
                    </w:rPr>
                  </w:pPr>
                  <w:r w:rsidRPr="001322F4">
                    <w:rPr>
                      <w:b/>
                      <w:sz w:val="22"/>
                      <w:szCs w:val="22"/>
                      <w:lang w:val="sr-Cyrl-CS"/>
                    </w:rPr>
                    <w:t>ДУЖНИК:</w:t>
                  </w:r>
                </w:p>
              </w:tc>
              <w:tc>
                <w:tcPr>
                  <w:tcW w:w="8100" w:type="dxa"/>
                  <w:shd w:val="clear" w:color="auto" w:fill="auto"/>
                </w:tcPr>
                <w:p w:rsidR="006D04C9" w:rsidRPr="001322F4" w:rsidRDefault="006D04C9" w:rsidP="002D6C4B">
                  <w:pPr>
                    <w:rPr>
                      <w:b/>
                      <w:sz w:val="22"/>
                      <w:szCs w:val="22"/>
                      <w:lang w:val="sr-Cyrl-CS"/>
                    </w:rPr>
                  </w:pPr>
                  <w:r w:rsidRPr="001322F4">
                    <w:rPr>
                      <w:b/>
                      <w:sz w:val="22"/>
                      <w:szCs w:val="22"/>
                      <w:lang w:val="sr-Cyrl-CS"/>
                    </w:rPr>
                    <w:t>Пун назив и седиште:_____________________________________________</w:t>
                  </w:r>
                </w:p>
                <w:p w:rsidR="006D04C9" w:rsidRPr="001322F4" w:rsidRDefault="006D04C9" w:rsidP="002D6C4B">
                  <w:pPr>
                    <w:rPr>
                      <w:b/>
                      <w:sz w:val="22"/>
                      <w:szCs w:val="22"/>
                      <w:lang w:val="sr-Cyrl-CS"/>
                    </w:rPr>
                  </w:pPr>
                  <w:r w:rsidRPr="001322F4">
                    <w:rPr>
                      <w:b/>
                      <w:sz w:val="22"/>
                      <w:szCs w:val="22"/>
                      <w:lang w:val="sr-Cyrl-CS"/>
                    </w:rPr>
                    <w:t>ПИБ</w:t>
                  </w:r>
                  <w:r w:rsidRPr="001322F4">
                    <w:rPr>
                      <w:b/>
                      <w:sz w:val="22"/>
                      <w:szCs w:val="22"/>
                      <w:lang w:val="sr-Latn-CS"/>
                    </w:rPr>
                    <w:t>:</w:t>
                  </w:r>
                  <w:r w:rsidRPr="001322F4">
                    <w:rPr>
                      <w:b/>
                      <w:sz w:val="22"/>
                      <w:szCs w:val="22"/>
                      <w:lang w:val="sr-Cyrl-CS"/>
                    </w:rPr>
                    <w:t xml:space="preserve"> </w:t>
                  </w:r>
                  <w:r w:rsidRPr="001322F4">
                    <w:rPr>
                      <w:b/>
                      <w:sz w:val="22"/>
                      <w:szCs w:val="22"/>
                      <w:lang w:val="sr-Latn-CS"/>
                    </w:rPr>
                    <w:t>_______________</w:t>
                  </w:r>
                  <w:r w:rsidRPr="001322F4">
                    <w:rPr>
                      <w:b/>
                      <w:sz w:val="22"/>
                      <w:szCs w:val="22"/>
                      <w:lang w:val="sr-Cyrl-CS"/>
                    </w:rPr>
                    <w:t>______  Матични број:________________________</w:t>
                  </w:r>
                </w:p>
                <w:p w:rsidR="006D04C9" w:rsidRPr="001322F4" w:rsidRDefault="006D04C9" w:rsidP="002D6C4B">
                  <w:pPr>
                    <w:rPr>
                      <w:b/>
                      <w:sz w:val="22"/>
                      <w:szCs w:val="22"/>
                      <w:lang w:val="sr-Cyrl-CS"/>
                    </w:rPr>
                  </w:pPr>
                  <w:r w:rsidRPr="001322F4">
                    <w:rPr>
                      <w:b/>
                      <w:sz w:val="22"/>
                      <w:szCs w:val="22"/>
                      <w:lang w:val="sr-Cyrl-CS"/>
                    </w:rPr>
                    <w:t>Текући рачун:__________________код: _________________(назив банке),</w:t>
                  </w:r>
                </w:p>
                <w:p w:rsidR="006D04C9" w:rsidRPr="001322F4" w:rsidRDefault="006D04C9" w:rsidP="002D6C4B">
                  <w:pPr>
                    <w:rPr>
                      <w:b/>
                      <w:sz w:val="22"/>
                      <w:szCs w:val="22"/>
                      <w:lang w:val="sr-Cyrl-CS"/>
                    </w:rPr>
                  </w:pPr>
                </w:p>
              </w:tc>
            </w:tr>
          </w:tbl>
          <w:p w:rsidR="006D04C9" w:rsidRPr="001322F4" w:rsidRDefault="006D04C9" w:rsidP="002D6C4B">
            <w:pPr>
              <w:jc w:val="center"/>
              <w:rPr>
                <w:b/>
                <w:sz w:val="22"/>
                <w:szCs w:val="22"/>
                <w:lang w:val="sr-Cyrl-CS"/>
              </w:rPr>
            </w:pPr>
            <w:r w:rsidRPr="001322F4">
              <w:rPr>
                <w:b/>
                <w:sz w:val="22"/>
                <w:szCs w:val="22"/>
                <w:lang w:val="sr-Cyrl-CS"/>
              </w:rPr>
              <w:t>И з д а ј е</w:t>
            </w:r>
          </w:p>
        </w:tc>
      </w:tr>
    </w:tbl>
    <w:p w:rsidR="006D04C9" w:rsidRPr="001322F4" w:rsidRDefault="006D04C9" w:rsidP="006D04C9">
      <w:pPr>
        <w:rPr>
          <w:b/>
          <w:sz w:val="22"/>
          <w:szCs w:val="22"/>
          <w:lang w:val="sr-Cyrl-CS"/>
        </w:rPr>
      </w:pPr>
    </w:p>
    <w:p w:rsidR="006D04C9" w:rsidRPr="001322F4" w:rsidRDefault="006D04C9" w:rsidP="006D04C9">
      <w:pPr>
        <w:jc w:val="center"/>
        <w:rPr>
          <w:b/>
          <w:sz w:val="28"/>
          <w:szCs w:val="28"/>
          <w:lang w:val="sr-Cyrl-CS"/>
        </w:rPr>
      </w:pPr>
      <w:r w:rsidRPr="001322F4">
        <w:rPr>
          <w:b/>
          <w:sz w:val="28"/>
          <w:szCs w:val="28"/>
          <w:lang w:val="sr-Cyrl-CS"/>
        </w:rPr>
        <w:t>МЕНИЧНО ПИСМО – ОВЛАШЋЕЊЕ</w:t>
      </w:r>
    </w:p>
    <w:p w:rsidR="006D04C9" w:rsidRPr="001322F4" w:rsidRDefault="006D04C9" w:rsidP="006D04C9">
      <w:pPr>
        <w:jc w:val="center"/>
        <w:rPr>
          <w:b/>
          <w:sz w:val="22"/>
          <w:szCs w:val="22"/>
          <w:lang w:val="sr-Cyrl-CS"/>
        </w:rPr>
      </w:pPr>
      <w:r w:rsidRPr="001322F4">
        <w:rPr>
          <w:b/>
          <w:sz w:val="22"/>
          <w:szCs w:val="22"/>
          <w:lang w:val="sr-Cyrl-CS"/>
        </w:rPr>
        <w:t>ЗА КОРИСНИКА БЛАНКО СОЛО МЕНИЦЕ</w:t>
      </w:r>
    </w:p>
    <w:p w:rsidR="006D04C9" w:rsidRPr="001322F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1322F4" w:rsidTr="002D6C4B">
        <w:tc>
          <w:tcPr>
            <w:tcW w:w="1548" w:type="dxa"/>
            <w:shd w:val="clear" w:color="auto" w:fill="auto"/>
          </w:tcPr>
          <w:p w:rsidR="006D04C9" w:rsidRPr="001322F4" w:rsidRDefault="006D04C9" w:rsidP="002D6C4B">
            <w:pPr>
              <w:rPr>
                <w:b/>
                <w:sz w:val="22"/>
                <w:szCs w:val="22"/>
                <w:lang w:val="sr-Cyrl-CS"/>
              </w:rPr>
            </w:pPr>
            <w:r w:rsidRPr="001322F4">
              <w:rPr>
                <w:b/>
                <w:sz w:val="22"/>
                <w:szCs w:val="22"/>
                <w:lang w:val="sr-Cyrl-CS"/>
              </w:rPr>
              <w:t>КОРИСНИК:</w:t>
            </w:r>
          </w:p>
          <w:p w:rsidR="006D04C9" w:rsidRPr="001322F4" w:rsidRDefault="006D04C9" w:rsidP="002D6C4B">
            <w:pPr>
              <w:rPr>
                <w:b/>
                <w:sz w:val="22"/>
                <w:szCs w:val="22"/>
                <w:lang w:val="sr-Cyrl-CS"/>
              </w:rPr>
            </w:pPr>
            <w:r w:rsidRPr="001322F4">
              <w:rPr>
                <w:b/>
                <w:sz w:val="22"/>
                <w:szCs w:val="22"/>
                <w:lang w:val="sr-Cyrl-CS"/>
              </w:rPr>
              <w:t>(поверилац)</w:t>
            </w:r>
          </w:p>
        </w:tc>
        <w:tc>
          <w:tcPr>
            <w:tcW w:w="8100" w:type="dxa"/>
            <w:shd w:val="clear" w:color="auto" w:fill="auto"/>
          </w:tcPr>
          <w:p w:rsidR="006D04C9" w:rsidRPr="001322F4" w:rsidRDefault="006D04C9" w:rsidP="002D6C4B">
            <w:pPr>
              <w:jc w:val="both"/>
              <w:rPr>
                <w:sz w:val="22"/>
                <w:szCs w:val="22"/>
                <w:lang w:val="sr-Cyrl-CS"/>
              </w:rPr>
            </w:pPr>
            <w:r w:rsidRPr="001322F4">
              <w:rPr>
                <w:b/>
                <w:sz w:val="22"/>
                <w:szCs w:val="22"/>
                <w:lang w:val="sr-Cyrl-CS"/>
              </w:rPr>
              <w:t>Пун назив и седиште:</w:t>
            </w:r>
            <w:r w:rsidRPr="001322F4">
              <w:rPr>
                <w:sz w:val="22"/>
                <w:szCs w:val="22"/>
              </w:rPr>
              <w:t xml:space="preserve"> </w:t>
            </w:r>
            <w:r w:rsidRPr="001322F4">
              <w:rPr>
                <w:sz w:val="22"/>
                <w:szCs w:val="22"/>
                <w:lang w:val="sr-Cyrl-CS"/>
              </w:rPr>
              <w:t xml:space="preserve">КЛИНИЧКИ ЦЕНТАР ВОЈВОДИНЕ, </w:t>
            </w:r>
          </w:p>
          <w:p w:rsidR="006D04C9" w:rsidRPr="001322F4" w:rsidRDefault="006D04C9" w:rsidP="002D6C4B">
            <w:pPr>
              <w:jc w:val="both"/>
              <w:rPr>
                <w:sz w:val="22"/>
                <w:szCs w:val="22"/>
                <w:lang w:val="sr-Cyrl-CS"/>
              </w:rPr>
            </w:pPr>
            <w:r w:rsidRPr="001322F4">
              <w:rPr>
                <w:sz w:val="22"/>
                <w:szCs w:val="22"/>
                <w:lang w:val="sr-Cyrl-CS"/>
              </w:rPr>
              <w:t>ул. Хајдук Вељкова бр. 1, Нови Сад</w:t>
            </w:r>
          </w:p>
          <w:p w:rsidR="006D04C9" w:rsidRPr="001322F4" w:rsidRDefault="006D04C9" w:rsidP="002D6C4B">
            <w:pPr>
              <w:jc w:val="both"/>
              <w:rPr>
                <w:b/>
                <w:sz w:val="22"/>
                <w:szCs w:val="22"/>
                <w:lang w:val="sr-Cyrl-CS"/>
              </w:rPr>
            </w:pPr>
            <w:r w:rsidRPr="001322F4">
              <w:rPr>
                <w:b/>
                <w:sz w:val="22"/>
                <w:szCs w:val="22"/>
                <w:lang w:val="sr-Cyrl-CS"/>
              </w:rPr>
              <w:t>ПИБ</w:t>
            </w:r>
            <w:r w:rsidRPr="001322F4">
              <w:rPr>
                <w:b/>
                <w:sz w:val="22"/>
                <w:szCs w:val="22"/>
                <w:lang w:val="sr-Latn-CS"/>
              </w:rPr>
              <w:t>:</w:t>
            </w:r>
            <w:r w:rsidRPr="001322F4">
              <w:rPr>
                <w:b/>
                <w:sz w:val="22"/>
                <w:szCs w:val="22"/>
                <w:lang w:val="sr-Cyrl-CS"/>
              </w:rPr>
              <w:t xml:space="preserve"> </w:t>
            </w:r>
            <w:r w:rsidRPr="001322F4">
              <w:rPr>
                <w:sz w:val="22"/>
                <w:szCs w:val="22"/>
                <w:lang w:val="sr-Latn-CS"/>
              </w:rPr>
              <w:t>101696893</w:t>
            </w:r>
            <w:r w:rsidRPr="001322F4">
              <w:rPr>
                <w:b/>
                <w:sz w:val="22"/>
                <w:szCs w:val="22"/>
                <w:lang w:val="sr-Cyrl-CS"/>
              </w:rPr>
              <w:t xml:space="preserve">  Матични број:</w:t>
            </w:r>
            <w:r w:rsidRPr="001322F4">
              <w:rPr>
                <w:sz w:val="22"/>
                <w:szCs w:val="22"/>
              </w:rPr>
              <w:t xml:space="preserve"> </w:t>
            </w:r>
            <w:r w:rsidRPr="001322F4">
              <w:rPr>
                <w:sz w:val="22"/>
                <w:szCs w:val="22"/>
                <w:lang w:val="sr-Cyrl-CS"/>
              </w:rPr>
              <w:t>08664161</w:t>
            </w:r>
          </w:p>
          <w:p w:rsidR="006D04C9" w:rsidRPr="001322F4" w:rsidRDefault="006D04C9" w:rsidP="002D6C4B">
            <w:pPr>
              <w:jc w:val="both"/>
              <w:rPr>
                <w:b/>
                <w:sz w:val="22"/>
                <w:szCs w:val="22"/>
                <w:lang w:val="sr-Cyrl-CS"/>
              </w:rPr>
            </w:pPr>
            <w:r w:rsidRPr="001322F4">
              <w:rPr>
                <w:b/>
                <w:sz w:val="22"/>
                <w:szCs w:val="22"/>
                <w:lang w:val="sr-Cyrl-CS"/>
              </w:rPr>
              <w:t xml:space="preserve">Текући рачун: </w:t>
            </w:r>
            <w:r w:rsidRPr="001322F4">
              <w:rPr>
                <w:sz w:val="22"/>
                <w:szCs w:val="22"/>
                <w:lang w:val="sr-Cyrl-CS"/>
              </w:rPr>
              <w:t>840-577661-50,</w:t>
            </w:r>
            <w:r w:rsidRPr="001322F4">
              <w:rPr>
                <w:b/>
                <w:sz w:val="22"/>
                <w:szCs w:val="22"/>
                <w:lang w:val="sr-Cyrl-CS"/>
              </w:rPr>
              <w:t xml:space="preserve"> код: </w:t>
            </w:r>
            <w:r w:rsidRPr="001322F4">
              <w:rPr>
                <w:sz w:val="22"/>
                <w:szCs w:val="22"/>
                <w:lang w:val="sr-Cyrl-CS"/>
              </w:rPr>
              <w:t>Управа за трезор РС, Мин. Финансија.</w:t>
            </w:r>
          </w:p>
        </w:tc>
      </w:tr>
    </w:tbl>
    <w:p w:rsidR="006D04C9" w:rsidRPr="001322F4" w:rsidRDefault="006D04C9" w:rsidP="006D04C9">
      <w:pPr>
        <w:jc w:val="both"/>
        <w:rPr>
          <w:sz w:val="22"/>
          <w:szCs w:val="22"/>
          <w:lang w:val="sr-Cyrl-CS"/>
        </w:rPr>
      </w:pPr>
    </w:p>
    <w:p w:rsidR="006D04C9" w:rsidRPr="001322F4" w:rsidRDefault="006D04C9" w:rsidP="006D04C9">
      <w:pPr>
        <w:ind w:firstLine="720"/>
        <w:jc w:val="both"/>
        <w:rPr>
          <w:sz w:val="22"/>
          <w:szCs w:val="22"/>
          <w:lang w:val="sr-Cyrl-CS"/>
        </w:rPr>
      </w:pPr>
      <w:r w:rsidRPr="001322F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322F4">
        <w:rPr>
          <w:b/>
          <w:noProof/>
          <w:sz w:val="22"/>
          <w:szCs w:val="22"/>
        </w:rPr>
        <w:t>за отклањање недостатака у гарантном року</w:t>
      </w:r>
      <w:r w:rsidRPr="001322F4">
        <w:rPr>
          <w:b/>
          <w:noProof/>
          <w:sz w:val="22"/>
          <w:szCs w:val="22"/>
          <w:lang w:val="sr-Cyrl-RS"/>
        </w:rPr>
        <w:t>,</w:t>
      </w:r>
      <w:r w:rsidRPr="001322F4">
        <w:rPr>
          <w:sz w:val="22"/>
          <w:szCs w:val="22"/>
          <w:lang w:val="sr-Cyrl-CS"/>
        </w:rPr>
        <w:t xml:space="preserve"> и овлашћује меничног повериоца да предату меницу може попунити </w:t>
      </w:r>
      <w:r w:rsidRPr="001322F4">
        <w:rPr>
          <w:b/>
          <w:sz w:val="22"/>
          <w:szCs w:val="22"/>
          <w:lang w:val="sr-Cyrl-CS"/>
        </w:rPr>
        <w:t xml:space="preserve">на износ од 10% од уговорене вредности без ПДВ-а </w:t>
      </w:r>
      <w:r w:rsidRPr="001322F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1322F4">
        <w:rPr>
          <w:sz w:val="22"/>
          <w:szCs w:val="22"/>
          <w:lang w:val="sr-Cyrl-RS"/>
        </w:rPr>
        <w:t xml:space="preserve"> </w:t>
      </w:r>
      <w:r w:rsidRPr="001322F4">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6D04C9" w:rsidRPr="001322F4" w:rsidRDefault="006D04C9" w:rsidP="006D04C9">
      <w:pPr>
        <w:ind w:firstLine="720"/>
        <w:jc w:val="both"/>
        <w:rPr>
          <w:sz w:val="22"/>
          <w:szCs w:val="22"/>
          <w:lang w:val="sr-Cyrl-CS"/>
        </w:rPr>
      </w:pPr>
      <w:r w:rsidRPr="001322F4">
        <w:rPr>
          <w:sz w:val="22"/>
          <w:szCs w:val="22"/>
          <w:lang w:val="sr-Cyrl-CS"/>
        </w:rPr>
        <w:t xml:space="preserve">Рок важности менице и меничног овлашћења _________________ (најмање </w:t>
      </w:r>
      <w:r w:rsidRPr="001322F4">
        <w:rPr>
          <w:sz w:val="22"/>
          <w:szCs w:val="22"/>
          <w:lang w:val="sr-Latn-RS"/>
        </w:rPr>
        <w:t>30</w:t>
      </w:r>
      <w:r w:rsidRPr="001322F4">
        <w:rPr>
          <w:sz w:val="22"/>
          <w:szCs w:val="22"/>
          <w:lang w:val="sr-Cyrl-CS"/>
        </w:rPr>
        <w:t xml:space="preserve"> дана дужи од дана истека</w:t>
      </w:r>
      <w:r w:rsidRPr="001322F4">
        <w:rPr>
          <w:sz w:val="22"/>
          <w:szCs w:val="22"/>
          <w:lang w:val="sr-Latn-RS"/>
        </w:rPr>
        <w:t xml:space="preserve"> </w:t>
      </w:r>
      <w:r w:rsidRPr="001322F4">
        <w:rPr>
          <w:sz w:val="22"/>
          <w:szCs w:val="22"/>
          <w:lang w:val="sr-Cyrl-CS"/>
        </w:rPr>
        <w:t>датог гарантног рока за које се меница и менично овлашћење  издаје).</w:t>
      </w:r>
    </w:p>
    <w:p w:rsidR="006D04C9" w:rsidRPr="001322F4" w:rsidRDefault="006D04C9" w:rsidP="006D04C9">
      <w:pPr>
        <w:ind w:firstLine="720"/>
        <w:jc w:val="both"/>
        <w:rPr>
          <w:sz w:val="22"/>
          <w:szCs w:val="22"/>
          <w:lang w:val="sr-Cyrl-CS"/>
        </w:rPr>
      </w:pPr>
      <w:r w:rsidRPr="001322F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D04C9" w:rsidRPr="001322F4" w:rsidRDefault="006D04C9" w:rsidP="006D04C9">
      <w:pPr>
        <w:ind w:firstLine="720"/>
        <w:jc w:val="both"/>
        <w:rPr>
          <w:sz w:val="22"/>
          <w:szCs w:val="22"/>
          <w:lang w:val="ru-RU"/>
        </w:rPr>
      </w:pPr>
      <w:r w:rsidRPr="001322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D04C9" w:rsidRPr="001322F4" w:rsidRDefault="006D04C9" w:rsidP="006D04C9">
      <w:pPr>
        <w:ind w:firstLine="720"/>
        <w:jc w:val="both"/>
        <w:rPr>
          <w:sz w:val="22"/>
          <w:szCs w:val="22"/>
          <w:lang w:val="ru-RU"/>
        </w:rPr>
      </w:pPr>
      <w:r w:rsidRPr="001322F4">
        <w:rPr>
          <w:sz w:val="22"/>
          <w:szCs w:val="22"/>
          <w:lang w:val="ru-RU"/>
        </w:rPr>
        <w:t>Ово менично писмо – овлашћење сачињено је у 2 (два) истоветна</w:t>
      </w:r>
      <w:r w:rsidRPr="001322F4">
        <w:rPr>
          <w:b/>
          <w:sz w:val="22"/>
          <w:szCs w:val="22"/>
          <w:lang w:val="ru-RU"/>
        </w:rPr>
        <w:t xml:space="preserve"> </w:t>
      </w:r>
      <w:r w:rsidRPr="001322F4">
        <w:rPr>
          <w:sz w:val="22"/>
          <w:szCs w:val="22"/>
          <w:lang w:val="ru-RU"/>
        </w:rPr>
        <w:t>примерка, од којих је 1 (један) примерак за Повериоца, а 1 (један) задржава Дужник.</w:t>
      </w:r>
    </w:p>
    <w:p w:rsidR="006D04C9" w:rsidRPr="001322F4" w:rsidRDefault="006D04C9" w:rsidP="006D04C9">
      <w:pPr>
        <w:jc w:val="both"/>
        <w:rPr>
          <w:color w:val="FF0000"/>
          <w:sz w:val="22"/>
          <w:szCs w:val="22"/>
          <w:lang w:val="sr-Cyrl-CS"/>
        </w:rPr>
      </w:pPr>
    </w:p>
    <w:p w:rsidR="006D04C9" w:rsidRPr="001322F4" w:rsidRDefault="006D04C9" w:rsidP="006D04C9">
      <w:pPr>
        <w:jc w:val="both"/>
        <w:rPr>
          <w:sz w:val="22"/>
          <w:szCs w:val="22"/>
          <w:lang w:val="sr-Cyrl-CS"/>
        </w:rPr>
      </w:pPr>
      <w:r w:rsidRPr="001322F4">
        <w:rPr>
          <w:sz w:val="22"/>
          <w:szCs w:val="22"/>
          <w:lang w:val="ru-RU"/>
        </w:rPr>
        <w:t xml:space="preserve">Прилог: - Меница серијски број </w:t>
      </w:r>
      <w:r w:rsidRPr="001322F4">
        <w:rPr>
          <w:sz w:val="22"/>
          <w:szCs w:val="22"/>
          <w:lang w:val="sr-Cyrl-CS"/>
        </w:rPr>
        <w:t xml:space="preserve">_____________________  </w:t>
      </w:r>
    </w:p>
    <w:p w:rsidR="006D04C9" w:rsidRPr="001322F4" w:rsidRDefault="006D04C9" w:rsidP="006D04C9">
      <w:pPr>
        <w:jc w:val="both"/>
        <w:rPr>
          <w:sz w:val="22"/>
          <w:szCs w:val="22"/>
          <w:lang w:val="sr-Cyrl-CS"/>
        </w:rPr>
      </w:pPr>
      <w:r w:rsidRPr="001322F4">
        <w:rPr>
          <w:sz w:val="22"/>
          <w:szCs w:val="22"/>
          <w:lang w:val="sr-Cyrl-CS"/>
        </w:rPr>
        <w:t xml:space="preserve">               - Копија картона депонованих потписа</w:t>
      </w:r>
    </w:p>
    <w:p w:rsidR="006D04C9" w:rsidRPr="001322F4" w:rsidRDefault="006D04C9" w:rsidP="006D04C9">
      <w:pPr>
        <w:jc w:val="both"/>
        <w:rPr>
          <w:sz w:val="22"/>
          <w:szCs w:val="22"/>
          <w:lang w:val="sr-Cyrl-CS"/>
        </w:rPr>
      </w:pPr>
      <w:r w:rsidRPr="001322F4">
        <w:rPr>
          <w:sz w:val="22"/>
          <w:szCs w:val="22"/>
          <w:lang w:val="sr-Cyrl-CS"/>
        </w:rPr>
        <w:t xml:space="preserve">               - </w:t>
      </w:r>
      <w:r w:rsidRPr="001322F4">
        <w:rPr>
          <w:rFonts w:eastAsia="TimesNewRomanPSMT"/>
          <w:bCs/>
          <w:iCs/>
          <w:sz w:val="22"/>
          <w:szCs w:val="22"/>
          <w:lang w:val="sr-Cyrl-CS"/>
        </w:rPr>
        <w:t>ОП образац</w:t>
      </w:r>
    </w:p>
    <w:p w:rsidR="006D04C9" w:rsidRPr="001322F4" w:rsidRDefault="006D04C9" w:rsidP="006D04C9">
      <w:pPr>
        <w:jc w:val="both"/>
        <w:rPr>
          <w:sz w:val="22"/>
          <w:szCs w:val="22"/>
          <w:lang w:val="sr-Cyrl-CS"/>
        </w:rPr>
      </w:pPr>
      <w:r w:rsidRPr="001322F4">
        <w:rPr>
          <w:sz w:val="22"/>
          <w:szCs w:val="22"/>
          <w:lang w:val="sr-Cyrl-CS"/>
        </w:rPr>
        <w:t xml:space="preserve">               - </w:t>
      </w:r>
      <w:r w:rsidRPr="001322F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1322F4" w:rsidTr="002D6C4B">
        <w:tc>
          <w:tcPr>
            <w:tcW w:w="4428" w:type="dxa"/>
            <w:shd w:val="clear" w:color="auto" w:fill="auto"/>
          </w:tcPr>
          <w:p w:rsidR="006D04C9" w:rsidRPr="001322F4" w:rsidRDefault="006D04C9" w:rsidP="002D6C4B">
            <w:pPr>
              <w:jc w:val="both"/>
              <w:rPr>
                <w:b/>
                <w:sz w:val="22"/>
                <w:szCs w:val="22"/>
                <w:lang w:val="sr-Cyrl-CS"/>
              </w:rPr>
            </w:pPr>
          </w:p>
        </w:tc>
        <w:tc>
          <w:tcPr>
            <w:tcW w:w="1260" w:type="dxa"/>
            <w:shd w:val="clear" w:color="auto" w:fill="auto"/>
          </w:tcPr>
          <w:p w:rsidR="006D04C9" w:rsidRPr="001322F4" w:rsidRDefault="006D04C9" w:rsidP="002D6C4B">
            <w:pPr>
              <w:jc w:val="both"/>
              <w:rPr>
                <w:b/>
                <w:sz w:val="22"/>
                <w:szCs w:val="22"/>
                <w:lang w:val="sr-Cyrl-CS"/>
              </w:rPr>
            </w:pPr>
          </w:p>
        </w:tc>
        <w:tc>
          <w:tcPr>
            <w:tcW w:w="4140" w:type="dxa"/>
            <w:shd w:val="clear" w:color="auto" w:fill="auto"/>
          </w:tcPr>
          <w:p w:rsidR="006D04C9" w:rsidRPr="001322F4" w:rsidRDefault="006D04C9" w:rsidP="002D6C4B">
            <w:pPr>
              <w:jc w:val="center"/>
              <w:rPr>
                <w:b/>
                <w:sz w:val="22"/>
                <w:szCs w:val="22"/>
                <w:lang w:val="sr-Cyrl-CS"/>
              </w:rPr>
            </w:pPr>
          </w:p>
        </w:tc>
      </w:tr>
      <w:tr w:rsidR="006D04C9" w:rsidRPr="001322F4" w:rsidTr="002D6C4B">
        <w:trPr>
          <w:trHeight w:val="212"/>
        </w:trPr>
        <w:tc>
          <w:tcPr>
            <w:tcW w:w="4428" w:type="dxa"/>
            <w:shd w:val="clear" w:color="auto" w:fill="auto"/>
          </w:tcPr>
          <w:p w:rsidR="006D04C9" w:rsidRPr="001322F4" w:rsidRDefault="006D04C9" w:rsidP="002D6C4B">
            <w:pPr>
              <w:jc w:val="center"/>
              <w:rPr>
                <w:b/>
                <w:sz w:val="22"/>
                <w:szCs w:val="22"/>
                <w:lang w:val="sr-Cyrl-CS"/>
              </w:rPr>
            </w:pPr>
            <w:r w:rsidRPr="001322F4">
              <w:rPr>
                <w:b/>
                <w:sz w:val="22"/>
                <w:szCs w:val="22"/>
                <w:lang w:val="sr-Cyrl-CS"/>
              </w:rPr>
              <w:t>Место и датум издавања Овлашћења:</w:t>
            </w:r>
          </w:p>
        </w:tc>
        <w:tc>
          <w:tcPr>
            <w:tcW w:w="1260" w:type="dxa"/>
            <w:shd w:val="clear" w:color="auto" w:fill="auto"/>
          </w:tcPr>
          <w:p w:rsidR="006D04C9" w:rsidRPr="001322F4" w:rsidRDefault="006D04C9" w:rsidP="002D6C4B">
            <w:pPr>
              <w:jc w:val="both"/>
              <w:rPr>
                <w:b/>
                <w:sz w:val="22"/>
                <w:szCs w:val="22"/>
                <w:lang w:val="sr-Cyrl-CS"/>
              </w:rPr>
            </w:pPr>
          </w:p>
        </w:tc>
        <w:tc>
          <w:tcPr>
            <w:tcW w:w="4140" w:type="dxa"/>
            <w:shd w:val="clear" w:color="auto" w:fill="auto"/>
          </w:tcPr>
          <w:p w:rsidR="006D04C9" w:rsidRPr="001322F4" w:rsidRDefault="006D04C9" w:rsidP="002D6C4B">
            <w:pPr>
              <w:rPr>
                <w:b/>
                <w:sz w:val="22"/>
                <w:szCs w:val="22"/>
                <w:lang w:val="sr-Cyrl-CS"/>
              </w:rPr>
            </w:pPr>
            <w:r w:rsidRPr="001322F4">
              <w:rPr>
                <w:b/>
                <w:sz w:val="22"/>
                <w:szCs w:val="22"/>
                <w:lang w:val="sr-Cyrl-CS"/>
              </w:rPr>
              <w:t>ДУЖНИК – ИЗДАВАЛАЦ МЕНИЦЕ</w:t>
            </w:r>
          </w:p>
          <w:p w:rsidR="006D04C9" w:rsidRPr="001322F4" w:rsidRDefault="006D04C9" w:rsidP="002D6C4B">
            <w:pPr>
              <w:jc w:val="center"/>
              <w:rPr>
                <w:b/>
                <w:sz w:val="22"/>
                <w:szCs w:val="22"/>
                <w:lang w:val="sr-Cyrl-CS"/>
              </w:rPr>
            </w:pPr>
          </w:p>
        </w:tc>
      </w:tr>
      <w:tr w:rsidR="006D04C9" w:rsidRPr="001322F4" w:rsidTr="002D6C4B">
        <w:tc>
          <w:tcPr>
            <w:tcW w:w="4428" w:type="dxa"/>
            <w:tcBorders>
              <w:bottom w:val="single" w:sz="4" w:space="0" w:color="auto"/>
            </w:tcBorders>
            <w:shd w:val="clear" w:color="auto" w:fill="auto"/>
          </w:tcPr>
          <w:p w:rsidR="006D04C9" w:rsidRPr="001322F4" w:rsidRDefault="006D04C9" w:rsidP="002D6C4B">
            <w:pPr>
              <w:rPr>
                <w:sz w:val="22"/>
                <w:szCs w:val="22"/>
                <w:lang w:val="sr-Cyrl-CS"/>
              </w:rPr>
            </w:pPr>
          </w:p>
        </w:tc>
        <w:tc>
          <w:tcPr>
            <w:tcW w:w="1260" w:type="dxa"/>
            <w:shd w:val="clear" w:color="auto" w:fill="auto"/>
          </w:tcPr>
          <w:p w:rsidR="006D04C9" w:rsidRPr="001322F4" w:rsidRDefault="006D04C9" w:rsidP="002D6C4B">
            <w:pPr>
              <w:jc w:val="center"/>
              <w:rPr>
                <w:b/>
                <w:sz w:val="22"/>
                <w:szCs w:val="22"/>
                <w:lang w:val="sr-Cyrl-CS"/>
              </w:rPr>
            </w:pPr>
            <w:r w:rsidRPr="001322F4">
              <w:rPr>
                <w:sz w:val="22"/>
                <w:szCs w:val="22"/>
                <w:lang w:val="sr-Cyrl-CS"/>
              </w:rPr>
              <w:t>МП</w:t>
            </w:r>
          </w:p>
        </w:tc>
        <w:tc>
          <w:tcPr>
            <w:tcW w:w="4140" w:type="dxa"/>
            <w:tcBorders>
              <w:bottom w:val="single" w:sz="4" w:space="0" w:color="auto"/>
            </w:tcBorders>
            <w:shd w:val="clear" w:color="auto" w:fill="auto"/>
          </w:tcPr>
          <w:p w:rsidR="006D04C9" w:rsidRPr="001322F4" w:rsidRDefault="006D04C9" w:rsidP="002D6C4B">
            <w:pPr>
              <w:rPr>
                <w:b/>
                <w:sz w:val="22"/>
                <w:szCs w:val="22"/>
                <w:lang w:val="sr-Cyrl-CS"/>
              </w:rPr>
            </w:pPr>
          </w:p>
        </w:tc>
      </w:tr>
      <w:tr w:rsidR="006D04C9" w:rsidRPr="00252BAC" w:rsidTr="002D6C4B">
        <w:tc>
          <w:tcPr>
            <w:tcW w:w="4428" w:type="dxa"/>
            <w:tcBorders>
              <w:top w:val="single" w:sz="4" w:space="0" w:color="auto"/>
            </w:tcBorders>
            <w:shd w:val="clear" w:color="auto" w:fill="auto"/>
          </w:tcPr>
          <w:p w:rsidR="006D04C9" w:rsidRPr="001322F4" w:rsidRDefault="006D04C9" w:rsidP="002D6C4B">
            <w:pPr>
              <w:jc w:val="both"/>
              <w:rPr>
                <w:b/>
                <w:sz w:val="22"/>
                <w:szCs w:val="22"/>
                <w:lang w:val="sr-Cyrl-CS"/>
              </w:rPr>
            </w:pPr>
          </w:p>
        </w:tc>
        <w:tc>
          <w:tcPr>
            <w:tcW w:w="1260" w:type="dxa"/>
            <w:shd w:val="clear" w:color="auto" w:fill="auto"/>
          </w:tcPr>
          <w:p w:rsidR="006D04C9" w:rsidRPr="001322F4" w:rsidRDefault="006D04C9" w:rsidP="002D6C4B">
            <w:pPr>
              <w:jc w:val="right"/>
              <w:rPr>
                <w:sz w:val="22"/>
                <w:szCs w:val="22"/>
                <w:lang w:val="sr-Cyrl-CS"/>
              </w:rPr>
            </w:pPr>
          </w:p>
          <w:p w:rsidR="006D04C9" w:rsidRPr="001322F4" w:rsidRDefault="006D04C9" w:rsidP="002D6C4B">
            <w:pPr>
              <w:jc w:val="right"/>
              <w:rPr>
                <w:sz w:val="22"/>
                <w:szCs w:val="22"/>
                <w:lang w:val="sr-Cyrl-CS"/>
              </w:rPr>
            </w:pPr>
          </w:p>
        </w:tc>
        <w:tc>
          <w:tcPr>
            <w:tcW w:w="4140" w:type="dxa"/>
            <w:tcBorders>
              <w:top w:val="single" w:sz="4" w:space="0" w:color="auto"/>
            </w:tcBorders>
            <w:shd w:val="clear" w:color="auto" w:fill="auto"/>
          </w:tcPr>
          <w:p w:rsidR="006D04C9" w:rsidRPr="008D3E1A" w:rsidRDefault="006D04C9" w:rsidP="002D6C4B">
            <w:pPr>
              <w:jc w:val="center"/>
              <w:rPr>
                <w:b/>
                <w:sz w:val="22"/>
                <w:szCs w:val="22"/>
                <w:lang w:val="sr-Cyrl-CS"/>
              </w:rPr>
            </w:pPr>
            <w:r w:rsidRPr="001322F4">
              <w:rPr>
                <w:sz w:val="22"/>
                <w:szCs w:val="22"/>
                <w:lang w:val="sr-Cyrl-CS"/>
              </w:rPr>
              <w:t>Потпис овлашћеног лица</w:t>
            </w:r>
          </w:p>
        </w:tc>
      </w:tr>
    </w:tbl>
    <w:p w:rsidR="00E27C53" w:rsidRDefault="00E27C53" w:rsidP="006D04C9">
      <w:pPr>
        <w:ind w:firstLine="720"/>
        <w:rPr>
          <w:sz w:val="22"/>
          <w:szCs w:val="22"/>
          <w:highlight w:val="yellow"/>
          <w:lang w:val="sr-Cyrl-CS"/>
        </w:rPr>
      </w:pPr>
      <w:r>
        <w:rPr>
          <w:sz w:val="22"/>
          <w:szCs w:val="22"/>
          <w:highlight w:val="yellow"/>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proofErr w:type="gramStart"/>
      <w:r w:rsidRPr="008A5EED">
        <w:t>Предметна набавка не садржи поверљиве</w:t>
      </w:r>
      <w:r w:rsidRPr="00AE1407">
        <w:t xml:space="preserve"> информације које наручилац ставља на располагање.</w:t>
      </w:r>
      <w:proofErr w:type="gramEnd"/>
    </w:p>
    <w:p w:rsidR="00E27C53" w:rsidRPr="008A5EED" w:rsidRDefault="00E27C53" w:rsidP="008A5EED">
      <w:pPr>
        <w:jc w:val="both"/>
        <w:rPr>
          <w:b/>
          <w:bCs/>
          <w:lang w:val="sr-Cyrl-R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E27C53" w:rsidRPr="00A0761E" w:rsidRDefault="00E27C53" w:rsidP="00E27C53">
      <w:pPr>
        <w:jc w:val="both"/>
        <w:rPr>
          <w:b/>
          <w:bCs/>
        </w:rPr>
      </w:pPr>
    </w:p>
    <w:p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Pr="008A5EED" w:rsidRDefault="00E27C53" w:rsidP="00E27C53">
      <w:pPr>
        <w:jc w:val="both"/>
        <w:rPr>
          <w:b/>
          <w:bCs/>
          <w:i/>
          <w:iCs/>
        </w:rPr>
      </w:pPr>
      <w:proofErr w:type="gramStart"/>
      <w:r w:rsidRPr="008A5EED">
        <w:t>Избор најповољније понуде ће се извршити применом критеријума</w:t>
      </w:r>
      <w:r w:rsidRPr="008A5EE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A5EED" w:rsidRPr="008A5EED">
            <w:rPr>
              <w:b/>
            </w:rPr>
            <w:t>„економски најповољнија понуда“.</w:t>
          </w:r>
          <w:proofErr w:type="gramEnd"/>
          <w:r w:rsidR="008A5EED" w:rsidRPr="008A5EED">
            <w:rPr>
              <w:b/>
            </w:rPr>
            <w:t xml:space="preserve"> </w:t>
          </w:r>
        </w:sdtContent>
      </w:sdt>
      <w:r w:rsidRPr="008A5EED">
        <w:rPr>
          <w:b/>
          <w:bCs/>
        </w:rPr>
        <w:t xml:space="preserve"> </w:t>
      </w:r>
    </w:p>
    <w:p w:rsidR="00E27C53" w:rsidRPr="008A5EED" w:rsidRDefault="00E27C53" w:rsidP="00E27C53">
      <w:pPr>
        <w:jc w:val="both"/>
        <w:rPr>
          <w:highlight w:val="green"/>
          <w:lang w:val="sr-Cyrl-RS"/>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E27C53" w:rsidRDefault="00E27C53" w:rsidP="00E27C53">
      <w:pPr>
        <w:jc w:val="both"/>
        <w:rPr>
          <w:noProof/>
          <w:lang w:val="sr-Cyrl-RS"/>
        </w:rPr>
      </w:pPr>
      <w:r w:rsidRPr="003D4106">
        <w:rPr>
          <w:iCs/>
        </w:rPr>
        <w:t>Уколико две или више понуда имају исти број пондера,</w:t>
      </w:r>
      <w:r w:rsidRPr="003D4106">
        <w:rPr>
          <w:noProof/>
        </w:rPr>
        <w:t xml:space="preserve"> </w:t>
      </w:r>
      <w:r w:rsidRPr="003D4106">
        <w:rPr>
          <w:iCs/>
        </w:rPr>
        <w:t xml:space="preserve">као најповољнија биће изабрана понуда оног понуђача </w:t>
      </w:r>
      <w:r w:rsidRPr="003D4106">
        <w:rPr>
          <w:iCs/>
          <w:lang w:val="sr-Cyrl-RS"/>
        </w:rPr>
        <w:t xml:space="preserve">који </w:t>
      </w:r>
      <w:r w:rsidRPr="003D4106">
        <w:rPr>
          <w:noProof/>
        </w:rPr>
        <w:t xml:space="preserve">понуди </w:t>
      </w:r>
      <w:r w:rsidRPr="003D4106">
        <w:rPr>
          <w:noProof/>
          <w:lang w:val="sr-Cyrl-RS"/>
        </w:rPr>
        <w:t xml:space="preserve">краћи рок извршења </w:t>
      </w:r>
      <w:r w:rsidR="003D4106" w:rsidRPr="003D4106">
        <w:rPr>
          <w:noProof/>
          <w:lang w:val="sr-Cyrl-RS"/>
        </w:rPr>
        <w:t>предметне услуге</w:t>
      </w:r>
      <w:r w:rsidRPr="003D4106">
        <w:rPr>
          <w:noProof/>
          <w:lang w:val="sr-Cyrl-RS"/>
        </w:rPr>
        <w:t xml:space="preserve">; </w:t>
      </w:r>
      <w:r w:rsidRPr="003D4106">
        <w:rPr>
          <w:noProof/>
        </w:rPr>
        <w:t xml:space="preserve">уколико је и то </w:t>
      </w:r>
      <w:r w:rsidRPr="003D4106">
        <w:rPr>
          <w:noProof/>
          <w:lang w:val="sr-Cyrl-RS"/>
        </w:rPr>
        <w:t xml:space="preserve">исто </w:t>
      </w:r>
      <w:r w:rsidRPr="003D4106">
        <w:rPr>
          <w:iCs/>
        </w:rPr>
        <w:t xml:space="preserve">најповољнија понуда биће изабрана </w:t>
      </w:r>
      <w:r w:rsidRPr="003D4106">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27C53" w:rsidRDefault="00E27C53" w:rsidP="00E27C53">
      <w:pPr>
        <w:ind w:left="360"/>
        <w:jc w:val="both"/>
        <w:rPr>
          <w:lang w:val="sr-Cyrl-RS"/>
        </w:rPr>
      </w:pPr>
    </w:p>
    <w:p w:rsidR="00E27C53" w:rsidRDefault="00E27C53" w:rsidP="00E27C53">
      <w:pPr>
        <w:ind w:firstLine="720"/>
        <w:jc w:val="both"/>
        <w:rPr>
          <w:lang w:val="sr-Cyrl-RS"/>
        </w:rPr>
      </w:pPr>
    </w:p>
    <w:p w:rsidR="003D4106" w:rsidRDefault="003D4106" w:rsidP="00E27C53">
      <w:pPr>
        <w:ind w:firstLine="720"/>
        <w:jc w:val="both"/>
        <w:rPr>
          <w:lang w:val="sr-Cyrl-RS"/>
        </w:rPr>
      </w:pPr>
    </w:p>
    <w:p w:rsidR="003D4106" w:rsidRDefault="003D4106" w:rsidP="00E27C53">
      <w:pPr>
        <w:ind w:firstLine="720"/>
        <w:jc w:val="both"/>
        <w:rPr>
          <w:lang w:val="sr-Cyrl-RS"/>
        </w:rPr>
      </w:pPr>
    </w:p>
    <w:p w:rsidR="003D4106" w:rsidRDefault="003D4106" w:rsidP="00E27C53">
      <w:pPr>
        <w:ind w:firstLine="720"/>
        <w:jc w:val="both"/>
        <w:rPr>
          <w:lang w:val="sr-Cyrl-RS"/>
        </w:rPr>
      </w:pPr>
    </w:p>
    <w:p w:rsidR="003D4106" w:rsidRDefault="003D4106" w:rsidP="00E27C53">
      <w:pPr>
        <w:ind w:firstLine="720"/>
        <w:jc w:val="both"/>
        <w:rPr>
          <w:lang w:val="sr-Cyrl-RS"/>
        </w:rPr>
      </w:pPr>
    </w:p>
    <w:p w:rsidR="003D4106" w:rsidRDefault="003D4106" w:rsidP="00E27C53">
      <w:pPr>
        <w:ind w:firstLine="720"/>
        <w:jc w:val="both"/>
        <w:rPr>
          <w:lang w:val="sr-Cyrl-RS"/>
        </w:rPr>
      </w:pPr>
    </w:p>
    <w:p w:rsidR="003D4106" w:rsidRPr="003D4106" w:rsidRDefault="003D4106" w:rsidP="00E27C53">
      <w:pPr>
        <w:ind w:firstLine="720"/>
        <w:jc w:val="both"/>
        <w:rPr>
          <w:lang w:val="sr-Cyrl-RS"/>
        </w:rPr>
      </w:pPr>
    </w:p>
    <w:p w:rsidR="00B97B8F" w:rsidRDefault="00B97B8F" w:rsidP="00E27C53">
      <w:pPr>
        <w:ind w:firstLine="720"/>
        <w:jc w:val="both"/>
        <w:rPr>
          <w:lang w:val="sr-Cyrl-RS"/>
        </w:rPr>
      </w:pPr>
    </w:p>
    <w:p w:rsidR="00B97B8F" w:rsidRPr="003D4106" w:rsidRDefault="00B97B8F" w:rsidP="00B97B8F">
      <w:pPr>
        <w:pStyle w:val="ListParagraph"/>
        <w:numPr>
          <w:ilvl w:val="0"/>
          <w:numId w:val="10"/>
        </w:numPr>
        <w:jc w:val="both"/>
        <w:rPr>
          <w:b/>
          <w:lang w:val="sr-Cyrl-RS"/>
        </w:rPr>
      </w:pPr>
      <w:r w:rsidRPr="003D4106">
        <w:rPr>
          <w:b/>
        </w:rPr>
        <w:lastRenderedPageBreak/>
        <w:t>КОРИШЋЕЊЕ ПЕЧАТА</w:t>
      </w:r>
    </w:p>
    <w:p w:rsidR="00B97B8F" w:rsidRPr="003D4106" w:rsidRDefault="00B97B8F" w:rsidP="00B97B8F">
      <w:pPr>
        <w:pStyle w:val="ListParagraph"/>
        <w:ind w:left="360"/>
        <w:jc w:val="both"/>
        <w:rPr>
          <w:b/>
          <w:lang w:val="sr-Cyrl-RS"/>
        </w:rPr>
      </w:pPr>
    </w:p>
    <w:p w:rsidR="00B97B8F" w:rsidRPr="003D4106" w:rsidRDefault="00B97B8F" w:rsidP="00B97B8F">
      <w:pPr>
        <w:pStyle w:val="ListParagraph"/>
        <w:ind w:left="360"/>
        <w:jc w:val="both"/>
      </w:pPr>
      <w:r w:rsidRPr="003D4106">
        <w:t xml:space="preserve"> </w:t>
      </w:r>
      <w:proofErr w:type="gramStart"/>
      <w:r w:rsidRPr="003D4106">
        <w:t>Понуђач није у обавези да приликом сачињавања понуде употребљава печат.</w:t>
      </w:r>
      <w:proofErr w:type="gramEnd"/>
    </w:p>
    <w:p w:rsidR="00B97B8F" w:rsidRPr="003D4106" w:rsidRDefault="00B97B8F" w:rsidP="00B97B8F">
      <w:pPr>
        <w:pStyle w:val="ListParagraph"/>
        <w:ind w:left="360"/>
        <w:jc w:val="both"/>
        <w:rPr>
          <w:lang w:val="sr-Cyrl-RS"/>
        </w:rPr>
      </w:pPr>
    </w:p>
    <w:p w:rsidR="00E27C53" w:rsidRPr="003D4106" w:rsidRDefault="00E27C53" w:rsidP="00E27C53">
      <w:r w:rsidRPr="003D4106">
        <w:rPr>
          <w:b/>
        </w:rPr>
        <w:t>НАПОМЕНА:</w:t>
      </w:r>
    </w:p>
    <w:p w:rsidR="00E27C53" w:rsidRPr="003D4106" w:rsidRDefault="00E27C53" w:rsidP="00E27C53">
      <w:pPr>
        <w:jc w:val="both"/>
      </w:pPr>
      <w:proofErr w:type="gramStart"/>
      <w:r w:rsidRPr="003D4106">
        <w:t>Сходно члану 20.</w:t>
      </w:r>
      <w:proofErr w:type="gramEnd"/>
      <w:r w:rsidRPr="003D4106">
        <w:t xml:space="preserve"> </w:t>
      </w:r>
      <w:proofErr w:type="gramStart"/>
      <w:r w:rsidRPr="003D4106">
        <w:t>став</w:t>
      </w:r>
      <w:proofErr w:type="gramEnd"/>
      <w:r w:rsidRPr="003D4106">
        <w:t xml:space="preserve"> 6. </w:t>
      </w:r>
      <w:proofErr w:type="gramStart"/>
      <w:r w:rsidRPr="003D4106">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E27C53" w:rsidRPr="003D4106" w:rsidRDefault="00E27C53" w:rsidP="00E27C53">
      <w:pPr>
        <w:ind w:firstLine="720"/>
        <w:jc w:val="both"/>
      </w:pPr>
    </w:p>
    <w:p w:rsidR="00E27C53" w:rsidRPr="00E20B95" w:rsidRDefault="00E27C53" w:rsidP="00E27C53">
      <w:pPr>
        <w:jc w:val="both"/>
        <w:rPr>
          <w:noProof/>
        </w:rPr>
      </w:pPr>
      <w:proofErr w:type="gramStart"/>
      <w:r w:rsidRPr="003D4106">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w:t>
      </w:r>
      <w:r>
        <w:t>м објаве.</w:t>
      </w:r>
      <w:proofErr w:type="gramEnd"/>
      <w:r>
        <w:t xml:space="preserve"> </w:t>
      </w:r>
      <w:r w:rsidRPr="00AE1407">
        <w:rPr>
          <w:noProof/>
        </w:rPr>
        <w:br w:type="page"/>
      </w:r>
    </w:p>
    <w:p w:rsidR="00E27C53" w:rsidRPr="003D4106"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5282182"/>
      <w:r w:rsidRPr="003D4106">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rsidR="00E27C53" w:rsidRPr="003D4106"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3D4106" w:rsidTr="005B3304">
        <w:trPr>
          <w:trHeight w:val="1076"/>
          <w:jc w:val="center"/>
        </w:trPr>
        <w:tc>
          <w:tcPr>
            <w:tcW w:w="549" w:type="dxa"/>
            <w:vAlign w:val="center"/>
          </w:tcPr>
          <w:p w:rsidR="00E27C53" w:rsidRPr="003D4106" w:rsidRDefault="00E27C53" w:rsidP="005B3304">
            <w:pPr>
              <w:rPr>
                <w:b/>
                <w:sz w:val="22"/>
                <w:szCs w:val="22"/>
                <w:lang w:val="sr-Cyrl-RS"/>
              </w:rPr>
            </w:pPr>
            <w:r w:rsidRPr="003D4106">
              <w:rPr>
                <w:b/>
                <w:sz w:val="22"/>
                <w:szCs w:val="22"/>
                <w:lang w:val="sr-Cyrl-RS"/>
              </w:rPr>
              <w:t>РБ</w:t>
            </w:r>
          </w:p>
        </w:tc>
        <w:tc>
          <w:tcPr>
            <w:tcW w:w="3403" w:type="dxa"/>
            <w:vAlign w:val="center"/>
          </w:tcPr>
          <w:p w:rsidR="00E27C53" w:rsidRPr="003D4106" w:rsidRDefault="00E27C53" w:rsidP="005B3304">
            <w:pPr>
              <w:jc w:val="center"/>
              <w:rPr>
                <w:b/>
                <w:sz w:val="22"/>
                <w:szCs w:val="22"/>
              </w:rPr>
            </w:pPr>
            <w:r w:rsidRPr="003D4106">
              <w:rPr>
                <w:b/>
                <w:sz w:val="22"/>
                <w:szCs w:val="22"/>
              </w:rPr>
              <w:t>КРИТЕРИЈУМ</w:t>
            </w:r>
          </w:p>
        </w:tc>
        <w:tc>
          <w:tcPr>
            <w:tcW w:w="1276" w:type="dxa"/>
            <w:shd w:val="clear" w:color="auto" w:fill="auto"/>
            <w:vAlign w:val="center"/>
          </w:tcPr>
          <w:p w:rsidR="00E27C53" w:rsidRPr="003D4106" w:rsidRDefault="00E27C53" w:rsidP="005B3304">
            <w:pPr>
              <w:jc w:val="center"/>
              <w:rPr>
                <w:b/>
                <w:sz w:val="22"/>
                <w:szCs w:val="22"/>
              </w:rPr>
            </w:pPr>
            <w:r w:rsidRPr="003D4106">
              <w:rPr>
                <w:b/>
                <w:sz w:val="22"/>
                <w:szCs w:val="22"/>
              </w:rPr>
              <w:t>ОЗНАКА</w:t>
            </w:r>
          </w:p>
        </w:tc>
        <w:tc>
          <w:tcPr>
            <w:tcW w:w="1417" w:type="dxa"/>
            <w:shd w:val="clear" w:color="auto" w:fill="auto"/>
            <w:vAlign w:val="center"/>
          </w:tcPr>
          <w:p w:rsidR="00E27C53" w:rsidRPr="003D4106" w:rsidRDefault="00E27C53" w:rsidP="005B3304">
            <w:pPr>
              <w:jc w:val="center"/>
              <w:rPr>
                <w:b/>
                <w:sz w:val="22"/>
                <w:szCs w:val="22"/>
              </w:rPr>
            </w:pPr>
            <w:r w:rsidRPr="003D4106">
              <w:rPr>
                <w:b/>
                <w:sz w:val="22"/>
                <w:szCs w:val="22"/>
              </w:rPr>
              <w:t>МАКС. БР. ПОНДЕРА</w:t>
            </w:r>
          </w:p>
        </w:tc>
        <w:tc>
          <w:tcPr>
            <w:tcW w:w="4091" w:type="dxa"/>
            <w:shd w:val="clear" w:color="auto" w:fill="auto"/>
            <w:vAlign w:val="center"/>
          </w:tcPr>
          <w:p w:rsidR="00E27C53" w:rsidRPr="003D4106" w:rsidRDefault="00E27C53" w:rsidP="005B3304">
            <w:pPr>
              <w:jc w:val="center"/>
              <w:rPr>
                <w:b/>
                <w:sz w:val="22"/>
                <w:szCs w:val="22"/>
              </w:rPr>
            </w:pPr>
            <w:r w:rsidRPr="003D4106">
              <w:rPr>
                <w:b/>
                <w:sz w:val="22"/>
                <w:szCs w:val="22"/>
              </w:rPr>
              <w:t>ФОРМУЛА</w:t>
            </w:r>
          </w:p>
        </w:tc>
      </w:tr>
      <w:tr w:rsidR="00E27C53" w:rsidRPr="003D4106" w:rsidTr="005B3304">
        <w:trPr>
          <w:trHeight w:val="731"/>
          <w:jc w:val="center"/>
        </w:trPr>
        <w:tc>
          <w:tcPr>
            <w:tcW w:w="549" w:type="dxa"/>
            <w:vAlign w:val="center"/>
          </w:tcPr>
          <w:p w:rsidR="00E27C53" w:rsidRPr="003D4106" w:rsidRDefault="00E27C53" w:rsidP="002576AA">
            <w:pPr>
              <w:pStyle w:val="ListParagraph"/>
              <w:numPr>
                <w:ilvl w:val="0"/>
                <w:numId w:val="12"/>
              </w:numPr>
              <w:jc w:val="center"/>
              <w:rPr>
                <w:b/>
                <w:noProof/>
                <w:sz w:val="22"/>
                <w:szCs w:val="22"/>
              </w:rPr>
            </w:pPr>
          </w:p>
        </w:tc>
        <w:tc>
          <w:tcPr>
            <w:tcW w:w="3403" w:type="dxa"/>
            <w:vAlign w:val="center"/>
          </w:tcPr>
          <w:p w:rsidR="00E27C53" w:rsidRPr="003D4106" w:rsidRDefault="00E27C53" w:rsidP="003D4106">
            <w:pPr>
              <w:pStyle w:val="ListParagraph"/>
              <w:ind w:left="0"/>
              <w:jc w:val="both"/>
              <w:rPr>
                <w:b/>
                <w:noProof/>
                <w:sz w:val="22"/>
                <w:szCs w:val="22"/>
                <w:lang w:val="sr-Cyrl-RS"/>
              </w:rPr>
            </w:pPr>
            <w:r w:rsidRPr="003D4106">
              <w:rPr>
                <w:b/>
                <w:noProof/>
                <w:lang w:val="sr-Cyrl-RS"/>
              </w:rPr>
              <w:t xml:space="preserve">Укупна </w:t>
            </w:r>
            <w:r w:rsidR="003D4106" w:rsidRPr="003D4106">
              <w:rPr>
                <w:b/>
                <w:noProof/>
                <w:lang w:val="sr-Cyrl-RS"/>
              </w:rPr>
              <w:t>вредност резервних делова</w:t>
            </w:r>
          </w:p>
        </w:tc>
        <w:tc>
          <w:tcPr>
            <w:tcW w:w="1276" w:type="dxa"/>
            <w:shd w:val="clear" w:color="auto" w:fill="auto"/>
            <w:vAlign w:val="center"/>
          </w:tcPr>
          <w:p w:rsidR="00E27C53" w:rsidRPr="003D4106" w:rsidRDefault="00E27C53" w:rsidP="003D4106">
            <w:pPr>
              <w:jc w:val="center"/>
              <w:rPr>
                <w:sz w:val="22"/>
                <w:szCs w:val="22"/>
                <w:lang w:val="sr-Cyrl-RS"/>
              </w:rPr>
            </w:pPr>
            <w:r w:rsidRPr="003D4106">
              <w:rPr>
                <w:sz w:val="22"/>
                <w:szCs w:val="22"/>
                <w:lang w:val="sr-Cyrl-RS"/>
              </w:rPr>
              <w:t>Р</w:t>
            </w:r>
            <w:r w:rsidR="003D4106" w:rsidRPr="003D4106">
              <w:rPr>
                <w:sz w:val="22"/>
                <w:szCs w:val="22"/>
                <w:lang w:val="sr-Cyrl-RS"/>
              </w:rPr>
              <w:t>Д</w:t>
            </w:r>
          </w:p>
        </w:tc>
        <w:tc>
          <w:tcPr>
            <w:tcW w:w="1417" w:type="dxa"/>
            <w:shd w:val="clear" w:color="auto" w:fill="auto"/>
            <w:vAlign w:val="center"/>
          </w:tcPr>
          <w:p w:rsidR="00E27C53" w:rsidRPr="003D4106" w:rsidRDefault="003D4106" w:rsidP="005B3304">
            <w:pPr>
              <w:jc w:val="center"/>
              <w:rPr>
                <w:sz w:val="22"/>
                <w:szCs w:val="22"/>
                <w:lang w:val="sr-Cyrl-RS"/>
              </w:rPr>
            </w:pPr>
            <w:r w:rsidRPr="003D4106">
              <w:rPr>
                <w:sz w:val="22"/>
                <w:szCs w:val="22"/>
                <w:lang w:val="sr-Cyrl-RS"/>
              </w:rPr>
              <w:t>3</w:t>
            </w:r>
            <w:r w:rsidR="00E27C53" w:rsidRPr="003D4106">
              <w:rPr>
                <w:sz w:val="22"/>
                <w:szCs w:val="22"/>
                <w:lang w:val="sr-Cyrl-RS"/>
              </w:rPr>
              <w:t>5</w:t>
            </w:r>
          </w:p>
        </w:tc>
        <w:tc>
          <w:tcPr>
            <w:tcW w:w="4091" w:type="dxa"/>
            <w:shd w:val="clear" w:color="auto" w:fill="auto"/>
            <w:vAlign w:val="center"/>
          </w:tcPr>
          <w:p w:rsidR="00E27C53" w:rsidRPr="003D4106" w:rsidRDefault="00A36434" w:rsidP="003D4106">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*35</m:t>
                </m:r>
              </m:oMath>
            </m:oMathPara>
          </w:p>
        </w:tc>
      </w:tr>
      <w:tr w:rsidR="00E27C53" w:rsidRPr="003D4106" w:rsidTr="005B3304">
        <w:trPr>
          <w:trHeight w:val="731"/>
          <w:jc w:val="center"/>
        </w:trPr>
        <w:tc>
          <w:tcPr>
            <w:tcW w:w="549" w:type="dxa"/>
            <w:vAlign w:val="center"/>
          </w:tcPr>
          <w:p w:rsidR="00E27C53" w:rsidRPr="003D4106" w:rsidRDefault="00E27C53" w:rsidP="002576AA">
            <w:pPr>
              <w:pStyle w:val="ListParagraph"/>
              <w:numPr>
                <w:ilvl w:val="0"/>
                <w:numId w:val="12"/>
              </w:numPr>
              <w:jc w:val="center"/>
              <w:rPr>
                <w:b/>
                <w:noProof/>
                <w:sz w:val="22"/>
                <w:szCs w:val="22"/>
              </w:rPr>
            </w:pPr>
          </w:p>
        </w:tc>
        <w:tc>
          <w:tcPr>
            <w:tcW w:w="3403" w:type="dxa"/>
            <w:vAlign w:val="center"/>
          </w:tcPr>
          <w:p w:rsidR="00E27C53" w:rsidRPr="003D4106" w:rsidRDefault="003D4106" w:rsidP="005B3304">
            <w:pPr>
              <w:jc w:val="both"/>
              <w:rPr>
                <w:sz w:val="22"/>
                <w:szCs w:val="22"/>
              </w:rPr>
            </w:pPr>
            <w:r w:rsidRPr="003D4106">
              <w:rPr>
                <w:b/>
                <w:noProof/>
                <w:lang w:val="sr-Cyrl-RS"/>
              </w:rPr>
              <w:t>Укупна вредност уградње 40 сплит клима уређаја</w:t>
            </w:r>
          </w:p>
        </w:tc>
        <w:tc>
          <w:tcPr>
            <w:tcW w:w="1276" w:type="dxa"/>
            <w:shd w:val="clear" w:color="auto" w:fill="auto"/>
            <w:vAlign w:val="center"/>
          </w:tcPr>
          <w:p w:rsidR="00E27C53" w:rsidRPr="003D4106" w:rsidRDefault="003D4106" w:rsidP="005B3304">
            <w:pPr>
              <w:jc w:val="center"/>
              <w:rPr>
                <w:sz w:val="22"/>
                <w:szCs w:val="22"/>
                <w:lang w:val="sr-Cyrl-RS"/>
              </w:rPr>
            </w:pPr>
            <w:r w:rsidRPr="003D4106">
              <w:rPr>
                <w:sz w:val="22"/>
                <w:szCs w:val="22"/>
                <w:lang w:val="sr-Cyrl-RS"/>
              </w:rPr>
              <w:t>УК</w:t>
            </w:r>
          </w:p>
        </w:tc>
        <w:tc>
          <w:tcPr>
            <w:tcW w:w="1417" w:type="dxa"/>
            <w:shd w:val="clear" w:color="auto" w:fill="auto"/>
            <w:vAlign w:val="center"/>
          </w:tcPr>
          <w:p w:rsidR="00E27C53" w:rsidRPr="003D4106" w:rsidRDefault="003D4106" w:rsidP="005B3304">
            <w:pPr>
              <w:jc w:val="center"/>
              <w:rPr>
                <w:sz w:val="22"/>
                <w:szCs w:val="22"/>
                <w:lang w:val="sr-Cyrl-RS"/>
              </w:rPr>
            </w:pPr>
            <w:r w:rsidRPr="003D4106">
              <w:rPr>
                <w:sz w:val="22"/>
                <w:szCs w:val="22"/>
                <w:lang w:val="sr-Cyrl-RS"/>
              </w:rPr>
              <w:t>35</w:t>
            </w:r>
          </w:p>
        </w:tc>
        <w:tc>
          <w:tcPr>
            <w:tcW w:w="4091" w:type="dxa"/>
            <w:shd w:val="clear" w:color="auto" w:fill="auto"/>
            <w:vAlign w:val="center"/>
          </w:tcPr>
          <w:p w:rsidR="00E27C53" w:rsidRPr="003D4106" w:rsidRDefault="00A36434" w:rsidP="003D4106">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*35</m:t>
                </m:r>
              </m:oMath>
            </m:oMathPara>
          </w:p>
        </w:tc>
      </w:tr>
      <w:tr w:rsidR="00E27C53" w:rsidRPr="003D4106" w:rsidTr="005B3304">
        <w:trPr>
          <w:trHeight w:val="731"/>
          <w:jc w:val="center"/>
        </w:trPr>
        <w:tc>
          <w:tcPr>
            <w:tcW w:w="549" w:type="dxa"/>
            <w:vAlign w:val="center"/>
          </w:tcPr>
          <w:p w:rsidR="00E27C53" w:rsidRPr="003D4106" w:rsidRDefault="00E27C53" w:rsidP="002576AA">
            <w:pPr>
              <w:pStyle w:val="ListParagraph"/>
              <w:numPr>
                <w:ilvl w:val="0"/>
                <w:numId w:val="12"/>
              </w:numPr>
              <w:jc w:val="center"/>
              <w:rPr>
                <w:b/>
                <w:noProof/>
                <w:sz w:val="22"/>
                <w:szCs w:val="22"/>
              </w:rPr>
            </w:pPr>
          </w:p>
        </w:tc>
        <w:tc>
          <w:tcPr>
            <w:tcW w:w="3403" w:type="dxa"/>
            <w:vAlign w:val="center"/>
          </w:tcPr>
          <w:p w:rsidR="00E27C53" w:rsidRPr="003D4106" w:rsidRDefault="003D4106" w:rsidP="005B3304">
            <w:pPr>
              <w:jc w:val="both"/>
              <w:rPr>
                <w:b/>
                <w:noProof/>
                <w:lang w:val="sr-Cyrl-RS"/>
              </w:rPr>
            </w:pPr>
            <w:r w:rsidRPr="003D4106">
              <w:rPr>
                <w:b/>
                <w:noProof/>
                <w:lang w:val="sr-Cyrl-RS"/>
              </w:rPr>
              <w:t>Вредност радног сата код одржавања по позиву</w:t>
            </w:r>
          </w:p>
        </w:tc>
        <w:tc>
          <w:tcPr>
            <w:tcW w:w="1276" w:type="dxa"/>
            <w:shd w:val="clear" w:color="auto" w:fill="auto"/>
            <w:vAlign w:val="center"/>
          </w:tcPr>
          <w:p w:rsidR="00E27C53" w:rsidRPr="003D4106" w:rsidRDefault="003D4106" w:rsidP="005B3304">
            <w:pPr>
              <w:jc w:val="center"/>
              <w:rPr>
                <w:sz w:val="22"/>
                <w:szCs w:val="22"/>
                <w:lang w:val="sr-Cyrl-RS"/>
              </w:rPr>
            </w:pPr>
            <w:r w:rsidRPr="003D4106">
              <w:rPr>
                <w:sz w:val="22"/>
                <w:szCs w:val="22"/>
                <w:lang w:val="sr-Cyrl-RS"/>
              </w:rPr>
              <w:t>ОПП</w:t>
            </w:r>
          </w:p>
        </w:tc>
        <w:tc>
          <w:tcPr>
            <w:tcW w:w="1417" w:type="dxa"/>
            <w:shd w:val="clear" w:color="auto" w:fill="auto"/>
            <w:vAlign w:val="center"/>
          </w:tcPr>
          <w:p w:rsidR="00E27C53" w:rsidRPr="003D4106" w:rsidRDefault="003D4106" w:rsidP="005B3304">
            <w:pPr>
              <w:jc w:val="center"/>
              <w:rPr>
                <w:sz w:val="22"/>
                <w:szCs w:val="22"/>
                <w:lang w:val="sr-Cyrl-RS"/>
              </w:rPr>
            </w:pPr>
            <w:r w:rsidRPr="003D4106">
              <w:rPr>
                <w:sz w:val="22"/>
                <w:szCs w:val="22"/>
                <w:lang w:val="sr-Cyrl-RS"/>
              </w:rPr>
              <w:t>30</w:t>
            </w:r>
          </w:p>
        </w:tc>
        <w:tc>
          <w:tcPr>
            <w:tcW w:w="4091" w:type="dxa"/>
            <w:shd w:val="clear" w:color="auto" w:fill="auto"/>
            <w:vAlign w:val="center"/>
          </w:tcPr>
          <w:p w:rsidR="00E27C53" w:rsidRPr="003D4106" w:rsidRDefault="00A36434" w:rsidP="003D4106">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E27C53" w:rsidRPr="008E178A" w:rsidTr="005B3304">
        <w:trPr>
          <w:trHeight w:val="332"/>
          <w:jc w:val="center"/>
        </w:trPr>
        <w:tc>
          <w:tcPr>
            <w:tcW w:w="3952" w:type="dxa"/>
            <w:gridSpan w:val="2"/>
            <w:vAlign w:val="center"/>
          </w:tcPr>
          <w:p w:rsidR="00E27C53" w:rsidRPr="003D4106" w:rsidRDefault="00E27C53" w:rsidP="005B3304">
            <w:pPr>
              <w:pStyle w:val="ListParagraph"/>
              <w:ind w:left="0"/>
              <w:jc w:val="center"/>
              <w:rPr>
                <w:b/>
                <w:noProof/>
                <w:sz w:val="22"/>
                <w:szCs w:val="22"/>
              </w:rPr>
            </w:pPr>
            <w:r w:rsidRPr="003D4106">
              <w:rPr>
                <w:b/>
                <w:noProof/>
                <w:sz w:val="22"/>
                <w:szCs w:val="22"/>
              </w:rPr>
              <w:t>УКУПНО</w:t>
            </w:r>
          </w:p>
        </w:tc>
        <w:tc>
          <w:tcPr>
            <w:tcW w:w="1276" w:type="dxa"/>
            <w:shd w:val="clear" w:color="auto" w:fill="auto"/>
            <w:vAlign w:val="center"/>
          </w:tcPr>
          <w:p w:rsidR="00E27C53" w:rsidRPr="003D4106" w:rsidRDefault="00E27C53" w:rsidP="005B3304">
            <w:pPr>
              <w:jc w:val="center"/>
              <w:rPr>
                <w:b/>
                <w:sz w:val="22"/>
                <w:szCs w:val="22"/>
              </w:rPr>
            </w:pPr>
            <w:r w:rsidRPr="003D4106">
              <w:rPr>
                <w:b/>
                <w:sz w:val="22"/>
                <w:szCs w:val="22"/>
              </w:rPr>
              <w:t>УК</w:t>
            </w:r>
          </w:p>
        </w:tc>
        <w:tc>
          <w:tcPr>
            <w:tcW w:w="1417" w:type="dxa"/>
            <w:shd w:val="clear" w:color="auto" w:fill="auto"/>
            <w:vAlign w:val="center"/>
          </w:tcPr>
          <w:p w:rsidR="00E27C53" w:rsidRPr="003D4106" w:rsidRDefault="00E27C53" w:rsidP="005B3304">
            <w:pPr>
              <w:jc w:val="center"/>
              <w:rPr>
                <w:b/>
                <w:sz w:val="22"/>
                <w:szCs w:val="22"/>
              </w:rPr>
            </w:pPr>
            <w:r w:rsidRPr="003D4106">
              <w:rPr>
                <w:b/>
                <w:sz w:val="22"/>
                <w:szCs w:val="22"/>
              </w:rPr>
              <w:t>100</w:t>
            </w:r>
          </w:p>
        </w:tc>
        <w:tc>
          <w:tcPr>
            <w:tcW w:w="4091" w:type="dxa"/>
            <w:shd w:val="clear" w:color="auto" w:fill="auto"/>
            <w:vAlign w:val="center"/>
          </w:tcPr>
          <w:p w:rsidR="00E27C53" w:rsidRPr="008E178A" w:rsidRDefault="00E27C53" w:rsidP="003D4106">
            <w:pPr>
              <w:jc w:val="center"/>
              <w:rPr>
                <w:b/>
                <w:sz w:val="22"/>
                <w:szCs w:val="22"/>
              </w:rPr>
            </w:pPr>
            <w:r w:rsidRPr="003D4106">
              <w:rPr>
                <w:b/>
                <w:sz w:val="22"/>
                <w:szCs w:val="22"/>
                <w:lang w:val="sr-Cyrl-RS"/>
              </w:rPr>
              <w:t>Р</w:t>
            </w:r>
            <w:r w:rsidR="003D4106" w:rsidRPr="003D4106">
              <w:rPr>
                <w:b/>
                <w:sz w:val="22"/>
                <w:szCs w:val="22"/>
                <w:lang w:val="sr-Cyrl-RS"/>
              </w:rPr>
              <w:t>Д</w:t>
            </w:r>
            <w:r w:rsidRPr="003D4106">
              <w:rPr>
                <w:b/>
                <w:sz w:val="22"/>
                <w:szCs w:val="22"/>
                <w:lang w:val="sr-Cyrl-RS"/>
              </w:rPr>
              <w:t xml:space="preserve"> + </w:t>
            </w:r>
            <w:r w:rsidR="003D4106" w:rsidRPr="003D4106">
              <w:rPr>
                <w:b/>
                <w:sz w:val="22"/>
                <w:szCs w:val="22"/>
                <w:lang w:val="sr-Cyrl-RS"/>
              </w:rPr>
              <w:t>УК</w:t>
            </w:r>
            <w:r w:rsidRPr="003D4106">
              <w:rPr>
                <w:b/>
                <w:sz w:val="22"/>
                <w:szCs w:val="22"/>
                <w:lang w:val="sr-Cyrl-RS"/>
              </w:rPr>
              <w:t xml:space="preserve"> + </w:t>
            </w:r>
            <w:r w:rsidR="003D4106" w:rsidRPr="003D4106">
              <w:rPr>
                <w:b/>
                <w:sz w:val="22"/>
                <w:szCs w:val="22"/>
                <w:lang w:val="sr-Cyrl-RS"/>
              </w:rPr>
              <w:t>ОПП</w:t>
            </w:r>
          </w:p>
        </w:tc>
      </w:tr>
    </w:tbl>
    <w:p w:rsidR="00E27C53" w:rsidRPr="00241B13" w:rsidRDefault="00E27C53" w:rsidP="00E27C53">
      <w:pPr>
        <w:rPr>
          <w:highlight w:val="yellow"/>
          <w:lang w:val="hr-HR"/>
        </w:rPr>
      </w:pPr>
    </w:p>
    <w:p w:rsidR="00E27C53" w:rsidRDefault="00E27C53" w:rsidP="00E27C53">
      <w:pPr>
        <w:jc w:val="both"/>
        <w:rPr>
          <w:b/>
          <w:bCs/>
          <w:sz w:val="28"/>
          <w:szCs w:val="28"/>
          <w:lang w:val="hr-HR"/>
        </w:rPr>
      </w:pPr>
      <w:bookmarkStart w:id="61" w:name="_Toc375826009"/>
      <w:bookmarkStart w:id="62" w:name="_Toc389030816"/>
      <w:r>
        <w:rPr>
          <w:sz w:val="28"/>
          <w:szCs w:val="28"/>
        </w:rPr>
        <w:br w:type="page"/>
      </w:r>
    </w:p>
    <w:p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45282183"/>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rsidR="00E27C53" w:rsidRPr="002050CA" w:rsidRDefault="00E27C53" w:rsidP="00E27C53">
      <w:pPr>
        <w:rPr>
          <w:noProof/>
        </w:rPr>
      </w:pPr>
      <w:bookmarkStart w:id="69" w:name="_Toc375826010"/>
      <w:bookmarkStart w:id="70" w:name="_Toc389030817"/>
    </w:p>
    <w:p w:rsidR="00E27C53" w:rsidRDefault="00E27C53" w:rsidP="00E27C53">
      <w:pPr>
        <w:rPr>
          <w:noProof/>
        </w:rPr>
      </w:pPr>
    </w:p>
    <w:p w:rsidR="00E27C53" w:rsidRDefault="00E27C53" w:rsidP="00E27C53">
      <w:pPr>
        <w:rPr>
          <w:noProof/>
        </w:rPr>
      </w:pPr>
    </w:p>
    <w:p w:rsidR="00F11EBA" w:rsidRPr="008A1FE3" w:rsidRDefault="00F11EBA" w:rsidP="00F11EBA">
      <w:pPr>
        <w:spacing w:before="100" w:beforeAutospacing="1" w:line="210" w:lineRule="atLeast"/>
        <w:ind w:firstLine="720"/>
        <w:contextualSpacing/>
        <w:jc w:val="both"/>
        <w:rPr>
          <w:b/>
          <w:noProof/>
          <w:lang w:val="sr-Cyrl-RS"/>
        </w:rPr>
      </w:pPr>
      <w:r w:rsidRPr="008A1FE3">
        <w:rPr>
          <w:noProof/>
        </w:rPr>
        <w:t>На основу члана 112. Закона о јавним набавкама („Службени гласник Републике Србије” бр. 124/12</w:t>
      </w:r>
      <w:r w:rsidRPr="008A1FE3">
        <w:rPr>
          <w:noProof/>
          <w:lang w:val="sr-Cyrl-RS"/>
        </w:rPr>
        <w:t>, 14/15 и 68/15</w:t>
      </w:r>
      <w:r w:rsidRPr="008A1FE3">
        <w:rPr>
          <w:noProof/>
        </w:rPr>
        <w:t>), а у складу са извештајем Комисије за јавну набавку и Одлуком о додели уговора, дана _______ године закључује се следећи</w:t>
      </w:r>
      <w:r w:rsidRPr="008A1FE3">
        <w:rPr>
          <w:noProof/>
          <w:lang w:val="sr-Cyrl-RS"/>
        </w:rPr>
        <w:t>:</w:t>
      </w:r>
    </w:p>
    <w:p w:rsidR="00F11EBA" w:rsidRPr="008A1FE3" w:rsidRDefault="00F11EBA" w:rsidP="00F11EBA">
      <w:pPr>
        <w:jc w:val="center"/>
        <w:rPr>
          <w:noProof/>
        </w:rPr>
      </w:pPr>
    </w:p>
    <w:p w:rsidR="00F11EBA" w:rsidRPr="008A1FE3" w:rsidRDefault="00F11EBA" w:rsidP="00F11EBA">
      <w:pPr>
        <w:jc w:val="center"/>
        <w:rPr>
          <w:b/>
          <w:noProof/>
        </w:rPr>
      </w:pPr>
      <w:r w:rsidRPr="008A1FE3">
        <w:rPr>
          <w:b/>
          <w:noProof/>
        </w:rPr>
        <w:t>УГОВОР</w:t>
      </w:r>
    </w:p>
    <w:p w:rsidR="00F11EBA" w:rsidRPr="00986115" w:rsidRDefault="00F11EBA" w:rsidP="00F11EBA">
      <w:pPr>
        <w:tabs>
          <w:tab w:val="left" w:pos="720"/>
          <w:tab w:val="center" w:pos="4320"/>
          <w:tab w:val="right" w:pos="8640"/>
        </w:tabs>
        <w:jc w:val="center"/>
        <w:rPr>
          <w:b/>
          <w:noProof/>
          <w:lang w:val="sr-Cyrl-RS"/>
        </w:rPr>
      </w:pPr>
      <w:r w:rsidRPr="008A1FE3">
        <w:rPr>
          <w:b/>
          <w:noProof/>
        </w:rPr>
        <w:t xml:space="preserve"> О ЈАВНОЈ НАБАВЦИ БРОЈ </w:t>
      </w:r>
      <w:r>
        <w:rPr>
          <w:b/>
          <w:noProof/>
          <w:lang w:val="sr-Latn-RS"/>
        </w:rPr>
        <w:t>196-20-M</w:t>
      </w:r>
    </w:p>
    <w:p w:rsidR="00F11EBA" w:rsidRPr="008A1FE3" w:rsidRDefault="00F11EBA" w:rsidP="00F11EBA">
      <w:pPr>
        <w:jc w:val="center"/>
        <w:rPr>
          <w:i/>
          <w:noProof/>
          <w:lang w:val="sr-Cyrl-RS"/>
        </w:rPr>
      </w:pPr>
    </w:p>
    <w:p w:rsidR="00F11EBA" w:rsidRPr="008A1FE3" w:rsidRDefault="00F11EBA" w:rsidP="00F11EBA">
      <w:pPr>
        <w:rPr>
          <w:noProof/>
        </w:rPr>
      </w:pPr>
      <w:r w:rsidRPr="008A1FE3">
        <w:rPr>
          <w:noProof/>
        </w:rPr>
        <w:t xml:space="preserve">Уговорне стране: </w:t>
      </w:r>
    </w:p>
    <w:p w:rsidR="00F11EBA" w:rsidRPr="008A1FE3" w:rsidRDefault="00F11EBA" w:rsidP="00F11EBA">
      <w:pPr>
        <w:rPr>
          <w:noProof/>
        </w:rPr>
      </w:pPr>
    </w:p>
    <w:p w:rsidR="00F11EBA" w:rsidRPr="008A1FE3" w:rsidRDefault="00F11EBA" w:rsidP="00F11EBA">
      <w:pPr>
        <w:numPr>
          <w:ilvl w:val="0"/>
          <w:numId w:val="6"/>
        </w:numPr>
        <w:jc w:val="both"/>
        <w:rPr>
          <w:noProof/>
        </w:rPr>
      </w:pPr>
      <w:r w:rsidRPr="008A1FE3">
        <w:rPr>
          <w:b/>
          <w:noProof/>
        </w:rPr>
        <w:t>КЛИНИЧКИ ЦЕНТАР ВОЈВОДИНЕ</w:t>
      </w:r>
      <w:r w:rsidRPr="008A1FE3">
        <w:rPr>
          <w:noProof/>
        </w:rPr>
        <w:t xml:space="preserve">,  ул. Хајдук Вељкова бр. 1, Нови Сад, </w:t>
      </w:r>
    </w:p>
    <w:p w:rsidR="00F11EBA" w:rsidRPr="008A1FE3" w:rsidRDefault="00F11EBA" w:rsidP="00F11EBA">
      <w:pPr>
        <w:ind w:left="720"/>
        <w:jc w:val="both"/>
        <w:rPr>
          <w:noProof/>
        </w:rPr>
      </w:pPr>
      <w:r w:rsidRPr="008A1FE3">
        <w:rPr>
          <w:noProof/>
        </w:rPr>
        <w:t>ПИБ: 101696893 Матични број: 08664161,</w:t>
      </w:r>
    </w:p>
    <w:p w:rsidR="00F11EBA" w:rsidRPr="008A1FE3" w:rsidRDefault="00F11EBA" w:rsidP="00F11EBA">
      <w:pPr>
        <w:ind w:left="720"/>
        <w:jc w:val="both"/>
        <w:rPr>
          <w:noProof/>
        </w:rPr>
      </w:pPr>
      <w:r w:rsidRPr="008A1FE3">
        <w:rPr>
          <w:noProof/>
        </w:rPr>
        <w:t xml:space="preserve">Број рачуна: 840-577661-50, </w:t>
      </w:r>
      <w:r w:rsidRPr="008A1FE3">
        <w:rPr>
          <w:noProof/>
          <w:lang w:val="sr-Cyrl-CS"/>
        </w:rPr>
        <w:t>Управа за трезор - Република Србија Министарство финансија</w:t>
      </w:r>
      <w:r w:rsidRPr="008A1FE3">
        <w:rPr>
          <w:noProof/>
        </w:rPr>
        <w:t>,</w:t>
      </w:r>
      <w:r w:rsidRPr="008A1FE3">
        <w:rPr>
          <w:noProof/>
          <w:lang w:val="sr-Cyrl-CS"/>
        </w:rPr>
        <w:t xml:space="preserve"> </w:t>
      </w:r>
      <w:r w:rsidRPr="008A1FE3">
        <w:rPr>
          <w:noProof/>
        </w:rPr>
        <w:t>Телефон: 021/484-3-484,</w:t>
      </w:r>
    </w:p>
    <w:p w:rsidR="00F11EBA" w:rsidRPr="008A1FE3" w:rsidRDefault="00F11EBA" w:rsidP="00F11EBA">
      <w:pPr>
        <w:ind w:left="720"/>
        <w:jc w:val="both"/>
        <w:rPr>
          <w:noProof/>
        </w:rPr>
      </w:pPr>
      <w:r w:rsidRPr="008A1FE3">
        <w:rPr>
          <w:noProof/>
        </w:rPr>
        <w:t xml:space="preserve">(у даљем тексту: наручилац), кога заступа </w:t>
      </w:r>
      <w:r w:rsidRPr="008A1FE3">
        <w:rPr>
          <w:noProof/>
          <w:lang w:val="sr-Cyrl-RS"/>
        </w:rPr>
        <w:t>в.д. директор проф. др Едита Стокић</w:t>
      </w:r>
      <w:r w:rsidRPr="008A1FE3">
        <w:rPr>
          <w:noProof/>
        </w:rPr>
        <w:t>.</w:t>
      </w:r>
    </w:p>
    <w:p w:rsidR="00F11EBA" w:rsidRPr="008A1FE3" w:rsidRDefault="00F11EBA" w:rsidP="00F11EBA">
      <w:pPr>
        <w:jc w:val="both"/>
        <w:rPr>
          <w:noProof/>
        </w:rPr>
      </w:pPr>
    </w:p>
    <w:p w:rsidR="00F11EBA" w:rsidRPr="008A1FE3" w:rsidRDefault="00F11EBA" w:rsidP="00F11EBA">
      <w:pPr>
        <w:numPr>
          <w:ilvl w:val="0"/>
          <w:numId w:val="6"/>
        </w:numPr>
        <w:jc w:val="both"/>
        <w:rPr>
          <w:noProof/>
        </w:rPr>
      </w:pPr>
      <w:r w:rsidRPr="008A1FE3">
        <w:rPr>
          <w:noProof/>
        </w:rPr>
        <w:t>____________________________________________________________________,</w:t>
      </w:r>
    </w:p>
    <w:p w:rsidR="00F11EBA" w:rsidRPr="008A1FE3" w:rsidRDefault="00F11EBA" w:rsidP="00F11EBA">
      <w:pPr>
        <w:jc w:val="center"/>
      </w:pPr>
      <w:r w:rsidRPr="008A1FE3">
        <w:rPr>
          <w:noProof/>
        </w:rPr>
        <w:t>(</w:t>
      </w:r>
      <w:r w:rsidRPr="008A1FE3">
        <w:rPr>
          <w:i/>
          <w:noProof/>
        </w:rPr>
        <w:t>назив и адреса)</w:t>
      </w:r>
    </w:p>
    <w:p w:rsidR="00F11EBA" w:rsidRPr="008A1FE3" w:rsidRDefault="00F11EBA" w:rsidP="00F11EBA">
      <w:pPr>
        <w:ind w:left="720"/>
        <w:jc w:val="both"/>
        <w:rPr>
          <w:noProof/>
        </w:rPr>
      </w:pPr>
      <w:r w:rsidRPr="008A1FE3">
        <w:rPr>
          <w:noProof/>
        </w:rPr>
        <w:t>ПИБ:.......................... Матични број: ........................................,</w:t>
      </w:r>
    </w:p>
    <w:p w:rsidR="00F11EBA" w:rsidRPr="008A1FE3" w:rsidRDefault="00F11EBA" w:rsidP="00F11EBA">
      <w:pPr>
        <w:ind w:left="720"/>
        <w:jc w:val="both"/>
        <w:rPr>
          <w:noProof/>
        </w:rPr>
      </w:pPr>
      <w:r w:rsidRPr="008A1FE3">
        <w:rPr>
          <w:noProof/>
        </w:rPr>
        <w:t>Број рачуна: ............................................ Назив банке:......................................,</w:t>
      </w:r>
    </w:p>
    <w:p w:rsidR="00F11EBA" w:rsidRPr="008A1FE3" w:rsidRDefault="00F11EBA" w:rsidP="00F11EBA">
      <w:pPr>
        <w:ind w:left="720"/>
        <w:jc w:val="both"/>
        <w:rPr>
          <w:noProof/>
        </w:rPr>
      </w:pPr>
      <w:r w:rsidRPr="008A1FE3">
        <w:rPr>
          <w:noProof/>
        </w:rPr>
        <w:t>Телефон:............................Телефакс:......................................</w:t>
      </w:r>
    </w:p>
    <w:p w:rsidR="00F11EBA" w:rsidRDefault="00F11EBA" w:rsidP="00F11EBA">
      <w:pPr>
        <w:ind w:left="720"/>
        <w:jc w:val="both"/>
        <w:rPr>
          <w:noProof/>
          <w:lang w:val="sr-Cyrl-RS"/>
        </w:rPr>
      </w:pPr>
      <w:r w:rsidRPr="008A1FE3">
        <w:rPr>
          <w:noProof/>
        </w:rPr>
        <w:t>(у даљем тексту: добављач), кога заступа _</w:t>
      </w:r>
      <w:r>
        <w:rPr>
          <w:noProof/>
        </w:rPr>
        <w:t>_______________________________</w:t>
      </w:r>
      <w:r w:rsidRPr="008A1FE3">
        <w:rPr>
          <w:noProof/>
        </w:rPr>
        <w:t>.</w:t>
      </w:r>
    </w:p>
    <w:p w:rsidR="00F11EBA" w:rsidRDefault="00F11EBA" w:rsidP="00F11EBA">
      <w:pPr>
        <w:ind w:left="720"/>
        <w:jc w:val="both"/>
        <w:rPr>
          <w:noProof/>
          <w:lang w:val="sr-Cyrl-RS"/>
        </w:rPr>
      </w:pPr>
    </w:p>
    <w:p w:rsidR="00F11EBA" w:rsidRPr="00F866AA" w:rsidRDefault="00F11EBA" w:rsidP="00F11EBA">
      <w:pPr>
        <w:ind w:left="720"/>
        <w:jc w:val="both"/>
        <w:rPr>
          <w:noProof/>
          <w:lang w:val="sr-Cyrl-RS"/>
        </w:rPr>
      </w:pPr>
      <w:r>
        <w:rPr>
          <w:b/>
          <w:noProof/>
          <w:color w:val="000000"/>
          <w:lang w:val="sr-Cyrl-RS"/>
        </w:rPr>
        <w:t xml:space="preserve">                                        </w:t>
      </w:r>
      <w:r w:rsidRPr="007E207B">
        <w:rPr>
          <w:b/>
          <w:noProof/>
          <w:color w:val="000000"/>
        </w:rPr>
        <w:t>ПРЕДМЕТ УГОВОРА</w:t>
      </w:r>
    </w:p>
    <w:p w:rsidR="00F11EBA" w:rsidRPr="008A1FE3" w:rsidRDefault="00F11EBA" w:rsidP="00F11EBA">
      <w:pPr>
        <w:jc w:val="both"/>
        <w:rPr>
          <w:noProof/>
          <w:lang w:val="sr-Cyrl-RS"/>
        </w:rPr>
      </w:pPr>
    </w:p>
    <w:p w:rsidR="00F11EBA" w:rsidRPr="008A1FE3" w:rsidRDefault="00F11EBA" w:rsidP="00F11EBA">
      <w:pPr>
        <w:jc w:val="center"/>
        <w:outlineLvl w:val="0"/>
        <w:rPr>
          <w:noProof/>
        </w:rPr>
      </w:pPr>
      <w:bookmarkStart w:id="71" w:name="_Toc33174896"/>
      <w:bookmarkStart w:id="72" w:name="_Toc35258191"/>
      <w:bookmarkStart w:id="73" w:name="_Toc45282184"/>
      <w:r w:rsidRPr="008A1FE3">
        <w:rPr>
          <w:b/>
          <w:noProof/>
        </w:rPr>
        <w:t>Члан 1.</w:t>
      </w:r>
      <w:bookmarkEnd w:id="71"/>
      <w:bookmarkEnd w:id="72"/>
      <w:bookmarkEnd w:id="73"/>
    </w:p>
    <w:p w:rsidR="00F11EBA" w:rsidRDefault="00F11EBA" w:rsidP="00F11EBA">
      <w:pPr>
        <w:pStyle w:val="Footer"/>
        <w:jc w:val="both"/>
        <w:rPr>
          <w:lang w:val="sr-Cyrl-RS"/>
        </w:rPr>
      </w:pPr>
      <w:r w:rsidRPr="008A1FE3">
        <w:rPr>
          <w:noProof/>
          <w:lang w:val="sr-Latn-CS"/>
        </w:rPr>
        <w:t xml:space="preserve">           Предмет овог уговора је</w:t>
      </w:r>
      <w:r w:rsidRPr="008A1FE3">
        <w:rPr>
          <w:noProof/>
          <w:lang w:val="sr-Cyrl-CS"/>
        </w:rPr>
        <w:t xml:space="preserve"> </w:t>
      </w:r>
      <w:r w:rsidRPr="008A1FE3">
        <w:rPr>
          <w:noProof/>
        </w:rPr>
        <w:t xml:space="preserve">набавка </w:t>
      </w:r>
      <w:r w:rsidRPr="008A1FE3">
        <w:rPr>
          <w:noProof/>
          <w:lang w:val="sr-Cyrl-RS"/>
        </w:rPr>
        <w:t>услуга</w:t>
      </w:r>
      <w:r w:rsidRPr="008A1FE3">
        <w:rPr>
          <w:b/>
          <w:noProof/>
        </w:rPr>
        <w:t xml:space="preserve"> -</w:t>
      </w:r>
      <w:r w:rsidRPr="008A1FE3">
        <w:rPr>
          <w:b/>
          <w:noProof/>
          <w:lang w:val="sr-Cyrl-RS"/>
        </w:rPr>
        <w:t xml:space="preserve"> Одржавање и поправка сплит, каналских и мултифреонских клима система за хлађење/грејање објеката у Клиничком центру Војводине </w:t>
      </w:r>
      <w:r w:rsidRPr="008A1FE3">
        <w:rPr>
          <w:noProof/>
        </w:rPr>
        <w:t>–</w:t>
      </w:r>
      <w:r w:rsidRPr="008A1FE3">
        <w:rPr>
          <w:noProof/>
          <w:lang w:val="sr-Cyrl-CS"/>
        </w:rPr>
        <w:t xml:space="preserve"> </w:t>
      </w:r>
      <w:r w:rsidRPr="008A1FE3">
        <w:rPr>
          <w:lang w:val="sr-Latn-CS"/>
        </w:rPr>
        <w:t>кој</w:t>
      </w:r>
      <w:r w:rsidRPr="008A1FE3">
        <w:t>а</w:t>
      </w:r>
      <w:r w:rsidRPr="008A1FE3">
        <w:rPr>
          <w:lang w:val="sr-Latn-CS"/>
        </w:rPr>
        <w:t xml:space="preserve"> је тражен</w:t>
      </w:r>
      <w:r w:rsidRPr="008A1FE3">
        <w:t>а</w:t>
      </w:r>
      <w:r w:rsidRPr="008A1FE3">
        <w:rPr>
          <w:lang w:val="sr-Latn-CS"/>
        </w:rPr>
        <w:t xml:space="preserve"> у позиву за</w:t>
      </w:r>
      <w:r w:rsidRPr="008A1FE3">
        <w:t xml:space="preserve"> подношење понуда у </w:t>
      </w:r>
      <w:r w:rsidRPr="008A1FE3">
        <w:rPr>
          <w:lang w:val="sr-Latn-CS"/>
        </w:rPr>
        <w:t>поступ</w:t>
      </w:r>
      <w:r w:rsidRPr="008A1FE3">
        <w:t>ку</w:t>
      </w:r>
      <w:r w:rsidRPr="008A1FE3">
        <w:rPr>
          <w:lang w:val="sr-Latn-CS"/>
        </w:rPr>
        <w:t xml:space="preserve"> јавне набавке</w:t>
      </w:r>
      <w:r>
        <w:rPr>
          <w:lang w:val="sr-Cyrl-RS"/>
        </w:rPr>
        <w:t xml:space="preserve"> мале вредности</w:t>
      </w:r>
      <w:r w:rsidRPr="008A1FE3">
        <w:rPr>
          <w:lang w:val="sr-Cyrl-RS"/>
        </w:rPr>
        <w:t xml:space="preserve"> </w:t>
      </w:r>
      <w:r w:rsidRPr="008A1FE3">
        <w:rPr>
          <w:lang w:val="sr-Latn-CS"/>
        </w:rPr>
        <w:t xml:space="preserve">број </w:t>
      </w:r>
      <w:r>
        <w:rPr>
          <w:noProof/>
          <w:lang w:val="sr-Cyrl-RS"/>
        </w:rPr>
        <w:t>196-20-М</w:t>
      </w:r>
      <w:r w:rsidRPr="008A1FE3">
        <w:t xml:space="preserve">, </w:t>
      </w:r>
      <w:r w:rsidRPr="008A1FE3">
        <w:rPr>
          <w:lang w:val="sr-Cyrl-RS"/>
        </w:rPr>
        <w:t>од дана ___________ године.</w:t>
      </w:r>
    </w:p>
    <w:p w:rsidR="00F11EBA" w:rsidRDefault="00F11EBA" w:rsidP="00F11EBA">
      <w:pPr>
        <w:pStyle w:val="Footer"/>
        <w:jc w:val="both"/>
        <w:rPr>
          <w:lang w:val="sr-Cyrl-RS"/>
        </w:rPr>
      </w:pPr>
    </w:p>
    <w:p w:rsidR="00F11EBA" w:rsidRPr="008A1FE3" w:rsidRDefault="00F11EBA" w:rsidP="00F11EBA">
      <w:pPr>
        <w:pStyle w:val="Footer"/>
        <w:jc w:val="both"/>
        <w:rPr>
          <w:b/>
        </w:rPr>
      </w:pPr>
      <w:r>
        <w:rPr>
          <w:b/>
          <w:noProof/>
          <w:color w:val="000000"/>
          <w:lang w:val="sr-Cyrl-RS"/>
        </w:rPr>
        <w:t xml:space="preserve">                                                                  </w:t>
      </w:r>
      <w:r w:rsidRPr="007E207B">
        <w:rPr>
          <w:b/>
          <w:noProof/>
          <w:color w:val="000000"/>
        </w:rPr>
        <w:t>ЦЕНА</w:t>
      </w:r>
    </w:p>
    <w:p w:rsidR="00F11EBA" w:rsidRPr="008A1FE3" w:rsidRDefault="00F11EBA" w:rsidP="00F11EBA">
      <w:pPr>
        <w:ind w:firstLine="720"/>
        <w:jc w:val="both"/>
        <w:rPr>
          <w:noProof/>
          <w:lang w:val="sr-Cyrl-RS"/>
        </w:rPr>
      </w:pPr>
    </w:p>
    <w:p w:rsidR="00F11EBA" w:rsidRPr="008A1FE3" w:rsidRDefault="00F11EBA" w:rsidP="00F11EBA">
      <w:pPr>
        <w:jc w:val="center"/>
        <w:outlineLvl w:val="0"/>
        <w:rPr>
          <w:b/>
          <w:noProof/>
        </w:rPr>
      </w:pPr>
      <w:bookmarkStart w:id="74" w:name="_Toc33174897"/>
      <w:bookmarkStart w:id="75" w:name="_Toc35258192"/>
      <w:bookmarkStart w:id="76" w:name="_Toc45282185"/>
      <w:r w:rsidRPr="008A1FE3">
        <w:rPr>
          <w:b/>
          <w:noProof/>
        </w:rPr>
        <w:t>Члан 2.</w:t>
      </w:r>
      <w:bookmarkEnd w:id="74"/>
      <w:bookmarkEnd w:id="75"/>
      <w:bookmarkEnd w:id="76"/>
    </w:p>
    <w:p w:rsidR="00F11EBA" w:rsidRPr="008A1FE3" w:rsidRDefault="00F11EBA" w:rsidP="00F11EBA">
      <w:pPr>
        <w:pStyle w:val="BodyTextIndent"/>
        <w:ind w:left="0" w:firstLine="720"/>
        <w:jc w:val="both"/>
        <w:rPr>
          <w:b w:val="0"/>
          <w:noProof/>
        </w:rPr>
      </w:pPr>
      <w:r w:rsidRPr="008A1FE3">
        <w:rPr>
          <w:b w:val="0"/>
        </w:rPr>
        <w:t>Добављач се обавезује да услугу која је предмет овог уговора изврши у свему према својој понуди број</w:t>
      </w:r>
      <w:r w:rsidRPr="008A1FE3">
        <w:t xml:space="preserve"> </w:t>
      </w:r>
      <w:r w:rsidRPr="008A1FE3">
        <w:rPr>
          <w:b w:val="0"/>
          <w:noProof/>
        </w:rPr>
        <w:t>__________ од ___________ године која је саставни део овог уговора.</w:t>
      </w:r>
    </w:p>
    <w:p w:rsidR="00F11EBA" w:rsidRPr="008A1FE3" w:rsidRDefault="00F11EBA" w:rsidP="00F11EBA">
      <w:pPr>
        <w:pStyle w:val="BodyTextIndent"/>
        <w:ind w:left="0" w:firstLine="708"/>
        <w:jc w:val="both"/>
        <w:rPr>
          <w:lang w:val="sr-Cyrl-RS"/>
        </w:rPr>
      </w:pPr>
      <w:r w:rsidRPr="008A1FE3">
        <w:rPr>
          <w:b w:val="0"/>
          <w:bCs w:val="0"/>
        </w:rPr>
        <w:t xml:space="preserve">Цена </w:t>
      </w:r>
      <w:r w:rsidRPr="008A1FE3">
        <w:rPr>
          <w:b w:val="0"/>
          <w:bCs w:val="0"/>
          <w:lang w:val="sr-Cyrl-RS"/>
        </w:rPr>
        <w:t xml:space="preserve">услуге </w:t>
      </w:r>
      <w:r w:rsidRPr="008A1FE3">
        <w:rPr>
          <w:b w:val="0"/>
          <w:bCs w:val="0"/>
        </w:rPr>
        <w:t xml:space="preserve">из члана 1. овог уговора без пореза на додату вредност износи </w:t>
      </w:r>
      <w:r w:rsidRPr="008A1FE3">
        <w:rPr>
          <w:b w:val="0"/>
        </w:rPr>
        <w:t>___________</w:t>
      </w:r>
      <w:r w:rsidRPr="008A1FE3">
        <w:rPr>
          <w:b w:val="0"/>
          <w:bCs w:val="0"/>
        </w:rPr>
        <w:t xml:space="preserve"> (словима: ___________________)</w:t>
      </w:r>
      <w:r w:rsidRPr="008A1FE3">
        <w:rPr>
          <w:b w:val="0"/>
          <w:bCs w:val="0"/>
          <w:lang w:val="sr-Cyrl-RS"/>
        </w:rPr>
        <w:t>,</w:t>
      </w:r>
      <w:r w:rsidRPr="008A1FE3">
        <w:rPr>
          <w:b w:val="0"/>
          <w:bCs w:val="0"/>
        </w:rPr>
        <w:t xml:space="preserve"> односно са порезом на додату вредност износи </w:t>
      </w:r>
      <w:r w:rsidRPr="008A1FE3">
        <w:rPr>
          <w:b w:val="0"/>
        </w:rPr>
        <w:t>______________________</w:t>
      </w:r>
      <w:r w:rsidRPr="008A1FE3">
        <w:rPr>
          <w:b w:val="0"/>
          <w:bCs w:val="0"/>
        </w:rPr>
        <w:t xml:space="preserve"> (словима: __________________________)</w:t>
      </w:r>
      <w:r w:rsidRPr="008A1FE3">
        <w:rPr>
          <w:b w:val="0"/>
          <w:bCs w:val="0"/>
          <w:lang w:val="sr-Cyrl-RS"/>
        </w:rPr>
        <w:t>.</w:t>
      </w:r>
    </w:p>
    <w:p w:rsidR="00F11EBA" w:rsidRDefault="00F11EBA" w:rsidP="00F11EBA">
      <w:pPr>
        <w:ind w:firstLine="720"/>
        <w:jc w:val="both"/>
        <w:rPr>
          <w:bCs/>
          <w:noProof/>
          <w:lang w:val="sr-Cyrl-RS"/>
        </w:rPr>
      </w:pPr>
      <w:proofErr w:type="gramStart"/>
      <w:r w:rsidRPr="008A1FE3">
        <w:t>Овако уговорена цена се сматра фиксном за време трајања уговора.</w:t>
      </w:r>
      <w:proofErr w:type="gramEnd"/>
      <w:r w:rsidRPr="008A1FE3">
        <w:rPr>
          <w:bCs/>
          <w:noProof/>
        </w:rPr>
        <w:t xml:space="preserve"> </w:t>
      </w:r>
    </w:p>
    <w:p w:rsidR="00F11EBA" w:rsidRDefault="00F11EBA" w:rsidP="00F11EBA">
      <w:pPr>
        <w:ind w:firstLine="720"/>
        <w:jc w:val="both"/>
        <w:rPr>
          <w:bCs/>
          <w:noProof/>
          <w:lang w:val="sr-Cyrl-RS"/>
        </w:rPr>
      </w:pPr>
    </w:p>
    <w:p w:rsidR="00F11EBA" w:rsidRPr="00F866AA" w:rsidRDefault="00F11EBA" w:rsidP="00F11EBA">
      <w:pPr>
        <w:ind w:firstLine="720"/>
        <w:jc w:val="center"/>
        <w:rPr>
          <w:bCs/>
          <w:noProof/>
          <w:lang w:val="sr-Cyrl-RS"/>
        </w:rPr>
      </w:pPr>
      <w:r w:rsidRPr="007E207B">
        <w:rPr>
          <w:b/>
          <w:lang w:val="ru-RU"/>
        </w:rPr>
        <w:t>МЕСТО И</w:t>
      </w:r>
      <w:r w:rsidRPr="007E207B">
        <w:rPr>
          <w:b/>
        </w:rPr>
        <w:t xml:space="preserve"> РОК </w:t>
      </w:r>
      <w:r w:rsidRPr="007E207B">
        <w:rPr>
          <w:b/>
          <w:lang w:val="sr-Cyrl-RS"/>
        </w:rPr>
        <w:t>ИЗВРШЕЊА УСЛУГЕ</w:t>
      </w:r>
    </w:p>
    <w:p w:rsidR="00F11EBA" w:rsidRPr="008A1FE3" w:rsidRDefault="00F11EBA" w:rsidP="00F11EBA">
      <w:pPr>
        <w:rPr>
          <w:noProof/>
          <w:lang w:val="sr-Cyrl-RS"/>
        </w:rPr>
      </w:pPr>
    </w:p>
    <w:p w:rsidR="00F11EBA" w:rsidRPr="008A1FE3" w:rsidRDefault="00F11EBA" w:rsidP="00F11EBA">
      <w:pPr>
        <w:jc w:val="center"/>
        <w:outlineLvl w:val="0"/>
        <w:rPr>
          <w:b/>
          <w:noProof/>
          <w:lang w:val="sr-Cyrl-RS"/>
        </w:rPr>
      </w:pPr>
      <w:bookmarkStart w:id="77" w:name="_Toc33174898"/>
      <w:bookmarkStart w:id="78" w:name="_Toc35258193"/>
      <w:bookmarkStart w:id="79" w:name="_Toc45282186"/>
      <w:r w:rsidRPr="008A1FE3">
        <w:rPr>
          <w:b/>
          <w:noProof/>
        </w:rPr>
        <w:t>Члан 3.</w:t>
      </w:r>
      <w:bookmarkEnd w:id="77"/>
      <w:bookmarkEnd w:id="78"/>
      <w:bookmarkEnd w:id="79"/>
    </w:p>
    <w:p w:rsidR="00F11EBA" w:rsidRPr="008A1FE3" w:rsidRDefault="00F11EBA" w:rsidP="00F11EBA">
      <w:pPr>
        <w:jc w:val="both"/>
        <w:rPr>
          <w:noProof/>
          <w:lang w:val="sr-Cyrl-RS"/>
        </w:rPr>
      </w:pPr>
      <w:r w:rsidRPr="008A1FE3">
        <w:rPr>
          <w:noProof/>
          <w:lang w:val="sr-Cyrl-RS"/>
        </w:rPr>
        <w:t xml:space="preserve">      </w:t>
      </w:r>
      <w:r w:rsidRPr="008A1FE3">
        <w:rPr>
          <w:noProof/>
          <w:lang w:val="sr-Cyrl-RS"/>
        </w:rPr>
        <w:tab/>
        <w:t>Добављач се</w:t>
      </w:r>
      <w:r w:rsidRPr="008A1FE3">
        <w:rPr>
          <w:noProof/>
        </w:rPr>
        <w:t xml:space="preserve"> </w:t>
      </w:r>
      <w:r w:rsidRPr="008A1FE3">
        <w:rPr>
          <w:noProof/>
          <w:lang w:val="sr-Cyrl-RS"/>
        </w:rPr>
        <w:t xml:space="preserve">обавезује да </w:t>
      </w:r>
      <w:r w:rsidRPr="008A1FE3">
        <w:rPr>
          <w:noProof/>
        </w:rPr>
        <w:t xml:space="preserve">изврши </w:t>
      </w:r>
      <w:r w:rsidRPr="008A1FE3">
        <w:rPr>
          <w:noProof/>
          <w:lang w:val="sr-Cyrl-RS"/>
        </w:rPr>
        <w:t xml:space="preserve">услугу </w:t>
      </w:r>
      <w:r w:rsidRPr="008A1FE3">
        <w:rPr>
          <w:noProof/>
        </w:rPr>
        <w:t>сервисирањ</w:t>
      </w:r>
      <w:r w:rsidRPr="008A1FE3">
        <w:rPr>
          <w:noProof/>
          <w:lang w:val="sr-Cyrl-RS"/>
        </w:rPr>
        <w:t>а</w:t>
      </w:r>
      <w:r w:rsidRPr="008A1FE3">
        <w:rPr>
          <w:noProof/>
        </w:rPr>
        <w:t>, одржавањ</w:t>
      </w:r>
      <w:r w:rsidRPr="008A1FE3">
        <w:rPr>
          <w:noProof/>
          <w:lang w:val="sr-Cyrl-RS"/>
        </w:rPr>
        <w:t>а</w:t>
      </w:r>
      <w:r w:rsidRPr="008A1FE3">
        <w:rPr>
          <w:noProof/>
        </w:rPr>
        <w:t xml:space="preserve"> и поправк</w:t>
      </w:r>
      <w:r w:rsidRPr="008A1FE3">
        <w:rPr>
          <w:noProof/>
          <w:lang w:val="sr-Cyrl-RS"/>
        </w:rPr>
        <w:t>и</w:t>
      </w:r>
      <w:r w:rsidRPr="008A1FE3">
        <w:rPr>
          <w:noProof/>
        </w:rPr>
        <w:t xml:space="preserve"> 7</w:t>
      </w:r>
      <w:r w:rsidRPr="008A1FE3">
        <w:rPr>
          <w:noProof/>
          <w:lang w:val="sr-Cyrl-RS"/>
        </w:rPr>
        <w:t>04</w:t>
      </w:r>
      <w:r w:rsidRPr="008A1FE3">
        <w:rPr>
          <w:noProof/>
          <w:lang w:val="sr-Cyrl-CS"/>
        </w:rPr>
        <w:t xml:space="preserve"> </w:t>
      </w:r>
      <w:r w:rsidRPr="008A1FE3">
        <w:rPr>
          <w:noProof/>
        </w:rPr>
        <w:t>ком</w:t>
      </w:r>
      <w:r w:rsidRPr="008A1FE3">
        <w:rPr>
          <w:noProof/>
          <w:lang w:val="sr-Cyrl-RS"/>
        </w:rPr>
        <w:t>ада</w:t>
      </w:r>
      <w:r w:rsidRPr="008A1FE3">
        <w:rPr>
          <w:noProof/>
        </w:rPr>
        <w:t xml:space="preserve"> сплит-систем клима уређаја различитих врста, величина и произвођача, </w:t>
      </w:r>
      <w:r>
        <w:rPr>
          <w:noProof/>
          <w:lang w:val="sr-Cyrl-RS"/>
        </w:rPr>
        <w:t>2</w:t>
      </w:r>
      <w:r w:rsidRPr="008A1FE3">
        <w:rPr>
          <w:noProof/>
          <w:lang w:val="sr-Cyrl-RS"/>
        </w:rPr>
        <w:t xml:space="preserve"> мулти система за хлађење, </w:t>
      </w:r>
      <w:r>
        <w:rPr>
          <w:noProof/>
          <w:lang w:val="sr-Cyrl-RS"/>
        </w:rPr>
        <w:t>4</w:t>
      </w:r>
      <w:r w:rsidRPr="008A1FE3">
        <w:rPr>
          <w:noProof/>
          <w:lang w:val="sr-Cyrl-RS"/>
        </w:rPr>
        <w:t xml:space="preserve"> каналских клима и </w:t>
      </w:r>
      <w:r>
        <w:rPr>
          <w:noProof/>
          <w:lang w:val="sr-Cyrl-RS"/>
        </w:rPr>
        <w:t>40</w:t>
      </w:r>
      <w:r w:rsidRPr="008A1FE3">
        <w:rPr>
          <w:noProof/>
          <w:lang w:val="sr-Cyrl-RS"/>
        </w:rPr>
        <w:t xml:space="preserve"> монтажа клима уређаја (у даљем </w:t>
      </w:r>
      <w:r w:rsidRPr="008A1FE3">
        <w:rPr>
          <w:noProof/>
          <w:lang w:val="sr-Cyrl-RS"/>
        </w:rPr>
        <w:lastRenderedPageBreak/>
        <w:t xml:space="preserve">тексту: услуга), </w:t>
      </w:r>
      <w:r w:rsidRPr="008A1FE3">
        <w:rPr>
          <w:noProof/>
          <w:lang w:val="sr-Cyrl-CS"/>
        </w:rPr>
        <w:t>сервисирање</w:t>
      </w:r>
      <w:r>
        <w:rPr>
          <w:noProof/>
          <w:lang w:val="sr-Cyrl-CS"/>
        </w:rPr>
        <w:t xml:space="preserve"> предметних клима уређаја</w:t>
      </w:r>
      <w:r w:rsidRPr="008A1FE3">
        <w:rPr>
          <w:bCs/>
          <w:iCs/>
          <w:lang w:val="sr-Cyrl-RS"/>
        </w:rPr>
        <w:t xml:space="preserve">, </w:t>
      </w:r>
      <w:r w:rsidRPr="008A1FE3">
        <w:rPr>
          <w:noProof/>
          <w:lang w:val="sr-Cyrl-RS"/>
        </w:rPr>
        <w:t xml:space="preserve">а </w:t>
      </w:r>
      <w:r w:rsidRPr="008A1FE3">
        <w:rPr>
          <w:noProof/>
        </w:rPr>
        <w:t>у свему према захтевима наручиоца из конкурсне документације</w:t>
      </w:r>
      <w:r w:rsidRPr="008A1FE3">
        <w:rPr>
          <w:noProof/>
          <w:lang w:val="en-US"/>
        </w:rPr>
        <w:t>.</w:t>
      </w:r>
    </w:p>
    <w:p w:rsidR="00F11EBA" w:rsidRPr="008A1FE3" w:rsidRDefault="00F11EBA" w:rsidP="00F11EBA">
      <w:pPr>
        <w:ind w:firstLine="708"/>
        <w:jc w:val="both"/>
        <w:rPr>
          <w:noProof/>
          <w:lang w:val="sr-Cyrl-RS"/>
        </w:rPr>
      </w:pPr>
      <w:r w:rsidRPr="008A1FE3">
        <w:rPr>
          <w:noProof/>
        </w:rPr>
        <w:t>Добављач се обавезује</w:t>
      </w:r>
      <w:r w:rsidRPr="008A1FE3">
        <w:rPr>
          <w:noProof/>
          <w:lang w:val="sr-Cyrl-RS"/>
        </w:rPr>
        <w:t xml:space="preserve"> </w:t>
      </w:r>
      <w:r w:rsidRPr="008A1FE3">
        <w:rPr>
          <w:noProof/>
        </w:rPr>
        <w:t xml:space="preserve">да </w:t>
      </w:r>
      <w:r w:rsidRPr="008A1FE3">
        <w:rPr>
          <w:noProof/>
          <w:lang w:val="sr-Cyrl-RS"/>
        </w:rPr>
        <w:t>предметну услугу изврши у року од ____ (</w:t>
      </w:r>
      <w:r w:rsidRPr="008A1FE3">
        <w:rPr>
          <w:i/>
          <w:noProof/>
          <w:lang w:val="sr-Cyrl-RS"/>
        </w:rPr>
        <w:t>најдуже  24 часа</w:t>
      </w:r>
      <w:r w:rsidRPr="008A1FE3">
        <w:rPr>
          <w:noProof/>
          <w:lang w:val="sr-Cyrl-RS"/>
        </w:rPr>
        <w:t>)</w:t>
      </w:r>
      <w:r w:rsidRPr="008A1FE3">
        <w:rPr>
          <w:iCs/>
          <w:noProof/>
          <w:lang w:val="sr-Cyrl-RS"/>
        </w:rPr>
        <w:t xml:space="preserve">, </w:t>
      </w:r>
      <w:r w:rsidRPr="008A1FE3">
        <w:rPr>
          <w:noProof/>
        </w:rPr>
        <w:t xml:space="preserve">од </w:t>
      </w:r>
      <w:r w:rsidRPr="008A1FE3">
        <w:rPr>
          <w:noProof/>
          <w:lang w:val="sr-Cyrl-RS"/>
        </w:rPr>
        <w:t>момента пријема писаног захтева наручиоца</w:t>
      </w:r>
    </w:p>
    <w:p w:rsidR="00F11EBA" w:rsidRPr="008A1FE3" w:rsidRDefault="00F11EBA" w:rsidP="00F11EBA">
      <w:pPr>
        <w:ind w:firstLine="708"/>
        <w:jc w:val="both"/>
        <w:rPr>
          <w:noProof/>
          <w:lang w:val="sr-Cyrl-RS"/>
        </w:rPr>
      </w:pPr>
      <w:r w:rsidRPr="008A1FE3">
        <w:rPr>
          <w:noProof/>
        </w:rPr>
        <w:t xml:space="preserve">Добављач се обавезује да </w:t>
      </w:r>
      <w:r w:rsidRPr="008A1FE3">
        <w:rPr>
          <w:noProof/>
          <w:lang w:val="sr-Cyrl-RS"/>
        </w:rPr>
        <w:t>услугу која је предмет овог уговора изврши</w:t>
      </w:r>
      <w:r w:rsidRPr="008A1FE3">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F11EBA" w:rsidRPr="008A1FE3" w:rsidRDefault="00F11EBA" w:rsidP="00F11EBA">
      <w:pPr>
        <w:ind w:firstLine="708"/>
        <w:jc w:val="both"/>
        <w:rPr>
          <w:noProof/>
          <w:lang w:val="sr-Cyrl-RS"/>
        </w:rPr>
      </w:pPr>
      <w:r w:rsidRPr="008A1FE3">
        <w:rPr>
          <w:lang w:val="sr-Cyrl-RS"/>
        </w:rPr>
        <w:t xml:space="preserve">Добављач се обавезује да ће предметне услуге </w:t>
      </w:r>
      <w:r w:rsidRPr="008A1FE3">
        <w:t>вршити сукцесивно на основу плана потреба наручиоца</w:t>
      </w:r>
      <w:r w:rsidRPr="008A1FE3">
        <w:rPr>
          <w:noProof/>
          <w:lang w:val="sr-Cyrl-RS"/>
        </w:rPr>
        <w:t>.</w:t>
      </w:r>
      <w:r w:rsidRPr="008A1FE3">
        <w:t xml:space="preserve"> </w:t>
      </w:r>
    </w:p>
    <w:p w:rsidR="00F11EBA" w:rsidRPr="008A1FE3" w:rsidRDefault="00F11EBA" w:rsidP="00F11EBA">
      <w:pPr>
        <w:ind w:firstLine="708"/>
        <w:jc w:val="both"/>
        <w:rPr>
          <w:iCs/>
          <w:lang w:val="sr-Cyrl-RS"/>
        </w:rPr>
      </w:pPr>
      <w:r w:rsidRPr="008A1FE3">
        <w:rPr>
          <w:noProof/>
        </w:rPr>
        <w:t xml:space="preserve">Добављач </w:t>
      </w:r>
      <w:r w:rsidRPr="008A1FE3">
        <w:rPr>
          <w:noProof/>
          <w:lang w:val="sr-Cyrl-RS"/>
        </w:rPr>
        <w:t>даје</w:t>
      </w:r>
      <w:r w:rsidRPr="008A1FE3">
        <w:rPr>
          <w:noProof/>
        </w:rPr>
        <w:t xml:space="preserve"> гарантни рок на </w:t>
      </w:r>
      <w:r w:rsidRPr="008A1FE3">
        <w:rPr>
          <w:iCs/>
          <w:lang w:val="sr-Cyrl-RS"/>
        </w:rPr>
        <w:t xml:space="preserve">извршену услугу </w:t>
      </w:r>
      <w:r w:rsidRPr="008A1FE3">
        <w:rPr>
          <w:i/>
          <w:iCs/>
          <w:lang w:val="sr-Cyrl-RS"/>
        </w:rPr>
        <w:t>____</w:t>
      </w:r>
      <w:proofErr w:type="gramStart"/>
      <w:r w:rsidRPr="008A1FE3">
        <w:rPr>
          <w:i/>
          <w:iCs/>
          <w:lang w:val="sr-Cyrl-RS"/>
        </w:rPr>
        <w:t>_(</w:t>
      </w:r>
      <w:proofErr w:type="gramEnd"/>
      <w:r w:rsidRPr="008A1FE3">
        <w:rPr>
          <w:i/>
          <w:iCs/>
          <w:lang w:val="sr-Cyrl-RS"/>
        </w:rPr>
        <w:t>најкраће</w:t>
      </w:r>
      <w:r w:rsidRPr="008A1FE3">
        <w:rPr>
          <w:i/>
          <w:iCs/>
          <w:lang w:val="sr-Latn-RS"/>
        </w:rPr>
        <w:t xml:space="preserve"> </w:t>
      </w:r>
      <w:r>
        <w:rPr>
          <w:i/>
          <w:iCs/>
          <w:lang w:val="sr-Cyrl-RS"/>
        </w:rPr>
        <w:t>12</w:t>
      </w:r>
      <w:r w:rsidRPr="008A1FE3">
        <w:rPr>
          <w:i/>
          <w:iCs/>
          <w:lang w:val="sr-Cyrl-RS"/>
        </w:rPr>
        <w:t xml:space="preserve"> месеци),</w:t>
      </w:r>
      <w:r w:rsidRPr="008A1FE3">
        <w:rPr>
          <w:iCs/>
          <w:lang w:val="sr-Cyrl-RS"/>
        </w:rPr>
        <w:t xml:space="preserve"> од дана извршења услуге</w:t>
      </w:r>
      <w:r>
        <w:rPr>
          <w:iCs/>
          <w:lang w:val="sr-Cyrl-RS"/>
        </w:rPr>
        <w:t xml:space="preserve">, а на резервне делове по препоруци произвођача, _________ </w:t>
      </w:r>
      <w:r w:rsidRPr="00CA3D8C">
        <w:rPr>
          <w:i/>
          <w:iCs/>
          <w:lang w:val="sr-Cyrl-RS"/>
        </w:rPr>
        <w:t>(уписати рок)</w:t>
      </w:r>
      <w:r>
        <w:rPr>
          <w:iCs/>
          <w:lang w:val="sr-Cyrl-RS"/>
        </w:rPr>
        <w:t>, од дана извршења, односно уградње резервног дела</w:t>
      </w:r>
      <w:r w:rsidRPr="008A1FE3">
        <w:rPr>
          <w:iCs/>
          <w:lang w:val="sr-Cyrl-RS"/>
        </w:rPr>
        <w:t>.</w:t>
      </w:r>
    </w:p>
    <w:p w:rsidR="00F11EBA" w:rsidRDefault="00F11EBA" w:rsidP="00F11EBA">
      <w:pPr>
        <w:ind w:firstLine="720"/>
        <w:jc w:val="both"/>
        <w:rPr>
          <w:bCs/>
          <w:noProof/>
          <w:lang w:val="sr-Cyrl-RS"/>
        </w:rPr>
      </w:pPr>
      <w:r w:rsidRPr="008A1FE3">
        <w:rPr>
          <w:bCs/>
          <w:noProof/>
        </w:rPr>
        <w:t>Добављач се обавезује да после сваког сервиса</w:t>
      </w:r>
      <w:r w:rsidRPr="008A1FE3">
        <w:rPr>
          <w:bCs/>
          <w:noProof/>
          <w:lang w:val="sr-Cyrl-RS"/>
        </w:rPr>
        <w:t>,</w:t>
      </w:r>
      <w:r w:rsidRPr="008A1FE3">
        <w:rPr>
          <w:bCs/>
          <w:noProof/>
        </w:rPr>
        <w:t xml:space="preserve"> евиден</w:t>
      </w:r>
      <w:r w:rsidRPr="008A1FE3">
        <w:rPr>
          <w:bCs/>
          <w:noProof/>
          <w:lang w:val="sr-Cyrl-RS"/>
        </w:rPr>
        <w:t>тира</w:t>
      </w:r>
      <w:r w:rsidRPr="008A1FE3">
        <w:rPr>
          <w:bCs/>
          <w:noProof/>
        </w:rPr>
        <w:t xml:space="preserve"> извршене услуге </w:t>
      </w:r>
      <w:r w:rsidRPr="008A1FE3">
        <w:rPr>
          <w:bCs/>
          <w:noProof/>
          <w:lang w:val="sr-Cyrl-RS"/>
        </w:rPr>
        <w:t>и да уредно попуни и потпише</w:t>
      </w:r>
      <w:r w:rsidRPr="008A1FE3">
        <w:rPr>
          <w:bCs/>
          <w:noProof/>
        </w:rPr>
        <w:t xml:space="preserve"> </w:t>
      </w:r>
      <w:r w:rsidRPr="008A1FE3">
        <w:rPr>
          <w:bCs/>
          <w:noProof/>
          <w:lang w:val="sr-Cyrl-CS"/>
        </w:rPr>
        <w:t>радни налог</w:t>
      </w:r>
      <w:r w:rsidRPr="008A1FE3">
        <w:rPr>
          <w:bCs/>
          <w:noProof/>
        </w:rPr>
        <w:t xml:space="preserve"> </w:t>
      </w:r>
      <w:r w:rsidRPr="008A1FE3">
        <w:rPr>
          <w:bCs/>
          <w:noProof/>
          <w:lang w:val="sr-Cyrl-RS"/>
        </w:rPr>
        <w:t>и преда исти</w:t>
      </w:r>
      <w:r w:rsidRPr="008A1FE3">
        <w:rPr>
          <w:bCs/>
          <w:noProof/>
        </w:rPr>
        <w:t xml:space="preserve"> </w:t>
      </w:r>
      <w:r w:rsidRPr="008A1FE3">
        <w:rPr>
          <w:bCs/>
          <w:noProof/>
          <w:lang w:val="sr-Cyrl-RS"/>
        </w:rPr>
        <w:t xml:space="preserve">овлашћеном лицу </w:t>
      </w:r>
      <w:r w:rsidRPr="008A1FE3">
        <w:rPr>
          <w:bCs/>
          <w:noProof/>
        </w:rPr>
        <w:t>за техничк</w:t>
      </w:r>
      <w:r w:rsidRPr="008A1FE3">
        <w:rPr>
          <w:bCs/>
          <w:noProof/>
          <w:lang w:val="sr-Cyrl-RS"/>
        </w:rPr>
        <w:t xml:space="preserve">у </w:t>
      </w:r>
      <w:r w:rsidRPr="008A1FE3">
        <w:rPr>
          <w:bCs/>
          <w:noProof/>
        </w:rPr>
        <w:t>реализациј</w:t>
      </w:r>
      <w:r w:rsidRPr="008A1FE3">
        <w:rPr>
          <w:bCs/>
          <w:noProof/>
          <w:lang w:val="sr-Cyrl-RS"/>
        </w:rPr>
        <w:t>у из члана 11. овог уговора.</w:t>
      </w:r>
    </w:p>
    <w:p w:rsidR="00F11EBA" w:rsidRDefault="00F11EBA" w:rsidP="00F11EBA">
      <w:pPr>
        <w:ind w:firstLine="720"/>
        <w:jc w:val="both"/>
        <w:rPr>
          <w:bCs/>
          <w:noProof/>
          <w:lang w:val="sr-Cyrl-RS"/>
        </w:rPr>
      </w:pPr>
    </w:p>
    <w:p w:rsidR="00F11EBA" w:rsidRPr="00F866AA" w:rsidRDefault="00F11EBA" w:rsidP="00F11EBA">
      <w:pPr>
        <w:jc w:val="center"/>
        <w:rPr>
          <w:b/>
          <w:noProof/>
          <w:lang w:val="sr-Cyrl-RS"/>
        </w:rPr>
      </w:pPr>
      <w:r w:rsidRPr="007E207B">
        <w:rPr>
          <w:b/>
          <w:noProof/>
          <w:lang w:val="sr-Cyrl-RS"/>
        </w:rPr>
        <w:t>КВАЛИТЕТ ИЗВРШЕЊА УСЛУГА И ОТКЛАЊАЊЕ НЕДОСТАТАКА</w:t>
      </w:r>
    </w:p>
    <w:p w:rsidR="00F11EBA" w:rsidRPr="008A1FE3" w:rsidRDefault="00F11EBA" w:rsidP="00F11EBA">
      <w:pPr>
        <w:jc w:val="both"/>
        <w:rPr>
          <w:b/>
          <w:noProof/>
          <w:lang w:val="sr-Cyrl-RS"/>
        </w:rPr>
      </w:pPr>
    </w:p>
    <w:p w:rsidR="00F11EBA" w:rsidRPr="008A1FE3" w:rsidRDefault="00F11EBA" w:rsidP="00F11EBA">
      <w:pPr>
        <w:tabs>
          <w:tab w:val="center" w:pos="4536"/>
          <w:tab w:val="left" w:pos="5644"/>
        </w:tabs>
        <w:outlineLvl w:val="0"/>
        <w:rPr>
          <w:b/>
          <w:noProof/>
        </w:rPr>
      </w:pPr>
      <w:r w:rsidRPr="008A1FE3">
        <w:rPr>
          <w:b/>
          <w:noProof/>
        </w:rPr>
        <w:tab/>
      </w:r>
      <w:bookmarkStart w:id="80" w:name="_Toc33174899"/>
      <w:bookmarkStart w:id="81" w:name="_Toc35258194"/>
      <w:bookmarkStart w:id="82" w:name="_Toc45282187"/>
      <w:r w:rsidRPr="008A1FE3">
        <w:rPr>
          <w:b/>
          <w:noProof/>
        </w:rPr>
        <w:t>Члан 4.</w:t>
      </w:r>
      <w:bookmarkEnd w:id="80"/>
      <w:bookmarkEnd w:id="81"/>
      <w:bookmarkEnd w:id="82"/>
      <w:r w:rsidRPr="008A1FE3">
        <w:rPr>
          <w:b/>
          <w:noProof/>
        </w:rPr>
        <w:tab/>
      </w:r>
    </w:p>
    <w:p w:rsidR="00F11EBA" w:rsidRPr="008A1FE3" w:rsidRDefault="00F11EBA" w:rsidP="00F11EBA">
      <w:pPr>
        <w:ind w:firstLine="708"/>
        <w:jc w:val="both"/>
        <w:rPr>
          <w:noProof/>
          <w:lang w:val="sr-Cyrl-RS"/>
        </w:rPr>
      </w:pPr>
      <w:r w:rsidRPr="008A1FE3">
        <w:rPr>
          <w:noProof/>
        </w:rPr>
        <w:t xml:space="preserve">Добављач се обавезује да квалитет </w:t>
      </w:r>
      <w:r w:rsidRPr="008A1FE3">
        <w:rPr>
          <w:noProof/>
          <w:lang w:val="sr-Cyrl-RS"/>
        </w:rPr>
        <w:t>услуга</w:t>
      </w:r>
      <w:r w:rsidRPr="008A1FE3">
        <w:rPr>
          <w:noProof/>
        </w:rPr>
        <w:t xml:space="preserve"> кој</w:t>
      </w:r>
      <w:r w:rsidRPr="008A1FE3">
        <w:rPr>
          <w:noProof/>
          <w:lang w:val="sr-Cyrl-RS"/>
        </w:rPr>
        <w:t>е</w:t>
      </w:r>
      <w:r w:rsidRPr="008A1FE3">
        <w:rPr>
          <w:noProof/>
        </w:rPr>
        <w:t xml:space="preserve"> су предмет овог уговора одговара стандардима и прописима </w:t>
      </w:r>
      <w:r w:rsidRPr="008A1FE3">
        <w:rPr>
          <w:noProof/>
          <w:lang w:val="sr-Cyrl-RS"/>
        </w:rPr>
        <w:t>Р</w:t>
      </w:r>
      <w:r w:rsidRPr="008A1FE3">
        <w:rPr>
          <w:noProof/>
        </w:rPr>
        <w:t xml:space="preserve">епублике Србије и Европске </w:t>
      </w:r>
      <w:r w:rsidRPr="008A1FE3">
        <w:rPr>
          <w:noProof/>
          <w:lang w:val="sr-Cyrl-RS"/>
        </w:rPr>
        <w:t>у</w:t>
      </w:r>
      <w:r w:rsidRPr="008A1FE3">
        <w:rPr>
          <w:noProof/>
        </w:rPr>
        <w:t>није</w:t>
      </w:r>
      <w:r w:rsidRPr="008A1FE3">
        <w:rPr>
          <w:noProof/>
          <w:lang w:val="sr-Cyrl-RS"/>
        </w:rPr>
        <w:t xml:space="preserve"> </w:t>
      </w:r>
      <w:r w:rsidRPr="008A1FE3">
        <w:rPr>
          <w:noProof/>
        </w:rPr>
        <w:t xml:space="preserve">и захтевима из конкурсне документације, те да ће </w:t>
      </w:r>
      <w:r w:rsidRPr="008A1FE3">
        <w:rPr>
          <w:noProof/>
          <w:lang w:val="sr-Cyrl-RS"/>
        </w:rPr>
        <w:t>услугу</w:t>
      </w:r>
      <w:r w:rsidRPr="008A1FE3">
        <w:rPr>
          <w:noProof/>
        </w:rPr>
        <w:t xml:space="preserve"> вршити </w:t>
      </w:r>
      <w:r w:rsidRPr="008A1FE3">
        <w:rPr>
          <w:noProof/>
          <w:lang w:val="sr-Cyrl-RS"/>
        </w:rPr>
        <w:t>стручни кадар</w:t>
      </w:r>
      <w:r w:rsidRPr="008A1FE3">
        <w:rPr>
          <w:noProof/>
        </w:rPr>
        <w:t xml:space="preserve"> код добављача</w:t>
      </w:r>
      <w:r w:rsidRPr="008A1FE3">
        <w:rPr>
          <w:noProof/>
          <w:lang w:val="sr-Cyrl-RS"/>
        </w:rPr>
        <w:t>.</w:t>
      </w:r>
    </w:p>
    <w:p w:rsidR="00F11EBA" w:rsidRPr="008A1FE3" w:rsidRDefault="00F11EBA" w:rsidP="00F11EBA">
      <w:pPr>
        <w:ind w:firstLine="720"/>
        <w:jc w:val="both"/>
        <w:rPr>
          <w:bCs/>
          <w:noProof/>
          <w:lang w:val="sr-Cyrl-RS"/>
        </w:rPr>
      </w:pPr>
      <w:r w:rsidRPr="008A1FE3">
        <w:rPr>
          <w:bCs/>
          <w:noProof/>
          <w:lang w:val="sr-Latn-CS"/>
        </w:rPr>
        <w:t>У случају да се установи да услуга која је предмет овог уговора</w:t>
      </w:r>
      <w:r w:rsidRPr="008A1FE3">
        <w:rPr>
          <w:b/>
          <w:bCs/>
          <w:noProof/>
          <w:lang w:val="sr-Latn-CS"/>
        </w:rPr>
        <w:t xml:space="preserve"> </w:t>
      </w:r>
      <w:r w:rsidRPr="008A1FE3">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A1FE3">
        <w:rPr>
          <w:bCs/>
          <w:noProof/>
          <w:lang w:val="sr-Cyrl-RS"/>
        </w:rPr>
        <w:t>24 часа</w:t>
      </w:r>
      <w:r w:rsidRPr="008A1FE3">
        <w:rPr>
          <w:bCs/>
          <w:noProof/>
          <w:lang w:val="sr-Latn-CS"/>
        </w:rPr>
        <w:t xml:space="preserve"> од дана пријема писане рекламације наручиоца.</w:t>
      </w:r>
    </w:p>
    <w:p w:rsidR="00F11EBA" w:rsidRDefault="00F11EBA" w:rsidP="00F11EBA">
      <w:pPr>
        <w:ind w:firstLine="708"/>
        <w:jc w:val="both"/>
        <w:rPr>
          <w:bCs/>
          <w:noProof/>
          <w:lang w:val="sr-Cyrl-RS"/>
        </w:rPr>
      </w:pPr>
      <w:r w:rsidRPr="008A1FE3">
        <w:rPr>
          <w:lang w:val="sr-Cyrl-RS"/>
        </w:rPr>
        <w:t xml:space="preserve">Контролу квалитета извршене предметне услуге ће потврдити овлашћено лице </w:t>
      </w:r>
      <w:r w:rsidRPr="008A1FE3">
        <w:rPr>
          <w:bCs/>
          <w:noProof/>
        </w:rPr>
        <w:t>за техничк</w:t>
      </w:r>
      <w:r w:rsidRPr="008A1FE3">
        <w:rPr>
          <w:bCs/>
          <w:noProof/>
          <w:lang w:val="sr-Cyrl-RS"/>
        </w:rPr>
        <w:t xml:space="preserve">у </w:t>
      </w:r>
      <w:r w:rsidRPr="008A1FE3">
        <w:rPr>
          <w:bCs/>
          <w:noProof/>
        </w:rPr>
        <w:t>реализациј</w:t>
      </w:r>
      <w:r w:rsidRPr="008A1FE3">
        <w:rPr>
          <w:bCs/>
          <w:noProof/>
          <w:lang w:val="sr-Cyrl-RS"/>
        </w:rPr>
        <w:t>у из члана 11. овог уговора</w:t>
      </w:r>
      <w:r w:rsidRPr="008A1FE3">
        <w:rPr>
          <w:lang w:val="sr-Cyrl-RS"/>
        </w:rPr>
        <w:t>, по пријему и проби уређаја</w:t>
      </w:r>
      <w:r w:rsidRPr="008A1FE3">
        <w:rPr>
          <w:bCs/>
          <w:noProof/>
          <w:lang w:val="sr-Cyrl-RS"/>
        </w:rPr>
        <w:t>.</w:t>
      </w:r>
    </w:p>
    <w:p w:rsidR="00F11EBA" w:rsidRDefault="00F11EBA" w:rsidP="00F11EBA">
      <w:pPr>
        <w:ind w:firstLine="708"/>
        <w:jc w:val="both"/>
        <w:rPr>
          <w:bCs/>
          <w:noProof/>
          <w:lang w:val="sr-Cyrl-RS"/>
        </w:rPr>
      </w:pPr>
    </w:p>
    <w:p w:rsidR="00F11EBA" w:rsidRPr="00F866AA" w:rsidRDefault="00F11EBA" w:rsidP="00F11EBA">
      <w:pPr>
        <w:ind w:firstLine="720"/>
        <w:jc w:val="both"/>
        <w:rPr>
          <w:bCs/>
          <w:noProof/>
          <w:lang w:val="sr-Cyrl-RS"/>
        </w:rPr>
      </w:pPr>
      <w:r>
        <w:rPr>
          <w:b/>
        </w:rPr>
        <w:t xml:space="preserve">                                    </w:t>
      </w:r>
      <w:r w:rsidRPr="007E207B">
        <w:rPr>
          <w:b/>
        </w:rPr>
        <w:t>НАЧИН И РОК ПЛАЋАЊА</w:t>
      </w:r>
    </w:p>
    <w:p w:rsidR="00F11EBA" w:rsidRPr="008A1FE3" w:rsidRDefault="00F11EBA" w:rsidP="00F11EBA">
      <w:pPr>
        <w:jc w:val="both"/>
        <w:rPr>
          <w:bCs/>
          <w:noProof/>
          <w:lang w:val="sr-Cyrl-RS"/>
        </w:rPr>
      </w:pPr>
    </w:p>
    <w:p w:rsidR="00F11EBA" w:rsidRPr="008A1FE3" w:rsidRDefault="00F11EBA" w:rsidP="00F11EBA">
      <w:pPr>
        <w:ind w:firstLine="708"/>
        <w:rPr>
          <w:b/>
          <w:noProof/>
          <w:lang w:val="sr-Cyrl-RS"/>
        </w:rPr>
      </w:pPr>
      <w:r w:rsidRPr="008A1FE3">
        <w:rPr>
          <w:b/>
          <w:noProof/>
          <w:lang w:val="sr-Cyrl-RS"/>
        </w:rPr>
        <w:t xml:space="preserve">                                                           </w:t>
      </w:r>
      <w:r w:rsidRPr="008A1FE3">
        <w:rPr>
          <w:b/>
          <w:noProof/>
        </w:rPr>
        <w:t>Члан 5.</w:t>
      </w:r>
    </w:p>
    <w:p w:rsidR="00F11EBA" w:rsidRPr="008A1FE3" w:rsidRDefault="00F11EBA" w:rsidP="00F11EBA">
      <w:pPr>
        <w:ind w:firstLine="708"/>
        <w:jc w:val="both"/>
        <w:rPr>
          <w:lang w:val="sr-Cyrl-RS"/>
        </w:rPr>
      </w:pPr>
      <w:r w:rsidRPr="008A1FE3">
        <w:rPr>
          <w:iCs/>
        </w:rPr>
        <w:t xml:space="preserve"> </w:t>
      </w:r>
      <w:proofErr w:type="gramStart"/>
      <w:r w:rsidRPr="008A1FE3">
        <w:rPr>
          <w:iCs/>
        </w:rPr>
        <w:t>Рачун за извршене услуге испоставља се на основу потписаног документа-радног налога</w:t>
      </w:r>
      <w:r w:rsidRPr="008A1FE3">
        <w:rPr>
          <w:iCs/>
          <w:lang w:val="sr-Cyrl-RS"/>
        </w:rPr>
        <w:t>,</w:t>
      </w:r>
      <w:r w:rsidRPr="008A1FE3">
        <w:rPr>
          <w:iCs/>
        </w:rPr>
        <w:t xml:space="preserve"> од стране овлашћеног лица </w:t>
      </w:r>
      <w:r w:rsidRPr="008A1FE3">
        <w:rPr>
          <w:bCs/>
          <w:noProof/>
        </w:rPr>
        <w:t>за техничк</w:t>
      </w:r>
      <w:r w:rsidRPr="008A1FE3">
        <w:rPr>
          <w:bCs/>
          <w:noProof/>
          <w:lang w:val="sr-Cyrl-RS"/>
        </w:rPr>
        <w:t xml:space="preserve">у </w:t>
      </w:r>
      <w:r w:rsidRPr="008A1FE3">
        <w:rPr>
          <w:bCs/>
          <w:noProof/>
        </w:rPr>
        <w:t>реализациј</w:t>
      </w:r>
      <w:r w:rsidRPr="008A1FE3">
        <w:rPr>
          <w:bCs/>
          <w:noProof/>
          <w:lang w:val="sr-Cyrl-RS"/>
        </w:rPr>
        <w:t xml:space="preserve">у </w:t>
      </w:r>
      <w:r w:rsidRPr="008A1FE3">
        <w:rPr>
          <w:iCs/>
          <w:lang w:val="sr-Cyrl-RS"/>
        </w:rPr>
        <w:t>из члана 11.</w:t>
      </w:r>
      <w:proofErr w:type="gramEnd"/>
      <w:r w:rsidRPr="008A1FE3">
        <w:rPr>
          <w:iCs/>
          <w:lang w:val="sr-Cyrl-RS"/>
        </w:rPr>
        <w:t xml:space="preserve"> овог уговора</w:t>
      </w:r>
      <w:r w:rsidRPr="008A1FE3">
        <w:rPr>
          <w:iCs/>
        </w:rPr>
        <w:t xml:space="preserve"> којим се верификује квалитет извршених услуга</w:t>
      </w:r>
      <w:r w:rsidRPr="008A1FE3">
        <w:rPr>
          <w:noProof/>
          <w:lang w:val="sr-Cyrl-CS"/>
        </w:rPr>
        <w:t>.</w:t>
      </w:r>
    </w:p>
    <w:p w:rsidR="00F11EBA" w:rsidRPr="008A1FE3" w:rsidRDefault="00F11EBA" w:rsidP="00F11EBA">
      <w:pPr>
        <w:ind w:firstLine="708"/>
        <w:jc w:val="both"/>
        <w:rPr>
          <w:bCs/>
          <w:noProof/>
          <w:lang w:val="sr-Cyrl-RS"/>
        </w:rPr>
      </w:pPr>
      <w:r w:rsidRPr="008A1FE3">
        <w:rPr>
          <w:noProof/>
          <w:lang w:val="sr-Latn-RS"/>
        </w:rPr>
        <w:t xml:space="preserve">Наручилац ће уговорену цену исплатити добављачу одложено, у року од </w:t>
      </w:r>
      <w:r w:rsidRPr="008A1FE3">
        <w:rPr>
          <w:noProof/>
          <w:lang w:val="sr-Cyrl-RS"/>
        </w:rPr>
        <w:t xml:space="preserve">90 </w:t>
      </w:r>
      <w:r w:rsidRPr="008A1FE3">
        <w:rPr>
          <w:noProof/>
          <w:lang w:val="sr-Latn-RS"/>
        </w:rPr>
        <w:t>дана</w:t>
      </w:r>
      <w:r w:rsidRPr="008A1FE3">
        <w:rPr>
          <w:noProof/>
          <w:lang w:val="sr-Cyrl-CS"/>
        </w:rPr>
        <w:t xml:space="preserve"> од дана доставе </w:t>
      </w:r>
      <w:r w:rsidRPr="008A1FE3">
        <w:rPr>
          <w:noProof/>
          <w:lang w:val="sr-Latn-RS"/>
        </w:rPr>
        <w:t>исправног рачуна</w:t>
      </w:r>
      <w:r w:rsidRPr="008A1FE3">
        <w:rPr>
          <w:noProof/>
          <w:lang w:val="sr-Cyrl-CS"/>
        </w:rPr>
        <w:t>, испостављен уз документ–радни налог</w:t>
      </w:r>
      <w:r w:rsidRPr="008A1FE3">
        <w:rPr>
          <w:iCs/>
          <w:lang w:val="sr-Cyrl-RS"/>
        </w:rPr>
        <w:t>,</w:t>
      </w:r>
      <w:r w:rsidRPr="008A1FE3">
        <w:rPr>
          <w:bCs/>
          <w:noProof/>
        </w:rPr>
        <w:t xml:space="preserve"> за услугe којe је извршио</w:t>
      </w:r>
      <w:r w:rsidRPr="008A1FE3">
        <w:rPr>
          <w:noProof/>
          <w:lang w:val="sr-Cyrl-CS"/>
        </w:rPr>
        <w:t>,</w:t>
      </w:r>
      <w:r w:rsidRPr="008A1FE3">
        <w:rPr>
          <w:bCs/>
          <w:noProof/>
          <w:lang w:val="sr-Latn-CS"/>
        </w:rPr>
        <w:t xml:space="preserve"> о чему потврду даје овлашћено лице</w:t>
      </w:r>
      <w:r w:rsidRPr="008A1FE3">
        <w:rPr>
          <w:bCs/>
          <w:noProof/>
        </w:rPr>
        <w:t xml:space="preserve"> за техничк</w:t>
      </w:r>
      <w:r w:rsidRPr="008A1FE3">
        <w:rPr>
          <w:bCs/>
          <w:noProof/>
          <w:lang w:val="sr-Cyrl-RS"/>
        </w:rPr>
        <w:t xml:space="preserve">у </w:t>
      </w:r>
      <w:r w:rsidRPr="008A1FE3">
        <w:rPr>
          <w:bCs/>
          <w:noProof/>
        </w:rPr>
        <w:t>реализациј</w:t>
      </w:r>
      <w:r w:rsidRPr="008A1FE3">
        <w:rPr>
          <w:bCs/>
          <w:noProof/>
          <w:lang w:val="sr-Cyrl-RS"/>
        </w:rPr>
        <w:t>у</w:t>
      </w:r>
      <w:r w:rsidRPr="008A1FE3">
        <w:rPr>
          <w:bCs/>
          <w:noProof/>
          <w:lang w:val="sr-Latn-CS"/>
        </w:rPr>
        <w:t xml:space="preserve"> из члана </w:t>
      </w:r>
      <w:r w:rsidRPr="008A1FE3">
        <w:rPr>
          <w:bCs/>
          <w:noProof/>
          <w:lang w:val="sr-Cyrl-RS"/>
        </w:rPr>
        <w:t>11</w:t>
      </w:r>
      <w:r w:rsidRPr="008A1FE3">
        <w:rPr>
          <w:bCs/>
          <w:noProof/>
          <w:lang w:val="sr-Latn-CS"/>
        </w:rPr>
        <w:t>. овог уговора.</w:t>
      </w:r>
    </w:p>
    <w:p w:rsidR="00F11EBA" w:rsidRPr="008A1FE3" w:rsidRDefault="00F11EBA" w:rsidP="00F11EBA">
      <w:pPr>
        <w:ind w:firstLine="708"/>
        <w:jc w:val="both"/>
        <w:outlineLvl w:val="0"/>
        <w:rPr>
          <w:noProof/>
          <w:lang w:val="sr-Cyrl-RS"/>
        </w:rPr>
      </w:pPr>
      <w:bookmarkStart w:id="83" w:name="_Toc33174900"/>
      <w:bookmarkStart w:id="84" w:name="_Toc35258195"/>
      <w:bookmarkStart w:id="85" w:name="_Toc45282188"/>
      <w:r w:rsidRPr="008A1FE3">
        <w:rPr>
          <w:noProof/>
          <w:lang w:val="sr-Cyrl-CS"/>
        </w:rPr>
        <w:t>Добављач се обавезује да рачун достави преко писарнице наручиоца, адресирано на седиште наручиоца.</w:t>
      </w:r>
      <w:bookmarkEnd w:id="83"/>
      <w:bookmarkEnd w:id="84"/>
      <w:bookmarkEnd w:id="85"/>
    </w:p>
    <w:p w:rsidR="00F11EBA" w:rsidRPr="008A1FE3" w:rsidRDefault="00F11EBA" w:rsidP="00F11EBA">
      <w:pPr>
        <w:framePr w:hSpace="180" w:wrap="around" w:vAnchor="text" w:hAnchor="margin" w:y="1"/>
        <w:ind w:firstLine="720"/>
        <w:jc w:val="both"/>
        <w:rPr>
          <w:lang w:val="sr-Cyrl-RS"/>
        </w:rPr>
      </w:pPr>
      <w:proofErr w:type="gramStart"/>
      <w:r w:rsidRPr="008A1FE3">
        <w:lastRenderedPageBreak/>
        <w:t>Плаћање по овом уговору вршиће се до нивоа средстава обезбеђених Финансијским планом за ове намене</w:t>
      </w:r>
      <w:r w:rsidRPr="008A1FE3">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8A1FE3">
        <w:rPr>
          <w:lang w:val="sr-Cyrl-RS"/>
        </w:rPr>
        <w:t xml:space="preserve"> </w:t>
      </w:r>
    </w:p>
    <w:p w:rsidR="00F11EBA" w:rsidRDefault="00F11EBA" w:rsidP="00F11EBA">
      <w:pPr>
        <w:framePr w:hSpace="180" w:wrap="around" w:vAnchor="text" w:hAnchor="margin" w:y="1"/>
        <w:ind w:firstLine="720"/>
        <w:jc w:val="both"/>
        <w:rPr>
          <w:lang w:val="sr-Cyrl-RS"/>
        </w:rPr>
      </w:pPr>
      <w:proofErr w:type="gramStart"/>
      <w:r w:rsidRPr="008A1FE3">
        <w:t>У супротном уговор престаје да важи без накнаде штете због немогућности преузимања обавеза од стране наручиоца.</w:t>
      </w:r>
      <w:proofErr w:type="gramEnd"/>
    </w:p>
    <w:p w:rsidR="00F11EBA" w:rsidRDefault="00F11EBA" w:rsidP="00F11EBA">
      <w:pPr>
        <w:framePr w:hSpace="180" w:wrap="around" w:vAnchor="text" w:hAnchor="margin" w:y="1"/>
        <w:ind w:firstLine="720"/>
        <w:jc w:val="both"/>
        <w:rPr>
          <w:lang w:val="sr-Cyrl-RS"/>
        </w:rPr>
      </w:pPr>
    </w:p>
    <w:p w:rsidR="00F11EBA" w:rsidRDefault="00F11EBA" w:rsidP="00F11EBA">
      <w:pPr>
        <w:framePr w:hSpace="180" w:wrap="around" w:vAnchor="text" w:hAnchor="margin" w:y="1"/>
        <w:ind w:firstLine="720"/>
        <w:jc w:val="both"/>
        <w:rPr>
          <w:lang w:val="sr-Cyrl-RS"/>
        </w:rPr>
      </w:pPr>
    </w:p>
    <w:p w:rsidR="00F11EBA" w:rsidRDefault="00F11EBA" w:rsidP="00F11EBA">
      <w:pPr>
        <w:framePr w:hSpace="180" w:wrap="around" w:vAnchor="text" w:hAnchor="margin" w:y="1"/>
        <w:ind w:firstLine="720"/>
        <w:jc w:val="both"/>
        <w:rPr>
          <w:lang w:val="sr-Cyrl-RS"/>
        </w:rPr>
      </w:pPr>
    </w:p>
    <w:p w:rsidR="00F11EBA" w:rsidRPr="00A40BD7" w:rsidRDefault="00F11EBA" w:rsidP="00F11EBA">
      <w:pPr>
        <w:framePr w:hSpace="180" w:wrap="around" w:vAnchor="text" w:hAnchor="margin" w:y="1"/>
        <w:ind w:firstLine="720"/>
        <w:jc w:val="both"/>
        <w:rPr>
          <w:lang w:val="sr-Cyrl-RS"/>
        </w:rPr>
      </w:pPr>
    </w:p>
    <w:p w:rsidR="00F11EBA" w:rsidRDefault="00F11EBA" w:rsidP="00F11EBA">
      <w:pPr>
        <w:outlineLvl w:val="0"/>
        <w:rPr>
          <w:b/>
          <w:noProof/>
          <w:lang w:val="sr-Cyrl-RS"/>
        </w:rPr>
      </w:pPr>
      <w:r>
        <w:rPr>
          <w:b/>
          <w:lang w:val="sr-Cyrl-RS"/>
        </w:rPr>
        <w:t xml:space="preserve">                                                 </w:t>
      </w:r>
      <w:bookmarkStart w:id="86" w:name="_Toc45282189"/>
      <w:r w:rsidRPr="007E207B">
        <w:rPr>
          <w:b/>
        </w:rPr>
        <w:t>СРЕДСТВА ОБЕЗБЕЂЕЊА</w:t>
      </w:r>
      <w:bookmarkEnd w:id="86"/>
    </w:p>
    <w:p w:rsidR="00F11EBA" w:rsidRPr="008A1FE3" w:rsidRDefault="00F11EBA" w:rsidP="00F11EBA">
      <w:pPr>
        <w:outlineLvl w:val="0"/>
        <w:rPr>
          <w:b/>
          <w:noProof/>
          <w:lang w:val="sr-Cyrl-RS"/>
        </w:rPr>
      </w:pPr>
    </w:p>
    <w:p w:rsidR="00F11EBA" w:rsidRPr="008A1FE3" w:rsidRDefault="00F11EBA" w:rsidP="00F11EBA">
      <w:pPr>
        <w:jc w:val="center"/>
        <w:outlineLvl w:val="0"/>
        <w:rPr>
          <w:noProof/>
          <w:lang w:val="sr-Cyrl-CS"/>
        </w:rPr>
      </w:pPr>
      <w:bookmarkStart w:id="87" w:name="_Toc33174901"/>
      <w:bookmarkStart w:id="88" w:name="_Toc35258196"/>
      <w:bookmarkStart w:id="89" w:name="_Toc45282190"/>
      <w:r w:rsidRPr="008A1FE3">
        <w:rPr>
          <w:b/>
          <w:noProof/>
          <w:lang w:val="en-US"/>
        </w:rPr>
        <w:t>Члан 6.</w:t>
      </w:r>
      <w:bookmarkEnd w:id="87"/>
      <w:bookmarkEnd w:id="88"/>
      <w:bookmarkEnd w:id="89"/>
    </w:p>
    <w:p w:rsidR="00F11EBA" w:rsidRPr="008A1FE3" w:rsidRDefault="00F11EBA" w:rsidP="00F11EBA">
      <w:pPr>
        <w:ind w:firstLine="720"/>
        <w:jc w:val="both"/>
        <w:rPr>
          <w:noProof/>
        </w:rPr>
      </w:pPr>
      <w:r w:rsidRPr="008A1FE3">
        <w:rPr>
          <w:noProof/>
        </w:rPr>
        <w:t>Уговорне стране констатују да је добављач доставио наручиоцу следећа средства обезбеђења са овлашћењима за наплату:</w:t>
      </w:r>
    </w:p>
    <w:p w:rsidR="00F11EBA" w:rsidRPr="008A1FE3" w:rsidRDefault="00F11EBA" w:rsidP="00F11EBA">
      <w:pPr>
        <w:pStyle w:val="ListParagraph"/>
        <w:numPr>
          <w:ilvl w:val="0"/>
          <w:numId w:val="26"/>
        </w:numPr>
        <w:jc w:val="both"/>
        <w:rPr>
          <w:noProof/>
        </w:rPr>
      </w:pPr>
      <w:r w:rsidRPr="008A1FE3">
        <w:rPr>
          <w:b/>
        </w:rPr>
        <w:t>регистровану бланко меницу и менично овлашћење</w:t>
      </w:r>
      <w:r w:rsidRPr="008A1FE3">
        <w:rPr>
          <w:b/>
          <w:noProof/>
        </w:rPr>
        <w:t xml:space="preserve"> за извршење уговорне обавезе</w:t>
      </w:r>
      <w:r w:rsidRPr="008A1FE3">
        <w:rPr>
          <w:noProof/>
        </w:rPr>
        <w:t>, попуњену на износ од 10% од укупне вредности уговора</w:t>
      </w:r>
      <w:r w:rsidRPr="008A1FE3">
        <w:rPr>
          <w:noProof/>
          <w:lang w:val="sr-Cyrl-RS"/>
        </w:rPr>
        <w:t xml:space="preserve"> без ПДВ-а</w:t>
      </w:r>
      <w:r w:rsidRPr="008A1FE3">
        <w:rPr>
          <w:noProof/>
        </w:rPr>
        <w:t xml:space="preserve">, која је наплатива у случајевима предвиђеним конкурсном документацијом, тј. у случају да </w:t>
      </w:r>
      <w:r w:rsidRPr="008A1FE3">
        <w:rPr>
          <w:noProof/>
          <w:lang w:val="sr-Cyrl-RS"/>
        </w:rPr>
        <w:t>добављач</w:t>
      </w:r>
      <w:r w:rsidRPr="008A1FE3">
        <w:rPr>
          <w:noProof/>
        </w:rPr>
        <w:t xml:space="preserve"> не испуњава своје обавезе из уговора. </w:t>
      </w:r>
    </w:p>
    <w:p w:rsidR="00F11EBA" w:rsidRPr="00F866AA" w:rsidRDefault="00F11EBA" w:rsidP="00F11EBA">
      <w:pPr>
        <w:pStyle w:val="ListParagraph"/>
        <w:numPr>
          <w:ilvl w:val="0"/>
          <w:numId w:val="26"/>
        </w:numPr>
        <w:jc w:val="both"/>
        <w:rPr>
          <w:noProof/>
        </w:rPr>
      </w:pPr>
      <w:r w:rsidRPr="008A1FE3">
        <w:rPr>
          <w:b/>
        </w:rPr>
        <w:t>регистровану бланко меницу и менично овлашћење</w:t>
      </w:r>
      <w:r w:rsidRPr="008A1FE3">
        <w:rPr>
          <w:b/>
          <w:noProof/>
        </w:rPr>
        <w:t xml:space="preserve"> за отклањање недостатака у гарантном року</w:t>
      </w:r>
      <w:r w:rsidRPr="008A1FE3">
        <w:rPr>
          <w:noProof/>
        </w:rPr>
        <w:t xml:space="preserve">, попуњену на износ од 10% од укупне вредности </w:t>
      </w:r>
      <w:r w:rsidRPr="008A1FE3">
        <w:rPr>
          <w:noProof/>
          <w:lang w:val="sr-Cyrl-RS"/>
        </w:rPr>
        <w:t>у</w:t>
      </w:r>
      <w:r w:rsidRPr="008A1FE3">
        <w:rPr>
          <w:noProof/>
        </w:rPr>
        <w:t>говора</w:t>
      </w:r>
      <w:r w:rsidRPr="008A1FE3">
        <w:rPr>
          <w:noProof/>
          <w:lang w:val="sr-Cyrl-RS"/>
        </w:rPr>
        <w:t xml:space="preserve"> без ПДВ-а,</w:t>
      </w:r>
      <w:r w:rsidRPr="008A1FE3">
        <w:rPr>
          <w:noProof/>
        </w:rPr>
        <w:t xml:space="preserve"> која је наплатива у случајевима предвиђеним конкурсном документацијом, тј. у случају да </w:t>
      </w:r>
      <w:r w:rsidRPr="008A1FE3">
        <w:rPr>
          <w:noProof/>
          <w:lang w:val="sr-Cyrl-RS"/>
        </w:rPr>
        <w:t>добављач</w:t>
      </w:r>
      <w:r w:rsidRPr="008A1FE3">
        <w:rPr>
          <w:noProof/>
        </w:rPr>
        <w:t xml:space="preserve"> не испуњава своје обавезе из уговора.</w:t>
      </w:r>
    </w:p>
    <w:p w:rsidR="00F11EBA" w:rsidRDefault="00F11EBA" w:rsidP="00F11EBA">
      <w:pPr>
        <w:jc w:val="both"/>
        <w:rPr>
          <w:noProof/>
          <w:lang w:val="sr-Cyrl-RS"/>
        </w:rPr>
      </w:pPr>
    </w:p>
    <w:p w:rsidR="00F11EBA" w:rsidRPr="00F866AA" w:rsidRDefault="00F11EBA" w:rsidP="00F11EBA">
      <w:pPr>
        <w:jc w:val="both"/>
        <w:rPr>
          <w:noProof/>
          <w:lang w:val="sr-Cyrl-RS"/>
        </w:rPr>
      </w:pPr>
      <w:r>
        <w:rPr>
          <w:b/>
        </w:rPr>
        <w:t xml:space="preserve">                                                           </w:t>
      </w:r>
      <w:r w:rsidRPr="007E207B">
        <w:rPr>
          <w:b/>
        </w:rPr>
        <w:t>ВИША СИЛА</w:t>
      </w:r>
    </w:p>
    <w:p w:rsidR="00F11EBA" w:rsidRPr="008A1FE3" w:rsidRDefault="00F11EBA" w:rsidP="00F11EBA">
      <w:pPr>
        <w:jc w:val="both"/>
        <w:rPr>
          <w:b/>
          <w:noProof/>
          <w:lang w:val="sr-Cyrl-RS"/>
        </w:rPr>
      </w:pPr>
    </w:p>
    <w:p w:rsidR="00F11EBA" w:rsidRPr="008A1FE3" w:rsidRDefault="00F11EBA" w:rsidP="00F11EBA">
      <w:pPr>
        <w:pStyle w:val="BodyTextIndent"/>
        <w:ind w:left="0" w:firstLine="0"/>
        <w:jc w:val="center"/>
        <w:outlineLvl w:val="0"/>
        <w:rPr>
          <w:noProof/>
          <w:color w:val="000000" w:themeColor="text1"/>
        </w:rPr>
      </w:pPr>
      <w:bookmarkStart w:id="90" w:name="_Toc448141809"/>
      <w:bookmarkStart w:id="91" w:name="_Toc33174902"/>
      <w:bookmarkStart w:id="92" w:name="_Toc35258197"/>
      <w:bookmarkStart w:id="93" w:name="_Toc45282191"/>
      <w:r w:rsidRPr="008A1FE3">
        <w:rPr>
          <w:noProof/>
          <w:color w:val="000000" w:themeColor="text1"/>
        </w:rPr>
        <w:t xml:space="preserve">Члан </w:t>
      </w:r>
      <w:r w:rsidRPr="008A1FE3">
        <w:rPr>
          <w:noProof/>
          <w:color w:val="000000" w:themeColor="text1"/>
          <w:lang w:val="sr-Cyrl-RS"/>
        </w:rPr>
        <w:t>7</w:t>
      </w:r>
      <w:r w:rsidRPr="008A1FE3">
        <w:rPr>
          <w:noProof/>
          <w:color w:val="000000" w:themeColor="text1"/>
        </w:rPr>
        <w:t>.</w:t>
      </w:r>
      <w:bookmarkEnd w:id="90"/>
      <w:bookmarkEnd w:id="91"/>
      <w:bookmarkEnd w:id="92"/>
      <w:bookmarkEnd w:id="93"/>
    </w:p>
    <w:p w:rsidR="00F11EBA" w:rsidRPr="008A1FE3" w:rsidRDefault="00F11EBA" w:rsidP="00F11EBA">
      <w:pPr>
        <w:ind w:firstLine="720"/>
        <w:jc w:val="both"/>
        <w:rPr>
          <w:noProof/>
        </w:rPr>
      </w:pPr>
      <w:r w:rsidRPr="008A1FE3">
        <w:rPr>
          <w:noProof/>
        </w:rPr>
        <w:t xml:space="preserve">У случају наступања чињеница које могу утицати да </w:t>
      </w:r>
      <w:r w:rsidRPr="008A1FE3">
        <w:rPr>
          <w:noProof/>
          <w:lang w:val="sr-Cyrl-RS"/>
        </w:rPr>
        <w:t>предмет овог уговора</w:t>
      </w:r>
      <w:r w:rsidRPr="008A1FE3">
        <w:rPr>
          <w:noProof/>
        </w:rPr>
        <w:t xml:space="preserve"> не бу</w:t>
      </w:r>
      <w:r w:rsidRPr="008A1FE3">
        <w:rPr>
          <w:noProof/>
          <w:lang w:val="sr-Cyrl-RS"/>
        </w:rPr>
        <w:t>де</w:t>
      </w:r>
      <w:r w:rsidRPr="008A1FE3">
        <w:rPr>
          <w:noProof/>
        </w:rPr>
        <w:t xml:space="preserve"> извршен</w:t>
      </w:r>
      <w:r w:rsidRPr="008A1FE3">
        <w:rPr>
          <w:noProof/>
          <w:lang w:val="sr-Cyrl-RS"/>
        </w:rPr>
        <w:t xml:space="preserve"> у роковима предвиђеним овим уговором</w:t>
      </w:r>
      <w:r w:rsidRPr="008A1FE3">
        <w:rPr>
          <w:noProof/>
        </w:rPr>
        <w:t xml:space="preserve">, </w:t>
      </w:r>
      <w:r w:rsidRPr="008A1FE3">
        <w:rPr>
          <w:noProof/>
          <w:lang w:val="sr-Cyrl-RS"/>
        </w:rPr>
        <w:t xml:space="preserve">једна уговорна страна </w:t>
      </w:r>
      <w:r w:rsidRPr="008A1FE3">
        <w:rPr>
          <w:noProof/>
        </w:rPr>
        <w:t>је дужн</w:t>
      </w:r>
      <w:r w:rsidRPr="008A1FE3">
        <w:rPr>
          <w:noProof/>
          <w:lang w:val="sr-Cyrl-RS"/>
        </w:rPr>
        <w:t>а</w:t>
      </w:r>
      <w:r w:rsidRPr="008A1FE3">
        <w:rPr>
          <w:noProof/>
        </w:rPr>
        <w:t xml:space="preserve"> да одмах по њиховом сазнању о истим писмено обавести </w:t>
      </w:r>
      <w:r w:rsidRPr="008A1FE3">
        <w:rPr>
          <w:noProof/>
          <w:lang w:val="sr-Cyrl-RS"/>
        </w:rPr>
        <w:t>другу уговорну страну</w:t>
      </w:r>
      <w:r w:rsidRPr="008A1FE3">
        <w:rPr>
          <w:noProof/>
        </w:rPr>
        <w:t>.</w:t>
      </w:r>
    </w:p>
    <w:p w:rsidR="00F11EBA" w:rsidRPr="008A1FE3" w:rsidRDefault="00F11EBA" w:rsidP="00F11EBA">
      <w:pPr>
        <w:ind w:firstLine="720"/>
        <w:jc w:val="both"/>
        <w:rPr>
          <w:noProof/>
        </w:rPr>
      </w:pPr>
      <w:r w:rsidRPr="008A1FE3">
        <w:rPr>
          <w:noProof/>
        </w:rPr>
        <w:t>Сва обавештења која нису дата у писаном облику неће производити правно дејство.</w:t>
      </w:r>
    </w:p>
    <w:p w:rsidR="00F11EBA" w:rsidRPr="008A1FE3" w:rsidRDefault="00F11EBA" w:rsidP="00F11EBA">
      <w:pPr>
        <w:ind w:firstLine="708"/>
        <w:jc w:val="both"/>
        <w:rPr>
          <w:lang w:val="sr-Cyrl-RS"/>
        </w:rPr>
      </w:pPr>
      <w:r w:rsidRPr="008A1FE3">
        <w:rPr>
          <w:noProof/>
          <w:lang w:val="sr-Cyrl-RS"/>
        </w:rPr>
        <w:t>Рокови  предвиђени овим уговором</w:t>
      </w:r>
      <w:r w:rsidRPr="008A1FE3">
        <w:rPr>
          <w:noProof/>
        </w:rPr>
        <w:t xml:space="preserve"> могу бити продужени услед настанка случаја више силе,</w:t>
      </w:r>
      <w:r w:rsidRPr="008A1FE3">
        <w:rPr>
          <w:shd w:val="clear" w:color="auto" w:fill="FFFFFF"/>
        </w:rPr>
        <w:t xml:space="preserve"> </w:t>
      </w:r>
      <w:r w:rsidRPr="008A1FE3">
        <w:rPr>
          <w:shd w:val="clear" w:color="auto" w:fill="FFFFFF"/>
          <w:lang w:val="sr-Cyrl-RS"/>
        </w:rPr>
        <w:t xml:space="preserve">односно наступања свих оних </w:t>
      </w:r>
      <w:r w:rsidRPr="008A1FE3">
        <w:rPr>
          <w:lang w:val="sr-Cyrl-RS"/>
        </w:rPr>
        <w:t xml:space="preserve"> догађаја који се нису могли предвидвети, </w:t>
      </w:r>
      <w:r w:rsidRPr="008A1FE3">
        <w:t>избећи или отклонити</w:t>
      </w:r>
      <w:r w:rsidRPr="008A1FE3">
        <w:rPr>
          <w:lang w:val="sr-Cyrl-RS"/>
        </w:rPr>
        <w:t>,</w:t>
      </w:r>
      <w:r w:rsidRPr="008A1FE3">
        <w:rPr>
          <w:shd w:val="clear" w:color="auto" w:fill="FFFFFF"/>
          <w:lang w:val="sr-Cyrl-RS"/>
        </w:rPr>
        <w:t xml:space="preserve"> </w:t>
      </w:r>
      <w:r w:rsidRPr="008A1FE3">
        <w:rPr>
          <w:shd w:val="clear" w:color="auto" w:fill="FFFFFF"/>
        </w:rPr>
        <w:t xml:space="preserve">у тренутку </w:t>
      </w:r>
      <w:r w:rsidRPr="008A1FE3">
        <w:rPr>
          <w:shd w:val="clear" w:color="auto" w:fill="FFFFFF"/>
          <w:lang w:val="sr-Cyrl-RS"/>
        </w:rPr>
        <w:t>закључења</w:t>
      </w:r>
      <w:r w:rsidRPr="008A1FE3">
        <w:rPr>
          <w:rStyle w:val="apple-converted-space"/>
          <w:shd w:val="clear" w:color="auto" w:fill="FFFFFF"/>
        </w:rPr>
        <w:t> </w:t>
      </w:r>
      <w:r w:rsidRPr="008A1FE3">
        <w:rPr>
          <w:shd w:val="clear" w:color="auto" w:fill="FFFFFF"/>
          <w:lang w:val="sr-Cyrl-RS"/>
        </w:rPr>
        <w:t>У</w:t>
      </w:r>
      <w:r w:rsidRPr="008A1FE3">
        <w:rPr>
          <w:shd w:val="clear" w:color="auto" w:fill="FFFFFF"/>
        </w:rPr>
        <w:t>говора</w:t>
      </w:r>
      <w:r w:rsidRPr="008A1FE3">
        <w:rPr>
          <w:rStyle w:val="apple-converted-space"/>
          <w:shd w:val="clear" w:color="auto" w:fill="FFFFFF"/>
          <w:lang w:val="sr-Cyrl-RS"/>
        </w:rPr>
        <w:t xml:space="preserve">, </w:t>
      </w:r>
      <w:r w:rsidRPr="008A1FE3">
        <w:rPr>
          <w:shd w:val="clear" w:color="auto" w:fill="FFFFFF"/>
        </w:rPr>
        <w:t xml:space="preserve">и на који уговорне стране објективно не могу и нису могле </w:t>
      </w:r>
      <w:r w:rsidRPr="008A1FE3">
        <w:rPr>
          <w:shd w:val="clear" w:color="auto" w:fill="FFFFFF"/>
          <w:lang w:val="sr-Cyrl-RS"/>
        </w:rPr>
        <w:t xml:space="preserve">да утичу </w:t>
      </w:r>
      <w:r w:rsidRPr="008A1FE3">
        <w:rPr>
          <w:shd w:val="clear" w:color="auto" w:fill="FFFFFF"/>
        </w:rPr>
        <w:t xml:space="preserve">(догађај мора бити за </w:t>
      </w:r>
      <w:r w:rsidRPr="008A1FE3">
        <w:rPr>
          <w:shd w:val="clear" w:color="auto" w:fill="FFFFFF"/>
          <w:lang w:val="sr-Cyrl-RS"/>
        </w:rPr>
        <w:t>уговорне стране</w:t>
      </w:r>
      <w:r w:rsidRPr="008A1FE3">
        <w:rPr>
          <w:shd w:val="clear" w:color="auto" w:fill="FFFFFF"/>
        </w:rPr>
        <w:t xml:space="preserve"> неочекиван, изванредан, непредвидив), нпр.</w:t>
      </w:r>
      <w:r w:rsidRPr="008A1FE3">
        <w:rPr>
          <w:rStyle w:val="apple-converted-space"/>
          <w:shd w:val="clear" w:color="auto" w:fill="FFFFFF"/>
        </w:rPr>
        <w:t> </w:t>
      </w:r>
      <w:r w:rsidRPr="008A1FE3">
        <w:rPr>
          <w:shd w:val="clear" w:color="auto" w:fill="FFFFFF"/>
        </w:rPr>
        <w:t>ратно</w:t>
      </w:r>
      <w:r w:rsidRPr="008A1FE3">
        <w:rPr>
          <w:rStyle w:val="apple-converted-space"/>
          <w:shd w:val="clear" w:color="auto" w:fill="FFFFFF"/>
        </w:rPr>
        <w:t> </w:t>
      </w:r>
      <w:r w:rsidRPr="008A1FE3">
        <w:rPr>
          <w:shd w:val="clear" w:color="auto" w:fill="FFFFFF"/>
        </w:rPr>
        <w:t>стање,</w:t>
      </w:r>
      <w:r w:rsidRPr="008A1FE3">
        <w:rPr>
          <w:rStyle w:val="apple-converted-space"/>
          <w:shd w:val="clear" w:color="auto" w:fill="FFFFFF"/>
        </w:rPr>
        <w:t> </w:t>
      </w:r>
      <w:r w:rsidRPr="008A1FE3">
        <w:rPr>
          <w:shd w:val="clear" w:color="auto" w:fill="FFFFFF"/>
        </w:rPr>
        <w:t>штрајк,</w:t>
      </w:r>
      <w:r w:rsidRPr="008A1FE3">
        <w:rPr>
          <w:shd w:val="clear" w:color="auto" w:fill="FFFFFF"/>
          <w:lang w:val="sr-Cyrl-RS"/>
        </w:rPr>
        <w:t xml:space="preserve"> </w:t>
      </w:r>
      <w:r w:rsidRPr="008A1FE3">
        <w:rPr>
          <w:shd w:val="clear" w:color="auto" w:fill="FFFFFF"/>
        </w:rPr>
        <w:t>елементарне непогоде</w:t>
      </w:r>
      <w:r w:rsidRPr="008A1FE3">
        <w:rPr>
          <w:shd w:val="clear" w:color="auto" w:fill="FFFFFF"/>
          <w:lang w:val="sr-Cyrl-RS"/>
        </w:rPr>
        <w:t xml:space="preserve">, природне катастрофе, </w:t>
      </w:r>
      <w:r w:rsidRPr="008A1FE3">
        <w:t>пожар, поплава, експлозија, транспортне несреће</w:t>
      </w:r>
      <w:r w:rsidRPr="008A1FE3">
        <w:rPr>
          <w:lang w:val="sr-Cyrl-RS"/>
        </w:rPr>
        <w:t xml:space="preserve"> изазване природним катастрофама</w:t>
      </w:r>
      <w:r w:rsidRPr="008A1FE3">
        <w:t>, одлуке органа власти</w:t>
      </w:r>
      <w:r w:rsidRPr="008A1FE3">
        <w:rPr>
          <w:lang w:val="sr-Cyrl-RS"/>
        </w:rPr>
        <w:t xml:space="preserve">, </w:t>
      </w:r>
      <w:r w:rsidRPr="008A1FE3">
        <w:t>забране увоза, извоза и други случајеви, који су законом утврђени као виша сила</w:t>
      </w:r>
      <w:r w:rsidRPr="008A1FE3">
        <w:rPr>
          <w:lang w:val="sr-Cyrl-RS"/>
        </w:rPr>
        <w:t xml:space="preserve">, те се у предвиђеним случајевима </w:t>
      </w:r>
      <w:r w:rsidRPr="008A1FE3">
        <w:rPr>
          <w:lang w:val="sr-Latn-RS"/>
        </w:rPr>
        <w:t xml:space="preserve"> </w:t>
      </w:r>
      <w:r w:rsidRPr="008A1FE3">
        <w:rPr>
          <w:lang w:val="sr-Cyrl-RS"/>
        </w:rPr>
        <w:t xml:space="preserve">уговорне стране </w:t>
      </w:r>
      <w:r w:rsidRPr="008A1FE3">
        <w:t>ослобођ</w:t>
      </w:r>
      <w:r w:rsidRPr="008A1FE3">
        <w:rPr>
          <w:lang w:val="sr-Cyrl-RS"/>
        </w:rPr>
        <w:t>ају су</w:t>
      </w:r>
      <w:r w:rsidRPr="008A1FE3">
        <w:t xml:space="preserve"> одговорности за штету</w:t>
      </w:r>
      <w:r w:rsidRPr="008A1FE3">
        <w:rPr>
          <w:lang w:val="sr-Cyrl-RS"/>
        </w:rPr>
        <w:t>.</w:t>
      </w:r>
    </w:p>
    <w:p w:rsidR="00F11EBA" w:rsidRPr="008A1FE3" w:rsidRDefault="00F11EBA" w:rsidP="00F11EBA">
      <w:pPr>
        <w:ind w:firstLine="708"/>
        <w:jc w:val="both"/>
        <w:rPr>
          <w:rStyle w:val="Hyperlink"/>
          <w:lang w:val="sr-Cyrl-RS"/>
        </w:rPr>
      </w:pPr>
      <w:r w:rsidRPr="008A1FE3">
        <w:rPr>
          <w:lang w:val="sr-Cyrl-RS"/>
        </w:rPr>
        <w:t xml:space="preserve">Уколико наступе случајеви одређени као виша сила, односно оних случајева </w:t>
      </w:r>
      <w:r w:rsidRPr="008A1FE3">
        <w:t>на које уговорне стране не могу утицати, а које чине испуњење уговора трајно или привремено немогућим</w:t>
      </w:r>
      <w:r w:rsidRPr="008A1FE3">
        <w:rPr>
          <w:lang w:val="sr-Cyrl-RS"/>
        </w:rPr>
        <w:t>, наручилац може да обустави испуњење уговорних обавеза до момента отклањања догађаја који је наступио</w:t>
      </w:r>
      <w:r w:rsidRPr="008A1FE3">
        <w:t xml:space="preserve"> или</w:t>
      </w:r>
      <w:r w:rsidRPr="008A1FE3">
        <w:rPr>
          <w:rStyle w:val="apple-converted-space"/>
        </w:rPr>
        <w:t> </w:t>
      </w:r>
      <w:r w:rsidRPr="008A1FE3">
        <w:rPr>
          <w:rStyle w:val="apple-converted-space"/>
          <w:lang w:val="sr-Cyrl-RS"/>
        </w:rPr>
        <w:t xml:space="preserve">да приступи </w:t>
      </w:r>
      <w:r w:rsidRPr="008A1FE3">
        <w:t>раскид</w:t>
      </w:r>
      <w:r w:rsidRPr="008A1FE3">
        <w:rPr>
          <w:lang w:val="sr-Cyrl-RS"/>
        </w:rPr>
        <w:t>у у</w:t>
      </w:r>
      <w:r w:rsidRPr="008A1FE3">
        <w:t>говора</w:t>
      </w:r>
      <w:r w:rsidRPr="008A1FE3">
        <w:rPr>
          <w:rStyle w:val="Hyperlink"/>
          <w:lang w:val="sr-Cyrl-RS"/>
        </w:rPr>
        <w:t xml:space="preserve">, </w:t>
      </w:r>
    </w:p>
    <w:p w:rsidR="00F11EBA" w:rsidRDefault="00F11EBA" w:rsidP="00F11EBA">
      <w:pPr>
        <w:ind w:firstLine="708"/>
        <w:jc w:val="both"/>
        <w:rPr>
          <w:lang w:val="sr-Cyrl-RS"/>
        </w:rPr>
      </w:pPr>
      <w:r w:rsidRPr="008A1FE3">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rsidR="00F11EBA" w:rsidRDefault="00F11EBA" w:rsidP="00F11EBA">
      <w:pPr>
        <w:ind w:firstLine="708"/>
        <w:jc w:val="both"/>
        <w:rPr>
          <w:lang w:val="sr-Cyrl-RS"/>
        </w:rPr>
      </w:pPr>
    </w:p>
    <w:p w:rsidR="00F11EBA" w:rsidRPr="00F866AA" w:rsidRDefault="00F11EBA" w:rsidP="00F11EBA">
      <w:pPr>
        <w:jc w:val="center"/>
        <w:rPr>
          <w:b/>
          <w:noProof/>
          <w:color w:val="000000"/>
          <w:lang w:val="sr-Cyrl-RS"/>
        </w:rPr>
      </w:pPr>
      <w:r w:rsidRPr="007E207B">
        <w:rPr>
          <w:b/>
          <w:noProof/>
          <w:color w:val="000000"/>
        </w:rPr>
        <w:t>ИЗМЕНЕ УГОВОРА</w:t>
      </w:r>
    </w:p>
    <w:p w:rsidR="00F11EBA" w:rsidRPr="008A1FE3" w:rsidRDefault="00F11EBA" w:rsidP="00F11EBA">
      <w:pPr>
        <w:jc w:val="both"/>
        <w:rPr>
          <w:b/>
          <w:noProof/>
          <w:color w:val="000000" w:themeColor="text1"/>
          <w:lang w:val="sr-Cyrl-RS"/>
        </w:rPr>
      </w:pPr>
    </w:p>
    <w:p w:rsidR="00F11EBA" w:rsidRPr="008A1FE3" w:rsidRDefault="00F11EBA" w:rsidP="00F11EBA">
      <w:pPr>
        <w:jc w:val="center"/>
        <w:outlineLvl w:val="0"/>
        <w:rPr>
          <w:b/>
          <w:noProof/>
          <w:color w:val="000000" w:themeColor="text1"/>
          <w:lang w:val="sr-Cyrl-RS"/>
        </w:rPr>
      </w:pPr>
      <w:bookmarkStart w:id="94" w:name="_Toc380740085"/>
      <w:bookmarkStart w:id="95" w:name="_Toc389742047"/>
      <w:bookmarkStart w:id="96" w:name="_Toc448141813"/>
      <w:bookmarkStart w:id="97" w:name="_Toc33174903"/>
      <w:bookmarkStart w:id="98" w:name="_Toc35258198"/>
      <w:bookmarkStart w:id="99" w:name="_Toc45282192"/>
      <w:r w:rsidRPr="008A1FE3">
        <w:rPr>
          <w:b/>
          <w:noProof/>
          <w:color w:val="000000" w:themeColor="text1"/>
        </w:rPr>
        <w:lastRenderedPageBreak/>
        <w:t xml:space="preserve">Члан </w:t>
      </w:r>
      <w:r w:rsidRPr="008A1FE3">
        <w:rPr>
          <w:b/>
          <w:noProof/>
          <w:color w:val="000000" w:themeColor="text1"/>
          <w:lang w:val="sr-Cyrl-RS"/>
        </w:rPr>
        <w:t>8</w:t>
      </w:r>
      <w:r w:rsidRPr="008A1FE3">
        <w:rPr>
          <w:b/>
          <w:noProof/>
          <w:color w:val="000000" w:themeColor="text1"/>
        </w:rPr>
        <w:t>.</w:t>
      </w:r>
      <w:bookmarkEnd w:id="94"/>
      <w:bookmarkEnd w:id="95"/>
      <w:bookmarkEnd w:id="96"/>
      <w:bookmarkEnd w:id="97"/>
      <w:bookmarkEnd w:id="98"/>
      <w:bookmarkEnd w:id="99"/>
    </w:p>
    <w:p w:rsidR="00F11EBA" w:rsidRPr="008A1FE3" w:rsidRDefault="00F11EBA" w:rsidP="00F11EBA">
      <w:pPr>
        <w:ind w:firstLine="720"/>
        <w:jc w:val="both"/>
        <w:rPr>
          <w:noProof/>
          <w:color w:val="000000" w:themeColor="text1"/>
        </w:rPr>
      </w:pPr>
      <w:proofErr w:type="gramStart"/>
      <w:r w:rsidRPr="008A1FE3">
        <w:t>У складу са чланом 115.</w:t>
      </w:r>
      <w:proofErr w:type="gramEnd"/>
      <w:r w:rsidRPr="008A1FE3">
        <w:t xml:space="preserve"> </w:t>
      </w:r>
      <w:r w:rsidRPr="008A1FE3">
        <w:rPr>
          <w:noProof/>
          <w:color w:val="000000" w:themeColor="text1"/>
        </w:rPr>
        <w:t>Закона о јавним набавкама</w:t>
      </w:r>
      <w:r w:rsidRPr="008A1FE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A1FE3">
        <w:rPr>
          <w:lang w:val="en-US"/>
        </w:rPr>
        <w:t xml:space="preserve"> </w:t>
      </w:r>
      <w:r w:rsidRPr="008A1FE3">
        <w:t xml:space="preserve">првобитно закљученог уговора, при чему укупна вредност повећања уговора не може да буде већа од вредности из члана 39. </w:t>
      </w:r>
      <w:proofErr w:type="gramStart"/>
      <w:r w:rsidRPr="008A1FE3">
        <w:t>став</w:t>
      </w:r>
      <w:proofErr w:type="gramEnd"/>
      <w:r w:rsidRPr="008A1FE3">
        <w:t xml:space="preserve"> 1. </w:t>
      </w:r>
      <w:r w:rsidRPr="008A1FE3">
        <w:rPr>
          <w:noProof/>
          <w:color w:val="000000" w:themeColor="text1"/>
        </w:rPr>
        <w:t>Закона о јавним набавкама.</w:t>
      </w:r>
    </w:p>
    <w:p w:rsidR="00F11EBA" w:rsidRPr="008A1FE3" w:rsidRDefault="00F11EBA" w:rsidP="00F11EBA">
      <w:pPr>
        <w:ind w:firstLine="720"/>
        <w:jc w:val="both"/>
      </w:pPr>
      <w:proofErr w:type="gramStart"/>
      <w:r w:rsidRPr="008A1FE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8A1FE3">
        <w:rPr>
          <w:shd w:val="clear" w:color="auto" w:fill="FFFFFF"/>
        </w:rPr>
        <w:t xml:space="preserve"> </w:t>
      </w:r>
      <w:proofErr w:type="gramStart"/>
      <w:r w:rsidRPr="008A1FE3">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F11EBA" w:rsidRPr="008A1FE3" w:rsidRDefault="00F11EBA" w:rsidP="00F11EBA">
      <w:pPr>
        <w:ind w:firstLine="720"/>
        <w:jc w:val="both"/>
      </w:pPr>
    </w:p>
    <w:p w:rsidR="00F11EBA" w:rsidRPr="008A1FE3" w:rsidRDefault="00F11EBA" w:rsidP="00F11EBA">
      <w:pPr>
        <w:ind w:firstLine="720"/>
        <w:jc w:val="both"/>
      </w:pPr>
      <w:r w:rsidRPr="008A1FE3">
        <w:t>Наручилац ће дозволити измене уговора у следећим ситуацијама:</w:t>
      </w:r>
    </w:p>
    <w:p w:rsidR="00F11EBA" w:rsidRPr="008A1FE3" w:rsidRDefault="00F11EBA" w:rsidP="00F11EBA">
      <w:pPr>
        <w:ind w:firstLine="720"/>
        <w:jc w:val="both"/>
      </w:pPr>
    </w:p>
    <w:p w:rsidR="00F11EBA" w:rsidRPr="008A1FE3" w:rsidRDefault="00F11EBA" w:rsidP="00F11EBA">
      <w:pPr>
        <w:pStyle w:val="ListParagraph"/>
        <w:numPr>
          <w:ilvl w:val="0"/>
          <w:numId w:val="1"/>
        </w:numPr>
        <w:ind w:left="405"/>
        <w:jc w:val="both"/>
      </w:pPr>
      <w:r w:rsidRPr="008A1FE3">
        <w:t>Уколико се повећа обим предмета јавне набавке због непредвиђених околности;</w:t>
      </w:r>
    </w:p>
    <w:p w:rsidR="00F11EBA" w:rsidRPr="008A1FE3" w:rsidRDefault="00F11EBA" w:rsidP="00F11EBA">
      <w:pPr>
        <w:pStyle w:val="ListParagraph"/>
        <w:numPr>
          <w:ilvl w:val="0"/>
          <w:numId w:val="1"/>
        </w:numPr>
        <w:ind w:left="405"/>
        <w:jc w:val="both"/>
      </w:pPr>
      <w:r w:rsidRPr="008A1FE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11EBA" w:rsidRPr="008A1FE3" w:rsidRDefault="00F11EBA" w:rsidP="00F11EBA">
      <w:pPr>
        <w:pStyle w:val="ListParagraph"/>
        <w:numPr>
          <w:ilvl w:val="0"/>
          <w:numId w:val="1"/>
        </w:numPr>
        <w:ind w:left="405"/>
        <w:jc w:val="both"/>
      </w:pPr>
      <w:r w:rsidRPr="008A1FE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F11EBA" w:rsidRPr="00F866AA" w:rsidRDefault="00F11EBA" w:rsidP="00F11EBA">
      <w:pPr>
        <w:pStyle w:val="ListParagraph"/>
        <w:numPr>
          <w:ilvl w:val="0"/>
          <w:numId w:val="1"/>
        </w:numPr>
        <w:ind w:left="405"/>
        <w:jc w:val="both"/>
      </w:pPr>
      <w:r w:rsidRPr="008A1FE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11EBA" w:rsidRDefault="00F11EBA" w:rsidP="00F11EBA">
      <w:pPr>
        <w:jc w:val="both"/>
        <w:rPr>
          <w:lang w:val="sr-Cyrl-RS"/>
        </w:rPr>
      </w:pPr>
    </w:p>
    <w:p w:rsidR="00F11EBA" w:rsidRPr="00F866AA" w:rsidRDefault="00F11EBA" w:rsidP="00F11EBA">
      <w:pPr>
        <w:jc w:val="both"/>
        <w:rPr>
          <w:lang w:val="sr-Cyrl-RS"/>
        </w:rPr>
      </w:pPr>
      <w:r>
        <w:rPr>
          <w:b/>
          <w:noProof/>
          <w:color w:val="000000"/>
          <w:lang w:val="sr-Cyrl-RS"/>
        </w:rPr>
        <w:t xml:space="preserve">                                                      </w:t>
      </w:r>
      <w:r w:rsidRPr="007E207B">
        <w:rPr>
          <w:b/>
          <w:noProof/>
          <w:color w:val="000000"/>
        </w:rPr>
        <w:t>РАСКИД УГОВОРА</w:t>
      </w:r>
    </w:p>
    <w:p w:rsidR="00F11EBA" w:rsidRPr="008A1FE3" w:rsidRDefault="00F11EBA" w:rsidP="00F11EBA">
      <w:pPr>
        <w:outlineLvl w:val="0"/>
        <w:rPr>
          <w:b/>
          <w:noProof/>
          <w:color w:val="000000" w:themeColor="text1"/>
          <w:lang w:val="sr-Cyrl-RS"/>
        </w:rPr>
      </w:pPr>
    </w:p>
    <w:p w:rsidR="00F11EBA" w:rsidRPr="008A1FE3" w:rsidRDefault="00F11EBA" w:rsidP="00F11EBA">
      <w:pPr>
        <w:jc w:val="center"/>
        <w:outlineLvl w:val="0"/>
        <w:rPr>
          <w:b/>
          <w:noProof/>
          <w:color w:val="000000" w:themeColor="text1"/>
          <w:lang w:val="sr-Cyrl-RS"/>
        </w:rPr>
      </w:pPr>
      <w:bookmarkStart w:id="100" w:name="_Toc33174904"/>
      <w:bookmarkStart w:id="101" w:name="_Toc35258199"/>
      <w:bookmarkStart w:id="102" w:name="_Toc45282193"/>
      <w:r w:rsidRPr="008A1FE3">
        <w:rPr>
          <w:b/>
          <w:noProof/>
          <w:color w:val="000000" w:themeColor="text1"/>
        </w:rPr>
        <w:t xml:space="preserve">Члан </w:t>
      </w:r>
      <w:r w:rsidRPr="008A1FE3">
        <w:rPr>
          <w:b/>
          <w:noProof/>
          <w:color w:val="000000" w:themeColor="text1"/>
          <w:lang w:val="sr-Cyrl-RS"/>
        </w:rPr>
        <w:t>9</w:t>
      </w:r>
      <w:r w:rsidRPr="008A1FE3">
        <w:rPr>
          <w:b/>
          <w:noProof/>
          <w:color w:val="000000" w:themeColor="text1"/>
        </w:rPr>
        <w:t>.</w:t>
      </w:r>
      <w:bookmarkEnd w:id="100"/>
      <w:bookmarkEnd w:id="101"/>
      <w:bookmarkEnd w:id="102"/>
    </w:p>
    <w:p w:rsidR="00F11EBA" w:rsidRPr="008A1FE3" w:rsidRDefault="00F11EBA" w:rsidP="00F11EBA">
      <w:pPr>
        <w:shd w:val="clear" w:color="auto" w:fill="FFFFFF"/>
        <w:ind w:firstLine="720"/>
        <w:jc w:val="both"/>
        <w:rPr>
          <w:color w:val="000000"/>
          <w:lang w:val="sr-Cyrl-RS"/>
        </w:rPr>
      </w:pPr>
      <w:r w:rsidRPr="008A1FE3">
        <w:rPr>
          <w:color w:val="000000"/>
          <w:lang w:val="sr-Cyrl-RS"/>
        </w:rPr>
        <w:t xml:space="preserve">Свака </w:t>
      </w:r>
      <w:r w:rsidRPr="008A1FE3">
        <w:rPr>
          <w:color w:val="000000"/>
        </w:rPr>
        <w:t>уговорна страна незадовољна испуњењем уговорних обавеза друге уговорне стране може захтевати раскид уговора</w:t>
      </w:r>
      <w:r w:rsidRPr="008A1FE3">
        <w:rPr>
          <w:color w:val="000000"/>
          <w:lang w:val="sr-Cyrl-RS"/>
        </w:rPr>
        <w:t>.</w:t>
      </w:r>
    </w:p>
    <w:p w:rsidR="00F11EBA" w:rsidRPr="008A1FE3" w:rsidRDefault="00F11EBA" w:rsidP="00F11EBA">
      <w:pPr>
        <w:ind w:firstLine="720"/>
        <w:jc w:val="both"/>
        <w:rPr>
          <w:noProof/>
          <w:color w:val="000000" w:themeColor="text1"/>
          <w:lang w:val="sr-Cyrl-RS"/>
        </w:rPr>
      </w:pPr>
      <w:r w:rsidRPr="008A1FE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A1FE3">
        <w:rPr>
          <w:noProof/>
          <w:color w:val="000000" w:themeColor="text1"/>
          <w:lang w:val="sr-Cyrl-RS"/>
        </w:rPr>
        <w:t>, осим у случају неиспуњења незнатног дела обавезе.</w:t>
      </w:r>
    </w:p>
    <w:p w:rsidR="00F11EBA" w:rsidRPr="008A1FE3" w:rsidRDefault="00F11EBA" w:rsidP="00F11EBA">
      <w:pPr>
        <w:ind w:firstLine="720"/>
        <w:jc w:val="both"/>
        <w:rPr>
          <w:noProof/>
          <w:color w:val="000000" w:themeColor="text1"/>
          <w:lang w:val="sr-Cyrl-RS"/>
        </w:rPr>
      </w:pPr>
      <w:r w:rsidRPr="008A1FE3">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A1FE3">
        <w:rPr>
          <w:noProof/>
          <w:color w:val="000000" w:themeColor="text1"/>
          <w:lang w:val="sr-Cyrl-RS"/>
        </w:rPr>
        <w:t xml:space="preserve">ће поступити у складу са чланом 10.  овог уговора. </w:t>
      </w:r>
    </w:p>
    <w:p w:rsidR="00F11EBA" w:rsidRDefault="00F11EBA" w:rsidP="00F11EBA">
      <w:pPr>
        <w:ind w:firstLine="708"/>
        <w:jc w:val="both"/>
        <w:rPr>
          <w:lang w:val="sr-Cyrl-RS"/>
        </w:rPr>
      </w:pPr>
      <w:proofErr w:type="gramStart"/>
      <w:r w:rsidRPr="008A1FE3">
        <w:t>У случaју рaскидa уговорa, примењивaће се одредбе Зaконa о облигaционим односимa.</w:t>
      </w:r>
      <w:proofErr w:type="gramEnd"/>
    </w:p>
    <w:p w:rsidR="00F11EBA" w:rsidRDefault="00F11EBA" w:rsidP="00F11EBA">
      <w:pPr>
        <w:ind w:firstLine="708"/>
        <w:jc w:val="both"/>
        <w:rPr>
          <w:lang w:val="sr-Cyrl-RS"/>
        </w:rPr>
      </w:pPr>
    </w:p>
    <w:p w:rsidR="00F11EBA" w:rsidRPr="00F866AA" w:rsidRDefault="00F11EBA" w:rsidP="00F11EBA">
      <w:pPr>
        <w:ind w:firstLine="708"/>
        <w:jc w:val="both"/>
        <w:rPr>
          <w:lang w:val="sr-Cyrl-RS"/>
        </w:rPr>
      </w:pPr>
      <w:r>
        <w:rPr>
          <w:b/>
          <w:noProof/>
          <w:color w:val="000000"/>
          <w:lang w:val="sr-Cyrl-RS"/>
        </w:rPr>
        <w:t xml:space="preserve">                                           </w:t>
      </w:r>
      <w:r w:rsidRPr="007E207B">
        <w:rPr>
          <w:b/>
          <w:noProof/>
          <w:color w:val="000000"/>
        </w:rPr>
        <w:t>УГОВОРНА КАЗНА</w:t>
      </w:r>
    </w:p>
    <w:p w:rsidR="00F11EBA" w:rsidRPr="008A1FE3" w:rsidRDefault="00F11EBA" w:rsidP="00F11EBA">
      <w:pPr>
        <w:jc w:val="center"/>
        <w:outlineLvl w:val="0"/>
        <w:rPr>
          <w:b/>
          <w:noProof/>
          <w:color w:val="000000" w:themeColor="text1"/>
        </w:rPr>
      </w:pPr>
    </w:p>
    <w:p w:rsidR="00F11EBA" w:rsidRPr="008A1FE3" w:rsidRDefault="00F11EBA" w:rsidP="00F11EBA">
      <w:pPr>
        <w:jc w:val="center"/>
        <w:outlineLvl w:val="0"/>
        <w:rPr>
          <w:b/>
          <w:noProof/>
          <w:color w:val="000000" w:themeColor="text1"/>
          <w:lang w:val="sr-Cyrl-RS"/>
        </w:rPr>
      </w:pPr>
      <w:bookmarkStart w:id="103" w:name="_Toc33174905"/>
      <w:bookmarkStart w:id="104" w:name="_Toc35258200"/>
      <w:bookmarkStart w:id="105" w:name="_Toc45282194"/>
      <w:r w:rsidRPr="008A1FE3">
        <w:rPr>
          <w:b/>
          <w:noProof/>
          <w:color w:val="000000" w:themeColor="text1"/>
          <w:lang w:val="sr-Cyrl-RS"/>
        </w:rPr>
        <w:t>Члан 10.</w:t>
      </w:r>
      <w:bookmarkEnd w:id="103"/>
      <w:bookmarkEnd w:id="104"/>
      <w:bookmarkEnd w:id="105"/>
    </w:p>
    <w:p w:rsidR="00F11EBA" w:rsidRPr="008A1FE3" w:rsidRDefault="00F11EBA" w:rsidP="00F11EBA">
      <w:pPr>
        <w:ind w:firstLine="708"/>
        <w:jc w:val="both"/>
      </w:pPr>
      <w:proofErr w:type="gramStart"/>
      <w:r w:rsidRPr="008A1FE3">
        <w:t>Наручилац ће добављачу наплатити уговорну казну или средство обезбеђења из члана 6.</w:t>
      </w:r>
      <w:proofErr w:type="gramEnd"/>
      <w:r w:rsidRPr="008A1FE3">
        <w:rPr>
          <w:lang w:val="sr-Cyrl-RS"/>
        </w:rPr>
        <w:t xml:space="preserve"> став 1. алинеја 1.</w:t>
      </w:r>
      <w:r w:rsidRPr="008A1FE3">
        <w:t xml:space="preserve"> </w:t>
      </w:r>
      <w:proofErr w:type="gramStart"/>
      <w:r w:rsidRPr="008A1FE3">
        <w:t>овог</w:t>
      </w:r>
      <w:proofErr w:type="gramEnd"/>
      <w:r w:rsidRPr="008A1FE3">
        <w:t xml:space="preserve"> уговора, уколико добављач задоцни или неиспуњава своје oбавезе из уговора.</w:t>
      </w:r>
    </w:p>
    <w:p w:rsidR="00F11EBA" w:rsidRPr="008A1FE3" w:rsidRDefault="00F11EBA" w:rsidP="00F11EBA">
      <w:pPr>
        <w:pStyle w:val="NoSpacing"/>
        <w:ind w:firstLine="708"/>
        <w:jc w:val="both"/>
        <w:rPr>
          <w:rFonts w:ascii="Times New Roman" w:hAnsi="Times New Roman" w:cs="Times New Roman"/>
          <w:noProof/>
          <w:sz w:val="24"/>
          <w:szCs w:val="24"/>
        </w:rPr>
      </w:pPr>
      <w:r w:rsidRPr="008A1FE3">
        <w:rPr>
          <w:rFonts w:ascii="Times New Roman" w:hAnsi="Times New Roman" w:cs="Times New Roman"/>
          <w:noProof/>
          <w:sz w:val="24"/>
          <w:szCs w:val="24"/>
        </w:rPr>
        <w:t xml:space="preserve">Уколико добављач не </w:t>
      </w:r>
      <w:r w:rsidRPr="008A1FE3">
        <w:rPr>
          <w:rFonts w:ascii="Times New Roman" w:hAnsi="Times New Roman" w:cs="Times New Roman"/>
          <w:noProof/>
          <w:sz w:val="24"/>
          <w:szCs w:val="24"/>
          <w:lang w:val="sr-Cyrl-RS"/>
        </w:rPr>
        <w:t>изврши предметну услугу</w:t>
      </w:r>
      <w:r w:rsidRPr="008A1FE3">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F11EBA" w:rsidRPr="008A1FE3" w:rsidRDefault="00F11EBA" w:rsidP="00F11EBA">
      <w:pPr>
        <w:pStyle w:val="NoSpacing"/>
        <w:numPr>
          <w:ilvl w:val="0"/>
          <w:numId w:val="27"/>
        </w:numPr>
        <w:jc w:val="both"/>
        <w:rPr>
          <w:rFonts w:ascii="Times New Roman" w:hAnsi="Times New Roman" w:cs="Times New Roman"/>
          <w:noProof/>
          <w:sz w:val="24"/>
          <w:szCs w:val="24"/>
        </w:rPr>
      </w:pPr>
      <w:r w:rsidRPr="008A1FE3">
        <w:rPr>
          <w:rFonts w:ascii="Times New Roman" w:hAnsi="Times New Roman" w:cs="Times New Roman"/>
          <w:noProof/>
          <w:sz w:val="24"/>
          <w:szCs w:val="24"/>
        </w:rPr>
        <w:lastRenderedPageBreak/>
        <w:t xml:space="preserve">наплати уговорну казну </w:t>
      </w:r>
      <w:r w:rsidRPr="008A1FE3">
        <w:rPr>
          <w:rFonts w:ascii="Times New Roman" w:hAnsi="Times New Roman" w:cs="Times New Roman"/>
          <w:noProof/>
          <w:sz w:val="24"/>
          <w:szCs w:val="24"/>
          <w:lang w:val="sr-Cyrl-RS"/>
        </w:rPr>
        <w:t>у</w:t>
      </w:r>
      <w:r w:rsidRPr="008A1FE3">
        <w:rPr>
          <w:rFonts w:ascii="Times New Roman" w:hAnsi="Times New Roman" w:cs="Times New Roman"/>
          <w:noProof/>
          <w:sz w:val="24"/>
          <w:szCs w:val="24"/>
        </w:rPr>
        <w:t xml:space="preserve"> укупном износу од највише до 10% од укупне уговорене вредности</w:t>
      </w:r>
      <w:r w:rsidRPr="008A1FE3">
        <w:rPr>
          <w:rFonts w:ascii="Times New Roman" w:hAnsi="Times New Roman" w:cs="Times New Roman"/>
          <w:noProof/>
          <w:sz w:val="24"/>
          <w:szCs w:val="24"/>
          <w:lang w:val="sr-Cyrl-RS"/>
        </w:rPr>
        <w:t xml:space="preserve"> без ПДВ-а</w:t>
      </w:r>
      <w:r w:rsidRPr="008A1FE3">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F11EBA" w:rsidRPr="008A1FE3" w:rsidRDefault="00F11EBA" w:rsidP="00F11EBA">
      <w:pPr>
        <w:pStyle w:val="Normal1"/>
        <w:shd w:val="clear" w:color="auto" w:fill="FFFFFF"/>
        <w:spacing w:before="0" w:beforeAutospacing="0" w:after="0" w:afterAutospacing="0"/>
        <w:ind w:firstLine="706"/>
        <w:jc w:val="both"/>
        <w:rPr>
          <w:noProof/>
          <w:lang w:val="sr-Cyrl-RS"/>
        </w:rPr>
      </w:pPr>
      <w:r w:rsidRPr="008A1FE3">
        <w:rPr>
          <w:noProof/>
        </w:rPr>
        <w:t>Уколико наступи случај из става</w:t>
      </w:r>
      <w:r w:rsidRPr="008A1FE3">
        <w:rPr>
          <w:noProof/>
          <w:lang w:val="sr-Cyrl-RS"/>
        </w:rPr>
        <w:t xml:space="preserve"> 2 овог члана а добављач изврши услугу</w:t>
      </w:r>
      <w:r w:rsidRPr="008A1FE3">
        <w:rPr>
          <w:noProof/>
        </w:rPr>
        <w:t xml:space="preserve"> </w:t>
      </w:r>
      <w:r w:rsidRPr="008A1FE3">
        <w:rPr>
          <w:noProof/>
          <w:lang w:val="sr-Cyrl-RS"/>
        </w:rPr>
        <w:t>и</w:t>
      </w:r>
      <w:r w:rsidRPr="008A1FE3">
        <w:rPr>
          <w:noProof/>
        </w:rPr>
        <w:t xml:space="preserve"> наручилац</w:t>
      </w:r>
      <w:r w:rsidRPr="008A1FE3">
        <w:rPr>
          <w:noProof/>
          <w:lang w:val="sr-Cyrl-RS"/>
        </w:rPr>
        <w:t xml:space="preserve"> прими испуњење уговорне обавезе он</w:t>
      </w:r>
      <w:r w:rsidRPr="008A1FE3">
        <w:rPr>
          <w:noProof/>
        </w:rPr>
        <w:t xml:space="preserve"> ће без одлагања обавестити </w:t>
      </w:r>
      <w:r w:rsidRPr="008A1FE3">
        <w:rPr>
          <w:noProof/>
          <w:lang w:val="sr-Cyrl-RS"/>
        </w:rPr>
        <w:t>добављача</w:t>
      </w:r>
      <w:r w:rsidRPr="008A1FE3">
        <w:rPr>
          <w:noProof/>
        </w:rPr>
        <w:t xml:space="preserve"> да задржава своје право на уговорну казну из став</w:t>
      </w:r>
      <w:r w:rsidRPr="008A1FE3">
        <w:rPr>
          <w:noProof/>
          <w:lang w:val="sr-Cyrl-RS"/>
        </w:rPr>
        <w:t>а</w:t>
      </w:r>
      <w:r w:rsidRPr="008A1FE3">
        <w:rPr>
          <w:noProof/>
        </w:rPr>
        <w:t xml:space="preserve"> 2. алинeја 1. овог </w:t>
      </w:r>
      <w:r w:rsidRPr="008A1FE3">
        <w:rPr>
          <w:noProof/>
          <w:lang w:val="sr-Cyrl-RS"/>
        </w:rPr>
        <w:t>члана.</w:t>
      </w:r>
    </w:p>
    <w:p w:rsidR="00F11EBA" w:rsidRPr="008A1FE3" w:rsidRDefault="00F11EBA" w:rsidP="00F11EBA">
      <w:pPr>
        <w:pStyle w:val="NoSpacing"/>
        <w:ind w:firstLine="708"/>
        <w:jc w:val="both"/>
        <w:rPr>
          <w:rFonts w:ascii="Times New Roman" w:hAnsi="Times New Roman" w:cs="Times New Roman"/>
          <w:noProof/>
          <w:sz w:val="24"/>
          <w:szCs w:val="24"/>
        </w:rPr>
      </w:pPr>
      <w:r w:rsidRPr="008A1FE3">
        <w:rPr>
          <w:rFonts w:ascii="Times New Roman" w:hAnsi="Times New Roman" w:cs="Times New Roman"/>
          <w:noProof/>
          <w:sz w:val="24"/>
          <w:szCs w:val="24"/>
        </w:rPr>
        <w:t xml:space="preserve">Уколико добављач не </w:t>
      </w:r>
      <w:r w:rsidRPr="008A1FE3">
        <w:rPr>
          <w:rFonts w:ascii="Times New Roman" w:hAnsi="Times New Roman" w:cs="Times New Roman"/>
          <w:noProof/>
          <w:sz w:val="24"/>
          <w:szCs w:val="24"/>
          <w:lang w:val="sr-Cyrl-RS"/>
        </w:rPr>
        <w:t>изврши предметну услугу</w:t>
      </w:r>
      <w:r w:rsidRPr="008A1FE3">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F11EBA" w:rsidRPr="008A1FE3" w:rsidRDefault="00F11EBA" w:rsidP="00F11EBA">
      <w:pPr>
        <w:pStyle w:val="NoSpacing"/>
        <w:numPr>
          <w:ilvl w:val="0"/>
          <w:numId w:val="27"/>
        </w:numPr>
        <w:jc w:val="both"/>
        <w:rPr>
          <w:rFonts w:ascii="Times New Roman" w:hAnsi="Times New Roman" w:cs="Times New Roman"/>
          <w:noProof/>
          <w:sz w:val="24"/>
          <w:szCs w:val="24"/>
        </w:rPr>
      </w:pPr>
      <w:r w:rsidRPr="008A1FE3">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8A1FE3">
        <w:rPr>
          <w:rFonts w:ascii="Times New Roman" w:hAnsi="Times New Roman" w:cs="Times New Roman"/>
          <w:noProof/>
          <w:sz w:val="24"/>
          <w:szCs w:val="24"/>
          <w:lang w:val="sr-Cyrl-RS"/>
        </w:rPr>
        <w:t>6</w:t>
      </w:r>
      <w:r w:rsidRPr="008A1FE3">
        <w:rPr>
          <w:rFonts w:ascii="Times New Roman" w:hAnsi="Times New Roman" w:cs="Times New Roman"/>
          <w:noProof/>
          <w:sz w:val="24"/>
          <w:szCs w:val="24"/>
        </w:rPr>
        <w:t xml:space="preserve">. </w:t>
      </w:r>
      <w:r w:rsidRPr="008A1FE3">
        <w:rPr>
          <w:rFonts w:ascii="Times New Roman" w:hAnsi="Times New Roman" w:cs="Times New Roman"/>
          <w:noProof/>
          <w:sz w:val="24"/>
          <w:szCs w:val="24"/>
          <w:lang w:val="sr-Cyrl-RS"/>
        </w:rPr>
        <w:t>став 1. алинеја 1.</w:t>
      </w:r>
      <w:r w:rsidRPr="008A1FE3">
        <w:rPr>
          <w:rFonts w:ascii="Times New Roman" w:hAnsi="Times New Roman" w:cs="Times New Roman"/>
          <w:noProof/>
          <w:sz w:val="24"/>
          <w:szCs w:val="24"/>
        </w:rPr>
        <w:t>овог уговора.</w:t>
      </w:r>
    </w:p>
    <w:p w:rsidR="00F11EBA" w:rsidRPr="008A1FE3" w:rsidRDefault="00F11EBA" w:rsidP="00F11EBA">
      <w:pPr>
        <w:pStyle w:val="NoSpacing"/>
        <w:ind w:firstLine="708"/>
        <w:jc w:val="both"/>
        <w:rPr>
          <w:rFonts w:ascii="Times New Roman" w:hAnsi="Times New Roman" w:cs="Times New Roman"/>
          <w:noProof/>
          <w:sz w:val="24"/>
          <w:szCs w:val="24"/>
        </w:rPr>
      </w:pPr>
      <w:r w:rsidRPr="008A1FE3">
        <w:rPr>
          <w:rFonts w:ascii="Times New Roman" w:hAnsi="Times New Roman" w:cs="Times New Roman"/>
          <w:noProof/>
          <w:sz w:val="24"/>
          <w:szCs w:val="24"/>
        </w:rPr>
        <w:t xml:space="preserve">У случају наступања чињеница које могу утицати да предметна </w:t>
      </w:r>
      <w:r w:rsidRPr="008A1FE3">
        <w:rPr>
          <w:rFonts w:ascii="Times New Roman" w:hAnsi="Times New Roman" w:cs="Times New Roman"/>
          <w:noProof/>
          <w:sz w:val="24"/>
          <w:szCs w:val="24"/>
          <w:lang w:val="sr-Cyrl-RS"/>
        </w:rPr>
        <w:t>услуга не буде</w:t>
      </w:r>
      <w:r w:rsidRPr="008A1FE3">
        <w:rPr>
          <w:rFonts w:ascii="Times New Roman" w:hAnsi="Times New Roman" w:cs="Times New Roman"/>
          <w:noProof/>
          <w:sz w:val="24"/>
          <w:szCs w:val="24"/>
        </w:rPr>
        <w:t xml:space="preserve"> </w:t>
      </w:r>
      <w:r w:rsidRPr="008A1FE3">
        <w:rPr>
          <w:rFonts w:ascii="Times New Roman" w:hAnsi="Times New Roman" w:cs="Times New Roman"/>
          <w:noProof/>
          <w:sz w:val="24"/>
          <w:szCs w:val="24"/>
          <w:lang w:val="sr-Cyrl-RS"/>
        </w:rPr>
        <w:t>извршена</w:t>
      </w:r>
      <w:r w:rsidRPr="008A1FE3">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F11EBA" w:rsidRPr="008A1FE3" w:rsidRDefault="00F11EBA" w:rsidP="00F11EBA">
      <w:pPr>
        <w:pStyle w:val="NoSpacing"/>
        <w:ind w:firstLine="708"/>
        <w:jc w:val="both"/>
        <w:rPr>
          <w:rFonts w:ascii="Times New Roman" w:hAnsi="Times New Roman" w:cs="Times New Roman"/>
          <w:noProof/>
          <w:sz w:val="24"/>
          <w:szCs w:val="24"/>
        </w:rPr>
      </w:pPr>
      <w:r w:rsidRPr="008A1FE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F11EBA" w:rsidRDefault="00F11EBA" w:rsidP="00F11EBA">
      <w:pPr>
        <w:pStyle w:val="NoSpacing"/>
        <w:ind w:firstLine="708"/>
        <w:jc w:val="both"/>
        <w:rPr>
          <w:rFonts w:ascii="Times New Roman" w:hAnsi="Times New Roman" w:cs="Times New Roman"/>
          <w:noProof/>
          <w:sz w:val="24"/>
          <w:szCs w:val="24"/>
          <w:lang w:val="sr-Cyrl-RS"/>
        </w:rPr>
      </w:pPr>
      <w:proofErr w:type="gramStart"/>
      <w:r w:rsidRPr="008A1FE3">
        <w:rPr>
          <w:rFonts w:ascii="Times New Roman" w:hAnsi="Times New Roman" w:cs="Times New Roman"/>
          <w:noProof/>
          <w:sz w:val="24"/>
          <w:szCs w:val="24"/>
        </w:rPr>
        <w:t xml:space="preserve">Наплатом уговорне казне </w:t>
      </w:r>
      <w:r w:rsidRPr="008A1FE3">
        <w:rPr>
          <w:rFonts w:ascii="Times New Roman" w:hAnsi="Times New Roman" w:cs="Times New Roman"/>
          <w:sz w:val="24"/>
          <w:szCs w:val="24"/>
        </w:rPr>
        <w:t xml:space="preserve">и средства обезбеђења из </w:t>
      </w:r>
      <w:r w:rsidRPr="008A1FE3">
        <w:rPr>
          <w:rFonts w:ascii="Times New Roman" w:hAnsi="Times New Roman" w:cs="Times New Roman"/>
          <w:noProof/>
          <w:sz w:val="24"/>
          <w:szCs w:val="24"/>
        </w:rPr>
        <w:t xml:space="preserve">члана </w:t>
      </w:r>
      <w:r w:rsidRPr="008A1FE3">
        <w:rPr>
          <w:rFonts w:ascii="Times New Roman" w:hAnsi="Times New Roman" w:cs="Times New Roman"/>
          <w:noProof/>
          <w:sz w:val="24"/>
          <w:szCs w:val="24"/>
          <w:lang w:val="sr-Cyrl-RS"/>
        </w:rPr>
        <w:t>6</w:t>
      </w:r>
      <w:r w:rsidRPr="008A1FE3">
        <w:rPr>
          <w:rFonts w:ascii="Times New Roman" w:hAnsi="Times New Roman" w:cs="Times New Roman"/>
          <w:noProof/>
          <w:sz w:val="24"/>
          <w:szCs w:val="24"/>
        </w:rPr>
        <w:t>.</w:t>
      </w:r>
      <w:proofErr w:type="gramEnd"/>
      <w:r w:rsidRPr="008A1FE3">
        <w:rPr>
          <w:rFonts w:ascii="Times New Roman" w:hAnsi="Times New Roman" w:cs="Times New Roman"/>
          <w:noProof/>
          <w:sz w:val="24"/>
          <w:szCs w:val="24"/>
        </w:rPr>
        <w:t xml:space="preserve"> </w:t>
      </w:r>
      <w:r w:rsidRPr="008A1FE3">
        <w:rPr>
          <w:rFonts w:ascii="Times New Roman" w:hAnsi="Times New Roman" w:cs="Times New Roman"/>
          <w:noProof/>
          <w:sz w:val="24"/>
          <w:szCs w:val="24"/>
          <w:lang w:val="sr-Cyrl-RS"/>
        </w:rPr>
        <w:t>став 1. алинеја 1.</w:t>
      </w:r>
      <w:r w:rsidRPr="008A1FE3">
        <w:rPr>
          <w:rFonts w:ascii="Times New Roman" w:hAnsi="Times New Roman" w:cs="Times New Roman"/>
          <w:noProof/>
          <w:sz w:val="24"/>
          <w:szCs w:val="24"/>
        </w:rPr>
        <w:t>овог уговора</w:t>
      </w:r>
      <w:r w:rsidRPr="008A1FE3">
        <w:rPr>
          <w:rFonts w:ascii="Times New Roman" w:hAnsi="Times New Roman" w:cs="Times New Roman"/>
          <w:sz w:val="24"/>
          <w:szCs w:val="24"/>
        </w:rPr>
        <w:t xml:space="preserve">, </w:t>
      </w:r>
      <w:r w:rsidRPr="008A1FE3">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8A1FE3">
        <w:rPr>
          <w:rFonts w:ascii="Times New Roman" w:hAnsi="Times New Roman" w:cs="Times New Roman"/>
          <w:noProof/>
          <w:sz w:val="24"/>
          <w:szCs w:val="24"/>
          <w:lang w:val="sr-Cyrl-RS"/>
        </w:rPr>
        <w:t>.</w:t>
      </w:r>
    </w:p>
    <w:p w:rsidR="00F11EBA" w:rsidRDefault="00F11EBA" w:rsidP="00F11EBA">
      <w:pPr>
        <w:pStyle w:val="NoSpacing"/>
        <w:ind w:firstLine="708"/>
        <w:jc w:val="both"/>
        <w:rPr>
          <w:rFonts w:ascii="Times New Roman" w:hAnsi="Times New Roman" w:cs="Times New Roman"/>
          <w:noProof/>
          <w:sz w:val="24"/>
          <w:szCs w:val="24"/>
          <w:lang w:val="sr-Cyrl-RS"/>
        </w:rPr>
      </w:pPr>
    </w:p>
    <w:p w:rsidR="00F11EBA" w:rsidRPr="00F866AA" w:rsidRDefault="00F11EBA" w:rsidP="00F11EBA">
      <w:pPr>
        <w:pStyle w:val="NoSpacing"/>
        <w:ind w:firstLine="708"/>
        <w:jc w:val="both"/>
        <w:rPr>
          <w:rFonts w:ascii="Times New Roman" w:hAnsi="Times New Roman" w:cs="Times New Roman"/>
          <w:noProof/>
          <w:sz w:val="24"/>
          <w:szCs w:val="24"/>
          <w:lang w:val="sr-Cyrl-RS"/>
        </w:rPr>
      </w:pPr>
      <w:r>
        <w:rPr>
          <w:b/>
          <w:noProof/>
          <w:lang w:val="sr-Cyrl-RS"/>
        </w:rPr>
        <w:t xml:space="preserve">                             </w:t>
      </w:r>
      <w:r w:rsidRPr="00F866AA">
        <w:rPr>
          <w:rFonts w:ascii="Times New Roman" w:hAnsi="Times New Roman" w:cs="Times New Roman"/>
          <w:b/>
          <w:noProof/>
          <w:sz w:val="24"/>
          <w:szCs w:val="24"/>
        </w:rPr>
        <w:t>ПРАЋЕЊЕ РЕАЛИЗАЦИЈЕ УГОВОРНИХ ОБАВЕЗА</w:t>
      </w:r>
    </w:p>
    <w:p w:rsidR="00F11EBA" w:rsidRPr="008A1FE3" w:rsidRDefault="00F11EBA" w:rsidP="00F11EBA">
      <w:pPr>
        <w:jc w:val="both"/>
        <w:rPr>
          <w:noProof/>
          <w:lang w:val="sr-Cyrl-RS"/>
        </w:rPr>
      </w:pPr>
    </w:p>
    <w:p w:rsidR="00F11EBA" w:rsidRPr="008A1FE3" w:rsidRDefault="00F11EBA" w:rsidP="00F11EBA">
      <w:pPr>
        <w:jc w:val="center"/>
        <w:outlineLvl w:val="0"/>
        <w:rPr>
          <w:noProof/>
        </w:rPr>
      </w:pPr>
      <w:bookmarkStart w:id="106" w:name="_Toc33174906"/>
      <w:bookmarkStart w:id="107" w:name="_Toc35258201"/>
      <w:bookmarkStart w:id="108" w:name="_Toc45282195"/>
      <w:r w:rsidRPr="008A1FE3">
        <w:rPr>
          <w:b/>
          <w:noProof/>
        </w:rPr>
        <w:t xml:space="preserve">Члан </w:t>
      </w:r>
      <w:r w:rsidRPr="008A1FE3">
        <w:rPr>
          <w:b/>
          <w:noProof/>
          <w:lang w:val="sr-Cyrl-RS"/>
        </w:rPr>
        <w:t>11</w:t>
      </w:r>
      <w:r w:rsidRPr="008A1FE3">
        <w:rPr>
          <w:b/>
          <w:noProof/>
        </w:rPr>
        <w:t>.</w:t>
      </w:r>
      <w:bookmarkEnd w:id="106"/>
      <w:bookmarkEnd w:id="107"/>
      <w:bookmarkEnd w:id="108"/>
    </w:p>
    <w:p w:rsidR="00F11EBA" w:rsidRPr="008A1FE3" w:rsidRDefault="00F11EBA" w:rsidP="00F11EBA">
      <w:pPr>
        <w:ind w:firstLine="720"/>
        <w:jc w:val="both"/>
        <w:rPr>
          <w:noProof/>
          <w:lang w:val="sr-Latn-RS"/>
        </w:rPr>
      </w:pPr>
      <w:r w:rsidRPr="008A1FE3">
        <w:rPr>
          <w:noProof/>
          <w:lang w:val="en-US"/>
        </w:rPr>
        <w:t xml:space="preserve">За праћење техничке реализације </w:t>
      </w:r>
      <w:r w:rsidRPr="008A1FE3">
        <w:rPr>
          <w:noProof/>
          <w:lang w:val="sr-Cyrl-RS"/>
        </w:rPr>
        <w:t xml:space="preserve">и </w:t>
      </w:r>
      <w:r w:rsidRPr="008A1FE3">
        <w:rPr>
          <w:noProof/>
          <w:lang w:val="en-US"/>
        </w:rPr>
        <w:t>извршења уговорних обавеза уговорних страна</w:t>
      </w:r>
      <w:r w:rsidRPr="008A1FE3">
        <w:rPr>
          <w:noProof/>
          <w:lang w:val="sr-Cyrl-RS"/>
        </w:rPr>
        <w:t xml:space="preserve"> </w:t>
      </w:r>
      <w:r w:rsidRPr="008A1FE3">
        <w:rPr>
          <w:noProof/>
          <w:lang w:val="en-US"/>
        </w:rPr>
        <w:t xml:space="preserve">у име наручиоца </w:t>
      </w:r>
      <w:r w:rsidRPr="008A1FE3">
        <w:rPr>
          <w:noProof/>
          <w:lang w:val="sr-Cyrl-RS"/>
        </w:rPr>
        <w:t>задужује</w:t>
      </w:r>
      <w:r w:rsidRPr="008A1FE3">
        <w:rPr>
          <w:noProof/>
          <w:lang w:val="en-US"/>
        </w:rPr>
        <w:t xml:space="preserve"> се </w:t>
      </w:r>
      <w:r w:rsidRPr="008A1FE3">
        <w:rPr>
          <w:noProof/>
          <w:lang w:val="sr-Cyrl-RS"/>
        </w:rPr>
        <w:t>Ђорђе Окука, дипл.маш.инж</w:t>
      </w:r>
      <w:r w:rsidRPr="008A1FE3">
        <w:rPr>
          <w:noProof/>
          <w:lang w:val="sr-Latn-RS"/>
        </w:rPr>
        <w:t>.</w:t>
      </w:r>
    </w:p>
    <w:p w:rsidR="00F11EBA" w:rsidRDefault="00F11EBA" w:rsidP="00F11EBA">
      <w:pPr>
        <w:ind w:firstLine="720"/>
        <w:jc w:val="both"/>
        <w:rPr>
          <w:noProof/>
          <w:lang w:val="sr-Cyrl-RS"/>
        </w:rPr>
      </w:pPr>
      <w:r w:rsidRPr="008A1FE3">
        <w:rPr>
          <w:noProof/>
          <w:lang w:val="en-US"/>
        </w:rPr>
        <w:t>За праћењ</w:t>
      </w:r>
      <w:r w:rsidRPr="008A1FE3">
        <w:rPr>
          <w:noProof/>
          <w:lang w:val="sr-Cyrl-RS"/>
        </w:rPr>
        <w:t>е</w:t>
      </w:r>
      <w:r w:rsidRPr="008A1FE3">
        <w:rPr>
          <w:noProof/>
          <w:lang w:val="en-US"/>
        </w:rPr>
        <w:t xml:space="preserve"> финансијске реализације овог уговора у име наручиоца </w:t>
      </w:r>
      <w:r w:rsidRPr="008A1FE3">
        <w:rPr>
          <w:noProof/>
          <w:lang w:val="sr-Cyrl-RS"/>
        </w:rPr>
        <w:t>задужује</w:t>
      </w:r>
      <w:r w:rsidRPr="008A1FE3">
        <w:rPr>
          <w:noProof/>
          <w:lang w:val="en-US"/>
        </w:rPr>
        <w:t xml:space="preserve"> се </w:t>
      </w:r>
      <w:r w:rsidRPr="008A1FE3">
        <w:rPr>
          <w:noProof/>
          <w:lang w:val="sr-Cyrl-RS"/>
        </w:rPr>
        <w:t>Одсек за набавку и складиштење</w:t>
      </w:r>
      <w:r w:rsidRPr="008A1FE3">
        <w:rPr>
          <w:noProof/>
          <w:lang w:val="sr-Latn-RS"/>
        </w:rPr>
        <w:t>.</w:t>
      </w:r>
    </w:p>
    <w:p w:rsidR="00F11EBA" w:rsidRDefault="00F11EBA" w:rsidP="00F11EBA">
      <w:pPr>
        <w:ind w:firstLine="720"/>
        <w:jc w:val="both"/>
        <w:rPr>
          <w:noProof/>
          <w:lang w:val="sr-Cyrl-RS"/>
        </w:rPr>
      </w:pPr>
    </w:p>
    <w:p w:rsidR="00F11EBA" w:rsidRPr="007E207B" w:rsidRDefault="00F11EBA" w:rsidP="00F11EBA">
      <w:pPr>
        <w:jc w:val="center"/>
        <w:rPr>
          <w:b/>
          <w:noProof/>
          <w:lang w:val="sr-Cyrl-RS"/>
        </w:rPr>
      </w:pPr>
      <w:r w:rsidRPr="007E207B">
        <w:rPr>
          <w:b/>
          <w:noProof/>
        </w:rPr>
        <w:t>ТРАЈАЊЕ УГОВОРА</w:t>
      </w:r>
    </w:p>
    <w:p w:rsidR="00F11EBA" w:rsidRPr="007E207B" w:rsidRDefault="00F11EBA" w:rsidP="00F11EBA">
      <w:pPr>
        <w:ind w:firstLine="720"/>
        <w:jc w:val="both"/>
        <w:rPr>
          <w:lang w:val="sr-Cyrl-RS"/>
        </w:rPr>
      </w:pPr>
    </w:p>
    <w:p w:rsidR="00F11EBA" w:rsidRPr="007E207B" w:rsidRDefault="00F11EBA" w:rsidP="00F11EBA">
      <w:pPr>
        <w:tabs>
          <w:tab w:val="center" w:pos="4536"/>
          <w:tab w:val="left" w:pos="5550"/>
        </w:tabs>
        <w:outlineLvl w:val="0"/>
        <w:rPr>
          <w:b/>
          <w:noProof/>
          <w:lang w:val="sr-Cyrl-RS"/>
        </w:rPr>
      </w:pPr>
      <w:r w:rsidRPr="007E207B">
        <w:rPr>
          <w:b/>
          <w:noProof/>
        </w:rPr>
        <w:tab/>
      </w:r>
      <w:bookmarkStart w:id="109" w:name="_Toc33520138"/>
      <w:bookmarkStart w:id="110" w:name="_Toc45282196"/>
      <w:r w:rsidRPr="007E207B">
        <w:rPr>
          <w:b/>
          <w:noProof/>
        </w:rPr>
        <w:t xml:space="preserve">Члан </w:t>
      </w:r>
      <w:r w:rsidRPr="007E207B">
        <w:rPr>
          <w:b/>
          <w:noProof/>
          <w:lang w:val="sr-Cyrl-RS"/>
        </w:rPr>
        <w:t>1</w:t>
      </w:r>
      <w:r w:rsidRPr="007E207B">
        <w:rPr>
          <w:b/>
          <w:noProof/>
          <w:lang w:val="en-US"/>
        </w:rPr>
        <w:t>2</w:t>
      </w:r>
      <w:r w:rsidRPr="007E207B">
        <w:rPr>
          <w:b/>
          <w:noProof/>
        </w:rPr>
        <w:t>.</w:t>
      </w:r>
      <w:bookmarkEnd w:id="109"/>
      <w:bookmarkEnd w:id="110"/>
      <w:r w:rsidRPr="007E207B">
        <w:rPr>
          <w:b/>
          <w:noProof/>
        </w:rPr>
        <w:tab/>
      </w:r>
    </w:p>
    <w:p w:rsidR="00F11EBA" w:rsidRPr="007E207B" w:rsidRDefault="00F11EBA" w:rsidP="00F11EBA">
      <w:pPr>
        <w:ind w:firstLine="720"/>
        <w:jc w:val="both"/>
        <w:rPr>
          <w:noProof/>
        </w:rPr>
      </w:pPr>
      <w:r w:rsidRPr="007E207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F11EBA" w:rsidRPr="007E207B" w:rsidRDefault="00F11EBA" w:rsidP="00F11EBA">
      <w:pPr>
        <w:tabs>
          <w:tab w:val="center" w:pos="4536"/>
          <w:tab w:val="left" w:pos="5550"/>
        </w:tabs>
        <w:outlineLvl w:val="0"/>
        <w:rPr>
          <w:b/>
          <w:noProof/>
          <w:lang w:val="sr-Cyrl-RS"/>
        </w:rPr>
      </w:pPr>
    </w:p>
    <w:p w:rsidR="00F11EBA" w:rsidRPr="007E207B" w:rsidRDefault="00F11EBA" w:rsidP="00F11EBA">
      <w:pPr>
        <w:autoSpaceDE w:val="0"/>
        <w:autoSpaceDN w:val="0"/>
        <w:adjustRightInd w:val="0"/>
        <w:jc w:val="center"/>
        <w:rPr>
          <w:b/>
          <w:lang w:val="sr-Cyrl-RS"/>
        </w:rPr>
      </w:pPr>
      <w:r w:rsidRPr="007E207B">
        <w:rPr>
          <w:b/>
        </w:rPr>
        <w:t>ПОСЕБНЕ И ЗАВРШНЕ ОДРЕДБЕ</w:t>
      </w:r>
    </w:p>
    <w:p w:rsidR="00F11EBA" w:rsidRPr="007E207B" w:rsidRDefault="00F11EBA" w:rsidP="00F11EBA">
      <w:pPr>
        <w:tabs>
          <w:tab w:val="center" w:pos="4536"/>
          <w:tab w:val="left" w:pos="5550"/>
        </w:tabs>
        <w:outlineLvl w:val="0"/>
        <w:rPr>
          <w:b/>
          <w:noProof/>
          <w:lang w:val="sr-Cyrl-RS"/>
        </w:rPr>
      </w:pPr>
    </w:p>
    <w:p w:rsidR="00F11EBA" w:rsidRPr="007E207B" w:rsidRDefault="00F11EBA" w:rsidP="00F11EBA">
      <w:pPr>
        <w:jc w:val="center"/>
        <w:outlineLvl w:val="0"/>
        <w:rPr>
          <w:noProof/>
          <w:lang w:val="sr-Cyrl-CS"/>
        </w:rPr>
      </w:pPr>
      <w:bookmarkStart w:id="111" w:name="_Toc33520139"/>
      <w:bookmarkStart w:id="112" w:name="_Toc45282197"/>
      <w:r w:rsidRPr="007E207B">
        <w:rPr>
          <w:b/>
          <w:noProof/>
        </w:rPr>
        <w:t xml:space="preserve">Члан </w:t>
      </w:r>
      <w:r w:rsidRPr="007E207B">
        <w:rPr>
          <w:b/>
          <w:noProof/>
          <w:lang w:val="sr-Cyrl-RS"/>
        </w:rPr>
        <w:t>1</w:t>
      </w:r>
      <w:r w:rsidRPr="007E207B">
        <w:rPr>
          <w:b/>
          <w:noProof/>
          <w:lang w:val="en-US"/>
        </w:rPr>
        <w:t>3</w:t>
      </w:r>
      <w:r w:rsidRPr="007E207B">
        <w:rPr>
          <w:b/>
          <w:noProof/>
        </w:rPr>
        <w:t>.</w:t>
      </w:r>
      <w:bookmarkEnd w:id="111"/>
      <w:bookmarkEnd w:id="112"/>
    </w:p>
    <w:p w:rsidR="00F11EBA" w:rsidRPr="007E207B" w:rsidRDefault="00F11EBA" w:rsidP="00F11EBA">
      <w:pPr>
        <w:ind w:firstLine="720"/>
        <w:jc w:val="both"/>
        <w:rPr>
          <w:lang w:val="en-US"/>
        </w:rPr>
      </w:pPr>
      <w:proofErr w:type="gramStart"/>
      <w:r w:rsidRPr="007E207B">
        <w:t xml:space="preserve">Добављач не може </w:t>
      </w:r>
      <w:r w:rsidRPr="007E207B">
        <w:rPr>
          <w:lang w:val="sr-Cyrl-RS"/>
        </w:rPr>
        <w:t xml:space="preserve">пренети </w:t>
      </w:r>
      <w:r w:rsidRPr="007E207B">
        <w:t xml:space="preserve">своје потраживање које има по овом уговору на </w:t>
      </w:r>
      <w:r w:rsidRPr="007E207B">
        <w:rPr>
          <w:lang w:val="sr-Cyrl-RS"/>
        </w:rPr>
        <w:t>другога</w:t>
      </w:r>
      <w:r w:rsidRPr="007E207B">
        <w:t xml:space="preserve">, </w:t>
      </w:r>
      <w:r w:rsidRPr="007E207B">
        <w:rPr>
          <w:lang w:val="sr-Cyrl-RS"/>
        </w:rPr>
        <w:t>те такав уговор о уступању неће имати правно дејство према наручиоцу.</w:t>
      </w:r>
      <w:proofErr w:type="gramEnd"/>
    </w:p>
    <w:p w:rsidR="00F11EBA" w:rsidRPr="007E207B" w:rsidRDefault="00F11EBA" w:rsidP="00F11EBA">
      <w:pPr>
        <w:ind w:firstLine="720"/>
        <w:jc w:val="both"/>
        <w:rPr>
          <w:lang w:val="sr-Cyrl-RS"/>
        </w:rPr>
      </w:pPr>
      <w:r w:rsidRPr="007E207B">
        <w:rPr>
          <w:lang w:val="sr-Cyrl-RS"/>
        </w:rPr>
        <w:t>Предмет залоге не може бити право потраживања које добављач има према наручиоцу, односно д</w:t>
      </w:r>
      <w:r w:rsidRPr="007E207B">
        <w:t>обављач</w:t>
      </w:r>
      <w:r w:rsidRPr="007E207B">
        <w:rPr>
          <w:lang w:val="sr-Cyrl-RS"/>
        </w:rPr>
        <w:t xml:space="preserve"> </w:t>
      </w:r>
      <w:r w:rsidRPr="007E207B">
        <w:t>не може</w:t>
      </w:r>
      <w:r w:rsidRPr="007E207B">
        <w:rPr>
          <w:lang w:val="sr-Cyrl-RS"/>
        </w:rPr>
        <w:t xml:space="preserve"> залагати своје право потраживања </w:t>
      </w:r>
      <w:r w:rsidRPr="007E207B">
        <w:t>које има по овом уговору</w:t>
      </w:r>
      <w:r w:rsidRPr="007E207B">
        <w:rPr>
          <w:lang w:val="sr-Cyrl-RS"/>
        </w:rPr>
        <w:t>.</w:t>
      </w:r>
    </w:p>
    <w:p w:rsidR="00F11EBA" w:rsidRPr="007E207B" w:rsidRDefault="00F11EBA" w:rsidP="00F11EBA">
      <w:pPr>
        <w:jc w:val="both"/>
        <w:rPr>
          <w:lang w:val="sr-Latn-RS"/>
        </w:rPr>
      </w:pPr>
    </w:p>
    <w:p w:rsidR="00F11EBA" w:rsidRPr="007E207B" w:rsidRDefault="00F11EBA" w:rsidP="00F11EBA">
      <w:pPr>
        <w:jc w:val="center"/>
        <w:outlineLvl w:val="0"/>
        <w:rPr>
          <w:noProof/>
          <w:lang w:val="sr-Cyrl-CS"/>
        </w:rPr>
      </w:pPr>
      <w:bookmarkStart w:id="113" w:name="_Toc33520140"/>
      <w:bookmarkStart w:id="114" w:name="_Toc45282198"/>
      <w:r w:rsidRPr="007E207B">
        <w:rPr>
          <w:b/>
          <w:noProof/>
        </w:rPr>
        <w:t xml:space="preserve">Члан </w:t>
      </w:r>
      <w:r w:rsidRPr="007E207B">
        <w:rPr>
          <w:b/>
          <w:noProof/>
          <w:lang w:val="sr-Cyrl-RS"/>
        </w:rPr>
        <w:t>14</w:t>
      </w:r>
      <w:r w:rsidRPr="007E207B">
        <w:rPr>
          <w:b/>
          <w:noProof/>
        </w:rPr>
        <w:t>.</w:t>
      </w:r>
      <w:bookmarkEnd w:id="113"/>
      <w:bookmarkEnd w:id="114"/>
    </w:p>
    <w:p w:rsidR="00F11EBA" w:rsidRDefault="00F11EBA" w:rsidP="00F11EBA">
      <w:pPr>
        <w:ind w:firstLine="720"/>
        <w:jc w:val="both"/>
        <w:rPr>
          <w:noProof/>
          <w:lang w:val="sr-Cyrl-RS"/>
        </w:rPr>
      </w:pPr>
      <w:r w:rsidRPr="007E207B">
        <w:rPr>
          <w:noProof/>
          <w:lang w:val="en-US"/>
        </w:rPr>
        <w:t>Уговорне стране су сагласне да се ближе одређење начина реализације овог уговора врш</w:t>
      </w:r>
      <w:r w:rsidRPr="007E207B">
        <w:rPr>
          <w:noProof/>
        </w:rPr>
        <w:t>и</w:t>
      </w:r>
      <w:r w:rsidRPr="007E207B">
        <w:rPr>
          <w:noProof/>
          <w:lang w:val="en-US"/>
        </w:rPr>
        <w:t xml:space="preserve"> путем протокола о спровођењу овог уговора закљученим између уговорних страна.</w:t>
      </w:r>
    </w:p>
    <w:p w:rsidR="00F11EBA" w:rsidRDefault="00F11EBA" w:rsidP="00F11EBA">
      <w:pPr>
        <w:ind w:firstLine="720"/>
        <w:jc w:val="both"/>
        <w:rPr>
          <w:noProof/>
          <w:lang w:val="sr-Cyrl-RS"/>
        </w:rPr>
      </w:pPr>
    </w:p>
    <w:p w:rsidR="00F11EBA" w:rsidRPr="00F11EBA" w:rsidRDefault="00F11EBA" w:rsidP="00F11EBA">
      <w:pPr>
        <w:ind w:firstLine="720"/>
        <w:jc w:val="both"/>
        <w:rPr>
          <w:noProof/>
          <w:lang w:val="sr-Cyrl-RS"/>
        </w:rPr>
      </w:pPr>
    </w:p>
    <w:p w:rsidR="00F11EBA" w:rsidRPr="007E207B" w:rsidRDefault="00F11EBA" w:rsidP="00F11EBA">
      <w:pPr>
        <w:outlineLvl w:val="0"/>
        <w:rPr>
          <w:noProof/>
          <w:lang w:val="sr-Cyrl-RS"/>
        </w:rPr>
      </w:pPr>
    </w:p>
    <w:p w:rsidR="00F11EBA" w:rsidRPr="007E207B" w:rsidRDefault="00F11EBA" w:rsidP="00F11EBA">
      <w:pPr>
        <w:jc w:val="center"/>
        <w:outlineLvl w:val="0"/>
        <w:rPr>
          <w:noProof/>
        </w:rPr>
      </w:pPr>
      <w:bookmarkStart w:id="115" w:name="_Toc33520141"/>
      <w:bookmarkStart w:id="116" w:name="_Toc45282199"/>
      <w:r w:rsidRPr="007E207B">
        <w:rPr>
          <w:b/>
          <w:noProof/>
        </w:rPr>
        <w:lastRenderedPageBreak/>
        <w:t>Члан 1</w:t>
      </w:r>
      <w:r w:rsidRPr="007E207B">
        <w:rPr>
          <w:b/>
          <w:noProof/>
          <w:lang w:val="en-US"/>
        </w:rPr>
        <w:t>5</w:t>
      </w:r>
      <w:r w:rsidRPr="007E207B">
        <w:rPr>
          <w:b/>
          <w:noProof/>
        </w:rPr>
        <w:t>.</w:t>
      </w:r>
      <w:bookmarkEnd w:id="115"/>
      <w:bookmarkEnd w:id="116"/>
    </w:p>
    <w:p w:rsidR="00F11EBA" w:rsidRDefault="00F11EBA" w:rsidP="00F11EBA">
      <w:pPr>
        <w:ind w:firstLine="741"/>
        <w:jc w:val="both"/>
        <w:rPr>
          <w:noProof/>
          <w:lang w:val="sr-Cyrl-RS"/>
        </w:rPr>
      </w:pPr>
      <w:r w:rsidRPr="007E207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11EBA" w:rsidRPr="00795F4E" w:rsidRDefault="00F11EBA" w:rsidP="00F11EBA">
      <w:pPr>
        <w:jc w:val="both"/>
        <w:rPr>
          <w:noProof/>
          <w:lang w:val="sr-Cyrl-RS"/>
        </w:rPr>
      </w:pPr>
    </w:p>
    <w:p w:rsidR="00F11EBA" w:rsidRPr="007E207B" w:rsidRDefault="00F11EBA" w:rsidP="00F11EBA">
      <w:pPr>
        <w:jc w:val="both"/>
        <w:rPr>
          <w:noProof/>
          <w:lang w:val="en-US"/>
        </w:rPr>
      </w:pPr>
    </w:p>
    <w:p w:rsidR="00F11EBA" w:rsidRPr="007E207B" w:rsidRDefault="00F11EBA" w:rsidP="00F11EBA">
      <w:pPr>
        <w:jc w:val="center"/>
        <w:outlineLvl w:val="0"/>
        <w:rPr>
          <w:noProof/>
        </w:rPr>
      </w:pPr>
      <w:bookmarkStart w:id="117" w:name="_Toc33520142"/>
      <w:bookmarkStart w:id="118" w:name="_Toc45282200"/>
      <w:r w:rsidRPr="007E207B">
        <w:rPr>
          <w:b/>
          <w:noProof/>
        </w:rPr>
        <w:t>Члан 1</w:t>
      </w:r>
      <w:r w:rsidRPr="007E207B">
        <w:rPr>
          <w:b/>
          <w:noProof/>
          <w:lang w:val="en-US"/>
        </w:rPr>
        <w:t>6</w:t>
      </w:r>
      <w:r w:rsidRPr="007E207B">
        <w:rPr>
          <w:b/>
          <w:noProof/>
        </w:rPr>
        <w:t>.</w:t>
      </w:r>
      <w:bookmarkEnd w:id="117"/>
      <w:bookmarkEnd w:id="118"/>
    </w:p>
    <w:p w:rsidR="00F11EBA" w:rsidRPr="008A1FE3" w:rsidRDefault="00F11EBA" w:rsidP="00F11EBA">
      <w:pPr>
        <w:ind w:firstLine="741"/>
        <w:jc w:val="both"/>
        <w:rPr>
          <w:noProof/>
        </w:rPr>
      </w:pPr>
      <w:r w:rsidRPr="007E207B">
        <w:rPr>
          <w:noProof/>
        </w:rPr>
        <w:t xml:space="preserve">Овај уговор је сачињен у </w:t>
      </w:r>
      <w:r w:rsidRPr="007E207B">
        <w:rPr>
          <w:noProof/>
          <w:lang w:val="sr-Cyrl-RS"/>
        </w:rPr>
        <w:t xml:space="preserve">три </w:t>
      </w:r>
      <w:r w:rsidRPr="007E207B">
        <w:rPr>
          <w:noProof/>
        </w:rPr>
        <w:t>истоветн</w:t>
      </w:r>
      <w:r w:rsidRPr="007E207B">
        <w:rPr>
          <w:noProof/>
          <w:lang w:val="sr-Cyrl-RS"/>
        </w:rPr>
        <w:t>а</w:t>
      </w:r>
      <w:r w:rsidRPr="007E207B">
        <w:rPr>
          <w:noProof/>
        </w:rPr>
        <w:t xml:space="preserve"> примерка од којих наручилац задржава </w:t>
      </w:r>
      <w:r w:rsidRPr="007E207B">
        <w:rPr>
          <w:noProof/>
          <w:lang w:val="sr-Cyrl-RS"/>
        </w:rPr>
        <w:t>два</w:t>
      </w:r>
      <w:r w:rsidRPr="007E207B">
        <w:rPr>
          <w:noProof/>
        </w:rPr>
        <w:t xml:space="preserve">, а добављач </w:t>
      </w:r>
      <w:r w:rsidRPr="007E207B">
        <w:rPr>
          <w:noProof/>
          <w:lang w:val="sr-Cyrl-RS"/>
        </w:rPr>
        <w:t>један</w:t>
      </w:r>
      <w:r w:rsidRPr="007E207B">
        <w:rPr>
          <w:noProof/>
        </w:rPr>
        <w:t xml:space="preserve"> пример</w:t>
      </w:r>
      <w:r w:rsidRPr="007E207B">
        <w:rPr>
          <w:noProof/>
          <w:lang w:val="sr-Cyrl-RS"/>
        </w:rPr>
        <w:t>ак</w:t>
      </w:r>
      <w:r w:rsidRPr="007E207B">
        <w:rPr>
          <w:noProof/>
        </w:rPr>
        <w:t>.</w:t>
      </w:r>
    </w:p>
    <w:p w:rsidR="00F11EBA" w:rsidRPr="008A1FE3" w:rsidRDefault="00F11EBA" w:rsidP="00F11EBA">
      <w:pPr>
        <w:rPr>
          <w:noProof/>
        </w:rPr>
      </w:pPr>
    </w:p>
    <w:p w:rsidR="00F11EBA" w:rsidRPr="008A1FE3" w:rsidRDefault="00F11EBA" w:rsidP="00F11EBA">
      <w:pPr>
        <w:ind w:firstLine="741"/>
        <w:jc w:val="both"/>
        <w:rPr>
          <w:noProof/>
        </w:rPr>
      </w:pPr>
    </w:p>
    <w:p w:rsidR="00F11EBA" w:rsidRPr="008A1FE3" w:rsidRDefault="00F11EBA" w:rsidP="00F11EBA">
      <w:pPr>
        <w:tabs>
          <w:tab w:val="left" w:pos="7238"/>
        </w:tabs>
        <w:rPr>
          <w:noProof/>
          <w:lang w:val="sr-Cyrl-RS"/>
        </w:rPr>
      </w:pPr>
      <w:r w:rsidRPr="008A1FE3">
        <w:rPr>
          <w:noProof/>
          <w:lang w:val="sr-Cyrl-RS"/>
        </w:rPr>
        <w:tab/>
      </w: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11EBA" w:rsidRPr="008A1FE3" w:rsidTr="008C317E">
        <w:trPr>
          <w:trHeight w:val="347"/>
        </w:trPr>
        <w:tc>
          <w:tcPr>
            <w:tcW w:w="3216" w:type="dxa"/>
            <w:vAlign w:val="center"/>
          </w:tcPr>
          <w:p w:rsidR="00F11EBA" w:rsidRPr="008A1FE3" w:rsidRDefault="00F11EBA" w:rsidP="008C317E">
            <w:pPr>
              <w:jc w:val="center"/>
              <w:rPr>
                <w:noProof/>
              </w:rPr>
            </w:pPr>
            <w:r w:rsidRPr="008A1FE3">
              <w:rPr>
                <w:noProof/>
              </w:rPr>
              <w:t>ЗА ДОБАВЉАЧА:</w:t>
            </w:r>
          </w:p>
        </w:tc>
        <w:tc>
          <w:tcPr>
            <w:tcW w:w="2279" w:type="dxa"/>
          </w:tcPr>
          <w:p w:rsidR="00F11EBA" w:rsidRPr="008A1FE3" w:rsidRDefault="00F11EBA" w:rsidP="008C317E">
            <w:pPr>
              <w:jc w:val="center"/>
              <w:rPr>
                <w:noProof/>
              </w:rPr>
            </w:pPr>
          </w:p>
        </w:tc>
        <w:tc>
          <w:tcPr>
            <w:tcW w:w="3827" w:type="dxa"/>
            <w:vAlign w:val="center"/>
          </w:tcPr>
          <w:p w:rsidR="00F11EBA" w:rsidRPr="008A1FE3" w:rsidRDefault="00F11EBA" w:rsidP="008C317E">
            <w:pPr>
              <w:jc w:val="center"/>
              <w:rPr>
                <w:noProof/>
              </w:rPr>
            </w:pPr>
            <w:r w:rsidRPr="008A1FE3">
              <w:rPr>
                <w:noProof/>
              </w:rPr>
              <w:t>ЗА НАРУЧИОЦА:</w:t>
            </w:r>
          </w:p>
        </w:tc>
      </w:tr>
      <w:tr w:rsidR="00F11EBA" w:rsidRPr="008A1FE3" w:rsidTr="008C317E">
        <w:trPr>
          <w:trHeight w:val="359"/>
        </w:trPr>
        <w:tc>
          <w:tcPr>
            <w:tcW w:w="3216" w:type="dxa"/>
            <w:vAlign w:val="center"/>
          </w:tcPr>
          <w:p w:rsidR="00F11EBA" w:rsidRPr="008A1FE3" w:rsidRDefault="00F11EBA" w:rsidP="008C317E">
            <w:pPr>
              <w:jc w:val="center"/>
              <w:rPr>
                <w:noProof/>
              </w:rPr>
            </w:pPr>
            <w:r w:rsidRPr="008A1FE3">
              <w:rPr>
                <w:noProof/>
              </w:rPr>
              <w:t>ДИРЕКТОР</w:t>
            </w:r>
          </w:p>
        </w:tc>
        <w:tc>
          <w:tcPr>
            <w:tcW w:w="2279" w:type="dxa"/>
          </w:tcPr>
          <w:p w:rsidR="00F11EBA" w:rsidRPr="008A1FE3" w:rsidRDefault="00F11EBA" w:rsidP="008C317E">
            <w:pPr>
              <w:jc w:val="center"/>
              <w:rPr>
                <w:noProof/>
              </w:rPr>
            </w:pPr>
          </w:p>
        </w:tc>
        <w:tc>
          <w:tcPr>
            <w:tcW w:w="3827" w:type="dxa"/>
            <w:vAlign w:val="center"/>
          </w:tcPr>
          <w:p w:rsidR="00F11EBA" w:rsidRPr="008A1FE3" w:rsidRDefault="00F11EBA" w:rsidP="008C317E">
            <w:pPr>
              <w:jc w:val="center"/>
              <w:rPr>
                <w:noProof/>
              </w:rPr>
            </w:pPr>
            <w:r w:rsidRPr="008A1FE3">
              <w:rPr>
                <w:noProof/>
                <w:lang w:val="sr-Cyrl-RS"/>
              </w:rPr>
              <w:t xml:space="preserve">В. Д. </w:t>
            </w:r>
            <w:r w:rsidRPr="008A1FE3">
              <w:rPr>
                <w:noProof/>
              </w:rPr>
              <w:t>ДИРЕКТОР</w:t>
            </w:r>
          </w:p>
        </w:tc>
      </w:tr>
      <w:tr w:rsidR="00F11EBA" w:rsidRPr="008A1FE3" w:rsidTr="008C317E">
        <w:trPr>
          <w:trHeight w:val="347"/>
        </w:trPr>
        <w:tc>
          <w:tcPr>
            <w:tcW w:w="3216" w:type="dxa"/>
            <w:vAlign w:val="bottom"/>
          </w:tcPr>
          <w:p w:rsidR="00F11EBA" w:rsidRPr="008A1FE3" w:rsidRDefault="00F11EBA" w:rsidP="008C317E">
            <w:pPr>
              <w:jc w:val="center"/>
              <w:rPr>
                <w:noProof/>
              </w:rPr>
            </w:pPr>
          </w:p>
          <w:p w:rsidR="00F11EBA" w:rsidRPr="008A1FE3" w:rsidRDefault="00F11EBA" w:rsidP="008C317E">
            <w:pPr>
              <w:jc w:val="center"/>
              <w:rPr>
                <w:noProof/>
              </w:rPr>
            </w:pPr>
            <w:r w:rsidRPr="008A1FE3">
              <w:rPr>
                <w:noProof/>
              </w:rPr>
              <w:t>_________________________</w:t>
            </w:r>
          </w:p>
        </w:tc>
        <w:tc>
          <w:tcPr>
            <w:tcW w:w="2279" w:type="dxa"/>
            <w:vAlign w:val="bottom"/>
          </w:tcPr>
          <w:p w:rsidR="00F11EBA" w:rsidRPr="008A1FE3" w:rsidRDefault="00F11EBA" w:rsidP="008C317E">
            <w:pPr>
              <w:jc w:val="both"/>
              <w:rPr>
                <w:noProof/>
              </w:rPr>
            </w:pPr>
          </w:p>
        </w:tc>
        <w:tc>
          <w:tcPr>
            <w:tcW w:w="3827" w:type="dxa"/>
            <w:vAlign w:val="bottom"/>
          </w:tcPr>
          <w:p w:rsidR="00F11EBA" w:rsidRPr="008A1FE3" w:rsidRDefault="00F11EBA" w:rsidP="008C317E">
            <w:pPr>
              <w:jc w:val="center"/>
              <w:rPr>
                <w:noProof/>
              </w:rPr>
            </w:pPr>
            <w:r w:rsidRPr="008A1FE3">
              <w:rPr>
                <w:noProof/>
              </w:rPr>
              <w:t>___________________________</w:t>
            </w:r>
          </w:p>
        </w:tc>
      </w:tr>
    </w:tbl>
    <w:p w:rsidR="00F11EBA" w:rsidRDefault="00F11EBA" w:rsidP="00F11EBA">
      <w:r w:rsidRPr="008A1FE3">
        <w:rPr>
          <w:lang w:val="sr-Cyrl-RS"/>
        </w:rPr>
        <w:t xml:space="preserve">                                                                                                     </w:t>
      </w:r>
      <w:r w:rsidRPr="008A1FE3">
        <w:rPr>
          <w:i/>
          <w:noProof/>
          <w:lang w:val="sr-Cyrl-RS"/>
        </w:rPr>
        <w:t>Проф. др Едита Стокић</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Pr="004617AA" w:rsidRDefault="00E27C53" w:rsidP="00E27C53">
      <w:pPr>
        <w:rPr>
          <w:noProof/>
        </w:rPr>
      </w:pPr>
    </w:p>
    <w:p w:rsidR="00E27C53" w:rsidRDefault="00E27C53" w:rsidP="00E27C53">
      <w:pPr>
        <w:rPr>
          <w:noProof/>
        </w:rPr>
      </w:pPr>
    </w:p>
    <w:p w:rsidR="00DC693E" w:rsidRPr="00DC693E" w:rsidRDefault="00DC693E" w:rsidP="00E27C53">
      <w:pPr>
        <w:rPr>
          <w:noProof/>
          <w:lang w:val="sr-Cyrl-RS"/>
        </w:rPr>
      </w:pPr>
    </w:p>
    <w:p w:rsidR="00E27C53" w:rsidRDefault="00E27C53" w:rsidP="00E27C53">
      <w:pPr>
        <w:rPr>
          <w:noProof/>
        </w:rPr>
      </w:pPr>
    </w:p>
    <w:p w:rsidR="00E27C53" w:rsidRPr="00CC366C" w:rsidRDefault="00E27C53" w:rsidP="002576AA">
      <w:pPr>
        <w:pStyle w:val="Heading1"/>
        <w:numPr>
          <w:ilvl w:val="0"/>
          <w:numId w:val="15"/>
        </w:numPr>
        <w:jc w:val="center"/>
      </w:pPr>
      <w:bookmarkStart w:id="119" w:name="_Toc448222241"/>
      <w:bookmarkStart w:id="120" w:name="_Toc477327713"/>
      <w:bookmarkStart w:id="121" w:name="_Toc477327996"/>
      <w:bookmarkStart w:id="122" w:name="_Toc477328725"/>
      <w:bookmarkStart w:id="123" w:name="_Toc477329196"/>
      <w:bookmarkStart w:id="124" w:name="_Toc45282201"/>
      <w:r w:rsidRPr="00CC366C">
        <w:lastRenderedPageBreak/>
        <w:t>ИЗЈАВА О НЕЗАВИСНОЈ ПОНУДИ</w:t>
      </w:r>
      <w:bookmarkEnd w:id="69"/>
      <w:bookmarkEnd w:id="70"/>
      <w:bookmarkEnd w:id="119"/>
      <w:bookmarkEnd w:id="120"/>
      <w:bookmarkEnd w:id="121"/>
      <w:bookmarkEnd w:id="122"/>
      <w:bookmarkEnd w:id="123"/>
      <w:bookmarkEnd w:id="124"/>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Default="00E27C53" w:rsidP="005B3304">
            <w:pPr>
              <w:rPr>
                <w:bCs/>
                <w:iCs/>
                <w:noProof/>
                <w:lang w:val="hr-HR"/>
              </w:rPr>
            </w:pPr>
          </w:p>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25" w:name="_Toc375826011"/>
      <w:bookmarkStart w:id="126" w:name="_Toc389030818"/>
      <w:bookmarkStart w:id="127" w:name="_Toc448222242"/>
    </w:p>
    <w:p w:rsidR="00E27C53"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128" w:name="_Toc477327714"/>
      <w:bookmarkStart w:id="129" w:name="_Toc477327997"/>
      <w:bookmarkStart w:id="130" w:name="_Toc477328726"/>
      <w:bookmarkStart w:id="131" w:name="_Toc477329197"/>
      <w:bookmarkStart w:id="132" w:name="_Toc45282202"/>
      <w:r w:rsidRPr="00CC366C">
        <w:lastRenderedPageBreak/>
        <w:t>ОБРАЗАЦ ИЗЈАВЕ О ПОШТОВАЊУ ОБАВЕЗА</w:t>
      </w:r>
      <w:bookmarkEnd w:id="125"/>
      <w:bookmarkEnd w:id="126"/>
      <w:bookmarkEnd w:id="128"/>
      <w:bookmarkEnd w:id="129"/>
      <w:bookmarkEnd w:id="130"/>
      <w:bookmarkEnd w:id="131"/>
      <w:bookmarkEnd w:id="132"/>
    </w:p>
    <w:bookmarkEnd w:id="127"/>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133" w:name="_Toc375826012"/>
      <w:bookmarkStart w:id="134" w:name="_Toc389030819"/>
      <w:bookmarkStart w:id="135" w:name="_Toc448222243"/>
      <w:r>
        <w:rPr>
          <w:sz w:val="28"/>
          <w:szCs w:val="28"/>
          <w:highlight w:val="lightGray"/>
        </w:rPr>
        <w:br w:type="page"/>
      </w:r>
    </w:p>
    <w:p w:rsidR="00E27C53" w:rsidRPr="00C0362C" w:rsidRDefault="00E27C53" w:rsidP="002576AA">
      <w:pPr>
        <w:pStyle w:val="Heading1"/>
        <w:numPr>
          <w:ilvl w:val="0"/>
          <w:numId w:val="15"/>
        </w:numPr>
        <w:jc w:val="center"/>
      </w:pPr>
      <w:bookmarkStart w:id="136" w:name="_Toc477327715"/>
      <w:bookmarkStart w:id="137" w:name="_Toc477327998"/>
      <w:bookmarkStart w:id="138" w:name="_Toc477328727"/>
      <w:bookmarkStart w:id="139" w:name="_Toc477329198"/>
      <w:bookmarkStart w:id="140" w:name="_Toc45282203"/>
      <w:r w:rsidRPr="00C0362C">
        <w:lastRenderedPageBreak/>
        <w:t>ОБРАЗАЦ СТРУКТУРЕ ПОНУЂЕНЕ ЦЕНЕ</w:t>
      </w:r>
      <w:bookmarkEnd w:id="133"/>
      <w:bookmarkEnd w:id="134"/>
      <w:bookmarkEnd w:id="135"/>
      <w:bookmarkEnd w:id="136"/>
      <w:bookmarkEnd w:id="137"/>
      <w:bookmarkEnd w:id="138"/>
      <w:bookmarkEnd w:id="139"/>
      <w:bookmarkEnd w:id="140"/>
    </w:p>
    <w:p w:rsidR="00E27C53" w:rsidRPr="00C0362C" w:rsidRDefault="00E27C53" w:rsidP="00E27C53">
      <w:pPr>
        <w:jc w:val="center"/>
        <w:rPr>
          <w:b/>
          <w:noProof/>
        </w:rPr>
      </w:pPr>
      <w:r w:rsidRPr="00C0362C">
        <w:rPr>
          <w:b/>
          <w:noProof/>
        </w:rPr>
        <w:t xml:space="preserve">(са упутством </w:t>
      </w:r>
      <w:r w:rsidRPr="00C0362C">
        <w:rPr>
          <w:b/>
          <w:noProof/>
          <w:lang w:val="sr-Cyrl-CS"/>
        </w:rPr>
        <w:t>како да се понуди</w:t>
      </w:r>
      <w:r w:rsidRPr="00C0362C">
        <w:rPr>
          <w:b/>
          <w:noProof/>
        </w:rPr>
        <w:t>)</w:t>
      </w:r>
    </w:p>
    <w:p w:rsidR="00E27C53" w:rsidRPr="00C0362C" w:rsidRDefault="00E27C53" w:rsidP="00E27C53">
      <w:pPr>
        <w:rPr>
          <w:b/>
          <w:noProof/>
        </w:rPr>
      </w:pPr>
    </w:p>
    <w:p w:rsidR="00E27C53" w:rsidRPr="00C0362C" w:rsidRDefault="00E27C53" w:rsidP="00E27C53">
      <w:pPr>
        <w:jc w:val="center"/>
        <w:rPr>
          <w:b/>
          <w:noProof/>
        </w:rPr>
      </w:pPr>
    </w:p>
    <w:p w:rsidR="00E27C53" w:rsidRPr="00C0362C"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C0362C" w:rsidTr="005B3304">
        <w:trPr>
          <w:jc w:val="center"/>
        </w:trPr>
        <w:tc>
          <w:tcPr>
            <w:tcW w:w="567" w:type="dxa"/>
            <w:vAlign w:val="center"/>
          </w:tcPr>
          <w:p w:rsidR="00E27C53" w:rsidRPr="00C0362C" w:rsidRDefault="00E27C53" w:rsidP="005B3304">
            <w:pPr>
              <w:jc w:val="center"/>
              <w:rPr>
                <w:b/>
                <w:noProof/>
                <w:sz w:val="22"/>
                <w:szCs w:val="22"/>
              </w:rPr>
            </w:pPr>
            <w:r w:rsidRPr="00C0362C">
              <w:rPr>
                <w:b/>
                <w:noProof/>
                <w:sz w:val="22"/>
                <w:szCs w:val="22"/>
              </w:rPr>
              <w:t>РБ</w:t>
            </w:r>
          </w:p>
        </w:tc>
        <w:tc>
          <w:tcPr>
            <w:tcW w:w="2552" w:type="dxa"/>
            <w:vAlign w:val="center"/>
          </w:tcPr>
          <w:p w:rsidR="00E27C53" w:rsidRPr="00C0362C" w:rsidRDefault="00E27C53" w:rsidP="005B3304">
            <w:pPr>
              <w:jc w:val="center"/>
              <w:rPr>
                <w:b/>
                <w:noProof/>
                <w:sz w:val="22"/>
                <w:szCs w:val="22"/>
              </w:rPr>
            </w:pPr>
            <w:r w:rsidRPr="00C0362C">
              <w:rPr>
                <w:b/>
                <w:noProof/>
                <w:sz w:val="22"/>
                <w:szCs w:val="22"/>
              </w:rPr>
              <w:t>Јединична цена без ПДВ-а</w:t>
            </w:r>
          </w:p>
        </w:tc>
        <w:tc>
          <w:tcPr>
            <w:tcW w:w="2552" w:type="dxa"/>
            <w:vAlign w:val="center"/>
          </w:tcPr>
          <w:p w:rsidR="00E27C53" w:rsidRPr="00C0362C" w:rsidRDefault="00E27C53" w:rsidP="005B3304">
            <w:pPr>
              <w:jc w:val="center"/>
              <w:rPr>
                <w:b/>
                <w:noProof/>
                <w:sz w:val="22"/>
                <w:szCs w:val="22"/>
              </w:rPr>
            </w:pPr>
            <w:r w:rsidRPr="00C0362C">
              <w:rPr>
                <w:b/>
                <w:noProof/>
                <w:sz w:val="22"/>
                <w:szCs w:val="22"/>
              </w:rPr>
              <w:t>Јединична цена са ПДВ-ом</w:t>
            </w:r>
          </w:p>
        </w:tc>
        <w:tc>
          <w:tcPr>
            <w:tcW w:w="2552" w:type="dxa"/>
            <w:vAlign w:val="center"/>
          </w:tcPr>
          <w:p w:rsidR="00E27C53" w:rsidRPr="00C0362C" w:rsidRDefault="00E27C53" w:rsidP="005B3304">
            <w:pPr>
              <w:jc w:val="center"/>
              <w:rPr>
                <w:b/>
                <w:noProof/>
                <w:sz w:val="22"/>
                <w:szCs w:val="22"/>
              </w:rPr>
            </w:pPr>
            <w:r w:rsidRPr="00C0362C">
              <w:rPr>
                <w:b/>
                <w:noProof/>
                <w:sz w:val="22"/>
                <w:szCs w:val="22"/>
              </w:rPr>
              <w:t>Укупна цена без ПДВ-а</w:t>
            </w:r>
          </w:p>
        </w:tc>
        <w:tc>
          <w:tcPr>
            <w:tcW w:w="2552" w:type="dxa"/>
            <w:vAlign w:val="center"/>
          </w:tcPr>
          <w:p w:rsidR="00E27C53" w:rsidRPr="00C0362C" w:rsidRDefault="00E27C53" w:rsidP="005B3304">
            <w:pPr>
              <w:jc w:val="center"/>
              <w:rPr>
                <w:b/>
                <w:noProof/>
                <w:sz w:val="22"/>
                <w:szCs w:val="22"/>
              </w:rPr>
            </w:pPr>
            <w:r w:rsidRPr="00C0362C">
              <w:rPr>
                <w:b/>
                <w:noProof/>
                <w:sz w:val="22"/>
                <w:szCs w:val="22"/>
              </w:rPr>
              <w:t>Укупна цена са ПДВ-ом</w:t>
            </w:r>
          </w:p>
        </w:tc>
      </w:tr>
      <w:tr w:rsidR="00E27C53" w:rsidRPr="00C0362C" w:rsidTr="005B3304">
        <w:trPr>
          <w:jc w:val="center"/>
        </w:trPr>
        <w:tc>
          <w:tcPr>
            <w:tcW w:w="567" w:type="dxa"/>
            <w:vAlign w:val="center"/>
          </w:tcPr>
          <w:p w:rsidR="00E27C53" w:rsidRPr="00C0362C" w:rsidRDefault="00E27C53" w:rsidP="005B3304">
            <w:pPr>
              <w:jc w:val="center"/>
              <w:rPr>
                <w:b/>
                <w:noProof/>
                <w:sz w:val="22"/>
                <w:szCs w:val="22"/>
              </w:rPr>
            </w:pPr>
            <w:r w:rsidRPr="00C0362C">
              <w:rPr>
                <w:b/>
                <w:noProof/>
                <w:sz w:val="22"/>
                <w:szCs w:val="22"/>
              </w:rPr>
              <w:t>1.</w:t>
            </w:r>
          </w:p>
        </w:tc>
        <w:tc>
          <w:tcPr>
            <w:tcW w:w="2552" w:type="dxa"/>
            <w:vAlign w:val="center"/>
          </w:tcPr>
          <w:p w:rsidR="00E27C53" w:rsidRPr="00C0362C" w:rsidRDefault="00E27C53" w:rsidP="005B3304">
            <w:pPr>
              <w:jc w:val="center"/>
              <w:rPr>
                <w:b/>
                <w:noProof/>
                <w:sz w:val="22"/>
                <w:szCs w:val="22"/>
              </w:rPr>
            </w:pPr>
          </w:p>
        </w:tc>
        <w:tc>
          <w:tcPr>
            <w:tcW w:w="2552" w:type="dxa"/>
            <w:vAlign w:val="center"/>
          </w:tcPr>
          <w:p w:rsidR="00E27C53" w:rsidRPr="00C0362C" w:rsidRDefault="00E27C53" w:rsidP="005B3304">
            <w:pPr>
              <w:jc w:val="center"/>
              <w:rPr>
                <w:b/>
                <w:noProof/>
                <w:sz w:val="22"/>
                <w:szCs w:val="22"/>
              </w:rPr>
            </w:pPr>
          </w:p>
        </w:tc>
        <w:tc>
          <w:tcPr>
            <w:tcW w:w="2552" w:type="dxa"/>
            <w:vAlign w:val="center"/>
          </w:tcPr>
          <w:p w:rsidR="00E27C53" w:rsidRPr="00C0362C" w:rsidRDefault="00E27C53" w:rsidP="005B3304">
            <w:pPr>
              <w:jc w:val="center"/>
              <w:rPr>
                <w:b/>
                <w:noProof/>
                <w:sz w:val="22"/>
                <w:szCs w:val="22"/>
              </w:rPr>
            </w:pPr>
          </w:p>
        </w:tc>
        <w:tc>
          <w:tcPr>
            <w:tcW w:w="2552" w:type="dxa"/>
            <w:vAlign w:val="center"/>
          </w:tcPr>
          <w:p w:rsidR="00E27C53" w:rsidRPr="00C0362C" w:rsidRDefault="00E27C53" w:rsidP="005B3304">
            <w:pPr>
              <w:jc w:val="center"/>
              <w:rPr>
                <w:b/>
                <w:noProof/>
                <w:sz w:val="22"/>
                <w:szCs w:val="22"/>
              </w:rPr>
            </w:pPr>
          </w:p>
        </w:tc>
      </w:tr>
      <w:tr w:rsidR="00E27C53" w:rsidRPr="00C0362C" w:rsidTr="005B3304">
        <w:trPr>
          <w:jc w:val="center"/>
        </w:trPr>
        <w:tc>
          <w:tcPr>
            <w:tcW w:w="567" w:type="dxa"/>
            <w:vAlign w:val="center"/>
          </w:tcPr>
          <w:p w:rsidR="00E27C53" w:rsidRPr="00C0362C" w:rsidRDefault="00E27C53" w:rsidP="005B3304">
            <w:pPr>
              <w:jc w:val="center"/>
              <w:rPr>
                <w:b/>
                <w:noProof/>
                <w:sz w:val="22"/>
                <w:szCs w:val="22"/>
                <w:lang w:val="sr-Cyrl-RS"/>
              </w:rPr>
            </w:pPr>
            <w:r w:rsidRPr="00C0362C">
              <w:rPr>
                <w:b/>
                <w:noProof/>
                <w:sz w:val="22"/>
                <w:szCs w:val="22"/>
                <w:lang w:val="sr-Cyrl-RS"/>
              </w:rPr>
              <w:t>2.</w:t>
            </w:r>
          </w:p>
        </w:tc>
        <w:tc>
          <w:tcPr>
            <w:tcW w:w="2552" w:type="dxa"/>
            <w:vAlign w:val="center"/>
          </w:tcPr>
          <w:p w:rsidR="00E27C53" w:rsidRPr="00C0362C" w:rsidRDefault="00E27C53" w:rsidP="005B3304">
            <w:pPr>
              <w:jc w:val="center"/>
              <w:rPr>
                <w:b/>
                <w:noProof/>
                <w:sz w:val="22"/>
                <w:szCs w:val="22"/>
              </w:rPr>
            </w:pPr>
          </w:p>
        </w:tc>
        <w:tc>
          <w:tcPr>
            <w:tcW w:w="2552" w:type="dxa"/>
            <w:vAlign w:val="center"/>
          </w:tcPr>
          <w:p w:rsidR="00E27C53" w:rsidRPr="00C0362C" w:rsidRDefault="00E27C53" w:rsidP="005B3304">
            <w:pPr>
              <w:jc w:val="center"/>
              <w:rPr>
                <w:b/>
                <w:noProof/>
                <w:sz w:val="22"/>
                <w:szCs w:val="22"/>
              </w:rPr>
            </w:pPr>
          </w:p>
        </w:tc>
        <w:tc>
          <w:tcPr>
            <w:tcW w:w="2552" w:type="dxa"/>
            <w:vAlign w:val="center"/>
          </w:tcPr>
          <w:p w:rsidR="00E27C53" w:rsidRPr="00C0362C" w:rsidRDefault="00E27C53" w:rsidP="005B3304">
            <w:pPr>
              <w:jc w:val="center"/>
              <w:rPr>
                <w:b/>
                <w:noProof/>
                <w:sz w:val="22"/>
                <w:szCs w:val="22"/>
              </w:rPr>
            </w:pPr>
          </w:p>
        </w:tc>
        <w:tc>
          <w:tcPr>
            <w:tcW w:w="2552" w:type="dxa"/>
            <w:vAlign w:val="center"/>
          </w:tcPr>
          <w:p w:rsidR="00E27C53" w:rsidRPr="00C0362C" w:rsidRDefault="00E27C53" w:rsidP="005B3304">
            <w:pPr>
              <w:jc w:val="center"/>
              <w:rPr>
                <w:b/>
                <w:noProof/>
                <w:sz w:val="22"/>
                <w:szCs w:val="22"/>
              </w:rPr>
            </w:pPr>
          </w:p>
        </w:tc>
      </w:tr>
      <w:tr w:rsidR="00E27C53" w:rsidRPr="00C0362C" w:rsidTr="005B3304">
        <w:trPr>
          <w:jc w:val="center"/>
        </w:trPr>
        <w:tc>
          <w:tcPr>
            <w:tcW w:w="567" w:type="dxa"/>
            <w:vAlign w:val="center"/>
          </w:tcPr>
          <w:p w:rsidR="00E27C53" w:rsidRPr="00C0362C" w:rsidRDefault="00E27C53" w:rsidP="005B3304">
            <w:pPr>
              <w:jc w:val="center"/>
              <w:rPr>
                <w:b/>
                <w:noProof/>
                <w:sz w:val="22"/>
                <w:szCs w:val="22"/>
                <w:lang w:val="sr-Cyrl-RS"/>
              </w:rPr>
            </w:pPr>
            <w:r w:rsidRPr="00C0362C">
              <w:rPr>
                <w:b/>
                <w:noProof/>
                <w:sz w:val="22"/>
                <w:szCs w:val="22"/>
                <w:lang w:val="sr-Cyrl-RS"/>
              </w:rPr>
              <w:t>3.</w:t>
            </w:r>
          </w:p>
        </w:tc>
        <w:tc>
          <w:tcPr>
            <w:tcW w:w="2552" w:type="dxa"/>
            <w:vAlign w:val="center"/>
          </w:tcPr>
          <w:p w:rsidR="00E27C53" w:rsidRPr="00C0362C" w:rsidRDefault="00E27C53" w:rsidP="005B3304">
            <w:pPr>
              <w:jc w:val="center"/>
              <w:rPr>
                <w:b/>
                <w:noProof/>
                <w:sz w:val="22"/>
                <w:szCs w:val="22"/>
              </w:rPr>
            </w:pPr>
          </w:p>
        </w:tc>
        <w:tc>
          <w:tcPr>
            <w:tcW w:w="2552" w:type="dxa"/>
            <w:vAlign w:val="center"/>
          </w:tcPr>
          <w:p w:rsidR="00E27C53" w:rsidRPr="00C0362C" w:rsidRDefault="00E27C53" w:rsidP="005B3304">
            <w:pPr>
              <w:jc w:val="center"/>
              <w:rPr>
                <w:b/>
                <w:noProof/>
                <w:sz w:val="22"/>
                <w:szCs w:val="22"/>
              </w:rPr>
            </w:pPr>
          </w:p>
        </w:tc>
        <w:tc>
          <w:tcPr>
            <w:tcW w:w="2552" w:type="dxa"/>
            <w:vAlign w:val="center"/>
          </w:tcPr>
          <w:p w:rsidR="00E27C53" w:rsidRPr="00C0362C" w:rsidRDefault="00E27C53" w:rsidP="005B3304">
            <w:pPr>
              <w:jc w:val="center"/>
              <w:rPr>
                <w:b/>
                <w:noProof/>
                <w:sz w:val="22"/>
                <w:szCs w:val="22"/>
              </w:rPr>
            </w:pPr>
          </w:p>
        </w:tc>
        <w:tc>
          <w:tcPr>
            <w:tcW w:w="2552" w:type="dxa"/>
            <w:vAlign w:val="center"/>
          </w:tcPr>
          <w:p w:rsidR="00E27C53" w:rsidRPr="00C0362C" w:rsidRDefault="00E27C53" w:rsidP="005B3304">
            <w:pPr>
              <w:jc w:val="center"/>
              <w:rPr>
                <w:b/>
                <w:noProof/>
                <w:sz w:val="22"/>
                <w:szCs w:val="22"/>
              </w:rPr>
            </w:pPr>
          </w:p>
        </w:tc>
      </w:tr>
      <w:tr w:rsidR="00E27C53" w:rsidRPr="00C0362C" w:rsidTr="005B3304">
        <w:trPr>
          <w:jc w:val="center"/>
        </w:trPr>
        <w:tc>
          <w:tcPr>
            <w:tcW w:w="567" w:type="dxa"/>
            <w:vAlign w:val="center"/>
          </w:tcPr>
          <w:p w:rsidR="00E27C53" w:rsidRPr="00C0362C" w:rsidRDefault="00E27C53" w:rsidP="005B3304">
            <w:pPr>
              <w:jc w:val="center"/>
              <w:rPr>
                <w:b/>
                <w:noProof/>
                <w:sz w:val="22"/>
                <w:szCs w:val="22"/>
                <w:lang w:val="sr-Cyrl-RS"/>
              </w:rPr>
            </w:pPr>
            <w:r w:rsidRPr="00C0362C">
              <w:rPr>
                <w:b/>
                <w:noProof/>
                <w:sz w:val="22"/>
                <w:szCs w:val="22"/>
                <w:lang w:val="sr-Cyrl-RS"/>
              </w:rPr>
              <w:t>4.</w:t>
            </w:r>
          </w:p>
        </w:tc>
        <w:tc>
          <w:tcPr>
            <w:tcW w:w="2552" w:type="dxa"/>
            <w:vAlign w:val="center"/>
          </w:tcPr>
          <w:p w:rsidR="00E27C53" w:rsidRPr="00C0362C" w:rsidRDefault="00E27C53" w:rsidP="005B3304">
            <w:pPr>
              <w:jc w:val="center"/>
              <w:rPr>
                <w:b/>
                <w:noProof/>
                <w:sz w:val="22"/>
                <w:szCs w:val="22"/>
              </w:rPr>
            </w:pPr>
          </w:p>
        </w:tc>
        <w:tc>
          <w:tcPr>
            <w:tcW w:w="2552" w:type="dxa"/>
            <w:vAlign w:val="center"/>
          </w:tcPr>
          <w:p w:rsidR="00E27C53" w:rsidRPr="00C0362C" w:rsidRDefault="00E27C53" w:rsidP="005B3304">
            <w:pPr>
              <w:jc w:val="center"/>
              <w:rPr>
                <w:b/>
                <w:noProof/>
                <w:sz w:val="22"/>
                <w:szCs w:val="22"/>
              </w:rPr>
            </w:pPr>
          </w:p>
        </w:tc>
        <w:tc>
          <w:tcPr>
            <w:tcW w:w="2552" w:type="dxa"/>
            <w:vAlign w:val="center"/>
          </w:tcPr>
          <w:p w:rsidR="00E27C53" w:rsidRPr="00C0362C" w:rsidRDefault="00E27C53" w:rsidP="005B3304">
            <w:pPr>
              <w:jc w:val="center"/>
              <w:rPr>
                <w:b/>
                <w:noProof/>
                <w:sz w:val="22"/>
                <w:szCs w:val="22"/>
              </w:rPr>
            </w:pPr>
          </w:p>
        </w:tc>
        <w:tc>
          <w:tcPr>
            <w:tcW w:w="2552" w:type="dxa"/>
            <w:vAlign w:val="center"/>
          </w:tcPr>
          <w:p w:rsidR="00E27C53" w:rsidRPr="00C0362C" w:rsidRDefault="00E27C53" w:rsidP="005B3304">
            <w:pPr>
              <w:jc w:val="center"/>
              <w:rPr>
                <w:b/>
                <w:noProof/>
                <w:sz w:val="22"/>
                <w:szCs w:val="22"/>
              </w:rPr>
            </w:pPr>
          </w:p>
        </w:tc>
      </w:tr>
      <w:tr w:rsidR="00E27C53" w:rsidRPr="00284225" w:rsidTr="005B3304">
        <w:trPr>
          <w:jc w:val="center"/>
        </w:trPr>
        <w:tc>
          <w:tcPr>
            <w:tcW w:w="567" w:type="dxa"/>
            <w:vAlign w:val="center"/>
          </w:tcPr>
          <w:p w:rsidR="00E27C53" w:rsidRPr="00CF79F4" w:rsidRDefault="00E27C53" w:rsidP="005B3304">
            <w:pPr>
              <w:jc w:val="center"/>
              <w:rPr>
                <w:b/>
                <w:noProof/>
                <w:sz w:val="22"/>
                <w:szCs w:val="22"/>
                <w:lang w:val="sr-Cyrl-RS"/>
              </w:rPr>
            </w:pPr>
            <w:r w:rsidRPr="00C0362C">
              <w:rPr>
                <w:b/>
                <w:noProof/>
                <w:sz w:val="22"/>
                <w:szCs w:val="22"/>
                <w:lang w:val="sr-Cyrl-RS"/>
              </w:rPr>
              <w:t>5.</w:t>
            </w: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c>
          <w:tcPr>
            <w:tcW w:w="2552" w:type="dxa"/>
            <w:vAlign w:val="center"/>
          </w:tcPr>
          <w:p w:rsidR="00E27C53" w:rsidRPr="00284225" w:rsidRDefault="00E27C53" w:rsidP="005B3304">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Default="00E27C53" w:rsidP="00E27C53">
      <w:pPr>
        <w:jc w:val="both"/>
        <w:rPr>
          <w:noProof/>
          <w:sz w:val="22"/>
          <w:szCs w:val="22"/>
          <w:highlight w:val="yellow"/>
        </w:rPr>
      </w:pPr>
    </w:p>
    <w:p w:rsidR="00E27C53" w:rsidRPr="00284225" w:rsidRDefault="00E27C53" w:rsidP="00E27C53">
      <w:pPr>
        <w:ind w:left="360"/>
        <w:jc w:val="both"/>
        <w:rPr>
          <w:noProof/>
          <w:sz w:val="22"/>
          <w:szCs w:val="22"/>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Default="00E27C53" w:rsidP="005B3304">
            <w:pPr>
              <w:jc w:val="center"/>
              <w:rPr>
                <w:bCs/>
                <w:iCs/>
                <w:noProof/>
                <w:lang w:val="sr-Cyrl-RS"/>
              </w:rPr>
            </w:pPr>
            <w:r w:rsidRPr="00CF619E">
              <w:rPr>
                <w:bCs/>
                <w:iCs/>
                <w:noProof/>
              </w:rPr>
              <w:t>ПОТПИС</w:t>
            </w:r>
          </w:p>
          <w:p w:rsidR="00C0362C" w:rsidRDefault="00C0362C" w:rsidP="005B3304">
            <w:pPr>
              <w:jc w:val="center"/>
              <w:rPr>
                <w:bCs/>
                <w:iCs/>
                <w:noProof/>
                <w:lang w:val="sr-Cyrl-RS"/>
              </w:rPr>
            </w:pPr>
          </w:p>
          <w:p w:rsidR="00C0362C" w:rsidRDefault="00C0362C" w:rsidP="005B3304">
            <w:pPr>
              <w:jc w:val="center"/>
              <w:rPr>
                <w:bCs/>
                <w:iCs/>
                <w:noProof/>
                <w:lang w:val="sr-Cyrl-RS"/>
              </w:rPr>
            </w:pPr>
          </w:p>
          <w:p w:rsidR="00C0362C" w:rsidRDefault="00C0362C" w:rsidP="005B3304">
            <w:pPr>
              <w:jc w:val="center"/>
              <w:rPr>
                <w:bCs/>
                <w:iCs/>
                <w:noProof/>
                <w:lang w:val="sr-Cyrl-RS"/>
              </w:rPr>
            </w:pPr>
          </w:p>
          <w:p w:rsidR="00C0362C" w:rsidRDefault="00C0362C" w:rsidP="005B3304">
            <w:pPr>
              <w:jc w:val="center"/>
              <w:rPr>
                <w:bCs/>
                <w:iCs/>
                <w:noProof/>
                <w:lang w:val="sr-Cyrl-RS"/>
              </w:rPr>
            </w:pPr>
          </w:p>
          <w:p w:rsidR="00C0362C" w:rsidRDefault="00C0362C" w:rsidP="005B3304">
            <w:pPr>
              <w:jc w:val="center"/>
              <w:rPr>
                <w:bCs/>
                <w:iCs/>
                <w:noProof/>
                <w:lang w:val="sr-Cyrl-RS"/>
              </w:rPr>
            </w:pPr>
          </w:p>
          <w:p w:rsidR="00C0362C" w:rsidRDefault="00C0362C" w:rsidP="005B3304">
            <w:pPr>
              <w:jc w:val="center"/>
              <w:rPr>
                <w:bCs/>
                <w:iCs/>
                <w:noProof/>
                <w:lang w:val="sr-Cyrl-RS"/>
              </w:rPr>
            </w:pPr>
          </w:p>
          <w:p w:rsidR="00C0362C" w:rsidRPr="00C0362C" w:rsidRDefault="00C0362C" w:rsidP="005B3304">
            <w:pPr>
              <w:jc w:val="center"/>
              <w:rPr>
                <w:bCs/>
                <w:iCs/>
                <w:noProof/>
                <w:lang w:val="sr-Cyrl-RS"/>
              </w:rPr>
            </w:pPr>
          </w:p>
        </w:tc>
      </w:tr>
    </w:tbl>
    <w:p w:rsidR="00E27C53" w:rsidRPr="00CC366C" w:rsidRDefault="00E27C53" w:rsidP="002576AA">
      <w:pPr>
        <w:pStyle w:val="Heading1"/>
        <w:numPr>
          <w:ilvl w:val="0"/>
          <w:numId w:val="15"/>
        </w:numPr>
        <w:jc w:val="center"/>
      </w:pPr>
      <w:bookmarkStart w:id="141" w:name="_Toc375826013"/>
      <w:bookmarkStart w:id="142" w:name="_Toc389030820"/>
      <w:bookmarkStart w:id="143" w:name="_Toc448222244"/>
      <w:bookmarkStart w:id="144" w:name="_Toc477327716"/>
      <w:bookmarkStart w:id="145" w:name="_Toc477327999"/>
      <w:bookmarkStart w:id="146" w:name="_Toc477328728"/>
      <w:bookmarkStart w:id="147" w:name="_Toc477329199"/>
      <w:bookmarkStart w:id="148" w:name="_Toc45282204"/>
      <w:r w:rsidRPr="00CC366C">
        <w:lastRenderedPageBreak/>
        <w:t>ОБРАЗАЦ ТРОШКОВА ПРИПРЕМЕ ПОНУДЕ</w:t>
      </w:r>
      <w:bookmarkEnd w:id="141"/>
      <w:bookmarkEnd w:id="142"/>
      <w:bookmarkEnd w:id="143"/>
      <w:bookmarkEnd w:id="144"/>
      <w:bookmarkEnd w:id="145"/>
      <w:bookmarkEnd w:id="146"/>
      <w:bookmarkEnd w:id="147"/>
      <w:bookmarkEnd w:id="148"/>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5B3304">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5B3304">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r w:rsidR="00E27C53" w:rsidRPr="00CF619E" w:rsidTr="005B3304">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5B3304">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5B3304">
        <w:tc>
          <w:tcPr>
            <w:tcW w:w="3095" w:type="dxa"/>
            <w:tcBorders>
              <w:bottom w:val="single" w:sz="4" w:space="0" w:color="auto"/>
            </w:tcBorders>
          </w:tcPr>
          <w:p w:rsidR="00E27C53" w:rsidRPr="00CF619E" w:rsidRDefault="00E27C53" w:rsidP="005B3304">
            <w:pPr>
              <w:rPr>
                <w:bCs/>
                <w:iCs/>
                <w:noProof/>
                <w:lang w:val="sr-Cyrl-CS"/>
              </w:rPr>
            </w:pPr>
          </w:p>
        </w:tc>
        <w:tc>
          <w:tcPr>
            <w:tcW w:w="3095" w:type="dxa"/>
          </w:tcPr>
          <w:p w:rsidR="00E27C53" w:rsidRPr="00CF619E" w:rsidRDefault="00E27C53" w:rsidP="005B3304">
            <w:pPr>
              <w:rPr>
                <w:bCs/>
                <w:iCs/>
                <w:noProof/>
                <w:lang w:val="sr-Cyrl-CS"/>
              </w:rPr>
            </w:pPr>
          </w:p>
        </w:tc>
        <w:tc>
          <w:tcPr>
            <w:tcW w:w="3096" w:type="dxa"/>
            <w:tcBorders>
              <w:bottom w:val="single" w:sz="4" w:space="0" w:color="auto"/>
            </w:tcBorders>
          </w:tcPr>
          <w:p w:rsidR="00E27C53" w:rsidRPr="00CF619E" w:rsidRDefault="00E27C53" w:rsidP="005B3304">
            <w:pPr>
              <w:rPr>
                <w:bCs/>
                <w:iCs/>
                <w:noProof/>
                <w:lang w:val="sr-Cyrl-CS"/>
              </w:rPr>
            </w:pPr>
          </w:p>
        </w:tc>
      </w:tr>
      <w:tr w:rsidR="00E27C53" w:rsidRPr="00CF619E" w:rsidTr="005B3304">
        <w:tc>
          <w:tcPr>
            <w:tcW w:w="3095" w:type="dxa"/>
            <w:tcBorders>
              <w:top w:val="single" w:sz="4" w:space="0" w:color="auto"/>
            </w:tcBorders>
          </w:tcPr>
          <w:p w:rsidR="00E27C53" w:rsidRPr="00CF619E" w:rsidRDefault="00E27C53" w:rsidP="005B3304">
            <w:pPr>
              <w:jc w:val="center"/>
              <w:rPr>
                <w:bCs/>
                <w:iCs/>
                <w:noProof/>
                <w:lang w:val="sr-Cyrl-CS"/>
              </w:rPr>
            </w:pPr>
            <w:r w:rsidRPr="00CF619E">
              <w:rPr>
                <w:bCs/>
                <w:iCs/>
                <w:noProof/>
                <w:lang w:val="hr-HR"/>
              </w:rPr>
              <w:t>ДАТУМ</w:t>
            </w:r>
          </w:p>
        </w:tc>
        <w:tc>
          <w:tcPr>
            <w:tcW w:w="3095" w:type="dxa"/>
          </w:tcPr>
          <w:p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bottom w:val="single" w:sz="4" w:space="0" w:color="auto"/>
            </w:tcBorders>
          </w:tcPr>
          <w:p w:rsidR="00E27C53" w:rsidRPr="00CF619E" w:rsidRDefault="00E27C53" w:rsidP="005B3304">
            <w:pPr>
              <w:rPr>
                <w:bCs/>
                <w:iCs/>
                <w:noProof/>
                <w:lang w:val="sr-Cyrl-CS"/>
              </w:rPr>
            </w:pPr>
          </w:p>
          <w:p w:rsidR="00E27C53" w:rsidRPr="00CF619E" w:rsidRDefault="00E27C53" w:rsidP="005B3304">
            <w:pPr>
              <w:rPr>
                <w:bCs/>
                <w:iCs/>
                <w:noProof/>
                <w:lang w:val="sr-Cyrl-CS"/>
              </w:rPr>
            </w:pPr>
          </w:p>
        </w:tc>
      </w:tr>
      <w:tr w:rsidR="00E27C53" w:rsidRPr="00CF619E" w:rsidTr="005B3304">
        <w:tc>
          <w:tcPr>
            <w:tcW w:w="3095" w:type="dxa"/>
          </w:tcPr>
          <w:p w:rsidR="00E27C53" w:rsidRPr="00CF619E" w:rsidRDefault="00E27C53" w:rsidP="005B3304">
            <w:pPr>
              <w:rPr>
                <w:bCs/>
                <w:iCs/>
                <w:noProof/>
                <w:lang w:val="hr-HR"/>
              </w:rPr>
            </w:pPr>
          </w:p>
        </w:tc>
        <w:tc>
          <w:tcPr>
            <w:tcW w:w="3095" w:type="dxa"/>
          </w:tcPr>
          <w:p w:rsidR="00E27C53" w:rsidRPr="00CF619E" w:rsidRDefault="00E27C53" w:rsidP="005B3304">
            <w:pPr>
              <w:rPr>
                <w:bCs/>
                <w:iCs/>
                <w:noProof/>
                <w:lang w:val="hr-HR"/>
              </w:rPr>
            </w:pPr>
          </w:p>
        </w:tc>
        <w:tc>
          <w:tcPr>
            <w:tcW w:w="3096" w:type="dxa"/>
            <w:tcBorders>
              <w:top w:val="single" w:sz="4" w:space="0" w:color="auto"/>
            </w:tcBorders>
          </w:tcPr>
          <w:p w:rsidR="00E27C53" w:rsidRPr="00CF619E" w:rsidRDefault="00E27C53" w:rsidP="005B3304">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49" w:name="_Toc375826014"/>
      <w:bookmarkStart w:id="150" w:name="_Toc389030821"/>
      <w:bookmarkStart w:id="151" w:name="_Toc448222245"/>
      <w:bookmarkStart w:id="152" w:name="_Toc477327717"/>
      <w:bookmarkStart w:id="153" w:name="_Toc477328000"/>
      <w:bookmarkStart w:id="154" w:name="_Toc477328729"/>
      <w:bookmarkStart w:id="155" w:name="_Toc477329200"/>
      <w:bookmarkStart w:id="156" w:name="_Toc45282205"/>
      <w:r w:rsidRPr="00BD205C">
        <w:lastRenderedPageBreak/>
        <w:t>ОБРАЗАЦ ПОНУДЕ</w:t>
      </w:r>
      <w:bookmarkEnd w:id="149"/>
      <w:bookmarkEnd w:id="150"/>
      <w:bookmarkEnd w:id="151"/>
      <w:bookmarkEnd w:id="152"/>
      <w:bookmarkEnd w:id="153"/>
      <w:bookmarkEnd w:id="154"/>
      <w:bookmarkEnd w:id="155"/>
      <w:bookmarkEnd w:id="156"/>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5B3304">
        <w:trPr>
          <w:trHeight w:val="229"/>
        </w:trPr>
        <w:tc>
          <w:tcPr>
            <w:tcW w:w="5245" w:type="dxa"/>
            <w:tcBorders>
              <w:right w:val="single" w:sz="4" w:space="0" w:color="auto"/>
            </w:tcBorders>
            <w:vAlign w:val="center"/>
          </w:tcPr>
          <w:p w:rsidR="00E27C53" w:rsidRPr="00C0362C" w:rsidRDefault="00E27C53" w:rsidP="005B3304">
            <w:pPr>
              <w:jc w:val="right"/>
              <w:rPr>
                <w:noProof/>
              </w:rPr>
            </w:pPr>
            <w:r w:rsidRPr="00C0362C">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C0362C" w:rsidRDefault="00C0362C" w:rsidP="005B3304">
            <w:pPr>
              <w:rPr>
                <w:noProof/>
                <w:lang w:val="sr-Cyrl-RS"/>
              </w:rPr>
            </w:pPr>
            <w:r w:rsidRPr="00C0362C">
              <w:rPr>
                <w:noProof/>
                <w:lang w:val="sr-Cyrl-RS"/>
              </w:rPr>
              <w:t>196-20-М</w:t>
            </w:r>
            <w:r w:rsidR="00E27C53" w:rsidRPr="00C0362C">
              <w:rPr>
                <w:noProof/>
                <w:lang w:val="sr-Cyrl-RS"/>
              </w:rPr>
              <w:t xml:space="preserve"> - </w:t>
            </w:r>
            <w:r w:rsidRPr="00C0362C">
              <w:rPr>
                <w:noProof/>
                <w:lang w:val="sr-Cyrl-RS"/>
              </w:rPr>
              <w:t>Одржавање и поправка сплит, каналских и мултифреонских клима система за хлађење/грејање објеката  Клиничког центра Војводине</w:t>
            </w:r>
          </w:p>
        </w:tc>
      </w:tr>
      <w:tr w:rsidR="00E27C53" w:rsidRPr="00AE1407" w:rsidTr="005B3304">
        <w:tc>
          <w:tcPr>
            <w:tcW w:w="5245" w:type="dxa"/>
          </w:tcPr>
          <w:p w:rsidR="00E27C53" w:rsidRPr="00C0362C" w:rsidRDefault="00E27C53" w:rsidP="005B3304">
            <w:pPr>
              <w:jc w:val="right"/>
              <w:rPr>
                <w:noProof/>
              </w:rPr>
            </w:pPr>
            <w:r w:rsidRPr="00C0362C">
              <w:rPr>
                <w:noProof/>
              </w:rPr>
              <w:t>Број понуде</w:t>
            </w:r>
          </w:p>
        </w:tc>
        <w:tc>
          <w:tcPr>
            <w:tcW w:w="3402" w:type="dxa"/>
            <w:gridSpan w:val="2"/>
            <w:tcBorders>
              <w:top w:val="inset" w:sz="6" w:space="0" w:color="auto"/>
            </w:tcBorders>
          </w:tcPr>
          <w:p w:rsidR="00E27C53" w:rsidRPr="00C0362C" w:rsidRDefault="00E27C53" w:rsidP="005B3304">
            <w:pPr>
              <w:jc w:val="right"/>
              <w:rPr>
                <w:noProof/>
              </w:rPr>
            </w:pPr>
          </w:p>
        </w:tc>
        <w:tc>
          <w:tcPr>
            <w:tcW w:w="2977" w:type="dxa"/>
            <w:tcBorders>
              <w:top w:val="inset" w:sz="6" w:space="0" w:color="auto"/>
            </w:tcBorders>
          </w:tcPr>
          <w:p w:rsidR="00E27C53" w:rsidRPr="00C0362C" w:rsidRDefault="00E27C53" w:rsidP="005B3304">
            <w:pPr>
              <w:jc w:val="right"/>
              <w:rPr>
                <w:noProof/>
              </w:rPr>
            </w:pPr>
            <w:r w:rsidRPr="00C0362C">
              <w:rPr>
                <w:noProof/>
              </w:rPr>
              <w:t>Датум понуде</w:t>
            </w:r>
          </w:p>
        </w:tc>
        <w:tc>
          <w:tcPr>
            <w:tcW w:w="3686" w:type="dxa"/>
            <w:gridSpan w:val="2"/>
            <w:tcBorders>
              <w:top w:val="inset" w:sz="6" w:space="0" w:color="auto"/>
            </w:tcBorders>
          </w:tcPr>
          <w:p w:rsidR="00E27C53" w:rsidRPr="00C0362C" w:rsidRDefault="00E27C53" w:rsidP="005B3304">
            <w:pPr>
              <w:jc w:val="right"/>
              <w:rPr>
                <w:b/>
                <w:noProof/>
              </w:rPr>
            </w:pPr>
          </w:p>
        </w:tc>
      </w:tr>
      <w:tr w:rsidR="00E27C53" w:rsidRPr="00AE1407" w:rsidTr="005B3304">
        <w:tc>
          <w:tcPr>
            <w:tcW w:w="15310" w:type="dxa"/>
            <w:gridSpan w:val="6"/>
          </w:tcPr>
          <w:p w:rsidR="00E27C53" w:rsidRPr="00C0362C" w:rsidRDefault="00E27C53" w:rsidP="005B3304">
            <w:pPr>
              <w:jc w:val="center"/>
              <w:rPr>
                <w:b/>
                <w:noProof/>
              </w:rPr>
            </w:pPr>
            <w:r w:rsidRPr="00C0362C">
              <w:rPr>
                <w:b/>
                <w:noProof/>
              </w:rPr>
              <w:br w:type="page"/>
              <w:t>Општи подаци о понуђачу</w:t>
            </w:r>
          </w:p>
        </w:tc>
      </w:tr>
      <w:tr w:rsidR="00E27C53" w:rsidRPr="00AE1407" w:rsidTr="005B3304">
        <w:tc>
          <w:tcPr>
            <w:tcW w:w="5245" w:type="dxa"/>
            <w:vAlign w:val="center"/>
          </w:tcPr>
          <w:p w:rsidR="00E27C53" w:rsidRPr="00C0362C" w:rsidRDefault="00E27C53" w:rsidP="005B3304">
            <w:pPr>
              <w:rPr>
                <w:b/>
                <w:noProof/>
              </w:rPr>
            </w:pPr>
            <w:r w:rsidRPr="00C0362C">
              <w:rPr>
                <w:noProof/>
              </w:rPr>
              <w:t>Пословно име или скраћени назив из одговарајућег регистра</w:t>
            </w:r>
          </w:p>
        </w:tc>
        <w:tc>
          <w:tcPr>
            <w:tcW w:w="10065" w:type="dxa"/>
            <w:gridSpan w:val="5"/>
          </w:tcPr>
          <w:p w:rsidR="00E27C53" w:rsidRPr="00C0362C" w:rsidRDefault="00E27C53" w:rsidP="005B3304">
            <w:pPr>
              <w:rPr>
                <w:b/>
                <w:noProof/>
              </w:rPr>
            </w:pPr>
          </w:p>
        </w:tc>
      </w:tr>
      <w:tr w:rsidR="00E27C53" w:rsidRPr="00AE1407" w:rsidTr="005B3304">
        <w:tc>
          <w:tcPr>
            <w:tcW w:w="5245" w:type="dxa"/>
            <w:vAlign w:val="center"/>
          </w:tcPr>
          <w:p w:rsidR="00E27C53" w:rsidRPr="00C0362C" w:rsidRDefault="00E27C53" w:rsidP="005B3304">
            <w:pPr>
              <w:rPr>
                <w:b/>
                <w:noProof/>
              </w:rPr>
            </w:pPr>
            <w:r w:rsidRPr="00C0362C">
              <w:rPr>
                <w:noProof/>
              </w:rPr>
              <w:t>Адреса седишта</w:t>
            </w:r>
          </w:p>
        </w:tc>
        <w:tc>
          <w:tcPr>
            <w:tcW w:w="10065" w:type="dxa"/>
            <w:gridSpan w:val="5"/>
          </w:tcPr>
          <w:p w:rsidR="00E27C53" w:rsidRPr="00C0362C" w:rsidRDefault="00E27C53" w:rsidP="005B3304">
            <w:pPr>
              <w:rPr>
                <w:b/>
                <w:noProof/>
              </w:rPr>
            </w:pPr>
          </w:p>
        </w:tc>
      </w:tr>
      <w:tr w:rsidR="00E27C53" w:rsidRPr="00AE1407" w:rsidTr="005B3304">
        <w:tc>
          <w:tcPr>
            <w:tcW w:w="5245" w:type="dxa"/>
            <w:vAlign w:val="center"/>
          </w:tcPr>
          <w:p w:rsidR="00E27C53" w:rsidRPr="00C0362C" w:rsidRDefault="00E27C53" w:rsidP="005B3304">
            <w:pPr>
              <w:rPr>
                <w:noProof/>
              </w:rPr>
            </w:pPr>
            <w:r w:rsidRPr="00C0362C">
              <w:rPr>
                <w:noProof/>
              </w:rPr>
              <w:t xml:space="preserve">Име </w:t>
            </w:r>
            <w:r w:rsidRPr="00C0362C">
              <w:rPr>
                <w:noProof/>
                <w:lang w:val="sr-Cyrl-RS"/>
              </w:rPr>
              <w:t xml:space="preserve">и презиме </w:t>
            </w:r>
            <w:r w:rsidRPr="00C0362C">
              <w:rPr>
                <w:noProof/>
              </w:rPr>
              <w:t>особе за контакт</w:t>
            </w:r>
          </w:p>
        </w:tc>
        <w:tc>
          <w:tcPr>
            <w:tcW w:w="3402" w:type="dxa"/>
            <w:gridSpan w:val="2"/>
          </w:tcPr>
          <w:p w:rsidR="00E27C53" w:rsidRPr="00C0362C" w:rsidRDefault="00E27C53" w:rsidP="005B3304">
            <w:pPr>
              <w:rPr>
                <w:b/>
                <w:noProof/>
              </w:rPr>
            </w:pPr>
          </w:p>
        </w:tc>
        <w:tc>
          <w:tcPr>
            <w:tcW w:w="3508" w:type="dxa"/>
            <w:gridSpan w:val="2"/>
            <w:vAlign w:val="center"/>
          </w:tcPr>
          <w:p w:rsidR="00E27C53" w:rsidRPr="00C0362C" w:rsidRDefault="00E27C53" w:rsidP="005B3304">
            <w:pPr>
              <w:jc w:val="right"/>
              <w:rPr>
                <w:b/>
                <w:noProof/>
              </w:rPr>
            </w:pPr>
            <w:r w:rsidRPr="00C0362C">
              <w:rPr>
                <w:noProof/>
              </w:rPr>
              <w:t xml:space="preserve">Матични број </w:t>
            </w:r>
          </w:p>
        </w:tc>
        <w:tc>
          <w:tcPr>
            <w:tcW w:w="3155" w:type="dxa"/>
          </w:tcPr>
          <w:p w:rsidR="00E27C53" w:rsidRPr="00C0362C" w:rsidRDefault="00E27C53" w:rsidP="005B3304">
            <w:pPr>
              <w:jc w:val="right"/>
              <w:rPr>
                <w:b/>
                <w:noProof/>
              </w:rPr>
            </w:pPr>
          </w:p>
        </w:tc>
      </w:tr>
      <w:tr w:rsidR="00E27C53" w:rsidRPr="00AE1407" w:rsidTr="005B3304">
        <w:tc>
          <w:tcPr>
            <w:tcW w:w="5245" w:type="dxa"/>
            <w:vAlign w:val="center"/>
          </w:tcPr>
          <w:p w:rsidR="00E27C53" w:rsidRPr="00C0362C" w:rsidRDefault="00E27C53" w:rsidP="005B3304">
            <w:pPr>
              <w:rPr>
                <w:b/>
                <w:noProof/>
              </w:rPr>
            </w:pPr>
            <w:r w:rsidRPr="00C0362C">
              <w:rPr>
                <w:noProof/>
              </w:rPr>
              <w:t>Телефон/факс</w:t>
            </w:r>
          </w:p>
        </w:tc>
        <w:tc>
          <w:tcPr>
            <w:tcW w:w="3402" w:type="dxa"/>
            <w:gridSpan w:val="2"/>
          </w:tcPr>
          <w:p w:rsidR="00E27C53" w:rsidRPr="00C0362C" w:rsidRDefault="00E27C53" w:rsidP="005B3304">
            <w:pPr>
              <w:rPr>
                <w:b/>
                <w:noProof/>
              </w:rPr>
            </w:pPr>
          </w:p>
        </w:tc>
        <w:tc>
          <w:tcPr>
            <w:tcW w:w="3508" w:type="dxa"/>
            <w:gridSpan w:val="2"/>
            <w:vAlign w:val="center"/>
          </w:tcPr>
          <w:p w:rsidR="00E27C53" w:rsidRPr="00C0362C" w:rsidRDefault="00E27C53" w:rsidP="005B3304">
            <w:pPr>
              <w:jc w:val="right"/>
              <w:rPr>
                <w:b/>
                <w:noProof/>
              </w:rPr>
            </w:pPr>
            <w:r w:rsidRPr="00C0362C">
              <w:rPr>
                <w:noProof/>
              </w:rPr>
              <w:t>Порески идентификациони број</w:t>
            </w:r>
          </w:p>
        </w:tc>
        <w:tc>
          <w:tcPr>
            <w:tcW w:w="3155" w:type="dxa"/>
          </w:tcPr>
          <w:p w:rsidR="00E27C53" w:rsidRPr="00C0362C" w:rsidRDefault="00E27C53" w:rsidP="005B3304">
            <w:pPr>
              <w:jc w:val="right"/>
              <w:rPr>
                <w:b/>
                <w:noProof/>
              </w:rPr>
            </w:pPr>
          </w:p>
        </w:tc>
      </w:tr>
      <w:tr w:rsidR="00E27C53" w:rsidRPr="00AE1407" w:rsidTr="005B3304">
        <w:tc>
          <w:tcPr>
            <w:tcW w:w="5245" w:type="dxa"/>
            <w:vAlign w:val="center"/>
          </w:tcPr>
          <w:p w:rsidR="00E27C53" w:rsidRPr="00C0362C" w:rsidRDefault="00E27C53" w:rsidP="005B3304">
            <w:pPr>
              <w:rPr>
                <w:b/>
                <w:noProof/>
              </w:rPr>
            </w:pPr>
            <w:r w:rsidRPr="00C0362C">
              <w:rPr>
                <w:noProof/>
              </w:rPr>
              <w:t>Е-мејл</w:t>
            </w:r>
          </w:p>
        </w:tc>
        <w:tc>
          <w:tcPr>
            <w:tcW w:w="3402" w:type="dxa"/>
            <w:gridSpan w:val="2"/>
          </w:tcPr>
          <w:p w:rsidR="00E27C53" w:rsidRPr="00C0362C" w:rsidRDefault="00E27C53" w:rsidP="005B3304">
            <w:pPr>
              <w:rPr>
                <w:b/>
                <w:noProof/>
              </w:rPr>
            </w:pPr>
          </w:p>
        </w:tc>
        <w:tc>
          <w:tcPr>
            <w:tcW w:w="3508" w:type="dxa"/>
            <w:gridSpan w:val="2"/>
            <w:vAlign w:val="center"/>
          </w:tcPr>
          <w:p w:rsidR="00E27C53" w:rsidRPr="00C0362C" w:rsidRDefault="00E27C53" w:rsidP="005B3304">
            <w:pPr>
              <w:jc w:val="right"/>
              <w:rPr>
                <w:noProof/>
              </w:rPr>
            </w:pPr>
            <w:r w:rsidRPr="00C0362C">
              <w:rPr>
                <w:noProof/>
              </w:rPr>
              <w:t>Регистарски број</w:t>
            </w:r>
          </w:p>
        </w:tc>
        <w:tc>
          <w:tcPr>
            <w:tcW w:w="3155" w:type="dxa"/>
          </w:tcPr>
          <w:p w:rsidR="00E27C53" w:rsidRPr="00C0362C" w:rsidRDefault="00E27C53" w:rsidP="005B3304">
            <w:pPr>
              <w:jc w:val="right"/>
              <w:rPr>
                <w:b/>
                <w:noProof/>
              </w:rPr>
            </w:pPr>
          </w:p>
        </w:tc>
      </w:tr>
      <w:tr w:rsidR="00E27C53" w:rsidRPr="00AE1407" w:rsidTr="005B3304">
        <w:tc>
          <w:tcPr>
            <w:tcW w:w="5245" w:type="dxa"/>
            <w:vAlign w:val="center"/>
          </w:tcPr>
          <w:p w:rsidR="00E27C53" w:rsidRPr="00C0362C" w:rsidRDefault="00E27C53" w:rsidP="00C0362C">
            <w:pPr>
              <w:rPr>
                <w:noProof/>
              </w:rPr>
            </w:pPr>
            <w:r w:rsidRPr="00C0362C">
              <w:rPr>
                <w:noProof/>
              </w:rPr>
              <w:t>Овлашћено лице, које ће потписати Уговор</w:t>
            </w:r>
          </w:p>
        </w:tc>
        <w:tc>
          <w:tcPr>
            <w:tcW w:w="3402" w:type="dxa"/>
            <w:gridSpan w:val="2"/>
          </w:tcPr>
          <w:p w:rsidR="00E27C53" w:rsidRPr="00C0362C" w:rsidRDefault="00E27C53" w:rsidP="005B3304">
            <w:pPr>
              <w:rPr>
                <w:b/>
                <w:noProof/>
              </w:rPr>
            </w:pPr>
          </w:p>
        </w:tc>
        <w:tc>
          <w:tcPr>
            <w:tcW w:w="3508" w:type="dxa"/>
            <w:gridSpan w:val="2"/>
            <w:vAlign w:val="center"/>
          </w:tcPr>
          <w:p w:rsidR="00E27C53" w:rsidRPr="00C0362C" w:rsidRDefault="00E27C53" w:rsidP="005B3304">
            <w:pPr>
              <w:jc w:val="right"/>
              <w:rPr>
                <w:noProof/>
              </w:rPr>
            </w:pPr>
            <w:r w:rsidRPr="00C0362C">
              <w:rPr>
                <w:noProof/>
              </w:rPr>
              <w:t>Шифра делатности</w:t>
            </w:r>
          </w:p>
        </w:tc>
        <w:tc>
          <w:tcPr>
            <w:tcW w:w="3155" w:type="dxa"/>
          </w:tcPr>
          <w:p w:rsidR="00E27C53" w:rsidRPr="00C0362C" w:rsidRDefault="00E27C53" w:rsidP="005B3304">
            <w:pPr>
              <w:jc w:val="right"/>
              <w:rPr>
                <w:b/>
                <w:noProof/>
              </w:rPr>
            </w:pPr>
          </w:p>
        </w:tc>
      </w:tr>
      <w:tr w:rsidR="00E27C53" w:rsidRPr="00AE1407" w:rsidTr="005B3304">
        <w:trPr>
          <w:trHeight w:val="345"/>
        </w:trPr>
        <w:tc>
          <w:tcPr>
            <w:tcW w:w="5245" w:type="dxa"/>
            <w:vMerge w:val="restart"/>
            <w:vAlign w:val="center"/>
          </w:tcPr>
          <w:p w:rsidR="00E27C53" w:rsidRPr="00C0362C" w:rsidRDefault="00E27C53" w:rsidP="005B3304">
            <w:pPr>
              <w:rPr>
                <w:b/>
                <w:noProof/>
              </w:rPr>
            </w:pPr>
            <w:r w:rsidRPr="00C0362C">
              <w:rPr>
                <w:b/>
                <w:noProof/>
              </w:rPr>
              <w:br w:type="page"/>
            </w:r>
            <w:r w:rsidRPr="00C0362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C0362C" w:rsidRDefault="00E27C53" w:rsidP="005B3304">
            <w:pPr>
              <w:rPr>
                <w:b/>
                <w:noProof/>
              </w:rPr>
            </w:pPr>
          </w:p>
        </w:tc>
        <w:tc>
          <w:tcPr>
            <w:tcW w:w="3508" w:type="dxa"/>
            <w:gridSpan w:val="2"/>
            <w:vAlign w:val="center"/>
          </w:tcPr>
          <w:p w:rsidR="00E27C53" w:rsidRPr="00C0362C" w:rsidRDefault="00F66834" w:rsidP="005B3304">
            <w:pPr>
              <w:jc w:val="right"/>
              <w:rPr>
                <w:noProof/>
                <w:lang w:val="sr-Cyrl-CS"/>
              </w:rPr>
            </w:pPr>
            <w:r w:rsidRPr="00C0362C">
              <w:rPr>
                <w:noProof/>
              </w:rPr>
              <w:t>Жиро рачун</w:t>
            </w:r>
          </w:p>
        </w:tc>
        <w:tc>
          <w:tcPr>
            <w:tcW w:w="3155" w:type="dxa"/>
            <w:vAlign w:val="center"/>
          </w:tcPr>
          <w:p w:rsidR="00E27C53" w:rsidRPr="00C0362C" w:rsidRDefault="00E27C53" w:rsidP="005B3304">
            <w:pPr>
              <w:rPr>
                <w:b/>
                <w:noProof/>
              </w:rPr>
            </w:pPr>
          </w:p>
        </w:tc>
      </w:tr>
      <w:tr w:rsidR="00E27C53" w:rsidRPr="00AE1407" w:rsidTr="005B3304">
        <w:trPr>
          <w:trHeight w:val="344"/>
        </w:trPr>
        <w:tc>
          <w:tcPr>
            <w:tcW w:w="5245" w:type="dxa"/>
            <w:vMerge/>
          </w:tcPr>
          <w:p w:rsidR="00E27C53" w:rsidRPr="00C0362C" w:rsidRDefault="00E27C53" w:rsidP="005B3304">
            <w:pPr>
              <w:rPr>
                <w:b/>
                <w:noProof/>
              </w:rPr>
            </w:pPr>
          </w:p>
        </w:tc>
        <w:tc>
          <w:tcPr>
            <w:tcW w:w="3402" w:type="dxa"/>
            <w:gridSpan w:val="2"/>
            <w:vMerge/>
          </w:tcPr>
          <w:p w:rsidR="00E27C53" w:rsidRPr="00C0362C" w:rsidRDefault="00E27C53" w:rsidP="005B3304">
            <w:pPr>
              <w:rPr>
                <w:b/>
                <w:noProof/>
              </w:rPr>
            </w:pPr>
          </w:p>
        </w:tc>
        <w:tc>
          <w:tcPr>
            <w:tcW w:w="3508" w:type="dxa"/>
            <w:gridSpan w:val="2"/>
            <w:vAlign w:val="center"/>
          </w:tcPr>
          <w:p w:rsidR="00E27C53" w:rsidRPr="00C0362C" w:rsidRDefault="00F66834" w:rsidP="005B3304">
            <w:pPr>
              <w:jc w:val="right"/>
              <w:rPr>
                <w:noProof/>
              </w:rPr>
            </w:pPr>
            <w:r w:rsidRPr="00C0362C">
              <w:rPr>
                <w:noProof/>
                <w:lang w:val="sr-Cyrl-RS"/>
              </w:rPr>
              <w:t>Н</w:t>
            </w:r>
            <w:r w:rsidR="00E27C53" w:rsidRPr="00C0362C">
              <w:rPr>
                <w:noProof/>
              </w:rPr>
              <w:t>азив банке</w:t>
            </w:r>
          </w:p>
        </w:tc>
        <w:tc>
          <w:tcPr>
            <w:tcW w:w="3155" w:type="dxa"/>
          </w:tcPr>
          <w:p w:rsidR="00E27C53" w:rsidRPr="00C0362C" w:rsidRDefault="00E27C53" w:rsidP="005B3304">
            <w:pPr>
              <w:jc w:val="right"/>
              <w:rPr>
                <w:b/>
                <w:noProof/>
              </w:rPr>
            </w:pPr>
          </w:p>
        </w:tc>
      </w:tr>
      <w:tr w:rsidR="00E27C53" w:rsidRPr="00AE1407" w:rsidTr="005B3304">
        <w:tc>
          <w:tcPr>
            <w:tcW w:w="15310" w:type="dxa"/>
            <w:gridSpan w:val="6"/>
          </w:tcPr>
          <w:p w:rsidR="00E27C53" w:rsidRPr="00C0362C" w:rsidRDefault="00E27C53" w:rsidP="00C0362C">
            <w:pPr>
              <w:jc w:val="center"/>
              <w:rPr>
                <w:b/>
                <w:noProof/>
              </w:rPr>
            </w:pPr>
            <w:r w:rsidRPr="00C0362C">
              <w:rPr>
                <w:b/>
                <w:noProof/>
              </w:rPr>
              <w:t>Остали подаци које наручилац сматра релевантним за закључење уговора</w:t>
            </w:r>
          </w:p>
        </w:tc>
      </w:tr>
      <w:tr w:rsidR="00E27C53" w:rsidRPr="00AE1407" w:rsidTr="005B3304">
        <w:tc>
          <w:tcPr>
            <w:tcW w:w="5245" w:type="dxa"/>
            <w:vMerge w:val="restart"/>
            <w:vAlign w:val="center"/>
          </w:tcPr>
          <w:p w:rsidR="00E27C53" w:rsidRPr="00C0362C" w:rsidRDefault="00E27C53" w:rsidP="005B3304">
            <w:pPr>
              <w:rPr>
                <w:noProof/>
              </w:rPr>
            </w:pPr>
            <w:r w:rsidRPr="00C0362C">
              <w:rPr>
                <w:noProof/>
              </w:rPr>
              <w:t>Начин подношења понуде (заокружити)</w:t>
            </w:r>
          </w:p>
        </w:tc>
        <w:tc>
          <w:tcPr>
            <w:tcW w:w="426" w:type="dxa"/>
          </w:tcPr>
          <w:p w:rsidR="00E27C53" w:rsidRPr="00C0362C" w:rsidRDefault="00E27C53" w:rsidP="005B3304">
            <w:pPr>
              <w:rPr>
                <w:noProof/>
              </w:rPr>
            </w:pPr>
            <w:r w:rsidRPr="00C0362C">
              <w:rPr>
                <w:noProof/>
              </w:rPr>
              <w:t>а</w:t>
            </w:r>
          </w:p>
        </w:tc>
        <w:tc>
          <w:tcPr>
            <w:tcW w:w="9639" w:type="dxa"/>
            <w:gridSpan w:val="4"/>
          </w:tcPr>
          <w:p w:rsidR="00E27C53" w:rsidRPr="00C0362C" w:rsidRDefault="00E27C53" w:rsidP="005B3304">
            <w:pPr>
              <w:rPr>
                <w:noProof/>
              </w:rPr>
            </w:pPr>
            <w:r w:rsidRPr="00C0362C">
              <w:rPr>
                <w:noProof/>
              </w:rPr>
              <w:t>Самостална понуда</w:t>
            </w:r>
          </w:p>
        </w:tc>
      </w:tr>
      <w:tr w:rsidR="00E27C53" w:rsidRPr="00AE1407" w:rsidTr="005B3304">
        <w:tc>
          <w:tcPr>
            <w:tcW w:w="5245" w:type="dxa"/>
            <w:vMerge/>
          </w:tcPr>
          <w:p w:rsidR="00E27C53" w:rsidRPr="00AE1407" w:rsidRDefault="00E27C53" w:rsidP="005B3304">
            <w:pPr>
              <w:rPr>
                <w:b/>
                <w:noProof/>
              </w:rPr>
            </w:pPr>
          </w:p>
        </w:tc>
        <w:tc>
          <w:tcPr>
            <w:tcW w:w="426" w:type="dxa"/>
          </w:tcPr>
          <w:p w:rsidR="00E27C53" w:rsidRPr="00AE1407" w:rsidRDefault="00E27C53" w:rsidP="005B3304">
            <w:pPr>
              <w:rPr>
                <w:noProof/>
              </w:rPr>
            </w:pPr>
            <w:r w:rsidRPr="00AE1407">
              <w:rPr>
                <w:noProof/>
              </w:rPr>
              <w:t>б</w:t>
            </w:r>
          </w:p>
        </w:tc>
        <w:tc>
          <w:tcPr>
            <w:tcW w:w="9639" w:type="dxa"/>
            <w:gridSpan w:val="4"/>
          </w:tcPr>
          <w:p w:rsidR="00E27C53" w:rsidRPr="00AE1407" w:rsidRDefault="00E27C53" w:rsidP="005B3304">
            <w:pPr>
              <w:rPr>
                <w:noProof/>
              </w:rPr>
            </w:pPr>
            <w:r w:rsidRPr="00AE1407">
              <w:rPr>
                <w:noProof/>
              </w:rPr>
              <w:t>Заједничка понуда</w:t>
            </w:r>
          </w:p>
        </w:tc>
      </w:tr>
      <w:tr w:rsidR="00E27C53" w:rsidRPr="00AE1407" w:rsidTr="005B3304">
        <w:tc>
          <w:tcPr>
            <w:tcW w:w="5245" w:type="dxa"/>
            <w:vMerge/>
          </w:tcPr>
          <w:p w:rsidR="00E27C53" w:rsidRPr="00AE1407" w:rsidRDefault="00E27C53" w:rsidP="005B3304">
            <w:pPr>
              <w:rPr>
                <w:b/>
                <w:noProof/>
              </w:rPr>
            </w:pPr>
          </w:p>
        </w:tc>
        <w:tc>
          <w:tcPr>
            <w:tcW w:w="426" w:type="dxa"/>
          </w:tcPr>
          <w:p w:rsidR="00E27C53" w:rsidRPr="00AE1407" w:rsidRDefault="00E27C53" w:rsidP="005B3304">
            <w:pPr>
              <w:rPr>
                <w:noProof/>
              </w:rPr>
            </w:pPr>
            <w:r w:rsidRPr="00AE1407">
              <w:rPr>
                <w:noProof/>
              </w:rPr>
              <w:t>в</w:t>
            </w:r>
          </w:p>
        </w:tc>
        <w:tc>
          <w:tcPr>
            <w:tcW w:w="9639" w:type="dxa"/>
            <w:gridSpan w:val="4"/>
          </w:tcPr>
          <w:p w:rsidR="00E27C53" w:rsidRPr="00AE1407" w:rsidRDefault="00E27C53" w:rsidP="005B3304">
            <w:pPr>
              <w:rPr>
                <w:noProof/>
              </w:rPr>
            </w:pPr>
            <w:r w:rsidRPr="00AE1407">
              <w:rPr>
                <w:noProof/>
              </w:rPr>
              <w:t>Понуда са подизвођачем</w:t>
            </w:r>
          </w:p>
        </w:tc>
      </w:tr>
      <w:tr w:rsidR="00E27C53" w:rsidRPr="009E1C54" w:rsidTr="005B3304">
        <w:trPr>
          <w:trHeight w:val="293"/>
        </w:trPr>
        <w:tc>
          <w:tcPr>
            <w:tcW w:w="5245" w:type="dxa"/>
          </w:tcPr>
          <w:p w:rsidR="00E27C53" w:rsidRPr="00C8452D" w:rsidRDefault="00E27C53" w:rsidP="005B3304">
            <w:pPr>
              <w:rPr>
                <w:noProof/>
              </w:rPr>
            </w:pPr>
            <w:r w:rsidRPr="00C8452D">
              <w:t>Начин, рок и услови плаћања</w:t>
            </w:r>
          </w:p>
        </w:tc>
        <w:tc>
          <w:tcPr>
            <w:tcW w:w="10065" w:type="dxa"/>
            <w:gridSpan w:val="5"/>
          </w:tcPr>
          <w:p w:rsidR="00E27C53" w:rsidRPr="009E1C54" w:rsidRDefault="00E27C53" w:rsidP="005B3304">
            <w:pPr>
              <w:rPr>
                <w:b/>
                <w:noProof/>
                <w:highlight w:val="yellow"/>
              </w:rPr>
            </w:pPr>
          </w:p>
        </w:tc>
      </w:tr>
      <w:tr w:rsidR="00E27C53" w:rsidRPr="009E1C54" w:rsidTr="005B3304">
        <w:trPr>
          <w:trHeight w:val="283"/>
        </w:trPr>
        <w:tc>
          <w:tcPr>
            <w:tcW w:w="5245" w:type="dxa"/>
          </w:tcPr>
          <w:p w:rsidR="00E27C53" w:rsidRPr="00C8452D" w:rsidRDefault="00E27C53" w:rsidP="005B3304">
            <w:pPr>
              <w:rPr>
                <w:noProof/>
              </w:rPr>
            </w:pPr>
            <w:r w:rsidRPr="00C8452D">
              <w:t>Гарантни рок  на услугу</w:t>
            </w:r>
          </w:p>
        </w:tc>
        <w:tc>
          <w:tcPr>
            <w:tcW w:w="10065" w:type="dxa"/>
            <w:gridSpan w:val="5"/>
          </w:tcPr>
          <w:p w:rsidR="00E27C53" w:rsidRPr="009E1C54" w:rsidRDefault="00E27C53" w:rsidP="005B3304">
            <w:pPr>
              <w:rPr>
                <w:b/>
                <w:noProof/>
                <w:highlight w:val="yellow"/>
              </w:rPr>
            </w:pPr>
          </w:p>
        </w:tc>
      </w:tr>
      <w:tr w:rsidR="00E27C53" w:rsidRPr="009E1C54" w:rsidTr="005B3304">
        <w:trPr>
          <w:trHeight w:val="283"/>
        </w:trPr>
        <w:tc>
          <w:tcPr>
            <w:tcW w:w="5245" w:type="dxa"/>
          </w:tcPr>
          <w:p w:rsidR="00E27C53" w:rsidRPr="00C8452D" w:rsidRDefault="00E27C53" w:rsidP="00C8452D">
            <w:r w:rsidRPr="00C8452D">
              <w:t>Гарантни рок  на резервне делове</w:t>
            </w:r>
          </w:p>
        </w:tc>
        <w:tc>
          <w:tcPr>
            <w:tcW w:w="10065" w:type="dxa"/>
            <w:gridSpan w:val="5"/>
          </w:tcPr>
          <w:p w:rsidR="00E27C53" w:rsidRPr="009E1C54" w:rsidRDefault="00E27C53" w:rsidP="005B3304">
            <w:pPr>
              <w:rPr>
                <w:b/>
                <w:noProof/>
                <w:highlight w:val="yellow"/>
              </w:rPr>
            </w:pPr>
          </w:p>
        </w:tc>
      </w:tr>
      <w:tr w:rsidR="00E27C53" w:rsidRPr="009E1C54" w:rsidTr="005B3304">
        <w:trPr>
          <w:trHeight w:val="283"/>
        </w:trPr>
        <w:tc>
          <w:tcPr>
            <w:tcW w:w="5245" w:type="dxa"/>
          </w:tcPr>
          <w:p w:rsidR="00E27C53" w:rsidRPr="00C8452D" w:rsidRDefault="00E27C53" w:rsidP="00C8452D">
            <w:pPr>
              <w:rPr>
                <w:noProof/>
                <w:lang w:val="sr-Cyrl-RS"/>
              </w:rPr>
            </w:pPr>
            <w:r w:rsidRPr="00C8452D">
              <w:t xml:space="preserve">Рок извршења </w:t>
            </w:r>
            <w:r w:rsidR="00C8452D" w:rsidRPr="00C8452D">
              <w:rPr>
                <w:lang w:val="sr-Cyrl-RS"/>
              </w:rPr>
              <w:t>предметне услуге</w:t>
            </w:r>
          </w:p>
        </w:tc>
        <w:tc>
          <w:tcPr>
            <w:tcW w:w="10065" w:type="dxa"/>
            <w:gridSpan w:val="5"/>
          </w:tcPr>
          <w:p w:rsidR="00E27C53" w:rsidRPr="009E1C54" w:rsidRDefault="00E27C53" w:rsidP="005B3304">
            <w:pPr>
              <w:rPr>
                <w:b/>
                <w:noProof/>
                <w:highlight w:val="yellow"/>
              </w:rPr>
            </w:pPr>
          </w:p>
        </w:tc>
      </w:tr>
      <w:tr w:rsidR="0088691F" w:rsidRPr="009E1C54" w:rsidTr="005B3304">
        <w:trPr>
          <w:trHeight w:val="283"/>
        </w:trPr>
        <w:tc>
          <w:tcPr>
            <w:tcW w:w="5245" w:type="dxa"/>
          </w:tcPr>
          <w:p w:rsidR="0088691F" w:rsidRPr="00C8452D" w:rsidRDefault="0088691F" w:rsidP="00C8452D">
            <w:r w:rsidRPr="00910A59">
              <w:rPr>
                <w:noProof/>
                <w:lang w:val="sr-Cyrl-CS"/>
              </w:rPr>
              <w:t>Име и презиме сервисера и њихов контакт телефон који ће бити доступан 24 часа /7 дана у недељи</w:t>
            </w:r>
          </w:p>
        </w:tc>
        <w:tc>
          <w:tcPr>
            <w:tcW w:w="10065" w:type="dxa"/>
            <w:gridSpan w:val="5"/>
          </w:tcPr>
          <w:p w:rsidR="0088691F" w:rsidRPr="009E1C54" w:rsidRDefault="0088691F" w:rsidP="005B3304">
            <w:pPr>
              <w:rPr>
                <w:b/>
                <w:noProof/>
                <w:highlight w:val="yellow"/>
              </w:rPr>
            </w:pPr>
          </w:p>
        </w:tc>
      </w:tr>
    </w:tbl>
    <w:p w:rsidR="00E27C53" w:rsidRDefault="00E27C53" w:rsidP="00E27C53">
      <w:pPr>
        <w:rPr>
          <w:noProof/>
          <w:lang w:val="sl-SI"/>
        </w:rPr>
      </w:pPr>
      <w:r>
        <w:rPr>
          <w:noProof/>
        </w:rPr>
        <w:br w:type="page"/>
      </w:r>
    </w:p>
    <w:p w:rsidR="00E27C53" w:rsidRDefault="00E27C53" w:rsidP="00E27C53">
      <w:pPr>
        <w:pStyle w:val="BodyText"/>
        <w:ind w:left="6480"/>
        <w:rPr>
          <w:noProof/>
          <w:szCs w:val="24"/>
        </w:rPr>
      </w:pPr>
    </w:p>
    <w:tbl>
      <w:tblPr>
        <w:tblW w:w="520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7"/>
        <w:gridCol w:w="1249"/>
        <w:gridCol w:w="1159"/>
        <w:gridCol w:w="1887"/>
        <w:gridCol w:w="1849"/>
        <w:gridCol w:w="875"/>
        <w:gridCol w:w="1129"/>
        <w:gridCol w:w="1735"/>
        <w:gridCol w:w="1355"/>
      </w:tblGrid>
      <w:tr w:rsidR="0088691F" w:rsidRPr="00BF0DBE" w:rsidTr="00290D2F">
        <w:trPr>
          <w:trHeight w:val="262"/>
        </w:trPr>
        <w:tc>
          <w:tcPr>
            <w:tcW w:w="5000" w:type="pct"/>
            <w:gridSpan w:val="10"/>
            <w:shd w:val="clear" w:color="auto" w:fill="C4BC96" w:themeFill="background2" w:themeFillShade="BF"/>
            <w:vAlign w:val="center"/>
          </w:tcPr>
          <w:p w:rsidR="0088691F" w:rsidRPr="00BF0DBE" w:rsidRDefault="0088691F" w:rsidP="00290D2F">
            <w:pPr>
              <w:pStyle w:val="BodyText"/>
              <w:jc w:val="center"/>
              <w:rPr>
                <w:b/>
                <w:noProof/>
                <w:szCs w:val="24"/>
                <w:lang w:val="sr-Cyrl-RS"/>
              </w:rPr>
            </w:pPr>
          </w:p>
        </w:tc>
      </w:tr>
      <w:tr w:rsidR="0088691F" w:rsidRPr="00C61458" w:rsidTr="00290D2F">
        <w:trPr>
          <w:trHeight w:val="262"/>
        </w:trPr>
        <w:tc>
          <w:tcPr>
            <w:tcW w:w="179" w:type="pct"/>
            <w:vAlign w:val="center"/>
          </w:tcPr>
          <w:p w:rsidR="0088691F" w:rsidRPr="00C61458" w:rsidRDefault="0088691F" w:rsidP="00290D2F">
            <w:pPr>
              <w:autoSpaceDE w:val="0"/>
              <w:autoSpaceDN w:val="0"/>
              <w:adjustRightInd w:val="0"/>
              <w:jc w:val="center"/>
              <w:rPr>
                <w:noProof/>
                <w:lang w:val="en-US"/>
              </w:rPr>
            </w:pPr>
            <w:r>
              <w:rPr>
                <w:noProof/>
              </w:rPr>
              <w:t>РБ</w:t>
            </w:r>
          </w:p>
        </w:tc>
        <w:tc>
          <w:tcPr>
            <w:tcW w:w="980" w:type="pct"/>
            <w:vAlign w:val="center"/>
          </w:tcPr>
          <w:p w:rsidR="0088691F" w:rsidRPr="00C61458" w:rsidRDefault="0088691F" w:rsidP="00290D2F">
            <w:pPr>
              <w:autoSpaceDE w:val="0"/>
              <w:autoSpaceDN w:val="0"/>
              <w:adjustRightInd w:val="0"/>
              <w:jc w:val="center"/>
              <w:rPr>
                <w:noProof/>
                <w:lang w:val="en-US"/>
              </w:rPr>
            </w:pPr>
            <w:r w:rsidRPr="00C61458">
              <w:rPr>
                <w:noProof/>
                <w:lang w:val="en-US"/>
              </w:rPr>
              <w:t>Назив</w:t>
            </w:r>
          </w:p>
        </w:tc>
        <w:tc>
          <w:tcPr>
            <w:tcW w:w="427" w:type="pct"/>
            <w:vAlign w:val="center"/>
          </w:tcPr>
          <w:p w:rsidR="0088691F" w:rsidRPr="00C61458" w:rsidRDefault="0088691F" w:rsidP="00290D2F">
            <w:pPr>
              <w:autoSpaceDE w:val="0"/>
              <w:autoSpaceDN w:val="0"/>
              <w:adjustRightInd w:val="0"/>
              <w:jc w:val="center"/>
              <w:rPr>
                <w:noProof/>
                <w:lang w:val="en-US"/>
              </w:rPr>
            </w:pPr>
            <w:r w:rsidRPr="00C61458">
              <w:rPr>
                <w:noProof/>
                <w:lang w:val="en-US"/>
              </w:rPr>
              <w:t>Јединица мере</w:t>
            </w:r>
          </w:p>
        </w:tc>
        <w:tc>
          <w:tcPr>
            <w:tcW w:w="396" w:type="pct"/>
            <w:vAlign w:val="center"/>
          </w:tcPr>
          <w:p w:rsidR="0088691F" w:rsidRPr="00C61458" w:rsidRDefault="0088691F" w:rsidP="00290D2F">
            <w:pPr>
              <w:autoSpaceDE w:val="0"/>
              <w:autoSpaceDN w:val="0"/>
              <w:adjustRightInd w:val="0"/>
              <w:jc w:val="center"/>
              <w:rPr>
                <w:noProof/>
                <w:lang w:val="en-US"/>
              </w:rPr>
            </w:pPr>
            <w:r w:rsidRPr="00C61458">
              <w:rPr>
                <w:noProof/>
                <w:lang w:val="en-US"/>
              </w:rPr>
              <w:t>Количина</w:t>
            </w:r>
          </w:p>
        </w:tc>
        <w:tc>
          <w:tcPr>
            <w:tcW w:w="645" w:type="pct"/>
            <w:vAlign w:val="center"/>
          </w:tcPr>
          <w:p w:rsidR="0088691F" w:rsidRPr="00C61458" w:rsidRDefault="0088691F" w:rsidP="00290D2F">
            <w:pPr>
              <w:autoSpaceDE w:val="0"/>
              <w:autoSpaceDN w:val="0"/>
              <w:adjustRightInd w:val="0"/>
              <w:jc w:val="center"/>
              <w:rPr>
                <w:noProof/>
                <w:lang w:val="en-US"/>
              </w:rPr>
            </w:pPr>
            <w:r w:rsidRPr="00C61458">
              <w:rPr>
                <w:noProof/>
                <w:lang w:val="en-US"/>
              </w:rPr>
              <w:t>Јединична цена без ПДВ-а</w:t>
            </w:r>
          </w:p>
        </w:tc>
        <w:tc>
          <w:tcPr>
            <w:tcW w:w="632" w:type="pct"/>
            <w:vAlign w:val="center"/>
          </w:tcPr>
          <w:p w:rsidR="0088691F" w:rsidRPr="00C61458" w:rsidRDefault="0088691F" w:rsidP="00290D2F">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685" w:type="pct"/>
            <w:gridSpan w:val="2"/>
            <w:vAlign w:val="center"/>
          </w:tcPr>
          <w:p w:rsidR="0088691F" w:rsidRPr="00C61458" w:rsidRDefault="0088691F" w:rsidP="00290D2F">
            <w:pPr>
              <w:autoSpaceDE w:val="0"/>
              <w:autoSpaceDN w:val="0"/>
              <w:adjustRightInd w:val="0"/>
              <w:jc w:val="center"/>
              <w:rPr>
                <w:noProof/>
                <w:lang w:val="en-US"/>
              </w:rPr>
            </w:pPr>
            <w:r w:rsidRPr="00C61458">
              <w:rPr>
                <w:noProof/>
                <w:lang w:val="en-US"/>
              </w:rPr>
              <w:t>Укупна цена без ПДВ-а</w:t>
            </w:r>
          </w:p>
        </w:tc>
        <w:tc>
          <w:tcPr>
            <w:tcW w:w="593" w:type="pct"/>
            <w:vAlign w:val="center"/>
          </w:tcPr>
          <w:p w:rsidR="0088691F" w:rsidRPr="00C61458" w:rsidRDefault="0088691F" w:rsidP="00290D2F">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463" w:type="pct"/>
            <w:vAlign w:val="center"/>
          </w:tcPr>
          <w:p w:rsidR="0088691F" w:rsidRPr="00C61458" w:rsidRDefault="0088691F" w:rsidP="00290D2F">
            <w:pPr>
              <w:pStyle w:val="BodyText"/>
              <w:jc w:val="center"/>
              <w:rPr>
                <w:noProof/>
                <w:szCs w:val="24"/>
              </w:rPr>
            </w:pPr>
            <w:r w:rsidRPr="00C61458">
              <w:rPr>
                <w:noProof/>
                <w:szCs w:val="24"/>
              </w:rPr>
              <w:t>Стопа</w:t>
            </w:r>
          </w:p>
          <w:p w:rsidR="0088691F" w:rsidRPr="00C61458" w:rsidRDefault="0088691F" w:rsidP="00290D2F">
            <w:pPr>
              <w:autoSpaceDE w:val="0"/>
              <w:autoSpaceDN w:val="0"/>
              <w:adjustRightInd w:val="0"/>
              <w:jc w:val="center"/>
              <w:rPr>
                <w:noProof/>
                <w:highlight w:val="green"/>
                <w:lang w:val="sr-Cyrl-RS"/>
              </w:rPr>
            </w:pPr>
            <w:r w:rsidRPr="00C61458">
              <w:rPr>
                <w:noProof/>
              </w:rPr>
              <w:t>ПДВ-а</w:t>
            </w:r>
          </w:p>
        </w:tc>
      </w:tr>
      <w:tr w:rsidR="0088691F" w:rsidRPr="00C61458" w:rsidTr="00290D2F">
        <w:trPr>
          <w:trHeight w:val="288"/>
        </w:trPr>
        <w:tc>
          <w:tcPr>
            <w:tcW w:w="179" w:type="pct"/>
          </w:tcPr>
          <w:p w:rsidR="0088691F" w:rsidRPr="00C61458" w:rsidRDefault="0088691F" w:rsidP="00290D2F">
            <w:pPr>
              <w:autoSpaceDE w:val="0"/>
              <w:autoSpaceDN w:val="0"/>
              <w:adjustRightInd w:val="0"/>
              <w:jc w:val="center"/>
              <w:rPr>
                <w:noProof/>
              </w:rPr>
            </w:pPr>
            <w:r w:rsidRPr="00C61458">
              <w:rPr>
                <w:noProof/>
              </w:rPr>
              <w:t>1</w:t>
            </w:r>
          </w:p>
        </w:tc>
        <w:tc>
          <w:tcPr>
            <w:tcW w:w="980" w:type="pct"/>
          </w:tcPr>
          <w:p w:rsidR="0088691F" w:rsidRPr="00C61458" w:rsidRDefault="0088691F" w:rsidP="00290D2F">
            <w:pPr>
              <w:autoSpaceDE w:val="0"/>
              <w:autoSpaceDN w:val="0"/>
              <w:adjustRightInd w:val="0"/>
              <w:jc w:val="center"/>
              <w:rPr>
                <w:noProof/>
                <w:lang w:val="en-US"/>
              </w:rPr>
            </w:pPr>
            <w:r w:rsidRPr="00C61458">
              <w:rPr>
                <w:noProof/>
                <w:lang w:val="en-US"/>
              </w:rPr>
              <w:t>2</w:t>
            </w:r>
          </w:p>
        </w:tc>
        <w:tc>
          <w:tcPr>
            <w:tcW w:w="427" w:type="pct"/>
          </w:tcPr>
          <w:p w:rsidR="0088691F" w:rsidRPr="00C61458" w:rsidRDefault="0088691F" w:rsidP="00290D2F">
            <w:pPr>
              <w:autoSpaceDE w:val="0"/>
              <w:autoSpaceDN w:val="0"/>
              <w:adjustRightInd w:val="0"/>
              <w:jc w:val="center"/>
              <w:rPr>
                <w:noProof/>
                <w:lang w:val="en-US"/>
              </w:rPr>
            </w:pPr>
            <w:r w:rsidRPr="00C61458">
              <w:rPr>
                <w:noProof/>
                <w:lang w:val="en-US"/>
              </w:rPr>
              <w:t>3</w:t>
            </w:r>
          </w:p>
        </w:tc>
        <w:tc>
          <w:tcPr>
            <w:tcW w:w="396" w:type="pct"/>
          </w:tcPr>
          <w:p w:rsidR="0088691F" w:rsidRPr="00C61458" w:rsidRDefault="0088691F" w:rsidP="00290D2F">
            <w:pPr>
              <w:autoSpaceDE w:val="0"/>
              <w:autoSpaceDN w:val="0"/>
              <w:adjustRightInd w:val="0"/>
              <w:jc w:val="center"/>
              <w:rPr>
                <w:noProof/>
                <w:lang w:val="en-US"/>
              </w:rPr>
            </w:pPr>
            <w:r w:rsidRPr="00C61458">
              <w:rPr>
                <w:noProof/>
                <w:lang w:val="en-US"/>
              </w:rPr>
              <w:t>4</w:t>
            </w:r>
          </w:p>
        </w:tc>
        <w:tc>
          <w:tcPr>
            <w:tcW w:w="645" w:type="pct"/>
          </w:tcPr>
          <w:p w:rsidR="0088691F" w:rsidRPr="00C61458" w:rsidRDefault="0088691F" w:rsidP="00290D2F">
            <w:pPr>
              <w:autoSpaceDE w:val="0"/>
              <w:autoSpaceDN w:val="0"/>
              <w:adjustRightInd w:val="0"/>
              <w:jc w:val="center"/>
              <w:rPr>
                <w:noProof/>
                <w:lang w:val="en-US"/>
              </w:rPr>
            </w:pPr>
            <w:r w:rsidRPr="00C61458">
              <w:rPr>
                <w:noProof/>
                <w:lang w:val="en-US"/>
              </w:rPr>
              <w:t>5</w:t>
            </w:r>
          </w:p>
        </w:tc>
        <w:tc>
          <w:tcPr>
            <w:tcW w:w="632" w:type="pct"/>
          </w:tcPr>
          <w:p w:rsidR="0088691F" w:rsidRPr="00C61458" w:rsidRDefault="0088691F" w:rsidP="00290D2F">
            <w:pPr>
              <w:autoSpaceDE w:val="0"/>
              <w:autoSpaceDN w:val="0"/>
              <w:adjustRightInd w:val="0"/>
              <w:jc w:val="center"/>
              <w:rPr>
                <w:noProof/>
                <w:lang w:val="en-US"/>
              </w:rPr>
            </w:pPr>
            <w:r w:rsidRPr="00C61458">
              <w:rPr>
                <w:noProof/>
                <w:lang w:val="en-US"/>
              </w:rPr>
              <w:t>6</w:t>
            </w:r>
          </w:p>
        </w:tc>
        <w:tc>
          <w:tcPr>
            <w:tcW w:w="685" w:type="pct"/>
            <w:gridSpan w:val="2"/>
          </w:tcPr>
          <w:p w:rsidR="0088691F" w:rsidRPr="00C61458" w:rsidRDefault="0088691F" w:rsidP="00290D2F">
            <w:pPr>
              <w:autoSpaceDE w:val="0"/>
              <w:autoSpaceDN w:val="0"/>
              <w:adjustRightInd w:val="0"/>
              <w:jc w:val="center"/>
              <w:rPr>
                <w:noProof/>
                <w:lang w:val="en-US"/>
              </w:rPr>
            </w:pPr>
            <w:r w:rsidRPr="00C61458">
              <w:rPr>
                <w:noProof/>
                <w:lang w:val="en-US"/>
              </w:rPr>
              <w:t>7</w:t>
            </w:r>
          </w:p>
        </w:tc>
        <w:tc>
          <w:tcPr>
            <w:tcW w:w="593" w:type="pct"/>
          </w:tcPr>
          <w:p w:rsidR="0088691F" w:rsidRPr="00C61458" w:rsidRDefault="0088691F" w:rsidP="00290D2F">
            <w:pPr>
              <w:autoSpaceDE w:val="0"/>
              <w:autoSpaceDN w:val="0"/>
              <w:adjustRightInd w:val="0"/>
              <w:jc w:val="center"/>
              <w:rPr>
                <w:noProof/>
              </w:rPr>
            </w:pPr>
            <w:r w:rsidRPr="00C61458">
              <w:rPr>
                <w:noProof/>
              </w:rPr>
              <w:t>8</w:t>
            </w:r>
          </w:p>
        </w:tc>
        <w:tc>
          <w:tcPr>
            <w:tcW w:w="463" w:type="pct"/>
          </w:tcPr>
          <w:p w:rsidR="0088691F" w:rsidRPr="00C61458" w:rsidRDefault="0088691F" w:rsidP="00290D2F">
            <w:pPr>
              <w:autoSpaceDE w:val="0"/>
              <w:autoSpaceDN w:val="0"/>
              <w:adjustRightInd w:val="0"/>
              <w:jc w:val="center"/>
              <w:rPr>
                <w:noProof/>
              </w:rPr>
            </w:pPr>
            <w:r w:rsidRPr="00C61458">
              <w:rPr>
                <w:noProof/>
              </w:rPr>
              <w:t>9</w:t>
            </w:r>
          </w:p>
        </w:tc>
      </w:tr>
      <w:tr w:rsidR="0088691F" w:rsidRPr="00C61458" w:rsidTr="00597610">
        <w:trPr>
          <w:trHeight w:val="519"/>
        </w:trPr>
        <w:tc>
          <w:tcPr>
            <w:tcW w:w="179" w:type="pct"/>
          </w:tcPr>
          <w:p w:rsidR="0088691F" w:rsidRPr="00873342" w:rsidRDefault="005B0845" w:rsidP="00290D2F">
            <w:pPr>
              <w:autoSpaceDE w:val="0"/>
              <w:autoSpaceDN w:val="0"/>
              <w:adjustRightInd w:val="0"/>
              <w:jc w:val="center"/>
              <w:rPr>
                <w:noProof/>
                <w:lang w:val="sr-Cyrl-RS"/>
              </w:rPr>
            </w:pPr>
            <w:r>
              <w:rPr>
                <w:noProof/>
                <w:lang w:val="sr-Cyrl-RS"/>
              </w:rPr>
              <w:t>1</w:t>
            </w:r>
            <w:r w:rsidR="0088691F">
              <w:rPr>
                <w:noProof/>
                <w:lang w:val="sr-Cyrl-RS"/>
              </w:rPr>
              <w:t>.</w:t>
            </w:r>
          </w:p>
        </w:tc>
        <w:tc>
          <w:tcPr>
            <w:tcW w:w="980" w:type="pct"/>
          </w:tcPr>
          <w:p w:rsidR="0088691F" w:rsidRPr="00234374" w:rsidRDefault="00234374" w:rsidP="00290D2F">
            <w:pPr>
              <w:autoSpaceDE w:val="0"/>
              <w:autoSpaceDN w:val="0"/>
              <w:adjustRightInd w:val="0"/>
              <w:jc w:val="center"/>
              <w:rPr>
                <w:noProof/>
                <w:lang w:val="en-US"/>
              </w:rPr>
            </w:pPr>
            <w:r w:rsidRPr="00234374">
              <w:rPr>
                <w:noProof/>
                <w:lang w:val="sr-Cyrl-RS"/>
              </w:rPr>
              <w:t>М</w:t>
            </w:r>
            <w:r w:rsidR="0088691F" w:rsidRPr="00234374">
              <w:rPr>
                <w:noProof/>
                <w:lang w:val="sr-Cyrl-RS"/>
              </w:rPr>
              <w:t>онтажа клима уређаја</w:t>
            </w:r>
          </w:p>
        </w:tc>
        <w:tc>
          <w:tcPr>
            <w:tcW w:w="427" w:type="pct"/>
          </w:tcPr>
          <w:p w:rsidR="0088691F" w:rsidRPr="00234374" w:rsidRDefault="0088691F" w:rsidP="00290D2F">
            <w:pPr>
              <w:autoSpaceDE w:val="0"/>
              <w:autoSpaceDN w:val="0"/>
              <w:adjustRightInd w:val="0"/>
              <w:jc w:val="center"/>
              <w:rPr>
                <w:noProof/>
                <w:lang w:val="sr-Cyrl-RS"/>
              </w:rPr>
            </w:pPr>
            <w:r w:rsidRPr="00234374">
              <w:rPr>
                <w:noProof/>
                <w:lang w:val="sr-Cyrl-RS"/>
              </w:rPr>
              <w:t>ком</w:t>
            </w:r>
          </w:p>
        </w:tc>
        <w:tc>
          <w:tcPr>
            <w:tcW w:w="396" w:type="pct"/>
          </w:tcPr>
          <w:p w:rsidR="0088691F" w:rsidRPr="00593DFF" w:rsidRDefault="00B3371F" w:rsidP="00290D2F">
            <w:pPr>
              <w:autoSpaceDE w:val="0"/>
              <w:autoSpaceDN w:val="0"/>
              <w:adjustRightInd w:val="0"/>
              <w:jc w:val="center"/>
              <w:rPr>
                <w:noProof/>
                <w:lang w:val="sr-Cyrl-RS"/>
              </w:rPr>
            </w:pPr>
            <w:r>
              <w:rPr>
                <w:noProof/>
                <w:lang w:val="sr-Cyrl-RS"/>
              </w:rPr>
              <w:t>40</w:t>
            </w:r>
          </w:p>
        </w:tc>
        <w:tc>
          <w:tcPr>
            <w:tcW w:w="645" w:type="pct"/>
          </w:tcPr>
          <w:p w:rsidR="0088691F" w:rsidRPr="00C61458" w:rsidRDefault="0088691F" w:rsidP="00290D2F">
            <w:pPr>
              <w:autoSpaceDE w:val="0"/>
              <w:autoSpaceDN w:val="0"/>
              <w:adjustRightInd w:val="0"/>
              <w:jc w:val="center"/>
              <w:rPr>
                <w:noProof/>
                <w:lang w:val="en-US"/>
              </w:rPr>
            </w:pPr>
          </w:p>
        </w:tc>
        <w:tc>
          <w:tcPr>
            <w:tcW w:w="632" w:type="pct"/>
          </w:tcPr>
          <w:p w:rsidR="0088691F" w:rsidRPr="00C61458" w:rsidRDefault="0088691F" w:rsidP="00290D2F">
            <w:pPr>
              <w:autoSpaceDE w:val="0"/>
              <w:autoSpaceDN w:val="0"/>
              <w:adjustRightInd w:val="0"/>
              <w:jc w:val="center"/>
              <w:rPr>
                <w:noProof/>
                <w:lang w:val="en-US"/>
              </w:rPr>
            </w:pPr>
          </w:p>
        </w:tc>
        <w:tc>
          <w:tcPr>
            <w:tcW w:w="685" w:type="pct"/>
            <w:gridSpan w:val="2"/>
          </w:tcPr>
          <w:p w:rsidR="0088691F" w:rsidRPr="00C61458" w:rsidRDefault="0088691F" w:rsidP="00290D2F">
            <w:pPr>
              <w:autoSpaceDE w:val="0"/>
              <w:autoSpaceDN w:val="0"/>
              <w:adjustRightInd w:val="0"/>
              <w:jc w:val="center"/>
              <w:rPr>
                <w:noProof/>
                <w:lang w:val="en-US"/>
              </w:rPr>
            </w:pPr>
          </w:p>
        </w:tc>
        <w:tc>
          <w:tcPr>
            <w:tcW w:w="593" w:type="pct"/>
          </w:tcPr>
          <w:p w:rsidR="0088691F" w:rsidRPr="00C61458" w:rsidRDefault="0088691F" w:rsidP="00290D2F">
            <w:pPr>
              <w:autoSpaceDE w:val="0"/>
              <w:autoSpaceDN w:val="0"/>
              <w:adjustRightInd w:val="0"/>
              <w:jc w:val="center"/>
              <w:rPr>
                <w:noProof/>
              </w:rPr>
            </w:pPr>
          </w:p>
        </w:tc>
        <w:tc>
          <w:tcPr>
            <w:tcW w:w="463" w:type="pct"/>
          </w:tcPr>
          <w:p w:rsidR="0088691F" w:rsidRPr="00C61458" w:rsidRDefault="0088691F" w:rsidP="00290D2F">
            <w:pPr>
              <w:autoSpaceDE w:val="0"/>
              <w:autoSpaceDN w:val="0"/>
              <w:adjustRightInd w:val="0"/>
              <w:jc w:val="center"/>
              <w:rPr>
                <w:noProof/>
              </w:rPr>
            </w:pPr>
          </w:p>
        </w:tc>
      </w:tr>
      <w:tr w:rsidR="0088691F" w:rsidRPr="00AE1407" w:rsidTr="005B0845">
        <w:trPr>
          <w:trHeight w:val="274"/>
        </w:trPr>
        <w:tc>
          <w:tcPr>
            <w:tcW w:w="179" w:type="pct"/>
          </w:tcPr>
          <w:p w:rsidR="0088691F" w:rsidRPr="00AE1407" w:rsidRDefault="0088691F" w:rsidP="00290D2F">
            <w:pPr>
              <w:autoSpaceDE w:val="0"/>
              <w:autoSpaceDN w:val="0"/>
              <w:adjustRightInd w:val="0"/>
              <w:jc w:val="center"/>
              <w:rPr>
                <w:b/>
                <w:bCs/>
                <w:noProof/>
              </w:rPr>
            </w:pPr>
            <w:r>
              <w:rPr>
                <w:b/>
                <w:bCs/>
                <w:noProof/>
              </w:rPr>
              <w:t>I</w:t>
            </w:r>
          </w:p>
        </w:tc>
        <w:tc>
          <w:tcPr>
            <w:tcW w:w="3379" w:type="pct"/>
            <w:gridSpan w:val="6"/>
          </w:tcPr>
          <w:p w:rsidR="0088691F" w:rsidRPr="00AE1407" w:rsidRDefault="0088691F" w:rsidP="00597610">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w:t>
            </w:r>
            <w:r w:rsidRPr="00AE1407">
              <w:rPr>
                <w:b/>
                <w:bCs/>
                <w:noProof/>
              </w:rPr>
              <w:t>БЕЗ ПДВ-а</w:t>
            </w:r>
            <w:r w:rsidRPr="00AE1407">
              <w:rPr>
                <w:b/>
                <w:bCs/>
                <w:noProof/>
                <w:lang w:val="en-US"/>
              </w:rPr>
              <w:t>:</w:t>
            </w:r>
          </w:p>
        </w:tc>
        <w:tc>
          <w:tcPr>
            <w:tcW w:w="1442" w:type="pct"/>
            <w:gridSpan w:val="3"/>
          </w:tcPr>
          <w:p w:rsidR="0088691F" w:rsidRPr="00AE1407" w:rsidRDefault="0088691F" w:rsidP="00290D2F">
            <w:pPr>
              <w:autoSpaceDE w:val="0"/>
              <w:autoSpaceDN w:val="0"/>
              <w:adjustRightInd w:val="0"/>
              <w:jc w:val="right"/>
              <w:rPr>
                <w:b/>
                <w:bCs/>
                <w:noProof/>
                <w:lang w:val="en-US"/>
              </w:rPr>
            </w:pPr>
          </w:p>
        </w:tc>
      </w:tr>
      <w:tr w:rsidR="0088691F" w:rsidRPr="00AE1407" w:rsidTr="005B0845">
        <w:trPr>
          <w:trHeight w:val="274"/>
        </w:trPr>
        <w:tc>
          <w:tcPr>
            <w:tcW w:w="179" w:type="pct"/>
          </w:tcPr>
          <w:p w:rsidR="0088691F" w:rsidRPr="00AE1407" w:rsidRDefault="0088691F" w:rsidP="00290D2F">
            <w:pPr>
              <w:autoSpaceDE w:val="0"/>
              <w:autoSpaceDN w:val="0"/>
              <w:adjustRightInd w:val="0"/>
              <w:jc w:val="center"/>
              <w:rPr>
                <w:b/>
                <w:bCs/>
                <w:noProof/>
                <w:lang w:val="en-US"/>
              </w:rPr>
            </w:pPr>
            <w:r>
              <w:rPr>
                <w:b/>
                <w:bCs/>
                <w:noProof/>
                <w:lang w:val="en-US"/>
              </w:rPr>
              <w:t>II</w:t>
            </w:r>
          </w:p>
        </w:tc>
        <w:tc>
          <w:tcPr>
            <w:tcW w:w="3379" w:type="pct"/>
            <w:gridSpan w:val="6"/>
          </w:tcPr>
          <w:p w:rsidR="0088691F" w:rsidRPr="00AE1407" w:rsidRDefault="0088691F" w:rsidP="00290D2F">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42" w:type="pct"/>
            <w:gridSpan w:val="3"/>
          </w:tcPr>
          <w:p w:rsidR="0088691F" w:rsidRPr="00AE1407" w:rsidRDefault="0088691F" w:rsidP="00290D2F">
            <w:pPr>
              <w:autoSpaceDE w:val="0"/>
              <w:autoSpaceDN w:val="0"/>
              <w:adjustRightInd w:val="0"/>
              <w:jc w:val="right"/>
              <w:rPr>
                <w:b/>
                <w:bCs/>
                <w:noProof/>
                <w:lang w:val="en-US"/>
              </w:rPr>
            </w:pPr>
          </w:p>
        </w:tc>
      </w:tr>
      <w:tr w:rsidR="0088691F" w:rsidRPr="00AE1407" w:rsidTr="005B0845">
        <w:trPr>
          <w:trHeight w:val="274"/>
        </w:trPr>
        <w:tc>
          <w:tcPr>
            <w:tcW w:w="179" w:type="pct"/>
          </w:tcPr>
          <w:p w:rsidR="0088691F" w:rsidRPr="00AE1407" w:rsidRDefault="0088691F" w:rsidP="00290D2F">
            <w:pPr>
              <w:autoSpaceDE w:val="0"/>
              <w:autoSpaceDN w:val="0"/>
              <w:adjustRightInd w:val="0"/>
              <w:jc w:val="center"/>
              <w:rPr>
                <w:b/>
                <w:bCs/>
                <w:noProof/>
                <w:lang w:val="en-US"/>
              </w:rPr>
            </w:pPr>
            <w:r>
              <w:rPr>
                <w:b/>
                <w:bCs/>
                <w:noProof/>
                <w:lang w:val="en-US"/>
              </w:rPr>
              <w:t>III</w:t>
            </w:r>
          </w:p>
        </w:tc>
        <w:tc>
          <w:tcPr>
            <w:tcW w:w="3379" w:type="pct"/>
            <w:gridSpan w:val="6"/>
          </w:tcPr>
          <w:p w:rsidR="0088691F" w:rsidRPr="00AE1407" w:rsidRDefault="0088691F" w:rsidP="00597610">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СА ПДВ-ом:</w:t>
            </w:r>
          </w:p>
        </w:tc>
        <w:tc>
          <w:tcPr>
            <w:tcW w:w="1442" w:type="pct"/>
            <w:gridSpan w:val="3"/>
          </w:tcPr>
          <w:p w:rsidR="0088691F" w:rsidRPr="00AE1407" w:rsidRDefault="0088691F" w:rsidP="00290D2F">
            <w:pPr>
              <w:autoSpaceDE w:val="0"/>
              <w:autoSpaceDN w:val="0"/>
              <w:adjustRightInd w:val="0"/>
              <w:jc w:val="right"/>
              <w:rPr>
                <w:b/>
                <w:bCs/>
                <w:noProof/>
                <w:lang w:val="en-US"/>
              </w:rPr>
            </w:pPr>
          </w:p>
        </w:tc>
      </w:tr>
    </w:tbl>
    <w:p w:rsidR="00E27C53" w:rsidRDefault="00E27C53" w:rsidP="00E27C53">
      <w:pPr>
        <w:pStyle w:val="BodyText"/>
        <w:ind w:left="6480"/>
        <w:rPr>
          <w:noProof/>
          <w:szCs w:val="24"/>
        </w:rPr>
      </w:pPr>
    </w:p>
    <w:p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1"/>
        <w:gridCol w:w="4905"/>
        <w:gridCol w:w="1277"/>
        <w:gridCol w:w="2267"/>
        <w:gridCol w:w="1986"/>
        <w:gridCol w:w="1417"/>
        <w:gridCol w:w="1699"/>
      </w:tblGrid>
      <w:tr w:rsidR="005B0845" w:rsidRPr="00F0235C" w:rsidTr="00EF25EA">
        <w:trPr>
          <w:cantSplit/>
          <w:trHeight w:val="327"/>
        </w:trPr>
        <w:tc>
          <w:tcPr>
            <w:tcW w:w="4396" w:type="pct"/>
            <w:gridSpan w:val="6"/>
            <w:shd w:val="clear" w:color="auto" w:fill="C4BC96" w:themeFill="background2" w:themeFillShade="BF"/>
            <w:vAlign w:val="center"/>
          </w:tcPr>
          <w:p w:rsidR="005B0845" w:rsidRPr="00F0235C" w:rsidRDefault="005B0845" w:rsidP="0008483A">
            <w:pPr>
              <w:pStyle w:val="BodyText"/>
              <w:jc w:val="center"/>
              <w:rPr>
                <w:b/>
                <w:noProof/>
                <w:szCs w:val="24"/>
              </w:rPr>
            </w:pPr>
            <w:r w:rsidRPr="00F0235C">
              <w:rPr>
                <w:b/>
                <w:noProof/>
                <w:szCs w:val="24"/>
                <w:lang w:val="sr-Cyrl-RS"/>
              </w:rPr>
              <w:t>ЦЕНОВНИК РЕЗЕРВНИХ ДЕЛОВА</w:t>
            </w:r>
          </w:p>
        </w:tc>
        <w:tc>
          <w:tcPr>
            <w:tcW w:w="604" w:type="pct"/>
            <w:shd w:val="clear" w:color="auto" w:fill="C4BC96" w:themeFill="background2" w:themeFillShade="BF"/>
          </w:tcPr>
          <w:p w:rsidR="005B0845" w:rsidRPr="00F0235C" w:rsidRDefault="005B0845" w:rsidP="00EF25EA">
            <w:pPr>
              <w:pStyle w:val="BodyText"/>
              <w:jc w:val="center"/>
              <w:rPr>
                <w:b/>
                <w:noProof/>
                <w:szCs w:val="24"/>
                <w:lang w:val="sr-Cyrl-RS"/>
              </w:rPr>
            </w:pPr>
          </w:p>
        </w:tc>
      </w:tr>
      <w:tr w:rsidR="005B0845" w:rsidRPr="00F0235C" w:rsidTr="00EF25EA">
        <w:trPr>
          <w:cantSplit/>
          <w:trHeight w:val="327"/>
        </w:trPr>
        <w:tc>
          <w:tcPr>
            <w:tcW w:w="182" w:type="pct"/>
            <w:vAlign w:val="center"/>
          </w:tcPr>
          <w:p w:rsidR="005B0845" w:rsidRPr="00F0235C" w:rsidRDefault="005B0845" w:rsidP="00EF25EA">
            <w:pPr>
              <w:autoSpaceDE w:val="0"/>
              <w:autoSpaceDN w:val="0"/>
              <w:adjustRightInd w:val="0"/>
              <w:jc w:val="center"/>
              <w:rPr>
                <w:noProof/>
                <w:lang w:val="sr-Cyrl-RS"/>
              </w:rPr>
            </w:pPr>
            <w:r w:rsidRPr="00F0235C">
              <w:rPr>
                <w:noProof/>
                <w:lang w:val="sr-Cyrl-RS"/>
              </w:rPr>
              <w:t>РБ</w:t>
            </w:r>
          </w:p>
        </w:tc>
        <w:tc>
          <w:tcPr>
            <w:tcW w:w="1744" w:type="pct"/>
            <w:vAlign w:val="center"/>
          </w:tcPr>
          <w:p w:rsidR="005B0845" w:rsidRPr="0087733E" w:rsidRDefault="005B0845" w:rsidP="00EF25EA">
            <w:pPr>
              <w:autoSpaceDE w:val="0"/>
              <w:autoSpaceDN w:val="0"/>
              <w:adjustRightInd w:val="0"/>
              <w:jc w:val="center"/>
              <w:rPr>
                <w:noProof/>
                <w:lang w:val="sr-Cyrl-RS"/>
              </w:rPr>
            </w:pPr>
            <w:r>
              <w:rPr>
                <w:lang w:val="sr-Cyrl-RS"/>
              </w:rPr>
              <w:t>Назив</w:t>
            </w:r>
          </w:p>
        </w:tc>
        <w:tc>
          <w:tcPr>
            <w:tcW w:w="454" w:type="pct"/>
            <w:vAlign w:val="center"/>
          </w:tcPr>
          <w:p w:rsidR="005B0845" w:rsidRPr="0087733E" w:rsidRDefault="005B0845" w:rsidP="00EF25EA">
            <w:pPr>
              <w:autoSpaceDE w:val="0"/>
              <w:autoSpaceDN w:val="0"/>
              <w:adjustRightInd w:val="0"/>
              <w:jc w:val="center"/>
              <w:rPr>
                <w:noProof/>
                <w:lang w:val="sr-Cyrl-RS"/>
              </w:rPr>
            </w:pPr>
            <w:r>
              <w:rPr>
                <w:lang w:val="sr-Cyrl-RS"/>
              </w:rPr>
              <w:t>Јединица мере</w:t>
            </w:r>
          </w:p>
        </w:tc>
        <w:tc>
          <w:tcPr>
            <w:tcW w:w="806" w:type="pct"/>
            <w:vAlign w:val="center"/>
          </w:tcPr>
          <w:p w:rsidR="005B0845" w:rsidRPr="00F0235C" w:rsidRDefault="005B0845" w:rsidP="00EF25EA">
            <w:pPr>
              <w:autoSpaceDE w:val="0"/>
              <w:autoSpaceDN w:val="0"/>
              <w:adjustRightInd w:val="0"/>
              <w:jc w:val="center"/>
              <w:rPr>
                <w:noProof/>
                <w:lang w:val="en-US"/>
              </w:rPr>
            </w:pPr>
            <w:r w:rsidRPr="00F0235C">
              <w:rPr>
                <w:noProof/>
                <w:lang w:val="en-US"/>
              </w:rPr>
              <w:t>Јединична цена без ПДВ-а</w:t>
            </w:r>
          </w:p>
        </w:tc>
        <w:tc>
          <w:tcPr>
            <w:tcW w:w="706" w:type="pct"/>
            <w:vAlign w:val="center"/>
          </w:tcPr>
          <w:p w:rsidR="005B0845" w:rsidRPr="00F0235C" w:rsidRDefault="005B0845" w:rsidP="00EF25EA">
            <w:pPr>
              <w:autoSpaceDE w:val="0"/>
              <w:autoSpaceDN w:val="0"/>
              <w:adjustRightInd w:val="0"/>
              <w:jc w:val="center"/>
              <w:rPr>
                <w:noProof/>
                <w:lang w:val="en-US"/>
              </w:rPr>
            </w:pPr>
            <w:r w:rsidRPr="00F0235C">
              <w:rPr>
                <w:noProof/>
                <w:lang w:val="en-US"/>
              </w:rPr>
              <w:t>Јединична цена са ПДВ-ом</w:t>
            </w:r>
          </w:p>
        </w:tc>
        <w:tc>
          <w:tcPr>
            <w:tcW w:w="504" w:type="pct"/>
            <w:vAlign w:val="center"/>
          </w:tcPr>
          <w:p w:rsidR="005B0845" w:rsidRPr="00F0235C" w:rsidRDefault="005B0845" w:rsidP="00EF25EA">
            <w:pPr>
              <w:pStyle w:val="BodyText"/>
              <w:jc w:val="center"/>
              <w:rPr>
                <w:noProof/>
                <w:szCs w:val="24"/>
              </w:rPr>
            </w:pPr>
            <w:r w:rsidRPr="00F0235C">
              <w:rPr>
                <w:noProof/>
                <w:szCs w:val="24"/>
              </w:rPr>
              <w:t>Стопа</w:t>
            </w:r>
          </w:p>
          <w:p w:rsidR="005B0845" w:rsidRPr="00F0235C" w:rsidRDefault="005B0845" w:rsidP="00EF25EA">
            <w:pPr>
              <w:autoSpaceDE w:val="0"/>
              <w:autoSpaceDN w:val="0"/>
              <w:adjustRightInd w:val="0"/>
              <w:jc w:val="center"/>
              <w:rPr>
                <w:noProof/>
                <w:lang w:val="sr-Cyrl-RS"/>
              </w:rPr>
            </w:pPr>
            <w:r w:rsidRPr="00F0235C">
              <w:rPr>
                <w:noProof/>
              </w:rPr>
              <w:t>ПДВ-а</w:t>
            </w:r>
          </w:p>
        </w:tc>
        <w:tc>
          <w:tcPr>
            <w:tcW w:w="604" w:type="pct"/>
          </w:tcPr>
          <w:p w:rsidR="005B0845" w:rsidRPr="00061676" w:rsidRDefault="005B0845" w:rsidP="00EF25EA">
            <w:pPr>
              <w:pStyle w:val="BodyText"/>
              <w:jc w:val="center"/>
              <w:rPr>
                <w:noProof/>
                <w:szCs w:val="24"/>
                <w:lang w:val="sr-Cyrl-RS"/>
              </w:rPr>
            </w:pPr>
            <w:r>
              <w:rPr>
                <w:noProof/>
                <w:szCs w:val="24"/>
                <w:lang w:val="sr-Cyrl-RS"/>
              </w:rPr>
              <w:t>Гаранција произвођача</w:t>
            </w: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r w:rsidRPr="00F0235C">
              <w:rPr>
                <w:noProof/>
                <w:lang w:val="sr-Cyrl-RS"/>
              </w:rPr>
              <w:t>1</w:t>
            </w:r>
          </w:p>
        </w:tc>
        <w:tc>
          <w:tcPr>
            <w:tcW w:w="174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r w:rsidRPr="00F0235C">
              <w:rPr>
                <w:noProof/>
                <w:lang w:val="sr-Cyrl-RS"/>
              </w:rPr>
              <w:t>2</w:t>
            </w:r>
          </w:p>
        </w:tc>
        <w:tc>
          <w:tcPr>
            <w:tcW w:w="45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r w:rsidRPr="00F0235C">
              <w:rPr>
                <w:noProof/>
                <w:lang w:val="sr-Cyrl-RS"/>
              </w:rPr>
              <w:t>3</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r w:rsidRPr="00F0235C">
              <w:rPr>
                <w:noProof/>
                <w:lang w:val="en-US"/>
              </w:rPr>
              <w:t>4</w:t>
            </w: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r w:rsidRPr="00F0235C">
              <w:rPr>
                <w:noProof/>
                <w:lang w:val="en-US"/>
              </w:rPr>
              <w:t>5</w:t>
            </w: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r w:rsidRPr="00F0235C">
              <w:rPr>
                <w:noProof/>
                <w:szCs w:val="24"/>
              </w:rPr>
              <w:t>6</w:t>
            </w: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061676" w:rsidRDefault="005B0845" w:rsidP="00EF25EA">
            <w:pPr>
              <w:autoSpaceDE w:val="0"/>
              <w:autoSpaceDN w:val="0"/>
              <w:adjustRightInd w:val="0"/>
              <w:jc w:val="center"/>
              <w:rPr>
                <w:b/>
                <w:noProof/>
                <w:lang w:val="sr-Cyrl-RS"/>
              </w:rPr>
            </w:pPr>
            <w:r w:rsidRPr="00061676">
              <w:rPr>
                <w:b/>
                <w:noProof/>
                <w:sz w:val="28"/>
                <w:lang w:val="sr-Cyrl-RS"/>
              </w:rPr>
              <w:t>Сплит системи</w:t>
            </w:r>
          </w:p>
        </w:tc>
        <w:tc>
          <w:tcPr>
            <w:tcW w:w="45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Расхладни флуид R 22</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кг</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Расхладни флуид R 407</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кг</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3</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Расхладни флуид R 410</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кг</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4</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 xml:space="preserve">Компресор  </w:t>
            </w:r>
            <w:r>
              <w:rPr>
                <w:lang w:val="sr-Latn-RS"/>
              </w:rPr>
              <w:t>9000</w:t>
            </w:r>
            <w:r>
              <w:rPr>
                <w:lang w:val="sr-Cyrl-RS"/>
              </w:rPr>
              <w:t xml:space="preserve"> BTU/h</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5</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 xml:space="preserve">Компресор  </w:t>
            </w:r>
            <w:r>
              <w:rPr>
                <w:lang w:val="sr-Latn-RS"/>
              </w:rPr>
              <w:t>12000</w:t>
            </w:r>
            <w:r>
              <w:rPr>
                <w:lang w:val="sr-Cyrl-RS"/>
              </w:rPr>
              <w:t xml:space="preserve"> BTU/h</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6</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 xml:space="preserve">Компресор  </w:t>
            </w:r>
            <w:r>
              <w:rPr>
                <w:lang w:val="sr-Latn-RS"/>
              </w:rPr>
              <w:t>18</w:t>
            </w:r>
            <w:r>
              <w:rPr>
                <w:lang w:val="sr-Cyrl-RS"/>
              </w:rPr>
              <w:t>000 BTU/h</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7</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 xml:space="preserve">Компресор  </w:t>
            </w:r>
            <w:r>
              <w:rPr>
                <w:lang w:val="sr-Latn-RS"/>
              </w:rPr>
              <w:t>24</w:t>
            </w:r>
            <w:r>
              <w:rPr>
                <w:lang w:val="sr-Cyrl-RS"/>
              </w:rPr>
              <w:t>000 BTU/h</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8</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Стартни кондензатор  50 µф</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9</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Стартни кондензатор  35 µф</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10</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Стартни кондензатор  30 µф</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Кондензатор  2 µф - 6 µф</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lastRenderedPageBreak/>
              <w:t>12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Вентилатор спољне јединице 9000 BTU/h</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13</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 xml:space="preserve">Вентилатор спољне јединице  12000 BTU/h </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14</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Вентилатор спољне јединице  18000 BTU/h</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15</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 xml:space="preserve">Вентилатор спољне јединице  </w:t>
            </w:r>
            <w:r>
              <w:rPr>
                <w:lang w:val="sr-Latn-RS"/>
              </w:rPr>
              <w:t>24</w:t>
            </w:r>
            <w:r>
              <w:rPr>
                <w:lang w:val="sr-Cyrl-RS"/>
              </w:rPr>
              <w:t>000 BTU/h</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16</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 xml:space="preserve">Вентилатор унутрашње  јединице  9000 BTU/h </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17</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 xml:space="preserve">Вентилатор унутрашње јединице 12000 BTU/h </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18</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 xml:space="preserve">Вентилатор унутрашње јединице </w:t>
            </w:r>
            <w:r>
              <w:rPr>
                <w:lang w:val="sr-Latn-RS"/>
              </w:rPr>
              <w:t>18000</w:t>
            </w:r>
            <w:r>
              <w:rPr>
                <w:lang w:val="sr-Cyrl-RS"/>
              </w:rPr>
              <w:t xml:space="preserve"> BTU/h </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19</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 xml:space="preserve">Вентилатор унутрашње јединице </w:t>
            </w:r>
            <w:r>
              <w:rPr>
                <w:lang w:val="sr-Latn-RS"/>
              </w:rPr>
              <w:t>24</w:t>
            </w:r>
            <w:r>
              <w:rPr>
                <w:lang w:val="sr-Cyrl-RS"/>
              </w:rPr>
              <w:t xml:space="preserve">000 BTU/h </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20</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Електронска плоча унутрашње јединице</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 xml:space="preserve">Холендер </w:t>
            </w:r>
            <w:r>
              <w:rPr>
                <w:lang w:val="sr-Latn-RS"/>
              </w:rPr>
              <w:t>1/2”</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Холендер 1/4”</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23</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Сонда испаривача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24</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Сензор температуре</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25</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Универзални даљински управљач</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26</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Степ мотор</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27</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Ел.вентил топлотне пумпе</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28</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Бакарна цев 12 X 1</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29</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Бакарна цев   6 X 1</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30</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Изолација цевовода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31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Конденз црево</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32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Контактор 16А,20А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45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061676" w:rsidRDefault="005B0845" w:rsidP="00EF25EA">
            <w:pPr>
              <w:autoSpaceDE w:val="0"/>
              <w:autoSpaceDN w:val="0"/>
              <w:adjustRightInd w:val="0"/>
              <w:jc w:val="center"/>
              <w:rPr>
                <w:noProof/>
                <w:sz w:val="28"/>
                <w:lang w:val="sr-Cyrl-RS"/>
              </w:rPr>
            </w:pPr>
            <w:r>
              <w:rPr>
                <w:b/>
                <w:bCs/>
              </w:rPr>
              <w:t>Мулти системи спо</w:t>
            </w:r>
            <w:r>
              <w:rPr>
                <w:b/>
                <w:bCs/>
                <w:lang w:val="sr-Cyrl-CS"/>
              </w:rPr>
              <w:t>љ</w:t>
            </w:r>
            <w:r>
              <w:rPr>
                <w:b/>
                <w:bCs/>
              </w:rPr>
              <w:t>ашњa јединицa M30A-27HRND1</w:t>
            </w:r>
          </w:p>
        </w:tc>
        <w:tc>
          <w:tcPr>
            <w:tcW w:w="45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Компресор</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Ел.мотор вентилатора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3</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Пропелер-елиса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lastRenderedPageBreak/>
              <w:t>4</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Инвертерска плоча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5</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Контролна плоча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6</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Сензор температуре</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7</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Прикључни вентил Ø 6,35 mm</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8</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Прикључни вентил Ø 9,52 mm</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45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061676" w:rsidRDefault="005B0845" w:rsidP="00EF25EA">
            <w:pPr>
              <w:autoSpaceDE w:val="0"/>
              <w:autoSpaceDN w:val="0"/>
              <w:adjustRightInd w:val="0"/>
              <w:jc w:val="center"/>
              <w:rPr>
                <w:noProof/>
                <w:sz w:val="28"/>
                <w:lang w:val="sr-Cyrl-RS"/>
              </w:rPr>
            </w:pPr>
            <w:r>
              <w:rPr>
                <w:b/>
                <w:bCs/>
              </w:rPr>
              <w:t>Мулти системи унутрашња касетна јединица М</w:t>
            </w:r>
            <w:r>
              <w:rPr>
                <w:b/>
                <w:bCs/>
                <w:lang w:val="sr-Latn-RS"/>
              </w:rPr>
              <w:t>SQ41-12HRIN1</w:t>
            </w:r>
          </w:p>
        </w:tc>
        <w:tc>
          <w:tcPr>
            <w:tcW w:w="45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Ел.мотор вентилатора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Турбина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3</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Контролна плоча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4</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Пумпа за одвод кондензата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5</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Сензор температуре</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6</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Степ мотор</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45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592A83">
        <w:trPr>
          <w:cantSplit/>
          <w:trHeight w:val="327"/>
        </w:trPr>
        <w:tc>
          <w:tcPr>
            <w:tcW w:w="18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0845" w:rsidRPr="00313673" w:rsidRDefault="005B0845" w:rsidP="00EF25EA">
            <w:pPr>
              <w:autoSpaceDE w:val="0"/>
              <w:autoSpaceDN w:val="0"/>
              <w:adjustRightInd w:val="0"/>
              <w:jc w:val="center"/>
              <w:rPr>
                <w:noProof/>
                <w:lang w:val="sr-Cyrl-RS"/>
              </w:rPr>
            </w:pPr>
            <w:r w:rsidRPr="00313673">
              <w:rPr>
                <w:b/>
                <w:bCs/>
              </w:rPr>
              <w:t>Мулти системи спо</w:t>
            </w:r>
            <w:r w:rsidRPr="00313673">
              <w:rPr>
                <w:b/>
                <w:bCs/>
                <w:lang w:val="sr-Cyrl-CS"/>
              </w:rPr>
              <w:t>љ</w:t>
            </w:r>
            <w:r w:rsidRPr="00313673">
              <w:rPr>
                <w:b/>
                <w:bCs/>
              </w:rPr>
              <w:t>ашњa јединицa M20A-18HRND1</w:t>
            </w:r>
          </w:p>
        </w:tc>
        <w:tc>
          <w:tcPr>
            <w:tcW w:w="4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Cyrl-RS"/>
              </w:rPr>
              <w:t>Компресор</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Ел.мотор вентилатора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3</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Пропелер-елиса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4</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Инвертерска плоча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5</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Контролна плоча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6</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Сензор температуре</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7</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Прикључни вентил Ø 6,35 mm</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8</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Прикључни вентил Ø 9,52 mm</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vAlign w:val="center"/>
          </w:tcPr>
          <w:p w:rsidR="005B0845" w:rsidRDefault="005B0845" w:rsidP="00EF25EA">
            <w:pPr>
              <w:autoSpaceDE w:val="0"/>
              <w:autoSpaceDN w:val="0"/>
              <w:adjustRightInd w:val="0"/>
              <w:jc w:val="center"/>
              <w:rPr>
                <w:noProof/>
                <w:lang w:val="sr-Cyrl-RS"/>
              </w:rPr>
            </w:pPr>
          </w:p>
          <w:p w:rsidR="00592A83" w:rsidRDefault="00592A83" w:rsidP="00EF25EA">
            <w:pPr>
              <w:autoSpaceDE w:val="0"/>
              <w:autoSpaceDN w:val="0"/>
              <w:adjustRightInd w:val="0"/>
              <w:jc w:val="center"/>
              <w:rPr>
                <w:noProof/>
                <w:lang w:val="sr-Cyrl-RS"/>
              </w:rPr>
            </w:pPr>
          </w:p>
          <w:p w:rsidR="00592A83" w:rsidRPr="00F0235C" w:rsidRDefault="00592A83" w:rsidP="00EF25EA">
            <w:pPr>
              <w:autoSpaceDE w:val="0"/>
              <w:autoSpaceDN w:val="0"/>
              <w:adjustRightInd w:val="0"/>
              <w:jc w:val="center"/>
              <w:rPr>
                <w:noProof/>
                <w:lang w:val="sr-Cyrl-RS"/>
              </w:rPr>
            </w:pPr>
          </w:p>
        </w:tc>
        <w:tc>
          <w:tcPr>
            <w:tcW w:w="45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313673" w:rsidRDefault="005B0845" w:rsidP="00EF25EA">
            <w:pPr>
              <w:autoSpaceDE w:val="0"/>
              <w:autoSpaceDN w:val="0"/>
              <w:adjustRightInd w:val="0"/>
              <w:jc w:val="center"/>
              <w:rPr>
                <w:noProof/>
                <w:lang w:val="sr-Cyrl-RS"/>
              </w:rPr>
            </w:pPr>
            <w:r w:rsidRPr="00313673">
              <w:rPr>
                <w:b/>
                <w:bCs/>
              </w:rPr>
              <w:t>Мулти системи  унутрашња касетна јединица М</w:t>
            </w:r>
            <w:r w:rsidRPr="00313673">
              <w:rPr>
                <w:b/>
                <w:bCs/>
                <w:lang w:val="sr-Latn-RS"/>
              </w:rPr>
              <w:t>SH1-09HRIN1</w:t>
            </w:r>
          </w:p>
        </w:tc>
        <w:tc>
          <w:tcPr>
            <w:tcW w:w="45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Ел.мотор вентилатора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Турбина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3</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Контролна плоча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4</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Пумпа за одвод кондензата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5</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Сензор температуре</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6</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Степ мотор</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45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sr-Cyrl-RS"/>
              </w:rPr>
            </w:pPr>
            <w:r>
              <w:rPr>
                <w:b/>
                <w:bCs/>
              </w:rPr>
              <w:t>Каналски клима уређаји спољашњa јединицa Midea MDV-24HR</w:t>
            </w:r>
          </w:p>
        </w:tc>
        <w:tc>
          <w:tcPr>
            <w:tcW w:w="45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Компресор</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Ел.мотор вентилатора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3</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Пропелер-елиса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4</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 xml:space="preserve">Прикључни вентил Ø 9,52 mm </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5</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 xml:space="preserve">Прикључни вентил Ø 16,00 mm </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45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r>
              <w:rPr>
                <w:b/>
                <w:bCs/>
                <w:lang w:val="sr-Latn-RS"/>
              </w:rPr>
              <w:t>Каналски клима уређаји унутрашњa јединицa MHB-24HR</w:t>
            </w:r>
          </w:p>
        </w:tc>
        <w:tc>
          <w:tcPr>
            <w:tcW w:w="45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Ел.мотор вентилатора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Турбина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3</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Сензор температуре</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4</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Контролна плоча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45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r>
              <w:rPr>
                <w:b/>
                <w:bCs/>
                <w:lang w:val="sr-Latn-RS"/>
              </w:rPr>
              <w:t>Каналски клима уређаји спољашњa јединицa Midea MDV-60HR</w:t>
            </w:r>
          </w:p>
        </w:tc>
        <w:tc>
          <w:tcPr>
            <w:tcW w:w="45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Компресор</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Ел.мотор вентилатора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lastRenderedPageBreak/>
              <w:t>3</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Пропелер-елиса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4</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Прикључни вентил Ø 9,52 mm</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5</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Прикључни вентил Ø 19,05 mm</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45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r>
              <w:rPr>
                <w:b/>
                <w:bCs/>
                <w:lang w:val="sr-Latn-RS"/>
              </w:rPr>
              <w:t>Каналски клима уређаји унутрашњa јединицa MHB-60HR</w:t>
            </w:r>
          </w:p>
        </w:tc>
        <w:tc>
          <w:tcPr>
            <w:tcW w:w="45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Ел.мотор вентилатора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Турбина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3</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Сензор температуре</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4</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Контролна плоча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45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r>
              <w:rPr>
                <w:b/>
                <w:bCs/>
                <w:lang w:val="sr-Latn-RS"/>
              </w:rPr>
              <w:t>Каналски клима уређаји спољашњa јединицa Tadiran AVL-25H</w:t>
            </w:r>
          </w:p>
        </w:tc>
        <w:tc>
          <w:tcPr>
            <w:tcW w:w="45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Компресор</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Ел.мотор вентилатора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3</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Пропелер-елиса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4</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Прикључни вентил Ø 9,52 mm</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5</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Прикључни вентил Ø 16,00 mm</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vAlign w:val="center"/>
          </w:tcPr>
          <w:p w:rsidR="005B0845" w:rsidRDefault="005B0845" w:rsidP="00EF25EA">
            <w:pPr>
              <w:autoSpaceDE w:val="0"/>
              <w:autoSpaceDN w:val="0"/>
              <w:adjustRightInd w:val="0"/>
              <w:jc w:val="center"/>
              <w:rPr>
                <w:noProof/>
                <w:lang w:val="sr-Cyrl-RS"/>
              </w:rPr>
            </w:pPr>
          </w:p>
          <w:p w:rsidR="005B0845" w:rsidRPr="00F0235C" w:rsidRDefault="005B0845" w:rsidP="00EF25EA">
            <w:pPr>
              <w:autoSpaceDE w:val="0"/>
              <w:autoSpaceDN w:val="0"/>
              <w:adjustRightInd w:val="0"/>
              <w:jc w:val="center"/>
              <w:rPr>
                <w:noProof/>
                <w:lang w:val="sr-Cyrl-RS"/>
              </w:rPr>
            </w:pPr>
          </w:p>
        </w:tc>
        <w:tc>
          <w:tcPr>
            <w:tcW w:w="45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r>
              <w:rPr>
                <w:b/>
                <w:bCs/>
                <w:lang w:val="sr-Latn-RS"/>
              </w:rPr>
              <w:t>Каналски клима уређаји унутрашњa јединицa AVL-25H</w:t>
            </w:r>
          </w:p>
        </w:tc>
        <w:tc>
          <w:tcPr>
            <w:tcW w:w="45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Ел.мотор вентилатора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Турбина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3</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Сензор температуре</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4</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Контролна плоча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45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r>
              <w:rPr>
                <w:b/>
                <w:bCs/>
                <w:lang w:val="sr-Latn-RS"/>
              </w:rPr>
              <w:t>Каналски клима уређаји спољашњa јединицa Tadiran AVL-753H</w:t>
            </w:r>
          </w:p>
        </w:tc>
        <w:tc>
          <w:tcPr>
            <w:tcW w:w="45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Компресор</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Ел.мотор вентилатора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3</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Пропелер-елиса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4</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Прикључни вентил Ø 9,52 mm</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5</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Прикључни вентил Ø 19,05 mm</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45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p>
        </w:tc>
        <w:tc>
          <w:tcPr>
            <w:tcW w:w="174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r>
              <w:rPr>
                <w:b/>
                <w:bCs/>
                <w:lang w:val="sr-Latn-RS"/>
              </w:rPr>
              <w:t>Каналски клима уређаји унутрашњa јединицa AVL-753H</w:t>
            </w:r>
          </w:p>
        </w:tc>
        <w:tc>
          <w:tcPr>
            <w:tcW w:w="45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EEECE1" w:themeFill="background2"/>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1</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Ел.мотор вентилатора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2</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Турбина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3</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Сензор температуре</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r w:rsidR="005B0845" w:rsidRPr="00F0235C" w:rsidTr="00EF25EA">
        <w:trPr>
          <w:cantSplit/>
          <w:trHeight w:val="327"/>
        </w:trPr>
        <w:tc>
          <w:tcPr>
            <w:tcW w:w="182"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4</w:t>
            </w:r>
          </w:p>
        </w:tc>
        <w:tc>
          <w:tcPr>
            <w:tcW w:w="174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Контролна плоча</w:t>
            </w:r>
          </w:p>
        </w:tc>
        <w:tc>
          <w:tcPr>
            <w:tcW w:w="45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autoSpaceDE w:val="0"/>
              <w:autoSpaceDN w:val="0"/>
              <w:adjustRightInd w:val="0"/>
              <w:jc w:val="center"/>
              <w:rPr>
                <w:noProof/>
                <w:lang w:val="sr-Cyrl-RS"/>
              </w:rPr>
            </w:pPr>
            <w:r>
              <w:rPr>
                <w:lang w:val="sr-Latn-RS"/>
              </w:rPr>
              <w:t>ком</w:t>
            </w:r>
          </w:p>
        </w:tc>
        <w:tc>
          <w:tcPr>
            <w:tcW w:w="8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706"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rsidR="005B0845" w:rsidRPr="00F0235C" w:rsidRDefault="005B0845" w:rsidP="00EF25EA">
            <w:pPr>
              <w:pStyle w:val="BodyText"/>
              <w:jc w:val="center"/>
              <w:rPr>
                <w:noProof/>
                <w:szCs w:val="24"/>
              </w:rPr>
            </w:pPr>
          </w:p>
        </w:tc>
        <w:tc>
          <w:tcPr>
            <w:tcW w:w="604" w:type="pct"/>
            <w:tcBorders>
              <w:top w:val="single" w:sz="4" w:space="0" w:color="auto"/>
              <w:left w:val="single" w:sz="4" w:space="0" w:color="auto"/>
              <w:bottom w:val="single" w:sz="4" w:space="0" w:color="auto"/>
              <w:right w:val="single" w:sz="4" w:space="0" w:color="auto"/>
            </w:tcBorders>
          </w:tcPr>
          <w:p w:rsidR="005B0845" w:rsidRPr="00F0235C" w:rsidRDefault="005B0845" w:rsidP="00EF25EA">
            <w:pPr>
              <w:pStyle w:val="BodyText"/>
              <w:jc w:val="center"/>
              <w:rPr>
                <w:noProof/>
                <w:szCs w:val="24"/>
              </w:rPr>
            </w:pPr>
          </w:p>
        </w:tc>
      </w:tr>
    </w:tbl>
    <w:p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7"/>
        <w:gridCol w:w="2174"/>
        <w:gridCol w:w="1800"/>
        <w:gridCol w:w="751"/>
      </w:tblGrid>
      <w:tr w:rsidR="00E27C53" w:rsidRPr="00F0235C" w:rsidTr="005B3304">
        <w:trPr>
          <w:cantSplit/>
          <w:trHeight w:val="327"/>
        </w:trPr>
        <w:tc>
          <w:tcPr>
            <w:tcW w:w="3320" w:type="pct"/>
            <w:tcBorders>
              <w:top w:val="single" w:sz="4" w:space="0" w:color="auto"/>
              <w:left w:val="single" w:sz="4" w:space="0" w:color="auto"/>
              <w:bottom w:val="single" w:sz="4" w:space="0" w:color="auto"/>
              <w:right w:val="single" w:sz="4" w:space="0" w:color="auto"/>
            </w:tcBorders>
            <w:vAlign w:val="center"/>
          </w:tcPr>
          <w:p w:rsidR="00E27C53" w:rsidRPr="00F0235C" w:rsidRDefault="00E27C53" w:rsidP="00B41318">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rsidR="00E27C53" w:rsidRPr="00F0235C" w:rsidRDefault="00E27C53" w:rsidP="005B3304">
            <w:pPr>
              <w:pStyle w:val="BodyText"/>
              <w:jc w:val="center"/>
              <w:rPr>
                <w:noProof/>
                <w:szCs w:val="24"/>
              </w:rPr>
            </w:pPr>
          </w:p>
        </w:tc>
      </w:tr>
    </w:tbl>
    <w:p w:rsidR="00E27C53" w:rsidRDefault="00E27C53" w:rsidP="00E27C53">
      <w:pPr>
        <w:pStyle w:val="BodyText"/>
        <w:ind w:left="6480"/>
        <w:rPr>
          <w:noProof/>
          <w:szCs w:val="24"/>
        </w:rPr>
      </w:pPr>
    </w:p>
    <w:p w:rsidR="00B41318" w:rsidRPr="00B41318" w:rsidRDefault="00B41318" w:rsidP="00564F87">
      <w:pPr>
        <w:pStyle w:val="BodyText"/>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rsidTr="005B3304">
        <w:trPr>
          <w:cantSplit/>
          <w:trHeight w:val="327"/>
        </w:trPr>
        <w:tc>
          <w:tcPr>
            <w:tcW w:w="230" w:type="pct"/>
            <w:vAlign w:val="center"/>
          </w:tcPr>
          <w:p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E27C53" w:rsidRPr="00D3475A" w:rsidRDefault="00E27C53" w:rsidP="005B3304">
            <w:pPr>
              <w:pStyle w:val="BodyText"/>
              <w:jc w:val="center"/>
              <w:rPr>
                <w:noProof/>
                <w:szCs w:val="24"/>
              </w:rPr>
            </w:pPr>
            <w:r w:rsidRPr="00D3475A">
              <w:rPr>
                <w:noProof/>
                <w:szCs w:val="24"/>
              </w:rPr>
              <w:t>Стопа</w:t>
            </w:r>
          </w:p>
          <w:p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pStyle w:val="BodyText"/>
              <w:jc w:val="center"/>
              <w:rPr>
                <w:noProof/>
                <w:szCs w:val="24"/>
              </w:rPr>
            </w:pPr>
            <w:r w:rsidRPr="00C61458">
              <w:rPr>
                <w:noProof/>
                <w:szCs w:val="24"/>
              </w:rPr>
              <w:t>6</w:t>
            </w:r>
          </w:p>
        </w:tc>
      </w:tr>
      <w:tr w:rsidR="00E27C53" w:rsidRPr="00C61458"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D746C0">
            <w:pPr>
              <w:rPr>
                <w:noProof/>
                <w:lang w:val="sr-Cyrl-RS"/>
              </w:rPr>
            </w:pPr>
            <w:r w:rsidRPr="00C61458">
              <w:rPr>
                <w:noProof/>
                <w:lang w:val="sr-Cyrl-RS"/>
              </w:rPr>
              <w:t xml:space="preserve">Радни сат код </w:t>
            </w:r>
            <w:r w:rsidR="00D746C0">
              <w:rPr>
                <w:noProof/>
                <w:lang w:val="sr-Cyrl-RS"/>
              </w:rPr>
              <w:t>одржавања по позиву</w:t>
            </w: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E27C53" w:rsidRPr="00C61458" w:rsidRDefault="00E27C53" w:rsidP="005B3304">
            <w:pPr>
              <w:pStyle w:val="BodyText"/>
              <w:jc w:val="center"/>
              <w:rPr>
                <w:noProof/>
                <w:szCs w:val="24"/>
              </w:rPr>
            </w:pPr>
          </w:p>
        </w:tc>
      </w:tr>
    </w:tbl>
    <w:p w:rsidR="00E27C53" w:rsidRDefault="00E27C53" w:rsidP="00E27C53"/>
    <w:p w:rsidR="00E27C53" w:rsidRPr="00564F87" w:rsidRDefault="00E27C53" w:rsidP="00564F87">
      <w:pPr>
        <w:pStyle w:val="BodyText"/>
        <w:rPr>
          <w:noProof/>
          <w:szCs w:val="24"/>
          <w:lang w:val="sr-Cyrl-RS"/>
        </w:rPr>
      </w:pPr>
    </w:p>
    <w:p w:rsidR="00E27C53" w:rsidRPr="00AE1407" w:rsidRDefault="00E27C53" w:rsidP="00E27C53">
      <w:pPr>
        <w:pStyle w:val="BodyText"/>
        <w:ind w:left="6480"/>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57" w:name="_Toc401143642"/>
    </w:p>
    <w:p w:rsidR="00E27C53" w:rsidRPr="00360D95" w:rsidRDefault="00E27C53" w:rsidP="00E27C53">
      <w:pPr>
        <w:jc w:val="center"/>
        <w:rPr>
          <w:b/>
        </w:rPr>
      </w:pPr>
      <w:bookmarkStart w:id="158" w:name="_Toc440629954"/>
      <w:r w:rsidRPr="00360D95">
        <w:rPr>
          <w:b/>
        </w:rPr>
        <w:lastRenderedPageBreak/>
        <w:t>ОПШТИ ПОДАЦИ О ПОНУЂАЧУ ИЗ ГРУПЕ ПОНУЂАЧА</w:t>
      </w:r>
      <w:bookmarkEnd w:id="157"/>
      <w:bookmarkEnd w:id="158"/>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1)</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26"/>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2)</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74"/>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3)</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55"/>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5B3304">
        <w:tc>
          <w:tcPr>
            <w:tcW w:w="567" w:type="dxa"/>
            <w:vMerge w:val="restart"/>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4)</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rPr>
          <w:trHeight w:val="549"/>
        </w:trPr>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Адреса седишта</w:t>
            </w:r>
          </w:p>
        </w:tc>
        <w:tc>
          <w:tcPr>
            <w:tcW w:w="4618" w:type="dxa"/>
            <w:shd w:val="clear" w:color="auto" w:fill="auto"/>
          </w:tcPr>
          <w:p w:rsidR="00E27C53" w:rsidRPr="00C35CDB" w:rsidRDefault="00E27C53" w:rsidP="005B3304">
            <w:pPr>
              <w:snapToGrid w:val="0"/>
              <w:jc w:val="both"/>
              <w:rPr>
                <w:rFonts w:eastAsia="TimesNewRomanPSMT"/>
                <w:b/>
                <w:bC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Матични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shd w:val="clear" w:color="auto" w:fill="auto"/>
          </w:tcPr>
          <w:p w:rsidR="00E27C53" w:rsidRPr="00C35CDB" w:rsidRDefault="00E27C53" w:rsidP="005B3304">
            <w:pPr>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Порески идентификациони број</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rPr>
          <w:trHeight w:val="115"/>
        </w:trPr>
        <w:tc>
          <w:tcPr>
            <w:tcW w:w="567" w:type="dxa"/>
            <w:vMerge/>
            <w:shd w:val="clear" w:color="auto" w:fill="auto"/>
          </w:tcPr>
          <w:p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rsidR="00E27C53" w:rsidRPr="00C35CDB" w:rsidRDefault="00E27C53" w:rsidP="005B3304">
            <w:pPr>
              <w:rPr>
                <w:b/>
              </w:rPr>
            </w:pPr>
            <w:r w:rsidRPr="00C35CDB">
              <w:rPr>
                <w:b/>
              </w:rPr>
              <w:t>Име особе за контакт</w:t>
            </w:r>
          </w:p>
        </w:tc>
        <w:tc>
          <w:tcPr>
            <w:tcW w:w="4618" w:type="dxa"/>
            <w:shd w:val="clear" w:color="auto" w:fill="auto"/>
          </w:tcPr>
          <w:p w:rsidR="00E27C53" w:rsidRPr="00C35CDB" w:rsidRDefault="00E27C53" w:rsidP="005B3304">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5B3304">
        <w:trPr>
          <w:trHeight w:val="307"/>
        </w:trPr>
        <w:tc>
          <w:tcPr>
            <w:tcW w:w="1203" w:type="dxa"/>
          </w:tcPr>
          <w:p w:rsidR="00E27C53" w:rsidRPr="00C35CDB" w:rsidRDefault="00E27C53" w:rsidP="005B3304">
            <w:pPr>
              <w:jc w:val="center"/>
              <w:rPr>
                <w:noProof/>
              </w:rPr>
            </w:pPr>
            <w:r w:rsidRPr="00C35CDB">
              <w:rPr>
                <w:noProof/>
              </w:rPr>
              <w:t>М.П.</w:t>
            </w:r>
          </w:p>
        </w:tc>
        <w:tc>
          <w:tcPr>
            <w:tcW w:w="3975" w:type="dxa"/>
            <w:tcBorders>
              <w:bottom w:val="single" w:sz="4" w:space="0" w:color="auto"/>
            </w:tcBorders>
          </w:tcPr>
          <w:p w:rsidR="00E27C53" w:rsidRPr="00C35CDB" w:rsidRDefault="00E27C53" w:rsidP="005B3304">
            <w:pPr>
              <w:rPr>
                <w:b/>
                <w:noProof/>
              </w:rPr>
            </w:pPr>
          </w:p>
        </w:tc>
      </w:tr>
      <w:tr w:rsidR="00E27C53" w:rsidRPr="00C35CDB" w:rsidTr="005B3304">
        <w:trPr>
          <w:trHeight w:val="292"/>
        </w:trPr>
        <w:tc>
          <w:tcPr>
            <w:tcW w:w="1203" w:type="dxa"/>
          </w:tcPr>
          <w:p w:rsidR="00E27C53" w:rsidRPr="00C35CDB" w:rsidRDefault="00E27C53" w:rsidP="005B3304">
            <w:pPr>
              <w:rPr>
                <w:b/>
                <w:noProof/>
              </w:rPr>
            </w:pPr>
          </w:p>
        </w:tc>
        <w:tc>
          <w:tcPr>
            <w:tcW w:w="3975" w:type="dxa"/>
            <w:tcBorders>
              <w:top w:val="single" w:sz="4" w:space="0" w:color="auto"/>
            </w:tcBorders>
          </w:tcPr>
          <w:p w:rsidR="00E27C53" w:rsidRPr="00C35CDB" w:rsidRDefault="00E27C53" w:rsidP="005B3304">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59" w:name="_Toc375826016"/>
      <w:bookmarkStart w:id="160" w:name="_Toc389030823"/>
      <w:bookmarkStart w:id="161" w:name="_Toc401143643"/>
      <w:bookmarkStart w:id="162" w:name="_Toc440629955"/>
      <w:r w:rsidRPr="00360D95">
        <w:rPr>
          <w:b/>
        </w:rPr>
        <w:lastRenderedPageBreak/>
        <w:t>ОПШТИ ПОДАЦИ О ПОДИЗВОЂАЧИМА</w:t>
      </w:r>
      <w:bookmarkEnd w:id="159"/>
      <w:bookmarkEnd w:id="160"/>
      <w:bookmarkEnd w:id="161"/>
      <w:bookmarkEnd w:id="162"/>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5B3304">
        <w:tc>
          <w:tcPr>
            <w:tcW w:w="567" w:type="dxa"/>
            <w:vMerge w:val="restart"/>
            <w:tcBorders>
              <w:top w:val="single" w:sz="4" w:space="0" w:color="000000"/>
              <w:left w:val="single" w:sz="4" w:space="0" w:color="000000"/>
            </w:tcBorders>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lang w:val="en-US"/>
              </w:rPr>
              <w:t>1)</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ru-RU"/>
              </w:rPr>
            </w:pPr>
          </w:p>
        </w:tc>
      </w:tr>
      <w:tr w:rsidR="00E27C53" w:rsidRPr="00C35CDB" w:rsidTr="005B3304">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5B3304">
        <w:tc>
          <w:tcPr>
            <w:tcW w:w="567" w:type="dxa"/>
            <w:vMerge w:val="restart"/>
            <w:tcBorders>
              <w:top w:val="single" w:sz="4" w:space="0" w:color="000000"/>
              <w:left w:val="single" w:sz="4" w:space="0" w:color="000000"/>
            </w:tcBorders>
            <w:shd w:val="clear" w:color="auto" w:fill="auto"/>
          </w:tcPr>
          <w:p w:rsidR="00E27C53" w:rsidRPr="00C35CDB" w:rsidRDefault="00E27C53" w:rsidP="005B3304">
            <w:pPr>
              <w:snapToGrid w:val="0"/>
              <w:jc w:val="both"/>
            </w:pPr>
          </w:p>
          <w:p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snapToGrid w:val="0"/>
              <w:jc w:val="both"/>
              <w:rPr>
                <w:rFonts w:eastAsia="TimesNewRomanPSMT"/>
                <w:bCs/>
                <w:i/>
                <w:lang w:val="en-US"/>
              </w:rPr>
            </w:pPr>
          </w:p>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en-US"/>
              </w:rPr>
            </w:pPr>
          </w:p>
        </w:tc>
      </w:tr>
      <w:tr w:rsidR="00E27C53" w:rsidRPr="00C35CDB" w:rsidTr="005B3304">
        <w:tc>
          <w:tcPr>
            <w:tcW w:w="567" w:type="dxa"/>
            <w:vMerge/>
            <w:tcBorders>
              <w:left w:val="single" w:sz="4" w:space="0" w:color="000000"/>
            </w:tcBorders>
            <w:shd w:val="clear" w:color="auto" w:fill="auto"/>
          </w:tcPr>
          <w:p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lang w:val="ru-RU"/>
              </w:rPr>
            </w:pPr>
          </w:p>
        </w:tc>
      </w:tr>
      <w:tr w:rsidR="00E27C53" w:rsidRPr="00C35CDB" w:rsidTr="005B3304">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5B3304">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5B3304">
        <w:trPr>
          <w:trHeight w:val="307"/>
        </w:trPr>
        <w:tc>
          <w:tcPr>
            <w:tcW w:w="1203" w:type="dxa"/>
          </w:tcPr>
          <w:p w:rsidR="00E27C53" w:rsidRPr="00C35CDB" w:rsidRDefault="00E27C53" w:rsidP="005B3304">
            <w:pPr>
              <w:jc w:val="center"/>
              <w:rPr>
                <w:noProof/>
              </w:rPr>
            </w:pPr>
            <w:r w:rsidRPr="00C35CDB">
              <w:rPr>
                <w:noProof/>
              </w:rPr>
              <w:t>М.П.</w:t>
            </w:r>
          </w:p>
        </w:tc>
        <w:tc>
          <w:tcPr>
            <w:tcW w:w="3975" w:type="dxa"/>
            <w:tcBorders>
              <w:bottom w:val="single" w:sz="4" w:space="0" w:color="auto"/>
            </w:tcBorders>
          </w:tcPr>
          <w:p w:rsidR="00E27C53" w:rsidRPr="00C35CDB" w:rsidRDefault="00E27C53" w:rsidP="005B3304">
            <w:pPr>
              <w:rPr>
                <w:b/>
                <w:noProof/>
              </w:rPr>
            </w:pPr>
          </w:p>
        </w:tc>
      </w:tr>
      <w:tr w:rsidR="00E27C53" w:rsidRPr="00C35CDB" w:rsidTr="005B3304">
        <w:trPr>
          <w:trHeight w:val="292"/>
        </w:trPr>
        <w:tc>
          <w:tcPr>
            <w:tcW w:w="1203" w:type="dxa"/>
          </w:tcPr>
          <w:p w:rsidR="00E27C53" w:rsidRPr="00C35CDB" w:rsidRDefault="00E27C53" w:rsidP="005B3304">
            <w:pPr>
              <w:rPr>
                <w:b/>
                <w:noProof/>
              </w:rPr>
            </w:pPr>
          </w:p>
        </w:tc>
        <w:tc>
          <w:tcPr>
            <w:tcW w:w="3975" w:type="dxa"/>
            <w:tcBorders>
              <w:top w:val="single" w:sz="4" w:space="0" w:color="auto"/>
            </w:tcBorders>
          </w:tcPr>
          <w:p w:rsidR="00E27C53" w:rsidRPr="00C35CDB" w:rsidRDefault="00E27C53" w:rsidP="005B3304">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5D" w:rsidRDefault="0077375D">
      <w:r>
        <w:separator/>
      </w:r>
    </w:p>
  </w:endnote>
  <w:endnote w:type="continuationSeparator" w:id="0">
    <w:p w:rsidR="0077375D" w:rsidRDefault="0077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2F" w:rsidRDefault="00290D2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D2F" w:rsidRDefault="00290D2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290D2F" w:rsidRDefault="00290D2F">
            <w:pPr>
              <w:pStyle w:val="Footer"/>
              <w:jc w:val="center"/>
            </w:pPr>
            <w:r>
              <w:t xml:space="preserve">Страна </w:t>
            </w:r>
            <w:r>
              <w:rPr>
                <w:b/>
              </w:rPr>
              <w:fldChar w:fldCharType="begin"/>
            </w:r>
            <w:r>
              <w:rPr>
                <w:b/>
              </w:rPr>
              <w:instrText xml:space="preserve"> PAGE </w:instrText>
            </w:r>
            <w:r>
              <w:rPr>
                <w:b/>
              </w:rPr>
              <w:fldChar w:fldCharType="separate"/>
            </w:r>
            <w:r w:rsidR="00A36434">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A36434">
              <w:rPr>
                <w:b/>
                <w:noProof/>
              </w:rPr>
              <w:t>40</w:t>
            </w:r>
            <w:r>
              <w:rPr>
                <w:b/>
              </w:rPr>
              <w:fldChar w:fldCharType="end"/>
            </w:r>
          </w:p>
        </w:sdtContent>
      </w:sdt>
    </w:sdtContent>
  </w:sdt>
  <w:p w:rsidR="00290D2F" w:rsidRPr="00CF2211" w:rsidRDefault="00290D2F"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2F" w:rsidRDefault="00290D2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D2F" w:rsidRDefault="00290D2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290D2F" w:rsidRPr="00BC2911" w:rsidRDefault="00290D2F" w:rsidP="00BC2911">
            <w:pPr>
              <w:pStyle w:val="Footer"/>
              <w:jc w:val="right"/>
            </w:pPr>
            <w:r>
              <w:rPr>
                <w:b/>
                <w:bCs/>
              </w:rPr>
              <w:fldChar w:fldCharType="begin"/>
            </w:r>
            <w:r>
              <w:rPr>
                <w:b/>
                <w:bCs/>
              </w:rPr>
              <w:instrText xml:space="preserve"> PAGE </w:instrText>
            </w:r>
            <w:r>
              <w:rPr>
                <w:b/>
                <w:bCs/>
              </w:rPr>
              <w:fldChar w:fldCharType="separate"/>
            </w:r>
            <w:r w:rsidR="00A5272B">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A5272B">
              <w:rPr>
                <w:b/>
                <w:bCs/>
                <w:noProof/>
              </w:rPr>
              <w:t>41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2F" w:rsidRDefault="00290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5D" w:rsidRDefault="0077375D">
      <w:r>
        <w:separator/>
      </w:r>
    </w:p>
  </w:footnote>
  <w:footnote w:type="continuationSeparator" w:id="0">
    <w:p w:rsidR="0077375D" w:rsidRDefault="0077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2F" w:rsidRDefault="00290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2F" w:rsidRPr="00884492" w:rsidRDefault="00290D2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2F" w:rsidRDefault="00290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48A6237"/>
    <w:multiLevelType w:val="hybridMultilevel"/>
    <w:tmpl w:val="EC90E36A"/>
    <w:lvl w:ilvl="0" w:tplc="D6ECD49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323E57"/>
    <w:multiLevelType w:val="hybridMultilevel"/>
    <w:tmpl w:val="C160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3218C8"/>
    <w:multiLevelType w:val="hybridMultilevel"/>
    <w:tmpl w:val="387E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61AB2780"/>
    <w:multiLevelType w:val="hybridMultilevel"/>
    <w:tmpl w:val="44EC659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7">
    <w:nsid w:val="6CF53B76"/>
    <w:multiLevelType w:val="hybridMultilevel"/>
    <w:tmpl w:val="D47079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
  </w:num>
  <w:num w:numId="4">
    <w:abstractNumId w:val="10"/>
  </w:num>
  <w:num w:numId="5">
    <w:abstractNumId w:val="2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3"/>
  </w:num>
  <w:num w:numId="11">
    <w:abstractNumId w:val="24"/>
  </w:num>
  <w:num w:numId="12">
    <w:abstractNumId w:val="9"/>
  </w:num>
  <w:num w:numId="13">
    <w:abstractNumId w:val="14"/>
  </w:num>
  <w:num w:numId="14">
    <w:abstractNumId w:val="3"/>
  </w:num>
  <w:num w:numId="15">
    <w:abstractNumId w:val="17"/>
  </w:num>
  <w:num w:numId="16">
    <w:abstractNumId w:val="29"/>
  </w:num>
  <w:num w:numId="17">
    <w:abstractNumId w:val="11"/>
  </w:num>
  <w:num w:numId="18">
    <w:abstractNumId w:val="8"/>
  </w:num>
  <w:num w:numId="19">
    <w:abstractNumId w:val="25"/>
  </w:num>
  <w:num w:numId="20">
    <w:abstractNumId w:val="23"/>
  </w:num>
  <w:num w:numId="21">
    <w:abstractNumId w:val="6"/>
  </w:num>
  <w:num w:numId="22">
    <w:abstractNumId w:val="21"/>
  </w:num>
  <w:num w:numId="23">
    <w:abstractNumId w:val="27"/>
  </w:num>
  <w:num w:numId="24">
    <w:abstractNumId w:val="5"/>
  </w:num>
  <w:num w:numId="25">
    <w:abstractNumId w:val="26"/>
  </w:num>
  <w:num w:numId="26">
    <w:abstractNumId w:val="18"/>
  </w:num>
  <w:num w:numId="27">
    <w:abstractNumId w:val="1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111D"/>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83A"/>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22F4"/>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B24"/>
    <w:rsid w:val="00190DA3"/>
    <w:rsid w:val="0019170F"/>
    <w:rsid w:val="00191EBE"/>
    <w:rsid w:val="00193003"/>
    <w:rsid w:val="00193C2F"/>
    <w:rsid w:val="00195C6B"/>
    <w:rsid w:val="00197B6D"/>
    <w:rsid w:val="001A165E"/>
    <w:rsid w:val="001A4B4C"/>
    <w:rsid w:val="001A553D"/>
    <w:rsid w:val="001A558A"/>
    <w:rsid w:val="001A6038"/>
    <w:rsid w:val="001A6417"/>
    <w:rsid w:val="001A70E5"/>
    <w:rsid w:val="001A73E6"/>
    <w:rsid w:val="001B0651"/>
    <w:rsid w:val="001B13EB"/>
    <w:rsid w:val="001B1A6F"/>
    <w:rsid w:val="001B2B46"/>
    <w:rsid w:val="001B2CEB"/>
    <w:rsid w:val="001B4E69"/>
    <w:rsid w:val="001B6E48"/>
    <w:rsid w:val="001B7A3B"/>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2C7B"/>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374"/>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0D2F"/>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6C4B"/>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0D8"/>
    <w:rsid w:val="00310543"/>
    <w:rsid w:val="003105C8"/>
    <w:rsid w:val="00312CA6"/>
    <w:rsid w:val="00314BD7"/>
    <w:rsid w:val="00314E70"/>
    <w:rsid w:val="00315057"/>
    <w:rsid w:val="0031521C"/>
    <w:rsid w:val="0031706D"/>
    <w:rsid w:val="003206E4"/>
    <w:rsid w:val="00320869"/>
    <w:rsid w:val="00321635"/>
    <w:rsid w:val="003217DD"/>
    <w:rsid w:val="00321999"/>
    <w:rsid w:val="00321B7E"/>
    <w:rsid w:val="00322143"/>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28B9"/>
    <w:rsid w:val="00383726"/>
    <w:rsid w:val="00384989"/>
    <w:rsid w:val="00385D2E"/>
    <w:rsid w:val="003870B9"/>
    <w:rsid w:val="0038759E"/>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AF0"/>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106"/>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FEC"/>
    <w:rsid w:val="00434E1C"/>
    <w:rsid w:val="00434F17"/>
    <w:rsid w:val="004355E0"/>
    <w:rsid w:val="00436098"/>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0A82"/>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5BA0"/>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4F87"/>
    <w:rsid w:val="00565C37"/>
    <w:rsid w:val="005666A8"/>
    <w:rsid w:val="005668CF"/>
    <w:rsid w:val="00570968"/>
    <w:rsid w:val="00571891"/>
    <w:rsid w:val="00571E42"/>
    <w:rsid w:val="005721A9"/>
    <w:rsid w:val="00572E76"/>
    <w:rsid w:val="00573740"/>
    <w:rsid w:val="0057460C"/>
    <w:rsid w:val="005755CF"/>
    <w:rsid w:val="00575B22"/>
    <w:rsid w:val="0057626C"/>
    <w:rsid w:val="00576BFC"/>
    <w:rsid w:val="00576E87"/>
    <w:rsid w:val="005776AF"/>
    <w:rsid w:val="00580E66"/>
    <w:rsid w:val="00584800"/>
    <w:rsid w:val="00585ABF"/>
    <w:rsid w:val="00586A45"/>
    <w:rsid w:val="00587C62"/>
    <w:rsid w:val="005910B2"/>
    <w:rsid w:val="005911CF"/>
    <w:rsid w:val="00592A83"/>
    <w:rsid w:val="00593872"/>
    <w:rsid w:val="0059397A"/>
    <w:rsid w:val="00593992"/>
    <w:rsid w:val="00594056"/>
    <w:rsid w:val="00594225"/>
    <w:rsid w:val="0059465E"/>
    <w:rsid w:val="00594D3C"/>
    <w:rsid w:val="00594F43"/>
    <w:rsid w:val="005959FB"/>
    <w:rsid w:val="005961C3"/>
    <w:rsid w:val="00596501"/>
    <w:rsid w:val="00596AD0"/>
    <w:rsid w:val="00597610"/>
    <w:rsid w:val="005A117C"/>
    <w:rsid w:val="005A11A8"/>
    <w:rsid w:val="005A1F37"/>
    <w:rsid w:val="005A1FEE"/>
    <w:rsid w:val="005A4943"/>
    <w:rsid w:val="005A539F"/>
    <w:rsid w:val="005A5DB7"/>
    <w:rsid w:val="005A62B5"/>
    <w:rsid w:val="005A6E75"/>
    <w:rsid w:val="005B084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CAD"/>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1F28"/>
    <w:rsid w:val="006C3333"/>
    <w:rsid w:val="006C3381"/>
    <w:rsid w:val="006C3D4D"/>
    <w:rsid w:val="006C3FC7"/>
    <w:rsid w:val="006C43AA"/>
    <w:rsid w:val="006C496A"/>
    <w:rsid w:val="006C4CA4"/>
    <w:rsid w:val="006C4E86"/>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375D"/>
    <w:rsid w:val="00774993"/>
    <w:rsid w:val="00774EBA"/>
    <w:rsid w:val="007771EC"/>
    <w:rsid w:val="00777B8D"/>
    <w:rsid w:val="00777C2D"/>
    <w:rsid w:val="00780D54"/>
    <w:rsid w:val="00781967"/>
    <w:rsid w:val="00782470"/>
    <w:rsid w:val="007826EE"/>
    <w:rsid w:val="007866BC"/>
    <w:rsid w:val="00786CEA"/>
    <w:rsid w:val="00787D3C"/>
    <w:rsid w:val="007918D5"/>
    <w:rsid w:val="0079204F"/>
    <w:rsid w:val="0079214D"/>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CE8"/>
    <w:rsid w:val="007E3DA1"/>
    <w:rsid w:val="007E4953"/>
    <w:rsid w:val="007E5CC1"/>
    <w:rsid w:val="007E6CDD"/>
    <w:rsid w:val="007E73BB"/>
    <w:rsid w:val="007E79FF"/>
    <w:rsid w:val="007F01FF"/>
    <w:rsid w:val="007F5CFC"/>
    <w:rsid w:val="007F73D6"/>
    <w:rsid w:val="00800364"/>
    <w:rsid w:val="0080058B"/>
    <w:rsid w:val="0080075F"/>
    <w:rsid w:val="008012AB"/>
    <w:rsid w:val="00801C84"/>
    <w:rsid w:val="008023DD"/>
    <w:rsid w:val="00802AF2"/>
    <w:rsid w:val="0080397A"/>
    <w:rsid w:val="00803E94"/>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40EB"/>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0EC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691F"/>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5EED"/>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16"/>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6ED2"/>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84"/>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3614"/>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2E49"/>
    <w:rsid w:val="00A3466E"/>
    <w:rsid w:val="00A34A17"/>
    <w:rsid w:val="00A36434"/>
    <w:rsid w:val="00A366FC"/>
    <w:rsid w:val="00A37566"/>
    <w:rsid w:val="00A37681"/>
    <w:rsid w:val="00A4062A"/>
    <w:rsid w:val="00A41A71"/>
    <w:rsid w:val="00A41ECC"/>
    <w:rsid w:val="00A430D5"/>
    <w:rsid w:val="00A4325C"/>
    <w:rsid w:val="00A438B0"/>
    <w:rsid w:val="00A47653"/>
    <w:rsid w:val="00A50FA2"/>
    <w:rsid w:val="00A5272B"/>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1EC9"/>
    <w:rsid w:val="00A7276A"/>
    <w:rsid w:val="00A72D74"/>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597F"/>
    <w:rsid w:val="00AA5FF4"/>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5C81"/>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371F"/>
    <w:rsid w:val="00B3562E"/>
    <w:rsid w:val="00B35A30"/>
    <w:rsid w:val="00B36ABA"/>
    <w:rsid w:val="00B41318"/>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9CB"/>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4ECD"/>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62C"/>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059F"/>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452D"/>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8BA"/>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6E10"/>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0A7"/>
    <w:rsid w:val="00D574CB"/>
    <w:rsid w:val="00D577F8"/>
    <w:rsid w:val="00D63BB9"/>
    <w:rsid w:val="00D63D21"/>
    <w:rsid w:val="00D644E3"/>
    <w:rsid w:val="00D66658"/>
    <w:rsid w:val="00D66E79"/>
    <w:rsid w:val="00D70543"/>
    <w:rsid w:val="00D708C3"/>
    <w:rsid w:val="00D72A07"/>
    <w:rsid w:val="00D746C0"/>
    <w:rsid w:val="00D74A97"/>
    <w:rsid w:val="00D764AC"/>
    <w:rsid w:val="00D764C8"/>
    <w:rsid w:val="00D766FD"/>
    <w:rsid w:val="00D76B68"/>
    <w:rsid w:val="00D76DA2"/>
    <w:rsid w:val="00D775E0"/>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04E"/>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C693E"/>
    <w:rsid w:val="00DD009C"/>
    <w:rsid w:val="00DD27C4"/>
    <w:rsid w:val="00DD2911"/>
    <w:rsid w:val="00DD3358"/>
    <w:rsid w:val="00DD3983"/>
    <w:rsid w:val="00DD41CC"/>
    <w:rsid w:val="00DD4621"/>
    <w:rsid w:val="00DD4D39"/>
    <w:rsid w:val="00DD530F"/>
    <w:rsid w:val="00DD5598"/>
    <w:rsid w:val="00DD5BCC"/>
    <w:rsid w:val="00DD6173"/>
    <w:rsid w:val="00DE1700"/>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0D66"/>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1EBA"/>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775"/>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146395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8C4F73"/>
    <w:rsid w:val="009628D2"/>
    <w:rsid w:val="00A93DB0"/>
    <w:rsid w:val="00BF422D"/>
    <w:rsid w:val="00DF1A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4D8B-C2AA-48EE-9A63-08927128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40</Pages>
  <Words>9368</Words>
  <Characters>56616</Characters>
  <Application>Microsoft Office Word</Application>
  <DocSecurity>0</DocSecurity>
  <Lines>471</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65853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29</cp:revision>
  <cp:lastPrinted>2017-09-26T11:30:00Z</cp:lastPrinted>
  <dcterms:created xsi:type="dcterms:W3CDTF">2020-07-10T05:09:00Z</dcterms:created>
  <dcterms:modified xsi:type="dcterms:W3CDTF">2020-07-10T12:02:00Z</dcterms:modified>
</cp:coreProperties>
</file>