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56153230"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6A4646"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6B5DF5D1" w:rsidR="00E27C53" w:rsidRPr="00F42B2D" w:rsidRDefault="00E27C53" w:rsidP="00E27C53">
      <w:pPr>
        <w:pStyle w:val="Footer"/>
        <w:tabs>
          <w:tab w:val="left" w:pos="720"/>
        </w:tabs>
        <w:rPr>
          <w:b/>
          <w:noProof/>
          <w:lang w:val="sr-Cyrl-RS"/>
        </w:rPr>
      </w:pPr>
      <w:r w:rsidRPr="00F42B2D">
        <w:rPr>
          <w:b/>
          <w:noProof/>
          <w:lang w:val="sr-Cyrl-RS"/>
        </w:rPr>
        <w:t xml:space="preserve">Број: </w:t>
      </w:r>
      <w:r w:rsidR="00F42B2D" w:rsidRPr="00F42B2D">
        <w:rPr>
          <w:b/>
          <w:noProof/>
          <w:lang w:val="en-US"/>
        </w:rPr>
        <w:t>211</w:t>
      </w:r>
      <w:r w:rsidR="00594225" w:rsidRPr="00F42B2D">
        <w:rPr>
          <w:b/>
          <w:noProof/>
          <w:lang w:val="sr-Cyrl-RS"/>
        </w:rPr>
        <w:t>-20</w:t>
      </w:r>
      <w:r w:rsidRPr="00F42B2D">
        <w:rPr>
          <w:b/>
          <w:noProof/>
          <w:lang w:val="sr-Cyrl-RS"/>
        </w:rPr>
        <w:t>-О/1</w:t>
      </w:r>
    </w:p>
    <w:p w14:paraId="2B96A50E" w14:textId="4B307828" w:rsidR="00E27C53" w:rsidRPr="00F42B2D" w:rsidRDefault="00E27C53" w:rsidP="00E27C53">
      <w:pPr>
        <w:pStyle w:val="Footer"/>
        <w:tabs>
          <w:tab w:val="left" w:pos="720"/>
        </w:tabs>
        <w:rPr>
          <w:b/>
          <w:noProof/>
          <w:lang w:val="sr-Cyrl-RS"/>
        </w:rPr>
      </w:pPr>
      <w:r w:rsidRPr="00F42B2D">
        <w:rPr>
          <w:b/>
          <w:noProof/>
          <w:lang w:val="sr-Cyrl-RS"/>
        </w:rPr>
        <w:t xml:space="preserve">Дана: </w:t>
      </w:r>
      <w:r w:rsidR="000D0E2A">
        <w:rPr>
          <w:b/>
          <w:noProof/>
          <w:lang w:val="sr-Cyrl-RS"/>
        </w:rPr>
        <w:t>13.07.2020.</w:t>
      </w:r>
    </w:p>
    <w:p w14:paraId="4D46D550" w14:textId="77777777" w:rsidR="00E27C53" w:rsidRPr="00F42B2D" w:rsidRDefault="00E27C53" w:rsidP="00E27C53">
      <w:pPr>
        <w:pStyle w:val="Footer"/>
        <w:tabs>
          <w:tab w:val="left" w:pos="720"/>
        </w:tabs>
        <w:rPr>
          <w:b/>
          <w:noProof/>
        </w:rPr>
      </w:pPr>
    </w:p>
    <w:p w14:paraId="317245FD" w14:textId="77777777" w:rsidR="00E27C53" w:rsidRPr="00F42B2D" w:rsidRDefault="00E27C53" w:rsidP="00E27C53">
      <w:pPr>
        <w:pStyle w:val="Footer"/>
        <w:tabs>
          <w:tab w:val="clear" w:pos="4320"/>
          <w:tab w:val="clear" w:pos="8640"/>
          <w:tab w:val="left" w:pos="1526"/>
        </w:tabs>
        <w:rPr>
          <w:b/>
          <w:noProof/>
        </w:rPr>
      </w:pPr>
      <w:r w:rsidRPr="00F42B2D">
        <w:rPr>
          <w:b/>
          <w:noProof/>
        </w:rPr>
        <w:tab/>
      </w:r>
    </w:p>
    <w:p w14:paraId="07F3D248" w14:textId="77777777" w:rsidR="00E27C53" w:rsidRPr="00F42B2D" w:rsidRDefault="00E27C53" w:rsidP="00E27C53">
      <w:pPr>
        <w:pStyle w:val="Footer"/>
        <w:tabs>
          <w:tab w:val="left" w:pos="720"/>
        </w:tabs>
        <w:rPr>
          <w:b/>
          <w:noProof/>
        </w:rPr>
      </w:pPr>
    </w:p>
    <w:p w14:paraId="2FD6BFB1" w14:textId="77777777" w:rsidR="00E27C53" w:rsidRPr="00F42B2D" w:rsidRDefault="00E27C53" w:rsidP="00E27C53">
      <w:pPr>
        <w:pStyle w:val="Footer"/>
        <w:tabs>
          <w:tab w:val="left" w:pos="720"/>
        </w:tabs>
        <w:rPr>
          <w:b/>
          <w:noProof/>
        </w:rPr>
      </w:pPr>
    </w:p>
    <w:p w14:paraId="5C84B13B" w14:textId="77777777" w:rsidR="00E27C53" w:rsidRPr="00F42B2D" w:rsidRDefault="00E27C53" w:rsidP="00E27C53">
      <w:pPr>
        <w:pStyle w:val="Footer"/>
        <w:tabs>
          <w:tab w:val="left" w:pos="720"/>
        </w:tabs>
        <w:rPr>
          <w:b/>
          <w:noProof/>
        </w:rPr>
      </w:pPr>
    </w:p>
    <w:p w14:paraId="69900CA8" w14:textId="77777777" w:rsidR="00E27C53" w:rsidRPr="00F42B2D" w:rsidRDefault="00E27C53" w:rsidP="00E27C53">
      <w:pPr>
        <w:pStyle w:val="Footer"/>
        <w:tabs>
          <w:tab w:val="left" w:pos="720"/>
        </w:tabs>
        <w:rPr>
          <w:b/>
          <w:noProof/>
        </w:rPr>
      </w:pPr>
    </w:p>
    <w:p w14:paraId="56427C45" w14:textId="77777777" w:rsidR="00E27C53" w:rsidRPr="00F42B2D" w:rsidRDefault="00E27C53" w:rsidP="00E27C53">
      <w:pPr>
        <w:pStyle w:val="Footer"/>
        <w:tabs>
          <w:tab w:val="left" w:pos="720"/>
        </w:tabs>
        <w:rPr>
          <w:b/>
          <w:noProof/>
        </w:rPr>
      </w:pPr>
    </w:p>
    <w:p w14:paraId="4FA64AD7" w14:textId="77777777" w:rsidR="00E27C53" w:rsidRPr="00F42B2D" w:rsidRDefault="00E27C53" w:rsidP="00E27C53">
      <w:pPr>
        <w:pStyle w:val="Footer"/>
        <w:tabs>
          <w:tab w:val="left" w:pos="720"/>
        </w:tabs>
        <w:rPr>
          <w:b/>
          <w:noProof/>
        </w:rPr>
      </w:pPr>
    </w:p>
    <w:p w14:paraId="399209E6" w14:textId="77777777" w:rsidR="00E27C53" w:rsidRPr="00F42B2D" w:rsidRDefault="00E27C53" w:rsidP="00E27C53">
      <w:pPr>
        <w:pStyle w:val="Footer"/>
        <w:tabs>
          <w:tab w:val="left" w:pos="720"/>
        </w:tabs>
        <w:rPr>
          <w:b/>
          <w:noProof/>
        </w:rPr>
      </w:pPr>
    </w:p>
    <w:p w14:paraId="329296B2" w14:textId="77777777" w:rsidR="00E27C53" w:rsidRPr="00F42B2D" w:rsidRDefault="00E27C53" w:rsidP="00E27C53">
      <w:pPr>
        <w:pStyle w:val="Footer"/>
        <w:tabs>
          <w:tab w:val="left" w:pos="720"/>
        </w:tabs>
        <w:jc w:val="center"/>
        <w:rPr>
          <w:b/>
          <w:noProof/>
        </w:rPr>
      </w:pPr>
    </w:p>
    <w:p w14:paraId="3CABF1D9" w14:textId="77777777" w:rsidR="00E27C53" w:rsidRPr="00F42B2D" w:rsidRDefault="00E27C53" w:rsidP="00E27C53">
      <w:pPr>
        <w:pStyle w:val="Footer"/>
        <w:jc w:val="center"/>
        <w:rPr>
          <w:b/>
          <w:noProof/>
          <w:sz w:val="36"/>
          <w:szCs w:val="36"/>
        </w:rPr>
      </w:pPr>
      <w:r w:rsidRPr="00F42B2D">
        <w:rPr>
          <w:b/>
          <w:noProof/>
          <w:sz w:val="36"/>
          <w:szCs w:val="36"/>
        </w:rPr>
        <w:t>КОНКУРСНА ДОКУМЕНТАЦИЈА</w:t>
      </w:r>
    </w:p>
    <w:p w14:paraId="2B69DABD" w14:textId="77777777" w:rsidR="00E27C53" w:rsidRPr="00F42B2D" w:rsidRDefault="00E27C53" w:rsidP="00E27C53">
      <w:pPr>
        <w:pStyle w:val="Footer"/>
        <w:jc w:val="center"/>
        <w:rPr>
          <w:b/>
          <w:noProof/>
        </w:rPr>
      </w:pPr>
    </w:p>
    <w:p w14:paraId="762717A1" w14:textId="4D92F66D" w:rsidR="00E27C53" w:rsidRPr="00F42B2D" w:rsidRDefault="00F42B2D" w:rsidP="00E27C53">
      <w:pPr>
        <w:pStyle w:val="Footer"/>
        <w:jc w:val="center"/>
        <w:rPr>
          <w:b/>
          <w:noProof/>
          <w:lang w:val="en-US"/>
        </w:rPr>
      </w:pPr>
      <w:r w:rsidRPr="00F42B2D">
        <w:rPr>
          <w:b/>
          <w:noProof/>
          <w:lang w:val="sr-Cyrl-RS"/>
        </w:rPr>
        <w:t>Сервис и одржавање медицинске опреме „</w:t>
      </w:r>
      <w:r w:rsidRPr="00F42B2D">
        <w:rPr>
          <w:b/>
          <w:noProof/>
          <w:lang w:val="sr-Latn-RS"/>
        </w:rPr>
        <w:t>STRYKER</w:t>
      </w:r>
      <w:r w:rsidRPr="00F42B2D">
        <w:rPr>
          <w:b/>
          <w:noProof/>
          <w:lang w:val="sr-Cyrl-RS"/>
        </w:rPr>
        <w:t>“</w:t>
      </w:r>
    </w:p>
    <w:p w14:paraId="1A04A184" w14:textId="77777777" w:rsidR="00F42B2D" w:rsidRPr="00F42B2D" w:rsidRDefault="00F42B2D" w:rsidP="00E27C53">
      <w:pPr>
        <w:pStyle w:val="Footer"/>
        <w:jc w:val="center"/>
        <w:rPr>
          <w:b/>
          <w:noProof/>
          <w:lang w:val="en-US"/>
        </w:rPr>
      </w:pPr>
    </w:p>
    <w:p w14:paraId="54C26822" w14:textId="77777777" w:rsidR="00E27C53" w:rsidRPr="00F42B2D" w:rsidRDefault="006A4646"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F42B2D">
            <w:rPr>
              <w:b/>
            </w:rPr>
            <w:t>Отворени поступак</w:t>
          </w:r>
        </w:sdtContent>
      </w:sdt>
      <w:r w:rsidR="00E27C53" w:rsidRPr="00F42B2D">
        <w:rPr>
          <w:b/>
          <w:noProof/>
        </w:rPr>
        <w:t xml:space="preserve"> </w:t>
      </w:r>
    </w:p>
    <w:p w14:paraId="4121C8E0" w14:textId="77777777" w:rsidR="00E27C53" w:rsidRPr="00F42B2D" w:rsidRDefault="00E27C53" w:rsidP="00E27C53">
      <w:pPr>
        <w:pStyle w:val="Footer"/>
        <w:tabs>
          <w:tab w:val="left" w:pos="720"/>
        </w:tabs>
        <w:jc w:val="center"/>
        <w:rPr>
          <w:b/>
          <w:noProof/>
        </w:rPr>
      </w:pPr>
    </w:p>
    <w:p w14:paraId="48242220" w14:textId="57B19128" w:rsidR="00E27C53" w:rsidRPr="00C35CDB" w:rsidRDefault="00F42B2D" w:rsidP="00E27C53">
      <w:pPr>
        <w:pStyle w:val="Footer"/>
        <w:tabs>
          <w:tab w:val="left" w:pos="720"/>
        </w:tabs>
        <w:jc w:val="center"/>
        <w:rPr>
          <w:b/>
          <w:noProof/>
        </w:rPr>
      </w:pPr>
      <w:r w:rsidRPr="00F42B2D">
        <w:rPr>
          <w:b/>
          <w:noProof/>
        </w:rPr>
        <w:t>211-20-O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70625CE8" w:rsidR="00E27C53" w:rsidRPr="00AE1407" w:rsidRDefault="00E27C53" w:rsidP="00E27C53">
      <w:pPr>
        <w:pStyle w:val="Footer"/>
        <w:tabs>
          <w:tab w:val="left" w:pos="720"/>
        </w:tabs>
        <w:jc w:val="center"/>
        <w:rPr>
          <w:b/>
          <w:noProof/>
          <w:lang w:val="sr-Cyrl-CS"/>
        </w:rPr>
      </w:pPr>
      <w:r w:rsidRPr="00594225">
        <w:rPr>
          <w:b/>
          <w:noProof/>
          <w:lang w:val="sr-Cyrl-CS"/>
        </w:rPr>
        <w:t>Нови Сад, 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F42B2D"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w:t>
      </w:r>
      <w:r w:rsidRPr="00F42B2D">
        <w:t>о образовању комисије за предметну јавну набавку, припремљена је:</w:t>
      </w:r>
    </w:p>
    <w:p w14:paraId="7915DE52" w14:textId="77777777" w:rsidR="00E27C53" w:rsidRPr="00F42B2D" w:rsidRDefault="00E27C53" w:rsidP="00E27C53">
      <w:pPr>
        <w:ind w:firstLine="720"/>
        <w:jc w:val="both"/>
        <w:rPr>
          <w:rFonts w:eastAsia="TimesNewRomanPSMT"/>
        </w:rPr>
      </w:pPr>
    </w:p>
    <w:p w14:paraId="56FEF2D6" w14:textId="77777777" w:rsidR="00E27C53" w:rsidRPr="00F42B2D" w:rsidRDefault="00E27C53" w:rsidP="00E27C53">
      <w:pPr>
        <w:jc w:val="center"/>
        <w:rPr>
          <w:b/>
          <w:noProof/>
        </w:rPr>
      </w:pPr>
      <w:r w:rsidRPr="00F42B2D">
        <w:rPr>
          <w:b/>
          <w:noProof/>
        </w:rPr>
        <w:t>КОНКУРСНА ДОКУМЕНТАЦИЈА</w:t>
      </w:r>
    </w:p>
    <w:p w14:paraId="0DB6F01C" w14:textId="77777777" w:rsidR="00E27C53" w:rsidRPr="00F42B2D" w:rsidRDefault="00E27C53" w:rsidP="00E27C53">
      <w:pPr>
        <w:jc w:val="center"/>
        <w:rPr>
          <w:b/>
          <w:noProof/>
        </w:rPr>
      </w:pPr>
    </w:p>
    <w:p w14:paraId="569AAD28" w14:textId="5DB3FDC3" w:rsidR="00E27C53" w:rsidRDefault="006A4646" w:rsidP="00E27C53">
      <w:pPr>
        <w:jc w:val="center"/>
        <w:rPr>
          <w:b/>
          <w:noProof/>
          <w:lang w:val="en-U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F42B2D">
            <w:rPr>
              <w:b/>
              <w:noProof/>
            </w:rPr>
            <w:t>у отвореном поступку јавне набавке</w:t>
          </w:r>
        </w:sdtContent>
      </w:sdt>
      <w:r w:rsidR="00E27C53" w:rsidRPr="00F42B2D">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F42B2D" w:rsidRPr="00F42B2D">
            <w:rPr>
              <w:b/>
              <w:noProof/>
            </w:rPr>
            <w:t>услуга</w:t>
          </w:r>
        </w:sdtContent>
      </w:sdt>
      <w:r w:rsidR="00E27C53" w:rsidRPr="00F42B2D">
        <w:rPr>
          <w:b/>
          <w:noProof/>
        </w:rPr>
        <w:t xml:space="preserve"> </w:t>
      </w:r>
      <w:r w:rsidR="00F42B2D" w:rsidRPr="00F42B2D">
        <w:rPr>
          <w:b/>
          <w:noProof/>
        </w:rPr>
        <w:t>бр. 211-20-O</w:t>
      </w:r>
      <w:r w:rsidR="00E27C53" w:rsidRPr="00F42B2D">
        <w:rPr>
          <w:b/>
          <w:noProof/>
        </w:rPr>
        <w:t xml:space="preserve"> -</w:t>
      </w:r>
      <w:r w:rsidR="00F42B2D" w:rsidRPr="00F42B2D">
        <w:rPr>
          <w:b/>
          <w:noProof/>
          <w:lang w:val="sr-Cyrl-RS"/>
        </w:rPr>
        <w:t xml:space="preserve"> Сервис и одржавање медицинске опреме „</w:t>
      </w:r>
      <w:r w:rsidR="00F42B2D" w:rsidRPr="00F42B2D">
        <w:rPr>
          <w:b/>
          <w:noProof/>
          <w:lang w:val="sr-Latn-RS"/>
        </w:rPr>
        <w:t>STRYKER</w:t>
      </w:r>
      <w:r w:rsidR="00F42B2D" w:rsidRPr="00F42B2D">
        <w:rPr>
          <w:b/>
          <w:noProof/>
          <w:lang w:val="sr-Cyrl-RS"/>
        </w:rPr>
        <w:t>“</w:t>
      </w:r>
    </w:p>
    <w:p w14:paraId="5D1B04E5" w14:textId="77777777" w:rsidR="00F42B2D" w:rsidRPr="00F42B2D" w:rsidRDefault="00F42B2D" w:rsidP="00E27C53">
      <w:pPr>
        <w:jc w:val="center"/>
        <w:rPr>
          <w:lang w:val="en-US"/>
        </w:rP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021170F9" w14:textId="77777777" w:rsidR="00E27C53" w:rsidRPr="00AF52CA" w:rsidRDefault="00E27C53" w:rsidP="00E27C53">
      <w:pPr>
        <w:pStyle w:val="TOC1"/>
        <w:tabs>
          <w:tab w:val="clear" w:pos="9062"/>
          <w:tab w:val="left" w:pos="480"/>
          <w:tab w:val="right" w:leader="dot" w:pos="9060"/>
        </w:tabs>
        <w:rPr>
          <w:rFonts w:eastAsiaTheme="minorEastAsia"/>
          <w:b/>
          <w:bCs/>
          <w:caps/>
          <w:lang w:val="sr-Latn-RS" w:eastAsia="sr-Latn-RS"/>
        </w:rPr>
      </w:pPr>
      <w:r w:rsidRPr="00AF52CA">
        <w:rPr>
          <w:b/>
          <w:bCs/>
          <w:caps/>
        </w:rPr>
        <w:fldChar w:fldCharType="begin"/>
      </w:r>
      <w:r w:rsidRPr="00AF52CA">
        <w:instrText xml:space="preserve"> TOC \o "1-3" \u </w:instrText>
      </w:r>
      <w:r w:rsidRPr="00AF52CA">
        <w:rPr>
          <w:b/>
          <w:bCs/>
          <w:caps/>
        </w:rPr>
        <w:fldChar w:fldCharType="separate"/>
      </w:r>
      <w:r w:rsidRPr="00AF52CA">
        <w:t>1.</w:t>
      </w:r>
      <w:r w:rsidRPr="00AF52CA">
        <w:rPr>
          <w:rFonts w:eastAsiaTheme="minorEastAsia"/>
          <w:lang w:val="sr-Latn-RS" w:eastAsia="sr-Latn-RS"/>
        </w:rPr>
        <w:tab/>
      </w:r>
      <w:r w:rsidRPr="00AF52CA">
        <w:t>ОПШТИ ПОДАЦИ О НАБАВЦИ</w:t>
      </w:r>
      <w:r w:rsidRPr="00AF52CA">
        <w:tab/>
      </w:r>
      <w:r w:rsidRPr="00AF52CA">
        <w:rPr>
          <w:b/>
        </w:rPr>
        <w:fldChar w:fldCharType="begin"/>
      </w:r>
      <w:r w:rsidRPr="00AF52CA">
        <w:instrText xml:space="preserve"> PAGEREF _Toc479747421 \h </w:instrText>
      </w:r>
      <w:r w:rsidRPr="00AF52CA">
        <w:rPr>
          <w:b/>
        </w:rPr>
      </w:r>
      <w:r w:rsidRPr="00AF52CA">
        <w:rPr>
          <w:b/>
        </w:rPr>
        <w:fldChar w:fldCharType="separate"/>
      </w:r>
      <w:r w:rsidRPr="00AF52CA">
        <w:t>3</w:t>
      </w:r>
      <w:r w:rsidRPr="00AF52CA">
        <w:rPr>
          <w:b/>
        </w:rPr>
        <w:fldChar w:fldCharType="end"/>
      </w:r>
    </w:p>
    <w:p w14:paraId="7227A0D3" w14:textId="77777777" w:rsidR="00E27C53" w:rsidRPr="00AF52CA" w:rsidRDefault="00E27C53" w:rsidP="00E27C53">
      <w:pPr>
        <w:pStyle w:val="TOC1"/>
        <w:tabs>
          <w:tab w:val="clear" w:pos="9062"/>
          <w:tab w:val="left" w:pos="480"/>
          <w:tab w:val="right" w:leader="dot" w:pos="9060"/>
        </w:tabs>
        <w:rPr>
          <w:rFonts w:eastAsiaTheme="minorEastAsia"/>
          <w:b/>
          <w:bCs/>
          <w:caps/>
          <w:lang w:val="sr-Latn-RS" w:eastAsia="sr-Latn-RS"/>
        </w:rPr>
      </w:pPr>
      <w:r w:rsidRPr="00AF52CA">
        <w:t>2.</w:t>
      </w:r>
      <w:r w:rsidRPr="00AF52CA">
        <w:rPr>
          <w:rFonts w:eastAsiaTheme="minorEastAsia"/>
          <w:lang w:val="sr-Latn-RS" w:eastAsia="sr-Latn-RS"/>
        </w:rPr>
        <w:tab/>
      </w:r>
      <w:r w:rsidRPr="00AF52CA">
        <w:t>ОПИС ПРЕДМЕТА ЈАВНЕ НАБАВКЕ</w:t>
      </w:r>
      <w:r w:rsidRPr="00AF52CA">
        <w:tab/>
      </w:r>
      <w:r w:rsidRPr="00AF52CA">
        <w:rPr>
          <w:b/>
        </w:rPr>
        <w:fldChar w:fldCharType="begin"/>
      </w:r>
      <w:r w:rsidRPr="00AF52CA">
        <w:instrText xml:space="preserve"> PAGEREF _Toc479747422 \h </w:instrText>
      </w:r>
      <w:r w:rsidRPr="00AF52CA">
        <w:rPr>
          <w:b/>
        </w:rPr>
      </w:r>
      <w:r w:rsidRPr="00AF52CA">
        <w:rPr>
          <w:b/>
        </w:rPr>
        <w:fldChar w:fldCharType="separate"/>
      </w:r>
      <w:r w:rsidRPr="00AF52CA">
        <w:t>5</w:t>
      </w:r>
      <w:r w:rsidRPr="00AF52CA">
        <w:rPr>
          <w:b/>
        </w:rPr>
        <w:fldChar w:fldCharType="end"/>
      </w:r>
    </w:p>
    <w:p w14:paraId="7551AA79" w14:textId="77777777" w:rsidR="00E27C53" w:rsidRPr="00AF52CA" w:rsidRDefault="00E27C53" w:rsidP="00E27C53">
      <w:pPr>
        <w:pStyle w:val="TOC1"/>
        <w:tabs>
          <w:tab w:val="clear" w:pos="9062"/>
          <w:tab w:val="left" w:pos="480"/>
          <w:tab w:val="right" w:leader="dot" w:pos="9060"/>
        </w:tabs>
        <w:rPr>
          <w:rFonts w:eastAsiaTheme="minorEastAsia"/>
          <w:b/>
          <w:bCs/>
          <w:caps/>
          <w:lang w:val="sr-Latn-RS" w:eastAsia="sr-Latn-RS"/>
        </w:rPr>
      </w:pPr>
      <w:r w:rsidRPr="00AF52CA">
        <w:t>3.</w:t>
      </w:r>
      <w:r w:rsidRPr="00AF52CA">
        <w:rPr>
          <w:rFonts w:eastAsiaTheme="minorEastAsia"/>
          <w:lang w:val="sr-Latn-RS" w:eastAsia="sr-Latn-RS"/>
        </w:rPr>
        <w:tab/>
      </w:r>
      <w:r w:rsidRPr="00AF52CA">
        <w:t>ТЕХНИЧКА ДОКУМЕНТАЦИЈА ПРЕДМЕТА ЈАВНЕ НАБАВКЕ</w:t>
      </w:r>
      <w:r w:rsidRPr="00AF52CA">
        <w:tab/>
      </w:r>
      <w:r w:rsidRPr="00AF52CA">
        <w:rPr>
          <w:b/>
        </w:rPr>
        <w:fldChar w:fldCharType="begin"/>
      </w:r>
      <w:r w:rsidRPr="00AF52CA">
        <w:instrText xml:space="preserve"> PAGEREF _Toc479747423 \h </w:instrText>
      </w:r>
      <w:r w:rsidRPr="00AF52CA">
        <w:rPr>
          <w:b/>
        </w:rPr>
      </w:r>
      <w:r w:rsidRPr="00AF52CA">
        <w:rPr>
          <w:b/>
        </w:rPr>
        <w:fldChar w:fldCharType="separate"/>
      </w:r>
      <w:r w:rsidRPr="00AF52CA">
        <w:t>7</w:t>
      </w:r>
      <w:r w:rsidRPr="00AF52CA">
        <w:rPr>
          <w:b/>
        </w:rPr>
        <w:fldChar w:fldCharType="end"/>
      </w:r>
    </w:p>
    <w:p w14:paraId="5905E369" w14:textId="77777777" w:rsidR="00E27C53" w:rsidRPr="00AF52CA" w:rsidRDefault="00E27C53" w:rsidP="00E27C53">
      <w:pPr>
        <w:pStyle w:val="TOC1"/>
        <w:tabs>
          <w:tab w:val="clear" w:pos="9062"/>
          <w:tab w:val="left" w:pos="480"/>
          <w:tab w:val="right" w:leader="dot" w:pos="9060"/>
        </w:tabs>
        <w:rPr>
          <w:rFonts w:eastAsiaTheme="minorEastAsia"/>
          <w:b/>
          <w:bCs/>
          <w:caps/>
          <w:lang w:val="sr-Latn-RS" w:eastAsia="sr-Latn-RS"/>
        </w:rPr>
      </w:pPr>
      <w:r w:rsidRPr="00AF52CA">
        <w:t>4.</w:t>
      </w:r>
      <w:r w:rsidRPr="00AF52CA">
        <w:rPr>
          <w:rFonts w:eastAsiaTheme="minorEastAsia"/>
          <w:lang w:val="sr-Latn-RS" w:eastAsia="sr-Latn-RS"/>
        </w:rPr>
        <w:tab/>
      </w:r>
      <w:r w:rsidRPr="00AF52CA">
        <w:t xml:space="preserve">УСЛОВИ ЗА УЧЕШЋЕ У ПОСТУПКУ ЈАВНЕ НАБАВКЕ ИЗ ЧЛ. 75. И 76. </w:t>
      </w:r>
      <w:r w:rsidRPr="00AF52CA">
        <w:tab/>
        <w:t>ЗАКОНА И УПУТСТВО КАКО СЕ ДОКАЗУЈЕ ИСПУЊЕНОСТ ТИХ УСЛОВА</w:t>
      </w:r>
      <w:r w:rsidRPr="00AF52CA">
        <w:tab/>
      </w:r>
      <w:r w:rsidRPr="00AF52CA">
        <w:rPr>
          <w:b/>
        </w:rPr>
        <w:fldChar w:fldCharType="begin"/>
      </w:r>
      <w:r w:rsidRPr="00AF52CA">
        <w:instrText xml:space="preserve"> PAGEREF _Toc479747424 \h </w:instrText>
      </w:r>
      <w:r w:rsidRPr="00AF52CA">
        <w:rPr>
          <w:b/>
        </w:rPr>
      </w:r>
      <w:r w:rsidRPr="00AF52CA">
        <w:rPr>
          <w:b/>
        </w:rPr>
        <w:fldChar w:fldCharType="separate"/>
      </w:r>
      <w:r w:rsidRPr="00AF52CA">
        <w:t>8</w:t>
      </w:r>
      <w:r w:rsidRPr="00AF52CA">
        <w:rPr>
          <w:b/>
        </w:rPr>
        <w:fldChar w:fldCharType="end"/>
      </w:r>
    </w:p>
    <w:p w14:paraId="51F20BEF" w14:textId="77777777" w:rsidR="00E27C53" w:rsidRPr="00AF52CA" w:rsidRDefault="00E27C53" w:rsidP="00E27C53">
      <w:pPr>
        <w:pStyle w:val="TOC1"/>
        <w:tabs>
          <w:tab w:val="clear" w:pos="9062"/>
          <w:tab w:val="left" w:pos="480"/>
          <w:tab w:val="right" w:leader="dot" w:pos="9060"/>
        </w:tabs>
        <w:rPr>
          <w:rFonts w:eastAsiaTheme="minorEastAsia"/>
          <w:b/>
          <w:bCs/>
          <w:caps/>
          <w:lang w:val="sr-Latn-RS" w:eastAsia="sr-Latn-RS"/>
        </w:rPr>
      </w:pPr>
      <w:r w:rsidRPr="00AF52CA">
        <w:t>5.</w:t>
      </w:r>
      <w:r w:rsidRPr="00AF52CA">
        <w:rPr>
          <w:rFonts w:eastAsiaTheme="minorEastAsia"/>
          <w:lang w:val="sr-Latn-RS" w:eastAsia="sr-Latn-RS"/>
        </w:rPr>
        <w:tab/>
      </w:r>
      <w:r w:rsidRPr="00AF52CA">
        <w:t>УПУТСТВО ПОНУЂАЧИМА КАКО ДА САЧИНЕ ПОНУДУ</w:t>
      </w:r>
      <w:r w:rsidRPr="00AF52CA">
        <w:tab/>
      </w:r>
      <w:r w:rsidRPr="00AF52CA">
        <w:rPr>
          <w:b/>
        </w:rPr>
        <w:fldChar w:fldCharType="begin"/>
      </w:r>
      <w:r w:rsidRPr="00AF52CA">
        <w:instrText xml:space="preserve"> PAGEREF _Toc479747425 \h </w:instrText>
      </w:r>
      <w:r w:rsidRPr="00AF52CA">
        <w:rPr>
          <w:b/>
        </w:rPr>
      </w:r>
      <w:r w:rsidRPr="00AF52CA">
        <w:rPr>
          <w:b/>
        </w:rPr>
        <w:fldChar w:fldCharType="separate"/>
      </w:r>
      <w:r w:rsidRPr="00AF52CA">
        <w:t>14</w:t>
      </w:r>
      <w:r w:rsidRPr="00AF52CA">
        <w:rPr>
          <w:b/>
        </w:rPr>
        <w:fldChar w:fldCharType="end"/>
      </w:r>
    </w:p>
    <w:p w14:paraId="4DC0B307" w14:textId="77777777" w:rsidR="00E27C53" w:rsidRPr="00AF52CA" w:rsidRDefault="00E27C53" w:rsidP="00E27C53">
      <w:pPr>
        <w:pStyle w:val="TOC1"/>
        <w:tabs>
          <w:tab w:val="clear" w:pos="9062"/>
          <w:tab w:val="left" w:pos="480"/>
          <w:tab w:val="right" w:leader="dot" w:pos="9060"/>
        </w:tabs>
        <w:rPr>
          <w:rFonts w:eastAsiaTheme="minorEastAsia"/>
          <w:b/>
          <w:bCs/>
          <w:caps/>
          <w:lang w:val="sr-Latn-RS" w:eastAsia="sr-Latn-RS"/>
        </w:rPr>
      </w:pPr>
      <w:r w:rsidRPr="00AF52CA">
        <w:t>6.</w:t>
      </w:r>
      <w:r w:rsidRPr="00AF52CA">
        <w:rPr>
          <w:rFonts w:eastAsiaTheme="minorEastAsia"/>
          <w:lang w:val="sr-Latn-RS" w:eastAsia="sr-Latn-RS"/>
        </w:rPr>
        <w:tab/>
      </w:r>
      <w:r w:rsidRPr="00AF52CA">
        <w:t>РАЗРАДА КРИТЕРИЈУМА</w:t>
      </w:r>
      <w:r w:rsidRPr="00AF52CA">
        <w:tab/>
      </w:r>
      <w:r w:rsidRPr="00AF52CA">
        <w:rPr>
          <w:b/>
        </w:rPr>
        <w:fldChar w:fldCharType="begin"/>
      </w:r>
      <w:r w:rsidRPr="00AF52CA">
        <w:instrText xml:space="preserve"> PAGEREF _Toc479747426 \h </w:instrText>
      </w:r>
      <w:r w:rsidRPr="00AF52CA">
        <w:rPr>
          <w:b/>
        </w:rPr>
      </w:r>
      <w:r w:rsidRPr="00AF52CA">
        <w:rPr>
          <w:b/>
        </w:rPr>
        <w:fldChar w:fldCharType="separate"/>
      </w:r>
      <w:r w:rsidRPr="00AF52CA">
        <w:t>28</w:t>
      </w:r>
      <w:r w:rsidRPr="00AF52CA">
        <w:rPr>
          <w:b/>
        </w:rPr>
        <w:fldChar w:fldCharType="end"/>
      </w:r>
    </w:p>
    <w:p w14:paraId="74A10043" w14:textId="0BC25B10" w:rsidR="00E27C53" w:rsidRPr="00AF52CA" w:rsidRDefault="00E27C53" w:rsidP="00E27C53">
      <w:pPr>
        <w:pStyle w:val="TOC1"/>
        <w:tabs>
          <w:tab w:val="clear" w:pos="9062"/>
          <w:tab w:val="left" w:pos="480"/>
          <w:tab w:val="right" w:leader="dot" w:pos="9060"/>
        </w:tabs>
        <w:rPr>
          <w:rFonts w:eastAsiaTheme="minorEastAsia"/>
          <w:b/>
          <w:bCs/>
          <w:caps/>
          <w:lang w:val="sr-Latn-RS" w:eastAsia="sr-Latn-RS"/>
        </w:rPr>
      </w:pPr>
      <w:r w:rsidRPr="00AF52CA">
        <w:t>7.</w:t>
      </w:r>
      <w:r w:rsidRPr="00AF52CA">
        <w:rPr>
          <w:rFonts w:eastAsiaTheme="minorEastAsia"/>
          <w:lang w:val="sr-Latn-RS" w:eastAsia="sr-Latn-RS"/>
        </w:rPr>
        <w:tab/>
      </w:r>
      <w:r w:rsidR="00AF52CA" w:rsidRPr="00AF52CA">
        <w:t>МОДЕЛ УГОВОРА</w:t>
      </w:r>
      <w:r w:rsidRPr="00AF52CA">
        <w:tab/>
      </w:r>
      <w:r w:rsidRPr="00AF52CA">
        <w:rPr>
          <w:b/>
        </w:rPr>
        <w:fldChar w:fldCharType="begin"/>
      </w:r>
      <w:r w:rsidRPr="00AF52CA">
        <w:instrText xml:space="preserve"> PAGEREF _Toc479747427 \h </w:instrText>
      </w:r>
      <w:r w:rsidRPr="00AF52CA">
        <w:rPr>
          <w:b/>
        </w:rPr>
      </w:r>
      <w:r w:rsidRPr="00AF52CA">
        <w:rPr>
          <w:b/>
        </w:rPr>
        <w:fldChar w:fldCharType="separate"/>
      </w:r>
      <w:r w:rsidRPr="00AF52CA">
        <w:t>31</w:t>
      </w:r>
      <w:r w:rsidRPr="00AF52CA">
        <w:rPr>
          <w:b/>
        </w:rPr>
        <w:fldChar w:fldCharType="end"/>
      </w:r>
    </w:p>
    <w:p w14:paraId="5F93F9AF" w14:textId="77777777" w:rsidR="00E27C53" w:rsidRPr="00AF52CA" w:rsidRDefault="00E27C53" w:rsidP="00E27C53">
      <w:pPr>
        <w:pStyle w:val="TOC1"/>
        <w:tabs>
          <w:tab w:val="clear" w:pos="9062"/>
          <w:tab w:val="left" w:pos="480"/>
          <w:tab w:val="right" w:leader="dot" w:pos="9060"/>
        </w:tabs>
        <w:rPr>
          <w:rFonts w:eastAsiaTheme="minorEastAsia"/>
          <w:b/>
          <w:bCs/>
          <w:caps/>
          <w:lang w:val="sr-Latn-RS" w:eastAsia="sr-Latn-RS"/>
        </w:rPr>
      </w:pPr>
      <w:r w:rsidRPr="00AF52CA">
        <w:t>8.</w:t>
      </w:r>
      <w:r w:rsidRPr="00AF52CA">
        <w:rPr>
          <w:rFonts w:eastAsiaTheme="minorEastAsia"/>
          <w:lang w:val="sr-Latn-RS" w:eastAsia="sr-Latn-RS"/>
        </w:rPr>
        <w:tab/>
      </w:r>
      <w:r w:rsidRPr="00AF52CA">
        <w:t>ИЗЈАВА О НЕЗАВИСНОЈ ПОНУДИ</w:t>
      </w:r>
      <w:r w:rsidRPr="00AF52CA">
        <w:tab/>
      </w:r>
      <w:r w:rsidRPr="00AF52CA">
        <w:rPr>
          <w:b/>
        </w:rPr>
        <w:fldChar w:fldCharType="begin"/>
      </w:r>
      <w:r w:rsidRPr="00AF52CA">
        <w:instrText xml:space="preserve"> PAGEREF _Toc479747428 \h </w:instrText>
      </w:r>
      <w:r w:rsidRPr="00AF52CA">
        <w:rPr>
          <w:b/>
        </w:rPr>
      </w:r>
      <w:r w:rsidRPr="00AF52CA">
        <w:rPr>
          <w:b/>
        </w:rPr>
        <w:fldChar w:fldCharType="separate"/>
      </w:r>
      <w:r w:rsidRPr="00AF52CA">
        <w:t>35</w:t>
      </w:r>
      <w:r w:rsidRPr="00AF52CA">
        <w:rPr>
          <w:b/>
        </w:rPr>
        <w:fldChar w:fldCharType="end"/>
      </w:r>
    </w:p>
    <w:p w14:paraId="4ADE856A" w14:textId="77777777" w:rsidR="00E27C53" w:rsidRPr="00AF52CA" w:rsidRDefault="00E27C53" w:rsidP="00E27C53">
      <w:pPr>
        <w:pStyle w:val="TOC1"/>
        <w:tabs>
          <w:tab w:val="clear" w:pos="9062"/>
          <w:tab w:val="left" w:pos="480"/>
          <w:tab w:val="right" w:leader="dot" w:pos="9060"/>
        </w:tabs>
        <w:rPr>
          <w:rFonts w:eastAsiaTheme="minorEastAsia"/>
          <w:b/>
          <w:bCs/>
          <w:caps/>
          <w:lang w:val="sr-Latn-RS" w:eastAsia="sr-Latn-RS"/>
        </w:rPr>
      </w:pPr>
      <w:r w:rsidRPr="00AF52CA">
        <w:t>9.</w:t>
      </w:r>
      <w:r w:rsidRPr="00AF52CA">
        <w:rPr>
          <w:rFonts w:eastAsiaTheme="minorEastAsia"/>
          <w:lang w:val="sr-Latn-RS" w:eastAsia="sr-Latn-RS"/>
        </w:rPr>
        <w:tab/>
      </w:r>
      <w:r w:rsidRPr="00AF52CA">
        <w:t>ОБРАЗАЦ ИЗЈАВЕ О ПОШТОВАЊУ ОБАВЕЗА</w:t>
      </w:r>
      <w:r w:rsidRPr="00AF52CA">
        <w:tab/>
      </w:r>
      <w:r w:rsidRPr="00AF52CA">
        <w:rPr>
          <w:b/>
        </w:rPr>
        <w:fldChar w:fldCharType="begin"/>
      </w:r>
      <w:r w:rsidRPr="00AF52CA">
        <w:instrText xml:space="preserve"> PAGEREF _Toc479747429 \h </w:instrText>
      </w:r>
      <w:r w:rsidRPr="00AF52CA">
        <w:rPr>
          <w:b/>
        </w:rPr>
      </w:r>
      <w:r w:rsidRPr="00AF52CA">
        <w:rPr>
          <w:b/>
        </w:rPr>
        <w:fldChar w:fldCharType="separate"/>
      </w:r>
      <w:r w:rsidRPr="00AF52CA">
        <w:t>36</w:t>
      </w:r>
      <w:r w:rsidRPr="00AF52CA">
        <w:rPr>
          <w:b/>
        </w:rPr>
        <w:fldChar w:fldCharType="end"/>
      </w:r>
    </w:p>
    <w:p w14:paraId="55B1215A" w14:textId="77777777" w:rsidR="00E27C53" w:rsidRPr="00AF52CA" w:rsidRDefault="00E27C53" w:rsidP="00E27C53">
      <w:pPr>
        <w:pStyle w:val="TOC1"/>
        <w:tabs>
          <w:tab w:val="clear" w:pos="9062"/>
          <w:tab w:val="left" w:pos="480"/>
          <w:tab w:val="right" w:leader="dot" w:pos="9060"/>
        </w:tabs>
        <w:rPr>
          <w:rFonts w:eastAsiaTheme="minorEastAsia"/>
          <w:b/>
          <w:bCs/>
          <w:caps/>
          <w:lang w:val="sr-Latn-RS" w:eastAsia="sr-Latn-RS"/>
        </w:rPr>
      </w:pPr>
      <w:r w:rsidRPr="00AF52CA">
        <w:t>10.</w:t>
      </w:r>
      <w:r w:rsidRPr="00AF52CA">
        <w:rPr>
          <w:rFonts w:eastAsiaTheme="minorEastAsia"/>
          <w:lang w:val="sr-Latn-RS" w:eastAsia="sr-Latn-RS"/>
        </w:rPr>
        <w:tab/>
      </w:r>
      <w:r w:rsidRPr="00AF52CA">
        <w:t>ОБРАЗАЦ СТРУКТУРЕ ПОНУЂЕНЕ ЦЕНЕ</w:t>
      </w:r>
      <w:r w:rsidRPr="00AF52CA">
        <w:tab/>
      </w:r>
      <w:r w:rsidRPr="00AF52CA">
        <w:rPr>
          <w:b/>
        </w:rPr>
        <w:fldChar w:fldCharType="begin"/>
      </w:r>
      <w:r w:rsidRPr="00AF52CA">
        <w:instrText xml:space="preserve"> PAGEREF _Toc479747430 \h </w:instrText>
      </w:r>
      <w:r w:rsidRPr="00AF52CA">
        <w:rPr>
          <w:b/>
        </w:rPr>
      </w:r>
      <w:r w:rsidRPr="00AF52CA">
        <w:rPr>
          <w:b/>
        </w:rPr>
        <w:fldChar w:fldCharType="separate"/>
      </w:r>
      <w:r w:rsidRPr="00AF52CA">
        <w:t>37</w:t>
      </w:r>
      <w:r w:rsidRPr="00AF52CA">
        <w:rPr>
          <w:b/>
        </w:rPr>
        <w:fldChar w:fldCharType="end"/>
      </w:r>
    </w:p>
    <w:p w14:paraId="07595E7A" w14:textId="77777777" w:rsidR="00E27C53" w:rsidRPr="00AF52CA" w:rsidRDefault="00E27C53" w:rsidP="00E27C53">
      <w:pPr>
        <w:pStyle w:val="TOC1"/>
        <w:tabs>
          <w:tab w:val="clear" w:pos="9062"/>
          <w:tab w:val="left" w:pos="480"/>
          <w:tab w:val="right" w:leader="dot" w:pos="9060"/>
        </w:tabs>
        <w:rPr>
          <w:rFonts w:eastAsiaTheme="minorEastAsia"/>
          <w:b/>
          <w:bCs/>
          <w:caps/>
          <w:lang w:val="sr-Latn-RS" w:eastAsia="sr-Latn-RS"/>
        </w:rPr>
      </w:pPr>
      <w:r w:rsidRPr="00AF52CA">
        <w:t>11.</w:t>
      </w:r>
      <w:r w:rsidRPr="00AF52CA">
        <w:rPr>
          <w:rFonts w:eastAsiaTheme="minorEastAsia"/>
          <w:lang w:val="sr-Latn-RS" w:eastAsia="sr-Latn-RS"/>
        </w:rPr>
        <w:tab/>
      </w:r>
      <w:r w:rsidRPr="00AF52CA">
        <w:t>ОБРАЗАЦ ТРОШКОВА ПРИПРЕМЕ ПОНУДЕ</w:t>
      </w:r>
      <w:r w:rsidRPr="00AF52CA">
        <w:tab/>
      </w:r>
      <w:r w:rsidRPr="00AF52CA">
        <w:rPr>
          <w:b/>
        </w:rPr>
        <w:fldChar w:fldCharType="begin"/>
      </w:r>
      <w:r w:rsidRPr="00AF52CA">
        <w:instrText xml:space="preserve"> PAGEREF _Toc479747431 \h </w:instrText>
      </w:r>
      <w:r w:rsidRPr="00AF52CA">
        <w:rPr>
          <w:b/>
        </w:rPr>
      </w:r>
      <w:r w:rsidRPr="00AF52CA">
        <w:rPr>
          <w:b/>
        </w:rPr>
        <w:fldChar w:fldCharType="separate"/>
      </w:r>
      <w:r w:rsidRPr="00AF52CA">
        <w:t>38</w:t>
      </w:r>
      <w:r w:rsidRPr="00AF52CA">
        <w:rPr>
          <w:b/>
        </w:rPr>
        <w:fldChar w:fldCharType="end"/>
      </w:r>
    </w:p>
    <w:p w14:paraId="0A8A2D90" w14:textId="77777777" w:rsidR="00E27C53" w:rsidRPr="00AF52CA" w:rsidRDefault="00E27C53" w:rsidP="00E27C53">
      <w:pPr>
        <w:pStyle w:val="TOC1"/>
        <w:tabs>
          <w:tab w:val="clear" w:pos="9062"/>
          <w:tab w:val="left" w:pos="480"/>
          <w:tab w:val="right" w:leader="dot" w:pos="9060"/>
        </w:tabs>
        <w:rPr>
          <w:rFonts w:eastAsiaTheme="minorEastAsia"/>
          <w:b/>
          <w:bCs/>
          <w:caps/>
          <w:lang w:val="sr-Latn-RS" w:eastAsia="sr-Latn-RS"/>
        </w:rPr>
      </w:pPr>
      <w:r w:rsidRPr="00AF52CA">
        <w:t>12.</w:t>
      </w:r>
      <w:r w:rsidRPr="00AF52CA">
        <w:rPr>
          <w:rFonts w:eastAsiaTheme="minorEastAsia"/>
          <w:lang w:val="sr-Latn-RS" w:eastAsia="sr-Latn-RS"/>
        </w:rPr>
        <w:tab/>
      </w:r>
      <w:r w:rsidRPr="00AF52CA">
        <w:t>ОБРАЗАЦ ПОНУДЕ</w:t>
      </w:r>
      <w:r w:rsidRPr="00AF52CA">
        <w:tab/>
      </w:r>
      <w:r w:rsidRPr="00AF52CA">
        <w:rPr>
          <w:b/>
        </w:rPr>
        <w:fldChar w:fldCharType="begin"/>
      </w:r>
      <w:r w:rsidRPr="00AF52CA">
        <w:instrText xml:space="preserve"> PAGEREF _Toc479747432 \h </w:instrText>
      </w:r>
      <w:r w:rsidRPr="00AF52CA">
        <w:rPr>
          <w:b/>
        </w:rPr>
      </w:r>
      <w:r w:rsidRPr="00AF52CA">
        <w:rPr>
          <w:b/>
        </w:rPr>
        <w:fldChar w:fldCharType="separate"/>
      </w:r>
      <w:r w:rsidRPr="00AF52CA">
        <w:t>39</w:t>
      </w:r>
      <w:r w:rsidRPr="00AF52CA">
        <w:rPr>
          <w:b/>
        </w:rPr>
        <w:fldChar w:fldCharType="end"/>
      </w:r>
    </w:p>
    <w:p w14:paraId="7202AC79" w14:textId="77777777" w:rsidR="00E27C53" w:rsidRDefault="00E27C53" w:rsidP="00E27C53">
      <w:pPr>
        <w:rPr>
          <w:b/>
          <w:bCs/>
          <w:sz w:val="28"/>
          <w:lang w:val="hr-HR"/>
        </w:rPr>
      </w:pPr>
      <w:r w:rsidRPr="00AF52CA">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479747421"/>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F42B2D" w:rsidRPr="007F6408" w14:paraId="5DF536B7" w14:textId="77777777" w:rsidTr="006E419D">
        <w:tc>
          <w:tcPr>
            <w:tcW w:w="4643" w:type="dxa"/>
          </w:tcPr>
          <w:p w14:paraId="028093E4" w14:textId="77777777" w:rsidR="00F42B2D" w:rsidRPr="007F6408" w:rsidRDefault="00F42B2D" w:rsidP="006E419D">
            <w:pPr>
              <w:rPr>
                <w:b/>
                <w:noProof/>
              </w:rPr>
            </w:pPr>
            <w:r w:rsidRPr="007F6408">
              <w:rPr>
                <w:b/>
                <w:noProof/>
              </w:rPr>
              <w:t>Наручилац</w:t>
            </w:r>
          </w:p>
        </w:tc>
        <w:tc>
          <w:tcPr>
            <w:tcW w:w="4643" w:type="dxa"/>
          </w:tcPr>
          <w:p w14:paraId="19B64BC0" w14:textId="77777777" w:rsidR="00F42B2D" w:rsidRPr="007F6408" w:rsidRDefault="00F42B2D" w:rsidP="00F42B2D">
            <w:pPr>
              <w:jc w:val="both"/>
              <w:rPr>
                <w:noProof/>
              </w:rPr>
            </w:pPr>
            <w:r w:rsidRPr="007F6408">
              <w:rPr>
                <w:noProof/>
              </w:rPr>
              <w:t xml:space="preserve">КЛИНИЧКИ ЦЕНТАР ВОЈВОДИНЕ, </w:t>
            </w:r>
          </w:p>
          <w:p w14:paraId="0184C7E4" w14:textId="77777777" w:rsidR="00F42B2D" w:rsidRPr="007F6408" w:rsidRDefault="00F42B2D" w:rsidP="00F42B2D">
            <w:pPr>
              <w:jc w:val="both"/>
              <w:rPr>
                <w:noProof/>
              </w:rPr>
            </w:pPr>
            <w:r w:rsidRPr="007F6408">
              <w:rPr>
                <w:noProof/>
              </w:rPr>
              <w:t>ул. Хајдук Вељкова бр.1, Нови Сад, (www.kcv.rs)</w:t>
            </w:r>
          </w:p>
        </w:tc>
      </w:tr>
      <w:tr w:rsidR="00F42B2D" w:rsidRPr="008B628C" w14:paraId="3799DAA2" w14:textId="77777777" w:rsidTr="006E419D">
        <w:tc>
          <w:tcPr>
            <w:tcW w:w="4643" w:type="dxa"/>
          </w:tcPr>
          <w:p w14:paraId="2340EFDD" w14:textId="77777777" w:rsidR="00F42B2D" w:rsidRPr="008B628C" w:rsidRDefault="00F42B2D" w:rsidP="006E419D">
            <w:pPr>
              <w:rPr>
                <w:b/>
                <w:noProof/>
              </w:rPr>
            </w:pPr>
            <w:r w:rsidRPr="008B628C">
              <w:rPr>
                <w:b/>
                <w:noProof/>
              </w:rPr>
              <w:t>Предмет јавне набавке</w:t>
            </w:r>
          </w:p>
        </w:tc>
        <w:tc>
          <w:tcPr>
            <w:tcW w:w="4643" w:type="dxa"/>
          </w:tcPr>
          <w:p w14:paraId="0D3EA703" w14:textId="7C2D9BC0" w:rsidR="00F42B2D" w:rsidRPr="008B628C" w:rsidRDefault="006A4646" w:rsidP="00F42B2D">
            <w:pPr>
              <w:jc w:val="both"/>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F42B2D" w:rsidRPr="008B628C">
                  <w:rPr>
                    <w:noProof/>
                  </w:rPr>
                  <w:t>Услуге</w:t>
                </w:r>
              </w:sdtContent>
            </w:sdt>
            <w:r w:rsidR="00F42B2D" w:rsidRPr="008B628C">
              <w:t xml:space="preserve"> бр</w:t>
            </w:r>
            <w:r w:rsidR="00F42B2D" w:rsidRPr="008B628C">
              <w:rPr>
                <w:lang w:val="ru-RU"/>
              </w:rPr>
              <w:t>.</w:t>
            </w:r>
            <w:r w:rsidR="00F42B2D" w:rsidRPr="008B628C">
              <w:t xml:space="preserve"> 211-20-О – Сервис и одржавање медицинске опреме „STRYKER“</w:t>
            </w:r>
          </w:p>
        </w:tc>
      </w:tr>
      <w:tr w:rsidR="00F42B2D" w:rsidRPr="008B628C" w14:paraId="2D7C83F8" w14:textId="77777777" w:rsidTr="006E419D">
        <w:tc>
          <w:tcPr>
            <w:tcW w:w="4643" w:type="dxa"/>
          </w:tcPr>
          <w:p w14:paraId="246549B4" w14:textId="77777777" w:rsidR="00F42B2D" w:rsidRPr="008B628C" w:rsidRDefault="00F42B2D" w:rsidP="006E419D">
            <w:pPr>
              <w:rPr>
                <w:b/>
                <w:noProof/>
              </w:rPr>
            </w:pPr>
            <w:r w:rsidRPr="008B628C">
              <w:rPr>
                <w:b/>
                <w:noProof/>
              </w:rPr>
              <w:t>Врста поступка</w:t>
            </w:r>
          </w:p>
        </w:tc>
        <w:tc>
          <w:tcPr>
            <w:tcW w:w="4643" w:type="dxa"/>
          </w:tcPr>
          <w:p w14:paraId="5CC9317E" w14:textId="77777777" w:rsidR="00F42B2D" w:rsidRPr="008B628C" w:rsidRDefault="006A4646" w:rsidP="00F42B2D">
            <w:pPr>
              <w:pStyle w:val="Footer"/>
              <w:tabs>
                <w:tab w:val="left" w:pos="720"/>
              </w:tabs>
              <w:jc w:val="both"/>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F42B2D" w:rsidRPr="008B628C">
                  <w:t>Отворени поступак</w:t>
                </w:r>
              </w:sdtContent>
            </w:sdt>
            <w:r w:rsidR="00F42B2D" w:rsidRPr="008B628C">
              <w:rPr>
                <w:noProof/>
              </w:rPr>
              <w:t xml:space="preserve"> </w:t>
            </w:r>
          </w:p>
        </w:tc>
      </w:tr>
      <w:tr w:rsidR="00F42B2D" w:rsidRPr="008B628C" w14:paraId="2D422219" w14:textId="77777777" w:rsidTr="006E419D">
        <w:tc>
          <w:tcPr>
            <w:tcW w:w="4643" w:type="dxa"/>
          </w:tcPr>
          <w:p w14:paraId="1CDF88BA" w14:textId="77777777" w:rsidR="00F42B2D" w:rsidRPr="008B628C" w:rsidRDefault="00F42B2D" w:rsidP="006E419D">
            <w:pPr>
              <w:rPr>
                <w:noProof/>
              </w:rPr>
            </w:pPr>
            <w:r w:rsidRPr="008B628C">
              <w:rPr>
                <w:b/>
                <w:bCs/>
                <w:lang w:val="sr-Cyrl-CS"/>
              </w:rPr>
              <w:t>Циљ поступка</w:t>
            </w:r>
          </w:p>
        </w:tc>
        <w:tc>
          <w:tcPr>
            <w:tcW w:w="4643" w:type="dxa"/>
          </w:tcPr>
          <w:p w14:paraId="468D13EC" w14:textId="77777777" w:rsidR="00F42B2D" w:rsidRPr="008B628C" w:rsidRDefault="00F42B2D" w:rsidP="00F42B2D">
            <w:pPr>
              <w:jc w:val="both"/>
              <w:rPr>
                <w:i/>
                <w:iCs/>
              </w:rPr>
            </w:pPr>
            <w:r w:rsidRPr="008B628C">
              <w:rPr>
                <w:lang w:val="sr-Cyrl-CS"/>
              </w:rPr>
              <w:t>Поступак јавне набавке се спроводи ради закључења</w:t>
            </w:r>
            <w:r w:rsidRPr="008B628C">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8B628C">
                  <w:t>уговора о јавној набавци</w:t>
                </w:r>
              </w:sdtContent>
            </w:sdt>
          </w:p>
        </w:tc>
      </w:tr>
      <w:tr w:rsidR="00F42B2D" w:rsidRPr="008B628C" w14:paraId="12866601" w14:textId="77777777" w:rsidTr="006E419D">
        <w:tc>
          <w:tcPr>
            <w:tcW w:w="4643" w:type="dxa"/>
          </w:tcPr>
          <w:p w14:paraId="5D22D8FF" w14:textId="77777777" w:rsidR="00F42B2D" w:rsidRPr="008B628C" w:rsidRDefault="00F42B2D" w:rsidP="006E419D">
            <w:pPr>
              <w:rPr>
                <w:b/>
                <w:noProof/>
              </w:rPr>
            </w:pPr>
            <w:r w:rsidRPr="008B628C">
              <w:rPr>
                <w:b/>
                <w:lang w:val="hr-HR"/>
              </w:rPr>
              <w:t xml:space="preserve">Процењена вредност </w:t>
            </w:r>
            <w:r w:rsidRPr="008B628C">
              <w:rPr>
                <w:b/>
                <w:lang w:val="sr-Cyrl-RS"/>
              </w:rPr>
              <w:t>јавне</w:t>
            </w:r>
            <w:r w:rsidRPr="008B628C">
              <w:rPr>
                <w:b/>
                <w:lang w:val="hr-HR"/>
              </w:rPr>
              <w:t xml:space="preserve"> набавке</w:t>
            </w:r>
          </w:p>
        </w:tc>
        <w:tc>
          <w:tcPr>
            <w:tcW w:w="4643" w:type="dxa"/>
          </w:tcPr>
          <w:p w14:paraId="1CEB8628" w14:textId="7A84A50D" w:rsidR="00F42B2D" w:rsidRPr="008B628C" w:rsidRDefault="00F42B2D" w:rsidP="00F42B2D">
            <w:pPr>
              <w:pStyle w:val="Footer"/>
              <w:tabs>
                <w:tab w:val="left" w:pos="720"/>
              </w:tabs>
              <w:jc w:val="both"/>
            </w:pPr>
            <w:r w:rsidRPr="008B628C">
              <w:rPr>
                <w:lang w:val="hr-HR"/>
              </w:rPr>
              <w:t>700.000,00</w:t>
            </w:r>
            <w:r w:rsidRPr="008B628C">
              <w:rPr>
                <w:lang w:val="sr-Cyrl-CS"/>
              </w:rPr>
              <w:t xml:space="preserve"> динара без ПДВ-а</w:t>
            </w:r>
          </w:p>
        </w:tc>
      </w:tr>
      <w:tr w:rsidR="00F42B2D" w:rsidRPr="008B628C" w14:paraId="142CCBDA" w14:textId="77777777" w:rsidTr="006E419D">
        <w:tc>
          <w:tcPr>
            <w:tcW w:w="4643" w:type="dxa"/>
          </w:tcPr>
          <w:p w14:paraId="4903F40D" w14:textId="77777777" w:rsidR="00F42B2D" w:rsidRPr="008B628C" w:rsidRDefault="00F42B2D" w:rsidP="006E419D">
            <w:pPr>
              <w:rPr>
                <w:b/>
                <w:noProof/>
              </w:rPr>
            </w:pPr>
            <w:r w:rsidRPr="008B628C">
              <w:rPr>
                <w:b/>
                <w:noProof/>
              </w:rPr>
              <w:t>Контакт</w:t>
            </w:r>
          </w:p>
        </w:tc>
        <w:tc>
          <w:tcPr>
            <w:tcW w:w="4643" w:type="dxa"/>
          </w:tcPr>
          <w:p w14:paraId="37B67FB3" w14:textId="77777777" w:rsidR="00F42B2D" w:rsidRPr="008B628C" w:rsidRDefault="00F42B2D" w:rsidP="00F42B2D">
            <w:pPr>
              <w:jc w:val="both"/>
              <w:rPr>
                <w:noProof/>
              </w:rPr>
            </w:pPr>
            <w:r w:rsidRPr="008B628C">
              <w:rPr>
                <w:noProof/>
                <w:lang w:val="sr-Cyrl-RS"/>
              </w:rPr>
              <w:t>Одсек</w:t>
            </w:r>
            <w:r w:rsidRPr="008B628C">
              <w:rPr>
                <w:noProof/>
              </w:rPr>
              <w:t xml:space="preserve"> за немедицинске јавне набавке, </w:t>
            </w:r>
          </w:p>
          <w:p w14:paraId="6F4DBBDC" w14:textId="77777777" w:rsidR="00F42B2D" w:rsidRPr="008B628C" w:rsidRDefault="00F42B2D" w:rsidP="00F42B2D">
            <w:pPr>
              <w:jc w:val="both"/>
              <w:rPr>
                <w:noProof/>
              </w:rPr>
            </w:pPr>
            <w:r w:rsidRPr="008B628C">
              <w:rPr>
                <w:noProof/>
              </w:rPr>
              <w:t>e-mail: nabavke@kcv.rs</w:t>
            </w:r>
          </w:p>
        </w:tc>
      </w:tr>
      <w:tr w:rsidR="00F42B2D" w:rsidRPr="008B628C" w14:paraId="0CC31F50" w14:textId="77777777" w:rsidTr="006E419D">
        <w:tc>
          <w:tcPr>
            <w:tcW w:w="4643" w:type="dxa"/>
          </w:tcPr>
          <w:p w14:paraId="15953773" w14:textId="77777777" w:rsidR="00F42B2D" w:rsidRPr="008B628C" w:rsidRDefault="00F42B2D" w:rsidP="006E419D">
            <w:pPr>
              <w:rPr>
                <w:b/>
                <w:noProof/>
              </w:rPr>
            </w:pPr>
            <w:r w:rsidRPr="008B628C">
              <w:rPr>
                <w:b/>
                <w:noProof/>
              </w:rPr>
              <w:t>Радно време наручиоца</w:t>
            </w:r>
          </w:p>
        </w:tc>
        <w:tc>
          <w:tcPr>
            <w:tcW w:w="4643" w:type="dxa"/>
          </w:tcPr>
          <w:p w14:paraId="187CF4AC" w14:textId="77777777" w:rsidR="00F42B2D" w:rsidRPr="008B628C" w:rsidRDefault="00F42B2D" w:rsidP="00F42B2D">
            <w:pPr>
              <w:jc w:val="both"/>
              <w:rPr>
                <w:noProof/>
              </w:rPr>
            </w:pPr>
            <w:r w:rsidRPr="008B628C">
              <w:rPr>
                <w:noProof/>
              </w:rPr>
              <w:t>понедељак-петак, 07–15 часова</w:t>
            </w:r>
          </w:p>
        </w:tc>
      </w:tr>
    </w:tbl>
    <w:p w14:paraId="3494F5B6" w14:textId="77777777" w:rsidR="00F42B2D" w:rsidRPr="008B628C" w:rsidRDefault="00F42B2D" w:rsidP="00E27C53">
      <w:pPr>
        <w:rPr>
          <w:b/>
          <w:noProof/>
        </w:rPr>
      </w:pPr>
    </w:p>
    <w:p w14:paraId="2002F6E3" w14:textId="1BEC8344" w:rsidR="00E27C53" w:rsidRDefault="00E27C53" w:rsidP="00E27C53">
      <w:pPr>
        <w:rPr>
          <w:b/>
          <w:noProof/>
        </w:rPr>
      </w:pPr>
      <w:r w:rsidRPr="008B628C">
        <w:rPr>
          <w:b/>
          <w:noProof/>
        </w:rPr>
        <w:t xml:space="preserve">Предмет јавне набавке </w:t>
      </w:r>
      <w:r w:rsidR="00E075A8" w:rsidRPr="008B628C">
        <w:rPr>
          <w:b/>
          <w:noProof/>
          <w:lang w:val="sr-Cyrl-RS"/>
        </w:rPr>
        <w:t>ни</w:t>
      </w:r>
      <w:r w:rsidRPr="008B628C">
        <w:rPr>
          <w:b/>
          <w:noProof/>
        </w:rPr>
        <w:t>је обликован по партијама.</w:t>
      </w:r>
    </w:p>
    <w:p w14:paraId="2CC627ED" w14:textId="77777777" w:rsidR="00E27C53" w:rsidRPr="00C15D3D" w:rsidRDefault="00E27C53" w:rsidP="00E27C53">
      <w:pPr>
        <w:rPr>
          <w:b/>
          <w:noProof/>
        </w:rPr>
      </w:pPr>
    </w:p>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479747422"/>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16CD9F5F" w14:textId="77777777" w:rsidR="00E27C53" w:rsidRDefault="00E27C53" w:rsidP="00E27C53">
      <w:pPr>
        <w:jc w:val="both"/>
        <w:rPr>
          <w:bCs/>
          <w:iCs/>
        </w:rPr>
      </w:pPr>
    </w:p>
    <w:p w14:paraId="6816D433" w14:textId="42DCC829" w:rsidR="008B628C" w:rsidRPr="007F6408" w:rsidRDefault="008B628C" w:rsidP="008B628C">
      <w:pPr>
        <w:jc w:val="both"/>
        <w:rPr>
          <w:bCs/>
          <w:iCs/>
          <w:lang w:val="sr-Cyrl-RS"/>
        </w:rPr>
      </w:pPr>
      <w:bookmarkStart w:id="28" w:name="_Toc389030812"/>
      <w:bookmarkStart w:id="29" w:name="_Toc375826005"/>
      <w:bookmarkStart w:id="30" w:name="_Toc448222236"/>
      <w:r w:rsidRPr="007F6408">
        <w:rPr>
          <w:noProof/>
          <w:lang w:val="sr-Cyrl-CS"/>
        </w:rPr>
        <w:t xml:space="preserve">Услуга </w:t>
      </w:r>
      <w:r w:rsidRPr="00752524">
        <w:rPr>
          <w:noProof/>
          <w:shd w:val="clear" w:color="auto" w:fill="FFFFFF" w:themeFill="background1"/>
          <w:lang w:val="sr-Cyrl-CS"/>
        </w:rPr>
        <w:t>подразумева</w:t>
      </w:r>
      <w:r w:rsidR="00D62834">
        <w:rPr>
          <w:noProof/>
          <w:shd w:val="clear" w:color="auto" w:fill="FFFFFF" w:themeFill="background1"/>
          <w:lang w:val="en-US"/>
        </w:rPr>
        <w:t xml:space="preserve"> </w:t>
      </w:r>
      <w:r w:rsidR="00D62834">
        <w:rPr>
          <w:noProof/>
          <w:lang w:val="sr-Cyrl-RS"/>
        </w:rPr>
        <w:t>одржавање по позиву</w:t>
      </w:r>
      <w:r w:rsidR="00D62834" w:rsidRPr="007F6408">
        <w:rPr>
          <w:noProof/>
          <w:lang w:val="sr-Cyrl-RS"/>
        </w:rPr>
        <w:t xml:space="preserve"> </w:t>
      </w:r>
      <w:r w:rsidRPr="007F6408">
        <w:rPr>
          <w:noProof/>
          <w:lang w:val="sr-Cyrl-RS"/>
        </w:rPr>
        <w:t>медицинске опреме прои</w:t>
      </w:r>
      <w:r>
        <w:rPr>
          <w:noProof/>
          <w:lang w:val="sr-Cyrl-RS"/>
        </w:rPr>
        <w:t>звођача „STRYKER“ за потребе Кли</w:t>
      </w:r>
      <w:r w:rsidRPr="007F6408">
        <w:rPr>
          <w:noProof/>
          <w:lang w:val="sr-Cyrl-RS"/>
        </w:rPr>
        <w:t>ничког центра Војводине.</w:t>
      </w:r>
    </w:p>
    <w:p w14:paraId="4ED79386" w14:textId="77777777" w:rsidR="008B628C" w:rsidRPr="007F6408" w:rsidRDefault="008B628C" w:rsidP="008B628C">
      <w:pPr>
        <w:rPr>
          <w:bCs/>
          <w:iCs/>
          <w:u w:val="single"/>
          <w:lang w:val="sr-Cyrl-RS"/>
        </w:rPr>
      </w:pPr>
    </w:p>
    <w:p w14:paraId="3F436434" w14:textId="77777777" w:rsidR="008B628C" w:rsidRPr="00CC1808" w:rsidRDefault="008B628C" w:rsidP="008B628C">
      <w:pPr>
        <w:rPr>
          <w:bCs/>
          <w:iCs/>
          <w:u w:val="single"/>
          <w:lang w:val="sr-Cyrl-RS"/>
        </w:rPr>
      </w:pPr>
      <w:r w:rsidRPr="007F6408">
        <w:rPr>
          <w:bCs/>
          <w:iCs/>
          <w:u w:val="single"/>
          <w:lang w:val="sr-Cyrl-RS"/>
        </w:rPr>
        <w:t>Списак апарата</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9"/>
        <w:gridCol w:w="3041"/>
        <w:gridCol w:w="3951"/>
        <w:gridCol w:w="1315"/>
      </w:tblGrid>
      <w:tr w:rsidR="008B628C" w:rsidRPr="00CC1808" w14:paraId="7526732A" w14:textId="77777777" w:rsidTr="006E419D">
        <w:trPr>
          <w:trHeight w:val="20"/>
        </w:trPr>
        <w:tc>
          <w:tcPr>
            <w:tcW w:w="749" w:type="dxa"/>
          </w:tcPr>
          <w:p w14:paraId="176807A5" w14:textId="77777777" w:rsidR="008B628C" w:rsidRPr="00CC1808" w:rsidRDefault="008B628C" w:rsidP="006E419D">
            <w:pPr>
              <w:ind w:left="93"/>
              <w:jc w:val="both"/>
              <w:rPr>
                <w:b/>
                <w:noProof/>
                <w:lang w:val="sr-Latn-RS"/>
              </w:rPr>
            </w:pPr>
          </w:p>
          <w:p w14:paraId="0CF9F5DF" w14:textId="77777777" w:rsidR="008B628C" w:rsidRPr="00CC1808" w:rsidRDefault="008B628C" w:rsidP="006E419D">
            <w:pPr>
              <w:ind w:left="93"/>
              <w:jc w:val="both"/>
              <w:rPr>
                <w:b/>
                <w:noProof/>
                <w:lang w:val="sr-Cyrl-RS"/>
              </w:rPr>
            </w:pPr>
            <w:r w:rsidRPr="00CC1808">
              <w:rPr>
                <w:b/>
                <w:noProof/>
                <w:lang w:val="sr-Cyrl-RS"/>
              </w:rPr>
              <w:t>РБ.</w:t>
            </w:r>
          </w:p>
        </w:tc>
        <w:tc>
          <w:tcPr>
            <w:tcW w:w="3041" w:type="dxa"/>
          </w:tcPr>
          <w:p w14:paraId="6C5A36F0" w14:textId="77777777" w:rsidR="008B628C" w:rsidRPr="00CC1808" w:rsidRDefault="008B628C" w:rsidP="006E419D">
            <w:pPr>
              <w:jc w:val="center"/>
              <w:rPr>
                <w:noProof/>
                <w:lang w:val="sr-Latn-RS"/>
              </w:rPr>
            </w:pPr>
          </w:p>
          <w:p w14:paraId="5BFA879A" w14:textId="77777777" w:rsidR="008B628C" w:rsidRPr="00CC1808" w:rsidRDefault="008B628C" w:rsidP="006E419D">
            <w:pPr>
              <w:jc w:val="center"/>
              <w:rPr>
                <w:b/>
                <w:noProof/>
                <w:lang w:val="sr-Cyrl-RS"/>
              </w:rPr>
            </w:pPr>
            <w:r w:rsidRPr="00CC1808">
              <w:rPr>
                <w:b/>
                <w:noProof/>
                <w:lang w:val="sr-Cyrl-RS"/>
              </w:rPr>
              <w:t>Назив апарата</w:t>
            </w:r>
          </w:p>
        </w:tc>
        <w:tc>
          <w:tcPr>
            <w:tcW w:w="3951" w:type="dxa"/>
          </w:tcPr>
          <w:p w14:paraId="353106DF" w14:textId="77777777" w:rsidR="008B628C" w:rsidRPr="00CC1808" w:rsidRDefault="008B628C" w:rsidP="006E419D">
            <w:pPr>
              <w:jc w:val="center"/>
              <w:rPr>
                <w:noProof/>
                <w:lang w:val="sr-Latn-RS"/>
              </w:rPr>
            </w:pPr>
          </w:p>
          <w:p w14:paraId="34E17061" w14:textId="77777777" w:rsidR="008B628C" w:rsidRPr="00CC1808" w:rsidRDefault="008B628C" w:rsidP="006E419D">
            <w:pPr>
              <w:jc w:val="center"/>
              <w:rPr>
                <w:b/>
                <w:noProof/>
                <w:lang w:val="sr-Cyrl-RS"/>
              </w:rPr>
            </w:pPr>
            <w:r w:rsidRPr="00CC1808">
              <w:rPr>
                <w:b/>
                <w:noProof/>
                <w:lang w:val="sr-Cyrl-RS"/>
              </w:rPr>
              <w:t>Модел</w:t>
            </w:r>
          </w:p>
        </w:tc>
        <w:tc>
          <w:tcPr>
            <w:tcW w:w="1314" w:type="dxa"/>
          </w:tcPr>
          <w:p w14:paraId="47A10B22" w14:textId="77777777" w:rsidR="008B628C" w:rsidRPr="00CC1808" w:rsidRDefault="008B628C" w:rsidP="006E419D">
            <w:pPr>
              <w:rPr>
                <w:noProof/>
                <w:lang w:val="sr-Latn-RS"/>
              </w:rPr>
            </w:pPr>
          </w:p>
          <w:p w14:paraId="083505A6" w14:textId="77777777" w:rsidR="008B628C" w:rsidRPr="00CC1808" w:rsidRDefault="008B628C" w:rsidP="006E419D">
            <w:pPr>
              <w:jc w:val="both"/>
              <w:rPr>
                <w:b/>
                <w:noProof/>
                <w:lang w:val="sr-Cyrl-RS"/>
              </w:rPr>
            </w:pPr>
            <w:r w:rsidRPr="00CC1808">
              <w:rPr>
                <w:b/>
                <w:noProof/>
                <w:lang w:val="sr-Cyrl-RS"/>
              </w:rPr>
              <w:t>Количина</w:t>
            </w:r>
          </w:p>
        </w:tc>
      </w:tr>
      <w:tr w:rsidR="008B628C" w:rsidRPr="00CC1808" w14:paraId="188C5033" w14:textId="77777777" w:rsidTr="006E419D">
        <w:trPr>
          <w:trHeight w:val="20"/>
        </w:trPr>
        <w:tc>
          <w:tcPr>
            <w:tcW w:w="749" w:type="dxa"/>
          </w:tcPr>
          <w:p w14:paraId="5F1D057F" w14:textId="77777777" w:rsidR="008B628C" w:rsidRPr="00CC1808" w:rsidRDefault="008B628C" w:rsidP="006E419D">
            <w:pPr>
              <w:ind w:left="93"/>
              <w:jc w:val="both"/>
              <w:rPr>
                <w:noProof/>
                <w:lang w:val="sr-Cyrl-RS"/>
              </w:rPr>
            </w:pPr>
            <w:r w:rsidRPr="00CC1808">
              <w:rPr>
                <w:noProof/>
                <w:lang w:val="sr-Cyrl-RS"/>
              </w:rPr>
              <w:t>1.</w:t>
            </w:r>
          </w:p>
        </w:tc>
        <w:tc>
          <w:tcPr>
            <w:tcW w:w="3041" w:type="dxa"/>
          </w:tcPr>
          <w:p w14:paraId="7768C0E9" w14:textId="77777777" w:rsidR="008B628C" w:rsidRPr="00CC1808" w:rsidRDefault="008B628C" w:rsidP="006E419D">
            <w:pPr>
              <w:jc w:val="both"/>
              <w:rPr>
                <w:noProof/>
                <w:lang w:val="sr-Latn-RS"/>
              </w:rPr>
            </w:pPr>
            <w:r w:rsidRPr="00CC1808">
              <w:rPr>
                <w:noProof/>
                <w:lang w:val="sr-Latn-RS"/>
              </w:rPr>
              <w:t>Електро-моторни систем</w:t>
            </w:r>
          </w:p>
        </w:tc>
        <w:tc>
          <w:tcPr>
            <w:tcW w:w="3951" w:type="dxa"/>
          </w:tcPr>
          <w:p w14:paraId="08BD9A71" w14:textId="77777777" w:rsidR="008B628C" w:rsidRPr="00CC1808" w:rsidRDefault="008B628C" w:rsidP="006E419D">
            <w:pPr>
              <w:jc w:val="both"/>
              <w:rPr>
                <w:noProof/>
                <w:lang w:val="sr-Latn-RS"/>
              </w:rPr>
            </w:pPr>
            <w:r w:rsidRPr="00CC1808">
              <w:rPr>
                <w:noProof/>
                <w:lang w:val="sr-Latn-RS"/>
              </w:rPr>
              <w:t>System 6</w:t>
            </w:r>
          </w:p>
        </w:tc>
        <w:tc>
          <w:tcPr>
            <w:tcW w:w="1314" w:type="dxa"/>
          </w:tcPr>
          <w:p w14:paraId="6CDA94D3" w14:textId="66F9F9BA" w:rsidR="008B628C" w:rsidRPr="006E419D" w:rsidRDefault="006E419D" w:rsidP="006E419D">
            <w:pPr>
              <w:jc w:val="both"/>
              <w:rPr>
                <w:noProof/>
                <w:lang w:val="en-US"/>
              </w:rPr>
            </w:pPr>
            <w:r>
              <w:rPr>
                <w:noProof/>
                <w:lang w:val="en-US"/>
              </w:rPr>
              <w:t>6</w:t>
            </w:r>
          </w:p>
        </w:tc>
      </w:tr>
      <w:tr w:rsidR="008B628C" w:rsidRPr="00CC1808" w14:paraId="104F3A0D" w14:textId="77777777" w:rsidTr="006E419D">
        <w:trPr>
          <w:trHeight w:val="20"/>
        </w:trPr>
        <w:tc>
          <w:tcPr>
            <w:tcW w:w="749" w:type="dxa"/>
          </w:tcPr>
          <w:p w14:paraId="59ED7D6E" w14:textId="77777777" w:rsidR="008B628C" w:rsidRPr="00CC1808" w:rsidRDefault="008B628C" w:rsidP="006E419D">
            <w:pPr>
              <w:ind w:left="93"/>
              <w:jc w:val="both"/>
              <w:rPr>
                <w:noProof/>
                <w:lang w:val="sr-Cyrl-RS"/>
              </w:rPr>
            </w:pPr>
            <w:r w:rsidRPr="00CC1808">
              <w:rPr>
                <w:noProof/>
                <w:lang w:val="sr-Cyrl-RS"/>
              </w:rPr>
              <w:t>2.</w:t>
            </w:r>
          </w:p>
        </w:tc>
        <w:tc>
          <w:tcPr>
            <w:tcW w:w="3041" w:type="dxa"/>
          </w:tcPr>
          <w:p w14:paraId="06F1DB0D" w14:textId="77777777" w:rsidR="008B628C" w:rsidRPr="00CC1808" w:rsidRDefault="008B628C" w:rsidP="006E419D">
            <w:pPr>
              <w:jc w:val="both"/>
              <w:rPr>
                <w:noProof/>
                <w:lang w:val="sr-Latn-RS"/>
              </w:rPr>
            </w:pPr>
            <w:r w:rsidRPr="00CC1808">
              <w:rPr>
                <w:noProof/>
                <w:lang w:val="sr-Latn-RS"/>
              </w:rPr>
              <w:t>Моторни систем на струју</w:t>
            </w:r>
          </w:p>
        </w:tc>
        <w:tc>
          <w:tcPr>
            <w:tcW w:w="3951" w:type="dxa"/>
          </w:tcPr>
          <w:p w14:paraId="076D3F64" w14:textId="77777777" w:rsidR="008B628C" w:rsidRPr="00CC1808" w:rsidRDefault="008B628C" w:rsidP="006E419D">
            <w:pPr>
              <w:jc w:val="both"/>
              <w:rPr>
                <w:noProof/>
                <w:lang w:val="sr-Latn-RS"/>
              </w:rPr>
            </w:pPr>
            <w:r w:rsidRPr="00CC1808">
              <w:rPr>
                <w:noProof/>
                <w:lang w:val="sr-Latn-RS"/>
              </w:rPr>
              <w:t>Core powered instrument driver</w:t>
            </w:r>
          </w:p>
        </w:tc>
        <w:tc>
          <w:tcPr>
            <w:tcW w:w="1314" w:type="dxa"/>
          </w:tcPr>
          <w:p w14:paraId="0525A59D" w14:textId="77777777" w:rsidR="008B628C" w:rsidRPr="00CC1808" w:rsidRDefault="008B628C" w:rsidP="006E419D">
            <w:pPr>
              <w:jc w:val="both"/>
              <w:rPr>
                <w:noProof/>
                <w:lang w:val="sr-Cyrl-RS"/>
              </w:rPr>
            </w:pPr>
            <w:r w:rsidRPr="00CC1808">
              <w:rPr>
                <w:noProof/>
                <w:lang w:val="sr-Cyrl-RS"/>
              </w:rPr>
              <w:t>1</w:t>
            </w:r>
          </w:p>
        </w:tc>
      </w:tr>
    </w:tbl>
    <w:p w14:paraId="4A72B92C" w14:textId="77777777" w:rsidR="008B628C" w:rsidRDefault="008B628C" w:rsidP="008B628C">
      <w:pPr>
        <w:jc w:val="both"/>
        <w:rPr>
          <w:noProof/>
          <w:lang w:val="sr-Cyrl-RS"/>
        </w:rPr>
      </w:pPr>
    </w:p>
    <w:p w14:paraId="2E36AC85" w14:textId="02C2B957" w:rsidR="008B628C" w:rsidRPr="00B26745" w:rsidRDefault="008B628C" w:rsidP="008B628C">
      <w:pPr>
        <w:jc w:val="both"/>
        <w:rPr>
          <w:noProof/>
          <w:lang w:val="en-US"/>
        </w:rPr>
      </w:pPr>
      <w:r w:rsidRPr="007F6408">
        <w:rPr>
          <w:noProof/>
        </w:rPr>
        <w:t>Место извршења је</w:t>
      </w:r>
      <w:r w:rsidRPr="007F6408">
        <w:rPr>
          <w:noProof/>
          <w:lang w:val="sr-Cyrl-RS"/>
        </w:rPr>
        <w:t xml:space="preserve"> </w:t>
      </w:r>
      <w:r w:rsidRPr="007F6408">
        <w:rPr>
          <w:noProof/>
        </w:rPr>
        <w:t>Клинички центар Војводине, Хајдук Вељкова 1, Нови Сад</w:t>
      </w:r>
      <w:r w:rsidR="00B26745">
        <w:rPr>
          <w:noProof/>
        </w:rPr>
        <w:t>,</w:t>
      </w:r>
      <w:r w:rsidR="00B26745" w:rsidRPr="00B26745">
        <w:rPr>
          <w:lang w:val="sr-Cyrl-RS"/>
        </w:rPr>
        <w:t xml:space="preserve"> </w:t>
      </w:r>
      <w:r w:rsidR="00B26745" w:rsidRPr="000C671F">
        <w:rPr>
          <w:lang w:val="sr-Cyrl-RS"/>
        </w:rPr>
        <w:t xml:space="preserve">Служба операционих сала хирургије (ортопедска сала) и </w:t>
      </w:r>
      <w:r w:rsidR="006A4646">
        <w:rPr>
          <w:lang w:val="sr-Cyrl-RS"/>
        </w:rPr>
        <w:t>У</w:t>
      </w:r>
      <w:r w:rsidR="00B26745" w:rsidRPr="000C671F">
        <w:rPr>
          <w:lang w:val="sr-Cyrl-RS"/>
        </w:rPr>
        <w:t>ргентни центар</w:t>
      </w:r>
      <w:r w:rsidR="00B26745">
        <w:rPr>
          <w:lang w:val="en-US"/>
        </w:rPr>
        <w:t>.</w:t>
      </w:r>
    </w:p>
    <w:p w14:paraId="4E242522" w14:textId="77777777" w:rsidR="008B628C" w:rsidRPr="00B26745" w:rsidRDefault="008B628C" w:rsidP="008B628C">
      <w:pPr>
        <w:jc w:val="both"/>
        <w:rPr>
          <w:bCs/>
          <w:iCs/>
          <w:lang w:val="en-US"/>
        </w:rPr>
      </w:pPr>
    </w:p>
    <w:p w14:paraId="5BB16D01" w14:textId="7D2616EC" w:rsidR="008B628C" w:rsidRPr="007F6408" w:rsidRDefault="00D62834" w:rsidP="008B628C">
      <w:pPr>
        <w:jc w:val="both"/>
        <w:rPr>
          <w:bCs/>
          <w:iCs/>
          <w:lang w:val="sr-Cyrl-RS"/>
        </w:rPr>
      </w:pPr>
      <w:r w:rsidRPr="00EC3CEF">
        <w:rPr>
          <w:noProof/>
          <w:u w:val="single"/>
          <w:lang w:val="sr-Cyrl-RS"/>
        </w:rPr>
        <w:t>ОДРЖАВАЊЕ ПО ПОЗИВУ</w:t>
      </w:r>
      <w:r w:rsidRPr="00DB432F">
        <w:rPr>
          <w:noProof/>
          <w:lang w:val="sr-Cyrl-RS"/>
        </w:rPr>
        <w:t xml:space="preserve"> </w:t>
      </w:r>
      <w:r w:rsidR="008B628C" w:rsidRPr="00CC3919">
        <w:rPr>
          <w:bCs/>
          <w:iCs/>
          <w:lang w:val="sr-Cyrl-RS"/>
        </w:rPr>
        <w:t>подразумева</w:t>
      </w:r>
      <w:r w:rsidR="008B628C" w:rsidRPr="00CC3919">
        <w:rPr>
          <w:bCs/>
          <w:iCs/>
          <w:lang w:val="sr-Latn-RS"/>
        </w:rPr>
        <w:t xml:space="preserve"> </w:t>
      </w:r>
      <w:r w:rsidR="008B628C" w:rsidRPr="00CC3919">
        <w:rPr>
          <w:bCs/>
          <w:iCs/>
          <w:lang w:val="sr-Cyrl-RS"/>
        </w:rPr>
        <w:t>долазак сервисера, утврђивање квара, отклањање квара као и замену свих потребних резервних делова опреме која је предмет јавне набавке. Поправка опреме треба да се обавља према фабричким упутствима уз коришћење</w:t>
      </w:r>
      <w:r w:rsidR="008B628C" w:rsidRPr="007F6408">
        <w:rPr>
          <w:bCs/>
          <w:iCs/>
          <w:lang w:val="sr-Cyrl-RS"/>
        </w:rPr>
        <w:t xml:space="preserve"> калибрисаних мерних инструмената. </w:t>
      </w:r>
      <w:r>
        <w:rPr>
          <w:noProof/>
          <w:lang w:val="sr-Cyrl-RS"/>
        </w:rPr>
        <w:t>Одржавање по позиву</w:t>
      </w:r>
      <w:r w:rsidRPr="007F6408">
        <w:rPr>
          <w:noProof/>
          <w:lang w:val="sr-Cyrl-RS"/>
        </w:rPr>
        <w:t xml:space="preserve"> </w:t>
      </w:r>
      <w:r w:rsidR="008B628C" w:rsidRPr="007F6408">
        <w:rPr>
          <w:bCs/>
          <w:iCs/>
          <w:lang w:val="sr-Cyrl-RS"/>
        </w:rPr>
        <w:t>обухвата контролу функиције целокупне опреме и подешавање према фабричким прописима и спецификацијама, а све на основу НАЛОГА ЗА СЕРВИС упућеног од стране техничке службе.</w:t>
      </w:r>
    </w:p>
    <w:p w14:paraId="40AFAF88" w14:textId="77777777" w:rsidR="008B628C" w:rsidRPr="007F6408" w:rsidRDefault="008B628C" w:rsidP="008B628C">
      <w:pPr>
        <w:jc w:val="both"/>
        <w:rPr>
          <w:bCs/>
          <w:iCs/>
        </w:rPr>
      </w:pPr>
    </w:p>
    <w:p w14:paraId="2EEDCB06" w14:textId="77777777" w:rsidR="008B628C" w:rsidRPr="007F6408" w:rsidRDefault="008B628C" w:rsidP="008B628C">
      <w:pPr>
        <w:jc w:val="both"/>
        <w:rPr>
          <w:bCs/>
          <w:iCs/>
        </w:rPr>
      </w:pPr>
      <w:r w:rsidRPr="007F6408">
        <w:rPr>
          <w:bCs/>
          <w:iCs/>
        </w:rPr>
        <w:t>Понуђач се обавезује да након сваке појединачно извршене услуге  попуни “СЕРВИСНУ КЊИЖИЦУ“ апарата.</w:t>
      </w:r>
    </w:p>
    <w:p w14:paraId="73927E1E" w14:textId="77777777" w:rsidR="008B628C" w:rsidRPr="007F6408" w:rsidRDefault="008B628C" w:rsidP="008B628C">
      <w:pPr>
        <w:jc w:val="both"/>
        <w:rPr>
          <w:bCs/>
          <w:iCs/>
        </w:rPr>
      </w:pPr>
    </w:p>
    <w:p w14:paraId="55FD360A" w14:textId="77777777" w:rsidR="008B628C" w:rsidRPr="007F6408" w:rsidRDefault="008B628C" w:rsidP="008B628C">
      <w:pPr>
        <w:jc w:val="both"/>
        <w:rPr>
          <w:bCs/>
          <w:noProof/>
          <w:lang w:val="sr-Latn-RS"/>
        </w:rPr>
      </w:pPr>
      <w:r w:rsidRPr="007F6408">
        <w:rPr>
          <w:noProof/>
        </w:rPr>
        <w:t>Ако у току реализације уговора настане потреба за заменом неког дел</w:t>
      </w:r>
      <w:r w:rsidRPr="007F6408">
        <w:rPr>
          <w:noProof/>
          <w:lang w:val="sr-Cyrl-CS"/>
        </w:rPr>
        <w:t xml:space="preserve">а </w:t>
      </w:r>
      <w:r w:rsidRPr="007F6408">
        <w:rPr>
          <w:noProof/>
        </w:rPr>
        <w:t xml:space="preserve">који се не налази у </w:t>
      </w:r>
      <w:r w:rsidRPr="007F6408">
        <w:rPr>
          <w:noProof/>
          <w:lang w:val="sr-Cyrl-RS"/>
        </w:rPr>
        <w:t>Обрасцу понуде</w:t>
      </w:r>
      <w:r w:rsidRPr="007F6408">
        <w:rPr>
          <w:noProof/>
        </w:rPr>
        <w:t xml:space="preserve">, </w:t>
      </w:r>
      <w:r w:rsidRPr="007F6408">
        <w:rPr>
          <w:noProof/>
          <w:lang w:val="sr-Cyrl-RS"/>
        </w:rPr>
        <w:t>а који је неопходан за извршење предмета јавне набавке (нпр. услед прилагођавања новинама на тржишту, под условом</w:t>
      </w:r>
      <w:r w:rsidRPr="007F6408">
        <w:t xml:space="preserve"> </w:t>
      </w:r>
      <w:r w:rsidRPr="007F6408">
        <w:rPr>
          <w:lang w:val="sr-Cyrl-RS"/>
        </w:rPr>
        <w:t xml:space="preserve">да су </w:t>
      </w:r>
      <w:r w:rsidRPr="007F6408">
        <w:rPr>
          <w:noProof/>
          <w:lang w:val="sr-Cyrl-RS"/>
        </w:rPr>
        <w:t>у питању  истородна добра, да добављач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7F6408">
        <w:rPr>
          <w:noProof/>
        </w:rPr>
        <w:t xml:space="preserve"> </w:t>
      </w:r>
      <w:r w:rsidRPr="007F6408">
        <w:rPr>
          <w:noProof/>
          <w:lang w:val="sr-Cyrl-RS"/>
        </w:rPr>
        <w:t xml:space="preserve">и др.) добављач </w:t>
      </w:r>
      <w:r w:rsidRPr="007F6408">
        <w:rPr>
          <w:lang w:val="sr-Latn-CS"/>
        </w:rPr>
        <w:t>је дужан да</w:t>
      </w:r>
      <w:r w:rsidRPr="007F6408">
        <w:rPr>
          <w:lang w:val="sr-Cyrl-RS"/>
        </w:rPr>
        <w:t xml:space="preserve"> лично или путем мејла </w:t>
      </w:r>
      <w:r w:rsidRPr="007F6408">
        <w:rPr>
          <w:bCs/>
          <w:noProof/>
          <w:lang w:val="sr-Cyrl-RS"/>
        </w:rPr>
        <w:t xml:space="preserve">овлашћеном </w:t>
      </w:r>
      <w:r w:rsidRPr="007F6408">
        <w:rPr>
          <w:bCs/>
          <w:noProof/>
        </w:rPr>
        <w:t xml:space="preserve">лицу </w:t>
      </w:r>
      <w:r w:rsidRPr="007F6408">
        <w:rPr>
          <w:bCs/>
          <w:noProof/>
          <w:lang w:val="sr-Cyrl-CS"/>
        </w:rPr>
        <w:t>код наручиоца</w:t>
      </w:r>
      <w:r w:rsidRPr="007F6408">
        <w:rPr>
          <w:lang w:val="sr-Cyrl-RS"/>
        </w:rPr>
        <w:t xml:space="preserve"> достави </w:t>
      </w:r>
      <w:r w:rsidRPr="007F6408">
        <w:rPr>
          <w:bCs/>
          <w:noProof/>
        </w:rPr>
        <w:t>извештај</w:t>
      </w:r>
      <w:r w:rsidRPr="007F6408">
        <w:rPr>
          <w:bCs/>
          <w:noProof/>
          <w:lang w:val="sr-Cyrl-RS"/>
        </w:rPr>
        <w:t xml:space="preserve"> и</w:t>
      </w:r>
      <w:r w:rsidRPr="007F6408">
        <w:rPr>
          <w:bCs/>
          <w:noProof/>
        </w:rPr>
        <w:t xml:space="preserve"> образложи неопходност замене баш тог дела у односу на оне делове кој</w:t>
      </w:r>
      <w:r w:rsidRPr="007F6408">
        <w:rPr>
          <w:bCs/>
          <w:noProof/>
          <w:lang w:val="sr-Cyrl-RS"/>
        </w:rPr>
        <w:t>и</w:t>
      </w:r>
      <w:r w:rsidRPr="007F6408">
        <w:rPr>
          <w:bCs/>
          <w:noProof/>
        </w:rPr>
        <w:t xml:space="preserve"> се налазе у</w:t>
      </w:r>
      <w:r w:rsidRPr="007F6408">
        <w:rPr>
          <w:bCs/>
          <w:noProof/>
          <w:lang w:val="sr-Cyrl-RS"/>
        </w:rPr>
        <w:t xml:space="preserve"> </w:t>
      </w:r>
      <w:r w:rsidRPr="007F6408">
        <w:rPr>
          <w:noProof/>
          <w:lang w:val="sr-Cyrl-RS"/>
        </w:rPr>
        <w:t>Обрасцу понуде.</w:t>
      </w:r>
    </w:p>
    <w:p w14:paraId="6E0F021C" w14:textId="77777777" w:rsidR="008B628C" w:rsidRPr="007F6408" w:rsidRDefault="008B628C" w:rsidP="008B628C">
      <w:pPr>
        <w:jc w:val="both"/>
        <w:rPr>
          <w:bCs/>
          <w:noProof/>
          <w:lang w:val="sr-Cyrl-RS"/>
        </w:rPr>
      </w:pPr>
      <w:r w:rsidRPr="007F6408">
        <w:rPr>
          <w:noProof/>
          <w:lang w:val="sr-Cyrl-RS"/>
        </w:rPr>
        <w:t xml:space="preserve">Добављач </w:t>
      </w:r>
      <w:r w:rsidRPr="007F6408">
        <w:rPr>
          <w:bCs/>
          <w:noProof/>
          <w:lang w:val="sr-Cyrl-RS"/>
        </w:rPr>
        <w:t xml:space="preserve">се обавезује да пре </w:t>
      </w:r>
      <w:r w:rsidRPr="007F6408">
        <w:rPr>
          <w:noProof/>
        </w:rPr>
        <w:t>замен</w:t>
      </w:r>
      <w:r w:rsidRPr="007F6408">
        <w:rPr>
          <w:noProof/>
          <w:lang w:val="sr-Cyrl-RS"/>
        </w:rPr>
        <w:t xml:space="preserve">е </w:t>
      </w:r>
      <w:r w:rsidRPr="007F6408">
        <w:rPr>
          <w:bCs/>
          <w:noProof/>
        </w:rPr>
        <w:t>резервног дела кој</w:t>
      </w:r>
      <w:r w:rsidRPr="007F6408">
        <w:rPr>
          <w:bCs/>
          <w:noProof/>
          <w:lang w:val="sr-Cyrl-RS"/>
        </w:rPr>
        <w:t>и</w:t>
      </w:r>
      <w:r w:rsidRPr="007F6408">
        <w:rPr>
          <w:bCs/>
          <w:noProof/>
        </w:rPr>
        <w:t xml:space="preserve"> се не налази у </w:t>
      </w:r>
      <w:r w:rsidRPr="007F6408">
        <w:rPr>
          <w:noProof/>
          <w:lang w:val="sr-Cyrl-RS"/>
        </w:rPr>
        <w:t>Обрасцу понуде</w:t>
      </w:r>
      <w:r w:rsidRPr="007F6408">
        <w:rPr>
          <w:bCs/>
          <w:noProof/>
          <w:lang w:val="sr-Cyrl-RS"/>
        </w:rPr>
        <w:t xml:space="preserve">,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обрачуна ону маржу која је наведена у </w:t>
      </w:r>
      <w:r w:rsidRPr="007F6408">
        <w:rPr>
          <w:noProof/>
          <w:lang w:val="sr-Cyrl-RS"/>
        </w:rPr>
        <w:t>Обрасцу понуде</w:t>
      </w:r>
      <w:r w:rsidRPr="007F6408">
        <w:rPr>
          <w:bCs/>
          <w:noProof/>
          <w:lang w:val="sr-Cyrl-RS"/>
        </w:rPr>
        <w:t>.</w:t>
      </w:r>
    </w:p>
    <w:p w14:paraId="50D0DC44" w14:textId="77777777" w:rsidR="008B628C" w:rsidRPr="007F6408" w:rsidRDefault="008B628C" w:rsidP="008B628C">
      <w:pPr>
        <w:jc w:val="both"/>
        <w:rPr>
          <w:bCs/>
          <w:noProof/>
          <w:lang w:val="sr-Cyrl-RS"/>
        </w:rPr>
      </w:pPr>
      <w:r w:rsidRPr="007F6408">
        <w:rPr>
          <w:noProof/>
          <w:lang w:val="sr-Cyrl-RS"/>
        </w:rPr>
        <w:t xml:space="preserve">Добављач </w:t>
      </w:r>
      <w:r w:rsidRPr="007F6408">
        <w:rPr>
          <w:noProof/>
        </w:rPr>
        <w:t xml:space="preserve">се обавезује да замену </w:t>
      </w:r>
      <w:r w:rsidRPr="007F6408">
        <w:rPr>
          <w:bCs/>
          <w:noProof/>
        </w:rPr>
        <w:t>резервног дела кој</w:t>
      </w:r>
      <w:r w:rsidRPr="007F6408">
        <w:rPr>
          <w:bCs/>
          <w:noProof/>
          <w:lang w:val="sr-Cyrl-RS"/>
        </w:rPr>
        <w:t>и</w:t>
      </w:r>
      <w:r w:rsidRPr="007F6408">
        <w:rPr>
          <w:bCs/>
          <w:noProof/>
        </w:rPr>
        <w:t xml:space="preserve"> се не налази у</w:t>
      </w:r>
      <w:r w:rsidRPr="007F6408">
        <w:rPr>
          <w:bCs/>
          <w:noProof/>
          <w:lang w:val="sr-Cyrl-RS"/>
        </w:rPr>
        <w:t xml:space="preserve"> </w:t>
      </w:r>
      <w:r w:rsidRPr="007F6408">
        <w:rPr>
          <w:noProof/>
          <w:lang w:val="sr-Cyrl-RS"/>
        </w:rPr>
        <w:t>Обрасцу понуде</w:t>
      </w:r>
      <w:r w:rsidRPr="007F6408">
        <w:rPr>
          <w:bCs/>
          <w:noProof/>
        </w:rPr>
        <w:t xml:space="preserve"> </w:t>
      </w:r>
      <w:r w:rsidRPr="007F6408">
        <w:rPr>
          <w:noProof/>
          <w:lang w:val="sr-Cyrl-RS"/>
        </w:rPr>
        <w:t xml:space="preserve">изврши </w:t>
      </w:r>
      <w:r w:rsidRPr="007F6408">
        <w:rPr>
          <w:bCs/>
          <w:noProof/>
        </w:rPr>
        <w:t xml:space="preserve">тек по добијању писаног налога и одобрења </w:t>
      </w:r>
      <w:r w:rsidRPr="007F6408">
        <w:rPr>
          <w:bCs/>
          <w:noProof/>
          <w:lang w:val="sr-Cyrl-RS"/>
        </w:rPr>
        <w:t xml:space="preserve"> од стране овлашћеног </w:t>
      </w:r>
      <w:r w:rsidRPr="007F6408">
        <w:rPr>
          <w:bCs/>
          <w:noProof/>
        </w:rPr>
        <w:t>лиц</w:t>
      </w:r>
      <w:r w:rsidRPr="007F6408">
        <w:rPr>
          <w:bCs/>
          <w:noProof/>
          <w:lang w:val="sr-Cyrl-RS"/>
        </w:rPr>
        <w:t>а</w:t>
      </w:r>
      <w:r w:rsidRPr="007F6408">
        <w:rPr>
          <w:bCs/>
          <w:noProof/>
          <w:lang w:val="sr-Latn-RS"/>
        </w:rPr>
        <w:t xml:space="preserve"> </w:t>
      </w:r>
      <w:r w:rsidRPr="007F6408">
        <w:rPr>
          <w:bCs/>
          <w:noProof/>
          <w:lang w:val="sr-Cyrl-RS"/>
        </w:rPr>
        <w:t>код наручиоца,</w:t>
      </w:r>
      <w:r w:rsidRPr="007F6408">
        <w:rPr>
          <w:bCs/>
          <w:noProof/>
          <w:lang w:val="sr-Cyrl-CS"/>
        </w:rPr>
        <w:t xml:space="preserve"> у супротном наручилац нема обавезу да </w:t>
      </w:r>
      <w:r w:rsidRPr="007F6408">
        <w:rPr>
          <w:noProof/>
          <w:lang w:val="sr-Cyrl-RS"/>
        </w:rPr>
        <w:t xml:space="preserve">добављачу </w:t>
      </w:r>
      <w:r w:rsidRPr="007F6408">
        <w:rPr>
          <w:bCs/>
          <w:noProof/>
          <w:lang w:val="sr-Cyrl-CS"/>
        </w:rPr>
        <w:t>плати замењен резервни део</w:t>
      </w:r>
      <w:r w:rsidRPr="007F6408">
        <w:rPr>
          <w:bCs/>
          <w:noProof/>
        </w:rPr>
        <w:t>.</w:t>
      </w:r>
    </w:p>
    <w:p w14:paraId="779EEC59" w14:textId="77777777" w:rsidR="008B628C" w:rsidRPr="007F6408" w:rsidRDefault="008B628C" w:rsidP="008B628C">
      <w:pPr>
        <w:rPr>
          <w:lang w:val="sr-Cyrl-RS"/>
        </w:rPr>
      </w:pPr>
    </w:p>
    <w:p w14:paraId="091EC50B" w14:textId="57BB18FE" w:rsidR="00E27C53" w:rsidRPr="008B628C" w:rsidRDefault="008B628C" w:rsidP="008B628C">
      <w:pPr>
        <w:jc w:val="both"/>
        <w:rPr>
          <w:bCs/>
          <w:i/>
          <w:iCs/>
          <w:lang w:val="en-US"/>
        </w:rPr>
      </w:pPr>
      <w:r w:rsidRPr="007F6408">
        <w:rPr>
          <w:bCs/>
          <w:iCs/>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w:t>
      </w:r>
      <w:r>
        <w:rPr>
          <w:bCs/>
          <w:iCs/>
          <w:lang w:val="sr-Cyrl-RS"/>
        </w:rPr>
        <w:t>е</w:t>
      </w:r>
      <w:bookmarkEnd w:id="28"/>
      <w:bookmarkEnd w:id="29"/>
      <w:bookmarkEnd w:id="30"/>
    </w:p>
    <w:p w14:paraId="27922574" w14:textId="603B6E44" w:rsidR="00E27C53" w:rsidRPr="00C15D3D" w:rsidRDefault="00E27C53" w:rsidP="008B628C">
      <w:pPr>
        <w:rPr>
          <w:noProof/>
        </w:rPr>
      </w:pPr>
    </w:p>
    <w:p w14:paraId="2CB3A184" w14:textId="77777777"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479747424"/>
      <w:r w:rsidRPr="00CC366C">
        <w:lastRenderedPageBreak/>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14:paraId="7318C57B" w14:textId="587DE1EE" w:rsidR="00E27C53" w:rsidRPr="000452EB" w:rsidRDefault="00E27C53" w:rsidP="000452EB">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440"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10"/>
        <w:gridCol w:w="91"/>
        <w:gridCol w:w="3041"/>
        <w:gridCol w:w="142"/>
        <w:gridCol w:w="5456"/>
      </w:tblGrid>
      <w:tr w:rsidR="008B628C" w:rsidRPr="00AE1407" w14:paraId="13EA95B3" w14:textId="77777777" w:rsidTr="008B628C">
        <w:trPr>
          <w:trHeight w:val="972"/>
        </w:trPr>
        <w:tc>
          <w:tcPr>
            <w:tcW w:w="801" w:type="dxa"/>
            <w:gridSpan w:val="2"/>
            <w:vAlign w:val="center"/>
          </w:tcPr>
          <w:p w14:paraId="185CE42A" w14:textId="77777777" w:rsidR="008B628C" w:rsidRPr="00AE1407" w:rsidRDefault="008B628C" w:rsidP="005B3304">
            <w:pPr>
              <w:jc w:val="center"/>
              <w:rPr>
                <w:noProof/>
              </w:rPr>
            </w:pPr>
            <w:r w:rsidRPr="00AE1407">
              <w:rPr>
                <w:noProof/>
              </w:rPr>
              <w:t>Бр.</w:t>
            </w:r>
          </w:p>
        </w:tc>
        <w:tc>
          <w:tcPr>
            <w:tcW w:w="3183" w:type="dxa"/>
            <w:gridSpan w:val="2"/>
            <w:vAlign w:val="center"/>
          </w:tcPr>
          <w:p w14:paraId="3EA9E910" w14:textId="77777777" w:rsidR="008B628C" w:rsidRPr="00AE1407" w:rsidRDefault="008B628C" w:rsidP="005B3304">
            <w:pPr>
              <w:jc w:val="center"/>
              <w:rPr>
                <w:noProof/>
              </w:rPr>
            </w:pPr>
            <w:r w:rsidRPr="00AE1407">
              <w:rPr>
                <w:noProof/>
              </w:rPr>
              <w:t>УСЛОВИ</w:t>
            </w:r>
          </w:p>
        </w:tc>
        <w:tc>
          <w:tcPr>
            <w:tcW w:w="5456" w:type="dxa"/>
            <w:vAlign w:val="center"/>
          </w:tcPr>
          <w:p w14:paraId="175EE16F" w14:textId="77777777" w:rsidR="008B628C" w:rsidRPr="00AE1407" w:rsidRDefault="008B628C" w:rsidP="005B3304">
            <w:pPr>
              <w:jc w:val="center"/>
              <w:rPr>
                <w:noProof/>
              </w:rPr>
            </w:pPr>
            <w:r w:rsidRPr="00AE1407">
              <w:rPr>
                <w:noProof/>
              </w:rPr>
              <w:t>ДОКАЗИ</w:t>
            </w:r>
          </w:p>
        </w:tc>
      </w:tr>
      <w:tr w:rsidR="008B628C" w:rsidRPr="00AE1407" w14:paraId="57750AA2" w14:textId="77777777" w:rsidTr="008B628C">
        <w:trPr>
          <w:trHeight w:val="505"/>
        </w:trPr>
        <w:tc>
          <w:tcPr>
            <w:tcW w:w="9440" w:type="dxa"/>
            <w:gridSpan w:val="5"/>
          </w:tcPr>
          <w:p w14:paraId="297DB225" w14:textId="77777777" w:rsidR="008B628C" w:rsidRPr="00AE1407" w:rsidRDefault="008B628C" w:rsidP="005B3304">
            <w:pPr>
              <w:jc w:val="center"/>
              <w:rPr>
                <w:b/>
                <w:noProof/>
              </w:rPr>
            </w:pPr>
            <w:r w:rsidRPr="00AE1407">
              <w:rPr>
                <w:b/>
                <w:noProof/>
              </w:rPr>
              <w:t>ОБАВЕЗНИ УСЛОВИ ЗА УЧЕШЋЕ У ПОСТУПКУ ЈАВНЕ НАБАВКЕ ИЗ ЧЛАНА 75. ЗАКОНА</w:t>
            </w:r>
          </w:p>
        </w:tc>
      </w:tr>
      <w:tr w:rsidR="008B628C" w:rsidRPr="00AE1407" w14:paraId="113FD09F" w14:textId="77777777" w:rsidTr="008B628C">
        <w:trPr>
          <w:trHeight w:val="505"/>
        </w:trPr>
        <w:tc>
          <w:tcPr>
            <w:tcW w:w="801" w:type="dxa"/>
            <w:gridSpan w:val="2"/>
            <w:vAlign w:val="center"/>
          </w:tcPr>
          <w:p w14:paraId="4025C5EA" w14:textId="77777777" w:rsidR="008B628C" w:rsidRPr="00AE1407" w:rsidRDefault="008B628C" w:rsidP="002576AA">
            <w:pPr>
              <w:pStyle w:val="ListParagraph"/>
              <w:numPr>
                <w:ilvl w:val="0"/>
                <w:numId w:val="11"/>
              </w:numPr>
              <w:rPr>
                <w:noProof/>
              </w:rPr>
            </w:pPr>
          </w:p>
        </w:tc>
        <w:tc>
          <w:tcPr>
            <w:tcW w:w="3183" w:type="dxa"/>
            <w:gridSpan w:val="2"/>
          </w:tcPr>
          <w:p w14:paraId="04266C6A" w14:textId="77777777" w:rsidR="008B628C" w:rsidRPr="00AE1407" w:rsidRDefault="008B628C"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456" w:type="dxa"/>
          </w:tcPr>
          <w:p w14:paraId="5119E025" w14:textId="77777777" w:rsidR="008B628C" w:rsidRDefault="008B628C"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8B628C" w:rsidRPr="00B741B2" w:rsidRDefault="008B628C"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8B628C" w:rsidRPr="009937B8" w:rsidRDefault="008B628C"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8B628C" w:rsidRPr="00B741B2" w:rsidRDefault="008B628C"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8B628C" w:rsidRPr="00AE1407" w14:paraId="4FD9DAA7" w14:textId="77777777" w:rsidTr="008B628C">
        <w:trPr>
          <w:trHeight w:val="458"/>
        </w:trPr>
        <w:tc>
          <w:tcPr>
            <w:tcW w:w="801" w:type="dxa"/>
            <w:gridSpan w:val="2"/>
            <w:vAlign w:val="center"/>
          </w:tcPr>
          <w:p w14:paraId="5833271F" w14:textId="77777777" w:rsidR="008B628C" w:rsidRPr="00AE1407" w:rsidRDefault="008B628C" w:rsidP="002576AA">
            <w:pPr>
              <w:pStyle w:val="ListParagraph"/>
              <w:numPr>
                <w:ilvl w:val="0"/>
                <w:numId w:val="11"/>
              </w:numPr>
              <w:rPr>
                <w:noProof/>
              </w:rPr>
            </w:pPr>
          </w:p>
        </w:tc>
        <w:tc>
          <w:tcPr>
            <w:tcW w:w="3183" w:type="dxa"/>
            <w:gridSpan w:val="2"/>
          </w:tcPr>
          <w:p w14:paraId="3D70B56A" w14:textId="77777777" w:rsidR="008B628C" w:rsidRPr="00AE1407" w:rsidRDefault="008B628C"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456" w:type="dxa"/>
          </w:tcPr>
          <w:p w14:paraId="27EC8597" w14:textId="77777777" w:rsidR="008B628C" w:rsidRPr="009937B8" w:rsidRDefault="008B628C"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8B628C" w:rsidRPr="000738FF" w:rsidRDefault="008B628C"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8B628C" w:rsidRPr="00AE1407" w:rsidRDefault="008B628C"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8B628C" w:rsidRPr="005B07C0" w:rsidRDefault="008B628C"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w:t>
            </w:r>
            <w:r w:rsidRPr="00AE1407">
              <w:rPr>
                <w:rFonts w:ascii="Times New Roman" w:hAnsi="Times New Roman" w:cs="Times New Roman"/>
                <w:iCs/>
                <w:color w:val="auto"/>
              </w:rPr>
              <w:lastRenderedPageBreak/>
              <w:t xml:space="preserve">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8B628C" w:rsidRPr="009937B8" w:rsidRDefault="008B628C"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8B628C" w:rsidRPr="0028014B" w:rsidRDefault="008B628C"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8B628C" w:rsidRPr="00AE1407" w14:paraId="6CF4DF9E" w14:textId="77777777" w:rsidTr="008B628C">
        <w:trPr>
          <w:trHeight w:val="789"/>
        </w:trPr>
        <w:tc>
          <w:tcPr>
            <w:tcW w:w="801" w:type="dxa"/>
            <w:gridSpan w:val="2"/>
            <w:vAlign w:val="center"/>
          </w:tcPr>
          <w:p w14:paraId="73A61DE5" w14:textId="77777777" w:rsidR="008B628C" w:rsidRPr="00AE1407" w:rsidRDefault="008B628C" w:rsidP="002576AA">
            <w:pPr>
              <w:pStyle w:val="ListParagraph"/>
              <w:numPr>
                <w:ilvl w:val="0"/>
                <w:numId w:val="11"/>
              </w:numPr>
              <w:rPr>
                <w:noProof/>
              </w:rPr>
            </w:pPr>
          </w:p>
        </w:tc>
        <w:tc>
          <w:tcPr>
            <w:tcW w:w="3183" w:type="dxa"/>
            <w:gridSpan w:val="2"/>
          </w:tcPr>
          <w:p w14:paraId="46D5DA3E" w14:textId="77777777" w:rsidR="008B628C" w:rsidRPr="00552378" w:rsidRDefault="008B628C" w:rsidP="005B3304">
            <w:pPr>
              <w:pStyle w:val="stil1tekst"/>
              <w:ind w:left="0" w:right="63" w:firstLine="0"/>
              <w:rPr>
                <w:noProof/>
                <w:sz w:val="24"/>
                <w:szCs w:val="24"/>
              </w:rPr>
            </w:pPr>
            <w:r w:rsidRPr="00552378">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456" w:type="dxa"/>
          </w:tcPr>
          <w:p w14:paraId="152266B3" w14:textId="77777777" w:rsidR="008B628C" w:rsidRPr="00552378" w:rsidRDefault="008B628C" w:rsidP="005B3304">
            <w:pPr>
              <w:pStyle w:val="Default"/>
              <w:jc w:val="both"/>
              <w:rPr>
                <w:rFonts w:ascii="Times New Roman" w:hAnsi="Times New Roman" w:cs="Times New Roman"/>
                <w:b/>
                <w:iCs/>
                <w:color w:val="auto"/>
              </w:rPr>
            </w:pPr>
            <w:r w:rsidRPr="00552378">
              <w:rPr>
                <w:rFonts w:ascii="Times New Roman" w:hAnsi="Times New Roman" w:cs="Times New Roman"/>
                <w:iCs/>
                <w:color w:val="auto"/>
              </w:rPr>
              <w:t xml:space="preserve">Доказ за </w:t>
            </w:r>
            <w:r w:rsidRPr="00552378">
              <w:rPr>
                <w:rFonts w:ascii="Times New Roman" w:hAnsi="Times New Roman" w:cs="Times New Roman"/>
                <w:b/>
                <w:iCs/>
                <w:color w:val="auto"/>
              </w:rPr>
              <w:t>правна лица / предузетнике / физичка лица:</w:t>
            </w:r>
          </w:p>
          <w:p w14:paraId="63CAA343" w14:textId="77777777" w:rsidR="008B628C" w:rsidRPr="00552378" w:rsidRDefault="008B628C" w:rsidP="005B3304">
            <w:pPr>
              <w:pStyle w:val="Default"/>
              <w:jc w:val="both"/>
              <w:rPr>
                <w:rFonts w:ascii="Times New Roman" w:hAnsi="Times New Roman" w:cs="Times New Roman"/>
                <w:iCs/>
                <w:color w:val="auto"/>
              </w:rPr>
            </w:pPr>
            <w:r w:rsidRPr="00552378">
              <w:rPr>
                <w:rFonts w:ascii="Times New Roman" w:hAnsi="Times New Roman" w:cs="Times New Roman"/>
                <w:color w:val="auto"/>
              </w:rPr>
              <w:t>У</w:t>
            </w:r>
            <w:r w:rsidRPr="00552378">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552378">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552378">
              <w:rPr>
                <w:color w:val="auto"/>
              </w:rPr>
              <w:t>,</w:t>
            </w:r>
            <w:r w:rsidRPr="00552378">
              <w:rPr>
                <w:rFonts w:ascii="Times New Roman" w:hAnsi="Times New Roman" w:cs="Times New Roman"/>
                <w:iCs/>
                <w:color w:val="auto"/>
              </w:rPr>
              <w:t xml:space="preserve"> не старија од два месеца пре отварања понуде</w:t>
            </w:r>
            <w:r w:rsidRPr="00552378">
              <w:rPr>
                <w:rFonts w:ascii="Times New Roman" w:hAnsi="Times New Roman" w:cs="Times New Roman"/>
                <w:bCs/>
                <w:iCs/>
                <w:color w:val="auto"/>
              </w:rPr>
              <w:t>.</w:t>
            </w:r>
          </w:p>
        </w:tc>
      </w:tr>
      <w:tr w:rsidR="008B628C" w:rsidRPr="00AE1407" w14:paraId="239070FE" w14:textId="77777777" w:rsidTr="008B628C">
        <w:trPr>
          <w:trHeight w:val="848"/>
        </w:trPr>
        <w:tc>
          <w:tcPr>
            <w:tcW w:w="9440" w:type="dxa"/>
            <w:gridSpan w:val="5"/>
            <w:vAlign w:val="center"/>
          </w:tcPr>
          <w:p w14:paraId="65B46B97" w14:textId="77777777" w:rsidR="008B628C" w:rsidRPr="00552378" w:rsidRDefault="008B628C" w:rsidP="005B3304">
            <w:pPr>
              <w:jc w:val="center"/>
              <w:rPr>
                <w:b/>
                <w:noProof/>
              </w:rPr>
            </w:pPr>
            <w:r w:rsidRPr="00552378">
              <w:rPr>
                <w:b/>
                <w:noProof/>
              </w:rPr>
              <w:t>ДОДАТНИ УСЛОВИ ЗА УЧЕШЋЕ У ПОСТУПКУ ЈАВНЕ НАБАВКЕ ИЗ ЧЛАНА 76. ЗАКОНА</w:t>
            </w:r>
          </w:p>
        </w:tc>
      </w:tr>
      <w:tr w:rsidR="008B628C" w:rsidRPr="00AE1407" w14:paraId="332B4CC3" w14:textId="77777777" w:rsidTr="00552378">
        <w:trPr>
          <w:trHeight w:val="848"/>
        </w:trPr>
        <w:tc>
          <w:tcPr>
            <w:tcW w:w="710" w:type="dxa"/>
            <w:shd w:val="clear" w:color="auto" w:fill="auto"/>
            <w:vAlign w:val="center"/>
          </w:tcPr>
          <w:p w14:paraId="774B958A" w14:textId="77777777" w:rsidR="008B628C" w:rsidRPr="00552378" w:rsidRDefault="008B628C" w:rsidP="002576AA">
            <w:pPr>
              <w:pStyle w:val="ListParagraph"/>
              <w:numPr>
                <w:ilvl w:val="0"/>
                <w:numId w:val="13"/>
              </w:numPr>
              <w:rPr>
                <w:noProof/>
              </w:rPr>
            </w:pPr>
          </w:p>
        </w:tc>
        <w:tc>
          <w:tcPr>
            <w:tcW w:w="3132" w:type="dxa"/>
            <w:gridSpan w:val="2"/>
            <w:shd w:val="clear" w:color="auto" w:fill="auto"/>
          </w:tcPr>
          <w:p w14:paraId="09CB446C" w14:textId="77777777" w:rsidR="008B628C" w:rsidRPr="00552378" w:rsidRDefault="008B628C" w:rsidP="006E419D">
            <w:pPr>
              <w:rPr>
                <w:noProof/>
                <w:lang w:val="sr-Cyrl-RS"/>
              </w:rPr>
            </w:pPr>
            <w:r w:rsidRPr="00552378">
              <w:rPr>
                <w:noProof/>
                <w:lang w:val="sr-Cyrl-RS"/>
              </w:rPr>
              <w:t xml:space="preserve">Понуђач је остварио најмање </w:t>
            </w:r>
            <w:r w:rsidRPr="00552378">
              <w:rPr>
                <w:noProof/>
                <w:lang w:val="sr-Latn-RS"/>
              </w:rPr>
              <w:t>600.000,00</w:t>
            </w:r>
            <w:r w:rsidRPr="00552378">
              <w:rPr>
                <w:noProof/>
                <w:lang w:val="sr-Cyrl-RS"/>
              </w:rPr>
              <w:t xml:space="preserve"> дин. прихода у последње три године.</w:t>
            </w:r>
          </w:p>
          <w:p w14:paraId="29B4C419" w14:textId="220292DC" w:rsidR="008B628C" w:rsidRPr="00552378" w:rsidRDefault="008B628C" w:rsidP="005B3304">
            <w:pPr>
              <w:jc w:val="both"/>
              <w:rPr>
                <w:noProof/>
              </w:rPr>
            </w:pPr>
          </w:p>
        </w:tc>
        <w:tc>
          <w:tcPr>
            <w:tcW w:w="5598" w:type="dxa"/>
            <w:gridSpan w:val="2"/>
            <w:shd w:val="clear" w:color="auto" w:fill="auto"/>
            <w:vAlign w:val="center"/>
          </w:tcPr>
          <w:p w14:paraId="560C92AA" w14:textId="77777777" w:rsidR="008B628C" w:rsidRPr="00552378" w:rsidRDefault="008B628C" w:rsidP="006E419D">
            <w:pPr>
              <w:pStyle w:val="Default"/>
              <w:jc w:val="both"/>
              <w:rPr>
                <w:rFonts w:ascii="Times New Roman" w:hAnsi="Times New Roman" w:cs="Times New Roman"/>
                <w:b/>
                <w:iCs/>
                <w:color w:val="auto"/>
              </w:rPr>
            </w:pPr>
            <w:r w:rsidRPr="00552378">
              <w:rPr>
                <w:rFonts w:ascii="Times New Roman" w:hAnsi="Times New Roman" w:cs="Times New Roman"/>
                <w:iCs/>
                <w:color w:val="auto"/>
              </w:rPr>
              <w:t xml:space="preserve">Доказ за </w:t>
            </w:r>
            <w:r w:rsidRPr="00552378">
              <w:rPr>
                <w:rFonts w:ascii="Times New Roman" w:hAnsi="Times New Roman" w:cs="Times New Roman"/>
                <w:b/>
                <w:iCs/>
                <w:color w:val="auto"/>
              </w:rPr>
              <w:t>правна лица / предузетнике / физичка лица:</w:t>
            </w:r>
          </w:p>
          <w:p w14:paraId="53C8A9AB" w14:textId="034CF6E1" w:rsidR="008B628C" w:rsidRPr="00552378" w:rsidRDefault="008B628C" w:rsidP="006A4646">
            <w:pPr>
              <w:pStyle w:val="Default"/>
              <w:jc w:val="both"/>
              <w:rPr>
                <w:rFonts w:ascii="Times New Roman" w:hAnsi="Times New Roman" w:cs="Times New Roman"/>
                <w:noProof/>
              </w:rPr>
            </w:pPr>
            <w:r w:rsidRPr="00552378">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552378">
              <w:rPr>
                <w:rFonts w:ascii="Times New Roman" w:hAnsi="Times New Roman" w:cs="Times New Roman"/>
                <w:noProof/>
                <w:lang w:val="sr-Cyrl-RS"/>
              </w:rPr>
              <w:t>три</w:t>
            </w:r>
            <w:r w:rsidRPr="00552378">
              <w:rPr>
                <w:rFonts w:ascii="Times New Roman" w:hAnsi="Times New Roman" w:cs="Times New Roman"/>
                <w:noProof/>
              </w:rPr>
              <w:t xml:space="preserve"> обрачунске године (</w:t>
            </w:r>
            <w:r w:rsidRPr="00552378">
              <w:rPr>
                <w:rFonts w:ascii="Times New Roman" w:hAnsi="Times New Roman" w:cs="Times New Roman"/>
                <w:noProof/>
                <w:lang w:val="sr-Cyrl-RS"/>
              </w:rPr>
              <w:t>201</w:t>
            </w:r>
            <w:r w:rsidR="00552378" w:rsidRPr="00552378">
              <w:rPr>
                <w:rFonts w:ascii="Times New Roman" w:hAnsi="Times New Roman" w:cs="Times New Roman"/>
                <w:noProof/>
                <w:lang w:val="sr-Latn-RS"/>
              </w:rPr>
              <w:t>7</w:t>
            </w:r>
            <w:r w:rsidRPr="00552378">
              <w:rPr>
                <w:rFonts w:ascii="Times New Roman" w:hAnsi="Times New Roman" w:cs="Times New Roman"/>
                <w:noProof/>
                <w:lang w:val="sr-Cyrl-RS"/>
              </w:rPr>
              <w:t xml:space="preserve">, </w:t>
            </w:r>
            <w:r w:rsidR="00552378" w:rsidRPr="00552378">
              <w:rPr>
                <w:rFonts w:ascii="Times New Roman" w:hAnsi="Times New Roman" w:cs="Times New Roman"/>
                <w:noProof/>
              </w:rPr>
              <w:t>2018. и 2019</w:t>
            </w:r>
            <w:r w:rsidRPr="00552378">
              <w:rPr>
                <w:rFonts w:ascii="Times New Roman" w:hAnsi="Times New Roman" w:cs="Times New Roman"/>
                <w:noProof/>
              </w:rPr>
              <w:t>.</w:t>
            </w:r>
            <w:r w:rsidRPr="00552378">
              <w:rPr>
                <w:rFonts w:ascii="Times New Roman" w:hAnsi="Times New Roman" w:cs="Times New Roman"/>
                <w:noProof/>
                <w:lang w:val="sr-Cyrl-RS"/>
              </w:rPr>
              <w:t xml:space="preserve"> </w:t>
            </w:r>
            <w:r w:rsidRPr="00552378">
              <w:rPr>
                <w:rFonts w:ascii="Times New Roman" w:hAnsi="Times New Roman" w:cs="Times New Roman"/>
                <w:noProof/>
              </w:rPr>
              <w:t xml:space="preserve">год.). </w:t>
            </w:r>
            <w:bookmarkStart w:id="39" w:name="_GoBack"/>
            <w:bookmarkEnd w:id="39"/>
          </w:p>
        </w:tc>
      </w:tr>
      <w:tr w:rsidR="008B628C" w:rsidRPr="002E7BFB" w14:paraId="53A9787E" w14:textId="77777777" w:rsidTr="00552378">
        <w:trPr>
          <w:trHeight w:val="132"/>
        </w:trPr>
        <w:tc>
          <w:tcPr>
            <w:tcW w:w="710" w:type="dxa"/>
            <w:shd w:val="clear" w:color="auto" w:fill="auto"/>
            <w:vAlign w:val="center"/>
          </w:tcPr>
          <w:p w14:paraId="1F2CB307" w14:textId="77777777" w:rsidR="008B628C" w:rsidRPr="00552378" w:rsidRDefault="008B628C" w:rsidP="002576AA">
            <w:pPr>
              <w:pStyle w:val="ListParagraph"/>
              <w:numPr>
                <w:ilvl w:val="0"/>
                <w:numId w:val="13"/>
              </w:numPr>
              <w:rPr>
                <w:noProof/>
              </w:rPr>
            </w:pPr>
          </w:p>
        </w:tc>
        <w:tc>
          <w:tcPr>
            <w:tcW w:w="3132" w:type="dxa"/>
            <w:gridSpan w:val="2"/>
            <w:shd w:val="clear" w:color="auto" w:fill="auto"/>
          </w:tcPr>
          <w:p w14:paraId="02A62727" w14:textId="03E378F0" w:rsidR="008B628C" w:rsidRPr="002E7BFB" w:rsidRDefault="008B628C" w:rsidP="00B26745">
            <w:pPr>
              <w:jc w:val="both"/>
              <w:rPr>
                <w:lang w:val="sr-Latn-CS"/>
              </w:rPr>
            </w:pPr>
            <w:r w:rsidRPr="002E7BFB">
              <w:rPr>
                <w:lang w:val="sr-Latn-CS"/>
              </w:rPr>
              <w:t xml:space="preserve">Понуђач има минимум </w:t>
            </w:r>
            <w:r w:rsidRPr="002E7BFB">
              <w:rPr>
                <w:lang w:val="sr-Cyrl-RS"/>
              </w:rPr>
              <w:t>једног</w:t>
            </w:r>
            <w:r w:rsidRPr="002E7BFB">
              <w:t xml:space="preserve"> радно ангажован</w:t>
            </w:r>
            <w:r w:rsidRPr="002E7BFB">
              <w:rPr>
                <w:lang w:val="sr-Cyrl-RS"/>
              </w:rPr>
              <w:t>ог</w:t>
            </w:r>
            <w:r w:rsidRPr="002E7BFB">
              <w:t xml:space="preserve"> сервисера</w:t>
            </w:r>
            <w:r w:rsidR="00B26745" w:rsidRPr="002E7BFB">
              <w:t>.</w:t>
            </w:r>
          </w:p>
        </w:tc>
        <w:tc>
          <w:tcPr>
            <w:tcW w:w="5598" w:type="dxa"/>
            <w:gridSpan w:val="2"/>
            <w:shd w:val="clear" w:color="auto" w:fill="auto"/>
            <w:vAlign w:val="center"/>
          </w:tcPr>
          <w:p w14:paraId="4FEF395A" w14:textId="77777777" w:rsidR="008B628C" w:rsidRPr="002E7BFB" w:rsidRDefault="008B628C" w:rsidP="006E419D">
            <w:pPr>
              <w:pStyle w:val="Default"/>
              <w:jc w:val="both"/>
              <w:rPr>
                <w:rFonts w:ascii="Times New Roman" w:hAnsi="Times New Roman" w:cs="Times New Roman"/>
                <w:b/>
                <w:iCs/>
                <w:color w:val="auto"/>
              </w:rPr>
            </w:pPr>
            <w:r w:rsidRPr="002E7BFB">
              <w:rPr>
                <w:rFonts w:ascii="Times New Roman" w:hAnsi="Times New Roman" w:cs="Times New Roman"/>
                <w:iCs/>
                <w:color w:val="auto"/>
              </w:rPr>
              <w:t xml:space="preserve">Доказ за </w:t>
            </w:r>
            <w:r w:rsidRPr="002E7BFB">
              <w:rPr>
                <w:rFonts w:ascii="Times New Roman" w:hAnsi="Times New Roman" w:cs="Times New Roman"/>
                <w:b/>
                <w:iCs/>
                <w:color w:val="auto"/>
              </w:rPr>
              <w:t>правна лица / предузетнике / физичка лица:</w:t>
            </w:r>
          </w:p>
          <w:p w14:paraId="277818B9" w14:textId="77777777" w:rsidR="008B628C" w:rsidRPr="002E7BFB" w:rsidRDefault="008B628C" w:rsidP="006E419D">
            <w:pPr>
              <w:pStyle w:val="Default"/>
              <w:jc w:val="both"/>
              <w:rPr>
                <w:rFonts w:ascii="Times New Roman" w:hAnsi="Times New Roman" w:cs="Times New Roman"/>
                <w:iCs/>
                <w:color w:val="auto"/>
                <w:u w:val="single"/>
              </w:rPr>
            </w:pPr>
            <w:r w:rsidRPr="002E7BFB">
              <w:rPr>
                <w:rFonts w:ascii="Times New Roman" w:hAnsi="Times New Roman" w:cs="Times New Roman"/>
                <w:iCs/>
                <w:color w:val="auto"/>
                <w:u w:val="single"/>
              </w:rPr>
              <w:t>Доказ за стално запослене:</w:t>
            </w:r>
          </w:p>
          <w:p w14:paraId="455941AE" w14:textId="77777777" w:rsidR="008B628C" w:rsidRPr="002E7BFB" w:rsidRDefault="008B628C" w:rsidP="006E419D">
            <w:pPr>
              <w:pStyle w:val="Default"/>
              <w:jc w:val="both"/>
              <w:rPr>
                <w:rFonts w:ascii="Times New Roman" w:hAnsi="Times New Roman" w:cs="Times New Roman"/>
                <w:iCs/>
                <w:color w:val="auto"/>
              </w:rPr>
            </w:pPr>
            <w:r w:rsidRPr="002E7BFB">
              <w:rPr>
                <w:rFonts w:ascii="Times New Roman" w:hAnsi="Times New Roman" w:cs="Times New Roman"/>
                <w:iCs/>
                <w:color w:val="auto"/>
              </w:rPr>
              <w:t>М-А (стари М2) образац за запослене и уговор о раду из којих се може утврдити да лице обавља послове који су предмет јавне набавке.</w:t>
            </w:r>
          </w:p>
          <w:p w14:paraId="0C398D33" w14:textId="77777777" w:rsidR="008B628C" w:rsidRPr="002E7BFB" w:rsidRDefault="008B628C" w:rsidP="006E419D">
            <w:pPr>
              <w:pStyle w:val="Default"/>
              <w:jc w:val="both"/>
              <w:rPr>
                <w:rFonts w:ascii="Times New Roman" w:hAnsi="Times New Roman" w:cs="Times New Roman"/>
                <w:iCs/>
                <w:color w:val="auto"/>
              </w:rPr>
            </w:pPr>
          </w:p>
          <w:p w14:paraId="48A34403" w14:textId="77777777" w:rsidR="00B26745" w:rsidRDefault="00B26745" w:rsidP="006E419D">
            <w:pPr>
              <w:pStyle w:val="Default"/>
              <w:jc w:val="both"/>
              <w:rPr>
                <w:rFonts w:ascii="Times New Roman" w:hAnsi="Times New Roman" w:cs="Times New Roman"/>
                <w:iCs/>
                <w:color w:val="auto"/>
              </w:rPr>
            </w:pPr>
          </w:p>
          <w:p w14:paraId="3B9AEEE0" w14:textId="77777777" w:rsidR="00F1122B" w:rsidRPr="002E7BFB" w:rsidRDefault="00F1122B" w:rsidP="006E419D">
            <w:pPr>
              <w:pStyle w:val="Default"/>
              <w:jc w:val="both"/>
              <w:rPr>
                <w:rFonts w:ascii="Times New Roman" w:hAnsi="Times New Roman" w:cs="Times New Roman"/>
                <w:iCs/>
                <w:color w:val="auto"/>
              </w:rPr>
            </w:pPr>
          </w:p>
          <w:p w14:paraId="16EAA0F7" w14:textId="77777777" w:rsidR="008B628C" w:rsidRPr="002E7BFB" w:rsidRDefault="008B628C" w:rsidP="006E419D">
            <w:pPr>
              <w:pStyle w:val="Default"/>
              <w:jc w:val="both"/>
              <w:rPr>
                <w:rFonts w:ascii="Times New Roman" w:hAnsi="Times New Roman" w:cs="Times New Roman"/>
                <w:iCs/>
                <w:color w:val="auto"/>
                <w:u w:val="single"/>
              </w:rPr>
            </w:pPr>
            <w:r w:rsidRPr="002E7BFB">
              <w:rPr>
                <w:rFonts w:ascii="Times New Roman" w:hAnsi="Times New Roman" w:cs="Times New Roman"/>
                <w:iCs/>
                <w:color w:val="auto"/>
                <w:u w:val="single"/>
              </w:rPr>
              <w:t>За радно ангажоване:</w:t>
            </w:r>
          </w:p>
          <w:p w14:paraId="0B47B829" w14:textId="3A75031A" w:rsidR="008B628C" w:rsidRPr="002E7BFB" w:rsidRDefault="008B628C" w:rsidP="00B26745">
            <w:pPr>
              <w:pStyle w:val="Default"/>
              <w:jc w:val="both"/>
              <w:rPr>
                <w:rFonts w:ascii="Times New Roman" w:hAnsi="Times New Roman" w:cs="Times New Roman"/>
                <w:iCs/>
                <w:color w:val="auto"/>
              </w:rPr>
            </w:pPr>
            <w:r w:rsidRPr="002E7BFB">
              <w:rPr>
                <w:rFonts w:ascii="Times New Roman" w:hAnsi="Times New Roman" w:cs="Times New Roman"/>
                <w:iCs/>
                <w:color w:val="auto"/>
              </w:rPr>
              <w:t xml:space="preserve">Уговор о привременим и повременим пословима или уговор о допунском раду, или други уговор о радном ангажовању у вези са захтевом предметне </w:t>
            </w:r>
            <w:r w:rsidRPr="002E7BFB">
              <w:rPr>
                <w:rFonts w:ascii="Times New Roman" w:hAnsi="Times New Roman" w:cs="Times New Roman"/>
                <w:iCs/>
                <w:color w:val="auto"/>
              </w:rPr>
              <w:lastRenderedPageBreak/>
              <w:t>јавне набавке.</w:t>
            </w:r>
          </w:p>
        </w:tc>
      </w:tr>
      <w:tr w:rsidR="008B628C" w:rsidRPr="002E7BFB" w14:paraId="25D97E68" w14:textId="77777777" w:rsidTr="00552378">
        <w:trPr>
          <w:trHeight w:val="132"/>
        </w:trPr>
        <w:tc>
          <w:tcPr>
            <w:tcW w:w="710" w:type="dxa"/>
            <w:shd w:val="clear" w:color="auto" w:fill="auto"/>
            <w:vAlign w:val="center"/>
          </w:tcPr>
          <w:p w14:paraId="675C95D1" w14:textId="77777777" w:rsidR="008B628C" w:rsidRPr="002E7BFB" w:rsidRDefault="008B628C" w:rsidP="002576AA">
            <w:pPr>
              <w:pStyle w:val="ListParagraph"/>
              <w:numPr>
                <w:ilvl w:val="0"/>
                <w:numId w:val="13"/>
              </w:numPr>
              <w:rPr>
                <w:noProof/>
              </w:rPr>
            </w:pPr>
          </w:p>
        </w:tc>
        <w:tc>
          <w:tcPr>
            <w:tcW w:w="3132" w:type="dxa"/>
            <w:gridSpan w:val="2"/>
            <w:shd w:val="clear" w:color="auto" w:fill="auto"/>
          </w:tcPr>
          <w:p w14:paraId="68E22E45" w14:textId="08010B8E" w:rsidR="008B628C" w:rsidRPr="002E7BFB" w:rsidRDefault="00B26745" w:rsidP="00552378">
            <w:pPr>
              <w:jc w:val="both"/>
              <w:rPr>
                <w:lang w:val="sr-Cyrl-RS"/>
              </w:rPr>
            </w:pPr>
            <w:r w:rsidRPr="002E7BFB">
              <w:rPr>
                <w:lang w:val="sr-Latn-CS"/>
              </w:rPr>
              <w:t>Понуђач има минимум</w:t>
            </w:r>
            <w:r w:rsidRPr="002E7BFB">
              <w:rPr>
                <w:lang w:val="sr-Cyrl-RS"/>
              </w:rPr>
              <w:t xml:space="preserve"> једно</w:t>
            </w:r>
            <w:r w:rsidRPr="002E7BFB">
              <w:rPr>
                <w:lang w:val="sr-Latn-CS"/>
              </w:rPr>
              <w:t xml:space="preserve"> </w:t>
            </w:r>
            <w:r w:rsidRPr="002E7BFB">
              <w:rPr>
                <w:lang w:val="sr-Cyrl-RS"/>
              </w:rPr>
              <w:t>возило</w:t>
            </w:r>
            <w:r w:rsidRPr="002E7BFB">
              <w:rPr>
                <w:lang w:val="sr-Latn-CS"/>
              </w:rPr>
              <w:t>.</w:t>
            </w:r>
          </w:p>
        </w:tc>
        <w:tc>
          <w:tcPr>
            <w:tcW w:w="5598" w:type="dxa"/>
            <w:gridSpan w:val="2"/>
            <w:shd w:val="clear" w:color="auto" w:fill="auto"/>
          </w:tcPr>
          <w:p w14:paraId="5F39A714" w14:textId="77777777" w:rsidR="00B26745" w:rsidRPr="002E7BFB" w:rsidRDefault="00B26745" w:rsidP="00B26745">
            <w:pPr>
              <w:pStyle w:val="Default"/>
              <w:jc w:val="both"/>
              <w:rPr>
                <w:rFonts w:ascii="Times New Roman" w:hAnsi="Times New Roman" w:cs="Times New Roman"/>
                <w:b/>
                <w:iCs/>
                <w:color w:val="auto"/>
              </w:rPr>
            </w:pPr>
            <w:r w:rsidRPr="002E7BFB">
              <w:rPr>
                <w:rFonts w:ascii="Times New Roman" w:hAnsi="Times New Roman" w:cs="Times New Roman"/>
                <w:iCs/>
                <w:color w:val="auto"/>
              </w:rPr>
              <w:t xml:space="preserve">Доказ за </w:t>
            </w:r>
            <w:r w:rsidRPr="002E7BFB">
              <w:rPr>
                <w:rFonts w:ascii="Times New Roman" w:hAnsi="Times New Roman" w:cs="Times New Roman"/>
                <w:b/>
                <w:iCs/>
                <w:color w:val="auto"/>
              </w:rPr>
              <w:t>правна лица / предузетнике / физичка лица:</w:t>
            </w:r>
          </w:p>
          <w:p w14:paraId="41CB88C0" w14:textId="77777777" w:rsidR="00B26745" w:rsidRPr="002E7BFB" w:rsidRDefault="00B26745" w:rsidP="00B26745">
            <w:pPr>
              <w:pStyle w:val="Default"/>
              <w:jc w:val="both"/>
              <w:rPr>
                <w:rFonts w:ascii="Times New Roman" w:hAnsi="Times New Roman" w:cs="Times New Roman"/>
                <w:b/>
                <w:iCs/>
                <w:color w:val="auto"/>
              </w:rPr>
            </w:pPr>
          </w:p>
          <w:p w14:paraId="384A0977" w14:textId="77777777" w:rsidR="00B26745" w:rsidRPr="002E7BFB" w:rsidRDefault="00B26745" w:rsidP="00B26745">
            <w:pPr>
              <w:pStyle w:val="Default"/>
              <w:jc w:val="both"/>
              <w:rPr>
                <w:rFonts w:ascii="Times New Roman" w:hAnsi="Times New Roman" w:cs="Times New Roman"/>
                <w:b/>
                <w:iCs/>
                <w:color w:val="auto"/>
                <w:lang w:val="sr-Cyrl-RS"/>
              </w:rPr>
            </w:pPr>
            <w:r w:rsidRPr="002E7BFB">
              <w:rPr>
                <w:rFonts w:ascii="Times New Roman" w:hAnsi="Times New Roman" w:cs="Times New Roman"/>
                <w:b/>
                <w:iCs/>
                <w:color w:val="auto"/>
                <w:lang w:val="sr-Cyrl-RS"/>
              </w:rPr>
              <w:t>ЗА ВОЗИЛА КОЈА СУ У ВЛАСНИШТВУ ПОНУЂАЧА</w:t>
            </w:r>
          </w:p>
          <w:p w14:paraId="0B59DA4C" w14:textId="77777777" w:rsidR="00B26745" w:rsidRPr="002E7BFB" w:rsidRDefault="00B26745" w:rsidP="00B26745">
            <w:pPr>
              <w:pStyle w:val="Default"/>
              <w:jc w:val="both"/>
              <w:rPr>
                <w:rFonts w:ascii="Times New Roman" w:hAnsi="Times New Roman" w:cs="Times New Roman"/>
                <w:iCs/>
                <w:color w:val="auto"/>
                <w:lang w:val="sr-Cyrl-RS"/>
              </w:rPr>
            </w:pPr>
            <w:r w:rsidRPr="002E7BFB">
              <w:rPr>
                <w:rFonts w:ascii="Times New Roman" w:hAnsi="Times New Roman" w:cs="Times New Roman"/>
                <w:iCs/>
                <w:color w:val="auto"/>
                <w:lang w:val="sr-Cyrl-RS"/>
              </w:rPr>
              <w:t>Очитана саобраћајна дозвола.</w:t>
            </w:r>
          </w:p>
          <w:p w14:paraId="111854B4" w14:textId="77777777" w:rsidR="00B26745" w:rsidRPr="002E7BFB" w:rsidRDefault="00B26745" w:rsidP="00B26745">
            <w:pPr>
              <w:pStyle w:val="Default"/>
              <w:jc w:val="both"/>
              <w:rPr>
                <w:rFonts w:ascii="Times New Roman" w:hAnsi="Times New Roman" w:cs="Times New Roman"/>
                <w:iCs/>
                <w:color w:val="auto"/>
                <w:lang w:val="sr-Cyrl-RS"/>
              </w:rPr>
            </w:pPr>
          </w:p>
          <w:p w14:paraId="6D762E9E" w14:textId="77777777" w:rsidR="00B26745" w:rsidRPr="002E7BFB" w:rsidRDefault="00B26745" w:rsidP="00B26745">
            <w:pPr>
              <w:pStyle w:val="Default"/>
              <w:jc w:val="both"/>
              <w:rPr>
                <w:rFonts w:ascii="Times New Roman" w:hAnsi="Times New Roman" w:cs="Times New Roman"/>
                <w:b/>
                <w:iCs/>
                <w:color w:val="auto"/>
                <w:lang w:val="sr-Cyrl-RS"/>
              </w:rPr>
            </w:pPr>
            <w:r w:rsidRPr="002E7BFB">
              <w:rPr>
                <w:rFonts w:ascii="Times New Roman" w:hAnsi="Times New Roman" w:cs="Times New Roman"/>
                <w:b/>
                <w:iCs/>
                <w:color w:val="auto"/>
                <w:lang w:val="sr-Cyrl-RS"/>
              </w:rPr>
              <w:t>ЗА ВОЗИЛА КОЈА НИСУ У ВЛАСНИШТВУ ПОНУЂАЧА</w:t>
            </w:r>
          </w:p>
          <w:p w14:paraId="69E74A33" w14:textId="77777777" w:rsidR="00B26745" w:rsidRPr="002E7BFB" w:rsidRDefault="00B26745" w:rsidP="00B26745">
            <w:pPr>
              <w:pStyle w:val="Default"/>
              <w:numPr>
                <w:ilvl w:val="0"/>
                <w:numId w:val="18"/>
              </w:numPr>
              <w:jc w:val="both"/>
              <w:rPr>
                <w:rFonts w:ascii="Times New Roman" w:hAnsi="Times New Roman" w:cs="Times New Roman"/>
                <w:iCs/>
                <w:color w:val="auto"/>
                <w:lang w:val="sr-Cyrl-RS"/>
              </w:rPr>
            </w:pPr>
            <w:r w:rsidRPr="002E7BFB">
              <w:rPr>
                <w:rFonts w:ascii="Times New Roman" w:hAnsi="Times New Roman" w:cs="Times New Roman"/>
                <w:iCs/>
                <w:color w:val="auto"/>
                <w:lang w:val="sr-Cyrl-RS"/>
              </w:rPr>
              <w:t>Очитана саобраћајна дозвола.</w:t>
            </w:r>
          </w:p>
          <w:p w14:paraId="6241E9FC" w14:textId="42F9A94B" w:rsidR="008B628C" w:rsidRPr="002E7BFB" w:rsidRDefault="00B26745" w:rsidP="00B26745">
            <w:pPr>
              <w:pStyle w:val="Default"/>
              <w:numPr>
                <w:ilvl w:val="0"/>
                <w:numId w:val="18"/>
              </w:numPr>
              <w:jc w:val="both"/>
              <w:rPr>
                <w:rFonts w:ascii="Times New Roman" w:hAnsi="Times New Roman" w:cs="Times New Roman"/>
                <w:iCs/>
                <w:color w:val="auto"/>
                <w:lang w:val="sr-Cyrl-RS"/>
              </w:rPr>
            </w:pPr>
            <w:r w:rsidRPr="002E7BFB">
              <w:rPr>
                <w:rFonts w:ascii="Times New Roman" w:hAnsi="Times New Roman" w:cs="Times New Roman"/>
                <w:lang w:val="sr-Latn-CS"/>
              </w:rPr>
              <w:t>Уговор о закупу или лизингу или други основ којим се доказује поседовање возила</w:t>
            </w:r>
            <w:r w:rsidRPr="002E7BFB">
              <w:rPr>
                <w:rFonts w:ascii="Times New Roman" w:hAnsi="Times New Roman" w:cs="Times New Roman"/>
                <w:lang w:val="sr-Cyrl-RS"/>
              </w:rPr>
              <w:t>.</w:t>
            </w:r>
          </w:p>
        </w:tc>
      </w:tr>
    </w:tbl>
    <w:p w14:paraId="6640CEFC" w14:textId="77777777" w:rsidR="00E27C53" w:rsidRPr="002E7BFB" w:rsidRDefault="00E27C53" w:rsidP="00E27C53">
      <w:pPr>
        <w:rPr>
          <w:noProof/>
        </w:rPr>
      </w:pPr>
    </w:p>
    <w:p w14:paraId="5F51915B" w14:textId="77777777" w:rsidR="00E27C53" w:rsidRPr="002E7BFB" w:rsidRDefault="00E27C53" w:rsidP="00E27C53">
      <w:pPr>
        <w:pStyle w:val="ListParagraph"/>
        <w:ind w:left="405"/>
        <w:jc w:val="both"/>
        <w:rPr>
          <w:bCs/>
          <w:iCs/>
        </w:rPr>
      </w:pPr>
      <w:r w:rsidRPr="002E7BFB">
        <w:rPr>
          <w:b/>
          <w:bCs/>
          <w:iCs/>
          <w:u w:val="single"/>
          <w:lang w:val="sr-Cyrl-CS"/>
        </w:rPr>
        <w:t>Доказивање испуњености услова за учешће у поступку јавне набавке и начин достављања доказа</w:t>
      </w:r>
    </w:p>
    <w:p w14:paraId="57423AE8" w14:textId="77777777" w:rsidR="00E27C53" w:rsidRPr="002E7BFB" w:rsidRDefault="00E27C53" w:rsidP="00E27C53">
      <w:pPr>
        <w:rPr>
          <w:noProof/>
        </w:rPr>
      </w:pPr>
    </w:p>
    <w:p w14:paraId="22DAB0DF" w14:textId="77777777" w:rsidR="00E27C53" w:rsidRPr="008B628C" w:rsidRDefault="00E27C53" w:rsidP="00E27C53">
      <w:pPr>
        <w:pStyle w:val="ListParagraph"/>
        <w:numPr>
          <w:ilvl w:val="0"/>
          <w:numId w:val="1"/>
        </w:numPr>
        <w:ind w:left="405"/>
        <w:jc w:val="both"/>
        <w:rPr>
          <w:noProof/>
        </w:rPr>
      </w:pPr>
      <w:r w:rsidRPr="002E7BFB">
        <w:rPr>
          <w:noProof/>
        </w:rPr>
        <w:t>ОБАВЕЗН</w:t>
      </w:r>
      <w:r w:rsidRPr="002E7BFB">
        <w:rPr>
          <w:noProof/>
          <w:lang w:val="sr-Cyrl-CS"/>
        </w:rPr>
        <w:t>И</w:t>
      </w:r>
      <w:r w:rsidRPr="002E7BFB">
        <w:rPr>
          <w:noProof/>
        </w:rPr>
        <w:t xml:space="preserve">  УСЛОВ</w:t>
      </w:r>
      <w:r w:rsidRPr="002E7BFB">
        <w:rPr>
          <w:noProof/>
          <w:lang w:val="sr-Cyrl-CS"/>
        </w:rPr>
        <w:t>И</w:t>
      </w:r>
      <w:r w:rsidRPr="002E7BFB">
        <w:rPr>
          <w:noProof/>
        </w:rPr>
        <w:t xml:space="preserve"> ЗА УЧЕШЋЕ У ПОСТУПКУ ЈАВНЕ НАБАВКЕ ИЗ ЧЛАНА 75. ЗАКОНА о ЈН: </w:t>
      </w:r>
      <w:r w:rsidRPr="002E7BFB">
        <w:rPr>
          <w:noProof/>
          <w:lang w:val="sr-Cyrl-CS"/>
        </w:rPr>
        <w:t>И</w:t>
      </w:r>
      <w:r w:rsidRPr="002E7BFB">
        <w:rPr>
          <w:noProof/>
        </w:rPr>
        <w:t>спуњеност</w:t>
      </w:r>
      <w:r w:rsidRPr="008B628C">
        <w:rPr>
          <w:noProof/>
        </w:rPr>
        <w:t xml:space="preserve"> услова из тачке </w:t>
      </w:r>
      <w:r w:rsidRPr="008B628C">
        <w:rPr>
          <w:noProof/>
          <w:lang w:val="sr-Cyrl-CS"/>
        </w:rPr>
        <w:t>1, 2, 3...</w:t>
      </w:r>
      <w:r w:rsidRPr="008B628C">
        <w:rPr>
          <w:noProof/>
        </w:rPr>
        <w:t xml:space="preserve"> понуђач доказује достављањем доказа наведених у табели.</w:t>
      </w:r>
    </w:p>
    <w:p w14:paraId="233E2283" w14:textId="77777777" w:rsidR="00E27C53" w:rsidRPr="008B628C" w:rsidRDefault="00E27C53" w:rsidP="008B628C">
      <w:pPr>
        <w:ind w:left="45"/>
        <w:jc w:val="both"/>
        <w:rPr>
          <w:noProof/>
          <w:lang w:val="en-US"/>
        </w:rPr>
      </w:pPr>
    </w:p>
    <w:p w14:paraId="21BEC09A" w14:textId="5ABEFD01" w:rsidR="00E27C53" w:rsidRPr="008B628C" w:rsidRDefault="00E27C53" w:rsidP="00E27C53">
      <w:pPr>
        <w:pStyle w:val="ListParagraph"/>
        <w:numPr>
          <w:ilvl w:val="0"/>
          <w:numId w:val="1"/>
        </w:numPr>
        <w:ind w:left="405"/>
        <w:jc w:val="both"/>
        <w:rPr>
          <w:noProof/>
        </w:rPr>
      </w:pPr>
      <w:r w:rsidRPr="008B628C">
        <w:rPr>
          <w:noProof/>
        </w:rPr>
        <w:t xml:space="preserve">ДОДАТНИ УСЛОВИ ЗА УЧЕШЋЕ У ПОСТУПКУ ЈАВНЕ НАБАВКЕ ИЗ ЧЛАНА 76. ЗАКОНА о ЈН: </w:t>
      </w:r>
      <w:r w:rsidRPr="008B628C">
        <w:rPr>
          <w:noProof/>
          <w:lang w:val="sr-Cyrl-CS"/>
        </w:rPr>
        <w:t>И</w:t>
      </w:r>
      <w:r w:rsidRPr="008B628C">
        <w:rPr>
          <w:noProof/>
        </w:rPr>
        <w:t>спуњеност услова из тачке 1, 2, 3,</w:t>
      </w:r>
      <w:r w:rsidR="008B628C" w:rsidRPr="008B628C">
        <w:rPr>
          <w:noProof/>
        </w:rPr>
        <w:t xml:space="preserve"> </w:t>
      </w:r>
      <w:r w:rsidRPr="008B628C">
        <w:rPr>
          <w:noProof/>
        </w:rPr>
        <w:t>понуђач доказује достављањем доказа наведених у табели.</w:t>
      </w:r>
    </w:p>
    <w:p w14:paraId="1F7BABDA" w14:textId="77777777" w:rsidR="00E27C53" w:rsidRPr="00552378" w:rsidRDefault="00E27C53" w:rsidP="00552378">
      <w:pPr>
        <w:jc w:val="both"/>
        <w:rPr>
          <w:noProof/>
          <w:highlight w:val="yellow"/>
        </w:rPr>
      </w:pPr>
    </w:p>
    <w:p w14:paraId="2823F523" w14:textId="77777777" w:rsidR="008B628C" w:rsidRPr="007F6408" w:rsidRDefault="008B628C" w:rsidP="008B628C">
      <w:pPr>
        <w:pStyle w:val="ListParagraph"/>
        <w:numPr>
          <w:ilvl w:val="0"/>
          <w:numId w:val="1"/>
        </w:numPr>
        <w:tabs>
          <w:tab w:val="left" w:pos="680"/>
        </w:tabs>
        <w:ind w:left="405"/>
        <w:jc w:val="both"/>
        <w:rPr>
          <w:rFonts w:eastAsia="TimesNewRomanPSMT"/>
          <w:bCs/>
        </w:rPr>
      </w:pPr>
      <w:bookmarkStart w:id="40" w:name="_Toc375826007"/>
      <w:bookmarkStart w:id="41" w:name="_Toc389030814"/>
      <w:bookmarkStart w:id="42" w:name="_Toc448222238"/>
      <w:bookmarkStart w:id="43" w:name="_Toc477327710"/>
      <w:bookmarkStart w:id="44" w:name="_Toc477327993"/>
      <w:bookmarkStart w:id="45" w:name="_Toc477328722"/>
      <w:bookmarkStart w:id="46" w:name="_Toc477329193"/>
      <w:bookmarkStart w:id="47" w:name="_Toc479747425"/>
      <w:r w:rsidRPr="007F6408">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06800BEC" w14:textId="77777777" w:rsidR="008B628C" w:rsidRPr="007F6408" w:rsidRDefault="008B628C" w:rsidP="008B628C">
      <w:pPr>
        <w:pStyle w:val="ListParagraph"/>
        <w:rPr>
          <w:rFonts w:eastAsia="TimesNewRomanPSMT"/>
          <w:bCs/>
        </w:rPr>
      </w:pPr>
    </w:p>
    <w:p w14:paraId="795605CB" w14:textId="77777777" w:rsidR="008B628C" w:rsidRPr="007F6408" w:rsidRDefault="008B628C" w:rsidP="008B628C">
      <w:pPr>
        <w:pStyle w:val="ListParagraph"/>
        <w:numPr>
          <w:ilvl w:val="0"/>
          <w:numId w:val="1"/>
        </w:numPr>
        <w:tabs>
          <w:tab w:val="left" w:pos="680"/>
        </w:tabs>
        <w:ind w:left="405"/>
        <w:jc w:val="both"/>
        <w:rPr>
          <w:bCs/>
          <w:lang w:val="sr-Cyrl-CS"/>
        </w:rPr>
      </w:pPr>
      <w:r w:rsidRPr="007F6408">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 до 3) ЗЈН, сходно чл. 78. ЗЈН</w:t>
      </w:r>
      <w:r w:rsidRPr="007F6408">
        <w:rPr>
          <w:lang w:val="sr-Cyrl-RS"/>
        </w:rPr>
        <w:t xml:space="preserve">, </w:t>
      </w:r>
      <w:r w:rsidRPr="007F6408">
        <w:rPr>
          <w:bCs/>
          <w:lang w:val="sr-Cyrl-CS"/>
        </w:rPr>
        <w:t>већ достављају доказ да су уписани у Регистар понуђача.</w:t>
      </w:r>
    </w:p>
    <w:p w14:paraId="74292B43" w14:textId="77777777" w:rsidR="008B628C" w:rsidRPr="007F6408" w:rsidRDefault="008B628C" w:rsidP="008B628C">
      <w:pPr>
        <w:pStyle w:val="ListParagraph"/>
        <w:rPr>
          <w:bCs/>
          <w:lang w:val="sr-Cyrl-CS"/>
        </w:rPr>
      </w:pPr>
    </w:p>
    <w:p w14:paraId="6A6DA68B" w14:textId="77777777" w:rsidR="008B628C" w:rsidRPr="007F6408" w:rsidRDefault="008B628C" w:rsidP="008B628C">
      <w:pPr>
        <w:pStyle w:val="ListParagraph"/>
        <w:numPr>
          <w:ilvl w:val="0"/>
          <w:numId w:val="1"/>
        </w:numPr>
        <w:tabs>
          <w:tab w:val="left" w:pos="680"/>
        </w:tabs>
        <w:ind w:left="405"/>
        <w:jc w:val="both"/>
        <w:rPr>
          <w:bCs/>
          <w:lang w:val="sr-Cyrl-CS"/>
        </w:rPr>
      </w:pPr>
      <w:r w:rsidRPr="007F6408">
        <w:rPr>
          <w:rFonts w:eastAsia="TimesNewRomanPS-BoldMT"/>
          <w:bCs/>
          <w:lang w:val="sr-Cyrl-CS"/>
        </w:rPr>
        <w:t>Наведене доказе о испуњености услова</w:t>
      </w:r>
      <w:r w:rsidRPr="007F6408">
        <w:rPr>
          <w:rFonts w:eastAsia="TimesNewRomanPS-BoldMT"/>
          <w:bCs/>
        </w:rPr>
        <w:t xml:space="preserve"> </w:t>
      </w:r>
      <w:r w:rsidRPr="007F6408">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0B9B106B" w14:textId="77777777" w:rsidR="008B628C" w:rsidRPr="007F6408" w:rsidRDefault="008B628C" w:rsidP="008B628C">
      <w:pPr>
        <w:pStyle w:val="ListParagraph"/>
        <w:ind w:left="405"/>
        <w:rPr>
          <w:bCs/>
          <w:lang w:val="sr-Cyrl-RS"/>
        </w:rPr>
      </w:pPr>
    </w:p>
    <w:p w14:paraId="56D19E41" w14:textId="77777777" w:rsidR="008B628C" w:rsidRPr="007F6408" w:rsidRDefault="008B628C" w:rsidP="008B628C">
      <w:pPr>
        <w:pStyle w:val="ListParagraph"/>
        <w:ind w:left="405"/>
        <w:rPr>
          <w:noProof/>
        </w:rPr>
      </w:pPr>
      <w:r w:rsidRPr="007F6408">
        <w:rPr>
          <w:noProof/>
        </w:rPr>
        <w:t>Докази из тачака 2. и 3. не могу бити старији од два месеца пре отварања понуда.</w:t>
      </w:r>
    </w:p>
    <w:p w14:paraId="42B10518" w14:textId="77777777" w:rsidR="008B628C" w:rsidRPr="007F6408" w:rsidRDefault="008B628C" w:rsidP="008B628C">
      <w:pPr>
        <w:pStyle w:val="ListParagraph"/>
        <w:tabs>
          <w:tab w:val="left" w:pos="680"/>
        </w:tabs>
        <w:ind w:left="405"/>
        <w:jc w:val="both"/>
        <w:rPr>
          <w:bCs/>
          <w:lang w:val="sr-Cyrl-CS"/>
        </w:rPr>
      </w:pPr>
    </w:p>
    <w:p w14:paraId="1C1D4FA0" w14:textId="77777777" w:rsidR="008B628C" w:rsidRPr="007F6408" w:rsidRDefault="008B628C" w:rsidP="008B628C">
      <w:pPr>
        <w:pStyle w:val="ListParagraph"/>
        <w:tabs>
          <w:tab w:val="left" w:pos="680"/>
        </w:tabs>
        <w:ind w:left="405"/>
        <w:jc w:val="both"/>
        <w:rPr>
          <w:b/>
          <w:bCs/>
          <w:u w:val="single"/>
          <w:lang w:val="sr-Cyrl-CS"/>
        </w:rPr>
      </w:pPr>
      <w:r w:rsidRPr="007F6408">
        <w:rPr>
          <w:bCs/>
          <w:lang w:val="sr-Cyrl-CS"/>
        </w:rPr>
        <w:t>Ако понуђач у остављеном, примереном року који не може бити краћи од пет дана, не достави</w:t>
      </w:r>
      <w:r w:rsidRPr="007F6408">
        <w:rPr>
          <w:bCs/>
          <w:color w:val="FF0000"/>
          <w:lang w:val="sr-Cyrl-CS"/>
        </w:rPr>
        <w:t xml:space="preserve"> </w:t>
      </w:r>
      <w:r w:rsidRPr="007F6408">
        <w:rPr>
          <w:bCs/>
          <w:lang w:val="sr-Cyrl-CS"/>
        </w:rPr>
        <w:t xml:space="preserve">доказе за испуњеност услова, наручилац ће његову понуду одбити као </w:t>
      </w:r>
      <w:r w:rsidRPr="007F6408">
        <w:rPr>
          <w:b/>
          <w:bCs/>
          <w:u w:val="single"/>
          <w:lang w:val="sr-Cyrl-CS"/>
        </w:rPr>
        <w:t>неприхва</w:t>
      </w:r>
      <w:r w:rsidRPr="007F6408">
        <w:rPr>
          <w:b/>
          <w:bCs/>
          <w:u w:val="single"/>
        </w:rPr>
        <w:t>т</w:t>
      </w:r>
      <w:r w:rsidRPr="007F6408">
        <w:rPr>
          <w:b/>
          <w:bCs/>
          <w:u w:val="single"/>
          <w:lang w:val="sr-Cyrl-CS"/>
        </w:rPr>
        <w:t>љиву.</w:t>
      </w:r>
    </w:p>
    <w:p w14:paraId="2B8461CD" w14:textId="77777777" w:rsidR="008B628C" w:rsidRPr="007F6408" w:rsidRDefault="008B628C" w:rsidP="008B628C">
      <w:pPr>
        <w:pStyle w:val="ListParagraph"/>
        <w:tabs>
          <w:tab w:val="left" w:pos="680"/>
        </w:tabs>
        <w:ind w:left="405"/>
        <w:jc w:val="both"/>
        <w:rPr>
          <w:bCs/>
          <w:lang w:val="sr-Cyrl-CS"/>
        </w:rPr>
      </w:pPr>
    </w:p>
    <w:p w14:paraId="10A8C38D" w14:textId="77777777" w:rsidR="008B628C" w:rsidRPr="007F6408" w:rsidRDefault="008B628C" w:rsidP="008B628C">
      <w:pPr>
        <w:pStyle w:val="ListParagraph"/>
        <w:numPr>
          <w:ilvl w:val="0"/>
          <w:numId w:val="1"/>
        </w:numPr>
        <w:tabs>
          <w:tab w:val="left" w:pos="680"/>
        </w:tabs>
        <w:ind w:left="405"/>
        <w:jc w:val="both"/>
        <w:rPr>
          <w:rFonts w:eastAsia="TimesNewRomanPS-BoldMT"/>
          <w:bCs/>
        </w:rPr>
      </w:pPr>
      <w:r w:rsidRPr="007F6408">
        <w:rPr>
          <w:rFonts w:eastAsia="TimesNewRomanPS-BoldMT"/>
          <w:bCs/>
        </w:rPr>
        <w:t xml:space="preserve">Наручилац неће одбити понуду као неприхватљиву, уколико не садржи доказ одређен Законом или конкурсном документацијом, ако понуђач наведе у понуди </w:t>
      </w:r>
      <w:r w:rsidRPr="007F6408">
        <w:rPr>
          <w:rFonts w:eastAsia="TimesNewRomanPS-BoldMT"/>
          <w:bCs/>
        </w:rPr>
        <w:lastRenderedPageBreak/>
        <w:t>интернет страницу на којој су подаци који су тражени у оквиру услова јавно доступни.</w:t>
      </w:r>
    </w:p>
    <w:p w14:paraId="3562B60A" w14:textId="77777777" w:rsidR="008B628C" w:rsidRPr="007F6408" w:rsidRDefault="008B628C" w:rsidP="008B628C">
      <w:pPr>
        <w:pStyle w:val="ListParagraph"/>
        <w:rPr>
          <w:rFonts w:eastAsia="TimesNewRomanPS-BoldMT"/>
          <w:bCs/>
        </w:rPr>
      </w:pPr>
    </w:p>
    <w:p w14:paraId="26EE71DB" w14:textId="77777777" w:rsidR="008B628C" w:rsidRPr="007F6408" w:rsidRDefault="008B628C" w:rsidP="008B628C">
      <w:pPr>
        <w:pStyle w:val="ListParagraph"/>
        <w:numPr>
          <w:ilvl w:val="0"/>
          <w:numId w:val="1"/>
        </w:numPr>
        <w:ind w:left="405"/>
        <w:jc w:val="both"/>
      </w:pPr>
      <w:r w:rsidRPr="007F6408">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24929855" w14:textId="77777777" w:rsidR="008B628C" w:rsidRPr="007F6408" w:rsidRDefault="008B628C" w:rsidP="008B628C">
      <w:pPr>
        <w:pStyle w:val="ListParagraph"/>
      </w:pPr>
    </w:p>
    <w:p w14:paraId="26EAAA14" w14:textId="77777777" w:rsidR="008B628C" w:rsidRPr="007F6408" w:rsidRDefault="008B628C" w:rsidP="008B628C">
      <w:pPr>
        <w:pStyle w:val="ListParagraph"/>
        <w:numPr>
          <w:ilvl w:val="0"/>
          <w:numId w:val="1"/>
        </w:numPr>
        <w:ind w:left="405"/>
        <w:jc w:val="both"/>
      </w:pPr>
      <w:r w:rsidRPr="007F6408">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38B99C2" w14:textId="77777777" w:rsidR="008B628C" w:rsidRPr="007F6408" w:rsidRDefault="008B628C" w:rsidP="008B628C">
      <w:pPr>
        <w:pStyle w:val="ListParagraph"/>
      </w:pPr>
    </w:p>
    <w:p w14:paraId="6D966ECE" w14:textId="77777777" w:rsidR="008B628C" w:rsidRPr="007F6408" w:rsidRDefault="008B628C" w:rsidP="008B628C">
      <w:pPr>
        <w:pStyle w:val="ListParagraph"/>
        <w:numPr>
          <w:ilvl w:val="0"/>
          <w:numId w:val="1"/>
        </w:numPr>
        <w:ind w:left="405"/>
        <w:jc w:val="both"/>
        <w:rPr>
          <w:rFonts w:eastAsia="TimesNewRomanPSMT"/>
          <w:b/>
          <w:bCs/>
        </w:rPr>
      </w:pPr>
      <w:r w:rsidRPr="007F6408">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F25D20B" w14:textId="77777777" w:rsidR="008B628C" w:rsidRPr="007F6408" w:rsidRDefault="008B628C" w:rsidP="008B628C">
      <w:pPr>
        <w:pStyle w:val="ListParagraph"/>
        <w:rPr>
          <w:lang w:val="en-US"/>
        </w:rPr>
      </w:pPr>
    </w:p>
    <w:p w14:paraId="28F7B78E" w14:textId="77777777" w:rsidR="008B628C" w:rsidRPr="007F6408" w:rsidRDefault="008B628C" w:rsidP="008B628C">
      <w:pPr>
        <w:pStyle w:val="ListParagraph"/>
        <w:numPr>
          <w:ilvl w:val="0"/>
          <w:numId w:val="1"/>
        </w:numPr>
        <w:ind w:left="405"/>
        <w:jc w:val="both"/>
        <w:rPr>
          <w:rFonts w:eastAsia="TimesNewRomanPSMT"/>
          <w:b/>
          <w:bCs/>
        </w:rPr>
      </w:pPr>
      <w:r w:rsidRPr="007F6408">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7F6408">
        <w:rPr>
          <w:rFonts w:eastAsia="TimesNewRomanPSMT"/>
          <w:bCs/>
        </w:rPr>
        <w:t>.</w:t>
      </w:r>
    </w:p>
    <w:p w14:paraId="424987F8" w14:textId="77777777" w:rsidR="008B628C" w:rsidRPr="007F6408" w:rsidRDefault="008B628C" w:rsidP="008B628C">
      <w:pPr>
        <w:tabs>
          <w:tab w:val="left" w:pos="680"/>
        </w:tabs>
        <w:jc w:val="both"/>
        <w:rPr>
          <w:rFonts w:eastAsia="TimesNewRomanPSMT"/>
          <w:b/>
          <w:bCs/>
        </w:rPr>
      </w:pPr>
    </w:p>
    <w:p w14:paraId="7758EB4D" w14:textId="4E2772AA" w:rsidR="008B628C" w:rsidRPr="0047281C" w:rsidRDefault="008B628C" w:rsidP="0047281C">
      <w:pPr>
        <w:pStyle w:val="ListParagraph"/>
        <w:numPr>
          <w:ilvl w:val="0"/>
          <w:numId w:val="1"/>
        </w:numPr>
        <w:ind w:left="405"/>
        <w:jc w:val="both"/>
        <w:rPr>
          <w:bCs/>
          <w:iCs/>
        </w:rPr>
      </w:pPr>
      <w:r w:rsidRPr="007F6408">
        <w:rPr>
          <w:b/>
          <w:bCs/>
          <w:iCs/>
        </w:rPr>
        <w:t>Уколико п</w:t>
      </w:r>
      <w:r w:rsidRPr="007F6408">
        <w:rPr>
          <w:b/>
          <w:bCs/>
          <w:iCs/>
          <w:lang w:val="sr-Cyrl-CS"/>
        </w:rPr>
        <w:t>онуду</w:t>
      </w:r>
      <w:r w:rsidRPr="007F6408">
        <w:rPr>
          <w:b/>
          <w:bCs/>
          <w:iCs/>
        </w:rPr>
        <w:t xml:space="preserve"> подноси </w:t>
      </w:r>
      <w:r w:rsidRPr="007F6408">
        <w:rPr>
          <w:b/>
          <w:bCs/>
          <w:iCs/>
          <w:lang w:val="sr-Cyrl-CS"/>
        </w:rPr>
        <w:t>група понуђача,</w:t>
      </w:r>
      <w:r w:rsidRPr="007F6408">
        <w:rPr>
          <w:bCs/>
          <w:iCs/>
        </w:rPr>
        <w:t xml:space="preserve"> понуђач је дужан да </w:t>
      </w:r>
      <w:r w:rsidRPr="007F6408">
        <w:rPr>
          <w:bCs/>
          <w:iCs/>
          <w:lang w:val="sr-Cyrl-CS"/>
        </w:rPr>
        <w:t>за сваког члана групе понуђача</w:t>
      </w:r>
      <w:r w:rsidRPr="007F6408">
        <w:rPr>
          <w:bCs/>
          <w:iCs/>
        </w:rPr>
        <w:t xml:space="preserve"> </w:t>
      </w:r>
      <w:r w:rsidRPr="007F6408">
        <w:rPr>
          <w:bCs/>
          <w:iCs/>
          <w:lang w:val="sr-Cyrl-CS"/>
        </w:rPr>
        <w:t xml:space="preserve">достави наведене доказе да испуњава обавезне услове из члана 75. став 1. тач. 1) до 3), </w:t>
      </w:r>
      <w:r w:rsidR="0047281C">
        <w:rPr>
          <w:bCs/>
          <w:iCs/>
          <w:lang w:val="sr-Cyrl-CS"/>
        </w:rPr>
        <w:t xml:space="preserve">Закона. </w:t>
      </w:r>
      <w:r w:rsidRPr="0047281C">
        <w:rPr>
          <w:bCs/>
          <w:iCs/>
        </w:rPr>
        <w:t>Oсим aкo нaручилaц из oпрaвдaних рaзлoгa нe oдрeди другaчиje</w:t>
      </w:r>
      <w:r w:rsidR="0047281C" w:rsidRPr="0047281C">
        <w:rPr>
          <w:bCs/>
          <w:iCs/>
          <w:lang w:val="sr-Cyrl-RS"/>
        </w:rPr>
        <w:t>.</w:t>
      </w:r>
    </w:p>
    <w:p w14:paraId="2947EA60" w14:textId="77777777" w:rsidR="008B628C" w:rsidRPr="007F6408" w:rsidRDefault="008B628C" w:rsidP="008B628C">
      <w:pPr>
        <w:pStyle w:val="ListParagraph"/>
        <w:ind w:left="405"/>
        <w:jc w:val="both"/>
        <w:rPr>
          <w:bCs/>
          <w:iCs/>
        </w:rPr>
      </w:pPr>
    </w:p>
    <w:p w14:paraId="46F73306" w14:textId="77777777" w:rsidR="008B628C" w:rsidRPr="007F6408" w:rsidRDefault="008B628C" w:rsidP="008B628C">
      <w:pPr>
        <w:pStyle w:val="ListParagraph"/>
        <w:numPr>
          <w:ilvl w:val="0"/>
          <w:numId w:val="1"/>
        </w:numPr>
        <w:ind w:left="405"/>
        <w:jc w:val="both"/>
        <w:rPr>
          <w:bCs/>
          <w:iCs/>
        </w:rPr>
      </w:pPr>
      <w:r w:rsidRPr="007F6408">
        <w:rPr>
          <w:b/>
          <w:bCs/>
          <w:iCs/>
          <w:lang w:val="sr-Cyrl-CS"/>
        </w:rPr>
        <w:t>У</w:t>
      </w:r>
      <w:r w:rsidRPr="007F6408">
        <w:rPr>
          <w:b/>
          <w:bCs/>
          <w:iCs/>
        </w:rPr>
        <w:t>колико понуђач подноси понуду са подизвођачем</w:t>
      </w:r>
      <w:r w:rsidRPr="007F6408">
        <w:rPr>
          <w:bCs/>
          <w:iCs/>
        </w:rPr>
        <w:t xml:space="preserve">, понуђач је дужан да </w:t>
      </w:r>
      <w:r w:rsidRPr="007F6408">
        <w:rPr>
          <w:bCs/>
          <w:iCs/>
          <w:lang w:val="sr-Cyrl-CS"/>
        </w:rPr>
        <w:t xml:space="preserve">за подизвођача достави доказе да испуњава услове из члана 75. став 1. тач. 1) до 3) Закона. </w:t>
      </w:r>
    </w:p>
    <w:p w14:paraId="146D5855" w14:textId="77777777" w:rsidR="008B628C" w:rsidRPr="007F6408" w:rsidRDefault="008B628C" w:rsidP="008B628C">
      <w:pPr>
        <w:rPr>
          <w:b/>
          <w:bCs/>
          <w:lang w:val="hr-HR"/>
        </w:rPr>
      </w:pPr>
      <w:r w:rsidRPr="007F6408">
        <w:br w:type="page"/>
      </w:r>
    </w:p>
    <w:p w14:paraId="0AE61DDE" w14:textId="77777777" w:rsidR="00E27C53" w:rsidRPr="00CC366C" w:rsidRDefault="00E27C53" w:rsidP="002576AA">
      <w:pPr>
        <w:pStyle w:val="Heading1"/>
        <w:numPr>
          <w:ilvl w:val="0"/>
          <w:numId w:val="15"/>
        </w:numPr>
        <w:jc w:val="center"/>
      </w:pPr>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41E25E9D" w:rsidR="00E27C53" w:rsidRPr="007F6F85" w:rsidRDefault="00E27C53" w:rsidP="008B628C">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8B628C" w:rsidRDefault="00E27C53" w:rsidP="00E27C53">
      <w:pPr>
        <w:jc w:val="both"/>
        <w:rPr>
          <w:rFonts w:eastAsia="TimesNewRomanPSMT"/>
          <w:bCs/>
        </w:rPr>
      </w:pPr>
    </w:p>
    <w:p w14:paraId="0AFDE358" w14:textId="77777777" w:rsidR="00E27C53" w:rsidRPr="008B628C" w:rsidRDefault="00E27C53" w:rsidP="002576AA">
      <w:pPr>
        <w:pStyle w:val="ListParagraph"/>
        <w:numPr>
          <w:ilvl w:val="0"/>
          <w:numId w:val="10"/>
        </w:numPr>
        <w:jc w:val="both"/>
        <w:rPr>
          <w:b/>
          <w:bCs/>
          <w:i/>
          <w:iCs/>
        </w:rPr>
      </w:pPr>
      <w:r w:rsidRPr="008B628C">
        <w:rPr>
          <w:b/>
          <w:bCs/>
          <w:i/>
          <w:iCs/>
        </w:rPr>
        <w:t>ПАРТИЈЕ</w:t>
      </w:r>
    </w:p>
    <w:p w14:paraId="49076FE0" w14:textId="77777777" w:rsidR="00E27C53" w:rsidRPr="008B628C" w:rsidRDefault="00E27C53" w:rsidP="00E27C53">
      <w:pPr>
        <w:jc w:val="both"/>
      </w:pPr>
    </w:p>
    <w:p w14:paraId="5AC6E589" w14:textId="77777777" w:rsidR="008B628C" w:rsidRPr="008B628C" w:rsidRDefault="008B628C" w:rsidP="008B628C">
      <w:pPr>
        <w:rPr>
          <w:noProof/>
        </w:rPr>
      </w:pPr>
      <w:r w:rsidRPr="008B628C">
        <w:rPr>
          <w:noProof/>
        </w:rPr>
        <w:t>Предмет јавне набавке није обликован по партијама.</w:t>
      </w:r>
    </w:p>
    <w:p w14:paraId="7BE9BE8B" w14:textId="77777777" w:rsidR="00E27C53" w:rsidRPr="008B628C" w:rsidRDefault="00E27C53" w:rsidP="00E27C53">
      <w:pPr>
        <w:jc w:val="both"/>
      </w:pPr>
    </w:p>
    <w:p w14:paraId="513FE497" w14:textId="77777777" w:rsidR="00E27C53" w:rsidRPr="008B628C" w:rsidRDefault="00E27C53" w:rsidP="002576AA">
      <w:pPr>
        <w:pStyle w:val="ListParagraph"/>
        <w:numPr>
          <w:ilvl w:val="0"/>
          <w:numId w:val="10"/>
        </w:numPr>
        <w:jc w:val="both"/>
        <w:rPr>
          <w:bCs/>
          <w:iCs/>
        </w:rPr>
      </w:pPr>
      <w:r w:rsidRPr="008B628C">
        <w:rPr>
          <w:b/>
          <w:bCs/>
          <w:i/>
          <w:iCs/>
        </w:rPr>
        <w:t>ПОНУДА СА ВАРИЈАНТАМА</w:t>
      </w:r>
    </w:p>
    <w:p w14:paraId="1B3145B5" w14:textId="77777777" w:rsidR="00E27C53" w:rsidRPr="008B628C" w:rsidRDefault="00E27C53" w:rsidP="00E27C53">
      <w:pPr>
        <w:jc w:val="both"/>
        <w:rPr>
          <w:bCs/>
          <w:iCs/>
        </w:rPr>
      </w:pPr>
    </w:p>
    <w:p w14:paraId="4C4BE3DB" w14:textId="77777777" w:rsidR="00E27C53" w:rsidRPr="008B628C" w:rsidRDefault="00E27C53" w:rsidP="00E27C53">
      <w:pPr>
        <w:jc w:val="both"/>
        <w:rPr>
          <w:b/>
          <w:bCs/>
          <w:i/>
          <w:iCs/>
        </w:rPr>
      </w:pPr>
      <w:r w:rsidRPr="008B628C">
        <w:rPr>
          <w:bCs/>
          <w:iCs/>
        </w:rPr>
        <w:t xml:space="preserve">Подношење понуде са варијантама </w:t>
      </w:r>
      <w:r w:rsidRPr="008B628C">
        <w:rPr>
          <w:bCs/>
          <w:iCs/>
          <w:lang w:val="sr-Cyrl-RS"/>
        </w:rPr>
        <w:t>ни</w:t>
      </w:r>
      <w:r w:rsidRPr="008B628C">
        <w:rPr>
          <w:bCs/>
          <w:iCs/>
        </w:rPr>
        <w:t>је дозвољено.</w:t>
      </w:r>
    </w:p>
    <w:p w14:paraId="16711DC1" w14:textId="77777777" w:rsidR="00E27C53" w:rsidRPr="008B628C" w:rsidRDefault="00E27C53" w:rsidP="00E27C53">
      <w:pPr>
        <w:jc w:val="both"/>
      </w:pPr>
    </w:p>
    <w:p w14:paraId="0C8F3CC0" w14:textId="77777777" w:rsidR="00E27C53" w:rsidRPr="008B628C" w:rsidRDefault="00E27C53" w:rsidP="002576AA">
      <w:pPr>
        <w:pStyle w:val="ListParagraph"/>
        <w:numPr>
          <w:ilvl w:val="0"/>
          <w:numId w:val="10"/>
        </w:numPr>
        <w:jc w:val="both"/>
      </w:pPr>
      <w:r w:rsidRPr="008B628C">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202B2862" w14:textId="77777777" w:rsidR="004052F0" w:rsidRPr="007F6408" w:rsidRDefault="004052F0" w:rsidP="004052F0">
      <w:pPr>
        <w:jc w:val="both"/>
        <w:rPr>
          <w:bCs/>
          <w:iCs/>
        </w:rPr>
      </w:pPr>
      <w:r w:rsidRPr="007F6408">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7F6408">
        <w:rPr>
          <w:bCs/>
          <w:iCs/>
        </w:rPr>
        <w:t xml:space="preserve"> </w:t>
      </w:r>
    </w:p>
    <w:p w14:paraId="32B8EF33" w14:textId="77777777" w:rsidR="004052F0" w:rsidRPr="007F6408" w:rsidRDefault="004052F0" w:rsidP="004052F0">
      <w:pPr>
        <w:jc w:val="both"/>
        <w:rPr>
          <w:iCs/>
        </w:rPr>
      </w:pPr>
      <w:r w:rsidRPr="007F6408">
        <w:rPr>
          <w:bCs/>
          <w:iCs/>
        </w:rPr>
        <w:t xml:space="preserve">Понуђач је дужан да за подизвођаче достави доказе о испуњености услова који су наведени у </w:t>
      </w:r>
      <w:r w:rsidRPr="007F6408">
        <w:rPr>
          <w:bCs/>
          <w:iCs/>
          <w:lang w:val="sr-Cyrl-CS"/>
        </w:rPr>
        <w:t>поглављу</w:t>
      </w:r>
      <w:r w:rsidRPr="007F6408">
        <w:rPr>
          <w:bCs/>
          <w:iCs/>
        </w:rPr>
        <w:t xml:space="preserve"> </w:t>
      </w:r>
      <w:r w:rsidRPr="007F6408">
        <w:rPr>
          <w:bCs/>
          <w:iCs/>
          <w:lang w:val="sr-Cyrl-RS"/>
        </w:rPr>
        <w:t>3</w:t>
      </w:r>
      <w:r w:rsidRPr="007F6408">
        <w:rPr>
          <w:bCs/>
          <w:iCs/>
        </w:rPr>
        <w:t>. конкурсне документације, у складу са упутством како се доказује испуњеност услова.</w:t>
      </w:r>
    </w:p>
    <w:p w14:paraId="7BBD48D2" w14:textId="77777777" w:rsidR="004052F0" w:rsidRPr="007F6408" w:rsidRDefault="004052F0" w:rsidP="004052F0">
      <w:pPr>
        <w:jc w:val="both"/>
        <w:rPr>
          <w:iCs/>
        </w:rPr>
      </w:pPr>
      <w:r w:rsidRPr="007F6408">
        <w:rPr>
          <w:iCs/>
        </w:rPr>
        <w:t>Понуђач је дужан да наручиоцу, на његов захтев, омогући приступ код подизвођача, ради утврђивања испуњености тражених услова.</w:t>
      </w:r>
    </w:p>
    <w:p w14:paraId="279FA391" w14:textId="77777777" w:rsidR="004052F0" w:rsidRPr="007F6408" w:rsidRDefault="004052F0" w:rsidP="004052F0">
      <w:pPr>
        <w:jc w:val="both"/>
        <w:rPr>
          <w:iCs/>
        </w:rPr>
      </w:pPr>
      <w:r w:rsidRPr="007F6408">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3252AE25" w14:textId="77777777" w:rsidR="004052F0" w:rsidRPr="007F6408" w:rsidRDefault="004052F0" w:rsidP="004052F0">
      <w:pPr>
        <w:jc w:val="both"/>
        <w:rPr>
          <w:iCs/>
        </w:rPr>
      </w:pPr>
      <w:r w:rsidRPr="007F6408">
        <w:rPr>
          <w:iCs/>
        </w:rPr>
        <w:t>Наручилац не дозвољава пренос доспелих потраживања директно подизвођачу у смислу члана 80. став 9. Закона о јавним набавкама.</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4052F0" w:rsidRDefault="00E27C53" w:rsidP="00E27C53">
      <w:pPr>
        <w:pStyle w:val="ListParagraph"/>
        <w:jc w:val="both"/>
        <w:rPr>
          <w:rFonts w:eastAsia="TimesNewRomanPSMT"/>
          <w:bCs/>
        </w:rPr>
      </w:pPr>
    </w:p>
    <w:p w14:paraId="1AC85F24" w14:textId="08C0A661" w:rsidR="00E27C53" w:rsidRPr="004052F0" w:rsidRDefault="00E27C53" w:rsidP="00E27C53">
      <w:pPr>
        <w:jc w:val="both"/>
      </w:pPr>
      <w:r w:rsidRPr="004052F0">
        <w:rPr>
          <w:rFonts w:eastAsia="TimesNewRomanPSMT"/>
          <w:bCs/>
        </w:rPr>
        <w:t xml:space="preserve">Група понуђача је дужна да достави све доказе о испуњености услова који су наведени у </w:t>
      </w:r>
      <w:r w:rsidRPr="004052F0">
        <w:rPr>
          <w:rFonts w:eastAsia="TimesNewRomanPSMT"/>
          <w:bCs/>
          <w:lang w:val="sr-Cyrl-CS"/>
        </w:rPr>
        <w:t>поглављу</w:t>
      </w:r>
      <w:r w:rsidRPr="004052F0">
        <w:rPr>
          <w:rFonts w:eastAsia="TimesNewRomanPSMT"/>
          <w:bCs/>
        </w:rPr>
        <w:t xml:space="preserve"> </w:t>
      </w:r>
      <w:r w:rsidR="004052F0" w:rsidRPr="004052F0">
        <w:rPr>
          <w:rFonts w:eastAsia="TimesNewRomanPSMT"/>
          <w:bCs/>
        </w:rPr>
        <w:t>3</w:t>
      </w:r>
      <w:r w:rsidRPr="004052F0">
        <w:rPr>
          <w:rFonts w:eastAsia="TimesNewRomanPSMT"/>
          <w:bCs/>
        </w:rPr>
        <w:t>.</w:t>
      </w:r>
      <w:r w:rsidRPr="004052F0">
        <w:rPr>
          <w:rFonts w:eastAsia="TimesNewRomanPSMT"/>
          <w:bCs/>
          <w:lang w:val="ru-RU"/>
        </w:rPr>
        <w:t xml:space="preserve"> </w:t>
      </w:r>
      <w:r w:rsidRPr="004052F0">
        <w:rPr>
          <w:rFonts w:eastAsia="TimesNewRomanPSMT"/>
          <w:bCs/>
        </w:rPr>
        <w:t>конкурсне документације, у складу са Упутством како се доказује испуњеност услова.</w:t>
      </w:r>
    </w:p>
    <w:p w14:paraId="13F6B02A" w14:textId="77777777" w:rsidR="00E27C53" w:rsidRPr="00642456" w:rsidRDefault="00E27C53" w:rsidP="00E27C53">
      <w:pPr>
        <w:jc w:val="both"/>
      </w:pPr>
      <w:r w:rsidRPr="004052F0">
        <w:t xml:space="preserve">Понуђачи из групе понуђача </w:t>
      </w:r>
      <w:r w:rsidRPr="00642456">
        <w:t xml:space="preserve">одговарају неограничено солидарно према наручиоцу.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C0757A" w:rsidRDefault="00E27C53" w:rsidP="002576AA">
      <w:pPr>
        <w:pStyle w:val="ListParagraph"/>
        <w:numPr>
          <w:ilvl w:val="0"/>
          <w:numId w:val="10"/>
        </w:numPr>
        <w:jc w:val="both"/>
      </w:pPr>
      <w:r w:rsidRPr="0068551F">
        <w:rPr>
          <w:b/>
          <w:bCs/>
          <w:i/>
          <w:iCs/>
        </w:rPr>
        <w:t xml:space="preserve">НАЧИН И </w:t>
      </w:r>
      <w:r w:rsidRPr="00C0757A">
        <w:rPr>
          <w:b/>
          <w:bCs/>
          <w:i/>
          <w:iCs/>
        </w:rPr>
        <w:t>УСЛОВ</w:t>
      </w:r>
      <w:r w:rsidRPr="00C0757A">
        <w:rPr>
          <w:b/>
          <w:bCs/>
          <w:i/>
          <w:iCs/>
          <w:lang w:val="sr-Cyrl-CS"/>
        </w:rPr>
        <w:t>И</w:t>
      </w:r>
      <w:r w:rsidRPr="00C0757A">
        <w:rPr>
          <w:b/>
          <w:bCs/>
          <w:i/>
          <w:iCs/>
        </w:rPr>
        <w:t xml:space="preserve"> ПЛАЋАЊА, ГАРАНТНИ РОК, КАО И ДРУГЕ ОКОЛНОСТИ ОД КОЈИХ ЗАВИСИ ПРИХВАТЉИВОСТ  ПОНУДЕ</w:t>
      </w:r>
    </w:p>
    <w:p w14:paraId="2D5C0397" w14:textId="77777777" w:rsidR="00E27C53" w:rsidRPr="00C0757A" w:rsidRDefault="00E27C53" w:rsidP="00E27C53">
      <w:pPr>
        <w:jc w:val="both"/>
      </w:pPr>
    </w:p>
    <w:p w14:paraId="3E0283E9" w14:textId="77777777" w:rsidR="00E27C53" w:rsidRPr="00C0757A" w:rsidRDefault="00E27C53" w:rsidP="002576AA">
      <w:pPr>
        <w:pStyle w:val="ListParagraph"/>
        <w:numPr>
          <w:ilvl w:val="1"/>
          <w:numId w:val="9"/>
        </w:numPr>
        <w:rPr>
          <w:b/>
          <w:u w:val="single"/>
        </w:rPr>
      </w:pPr>
      <w:r w:rsidRPr="00C0757A">
        <w:rPr>
          <w:b/>
          <w:u w:val="single"/>
        </w:rPr>
        <w:t>Захтеви у погледу начина, рока и услова плаћања</w:t>
      </w:r>
    </w:p>
    <w:p w14:paraId="7D87D160" w14:textId="77777777" w:rsidR="004052F0" w:rsidRPr="00C0757A" w:rsidRDefault="004052F0" w:rsidP="004052F0">
      <w:pPr>
        <w:jc w:val="both"/>
        <w:rPr>
          <w:noProof/>
          <w:lang w:val="sr-Cyrl-CS"/>
        </w:rPr>
      </w:pPr>
      <w:r w:rsidRPr="00C0757A">
        <w:rPr>
          <w:noProof/>
          <w:lang w:val="sr-Cyrl-CS"/>
        </w:rPr>
        <w:t>Наручилац захтева да рок плаћања буде 90 дана, од дана доставе исправног рачуна.</w:t>
      </w:r>
    </w:p>
    <w:p w14:paraId="5E7841B1" w14:textId="77777777" w:rsidR="004052F0" w:rsidRPr="00C0757A" w:rsidRDefault="004052F0" w:rsidP="004052F0">
      <w:pPr>
        <w:jc w:val="both"/>
        <w:rPr>
          <w:lang w:val="sr-Cyrl-RS"/>
        </w:rPr>
      </w:pPr>
      <w:r w:rsidRPr="00C0757A">
        <w:t>Рачун за извршене услуге, односно за уграђене резервне делове, испоставља се овлашћеном лицу за техничку реализацију уговора, на основу потписаног документа-радног налога</w:t>
      </w:r>
      <w:r w:rsidRPr="00C0757A">
        <w:rPr>
          <w:lang w:val="sr-Cyrl-RS"/>
        </w:rPr>
        <w:t xml:space="preserve">, </w:t>
      </w:r>
      <w:r w:rsidRPr="00C0757A">
        <w:t xml:space="preserve">којим се верификује квалитет извршених услуга, односно </w:t>
      </w:r>
      <w:r w:rsidRPr="00C0757A">
        <w:rPr>
          <w:lang w:val="sr-Cyrl-RS"/>
        </w:rPr>
        <w:t>испорука/</w:t>
      </w:r>
      <w:r w:rsidRPr="00C0757A">
        <w:t>уградња резервног дела</w:t>
      </w:r>
      <w:r w:rsidRPr="00C0757A">
        <w:rPr>
          <w:lang w:val="sr-Cyrl-RS"/>
        </w:rPr>
        <w:t>.</w:t>
      </w:r>
    </w:p>
    <w:p w14:paraId="467CF9D8" w14:textId="77777777" w:rsidR="004052F0" w:rsidRPr="00C0757A" w:rsidRDefault="004052F0" w:rsidP="004052F0">
      <w:pPr>
        <w:jc w:val="both"/>
        <w:rPr>
          <w:iCs/>
        </w:rPr>
      </w:pPr>
      <w:r w:rsidRPr="00C0757A">
        <w:rPr>
          <w:iCs/>
        </w:rPr>
        <w:t>Плаћање се врши уплатом на рачун понуђача.</w:t>
      </w:r>
    </w:p>
    <w:p w14:paraId="4389A571" w14:textId="77777777" w:rsidR="004052F0" w:rsidRPr="00C0757A" w:rsidRDefault="004052F0" w:rsidP="004052F0">
      <w:pPr>
        <w:jc w:val="both"/>
        <w:rPr>
          <w:iCs/>
        </w:rPr>
      </w:pPr>
      <w:r w:rsidRPr="00C0757A">
        <w:rPr>
          <w:iCs/>
        </w:rPr>
        <w:t>Понуђачу није дозвољено да захтева аванс.</w:t>
      </w:r>
    </w:p>
    <w:p w14:paraId="30F29661" w14:textId="77777777" w:rsidR="004052F0" w:rsidRPr="00C0757A" w:rsidRDefault="004052F0" w:rsidP="004052F0">
      <w:pPr>
        <w:jc w:val="both"/>
        <w:rPr>
          <w:iCs/>
        </w:rPr>
      </w:pPr>
    </w:p>
    <w:p w14:paraId="03CCD725" w14:textId="77777777" w:rsidR="00E27C53" w:rsidRPr="00C0757A" w:rsidRDefault="00E27C53" w:rsidP="002576AA">
      <w:pPr>
        <w:pStyle w:val="ListParagraph"/>
        <w:numPr>
          <w:ilvl w:val="1"/>
          <w:numId w:val="9"/>
        </w:numPr>
        <w:rPr>
          <w:b/>
          <w:u w:val="single"/>
        </w:rPr>
      </w:pPr>
      <w:r w:rsidRPr="00C0757A">
        <w:rPr>
          <w:b/>
          <w:u w:val="single"/>
        </w:rPr>
        <w:t>Захтеви у погледу гарантног рока</w:t>
      </w:r>
    </w:p>
    <w:p w14:paraId="74AE5C29" w14:textId="77777777" w:rsidR="004052F0" w:rsidRPr="00C0757A" w:rsidRDefault="004052F0" w:rsidP="004052F0">
      <w:pPr>
        <w:jc w:val="both"/>
        <w:rPr>
          <w:iCs/>
        </w:rPr>
      </w:pPr>
      <w:r w:rsidRPr="00C0757A">
        <w:rPr>
          <w:iCs/>
        </w:rPr>
        <w:t xml:space="preserve">Наручилац захтева да гарантни рок на </w:t>
      </w:r>
      <w:r w:rsidRPr="00C0757A">
        <w:rPr>
          <w:iCs/>
          <w:lang w:val="sr-Cyrl-RS"/>
        </w:rPr>
        <w:t>услугу буде годину дана, а на резервне делове по препоруци произвођача, од дана извршења, односно уградње</w:t>
      </w:r>
      <w:r w:rsidRPr="00C0757A">
        <w:rPr>
          <w:iCs/>
        </w:rPr>
        <w:t>.</w:t>
      </w:r>
    </w:p>
    <w:p w14:paraId="36E70282" w14:textId="77777777" w:rsidR="00E27C53" w:rsidRPr="00C0757A" w:rsidRDefault="00E27C53" w:rsidP="00E27C53">
      <w:pPr>
        <w:jc w:val="both"/>
        <w:rPr>
          <w:iCs/>
        </w:rPr>
      </w:pPr>
    </w:p>
    <w:p w14:paraId="5757FCDB" w14:textId="6E24223A" w:rsidR="00E27C53" w:rsidRPr="00C0757A" w:rsidRDefault="004052F0" w:rsidP="002576AA">
      <w:pPr>
        <w:pStyle w:val="ListParagraph"/>
        <w:numPr>
          <w:ilvl w:val="1"/>
          <w:numId w:val="9"/>
        </w:numPr>
        <w:rPr>
          <w:b/>
          <w:u w:val="single"/>
        </w:rPr>
      </w:pPr>
      <w:r w:rsidRPr="00C0757A">
        <w:rPr>
          <w:b/>
          <w:u w:val="single"/>
        </w:rPr>
        <w:t>Захтев у погледу рока извршења услуге</w:t>
      </w:r>
    </w:p>
    <w:p w14:paraId="4F52E422" w14:textId="1824302B" w:rsidR="004052F0" w:rsidRPr="00C0757A" w:rsidRDefault="004052F0" w:rsidP="004052F0">
      <w:pPr>
        <w:jc w:val="both"/>
        <w:rPr>
          <w:bCs/>
          <w:lang w:val="sr-Cyrl-RS"/>
        </w:rPr>
      </w:pPr>
      <w:r w:rsidRPr="00C0757A">
        <w:rPr>
          <w:bCs/>
          <w:lang w:val="sr-Latn-CS"/>
        </w:rPr>
        <w:t xml:space="preserve">Наручилац захтева да рок извршења </w:t>
      </w:r>
      <w:r w:rsidRPr="00C0757A">
        <w:rPr>
          <w:bCs/>
          <w:lang w:val="sr-Cyrl-RS"/>
        </w:rPr>
        <w:t>услуге</w:t>
      </w:r>
      <w:r w:rsidRPr="00C0757A">
        <w:rPr>
          <w:bCs/>
          <w:lang w:val="sr-Latn-CS"/>
        </w:rPr>
        <w:t xml:space="preserve"> буде максимално </w:t>
      </w:r>
      <w:r w:rsidR="008A2803" w:rsidRPr="00C0757A">
        <w:rPr>
          <w:bCs/>
          <w:lang w:val="sr-Latn-CS"/>
        </w:rPr>
        <w:t>8</w:t>
      </w:r>
      <w:r w:rsidRPr="00C0757A">
        <w:rPr>
          <w:bCs/>
          <w:lang w:val="sr-Latn-CS"/>
        </w:rPr>
        <w:t xml:space="preserve"> </w:t>
      </w:r>
      <w:r w:rsidRPr="00C0757A">
        <w:rPr>
          <w:bCs/>
          <w:lang w:val="sr-Cyrl-RS"/>
        </w:rPr>
        <w:t xml:space="preserve">календарских </w:t>
      </w:r>
      <w:r w:rsidRPr="00C0757A">
        <w:rPr>
          <w:bCs/>
          <w:lang w:val="sr-Latn-CS"/>
        </w:rPr>
        <w:t>дана од дана упућивања позива</w:t>
      </w:r>
      <w:r w:rsidRPr="00C0757A">
        <w:rPr>
          <w:bCs/>
          <w:lang w:val="sr-Cyrl-RS"/>
        </w:rPr>
        <w:t>, а рок одзива ради извршења услуге најдуже 2 календарска дана.</w:t>
      </w:r>
    </w:p>
    <w:p w14:paraId="3A06D734" w14:textId="77777777" w:rsidR="004052F0" w:rsidRPr="00C0757A" w:rsidRDefault="004052F0" w:rsidP="004052F0">
      <w:pPr>
        <w:jc w:val="both"/>
        <w:rPr>
          <w:bCs/>
          <w:lang w:val="sr-Latn-CS"/>
        </w:rPr>
      </w:pPr>
      <w:r w:rsidRPr="00C0757A">
        <w:rPr>
          <w:bCs/>
          <w:lang w:val="sr-Latn-CS"/>
        </w:rPr>
        <w:t>Наручилац захтева да рок извршења са заменом оригиналног резервног дела којег понуђач нема на лагеру буде максимално 30</w:t>
      </w:r>
      <w:r w:rsidRPr="00C0757A">
        <w:rPr>
          <w:bCs/>
          <w:lang w:val="sr-Cyrl-RS"/>
        </w:rPr>
        <w:t xml:space="preserve"> календарских</w:t>
      </w:r>
      <w:r w:rsidRPr="00C0757A">
        <w:rPr>
          <w:bCs/>
          <w:lang w:val="sr-Latn-CS"/>
        </w:rPr>
        <w:t xml:space="preserve"> дана од дана упућивања позива.</w:t>
      </w:r>
    </w:p>
    <w:p w14:paraId="04E9B3D4" w14:textId="5B0B0669" w:rsidR="004052F0" w:rsidRPr="00C0757A" w:rsidRDefault="004052F0" w:rsidP="004052F0">
      <w:pPr>
        <w:jc w:val="both"/>
        <w:rPr>
          <w:bCs/>
          <w:lang w:val="sr-Latn-CS"/>
        </w:rPr>
      </w:pPr>
      <w:r w:rsidRPr="00C0757A">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14A47D06" w14:textId="77777777" w:rsidR="004052F0" w:rsidRPr="00C0757A" w:rsidRDefault="004052F0" w:rsidP="004052F0">
      <w:pPr>
        <w:jc w:val="both"/>
        <w:rPr>
          <w:bCs/>
          <w:lang w:val="sr-Latn-CS"/>
        </w:rPr>
      </w:pPr>
      <w:r w:rsidRPr="00C0757A">
        <w:rPr>
          <w:bCs/>
          <w:lang w:val="sr-Latn-CS"/>
        </w:rPr>
        <w:t>Наручилац упућује позив на контакте које понуђач достави у својој понуди.</w:t>
      </w:r>
    </w:p>
    <w:p w14:paraId="64950641" w14:textId="01E1D271" w:rsidR="00E27C53" w:rsidRPr="00C0757A" w:rsidRDefault="00E27C53" w:rsidP="004052F0">
      <w:pPr>
        <w:jc w:val="both"/>
        <w:rPr>
          <w:iCs/>
        </w:rPr>
      </w:pPr>
    </w:p>
    <w:p w14:paraId="441DD530" w14:textId="77777777" w:rsidR="00E27C53" w:rsidRPr="00C0757A" w:rsidRDefault="00E27C53" w:rsidP="002576AA">
      <w:pPr>
        <w:pStyle w:val="ListParagraph"/>
        <w:numPr>
          <w:ilvl w:val="1"/>
          <w:numId w:val="9"/>
        </w:numPr>
        <w:rPr>
          <w:b/>
          <w:u w:val="single"/>
        </w:rPr>
      </w:pPr>
      <w:r w:rsidRPr="00C0757A">
        <w:rPr>
          <w:b/>
          <w:u w:val="single"/>
        </w:rPr>
        <w:t>Захтев у погледу рока важења понуде</w:t>
      </w:r>
    </w:p>
    <w:p w14:paraId="478869A7" w14:textId="77777777" w:rsidR="00E27C53" w:rsidRPr="00C0757A" w:rsidRDefault="00E27C53" w:rsidP="00E27C53">
      <w:pPr>
        <w:jc w:val="both"/>
        <w:rPr>
          <w:iCs/>
        </w:rPr>
      </w:pPr>
      <w:r w:rsidRPr="00C0757A">
        <w:rPr>
          <w:iCs/>
        </w:rPr>
        <w:t xml:space="preserve">Наручилац захтева </w:t>
      </w:r>
      <w:r w:rsidRPr="00C0757A">
        <w:rPr>
          <w:iCs/>
          <w:lang w:val="sr-Cyrl-RS"/>
        </w:rPr>
        <w:t>да р</w:t>
      </w:r>
      <w:r w:rsidRPr="00C0757A">
        <w:rPr>
          <w:iCs/>
        </w:rPr>
        <w:t xml:space="preserve">ок важења понуде </w:t>
      </w:r>
      <w:r w:rsidRPr="00C0757A">
        <w:rPr>
          <w:iCs/>
          <w:lang w:val="sr-Cyrl-RS"/>
        </w:rPr>
        <w:t>буде најмање</w:t>
      </w:r>
      <w:r w:rsidRPr="00C0757A">
        <w:rPr>
          <w:iCs/>
        </w:rPr>
        <w:t xml:space="preserve"> 60 дана од дана отварања понуда.</w:t>
      </w:r>
    </w:p>
    <w:p w14:paraId="574A15FD" w14:textId="77777777" w:rsidR="00E27C53" w:rsidRPr="00C0757A" w:rsidRDefault="00E27C53" w:rsidP="00E27C53">
      <w:pPr>
        <w:jc w:val="both"/>
        <w:rPr>
          <w:iCs/>
        </w:rPr>
      </w:pPr>
      <w:r w:rsidRPr="00C0757A">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4052F0" w:rsidRDefault="00E27C53" w:rsidP="00E27C53">
      <w:pPr>
        <w:jc w:val="both"/>
        <w:rPr>
          <w:iCs/>
        </w:rPr>
      </w:pPr>
      <w:r w:rsidRPr="00C0757A">
        <w:rPr>
          <w:iCs/>
        </w:rPr>
        <w:t>Понуђач који прихвати захтев за продужење рока важења понуде на може мењати понуду.</w:t>
      </w:r>
    </w:p>
    <w:p w14:paraId="6F84D9E3" w14:textId="77777777" w:rsidR="00E27C53" w:rsidRPr="004052F0" w:rsidRDefault="00E27C53" w:rsidP="00E27C53">
      <w:pPr>
        <w:jc w:val="both"/>
        <w:rPr>
          <w:iCs/>
        </w:rPr>
      </w:pPr>
    </w:p>
    <w:p w14:paraId="012C05C7" w14:textId="77777777" w:rsidR="00E27C53" w:rsidRPr="004052F0" w:rsidRDefault="00E27C53" w:rsidP="00E27C53">
      <w:pPr>
        <w:jc w:val="both"/>
        <w:rPr>
          <w:b/>
          <w:bCs/>
          <w:i/>
          <w:iCs/>
          <w:lang w:val="sr-Cyrl-RS"/>
        </w:rPr>
      </w:pPr>
    </w:p>
    <w:p w14:paraId="10E65413" w14:textId="77777777" w:rsidR="00E27C53" w:rsidRPr="004052F0" w:rsidRDefault="00E27C53" w:rsidP="002576AA">
      <w:pPr>
        <w:pStyle w:val="ListParagraph"/>
        <w:numPr>
          <w:ilvl w:val="0"/>
          <w:numId w:val="10"/>
        </w:numPr>
        <w:jc w:val="both"/>
        <w:rPr>
          <w:b/>
          <w:bCs/>
          <w:i/>
          <w:iCs/>
        </w:rPr>
      </w:pPr>
      <w:r w:rsidRPr="004052F0">
        <w:rPr>
          <w:b/>
          <w:bCs/>
          <w:i/>
          <w:iCs/>
        </w:rPr>
        <w:t>ВАЛУТА И НАЧИН НА КОЈИ МОРА ДА БУДЕ НАВЕДЕНА И ИЗРАЖЕНА ЦЕНА У ПОНУДИ</w:t>
      </w:r>
    </w:p>
    <w:p w14:paraId="6F3419E5" w14:textId="77777777" w:rsidR="00E27C53" w:rsidRPr="004052F0" w:rsidRDefault="00E27C53" w:rsidP="00E27C53">
      <w:pPr>
        <w:jc w:val="both"/>
        <w:rPr>
          <w:b/>
          <w:bCs/>
          <w:i/>
          <w:iCs/>
        </w:rPr>
      </w:pPr>
    </w:p>
    <w:p w14:paraId="3CD245FD" w14:textId="77777777" w:rsidR="00E27C53" w:rsidRPr="004052F0" w:rsidRDefault="00E27C53" w:rsidP="00E27C53">
      <w:pPr>
        <w:jc w:val="both"/>
      </w:pPr>
      <w:r w:rsidRPr="003B2D63">
        <w:rPr>
          <w:iCs/>
        </w:rPr>
        <w:t xml:space="preserve">Цена </w:t>
      </w:r>
      <w:r w:rsidRPr="004052F0">
        <w:rPr>
          <w:iCs/>
        </w:rPr>
        <w:t>мора бити исказана у динарима, са и без пореза на додату вредност,</w:t>
      </w:r>
      <w:r w:rsidRPr="004052F0">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9D3CA68" w14:textId="77777777" w:rsidR="00E27C53" w:rsidRPr="004052F0" w:rsidRDefault="00E27C53" w:rsidP="00E27C53">
      <w:pPr>
        <w:rPr>
          <w:iCs/>
          <w:noProof/>
          <w:lang w:val="sr-Cyrl-RS"/>
        </w:rPr>
      </w:pPr>
      <w:r w:rsidRPr="004052F0">
        <w:rPr>
          <w:iCs/>
          <w:noProof/>
          <w:lang w:val="sr-Cyrl-RS"/>
        </w:rPr>
        <w:t>У цену редовног сервиса је урачунат и радни сат.</w:t>
      </w:r>
    </w:p>
    <w:p w14:paraId="7D08ED44" w14:textId="77777777" w:rsidR="00E27C53" w:rsidRPr="004052F0" w:rsidRDefault="00E27C53" w:rsidP="00E27C53">
      <w:pPr>
        <w:jc w:val="both"/>
        <w:rPr>
          <w:iCs/>
        </w:rPr>
      </w:pPr>
      <w:r w:rsidRPr="004052F0">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4052F0">
        <w:rPr>
          <w:iCs/>
        </w:rPr>
        <w:t>Цена је фиксна и не може се мењати</w:t>
      </w:r>
      <w:r w:rsidRPr="004052F0">
        <w:rPr>
          <w:iCs/>
          <w:lang w:val="sr-Cyrl-RS"/>
        </w:rPr>
        <w:t>, осим у случајевима</w:t>
      </w:r>
      <w:r w:rsidRPr="003B2D63">
        <w:rPr>
          <w:iCs/>
          <w:lang w:val="sr-Cyrl-RS"/>
        </w:rPr>
        <w:t xml:space="preserve">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2B87A260" w14:textId="77777777" w:rsidR="004052F0" w:rsidRPr="007F6408" w:rsidRDefault="004052F0" w:rsidP="004052F0">
      <w:pPr>
        <w:jc w:val="both"/>
        <w:rPr>
          <w:noProof/>
        </w:rPr>
      </w:pPr>
      <w:r w:rsidRPr="007F6408">
        <w:rPr>
          <w:noProof/>
        </w:rPr>
        <w:t>Понуђач који је изабран као најповољнији је дужан да, приликом потписивања уговора, достави:</w:t>
      </w:r>
    </w:p>
    <w:p w14:paraId="0D6D17B1" w14:textId="77777777" w:rsidR="004052F0" w:rsidRPr="007F6408" w:rsidRDefault="004052F0" w:rsidP="004052F0">
      <w:pPr>
        <w:pStyle w:val="ListParagraph"/>
        <w:numPr>
          <w:ilvl w:val="0"/>
          <w:numId w:val="5"/>
        </w:numPr>
        <w:jc w:val="both"/>
        <w:rPr>
          <w:noProof/>
        </w:rPr>
      </w:pPr>
      <w:r w:rsidRPr="007F6408">
        <w:rPr>
          <w:b/>
        </w:rPr>
        <w:t>регистровану бланко меницу и менично овлашћење</w:t>
      </w:r>
      <w:r w:rsidRPr="007F6408">
        <w:rPr>
          <w:b/>
          <w:noProof/>
        </w:rPr>
        <w:t xml:space="preserve"> за извршење уговорне обавезе</w:t>
      </w:r>
      <w:r w:rsidRPr="007F6408">
        <w:rPr>
          <w:noProof/>
        </w:rPr>
        <w:t>, попуњено на износ од 10% од укупне вредности уговора</w:t>
      </w:r>
      <w:r w:rsidRPr="007F6408">
        <w:rPr>
          <w:noProof/>
          <w:lang w:val="sr-Cyrl-RS"/>
        </w:rPr>
        <w:t xml:space="preserve"> без ПДВ-а</w:t>
      </w:r>
      <w:r w:rsidRPr="007F6408">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2D329A79" w14:textId="77777777" w:rsidR="004052F0" w:rsidRPr="007F6408" w:rsidRDefault="004052F0" w:rsidP="004052F0">
      <w:pPr>
        <w:pStyle w:val="ListParagraph"/>
        <w:numPr>
          <w:ilvl w:val="0"/>
          <w:numId w:val="5"/>
        </w:numPr>
        <w:jc w:val="both"/>
        <w:rPr>
          <w:noProof/>
        </w:rPr>
      </w:pPr>
      <w:r w:rsidRPr="007F6408">
        <w:rPr>
          <w:b/>
        </w:rPr>
        <w:t>регистровану бланко меницу и менично овлашћење</w:t>
      </w:r>
      <w:r w:rsidRPr="007F6408">
        <w:rPr>
          <w:b/>
          <w:noProof/>
        </w:rPr>
        <w:t xml:space="preserve"> за отклањање недостатака у гарантном року</w:t>
      </w:r>
      <w:r w:rsidRPr="007F6408">
        <w:rPr>
          <w:noProof/>
        </w:rPr>
        <w:t>,</w:t>
      </w:r>
      <w:r w:rsidRPr="007F6408">
        <w:rPr>
          <w:noProof/>
          <w:lang w:val="sr-Cyrl-RS"/>
        </w:rPr>
        <w:t xml:space="preserve"> </w:t>
      </w:r>
      <w:r w:rsidRPr="007F6408">
        <w:rPr>
          <w:noProof/>
        </w:rPr>
        <w:t>попуњено на износ од 10% од укупне вредности уговора</w:t>
      </w:r>
      <w:r w:rsidRPr="007F6408">
        <w:rPr>
          <w:noProof/>
          <w:lang w:val="sr-Cyrl-RS"/>
        </w:rPr>
        <w:t xml:space="preserve"> без ПДВ-а,</w:t>
      </w:r>
      <w:r w:rsidRPr="007F6408">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095CDE24" w14:textId="77777777" w:rsidR="004052F0" w:rsidRPr="007F6408" w:rsidRDefault="004052F0" w:rsidP="004052F0">
      <w:pPr>
        <w:pStyle w:val="ListParagraph"/>
        <w:ind w:left="447"/>
        <w:jc w:val="both"/>
        <w:rPr>
          <w:noProof/>
        </w:rPr>
      </w:pPr>
    </w:p>
    <w:p w14:paraId="4AC2B7CF" w14:textId="77777777" w:rsidR="004052F0" w:rsidRPr="007F6408" w:rsidRDefault="004052F0" w:rsidP="004052F0">
      <w:pPr>
        <w:jc w:val="both"/>
        <w:rPr>
          <w:noProof/>
        </w:rPr>
      </w:pPr>
      <w:r w:rsidRPr="007F6408">
        <w:rPr>
          <w:noProof/>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копија картона депонованих потписа који је издат од стране пословне банке коју понуђач наводи у меничном овлашћењу – писму и образац овере потписа лица овлашћених за заступање  - ОП образац.</w:t>
      </w:r>
    </w:p>
    <w:p w14:paraId="2B126AE6" w14:textId="77777777" w:rsidR="004052F0" w:rsidRPr="007F6408" w:rsidRDefault="004052F0" w:rsidP="004052F0">
      <w:pPr>
        <w:jc w:val="both"/>
        <w:rPr>
          <w:noProof/>
        </w:rPr>
      </w:pPr>
      <w:r w:rsidRPr="007F6408">
        <w:rPr>
          <w:noProof/>
        </w:rPr>
        <w:t>Понуђач је дужан да достави и копију извода из Регистра  меница и овлашћења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C9BC634" w14:textId="77777777" w:rsidR="004052F0" w:rsidRPr="007F6408" w:rsidRDefault="004052F0" w:rsidP="004052F0">
      <w:pPr>
        <w:jc w:val="both"/>
        <w:rPr>
          <w:noProof/>
          <w:highlight w:val="yellow"/>
        </w:rPr>
      </w:pPr>
    </w:p>
    <w:p w14:paraId="7F0FB21F" w14:textId="77777777" w:rsidR="004052F0" w:rsidRPr="007F6408" w:rsidRDefault="004052F0" w:rsidP="004052F0">
      <w:pPr>
        <w:jc w:val="both"/>
      </w:pPr>
      <w:r w:rsidRPr="007F6408">
        <w:t>Средство обезбеђења</w:t>
      </w:r>
      <w:r w:rsidRPr="007F6408">
        <w:rPr>
          <w:lang w:val="sr-Cyrl-RS"/>
        </w:rPr>
        <w:t xml:space="preserve"> треба да</w:t>
      </w:r>
      <w:r w:rsidRPr="007F6408">
        <w:t xml:space="preserve"> траје </w:t>
      </w:r>
      <w:r w:rsidRPr="007F6408">
        <w:rPr>
          <w:lang w:val="sr-Cyrl-RS"/>
        </w:rPr>
        <w:t xml:space="preserve">најмање </w:t>
      </w:r>
      <w:r w:rsidRPr="007F6408">
        <w:rPr>
          <w:rFonts w:eastAsia="TimesNewRomanPSMT"/>
        </w:rPr>
        <w:t xml:space="preserve">тридесет дана дуже од дана рока за коначно извршење </w:t>
      </w:r>
      <w:r w:rsidRPr="007F6408">
        <w:t>обавезе понуђача која је предмет обезбеђења (</w:t>
      </w:r>
      <w:r w:rsidRPr="007F6408">
        <w:rPr>
          <w:lang w:val="sr-Cyrl-RS"/>
        </w:rPr>
        <w:t>озбиљност понуде</w:t>
      </w:r>
      <w:r w:rsidRPr="007F6408">
        <w:t xml:space="preserve">, извршење уговорне обавезе, </w:t>
      </w:r>
      <w:r w:rsidRPr="007F6408">
        <w:rPr>
          <w:noProof/>
        </w:rPr>
        <w:t>отклањање недостатака у гарантном року</w:t>
      </w:r>
      <w:r w:rsidRPr="007F6408">
        <w:t xml:space="preserve"> и сл.).</w:t>
      </w:r>
    </w:p>
    <w:p w14:paraId="18314B6C" w14:textId="77777777" w:rsidR="004052F0" w:rsidRPr="007F6408" w:rsidRDefault="004052F0" w:rsidP="004052F0">
      <w:pPr>
        <w:jc w:val="both"/>
        <w:rPr>
          <w:lang w:val="sr-Cyrl-RS"/>
        </w:rPr>
      </w:pPr>
      <w:r w:rsidRPr="007F6408">
        <w:t>Средство обезбеђења не може се вратити понуђачу пре истека рока траја</w:t>
      </w:r>
      <w:r w:rsidRPr="007F6408">
        <w:rPr>
          <w:lang w:val="sr-Cyrl-RS"/>
        </w:rPr>
        <w:t>ња.</w:t>
      </w:r>
      <w:r w:rsidRPr="007F6408">
        <w:rPr>
          <w:highlight w:val="yellow"/>
          <w:lang w:val="sr-Cyrl-CS"/>
        </w:rPr>
        <w:br w:type="page"/>
      </w:r>
    </w:p>
    <w:p w14:paraId="530E2086" w14:textId="77777777" w:rsidR="006D04C9" w:rsidRPr="004052F0" w:rsidRDefault="006D04C9" w:rsidP="006D04C9">
      <w:pPr>
        <w:ind w:firstLine="720"/>
        <w:jc w:val="both"/>
        <w:rPr>
          <w:sz w:val="22"/>
          <w:szCs w:val="22"/>
          <w:lang w:val="sr-Cyrl-CS"/>
        </w:rPr>
      </w:pPr>
      <w:r w:rsidRPr="008A2803">
        <w:rPr>
          <w:sz w:val="22"/>
          <w:szCs w:val="22"/>
          <w:lang w:val="sr-Cyrl-CS"/>
        </w:rPr>
        <w:lastRenderedPageBreak/>
        <w:t>На основу Закона</w:t>
      </w:r>
      <w:r w:rsidRPr="004052F0">
        <w:rPr>
          <w:sz w:val="22"/>
          <w:szCs w:val="22"/>
          <w:lang w:val="sr-Cyrl-CS"/>
        </w:rPr>
        <w:t xml:space="preserve"> о меници и тачке 1, 2. и 6. Одлуке о облику, садржини и начину коришћења јединствених инструмената платног промета, </w:t>
      </w:r>
    </w:p>
    <w:p w14:paraId="60028E84" w14:textId="77777777" w:rsidR="006D04C9" w:rsidRPr="004052F0" w:rsidRDefault="006D04C9" w:rsidP="006D04C9">
      <w:pPr>
        <w:ind w:firstLine="720"/>
        <w:rPr>
          <w:sz w:val="22"/>
          <w:szCs w:val="22"/>
          <w:lang w:val="sr-Cyrl-CS"/>
        </w:rPr>
      </w:pPr>
    </w:p>
    <w:tbl>
      <w:tblPr>
        <w:tblW w:w="0" w:type="auto"/>
        <w:tblLook w:val="01E0" w:firstRow="1" w:lastRow="1" w:firstColumn="1" w:lastColumn="1" w:noHBand="0" w:noVBand="0"/>
      </w:tblPr>
      <w:tblGrid>
        <w:gridCol w:w="1510"/>
        <w:gridCol w:w="7776"/>
      </w:tblGrid>
      <w:tr w:rsidR="006D04C9" w:rsidRPr="004052F0" w14:paraId="26F8033C" w14:textId="77777777" w:rsidTr="006E419D">
        <w:tc>
          <w:tcPr>
            <w:tcW w:w="1548" w:type="dxa"/>
            <w:shd w:val="clear" w:color="auto" w:fill="auto"/>
          </w:tcPr>
          <w:p w14:paraId="5D2255FD" w14:textId="77777777" w:rsidR="006D04C9" w:rsidRPr="004052F0" w:rsidRDefault="006D04C9" w:rsidP="006E419D">
            <w:pPr>
              <w:rPr>
                <w:b/>
                <w:sz w:val="22"/>
                <w:szCs w:val="22"/>
                <w:lang w:val="sr-Cyrl-CS"/>
              </w:rPr>
            </w:pPr>
            <w:r w:rsidRPr="004052F0">
              <w:rPr>
                <w:b/>
                <w:sz w:val="22"/>
                <w:szCs w:val="22"/>
                <w:lang w:val="sr-Cyrl-CS"/>
              </w:rPr>
              <w:t>ДУЖНИК:</w:t>
            </w:r>
          </w:p>
        </w:tc>
        <w:tc>
          <w:tcPr>
            <w:tcW w:w="8100" w:type="dxa"/>
            <w:shd w:val="clear" w:color="auto" w:fill="auto"/>
          </w:tcPr>
          <w:p w14:paraId="0949A44E" w14:textId="77777777" w:rsidR="006D04C9" w:rsidRPr="004052F0" w:rsidRDefault="006D04C9" w:rsidP="006E419D">
            <w:pPr>
              <w:rPr>
                <w:b/>
                <w:sz w:val="22"/>
                <w:szCs w:val="22"/>
                <w:lang w:val="sr-Cyrl-CS"/>
              </w:rPr>
            </w:pPr>
            <w:r w:rsidRPr="004052F0">
              <w:rPr>
                <w:b/>
                <w:sz w:val="22"/>
                <w:szCs w:val="22"/>
                <w:lang w:val="sr-Cyrl-CS"/>
              </w:rPr>
              <w:t>Пун назив и седиште:______________________________________________</w:t>
            </w:r>
          </w:p>
          <w:p w14:paraId="6930EC32" w14:textId="77777777" w:rsidR="006D04C9" w:rsidRPr="004052F0" w:rsidRDefault="006D04C9" w:rsidP="006E419D">
            <w:pPr>
              <w:rPr>
                <w:b/>
                <w:sz w:val="22"/>
                <w:szCs w:val="22"/>
                <w:lang w:val="sr-Cyrl-CS"/>
              </w:rPr>
            </w:pPr>
            <w:r w:rsidRPr="004052F0">
              <w:rPr>
                <w:b/>
                <w:sz w:val="22"/>
                <w:szCs w:val="22"/>
                <w:lang w:val="sr-Cyrl-CS"/>
              </w:rPr>
              <w:t>ПИБ</w:t>
            </w:r>
            <w:r w:rsidRPr="004052F0">
              <w:rPr>
                <w:b/>
                <w:sz w:val="22"/>
                <w:szCs w:val="22"/>
                <w:lang w:val="sr-Latn-CS"/>
              </w:rPr>
              <w:t>:</w:t>
            </w:r>
            <w:r w:rsidRPr="004052F0">
              <w:rPr>
                <w:b/>
                <w:sz w:val="22"/>
                <w:szCs w:val="22"/>
                <w:lang w:val="sr-Cyrl-CS"/>
              </w:rPr>
              <w:t xml:space="preserve"> </w:t>
            </w:r>
            <w:r w:rsidRPr="004052F0">
              <w:rPr>
                <w:b/>
                <w:sz w:val="22"/>
                <w:szCs w:val="22"/>
                <w:lang w:val="sr-Latn-CS"/>
              </w:rPr>
              <w:t>________________</w:t>
            </w:r>
            <w:r w:rsidRPr="004052F0">
              <w:rPr>
                <w:b/>
                <w:sz w:val="22"/>
                <w:szCs w:val="22"/>
                <w:lang w:val="sr-Cyrl-CS"/>
              </w:rPr>
              <w:t>_____  Матични број:_________________________</w:t>
            </w:r>
          </w:p>
          <w:p w14:paraId="14E22C48" w14:textId="77777777" w:rsidR="006D04C9" w:rsidRPr="004052F0" w:rsidRDefault="006D04C9" w:rsidP="006E419D">
            <w:pPr>
              <w:rPr>
                <w:b/>
                <w:sz w:val="22"/>
                <w:szCs w:val="22"/>
                <w:lang w:val="sr-Cyrl-CS"/>
              </w:rPr>
            </w:pPr>
            <w:r w:rsidRPr="004052F0">
              <w:rPr>
                <w:b/>
                <w:sz w:val="22"/>
                <w:szCs w:val="22"/>
                <w:lang w:val="sr-Cyrl-CS"/>
              </w:rPr>
              <w:t>Текући рачун:___________________код: __________________(назив банке),</w:t>
            </w:r>
          </w:p>
          <w:p w14:paraId="43C99222" w14:textId="77777777" w:rsidR="006D04C9" w:rsidRPr="004052F0" w:rsidRDefault="006D04C9" w:rsidP="006E419D">
            <w:pPr>
              <w:rPr>
                <w:b/>
                <w:sz w:val="22"/>
                <w:szCs w:val="22"/>
                <w:lang w:val="sr-Cyrl-CS"/>
              </w:rPr>
            </w:pPr>
          </w:p>
        </w:tc>
      </w:tr>
      <w:tr w:rsidR="006D04C9" w:rsidRPr="004052F0" w14:paraId="1F239E12" w14:textId="77777777" w:rsidTr="006E419D">
        <w:tc>
          <w:tcPr>
            <w:tcW w:w="9648" w:type="dxa"/>
            <w:gridSpan w:val="2"/>
            <w:shd w:val="clear" w:color="auto" w:fill="auto"/>
          </w:tcPr>
          <w:p w14:paraId="13A0E952" w14:textId="77777777" w:rsidR="006D04C9" w:rsidRPr="004052F0" w:rsidRDefault="006D04C9" w:rsidP="006E419D">
            <w:pPr>
              <w:jc w:val="center"/>
              <w:rPr>
                <w:b/>
                <w:sz w:val="22"/>
                <w:szCs w:val="22"/>
                <w:lang w:val="sr-Cyrl-CS"/>
              </w:rPr>
            </w:pPr>
            <w:r w:rsidRPr="004052F0">
              <w:rPr>
                <w:b/>
                <w:sz w:val="22"/>
                <w:szCs w:val="22"/>
                <w:lang w:val="sr-Cyrl-CS"/>
              </w:rPr>
              <w:t>И з д а ј е</w:t>
            </w:r>
          </w:p>
        </w:tc>
      </w:tr>
    </w:tbl>
    <w:p w14:paraId="3473E39E" w14:textId="77777777" w:rsidR="006D04C9" w:rsidRPr="004052F0" w:rsidRDefault="006D04C9" w:rsidP="006D04C9">
      <w:pPr>
        <w:rPr>
          <w:b/>
          <w:sz w:val="22"/>
          <w:szCs w:val="22"/>
          <w:lang w:val="sr-Cyrl-CS"/>
        </w:rPr>
      </w:pPr>
    </w:p>
    <w:p w14:paraId="5CEFFE63" w14:textId="77777777" w:rsidR="006D04C9" w:rsidRPr="004052F0" w:rsidRDefault="006D04C9" w:rsidP="006D04C9">
      <w:pPr>
        <w:jc w:val="center"/>
        <w:rPr>
          <w:b/>
          <w:sz w:val="28"/>
          <w:szCs w:val="28"/>
          <w:lang w:val="sr-Cyrl-CS"/>
        </w:rPr>
      </w:pPr>
      <w:r w:rsidRPr="004052F0">
        <w:rPr>
          <w:b/>
          <w:sz w:val="28"/>
          <w:szCs w:val="28"/>
          <w:lang w:val="sr-Cyrl-CS"/>
        </w:rPr>
        <w:t>МЕНИЧНО ПИСМО – ОВЛАШЋЕЊЕ</w:t>
      </w:r>
    </w:p>
    <w:p w14:paraId="7DFEFB92" w14:textId="77777777" w:rsidR="006D04C9" w:rsidRPr="004052F0" w:rsidRDefault="006D04C9" w:rsidP="006D04C9">
      <w:pPr>
        <w:jc w:val="center"/>
        <w:rPr>
          <w:b/>
          <w:sz w:val="22"/>
          <w:szCs w:val="22"/>
          <w:lang w:val="sr-Cyrl-CS"/>
        </w:rPr>
      </w:pPr>
      <w:r w:rsidRPr="004052F0">
        <w:rPr>
          <w:b/>
          <w:sz w:val="22"/>
          <w:szCs w:val="22"/>
          <w:lang w:val="sr-Cyrl-CS"/>
        </w:rPr>
        <w:t>ЗА КОРИСНИКА БЛАНКО СОЛО МЕНИЦЕ</w:t>
      </w:r>
    </w:p>
    <w:p w14:paraId="3A06078D" w14:textId="77777777" w:rsidR="006D04C9" w:rsidRPr="004052F0"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4052F0" w14:paraId="7214D7CA" w14:textId="77777777" w:rsidTr="006E419D">
        <w:tc>
          <w:tcPr>
            <w:tcW w:w="1587" w:type="dxa"/>
            <w:shd w:val="clear" w:color="auto" w:fill="auto"/>
          </w:tcPr>
          <w:p w14:paraId="145C7B46" w14:textId="77777777" w:rsidR="006D04C9" w:rsidRPr="004052F0" w:rsidRDefault="006D04C9" w:rsidP="006E419D">
            <w:pPr>
              <w:rPr>
                <w:b/>
                <w:sz w:val="22"/>
                <w:szCs w:val="22"/>
                <w:lang w:val="sr-Cyrl-CS"/>
              </w:rPr>
            </w:pPr>
            <w:r w:rsidRPr="004052F0">
              <w:rPr>
                <w:b/>
                <w:sz w:val="22"/>
                <w:szCs w:val="22"/>
                <w:lang w:val="sr-Cyrl-CS"/>
              </w:rPr>
              <w:t>КОРИСНИК:</w:t>
            </w:r>
          </w:p>
          <w:p w14:paraId="3AF1F81C" w14:textId="77777777" w:rsidR="006D04C9" w:rsidRPr="004052F0" w:rsidRDefault="006D04C9" w:rsidP="006E419D">
            <w:pPr>
              <w:rPr>
                <w:b/>
                <w:sz w:val="22"/>
                <w:szCs w:val="22"/>
                <w:lang w:val="sr-Cyrl-CS"/>
              </w:rPr>
            </w:pPr>
            <w:r w:rsidRPr="004052F0">
              <w:rPr>
                <w:b/>
                <w:sz w:val="22"/>
                <w:szCs w:val="22"/>
                <w:lang w:val="sr-Cyrl-CS"/>
              </w:rPr>
              <w:t>(поверилац)</w:t>
            </w:r>
          </w:p>
        </w:tc>
        <w:tc>
          <w:tcPr>
            <w:tcW w:w="7699" w:type="dxa"/>
            <w:shd w:val="clear" w:color="auto" w:fill="auto"/>
          </w:tcPr>
          <w:p w14:paraId="6FC80F2E" w14:textId="77777777" w:rsidR="006D04C9" w:rsidRPr="004052F0" w:rsidRDefault="006D04C9" w:rsidP="006E419D">
            <w:pPr>
              <w:jc w:val="both"/>
              <w:rPr>
                <w:sz w:val="22"/>
                <w:szCs w:val="22"/>
                <w:lang w:val="sr-Cyrl-CS"/>
              </w:rPr>
            </w:pPr>
            <w:r w:rsidRPr="004052F0">
              <w:rPr>
                <w:b/>
                <w:sz w:val="22"/>
                <w:szCs w:val="22"/>
                <w:lang w:val="sr-Cyrl-CS"/>
              </w:rPr>
              <w:t>Пун назив и седиште:</w:t>
            </w:r>
            <w:r w:rsidRPr="004052F0">
              <w:rPr>
                <w:sz w:val="22"/>
                <w:szCs w:val="22"/>
              </w:rPr>
              <w:t xml:space="preserve"> </w:t>
            </w:r>
            <w:r w:rsidRPr="004052F0">
              <w:rPr>
                <w:sz w:val="22"/>
                <w:szCs w:val="22"/>
                <w:lang w:val="sr-Cyrl-CS"/>
              </w:rPr>
              <w:t xml:space="preserve">КЛИНИЧКИ ЦЕНТАР ВОЈВОДИНЕ, </w:t>
            </w:r>
          </w:p>
          <w:p w14:paraId="68FB3CB6" w14:textId="77777777" w:rsidR="006D04C9" w:rsidRPr="004052F0" w:rsidRDefault="006D04C9" w:rsidP="006E419D">
            <w:pPr>
              <w:jc w:val="both"/>
              <w:rPr>
                <w:sz w:val="22"/>
                <w:szCs w:val="22"/>
                <w:lang w:val="sr-Cyrl-CS"/>
              </w:rPr>
            </w:pPr>
            <w:r w:rsidRPr="004052F0">
              <w:rPr>
                <w:sz w:val="22"/>
                <w:szCs w:val="22"/>
                <w:lang w:val="sr-Cyrl-CS"/>
              </w:rPr>
              <w:t>ул. Хајдук Вељкова бр. 1, Нови Сад</w:t>
            </w:r>
          </w:p>
          <w:p w14:paraId="09550CA1" w14:textId="77777777" w:rsidR="006D04C9" w:rsidRPr="004052F0" w:rsidRDefault="006D04C9" w:rsidP="006E419D">
            <w:pPr>
              <w:jc w:val="both"/>
              <w:rPr>
                <w:b/>
                <w:sz w:val="22"/>
                <w:szCs w:val="22"/>
                <w:lang w:val="sr-Cyrl-CS"/>
              </w:rPr>
            </w:pPr>
            <w:r w:rsidRPr="004052F0">
              <w:rPr>
                <w:b/>
                <w:sz w:val="22"/>
                <w:szCs w:val="22"/>
                <w:lang w:val="sr-Cyrl-CS"/>
              </w:rPr>
              <w:t>ПИБ</w:t>
            </w:r>
            <w:r w:rsidRPr="004052F0">
              <w:rPr>
                <w:b/>
                <w:sz w:val="22"/>
                <w:szCs w:val="22"/>
                <w:lang w:val="sr-Latn-CS"/>
              </w:rPr>
              <w:t>:</w:t>
            </w:r>
            <w:r w:rsidRPr="004052F0">
              <w:rPr>
                <w:b/>
                <w:sz w:val="22"/>
                <w:szCs w:val="22"/>
                <w:lang w:val="sr-Cyrl-CS"/>
              </w:rPr>
              <w:t xml:space="preserve"> </w:t>
            </w:r>
            <w:r w:rsidRPr="004052F0">
              <w:rPr>
                <w:sz w:val="22"/>
                <w:szCs w:val="22"/>
                <w:lang w:val="sr-Latn-CS"/>
              </w:rPr>
              <w:t>101696893</w:t>
            </w:r>
            <w:r w:rsidRPr="004052F0">
              <w:rPr>
                <w:b/>
                <w:sz w:val="22"/>
                <w:szCs w:val="22"/>
                <w:lang w:val="sr-Cyrl-CS"/>
              </w:rPr>
              <w:t xml:space="preserve">  Матични број:</w:t>
            </w:r>
            <w:r w:rsidRPr="004052F0">
              <w:rPr>
                <w:sz w:val="22"/>
                <w:szCs w:val="22"/>
              </w:rPr>
              <w:t xml:space="preserve"> </w:t>
            </w:r>
            <w:r w:rsidRPr="004052F0">
              <w:rPr>
                <w:sz w:val="22"/>
                <w:szCs w:val="22"/>
                <w:lang w:val="sr-Cyrl-CS"/>
              </w:rPr>
              <w:t>08664161</w:t>
            </w:r>
          </w:p>
          <w:p w14:paraId="1ED22F4B" w14:textId="77777777" w:rsidR="006D04C9" w:rsidRPr="004052F0" w:rsidRDefault="006D04C9" w:rsidP="006E419D">
            <w:pPr>
              <w:jc w:val="both"/>
              <w:rPr>
                <w:sz w:val="22"/>
                <w:szCs w:val="22"/>
                <w:lang w:val="sr-Cyrl-CS"/>
              </w:rPr>
            </w:pPr>
            <w:r w:rsidRPr="004052F0">
              <w:rPr>
                <w:b/>
                <w:sz w:val="22"/>
                <w:szCs w:val="22"/>
                <w:lang w:val="sr-Cyrl-CS"/>
              </w:rPr>
              <w:t xml:space="preserve">Текући рачун: </w:t>
            </w:r>
            <w:r w:rsidRPr="004052F0">
              <w:rPr>
                <w:sz w:val="22"/>
                <w:szCs w:val="22"/>
                <w:lang w:val="sr-Cyrl-CS"/>
              </w:rPr>
              <w:t>840-577661-50,</w:t>
            </w:r>
            <w:r w:rsidRPr="004052F0">
              <w:rPr>
                <w:b/>
                <w:sz w:val="22"/>
                <w:szCs w:val="22"/>
                <w:lang w:val="sr-Cyrl-CS"/>
              </w:rPr>
              <w:t xml:space="preserve"> код: </w:t>
            </w:r>
            <w:r w:rsidRPr="004052F0">
              <w:rPr>
                <w:sz w:val="22"/>
                <w:szCs w:val="22"/>
                <w:lang w:val="sr-Cyrl-CS"/>
              </w:rPr>
              <w:t>Управа за трезор РС, Мин. финансија.</w:t>
            </w:r>
          </w:p>
          <w:p w14:paraId="006D0992" w14:textId="77777777" w:rsidR="006D04C9" w:rsidRPr="004052F0" w:rsidRDefault="006D04C9" w:rsidP="006E419D">
            <w:pPr>
              <w:jc w:val="both"/>
              <w:rPr>
                <w:b/>
                <w:sz w:val="22"/>
                <w:szCs w:val="22"/>
                <w:lang w:val="sr-Cyrl-CS"/>
              </w:rPr>
            </w:pPr>
          </w:p>
        </w:tc>
      </w:tr>
    </w:tbl>
    <w:p w14:paraId="24A7519A" w14:textId="77777777" w:rsidR="006D04C9" w:rsidRPr="004052F0" w:rsidRDefault="006D04C9" w:rsidP="006D04C9">
      <w:pPr>
        <w:ind w:firstLine="720"/>
        <w:jc w:val="both"/>
        <w:rPr>
          <w:sz w:val="22"/>
          <w:szCs w:val="22"/>
          <w:lang w:val="sr-Cyrl-CS"/>
        </w:rPr>
      </w:pPr>
      <w:r w:rsidRPr="004052F0">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4052F0">
        <w:rPr>
          <w:b/>
          <w:noProof/>
          <w:sz w:val="22"/>
          <w:szCs w:val="22"/>
        </w:rPr>
        <w:t>за извршење уговорне обавезе</w:t>
      </w:r>
      <w:r w:rsidRPr="004052F0">
        <w:rPr>
          <w:b/>
          <w:noProof/>
          <w:sz w:val="22"/>
          <w:szCs w:val="22"/>
          <w:lang w:val="sr-Cyrl-RS"/>
        </w:rPr>
        <w:t>,</w:t>
      </w:r>
      <w:r w:rsidRPr="004052F0">
        <w:rPr>
          <w:sz w:val="22"/>
          <w:szCs w:val="22"/>
          <w:lang w:val="sr-Cyrl-CS"/>
        </w:rPr>
        <w:t xml:space="preserve"> и овлашћује меничног повериоца да предату меницу може попунити </w:t>
      </w:r>
      <w:r w:rsidRPr="004052F0">
        <w:rPr>
          <w:b/>
          <w:sz w:val="22"/>
          <w:szCs w:val="22"/>
          <w:lang w:val="sr-Cyrl-CS"/>
        </w:rPr>
        <w:t xml:space="preserve">на износ од 10% од уговорене вредности без ПДВ-а </w:t>
      </w:r>
      <w:r w:rsidRPr="004052F0">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4052F0">
        <w:rPr>
          <w:sz w:val="22"/>
          <w:szCs w:val="22"/>
          <w:lang w:val="sr-Latn-RS"/>
        </w:rPr>
        <w:t xml:space="preserve">, </w:t>
      </w:r>
      <w:r w:rsidRPr="004052F0">
        <w:rPr>
          <w:sz w:val="22"/>
          <w:szCs w:val="22"/>
          <w:lang w:val="sr-Cyrl-CS"/>
        </w:rPr>
        <w:t>назив јавне набавке _____________________</w:t>
      </w:r>
      <w:r w:rsidRPr="004052F0">
        <w:rPr>
          <w:sz w:val="22"/>
          <w:szCs w:val="22"/>
          <w:lang w:val="sr-Cyrl-RS"/>
        </w:rPr>
        <w:t xml:space="preserve"> </w:t>
      </w:r>
      <w:r w:rsidRPr="004052F0">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1F2517E" w14:textId="77777777" w:rsidR="006D04C9" w:rsidRPr="004052F0" w:rsidRDefault="006D04C9" w:rsidP="006D04C9">
      <w:pPr>
        <w:ind w:firstLine="720"/>
        <w:jc w:val="both"/>
        <w:rPr>
          <w:sz w:val="22"/>
          <w:szCs w:val="22"/>
          <w:lang w:val="sr-Cyrl-CS"/>
        </w:rPr>
      </w:pPr>
    </w:p>
    <w:p w14:paraId="082D32BB" w14:textId="77777777" w:rsidR="006D04C9" w:rsidRPr="004052F0" w:rsidRDefault="006D04C9" w:rsidP="006D04C9">
      <w:pPr>
        <w:ind w:firstLine="720"/>
        <w:jc w:val="both"/>
        <w:rPr>
          <w:sz w:val="22"/>
          <w:szCs w:val="22"/>
          <w:lang w:val="sr-Cyrl-CS"/>
        </w:rPr>
      </w:pPr>
      <w:r w:rsidRPr="004052F0">
        <w:rPr>
          <w:sz w:val="22"/>
          <w:szCs w:val="22"/>
          <w:lang w:val="sr-Cyrl-CS"/>
        </w:rPr>
        <w:t xml:space="preserve">Рок важности менице и меничног овлашћења ______________ (најмање </w:t>
      </w:r>
      <w:r w:rsidRPr="004052F0">
        <w:rPr>
          <w:sz w:val="22"/>
          <w:szCs w:val="22"/>
        </w:rPr>
        <w:t>3</w:t>
      </w:r>
      <w:r w:rsidRPr="004052F0">
        <w:rPr>
          <w:sz w:val="22"/>
          <w:szCs w:val="22"/>
          <w:lang w:val="sr-Latn-RS"/>
        </w:rPr>
        <w:t>0</w:t>
      </w:r>
      <w:r w:rsidRPr="004052F0">
        <w:rPr>
          <w:sz w:val="22"/>
          <w:szCs w:val="22"/>
          <w:lang w:val="sr-Cyrl-CS"/>
        </w:rPr>
        <w:t xml:space="preserve"> дана дужи од дана рока за коначно извршење обавеза за које се меница и менично овлашћење  издаје).</w:t>
      </w:r>
    </w:p>
    <w:p w14:paraId="48FFEF3F" w14:textId="77777777" w:rsidR="006D04C9" w:rsidRPr="004052F0" w:rsidRDefault="006D04C9" w:rsidP="006D04C9">
      <w:pPr>
        <w:ind w:firstLine="720"/>
        <w:jc w:val="both"/>
        <w:rPr>
          <w:sz w:val="22"/>
          <w:szCs w:val="22"/>
          <w:lang w:val="sr-Cyrl-CS"/>
        </w:rPr>
      </w:pPr>
    </w:p>
    <w:p w14:paraId="1D8A3063" w14:textId="77777777" w:rsidR="006D04C9" w:rsidRPr="004052F0" w:rsidRDefault="006D04C9" w:rsidP="006D04C9">
      <w:pPr>
        <w:ind w:firstLine="720"/>
        <w:jc w:val="both"/>
        <w:rPr>
          <w:sz w:val="22"/>
          <w:szCs w:val="22"/>
          <w:lang w:val="sr-Cyrl-CS"/>
        </w:rPr>
      </w:pPr>
      <w:r w:rsidRPr="004052F0">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96EFA0A" w14:textId="77777777" w:rsidR="006D04C9" w:rsidRPr="004052F0" w:rsidRDefault="006D04C9" w:rsidP="006D04C9">
      <w:pPr>
        <w:ind w:firstLine="720"/>
        <w:jc w:val="both"/>
        <w:rPr>
          <w:sz w:val="22"/>
          <w:szCs w:val="22"/>
          <w:lang w:val="ru-RU"/>
        </w:rPr>
      </w:pPr>
      <w:r w:rsidRPr="004052F0">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17B34B1" w14:textId="77777777" w:rsidR="006D04C9" w:rsidRPr="004052F0" w:rsidRDefault="006D04C9" w:rsidP="006D04C9">
      <w:pPr>
        <w:ind w:firstLine="720"/>
        <w:jc w:val="both"/>
        <w:rPr>
          <w:sz w:val="22"/>
          <w:szCs w:val="22"/>
          <w:lang w:val="ru-RU"/>
        </w:rPr>
      </w:pPr>
      <w:r w:rsidRPr="004052F0">
        <w:rPr>
          <w:sz w:val="22"/>
          <w:szCs w:val="22"/>
          <w:lang w:val="ru-RU"/>
        </w:rPr>
        <w:t>Ово менично писмо – овлашћење сачињено је у 2 (два) истоветна</w:t>
      </w:r>
      <w:r w:rsidRPr="004052F0">
        <w:rPr>
          <w:b/>
          <w:sz w:val="22"/>
          <w:szCs w:val="22"/>
          <w:lang w:val="ru-RU"/>
        </w:rPr>
        <w:t xml:space="preserve"> </w:t>
      </w:r>
      <w:r w:rsidRPr="004052F0">
        <w:rPr>
          <w:sz w:val="22"/>
          <w:szCs w:val="22"/>
          <w:lang w:val="ru-RU"/>
        </w:rPr>
        <w:t>примерка, од којих је 1 (један) примерак за Повериоца, а 1 (један) задржава Дужник.</w:t>
      </w:r>
    </w:p>
    <w:p w14:paraId="3EA122B9" w14:textId="77777777" w:rsidR="006D04C9" w:rsidRPr="004052F0" w:rsidRDefault="006D04C9" w:rsidP="006D04C9">
      <w:pPr>
        <w:jc w:val="both"/>
        <w:rPr>
          <w:sz w:val="22"/>
          <w:szCs w:val="22"/>
          <w:lang w:val="sr-Cyrl-CS"/>
        </w:rPr>
      </w:pPr>
    </w:p>
    <w:p w14:paraId="46BDE46E" w14:textId="77777777" w:rsidR="006D04C9" w:rsidRPr="004052F0" w:rsidRDefault="006D04C9" w:rsidP="006D04C9">
      <w:pPr>
        <w:jc w:val="both"/>
        <w:rPr>
          <w:sz w:val="22"/>
          <w:szCs w:val="22"/>
          <w:lang w:val="sr-Cyrl-CS"/>
        </w:rPr>
      </w:pPr>
      <w:r w:rsidRPr="004052F0">
        <w:rPr>
          <w:sz w:val="22"/>
          <w:szCs w:val="22"/>
          <w:lang w:val="ru-RU"/>
        </w:rPr>
        <w:t xml:space="preserve">Прилог: - Меница серијски број </w:t>
      </w:r>
      <w:r w:rsidRPr="004052F0">
        <w:rPr>
          <w:sz w:val="22"/>
          <w:szCs w:val="22"/>
          <w:lang w:val="sr-Cyrl-CS"/>
        </w:rPr>
        <w:t xml:space="preserve">_____________________  </w:t>
      </w:r>
    </w:p>
    <w:p w14:paraId="7DF125E6" w14:textId="77777777" w:rsidR="006D04C9" w:rsidRPr="004052F0" w:rsidRDefault="006D04C9" w:rsidP="006D04C9">
      <w:pPr>
        <w:jc w:val="both"/>
        <w:rPr>
          <w:sz w:val="22"/>
          <w:szCs w:val="22"/>
          <w:lang w:val="sr-Cyrl-CS"/>
        </w:rPr>
      </w:pPr>
      <w:r w:rsidRPr="004052F0">
        <w:rPr>
          <w:sz w:val="22"/>
          <w:szCs w:val="22"/>
          <w:lang w:val="sr-Cyrl-CS"/>
        </w:rPr>
        <w:t xml:space="preserve">               - Копија картона депонованих потписа</w:t>
      </w:r>
    </w:p>
    <w:p w14:paraId="2747F5DF" w14:textId="77777777" w:rsidR="006D04C9" w:rsidRPr="004052F0" w:rsidRDefault="006D04C9" w:rsidP="006D04C9">
      <w:pPr>
        <w:jc w:val="both"/>
        <w:rPr>
          <w:sz w:val="22"/>
          <w:szCs w:val="22"/>
          <w:lang w:val="sr-Cyrl-CS"/>
        </w:rPr>
      </w:pPr>
      <w:r w:rsidRPr="004052F0">
        <w:rPr>
          <w:sz w:val="22"/>
          <w:szCs w:val="22"/>
          <w:lang w:val="sr-Cyrl-CS"/>
        </w:rPr>
        <w:t xml:space="preserve">               - </w:t>
      </w:r>
      <w:r w:rsidRPr="004052F0">
        <w:rPr>
          <w:rFonts w:eastAsia="TimesNewRomanPSMT"/>
          <w:bCs/>
          <w:iCs/>
          <w:sz w:val="22"/>
          <w:szCs w:val="22"/>
          <w:lang w:val="sr-Cyrl-CS"/>
        </w:rPr>
        <w:t>ОП образац</w:t>
      </w:r>
    </w:p>
    <w:p w14:paraId="0EB03585" w14:textId="77777777" w:rsidR="006D04C9" w:rsidRPr="004052F0" w:rsidRDefault="006D04C9" w:rsidP="006D04C9">
      <w:pPr>
        <w:jc w:val="both"/>
        <w:rPr>
          <w:sz w:val="22"/>
          <w:szCs w:val="22"/>
          <w:lang w:val="sr-Cyrl-CS"/>
        </w:rPr>
      </w:pPr>
      <w:r w:rsidRPr="004052F0">
        <w:rPr>
          <w:sz w:val="22"/>
          <w:szCs w:val="22"/>
          <w:lang w:val="sr-Cyrl-CS"/>
        </w:rPr>
        <w:t xml:space="preserve">               - </w:t>
      </w:r>
      <w:r w:rsidRPr="004052F0">
        <w:rPr>
          <w:noProof/>
          <w:sz w:val="22"/>
          <w:szCs w:val="22"/>
        </w:rPr>
        <w:t>Копија извода из Регистра  меница и овлашћења</w:t>
      </w:r>
    </w:p>
    <w:p w14:paraId="1901EA10" w14:textId="77777777" w:rsidR="006D04C9" w:rsidRPr="004052F0" w:rsidRDefault="006D04C9" w:rsidP="006D04C9">
      <w:pPr>
        <w:ind w:firstLine="720"/>
        <w:jc w:val="both"/>
        <w:rPr>
          <w:sz w:val="22"/>
          <w:szCs w:val="22"/>
          <w:lang w:val="sr-Cyrl-CS"/>
        </w:rPr>
      </w:pPr>
      <w:r w:rsidRPr="004052F0">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6D04C9" w:rsidRPr="004052F0" w14:paraId="16EFBE39" w14:textId="77777777" w:rsidTr="006E419D">
        <w:tc>
          <w:tcPr>
            <w:tcW w:w="4428" w:type="dxa"/>
            <w:shd w:val="clear" w:color="auto" w:fill="auto"/>
          </w:tcPr>
          <w:p w14:paraId="797D2ADF" w14:textId="77777777" w:rsidR="006D04C9" w:rsidRPr="004052F0" w:rsidRDefault="006D04C9" w:rsidP="006E419D">
            <w:pPr>
              <w:jc w:val="both"/>
              <w:rPr>
                <w:b/>
                <w:sz w:val="22"/>
                <w:szCs w:val="22"/>
                <w:lang w:val="sr-Cyrl-CS"/>
              </w:rPr>
            </w:pPr>
          </w:p>
        </w:tc>
        <w:tc>
          <w:tcPr>
            <w:tcW w:w="1260" w:type="dxa"/>
            <w:shd w:val="clear" w:color="auto" w:fill="auto"/>
          </w:tcPr>
          <w:p w14:paraId="51E29CA7" w14:textId="77777777" w:rsidR="006D04C9" w:rsidRPr="004052F0" w:rsidRDefault="006D04C9" w:rsidP="006E419D">
            <w:pPr>
              <w:jc w:val="both"/>
              <w:rPr>
                <w:b/>
                <w:sz w:val="22"/>
                <w:szCs w:val="22"/>
                <w:lang w:val="sr-Cyrl-CS"/>
              </w:rPr>
            </w:pPr>
          </w:p>
        </w:tc>
        <w:tc>
          <w:tcPr>
            <w:tcW w:w="4140" w:type="dxa"/>
            <w:shd w:val="clear" w:color="auto" w:fill="auto"/>
          </w:tcPr>
          <w:p w14:paraId="7DA0A53B" w14:textId="77777777" w:rsidR="006D04C9" w:rsidRPr="004052F0" w:rsidRDefault="006D04C9" w:rsidP="006E419D">
            <w:pPr>
              <w:jc w:val="center"/>
              <w:rPr>
                <w:b/>
                <w:sz w:val="22"/>
                <w:szCs w:val="22"/>
                <w:lang w:val="sr-Cyrl-CS"/>
              </w:rPr>
            </w:pPr>
          </w:p>
        </w:tc>
      </w:tr>
      <w:tr w:rsidR="006D04C9" w:rsidRPr="004052F0" w14:paraId="22F413EA" w14:textId="77777777" w:rsidTr="006E419D">
        <w:trPr>
          <w:trHeight w:val="212"/>
        </w:trPr>
        <w:tc>
          <w:tcPr>
            <w:tcW w:w="4428" w:type="dxa"/>
            <w:shd w:val="clear" w:color="auto" w:fill="auto"/>
          </w:tcPr>
          <w:p w14:paraId="066158DE" w14:textId="77777777" w:rsidR="006D04C9" w:rsidRPr="004052F0" w:rsidRDefault="006D04C9" w:rsidP="006E419D">
            <w:pPr>
              <w:jc w:val="center"/>
              <w:rPr>
                <w:b/>
                <w:sz w:val="22"/>
                <w:szCs w:val="22"/>
                <w:lang w:val="sr-Cyrl-CS"/>
              </w:rPr>
            </w:pPr>
            <w:r w:rsidRPr="004052F0">
              <w:rPr>
                <w:b/>
                <w:sz w:val="22"/>
                <w:szCs w:val="22"/>
                <w:lang w:val="sr-Cyrl-CS"/>
              </w:rPr>
              <w:t>Место и датум издавања Овлашћења:</w:t>
            </w:r>
          </w:p>
        </w:tc>
        <w:tc>
          <w:tcPr>
            <w:tcW w:w="1260" w:type="dxa"/>
            <w:shd w:val="clear" w:color="auto" w:fill="auto"/>
          </w:tcPr>
          <w:p w14:paraId="5F9AED0D" w14:textId="77777777" w:rsidR="006D04C9" w:rsidRPr="004052F0" w:rsidRDefault="006D04C9" w:rsidP="006E419D">
            <w:pPr>
              <w:jc w:val="both"/>
              <w:rPr>
                <w:b/>
                <w:sz w:val="22"/>
                <w:szCs w:val="22"/>
                <w:lang w:val="sr-Cyrl-CS"/>
              </w:rPr>
            </w:pPr>
          </w:p>
        </w:tc>
        <w:tc>
          <w:tcPr>
            <w:tcW w:w="4140" w:type="dxa"/>
            <w:shd w:val="clear" w:color="auto" w:fill="auto"/>
          </w:tcPr>
          <w:p w14:paraId="5584F299" w14:textId="77777777" w:rsidR="006D04C9" w:rsidRPr="004052F0" w:rsidRDefault="006D04C9" w:rsidP="006E419D">
            <w:pPr>
              <w:rPr>
                <w:b/>
                <w:sz w:val="22"/>
                <w:szCs w:val="22"/>
                <w:lang w:val="sr-Cyrl-CS"/>
              </w:rPr>
            </w:pPr>
            <w:r w:rsidRPr="004052F0">
              <w:rPr>
                <w:b/>
                <w:sz w:val="22"/>
                <w:szCs w:val="22"/>
                <w:lang w:val="sr-Cyrl-CS"/>
              </w:rPr>
              <w:t>ДУЖНИК – ИЗДАВАЛАЦ МЕНИЦЕ</w:t>
            </w:r>
          </w:p>
          <w:p w14:paraId="685BC07B" w14:textId="77777777" w:rsidR="006D04C9" w:rsidRPr="004052F0" w:rsidRDefault="006D04C9" w:rsidP="006E419D">
            <w:pPr>
              <w:jc w:val="center"/>
              <w:rPr>
                <w:b/>
                <w:sz w:val="22"/>
                <w:szCs w:val="22"/>
                <w:lang w:val="sr-Cyrl-CS"/>
              </w:rPr>
            </w:pPr>
          </w:p>
        </w:tc>
      </w:tr>
      <w:tr w:rsidR="006D04C9" w:rsidRPr="004052F0" w14:paraId="2C3D0E2F" w14:textId="77777777" w:rsidTr="006E419D">
        <w:tc>
          <w:tcPr>
            <w:tcW w:w="4428" w:type="dxa"/>
            <w:tcBorders>
              <w:bottom w:val="single" w:sz="4" w:space="0" w:color="auto"/>
            </w:tcBorders>
            <w:shd w:val="clear" w:color="auto" w:fill="auto"/>
          </w:tcPr>
          <w:p w14:paraId="08ACBAB3" w14:textId="77777777" w:rsidR="006D04C9" w:rsidRPr="004052F0" w:rsidRDefault="006D04C9" w:rsidP="006E419D">
            <w:pPr>
              <w:rPr>
                <w:sz w:val="22"/>
                <w:szCs w:val="22"/>
                <w:lang w:val="sr-Cyrl-CS"/>
              </w:rPr>
            </w:pPr>
          </w:p>
        </w:tc>
        <w:tc>
          <w:tcPr>
            <w:tcW w:w="1260" w:type="dxa"/>
            <w:shd w:val="clear" w:color="auto" w:fill="auto"/>
          </w:tcPr>
          <w:p w14:paraId="65830B77" w14:textId="77777777" w:rsidR="006D04C9" w:rsidRPr="004052F0" w:rsidRDefault="006D04C9" w:rsidP="006E419D">
            <w:pPr>
              <w:jc w:val="center"/>
              <w:rPr>
                <w:b/>
                <w:sz w:val="22"/>
                <w:szCs w:val="22"/>
                <w:lang w:val="sr-Cyrl-CS"/>
              </w:rPr>
            </w:pPr>
            <w:r w:rsidRPr="004052F0">
              <w:rPr>
                <w:sz w:val="22"/>
                <w:szCs w:val="22"/>
                <w:lang w:val="sr-Cyrl-CS"/>
              </w:rPr>
              <w:t>МП</w:t>
            </w:r>
          </w:p>
        </w:tc>
        <w:tc>
          <w:tcPr>
            <w:tcW w:w="4140" w:type="dxa"/>
            <w:tcBorders>
              <w:bottom w:val="single" w:sz="4" w:space="0" w:color="auto"/>
            </w:tcBorders>
            <w:shd w:val="clear" w:color="auto" w:fill="auto"/>
          </w:tcPr>
          <w:p w14:paraId="6F5BB509" w14:textId="77777777" w:rsidR="006D04C9" w:rsidRPr="004052F0" w:rsidRDefault="006D04C9" w:rsidP="006E419D">
            <w:pPr>
              <w:rPr>
                <w:b/>
                <w:sz w:val="22"/>
                <w:szCs w:val="22"/>
                <w:lang w:val="sr-Cyrl-CS"/>
              </w:rPr>
            </w:pPr>
          </w:p>
        </w:tc>
      </w:tr>
      <w:tr w:rsidR="006D04C9" w:rsidRPr="004052F0" w14:paraId="0DBA4DBE" w14:textId="77777777" w:rsidTr="006E419D">
        <w:tc>
          <w:tcPr>
            <w:tcW w:w="4428" w:type="dxa"/>
            <w:tcBorders>
              <w:top w:val="single" w:sz="4" w:space="0" w:color="auto"/>
            </w:tcBorders>
            <w:shd w:val="clear" w:color="auto" w:fill="auto"/>
          </w:tcPr>
          <w:p w14:paraId="3D55FAEA" w14:textId="77777777" w:rsidR="006D04C9" w:rsidRPr="004052F0" w:rsidRDefault="006D04C9" w:rsidP="006E419D">
            <w:pPr>
              <w:jc w:val="both"/>
              <w:rPr>
                <w:b/>
                <w:sz w:val="22"/>
                <w:szCs w:val="22"/>
                <w:lang w:val="sr-Cyrl-CS"/>
              </w:rPr>
            </w:pPr>
          </w:p>
        </w:tc>
        <w:tc>
          <w:tcPr>
            <w:tcW w:w="1260" w:type="dxa"/>
            <w:shd w:val="clear" w:color="auto" w:fill="auto"/>
          </w:tcPr>
          <w:p w14:paraId="2687B4AE" w14:textId="77777777" w:rsidR="006D04C9" w:rsidRPr="004052F0" w:rsidRDefault="006D04C9" w:rsidP="006E419D">
            <w:pPr>
              <w:jc w:val="right"/>
              <w:rPr>
                <w:sz w:val="22"/>
                <w:szCs w:val="22"/>
                <w:lang w:val="sr-Cyrl-CS"/>
              </w:rPr>
            </w:pPr>
          </w:p>
          <w:p w14:paraId="3F2B509A" w14:textId="77777777" w:rsidR="006D04C9" w:rsidRPr="004052F0" w:rsidRDefault="006D04C9" w:rsidP="006E419D">
            <w:pPr>
              <w:jc w:val="right"/>
              <w:rPr>
                <w:sz w:val="22"/>
                <w:szCs w:val="22"/>
                <w:lang w:val="sr-Cyrl-CS"/>
              </w:rPr>
            </w:pPr>
          </w:p>
        </w:tc>
        <w:tc>
          <w:tcPr>
            <w:tcW w:w="4140" w:type="dxa"/>
            <w:tcBorders>
              <w:top w:val="single" w:sz="4" w:space="0" w:color="auto"/>
            </w:tcBorders>
            <w:shd w:val="clear" w:color="auto" w:fill="auto"/>
          </w:tcPr>
          <w:p w14:paraId="7BBFF22B" w14:textId="77777777" w:rsidR="006D04C9" w:rsidRPr="004052F0" w:rsidRDefault="006D04C9" w:rsidP="006E419D">
            <w:pPr>
              <w:jc w:val="center"/>
              <w:rPr>
                <w:b/>
                <w:sz w:val="22"/>
                <w:szCs w:val="22"/>
                <w:lang w:val="sr-Cyrl-CS"/>
              </w:rPr>
            </w:pPr>
            <w:r w:rsidRPr="004052F0">
              <w:rPr>
                <w:sz w:val="22"/>
                <w:szCs w:val="22"/>
                <w:lang w:val="sr-Cyrl-CS"/>
              </w:rPr>
              <w:t>Потпис овлашћеног лица</w:t>
            </w:r>
          </w:p>
        </w:tc>
      </w:tr>
    </w:tbl>
    <w:p w14:paraId="3F4517B6" w14:textId="77777777" w:rsidR="006D04C9" w:rsidRPr="004052F0" w:rsidRDefault="006D04C9" w:rsidP="006D04C9"/>
    <w:p w14:paraId="58AB88F7" w14:textId="77777777" w:rsidR="006D04C9" w:rsidRPr="004052F0" w:rsidRDefault="006D04C9" w:rsidP="006D04C9"/>
    <w:p w14:paraId="47B2627E" w14:textId="77777777" w:rsidR="006D04C9" w:rsidRPr="004052F0" w:rsidRDefault="006D04C9" w:rsidP="006D04C9"/>
    <w:p w14:paraId="217951CB" w14:textId="77777777" w:rsidR="006D04C9" w:rsidRPr="004052F0" w:rsidRDefault="006D04C9" w:rsidP="006D04C9"/>
    <w:p w14:paraId="4643A04D" w14:textId="77777777" w:rsidR="006D04C9" w:rsidRPr="004052F0" w:rsidRDefault="006D04C9" w:rsidP="006D04C9"/>
    <w:p w14:paraId="2B6995B9" w14:textId="77777777" w:rsidR="006D04C9" w:rsidRPr="004052F0" w:rsidRDefault="006D04C9" w:rsidP="006D04C9"/>
    <w:tbl>
      <w:tblPr>
        <w:tblW w:w="9286" w:type="dxa"/>
        <w:tblLook w:val="01E0" w:firstRow="1" w:lastRow="1" w:firstColumn="1" w:lastColumn="1" w:noHBand="0" w:noVBand="0"/>
      </w:tblPr>
      <w:tblGrid>
        <w:gridCol w:w="9286"/>
      </w:tblGrid>
      <w:tr w:rsidR="006D04C9" w:rsidRPr="004052F0" w14:paraId="5F78E39E" w14:textId="77777777" w:rsidTr="006E419D">
        <w:tc>
          <w:tcPr>
            <w:tcW w:w="9286" w:type="dxa"/>
            <w:shd w:val="clear" w:color="auto" w:fill="auto"/>
          </w:tcPr>
          <w:p w14:paraId="0CA19554" w14:textId="77777777" w:rsidR="006D04C9" w:rsidRPr="004052F0" w:rsidRDefault="006D04C9" w:rsidP="006E419D">
            <w:pPr>
              <w:ind w:firstLine="720"/>
              <w:jc w:val="both"/>
              <w:rPr>
                <w:sz w:val="22"/>
                <w:szCs w:val="22"/>
                <w:lang w:val="sr-Cyrl-CS"/>
              </w:rPr>
            </w:pPr>
            <w:r w:rsidRPr="004052F0">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2DEA770E" w14:textId="77777777" w:rsidR="006D04C9" w:rsidRPr="004052F0" w:rsidRDefault="006D04C9" w:rsidP="006E419D">
            <w:pPr>
              <w:ind w:firstLine="720"/>
              <w:rPr>
                <w:sz w:val="22"/>
                <w:szCs w:val="22"/>
                <w:lang w:val="sr-Cyrl-CS"/>
              </w:rPr>
            </w:pPr>
          </w:p>
          <w:tbl>
            <w:tblPr>
              <w:tblW w:w="0" w:type="auto"/>
              <w:tblLook w:val="01E0" w:firstRow="1" w:lastRow="1" w:firstColumn="1" w:lastColumn="1" w:noHBand="0" w:noVBand="0"/>
            </w:tblPr>
            <w:tblGrid>
              <w:gridCol w:w="1490"/>
              <w:gridCol w:w="7580"/>
            </w:tblGrid>
            <w:tr w:rsidR="006D04C9" w:rsidRPr="004052F0" w14:paraId="04A8B3EC" w14:textId="77777777" w:rsidTr="006E419D">
              <w:tc>
                <w:tcPr>
                  <w:tcW w:w="1548" w:type="dxa"/>
                  <w:shd w:val="clear" w:color="auto" w:fill="auto"/>
                </w:tcPr>
                <w:p w14:paraId="16E62F20" w14:textId="77777777" w:rsidR="006D04C9" w:rsidRPr="004052F0" w:rsidRDefault="006D04C9" w:rsidP="006E419D">
                  <w:pPr>
                    <w:rPr>
                      <w:b/>
                      <w:sz w:val="22"/>
                      <w:szCs w:val="22"/>
                      <w:lang w:val="sr-Cyrl-CS"/>
                    </w:rPr>
                  </w:pPr>
                  <w:r w:rsidRPr="004052F0">
                    <w:rPr>
                      <w:b/>
                      <w:sz w:val="22"/>
                      <w:szCs w:val="22"/>
                      <w:lang w:val="sr-Cyrl-CS"/>
                    </w:rPr>
                    <w:t>ДУЖНИК:</w:t>
                  </w:r>
                </w:p>
              </w:tc>
              <w:tc>
                <w:tcPr>
                  <w:tcW w:w="8100" w:type="dxa"/>
                  <w:shd w:val="clear" w:color="auto" w:fill="auto"/>
                </w:tcPr>
                <w:p w14:paraId="17AAACB4" w14:textId="77777777" w:rsidR="006D04C9" w:rsidRPr="004052F0" w:rsidRDefault="006D04C9" w:rsidP="006E419D">
                  <w:pPr>
                    <w:rPr>
                      <w:b/>
                      <w:sz w:val="22"/>
                      <w:szCs w:val="22"/>
                      <w:lang w:val="sr-Cyrl-CS"/>
                    </w:rPr>
                  </w:pPr>
                  <w:r w:rsidRPr="004052F0">
                    <w:rPr>
                      <w:b/>
                      <w:sz w:val="22"/>
                      <w:szCs w:val="22"/>
                      <w:lang w:val="sr-Cyrl-CS"/>
                    </w:rPr>
                    <w:t>Пун назив и седиште:_____________________________________________</w:t>
                  </w:r>
                </w:p>
                <w:p w14:paraId="09B03336" w14:textId="77777777" w:rsidR="006D04C9" w:rsidRPr="004052F0" w:rsidRDefault="006D04C9" w:rsidP="006E419D">
                  <w:pPr>
                    <w:rPr>
                      <w:b/>
                      <w:sz w:val="22"/>
                      <w:szCs w:val="22"/>
                      <w:lang w:val="sr-Cyrl-CS"/>
                    </w:rPr>
                  </w:pPr>
                  <w:r w:rsidRPr="004052F0">
                    <w:rPr>
                      <w:b/>
                      <w:sz w:val="22"/>
                      <w:szCs w:val="22"/>
                      <w:lang w:val="sr-Cyrl-CS"/>
                    </w:rPr>
                    <w:t>ПИБ</w:t>
                  </w:r>
                  <w:r w:rsidRPr="004052F0">
                    <w:rPr>
                      <w:b/>
                      <w:sz w:val="22"/>
                      <w:szCs w:val="22"/>
                      <w:lang w:val="sr-Latn-CS"/>
                    </w:rPr>
                    <w:t>:</w:t>
                  </w:r>
                  <w:r w:rsidRPr="004052F0">
                    <w:rPr>
                      <w:b/>
                      <w:sz w:val="22"/>
                      <w:szCs w:val="22"/>
                      <w:lang w:val="sr-Cyrl-CS"/>
                    </w:rPr>
                    <w:t xml:space="preserve"> </w:t>
                  </w:r>
                  <w:r w:rsidRPr="004052F0">
                    <w:rPr>
                      <w:b/>
                      <w:sz w:val="22"/>
                      <w:szCs w:val="22"/>
                      <w:lang w:val="sr-Latn-CS"/>
                    </w:rPr>
                    <w:t>_______________</w:t>
                  </w:r>
                  <w:r w:rsidRPr="004052F0">
                    <w:rPr>
                      <w:b/>
                      <w:sz w:val="22"/>
                      <w:szCs w:val="22"/>
                      <w:lang w:val="sr-Cyrl-CS"/>
                    </w:rPr>
                    <w:t>______  Матични број:________________________</w:t>
                  </w:r>
                </w:p>
                <w:p w14:paraId="47A94C79" w14:textId="77777777" w:rsidR="006D04C9" w:rsidRPr="004052F0" w:rsidRDefault="006D04C9" w:rsidP="006E419D">
                  <w:pPr>
                    <w:rPr>
                      <w:b/>
                      <w:sz w:val="22"/>
                      <w:szCs w:val="22"/>
                      <w:lang w:val="sr-Cyrl-CS"/>
                    </w:rPr>
                  </w:pPr>
                  <w:r w:rsidRPr="004052F0">
                    <w:rPr>
                      <w:b/>
                      <w:sz w:val="22"/>
                      <w:szCs w:val="22"/>
                      <w:lang w:val="sr-Cyrl-CS"/>
                    </w:rPr>
                    <w:t>Текући рачун:__________________код: _________________(назив банке),</w:t>
                  </w:r>
                </w:p>
                <w:p w14:paraId="44E79E17" w14:textId="77777777" w:rsidR="006D04C9" w:rsidRPr="004052F0" w:rsidRDefault="006D04C9" w:rsidP="006E419D">
                  <w:pPr>
                    <w:rPr>
                      <w:b/>
                      <w:sz w:val="22"/>
                      <w:szCs w:val="22"/>
                      <w:lang w:val="sr-Cyrl-CS"/>
                    </w:rPr>
                  </w:pPr>
                </w:p>
              </w:tc>
            </w:tr>
          </w:tbl>
          <w:p w14:paraId="570B16DC" w14:textId="77777777" w:rsidR="006D04C9" w:rsidRPr="004052F0" w:rsidRDefault="006D04C9" w:rsidP="006E419D">
            <w:pPr>
              <w:jc w:val="center"/>
              <w:rPr>
                <w:b/>
                <w:sz w:val="22"/>
                <w:szCs w:val="22"/>
                <w:lang w:val="sr-Cyrl-CS"/>
              </w:rPr>
            </w:pPr>
            <w:r w:rsidRPr="004052F0">
              <w:rPr>
                <w:b/>
                <w:sz w:val="22"/>
                <w:szCs w:val="22"/>
                <w:lang w:val="sr-Cyrl-CS"/>
              </w:rPr>
              <w:t>И з д а ј е</w:t>
            </w:r>
          </w:p>
        </w:tc>
      </w:tr>
    </w:tbl>
    <w:p w14:paraId="3BC0FB3E" w14:textId="77777777" w:rsidR="006D04C9" w:rsidRPr="004052F0" w:rsidRDefault="006D04C9" w:rsidP="006D04C9">
      <w:pPr>
        <w:rPr>
          <w:b/>
          <w:sz w:val="22"/>
          <w:szCs w:val="22"/>
          <w:lang w:val="sr-Cyrl-CS"/>
        </w:rPr>
      </w:pPr>
    </w:p>
    <w:p w14:paraId="75734101" w14:textId="77777777" w:rsidR="006D04C9" w:rsidRPr="004052F0" w:rsidRDefault="006D04C9" w:rsidP="006D04C9">
      <w:pPr>
        <w:jc w:val="center"/>
        <w:rPr>
          <w:b/>
          <w:sz w:val="28"/>
          <w:szCs w:val="28"/>
          <w:lang w:val="sr-Cyrl-CS"/>
        </w:rPr>
      </w:pPr>
      <w:r w:rsidRPr="004052F0">
        <w:rPr>
          <w:b/>
          <w:sz w:val="28"/>
          <w:szCs w:val="28"/>
          <w:lang w:val="sr-Cyrl-CS"/>
        </w:rPr>
        <w:t>МЕНИЧНО ПИСМО – ОВЛАШЋЕЊЕ</w:t>
      </w:r>
    </w:p>
    <w:p w14:paraId="6191A824" w14:textId="77777777" w:rsidR="006D04C9" w:rsidRPr="004052F0" w:rsidRDefault="006D04C9" w:rsidP="006D04C9">
      <w:pPr>
        <w:jc w:val="center"/>
        <w:rPr>
          <w:b/>
          <w:sz w:val="22"/>
          <w:szCs w:val="22"/>
          <w:lang w:val="sr-Cyrl-CS"/>
        </w:rPr>
      </w:pPr>
      <w:r w:rsidRPr="004052F0">
        <w:rPr>
          <w:b/>
          <w:sz w:val="22"/>
          <w:szCs w:val="22"/>
          <w:lang w:val="sr-Cyrl-CS"/>
        </w:rPr>
        <w:t>ЗА КОРИСНИКА БЛАНКО СОЛО МЕНИЦЕ</w:t>
      </w:r>
    </w:p>
    <w:p w14:paraId="2BEC52C2" w14:textId="77777777" w:rsidR="006D04C9" w:rsidRPr="004052F0"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4052F0" w14:paraId="4A613D88" w14:textId="77777777" w:rsidTr="006E419D">
        <w:tc>
          <w:tcPr>
            <w:tcW w:w="1548" w:type="dxa"/>
            <w:shd w:val="clear" w:color="auto" w:fill="auto"/>
          </w:tcPr>
          <w:p w14:paraId="242FA29D" w14:textId="77777777" w:rsidR="006D04C9" w:rsidRPr="004052F0" w:rsidRDefault="006D04C9" w:rsidP="006E419D">
            <w:pPr>
              <w:rPr>
                <w:b/>
                <w:sz w:val="22"/>
                <w:szCs w:val="22"/>
                <w:lang w:val="sr-Cyrl-CS"/>
              </w:rPr>
            </w:pPr>
            <w:r w:rsidRPr="004052F0">
              <w:rPr>
                <w:b/>
                <w:sz w:val="22"/>
                <w:szCs w:val="22"/>
                <w:lang w:val="sr-Cyrl-CS"/>
              </w:rPr>
              <w:t>КОРИСНИК:</w:t>
            </w:r>
          </w:p>
          <w:p w14:paraId="527E151C" w14:textId="77777777" w:rsidR="006D04C9" w:rsidRPr="004052F0" w:rsidRDefault="006D04C9" w:rsidP="006E419D">
            <w:pPr>
              <w:rPr>
                <w:b/>
                <w:sz w:val="22"/>
                <w:szCs w:val="22"/>
                <w:lang w:val="sr-Cyrl-CS"/>
              </w:rPr>
            </w:pPr>
            <w:r w:rsidRPr="004052F0">
              <w:rPr>
                <w:b/>
                <w:sz w:val="22"/>
                <w:szCs w:val="22"/>
                <w:lang w:val="sr-Cyrl-CS"/>
              </w:rPr>
              <w:t>(поверилац)</w:t>
            </w:r>
          </w:p>
        </w:tc>
        <w:tc>
          <w:tcPr>
            <w:tcW w:w="8100" w:type="dxa"/>
            <w:shd w:val="clear" w:color="auto" w:fill="auto"/>
          </w:tcPr>
          <w:p w14:paraId="49FCB63A" w14:textId="77777777" w:rsidR="006D04C9" w:rsidRPr="004052F0" w:rsidRDefault="006D04C9" w:rsidP="006E419D">
            <w:pPr>
              <w:jc w:val="both"/>
              <w:rPr>
                <w:sz w:val="22"/>
                <w:szCs w:val="22"/>
                <w:lang w:val="sr-Cyrl-CS"/>
              </w:rPr>
            </w:pPr>
            <w:r w:rsidRPr="004052F0">
              <w:rPr>
                <w:b/>
                <w:sz w:val="22"/>
                <w:szCs w:val="22"/>
                <w:lang w:val="sr-Cyrl-CS"/>
              </w:rPr>
              <w:t>Пун назив и седиште:</w:t>
            </w:r>
            <w:r w:rsidRPr="004052F0">
              <w:rPr>
                <w:sz w:val="22"/>
                <w:szCs w:val="22"/>
              </w:rPr>
              <w:t xml:space="preserve"> </w:t>
            </w:r>
            <w:r w:rsidRPr="004052F0">
              <w:rPr>
                <w:sz w:val="22"/>
                <w:szCs w:val="22"/>
                <w:lang w:val="sr-Cyrl-CS"/>
              </w:rPr>
              <w:t xml:space="preserve">КЛИНИЧКИ ЦЕНТАР ВОЈВОДИНЕ, </w:t>
            </w:r>
          </w:p>
          <w:p w14:paraId="7EE7ADDA" w14:textId="77777777" w:rsidR="006D04C9" w:rsidRPr="004052F0" w:rsidRDefault="006D04C9" w:rsidP="006E419D">
            <w:pPr>
              <w:jc w:val="both"/>
              <w:rPr>
                <w:sz w:val="22"/>
                <w:szCs w:val="22"/>
                <w:lang w:val="sr-Cyrl-CS"/>
              </w:rPr>
            </w:pPr>
            <w:r w:rsidRPr="004052F0">
              <w:rPr>
                <w:sz w:val="22"/>
                <w:szCs w:val="22"/>
                <w:lang w:val="sr-Cyrl-CS"/>
              </w:rPr>
              <w:t>ул. Хајдук Вељкова бр. 1, Нови Сад</w:t>
            </w:r>
          </w:p>
          <w:p w14:paraId="19057BC9" w14:textId="77777777" w:rsidR="006D04C9" w:rsidRPr="004052F0" w:rsidRDefault="006D04C9" w:rsidP="006E419D">
            <w:pPr>
              <w:jc w:val="both"/>
              <w:rPr>
                <w:b/>
                <w:sz w:val="22"/>
                <w:szCs w:val="22"/>
                <w:lang w:val="sr-Cyrl-CS"/>
              </w:rPr>
            </w:pPr>
            <w:r w:rsidRPr="004052F0">
              <w:rPr>
                <w:b/>
                <w:sz w:val="22"/>
                <w:szCs w:val="22"/>
                <w:lang w:val="sr-Cyrl-CS"/>
              </w:rPr>
              <w:t>ПИБ</w:t>
            </w:r>
            <w:r w:rsidRPr="004052F0">
              <w:rPr>
                <w:b/>
                <w:sz w:val="22"/>
                <w:szCs w:val="22"/>
                <w:lang w:val="sr-Latn-CS"/>
              </w:rPr>
              <w:t>:</w:t>
            </w:r>
            <w:r w:rsidRPr="004052F0">
              <w:rPr>
                <w:b/>
                <w:sz w:val="22"/>
                <w:szCs w:val="22"/>
                <w:lang w:val="sr-Cyrl-CS"/>
              </w:rPr>
              <w:t xml:space="preserve"> </w:t>
            </w:r>
            <w:r w:rsidRPr="004052F0">
              <w:rPr>
                <w:sz w:val="22"/>
                <w:szCs w:val="22"/>
                <w:lang w:val="sr-Latn-CS"/>
              </w:rPr>
              <w:t>101696893</w:t>
            </w:r>
            <w:r w:rsidRPr="004052F0">
              <w:rPr>
                <w:b/>
                <w:sz w:val="22"/>
                <w:szCs w:val="22"/>
                <w:lang w:val="sr-Cyrl-CS"/>
              </w:rPr>
              <w:t xml:space="preserve">  Матични број:</w:t>
            </w:r>
            <w:r w:rsidRPr="004052F0">
              <w:rPr>
                <w:sz w:val="22"/>
                <w:szCs w:val="22"/>
              </w:rPr>
              <w:t xml:space="preserve"> </w:t>
            </w:r>
            <w:r w:rsidRPr="004052F0">
              <w:rPr>
                <w:sz w:val="22"/>
                <w:szCs w:val="22"/>
                <w:lang w:val="sr-Cyrl-CS"/>
              </w:rPr>
              <w:t>08664161</w:t>
            </w:r>
          </w:p>
          <w:p w14:paraId="026A7D9A" w14:textId="77777777" w:rsidR="006D04C9" w:rsidRPr="004052F0" w:rsidRDefault="006D04C9" w:rsidP="006E419D">
            <w:pPr>
              <w:jc w:val="both"/>
              <w:rPr>
                <w:b/>
                <w:sz w:val="22"/>
                <w:szCs w:val="22"/>
                <w:lang w:val="sr-Cyrl-CS"/>
              </w:rPr>
            </w:pPr>
            <w:r w:rsidRPr="004052F0">
              <w:rPr>
                <w:b/>
                <w:sz w:val="22"/>
                <w:szCs w:val="22"/>
                <w:lang w:val="sr-Cyrl-CS"/>
              </w:rPr>
              <w:t xml:space="preserve">Текући рачун: </w:t>
            </w:r>
            <w:r w:rsidRPr="004052F0">
              <w:rPr>
                <w:sz w:val="22"/>
                <w:szCs w:val="22"/>
                <w:lang w:val="sr-Cyrl-CS"/>
              </w:rPr>
              <w:t>840-577661-50,</w:t>
            </w:r>
            <w:r w:rsidRPr="004052F0">
              <w:rPr>
                <w:b/>
                <w:sz w:val="22"/>
                <w:szCs w:val="22"/>
                <w:lang w:val="sr-Cyrl-CS"/>
              </w:rPr>
              <w:t xml:space="preserve"> код: </w:t>
            </w:r>
            <w:r w:rsidRPr="004052F0">
              <w:rPr>
                <w:sz w:val="22"/>
                <w:szCs w:val="22"/>
                <w:lang w:val="sr-Cyrl-CS"/>
              </w:rPr>
              <w:t>Управа за трезор РС, Мин. Финансија.</w:t>
            </w:r>
          </w:p>
        </w:tc>
      </w:tr>
    </w:tbl>
    <w:p w14:paraId="0F827A48" w14:textId="77777777" w:rsidR="006D04C9" w:rsidRPr="004052F0" w:rsidRDefault="006D04C9" w:rsidP="006D04C9">
      <w:pPr>
        <w:jc w:val="both"/>
        <w:rPr>
          <w:sz w:val="22"/>
          <w:szCs w:val="22"/>
          <w:lang w:val="sr-Cyrl-CS"/>
        </w:rPr>
      </w:pPr>
    </w:p>
    <w:p w14:paraId="1B99C78B" w14:textId="77777777" w:rsidR="006D04C9" w:rsidRPr="004052F0" w:rsidRDefault="006D04C9" w:rsidP="006D04C9">
      <w:pPr>
        <w:ind w:firstLine="720"/>
        <w:jc w:val="both"/>
        <w:rPr>
          <w:sz w:val="22"/>
          <w:szCs w:val="22"/>
          <w:lang w:val="sr-Cyrl-CS"/>
        </w:rPr>
      </w:pPr>
      <w:r w:rsidRPr="004052F0">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4052F0">
        <w:rPr>
          <w:b/>
          <w:noProof/>
          <w:sz w:val="22"/>
          <w:szCs w:val="22"/>
        </w:rPr>
        <w:t>за отклањање недостатака у гарантном року</w:t>
      </w:r>
      <w:r w:rsidRPr="004052F0">
        <w:rPr>
          <w:b/>
          <w:noProof/>
          <w:sz w:val="22"/>
          <w:szCs w:val="22"/>
          <w:lang w:val="sr-Cyrl-RS"/>
        </w:rPr>
        <w:t>,</w:t>
      </w:r>
      <w:r w:rsidRPr="004052F0">
        <w:rPr>
          <w:sz w:val="22"/>
          <w:szCs w:val="22"/>
          <w:lang w:val="sr-Cyrl-CS"/>
        </w:rPr>
        <w:t xml:space="preserve"> и овлашћује меничног повериоца да предату меницу може попунити </w:t>
      </w:r>
      <w:r w:rsidRPr="004052F0">
        <w:rPr>
          <w:b/>
          <w:sz w:val="22"/>
          <w:szCs w:val="22"/>
          <w:lang w:val="sr-Cyrl-CS"/>
        </w:rPr>
        <w:t xml:space="preserve">на износ од 10% од уговорене вредности без ПДВ-а </w:t>
      </w:r>
      <w:r w:rsidRPr="004052F0">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4052F0">
        <w:rPr>
          <w:sz w:val="22"/>
          <w:szCs w:val="22"/>
          <w:lang w:val="sr-Cyrl-RS"/>
        </w:rPr>
        <w:t xml:space="preserve"> </w:t>
      </w:r>
      <w:r w:rsidRPr="004052F0">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588D97D" w14:textId="77777777" w:rsidR="006D04C9" w:rsidRPr="004052F0" w:rsidRDefault="006D04C9" w:rsidP="006D04C9">
      <w:pPr>
        <w:ind w:firstLine="720"/>
        <w:jc w:val="both"/>
        <w:rPr>
          <w:sz w:val="22"/>
          <w:szCs w:val="22"/>
          <w:lang w:val="sr-Cyrl-CS"/>
        </w:rPr>
      </w:pPr>
      <w:r w:rsidRPr="004052F0">
        <w:rPr>
          <w:sz w:val="22"/>
          <w:szCs w:val="22"/>
          <w:lang w:val="sr-Cyrl-CS"/>
        </w:rPr>
        <w:t xml:space="preserve">Рок важности менице и меничног овлашћења _________________ (најмање </w:t>
      </w:r>
      <w:r w:rsidRPr="004052F0">
        <w:rPr>
          <w:sz w:val="22"/>
          <w:szCs w:val="22"/>
          <w:lang w:val="sr-Latn-RS"/>
        </w:rPr>
        <w:t>30</w:t>
      </w:r>
      <w:r w:rsidRPr="004052F0">
        <w:rPr>
          <w:sz w:val="22"/>
          <w:szCs w:val="22"/>
          <w:lang w:val="sr-Cyrl-CS"/>
        </w:rPr>
        <w:t xml:space="preserve"> дана дужи од дана истека</w:t>
      </w:r>
      <w:r w:rsidRPr="004052F0">
        <w:rPr>
          <w:sz w:val="22"/>
          <w:szCs w:val="22"/>
          <w:lang w:val="sr-Latn-RS"/>
        </w:rPr>
        <w:t xml:space="preserve"> </w:t>
      </w:r>
      <w:r w:rsidRPr="004052F0">
        <w:rPr>
          <w:sz w:val="22"/>
          <w:szCs w:val="22"/>
          <w:lang w:val="sr-Cyrl-CS"/>
        </w:rPr>
        <w:t>датог гарантног рока за које се меница и менично овлашћење  издаје).</w:t>
      </w:r>
    </w:p>
    <w:p w14:paraId="1E0C80E1" w14:textId="77777777" w:rsidR="006D04C9" w:rsidRPr="004052F0" w:rsidRDefault="006D04C9" w:rsidP="006D04C9">
      <w:pPr>
        <w:ind w:firstLine="720"/>
        <w:jc w:val="both"/>
        <w:rPr>
          <w:sz w:val="22"/>
          <w:szCs w:val="22"/>
          <w:lang w:val="sr-Cyrl-CS"/>
        </w:rPr>
      </w:pPr>
      <w:r w:rsidRPr="004052F0">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0B903F0" w14:textId="77777777" w:rsidR="006D04C9" w:rsidRPr="004052F0" w:rsidRDefault="006D04C9" w:rsidP="006D04C9">
      <w:pPr>
        <w:ind w:firstLine="720"/>
        <w:jc w:val="both"/>
        <w:rPr>
          <w:sz w:val="22"/>
          <w:szCs w:val="22"/>
          <w:lang w:val="ru-RU"/>
        </w:rPr>
      </w:pPr>
      <w:r w:rsidRPr="004052F0">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4D903FA" w14:textId="77777777" w:rsidR="006D04C9" w:rsidRPr="004052F0" w:rsidRDefault="006D04C9" w:rsidP="006D04C9">
      <w:pPr>
        <w:ind w:firstLine="720"/>
        <w:jc w:val="both"/>
        <w:rPr>
          <w:sz w:val="22"/>
          <w:szCs w:val="22"/>
          <w:lang w:val="ru-RU"/>
        </w:rPr>
      </w:pPr>
      <w:r w:rsidRPr="004052F0">
        <w:rPr>
          <w:sz w:val="22"/>
          <w:szCs w:val="22"/>
          <w:lang w:val="ru-RU"/>
        </w:rPr>
        <w:t>Ово менично писмо – овлашћење сачињено је у 2 (два) истоветна</w:t>
      </w:r>
      <w:r w:rsidRPr="004052F0">
        <w:rPr>
          <w:b/>
          <w:sz w:val="22"/>
          <w:szCs w:val="22"/>
          <w:lang w:val="ru-RU"/>
        </w:rPr>
        <w:t xml:space="preserve"> </w:t>
      </w:r>
      <w:r w:rsidRPr="004052F0">
        <w:rPr>
          <w:sz w:val="22"/>
          <w:szCs w:val="22"/>
          <w:lang w:val="ru-RU"/>
        </w:rPr>
        <w:t>примерка, од којих је 1 (један) примерак за Повериоца, а 1 (један) задржава Дужник.</w:t>
      </w:r>
    </w:p>
    <w:p w14:paraId="047A55FB" w14:textId="77777777" w:rsidR="006D04C9" w:rsidRPr="004052F0" w:rsidRDefault="006D04C9" w:rsidP="006D04C9">
      <w:pPr>
        <w:jc w:val="both"/>
        <w:rPr>
          <w:color w:val="FF0000"/>
          <w:sz w:val="22"/>
          <w:szCs w:val="22"/>
          <w:lang w:val="sr-Cyrl-CS"/>
        </w:rPr>
      </w:pPr>
    </w:p>
    <w:p w14:paraId="64412E96" w14:textId="77777777" w:rsidR="006D04C9" w:rsidRPr="004052F0" w:rsidRDefault="006D04C9" w:rsidP="006D04C9">
      <w:pPr>
        <w:jc w:val="both"/>
        <w:rPr>
          <w:sz w:val="22"/>
          <w:szCs w:val="22"/>
          <w:lang w:val="sr-Cyrl-CS"/>
        </w:rPr>
      </w:pPr>
      <w:r w:rsidRPr="004052F0">
        <w:rPr>
          <w:sz w:val="22"/>
          <w:szCs w:val="22"/>
          <w:lang w:val="ru-RU"/>
        </w:rPr>
        <w:t xml:space="preserve">Прилог: - Меница серијски број </w:t>
      </w:r>
      <w:r w:rsidRPr="004052F0">
        <w:rPr>
          <w:sz w:val="22"/>
          <w:szCs w:val="22"/>
          <w:lang w:val="sr-Cyrl-CS"/>
        </w:rPr>
        <w:t xml:space="preserve">_____________________  </w:t>
      </w:r>
    </w:p>
    <w:p w14:paraId="33A5175F" w14:textId="77777777" w:rsidR="006D04C9" w:rsidRPr="004052F0" w:rsidRDefault="006D04C9" w:rsidP="006D04C9">
      <w:pPr>
        <w:jc w:val="both"/>
        <w:rPr>
          <w:sz w:val="22"/>
          <w:szCs w:val="22"/>
          <w:lang w:val="sr-Cyrl-CS"/>
        </w:rPr>
      </w:pPr>
      <w:r w:rsidRPr="004052F0">
        <w:rPr>
          <w:sz w:val="22"/>
          <w:szCs w:val="22"/>
          <w:lang w:val="sr-Cyrl-CS"/>
        </w:rPr>
        <w:t xml:space="preserve">               - Копија картона депонованих потписа</w:t>
      </w:r>
    </w:p>
    <w:p w14:paraId="5F7E5A0C" w14:textId="77777777" w:rsidR="006D04C9" w:rsidRPr="004052F0" w:rsidRDefault="006D04C9" w:rsidP="006D04C9">
      <w:pPr>
        <w:jc w:val="both"/>
        <w:rPr>
          <w:sz w:val="22"/>
          <w:szCs w:val="22"/>
          <w:lang w:val="sr-Cyrl-CS"/>
        </w:rPr>
      </w:pPr>
      <w:r w:rsidRPr="004052F0">
        <w:rPr>
          <w:sz w:val="22"/>
          <w:szCs w:val="22"/>
          <w:lang w:val="sr-Cyrl-CS"/>
        </w:rPr>
        <w:t xml:space="preserve">               - </w:t>
      </w:r>
      <w:r w:rsidRPr="004052F0">
        <w:rPr>
          <w:rFonts w:eastAsia="TimesNewRomanPSMT"/>
          <w:bCs/>
          <w:iCs/>
          <w:sz w:val="22"/>
          <w:szCs w:val="22"/>
          <w:lang w:val="sr-Cyrl-CS"/>
        </w:rPr>
        <w:t>ОП образац</w:t>
      </w:r>
    </w:p>
    <w:p w14:paraId="0D516397" w14:textId="77777777" w:rsidR="006D04C9" w:rsidRPr="004052F0" w:rsidRDefault="006D04C9" w:rsidP="006D04C9">
      <w:pPr>
        <w:jc w:val="both"/>
        <w:rPr>
          <w:sz w:val="22"/>
          <w:szCs w:val="22"/>
          <w:lang w:val="sr-Cyrl-CS"/>
        </w:rPr>
      </w:pPr>
      <w:r w:rsidRPr="004052F0">
        <w:rPr>
          <w:sz w:val="22"/>
          <w:szCs w:val="22"/>
          <w:lang w:val="sr-Cyrl-CS"/>
        </w:rPr>
        <w:t xml:space="preserve">               - </w:t>
      </w:r>
      <w:r w:rsidRPr="004052F0">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6D04C9" w:rsidRPr="004052F0" w14:paraId="1199B56D" w14:textId="77777777" w:rsidTr="006E419D">
        <w:tc>
          <w:tcPr>
            <w:tcW w:w="4428" w:type="dxa"/>
            <w:shd w:val="clear" w:color="auto" w:fill="auto"/>
          </w:tcPr>
          <w:p w14:paraId="06665A8C" w14:textId="77777777" w:rsidR="006D04C9" w:rsidRPr="004052F0" w:rsidRDefault="006D04C9" w:rsidP="006E419D">
            <w:pPr>
              <w:jc w:val="both"/>
              <w:rPr>
                <w:b/>
                <w:sz w:val="22"/>
                <w:szCs w:val="22"/>
                <w:lang w:val="sr-Cyrl-CS"/>
              </w:rPr>
            </w:pPr>
          </w:p>
        </w:tc>
        <w:tc>
          <w:tcPr>
            <w:tcW w:w="1260" w:type="dxa"/>
            <w:shd w:val="clear" w:color="auto" w:fill="auto"/>
          </w:tcPr>
          <w:p w14:paraId="1FAC534D" w14:textId="77777777" w:rsidR="006D04C9" w:rsidRPr="004052F0" w:rsidRDefault="006D04C9" w:rsidP="006E419D">
            <w:pPr>
              <w:jc w:val="both"/>
              <w:rPr>
                <w:b/>
                <w:sz w:val="22"/>
                <w:szCs w:val="22"/>
                <w:lang w:val="sr-Cyrl-CS"/>
              </w:rPr>
            </w:pPr>
          </w:p>
        </w:tc>
        <w:tc>
          <w:tcPr>
            <w:tcW w:w="4140" w:type="dxa"/>
            <w:shd w:val="clear" w:color="auto" w:fill="auto"/>
          </w:tcPr>
          <w:p w14:paraId="31046B6B" w14:textId="77777777" w:rsidR="006D04C9" w:rsidRPr="004052F0" w:rsidRDefault="006D04C9" w:rsidP="006E419D">
            <w:pPr>
              <w:jc w:val="center"/>
              <w:rPr>
                <w:b/>
                <w:sz w:val="22"/>
                <w:szCs w:val="22"/>
                <w:lang w:val="sr-Cyrl-CS"/>
              </w:rPr>
            </w:pPr>
          </w:p>
        </w:tc>
      </w:tr>
      <w:tr w:rsidR="006D04C9" w:rsidRPr="004052F0" w14:paraId="112715D8" w14:textId="77777777" w:rsidTr="006E419D">
        <w:trPr>
          <w:trHeight w:val="212"/>
        </w:trPr>
        <w:tc>
          <w:tcPr>
            <w:tcW w:w="4428" w:type="dxa"/>
            <w:shd w:val="clear" w:color="auto" w:fill="auto"/>
          </w:tcPr>
          <w:p w14:paraId="50D1C9FF" w14:textId="77777777" w:rsidR="006D04C9" w:rsidRPr="004052F0" w:rsidRDefault="006D04C9" w:rsidP="006E419D">
            <w:pPr>
              <w:jc w:val="center"/>
              <w:rPr>
                <w:b/>
                <w:sz w:val="22"/>
                <w:szCs w:val="22"/>
                <w:lang w:val="sr-Cyrl-CS"/>
              </w:rPr>
            </w:pPr>
            <w:r w:rsidRPr="004052F0">
              <w:rPr>
                <w:b/>
                <w:sz w:val="22"/>
                <w:szCs w:val="22"/>
                <w:lang w:val="sr-Cyrl-CS"/>
              </w:rPr>
              <w:t>Место и датум издавања Овлашћења:</w:t>
            </w:r>
          </w:p>
        </w:tc>
        <w:tc>
          <w:tcPr>
            <w:tcW w:w="1260" w:type="dxa"/>
            <w:shd w:val="clear" w:color="auto" w:fill="auto"/>
          </w:tcPr>
          <w:p w14:paraId="1B3F2CB5" w14:textId="77777777" w:rsidR="006D04C9" w:rsidRPr="004052F0" w:rsidRDefault="006D04C9" w:rsidP="006E419D">
            <w:pPr>
              <w:jc w:val="both"/>
              <w:rPr>
                <w:b/>
                <w:sz w:val="22"/>
                <w:szCs w:val="22"/>
                <w:lang w:val="sr-Cyrl-CS"/>
              </w:rPr>
            </w:pPr>
          </w:p>
        </w:tc>
        <w:tc>
          <w:tcPr>
            <w:tcW w:w="4140" w:type="dxa"/>
            <w:shd w:val="clear" w:color="auto" w:fill="auto"/>
          </w:tcPr>
          <w:p w14:paraId="61A2D2E6" w14:textId="77777777" w:rsidR="006D04C9" w:rsidRPr="004052F0" w:rsidRDefault="006D04C9" w:rsidP="006E419D">
            <w:pPr>
              <w:rPr>
                <w:b/>
                <w:sz w:val="22"/>
                <w:szCs w:val="22"/>
                <w:lang w:val="sr-Cyrl-CS"/>
              </w:rPr>
            </w:pPr>
            <w:r w:rsidRPr="004052F0">
              <w:rPr>
                <w:b/>
                <w:sz w:val="22"/>
                <w:szCs w:val="22"/>
                <w:lang w:val="sr-Cyrl-CS"/>
              </w:rPr>
              <w:t>ДУЖНИК – ИЗДАВАЛАЦ МЕНИЦЕ</w:t>
            </w:r>
          </w:p>
          <w:p w14:paraId="3E81B5C5" w14:textId="77777777" w:rsidR="006D04C9" w:rsidRPr="004052F0" w:rsidRDefault="006D04C9" w:rsidP="006E419D">
            <w:pPr>
              <w:jc w:val="center"/>
              <w:rPr>
                <w:b/>
                <w:sz w:val="22"/>
                <w:szCs w:val="22"/>
                <w:lang w:val="sr-Cyrl-CS"/>
              </w:rPr>
            </w:pPr>
          </w:p>
        </w:tc>
      </w:tr>
      <w:tr w:rsidR="006D04C9" w:rsidRPr="004052F0" w14:paraId="39B8FC94" w14:textId="77777777" w:rsidTr="006E419D">
        <w:tc>
          <w:tcPr>
            <w:tcW w:w="4428" w:type="dxa"/>
            <w:tcBorders>
              <w:bottom w:val="single" w:sz="4" w:space="0" w:color="auto"/>
            </w:tcBorders>
            <w:shd w:val="clear" w:color="auto" w:fill="auto"/>
          </w:tcPr>
          <w:p w14:paraId="237DB9B1" w14:textId="77777777" w:rsidR="006D04C9" w:rsidRPr="004052F0" w:rsidRDefault="006D04C9" w:rsidP="006E419D">
            <w:pPr>
              <w:rPr>
                <w:sz w:val="22"/>
                <w:szCs w:val="22"/>
                <w:lang w:val="sr-Cyrl-CS"/>
              </w:rPr>
            </w:pPr>
          </w:p>
        </w:tc>
        <w:tc>
          <w:tcPr>
            <w:tcW w:w="1260" w:type="dxa"/>
            <w:shd w:val="clear" w:color="auto" w:fill="auto"/>
          </w:tcPr>
          <w:p w14:paraId="294973F3" w14:textId="77777777" w:rsidR="006D04C9" w:rsidRPr="004052F0" w:rsidRDefault="006D04C9" w:rsidP="006E419D">
            <w:pPr>
              <w:jc w:val="center"/>
              <w:rPr>
                <w:b/>
                <w:sz w:val="22"/>
                <w:szCs w:val="22"/>
                <w:lang w:val="sr-Cyrl-CS"/>
              </w:rPr>
            </w:pPr>
            <w:r w:rsidRPr="004052F0">
              <w:rPr>
                <w:sz w:val="22"/>
                <w:szCs w:val="22"/>
                <w:lang w:val="sr-Cyrl-CS"/>
              </w:rPr>
              <w:t>МП</w:t>
            </w:r>
          </w:p>
        </w:tc>
        <w:tc>
          <w:tcPr>
            <w:tcW w:w="4140" w:type="dxa"/>
            <w:tcBorders>
              <w:bottom w:val="single" w:sz="4" w:space="0" w:color="auto"/>
            </w:tcBorders>
            <w:shd w:val="clear" w:color="auto" w:fill="auto"/>
          </w:tcPr>
          <w:p w14:paraId="01F1F10C" w14:textId="77777777" w:rsidR="006D04C9" w:rsidRPr="004052F0" w:rsidRDefault="006D04C9" w:rsidP="006E419D">
            <w:pPr>
              <w:rPr>
                <w:b/>
                <w:sz w:val="22"/>
                <w:szCs w:val="22"/>
                <w:lang w:val="sr-Cyrl-CS"/>
              </w:rPr>
            </w:pPr>
          </w:p>
        </w:tc>
      </w:tr>
      <w:tr w:rsidR="006D04C9" w:rsidRPr="004052F0" w14:paraId="586376AC" w14:textId="77777777" w:rsidTr="006E419D">
        <w:tc>
          <w:tcPr>
            <w:tcW w:w="4428" w:type="dxa"/>
            <w:tcBorders>
              <w:top w:val="single" w:sz="4" w:space="0" w:color="auto"/>
            </w:tcBorders>
            <w:shd w:val="clear" w:color="auto" w:fill="auto"/>
          </w:tcPr>
          <w:p w14:paraId="08BE7B7C" w14:textId="77777777" w:rsidR="006D04C9" w:rsidRPr="004052F0" w:rsidRDefault="006D04C9" w:rsidP="006E419D">
            <w:pPr>
              <w:jc w:val="both"/>
              <w:rPr>
                <w:b/>
                <w:sz w:val="22"/>
                <w:szCs w:val="22"/>
                <w:lang w:val="sr-Cyrl-CS"/>
              </w:rPr>
            </w:pPr>
          </w:p>
        </w:tc>
        <w:tc>
          <w:tcPr>
            <w:tcW w:w="1260" w:type="dxa"/>
            <w:shd w:val="clear" w:color="auto" w:fill="auto"/>
          </w:tcPr>
          <w:p w14:paraId="0E93F3A1" w14:textId="77777777" w:rsidR="006D04C9" w:rsidRPr="004052F0" w:rsidRDefault="006D04C9" w:rsidP="006E419D">
            <w:pPr>
              <w:jc w:val="right"/>
              <w:rPr>
                <w:sz w:val="22"/>
                <w:szCs w:val="22"/>
                <w:lang w:val="sr-Cyrl-CS"/>
              </w:rPr>
            </w:pPr>
          </w:p>
          <w:p w14:paraId="5CF62813" w14:textId="77777777" w:rsidR="006D04C9" w:rsidRPr="004052F0" w:rsidRDefault="006D04C9" w:rsidP="006E419D">
            <w:pPr>
              <w:jc w:val="right"/>
              <w:rPr>
                <w:sz w:val="22"/>
                <w:szCs w:val="22"/>
                <w:lang w:val="sr-Cyrl-CS"/>
              </w:rPr>
            </w:pPr>
          </w:p>
        </w:tc>
        <w:tc>
          <w:tcPr>
            <w:tcW w:w="4140" w:type="dxa"/>
            <w:tcBorders>
              <w:top w:val="single" w:sz="4" w:space="0" w:color="auto"/>
            </w:tcBorders>
            <w:shd w:val="clear" w:color="auto" w:fill="auto"/>
          </w:tcPr>
          <w:p w14:paraId="6A6C50C5" w14:textId="77777777" w:rsidR="006D04C9" w:rsidRPr="004052F0" w:rsidRDefault="006D04C9" w:rsidP="006E419D">
            <w:pPr>
              <w:jc w:val="center"/>
              <w:rPr>
                <w:b/>
                <w:sz w:val="22"/>
                <w:szCs w:val="22"/>
                <w:lang w:val="sr-Cyrl-CS"/>
              </w:rPr>
            </w:pPr>
            <w:r w:rsidRPr="004052F0">
              <w:rPr>
                <w:sz w:val="22"/>
                <w:szCs w:val="22"/>
                <w:lang w:val="sr-Cyrl-CS"/>
              </w:rPr>
              <w:t>Потпис овлашћеног лица</w:t>
            </w:r>
          </w:p>
        </w:tc>
      </w:tr>
    </w:tbl>
    <w:p w14:paraId="259C7208" w14:textId="04D7BD49" w:rsidR="00E27C53" w:rsidRPr="004052F0" w:rsidRDefault="00E27C53" w:rsidP="006D04C9">
      <w:pPr>
        <w:ind w:firstLine="720"/>
        <w:rPr>
          <w:sz w:val="22"/>
          <w:szCs w:val="22"/>
          <w:lang w:val="sr-Cyrl-CS"/>
        </w:rPr>
      </w:pPr>
      <w:r w:rsidRPr="004052F0">
        <w:rPr>
          <w:sz w:val="22"/>
          <w:szCs w:val="22"/>
          <w:lang w:val="sr-Cyrl-CS"/>
        </w:rPr>
        <w:br w:type="page"/>
      </w:r>
    </w:p>
    <w:p w14:paraId="7DCF71CC" w14:textId="77777777" w:rsidR="00E27C53" w:rsidRPr="00D77F14" w:rsidRDefault="00E27C53" w:rsidP="00E27C53">
      <w:pPr>
        <w:jc w:val="both"/>
        <w:rPr>
          <w:highlight w:val="yellow"/>
        </w:rPr>
      </w:pPr>
    </w:p>
    <w:p w14:paraId="1A4D9799" w14:textId="77777777" w:rsidR="00E27C53" w:rsidRPr="004D080D" w:rsidRDefault="00E27C53" w:rsidP="002576AA">
      <w:pPr>
        <w:pStyle w:val="ListParagraph"/>
        <w:numPr>
          <w:ilvl w:val="0"/>
          <w:numId w:val="10"/>
        </w:numPr>
        <w:jc w:val="both"/>
      </w:pPr>
      <w:r w:rsidRPr="0068551F">
        <w:rPr>
          <w:b/>
          <w:bCs/>
          <w:i/>
        </w:rPr>
        <w:t xml:space="preserve">ЗАШТИТА </w:t>
      </w:r>
      <w:r w:rsidRPr="004D080D">
        <w:rPr>
          <w:b/>
          <w:bCs/>
          <w:i/>
        </w:rPr>
        <w:t xml:space="preserve">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r w:rsidRPr="004D080D">
        <w:t>Предметна набавка не садржи поверљиве информације које наручилац ставља на располагање.</w:t>
      </w:r>
    </w:p>
    <w:p w14:paraId="2F7246B4" w14:textId="77777777" w:rsidR="00E27C53" w:rsidRPr="004D080D" w:rsidRDefault="00E27C53" w:rsidP="004D080D">
      <w:pPr>
        <w:jc w:val="both"/>
        <w:rPr>
          <w:b/>
          <w:b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391A98EB" w14:textId="6224E6DD" w:rsidR="004D080D" w:rsidRPr="007F6408" w:rsidRDefault="00E27C53" w:rsidP="004D080D">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4C6950ED" w14:textId="77777777" w:rsidR="004D080D" w:rsidRPr="004D080D" w:rsidRDefault="004D080D" w:rsidP="004D080D">
      <w:pPr>
        <w:pStyle w:val="ListParagraph"/>
        <w:ind w:left="360"/>
        <w:jc w:val="both"/>
        <w:rPr>
          <w:b/>
          <w:bCs/>
          <w:i/>
          <w:iCs/>
        </w:rPr>
      </w:pPr>
      <w:r w:rsidRPr="007F6408">
        <w:t>Избор најповољније понуде ће се извршити применом критеријума</w:t>
      </w:r>
      <w:r w:rsidRPr="004D080D">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4D080D">
            <w:rPr>
              <w:b/>
            </w:rPr>
            <w:t xml:space="preserve">„економски најповољнија понуда“. </w:t>
          </w:r>
        </w:sdtContent>
      </w:sdt>
      <w:r w:rsidRPr="004D080D">
        <w:rPr>
          <w:b/>
          <w:bCs/>
        </w:rPr>
        <w:t xml:space="preserve"> </w:t>
      </w:r>
    </w:p>
    <w:p w14:paraId="7F5280F7" w14:textId="77777777" w:rsidR="004D080D" w:rsidRDefault="004D080D" w:rsidP="004D080D">
      <w:pPr>
        <w:pStyle w:val="ListParagraph"/>
        <w:ind w:left="360"/>
        <w:jc w:val="both"/>
        <w:rPr>
          <w:rFonts w:eastAsia="TimesNewRomanPSMT"/>
          <w:bCs/>
        </w:rPr>
      </w:pPr>
      <w:r w:rsidRPr="004D080D">
        <w:rPr>
          <w:bCs/>
          <w:iCs/>
        </w:rPr>
        <w:t xml:space="preserve">Разрада критеријума је </w:t>
      </w:r>
      <w:r w:rsidRPr="004D080D">
        <w:rPr>
          <w:rFonts w:eastAsia="TimesNewRomanPSMT"/>
          <w:bCs/>
        </w:rPr>
        <w:t xml:space="preserve">у </w:t>
      </w:r>
      <w:r w:rsidRPr="004D080D">
        <w:rPr>
          <w:rFonts w:eastAsia="TimesNewRomanPSMT"/>
          <w:bCs/>
          <w:lang w:val="sr-Cyrl-CS"/>
        </w:rPr>
        <w:t>поглављу</w:t>
      </w:r>
      <w:r w:rsidRPr="004D080D">
        <w:rPr>
          <w:rFonts w:eastAsia="TimesNewRomanPSMT"/>
          <w:bCs/>
        </w:rPr>
        <w:t xml:space="preserve"> </w:t>
      </w:r>
      <w:r w:rsidRPr="004D080D">
        <w:rPr>
          <w:rFonts w:eastAsia="TimesNewRomanPSMT"/>
          <w:bCs/>
          <w:lang w:val="sr-Cyrl-RS"/>
        </w:rPr>
        <w:t>5</w:t>
      </w:r>
      <w:r w:rsidRPr="004D080D">
        <w:rPr>
          <w:rFonts w:eastAsia="TimesNewRomanPSMT"/>
          <w:bCs/>
        </w:rPr>
        <w:t>.</w:t>
      </w:r>
      <w:r w:rsidRPr="004D080D">
        <w:rPr>
          <w:rFonts w:eastAsia="TimesNewRomanPSMT"/>
          <w:bCs/>
          <w:lang w:val="ru-RU"/>
        </w:rPr>
        <w:t xml:space="preserve"> </w:t>
      </w:r>
      <w:r w:rsidRPr="004D080D">
        <w:rPr>
          <w:rFonts w:eastAsia="TimesNewRomanPSMT"/>
          <w:bCs/>
        </w:rPr>
        <w:t>конкурсне документације.</w:t>
      </w:r>
    </w:p>
    <w:p w14:paraId="3CB99436" w14:textId="77777777" w:rsidR="004D080D" w:rsidRPr="004D080D" w:rsidRDefault="004D080D" w:rsidP="004D080D">
      <w:pPr>
        <w:pStyle w:val="ListParagraph"/>
        <w:ind w:left="360"/>
        <w:jc w:val="both"/>
        <w:rPr>
          <w:rFonts w:eastAsia="TimesNewRomanPSMT"/>
          <w:bC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571090E1" w14:textId="0ADFD833" w:rsidR="00E27C53" w:rsidRPr="004D080D" w:rsidRDefault="004D080D" w:rsidP="00E27C53">
      <w:pPr>
        <w:jc w:val="both"/>
        <w:rPr>
          <w:noProof/>
          <w:lang w:val="en-US"/>
        </w:rPr>
      </w:pPr>
      <w:r w:rsidRPr="007F6408">
        <w:rPr>
          <w:iCs/>
        </w:rPr>
        <w:t>Уколико две или више понуда имају</w:t>
      </w:r>
      <w:r w:rsidRPr="007F6408">
        <w:rPr>
          <w:iCs/>
          <w:lang w:val="sr-Cyrl-RS"/>
        </w:rPr>
        <w:t xml:space="preserve"> </w:t>
      </w:r>
      <w:r w:rsidRPr="007F6408">
        <w:rPr>
          <w:iCs/>
        </w:rPr>
        <w:t>исти број пондера,</w:t>
      </w:r>
      <w:r w:rsidRPr="007F6408">
        <w:rPr>
          <w:noProof/>
        </w:rPr>
        <w:t xml:space="preserve"> </w:t>
      </w:r>
      <w:r w:rsidRPr="007F6408">
        <w:rPr>
          <w:iCs/>
        </w:rPr>
        <w:t xml:space="preserve">као најповољнија биће изабрана понуда оног понуђача </w:t>
      </w:r>
      <w:r w:rsidRPr="007F6408">
        <w:rPr>
          <w:iCs/>
          <w:lang w:val="sr-Cyrl-RS"/>
        </w:rPr>
        <w:t xml:space="preserve">који </w:t>
      </w:r>
      <w:r w:rsidRPr="007F6408">
        <w:rPr>
          <w:noProof/>
        </w:rPr>
        <w:t>понуди дужи гарантни рок</w:t>
      </w:r>
      <w:r w:rsidRPr="007F6408">
        <w:rPr>
          <w:noProof/>
          <w:lang w:val="sr-Cyrl-RS"/>
        </w:rPr>
        <w:t xml:space="preserve"> на услугу</w:t>
      </w:r>
      <w:r w:rsidRPr="007F6408">
        <w:rPr>
          <w:noProof/>
        </w:rPr>
        <w:t xml:space="preserve">; уколико је и то </w:t>
      </w:r>
      <w:r w:rsidRPr="007F6408">
        <w:rPr>
          <w:noProof/>
          <w:lang w:val="sr-Cyrl-RS"/>
        </w:rPr>
        <w:t>исто</w:t>
      </w:r>
      <w:r w:rsidRPr="007F6408">
        <w:rPr>
          <w:iCs/>
        </w:rPr>
        <w:t xml:space="preserve"> као најповољнија биће изабрана понуда оног понуђача </w:t>
      </w:r>
      <w:r w:rsidRPr="007F6408">
        <w:rPr>
          <w:iCs/>
          <w:lang w:val="sr-Cyrl-RS"/>
        </w:rPr>
        <w:t xml:space="preserve">који </w:t>
      </w:r>
      <w:r w:rsidRPr="007F6408">
        <w:rPr>
          <w:noProof/>
        </w:rPr>
        <w:t>понуди</w:t>
      </w:r>
      <w:r w:rsidRPr="007F6408">
        <w:rPr>
          <w:noProof/>
          <w:lang w:val="sr-Cyrl-RS"/>
        </w:rPr>
        <w:t xml:space="preserve"> краћи рок извршења редовног сервиса; </w:t>
      </w:r>
      <w:r w:rsidRPr="007F6408">
        <w:rPr>
          <w:noProof/>
        </w:rPr>
        <w:t xml:space="preserve">уколико је и то </w:t>
      </w:r>
      <w:r w:rsidRPr="007F6408">
        <w:rPr>
          <w:noProof/>
          <w:lang w:val="sr-Cyrl-RS"/>
        </w:rPr>
        <w:t xml:space="preserve">исто </w:t>
      </w:r>
      <w:r w:rsidRPr="007F6408">
        <w:rPr>
          <w:iCs/>
        </w:rPr>
        <w:t xml:space="preserve">најповољнија понуда биће изабрана </w:t>
      </w:r>
      <w:r w:rsidRPr="007F6408">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Pr="004D080D" w:rsidRDefault="00E27C53" w:rsidP="00E27C53">
      <w:pPr>
        <w:pStyle w:val="ListParagraph"/>
        <w:numPr>
          <w:ilvl w:val="0"/>
          <w:numId w:val="1"/>
        </w:numPr>
        <w:ind w:left="405"/>
        <w:jc w:val="both"/>
      </w:pPr>
      <w:r>
        <w:t xml:space="preserve">Као и </w:t>
      </w:r>
      <w:r w:rsidRPr="004D080D">
        <w:t>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Pr="004D080D" w:rsidRDefault="00B97B8F" w:rsidP="004D080D">
      <w:pPr>
        <w:jc w:val="both"/>
        <w:rPr>
          <w:lang w:val="en-US"/>
        </w:rPr>
      </w:pPr>
    </w:p>
    <w:p w14:paraId="38D5F3B3" w14:textId="77777777" w:rsidR="00B97B8F" w:rsidRPr="004D080D" w:rsidRDefault="00B97B8F" w:rsidP="00B97B8F">
      <w:pPr>
        <w:pStyle w:val="ListParagraph"/>
        <w:numPr>
          <w:ilvl w:val="0"/>
          <w:numId w:val="10"/>
        </w:numPr>
        <w:jc w:val="both"/>
        <w:rPr>
          <w:b/>
          <w:lang w:val="sr-Cyrl-RS"/>
        </w:rPr>
      </w:pPr>
      <w:r w:rsidRPr="004D080D">
        <w:rPr>
          <w:b/>
        </w:rPr>
        <w:t>КОРИШЋЕЊЕ ПЕЧАТА</w:t>
      </w:r>
    </w:p>
    <w:p w14:paraId="399A0A54" w14:textId="77777777" w:rsidR="00B97B8F" w:rsidRPr="004D080D"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4D080D">
        <w:t xml:space="preserve"> Понуђач није у обавези да приликом сачињавања понуде употребљава печат.</w:t>
      </w:r>
    </w:p>
    <w:p w14:paraId="658AFA3A" w14:textId="77777777" w:rsidR="00B97B8F" w:rsidRDefault="00B97B8F" w:rsidP="00B97B8F">
      <w:pPr>
        <w:pStyle w:val="ListParagraph"/>
        <w:ind w:left="360"/>
        <w:jc w:val="both"/>
        <w:rPr>
          <w:lang w:val="en-US"/>
        </w:rPr>
      </w:pPr>
    </w:p>
    <w:p w14:paraId="4875C31D" w14:textId="77777777" w:rsidR="004D080D" w:rsidRPr="004D080D" w:rsidRDefault="004D080D" w:rsidP="00B97B8F">
      <w:pPr>
        <w:pStyle w:val="ListParagraph"/>
        <w:ind w:left="360"/>
        <w:jc w:val="both"/>
        <w:rPr>
          <w:lang w:val="en-U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4406773F" w14:textId="77777777" w:rsidR="00E27C53" w:rsidRPr="00196127" w:rsidRDefault="00E27C53" w:rsidP="002576AA">
      <w:pPr>
        <w:pStyle w:val="Heading1"/>
        <w:numPr>
          <w:ilvl w:val="0"/>
          <w:numId w:val="15"/>
        </w:numPr>
        <w:jc w:val="center"/>
      </w:pPr>
      <w:bookmarkStart w:id="48" w:name="_Toc311016791"/>
      <w:bookmarkStart w:id="49" w:name="_Toc311017143"/>
      <w:bookmarkStart w:id="50" w:name="_Toc311017332"/>
      <w:bookmarkStart w:id="51" w:name="_Toc312747151"/>
      <w:bookmarkStart w:id="52" w:name="_Toc312747210"/>
      <w:bookmarkStart w:id="53" w:name="_Toc375826008"/>
      <w:bookmarkStart w:id="54" w:name="_Toc389030815"/>
      <w:bookmarkStart w:id="55" w:name="_Toc448222239"/>
      <w:bookmarkStart w:id="56" w:name="_Toc477327711"/>
      <w:bookmarkStart w:id="57" w:name="_Toc477327994"/>
      <w:bookmarkStart w:id="58" w:name="_Toc477328723"/>
      <w:bookmarkStart w:id="59" w:name="_Toc477329194"/>
      <w:bookmarkStart w:id="60" w:name="_Toc479747426"/>
      <w:r w:rsidRPr="00196127">
        <w:lastRenderedPageBreak/>
        <w:t>РАЗРАДА КРИТЕРИЈУМА</w:t>
      </w:r>
      <w:bookmarkEnd w:id="48"/>
      <w:bookmarkEnd w:id="49"/>
      <w:bookmarkEnd w:id="50"/>
      <w:bookmarkEnd w:id="51"/>
      <w:bookmarkEnd w:id="52"/>
      <w:bookmarkEnd w:id="53"/>
      <w:bookmarkEnd w:id="54"/>
      <w:bookmarkEnd w:id="55"/>
      <w:bookmarkEnd w:id="56"/>
      <w:bookmarkEnd w:id="57"/>
      <w:bookmarkEnd w:id="58"/>
      <w:bookmarkEnd w:id="59"/>
      <w:bookmarkEnd w:id="60"/>
    </w:p>
    <w:tbl>
      <w:tblPr>
        <w:tblStyle w:val="TableGrid"/>
        <w:tblW w:w="8790" w:type="dxa"/>
        <w:jc w:val="center"/>
        <w:tblLayout w:type="fixed"/>
        <w:tblLook w:val="04A0" w:firstRow="1" w:lastRow="0" w:firstColumn="1" w:lastColumn="0" w:noHBand="0" w:noVBand="1"/>
      </w:tblPr>
      <w:tblGrid>
        <w:gridCol w:w="2695"/>
        <w:gridCol w:w="1395"/>
        <w:gridCol w:w="1174"/>
        <w:gridCol w:w="16"/>
        <w:gridCol w:w="3510"/>
      </w:tblGrid>
      <w:tr w:rsidR="002622E8" w:rsidRPr="005F0FD4" w14:paraId="77821D23" w14:textId="77777777" w:rsidTr="006A4646">
        <w:trPr>
          <w:trHeight w:val="1072"/>
          <w:jc w:val="center"/>
        </w:trPr>
        <w:tc>
          <w:tcPr>
            <w:tcW w:w="2695" w:type="dxa"/>
            <w:vAlign w:val="center"/>
          </w:tcPr>
          <w:p w14:paraId="28369EC6" w14:textId="77777777" w:rsidR="002622E8" w:rsidRPr="005F0FD4" w:rsidRDefault="002622E8" w:rsidP="006E419D">
            <w:pPr>
              <w:jc w:val="center"/>
              <w:rPr>
                <w:b/>
              </w:rPr>
            </w:pPr>
            <w:r w:rsidRPr="005F0FD4">
              <w:rPr>
                <w:b/>
              </w:rPr>
              <w:t>КРИТЕРИЈУМ</w:t>
            </w:r>
          </w:p>
        </w:tc>
        <w:tc>
          <w:tcPr>
            <w:tcW w:w="1395" w:type="dxa"/>
            <w:shd w:val="clear" w:color="auto" w:fill="auto"/>
            <w:vAlign w:val="center"/>
          </w:tcPr>
          <w:p w14:paraId="5275CDB9" w14:textId="77777777" w:rsidR="002622E8" w:rsidRPr="005F0FD4" w:rsidRDefault="002622E8" w:rsidP="006E419D">
            <w:pPr>
              <w:jc w:val="center"/>
              <w:rPr>
                <w:b/>
              </w:rPr>
            </w:pPr>
            <w:r w:rsidRPr="005F0FD4">
              <w:rPr>
                <w:b/>
              </w:rPr>
              <w:t>ОЗНАКА</w:t>
            </w:r>
          </w:p>
        </w:tc>
        <w:tc>
          <w:tcPr>
            <w:tcW w:w="1174" w:type="dxa"/>
            <w:shd w:val="clear" w:color="auto" w:fill="auto"/>
            <w:vAlign w:val="center"/>
          </w:tcPr>
          <w:p w14:paraId="0C620A1A" w14:textId="77777777" w:rsidR="002622E8" w:rsidRPr="005F0FD4" w:rsidRDefault="002622E8" w:rsidP="006E419D">
            <w:pPr>
              <w:jc w:val="center"/>
              <w:rPr>
                <w:b/>
              </w:rPr>
            </w:pPr>
            <w:r w:rsidRPr="005F0FD4">
              <w:rPr>
                <w:b/>
              </w:rPr>
              <w:t>МАКС. БР. ПОНДЕРА</w:t>
            </w:r>
          </w:p>
        </w:tc>
        <w:tc>
          <w:tcPr>
            <w:tcW w:w="3526" w:type="dxa"/>
            <w:gridSpan w:val="2"/>
            <w:shd w:val="clear" w:color="auto" w:fill="auto"/>
            <w:vAlign w:val="center"/>
          </w:tcPr>
          <w:p w14:paraId="282A3D65" w14:textId="77777777" w:rsidR="002622E8" w:rsidRPr="005F0FD4" w:rsidRDefault="002622E8" w:rsidP="006E419D">
            <w:pPr>
              <w:jc w:val="center"/>
              <w:rPr>
                <w:b/>
              </w:rPr>
            </w:pPr>
            <w:r w:rsidRPr="005F0FD4">
              <w:rPr>
                <w:b/>
              </w:rPr>
              <w:t>ФОРМУЛА</w:t>
            </w:r>
          </w:p>
        </w:tc>
      </w:tr>
      <w:tr w:rsidR="002622E8" w:rsidRPr="005F0FD4" w14:paraId="483A2722" w14:textId="77777777" w:rsidTr="006A4646">
        <w:trPr>
          <w:trHeight w:val="783"/>
          <w:jc w:val="center"/>
        </w:trPr>
        <w:tc>
          <w:tcPr>
            <w:tcW w:w="2695" w:type="dxa"/>
            <w:vAlign w:val="center"/>
          </w:tcPr>
          <w:p w14:paraId="1C9B213B" w14:textId="4A450E4D" w:rsidR="002622E8" w:rsidRPr="00D62834" w:rsidRDefault="002622E8" w:rsidP="00D62834">
            <w:pPr>
              <w:rPr>
                <w:b/>
              </w:rPr>
            </w:pPr>
            <w:r w:rsidRPr="00D62834">
              <w:rPr>
                <w:b/>
                <w:noProof/>
                <w:lang w:val="sr-Cyrl-RS"/>
              </w:rPr>
              <w:t xml:space="preserve">Цена радног сата код </w:t>
            </w:r>
            <w:r w:rsidR="00D62834" w:rsidRPr="00D62834">
              <w:rPr>
                <w:b/>
                <w:noProof/>
                <w:lang w:val="sr-Cyrl-RS"/>
              </w:rPr>
              <w:t>одржавања по позиву</w:t>
            </w:r>
          </w:p>
        </w:tc>
        <w:tc>
          <w:tcPr>
            <w:tcW w:w="1395" w:type="dxa"/>
            <w:shd w:val="clear" w:color="auto" w:fill="auto"/>
            <w:vAlign w:val="center"/>
          </w:tcPr>
          <w:p w14:paraId="06569241" w14:textId="77777777" w:rsidR="002622E8" w:rsidRPr="005F0FD4" w:rsidRDefault="002622E8" w:rsidP="006E419D">
            <w:pPr>
              <w:jc w:val="center"/>
              <w:rPr>
                <w:lang w:val="sr-Cyrl-RS"/>
              </w:rPr>
            </w:pPr>
            <w:r w:rsidRPr="005F0FD4">
              <w:rPr>
                <w:lang w:val="sr-Cyrl-RS"/>
              </w:rPr>
              <w:t>ВС</w:t>
            </w:r>
          </w:p>
        </w:tc>
        <w:tc>
          <w:tcPr>
            <w:tcW w:w="1174" w:type="dxa"/>
            <w:shd w:val="clear" w:color="auto" w:fill="auto"/>
            <w:vAlign w:val="center"/>
          </w:tcPr>
          <w:p w14:paraId="42357578" w14:textId="41335AC0" w:rsidR="002622E8" w:rsidRPr="00C62E73" w:rsidRDefault="00C0757A" w:rsidP="006E419D">
            <w:pPr>
              <w:jc w:val="center"/>
            </w:pPr>
            <w:r>
              <w:t>5</w:t>
            </w:r>
            <w:r w:rsidR="002622E8" w:rsidRPr="00C62E73">
              <w:t>0</w:t>
            </w:r>
          </w:p>
        </w:tc>
        <w:tc>
          <w:tcPr>
            <w:tcW w:w="3526" w:type="dxa"/>
            <w:gridSpan w:val="2"/>
            <w:shd w:val="clear" w:color="auto" w:fill="auto"/>
            <w:vAlign w:val="center"/>
          </w:tcPr>
          <w:p w14:paraId="17E85CBB" w14:textId="6CD1B002" w:rsidR="002622E8" w:rsidRPr="005F0FD4" w:rsidRDefault="006A4646" w:rsidP="00C0757A">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*50</m:t>
                </m:r>
              </m:oMath>
            </m:oMathPara>
          </w:p>
        </w:tc>
      </w:tr>
      <w:tr w:rsidR="002622E8" w:rsidRPr="005F0FD4" w14:paraId="0637B610" w14:textId="77777777" w:rsidTr="006A4646">
        <w:trPr>
          <w:trHeight w:val="783"/>
          <w:jc w:val="center"/>
        </w:trPr>
        <w:tc>
          <w:tcPr>
            <w:tcW w:w="2695" w:type="dxa"/>
            <w:vAlign w:val="center"/>
          </w:tcPr>
          <w:p w14:paraId="79FC1BD7" w14:textId="77777777" w:rsidR="002622E8" w:rsidRPr="005F0FD4" w:rsidRDefault="002622E8" w:rsidP="006E419D">
            <w:pPr>
              <w:rPr>
                <w:b/>
                <w:noProof/>
                <w:lang w:val="sr-Cyrl-RS"/>
              </w:rPr>
            </w:pPr>
            <w:r w:rsidRPr="005F0FD4">
              <w:rPr>
                <w:b/>
                <w:noProof/>
                <w:lang w:val="sr-Cyrl-RS"/>
              </w:rPr>
              <w:t>Укупна вредност ценовника оригиналних резервних делова</w:t>
            </w:r>
          </w:p>
        </w:tc>
        <w:tc>
          <w:tcPr>
            <w:tcW w:w="1395" w:type="dxa"/>
            <w:shd w:val="clear" w:color="auto" w:fill="auto"/>
            <w:vAlign w:val="center"/>
          </w:tcPr>
          <w:p w14:paraId="57C4F4CD" w14:textId="77777777" w:rsidR="002622E8" w:rsidRPr="005F0FD4" w:rsidRDefault="002622E8" w:rsidP="006E419D">
            <w:pPr>
              <w:jc w:val="center"/>
              <w:rPr>
                <w:lang w:val="sr-Cyrl-RS"/>
              </w:rPr>
            </w:pPr>
            <w:r w:rsidRPr="005F0FD4">
              <w:rPr>
                <w:lang w:val="sr-Cyrl-RS"/>
              </w:rPr>
              <w:t>РД</w:t>
            </w:r>
          </w:p>
        </w:tc>
        <w:tc>
          <w:tcPr>
            <w:tcW w:w="1174" w:type="dxa"/>
            <w:shd w:val="clear" w:color="auto" w:fill="auto"/>
            <w:vAlign w:val="center"/>
          </w:tcPr>
          <w:p w14:paraId="39F03351" w14:textId="67DF1CAE" w:rsidR="002622E8" w:rsidRPr="00C62E73" w:rsidRDefault="00C0757A" w:rsidP="006E419D">
            <w:pPr>
              <w:jc w:val="center"/>
              <w:rPr>
                <w:lang w:val="sr-Latn-RS"/>
              </w:rPr>
            </w:pPr>
            <w:r>
              <w:rPr>
                <w:lang w:val="sr-Latn-RS"/>
              </w:rPr>
              <w:t>5</w:t>
            </w:r>
            <w:r w:rsidR="002622E8" w:rsidRPr="00C62E73">
              <w:rPr>
                <w:lang w:val="sr-Latn-RS"/>
              </w:rPr>
              <w:t>0</w:t>
            </w:r>
          </w:p>
        </w:tc>
        <w:tc>
          <w:tcPr>
            <w:tcW w:w="3526" w:type="dxa"/>
            <w:gridSpan w:val="2"/>
            <w:shd w:val="clear" w:color="auto" w:fill="auto"/>
            <w:vAlign w:val="center"/>
          </w:tcPr>
          <w:p w14:paraId="4EED71E8" w14:textId="75A721D0" w:rsidR="002622E8" w:rsidRPr="005F0FD4" w:rsidRDefault="006A4646" w:rsidP="00C0757A">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*50</m:t>
                </m:r>
              </m:oMath>
            </m:oMathPara>
          </w:p>
        </w:tc>
      </w:tr>
      <w:tr w:rsidR="002622E8" w:rsidRPr="007F6408" w14:paraId="78F44D0B" w14:textId="77777777" w:rsidTr="006A4646">
        <w:trPr>
          <w:trHeight w:val="356"/>
          <w:jc w:val="center"/>
        </w:trPr>
        <w:tc>
          <w:tcPr>
            <w:tcW w:w="2695" w:type="dxa"/>
            <w:vAlign w:val="center"/>
          </w:tcPr>
          <w:p w14:paraId="2250430E" w14:textId="77777777" w:rsidR="002622E8" w:rsidRPr="005F0FD4" w:rsidRDefault="002622E8" w:rsidP="006E419D">
            <w:pPr>
              <w:pStyle w:val="ListParagraph"/>
              <w:ind w:left="0"/>
              <w:jc w:val="center"/>
              <w:rPr>
                <w:b/>
                <w:noProof/>
              </w:rPr>
            </w:pPr>
            <w:r w:rsidRPr="005F0FD4">
              <w:rPr>
                <w:b/>
                <w:noProof/>
              </w:rPr>
              <w:t>УКУПНО</w:t>
            </w:r>
          </w:p>
        </w:tc>
        <w:tc>
          <w:tcPr>
            <w:tcW w:w="1395" w:type="dxa"/>
            <w:shd w:val="clear" w:color="auto" w:fill="auto"/>
            <w:vAlign w:val="center"/>
          </w:tcPr>
          <w:p w14:paraId="7C292F3F" w14:textId="77777777" w:rsidR="002622E8" w:rsidRPr="005F0FD4" w:rsidRDefault="002622E8" w:rsidP="006E419D">
            <w:pPr>
              <w:jc w:val="center"/>
              <w:rPr>
                <w:b/>
              </w:rPr>
            </w:pPr>
            <w:r w:rsidRPr="005F0FD4">
              <w:rPr>
                <w:b/>
              </w:rPr>
              <w:t>УК</w:t>
            </w:r>
          </w:p>
        </w:tc>
        <w:tc>
          <w:tcPr>
            <w:tcW w:w="1190" w:type="dxa"/>
            <w:gridSpan w:val="2"/>
            <w:shd w:val="clear" w:color="auto" w:fill="auto"/>
            <w:vAlign w:val="center"/>
          </w:tcPr>
          <w:p w14:paraId="530688CF" w14:textId="77777777" w:rsidR="002622E8" w:rsidRPr="005F0FD4" w:rsidRDefault="002622E8" w:rsidP="006E419D">
            <w:pPr>
              <w:jc w:val="center"/>
              <w:rPr>
                <w:b/>
              </w:rPr>
            </w:pPr>
            <w:r w:rsidRPr="005F0FD4">
              <w:rPr>
                <w:b/>
              </w:rPr>
              <w:t>100</w:t>
            </w:r>
          </w:p>
        </w:tc>
        <w:tc>
          <w:tcPr>
            <w:tcW w:w="3510" w:type="dxa"/>
            <w:shd w:val="clear" w:color="auto" w:fill="auto"/>
            <w:vAlign w:val="center"/>
          </w:tcPr>
          <w:p w14:paraId="3CBB4FE1" w14:textId="27C91343" w:rsidR="002622E8" w:rsidRPr="007F6408" w:rsidRDefault="002622E8" w:rsidP="006E419D">
            <w:pPr>
              <w:jc w:val="center"/>
              <w:rPr>
                <w:b/>
              </w:rPr>
            </w:pPr>
            <w:r>
              <w:rPr>
                <w:b/>
                <w:lang w:val="sr-Cyrl-RS"/>
              </w:rPr>
              <w:t>ВС</w:t>
            </w:r>
            <w:r w:rsidRPr="005F0FD4">
              <w:rPr>
                <w:b/>
                <w:lang w:val="sr-Cyrl-RS"/>
              </w:rPr>
              <w:t xml:space="preserve"> + РД </w:t>
            </w:r>
          </w:p>
        </w:tc>
      </w:tr>
    </w:tbl>
    <w:p w14:paraId="471976D1" w14:textId="77777777" w:rsidR="00E27C53" w:rsidRDefault="00E27C53" w:rsidP="00E27C53">
      <w:pPr>
        <w:rPr>
          <w:highlight w:val="yellow"/>
          <w:lang w:val="hr-HR"/>
        </w:rPr>
      </w:pPr>
    </w:p>
    <w:p w14:paraId="4F3C84D3" w14:textId="77777777" w:rsidR="002622E8" w:rsidRDefault="002622E8" w:rsidP="00E27C53">
      <w:pPr>
        <w:rPr>
          <w:highlight w:val="yellow"/>
          <w:lang w:val="hr-HR"/>
        </w:rPr>
      </w:pPr>
    </w:p>
    <w:p w14:paraId="5FC066CC" w14:textId="77777777" w:rsidR="002622E8" w:rsidRDefault="002622E8" w:rsidP="00E27C53">
      <w:pPr>
        <w:rPr>
          <w:highlight w:val="yellow"/>
          <w:lang w:val="hr-HR"/>
        </w:rPr>
      </w:pPr>
    </w:p>
    <w:p w14:paraId="73347945" w14:textId="77777777" w:rsidR="002622E8" w:rsidRDefault="002622E8" w:rsidP="00E27C53">
      <w:pPr>
        <w:rPr>
          <w:highlight w:val="yellow"/>
          <w:lang w:val="hr-HR"/>
        </w:rPr>
      </w:pPr>
    </w:p>
    <w:p w14:paraId="3F1D521D" w14:textId="77777777" w:rsidR="002622E8" w:rsidRDefault="002622E8" w:rsidP="00E27C53">
      <w:pPr>
        <w:rPr>
          <w:highlight w:val="yellow"/>
          <w:lang w:val="hr-HR"/>
        </w:rPr>
      </w:pPr>
    </w:p>
    <w:p w14:paraId="62E3FAB9" w14:textId="77777777" w:rsidR="002622E8" w:rsidRDefault="002622E8" w:rsidP="00E27C53">
      <w:pPr>
        <w:rPr>
          <w:highlight w:val="yellow"/>
          <w:lang w:val="hr-HR"/>
        </w:rPr>
      </w:pPr>
    </w:p>
    <w:p w14:paraId="5F168364" w14:textId="77777777" w:rsidR="002622E8" w:rsidRDefault="002622E8" w:rsidP="00E27C53">
      <w:pPr>
        <w:rPr>
          <w:highlight w:val="yellow"/>
          <w:lang w:val="hr-HR"/>
        </w:rPr>
      </w:pPr>
    </w:p>
    <w:p w14:paraId="7DBB7AA7" w14:textId="77777777" w:rsidR="002622E8" w:rsidRDefault="002622E8" w:rsidP="00E27C53">
      <w:pPr>
        <w:rPr>
          <w:highlight w:val="yellow"/>
          <w:lang w:val="hr-HR"/>
        </w:rPr>
      </w:pPr>
    </w:p>
    <w:p w14:paraId="1C5D4504" w14:textId="77777777" w:rsidR="002622E8" w:rsidRDefault="002622E8" w:rsidP="00E27C53">
      <w:pPr>
        <w:rPr>
          <w:highlight w:val="yellow"/>
          <w:lang w:val="hr-HR"/>
        </w:rPr>
      </w:pPr>
    </w:p>
    <w:p w14:paraId="412D76F5" w14:textId="77777777" w:rsidR="002622E8" w:rsidRDefault="002622E8" w:rsidP="00E27C53">
      <w:pPr>
        <w:rPr>
          <w:highlight w:val="yellow"/>
          <w:lang w:val="hr-HR"/>
        </w:rPr>
      </w:pPr>
    </w:p>
    <w:p w14:paraId="083959F1" w14:textId="77777777" w:rsidR="002622E8" w:rsidRDefault="002622E8" w:rsidP="00E27C53">
      <w:pPr>
        <w:rPr>
          <w:highlight w:val="yellow"/>
          <w:lang w:val="hr-HR"/>
        </w:rPr>
      </w:pPr>
    </w:p>
    <w:p w14:paraId="1B3C2A3A" w14:textId="77777777" w:rsidR="002622E8" w:rsidRDefault="002622E8" w:rsidP="00E27C53">
      <w:pPr>
        <w:rPr>
          <w:highlight w:val="yellow"/>
          <w:lang w:val="hr-HR"/>
        </w:rPr>
      </w:pPr>
    </w:p>
    <w:p w14:paraId="6E2CA4F8" w14:textId="77777777" w:rsidR="002622E8" w:rsidRDefault="002622E8" w:rsidP="00E27C53">
      <w:pPr>
        <w:rPr>
          <w:highlight w:val="yellow"/>
          <w:lang w:val="hr-HR"/>
        </w:rPr>
      </w:pPr>
    </w:p>
    <w:p w14:paraId="41C1BD3F" w14:textId="77777777" w:rsidR="002622E8" w:rsidRDefault="002622E8" w:rsidP="00E27C53">
      <w:pPr>
        <w:rPr>
          <w:highlight w:val="yellow"/>
          <w:lang w:val="hr-HR"/>
        </w:rPr>
      </w:pPr>
    </w:p>
    <w:p w14:paraId="4085FD2B" w14:textId="77777777" w:rsidR="002622E8" w:rsidRDefault="002622E8" w:rsidP="00E27C53">
      <w:pPr>
        <w:rPr>
          <w:highlight w:val="yellow"/>
          <w:lang w:val="hr-HR"/>
        </w:rPr>
      </w:pPr>
    </w:p>
    <w:p w14:paraId="6F4E27F2" w14:textId="77777777" w:rsidR="002622E8" w:rsidRDefault="002622E8" w:rsidP="00E27C53">
      <w:pPr>
        <w:rPr>
          <w:highlight w:val="yellow"/>
          <w:lang w:val="hr-HR"/>
        </w:rPr>
      </w:pPr>
    </w:p>
    <w:p w14:paraId="245F5A23" w14:textId="77777777" w:rsidR="002622E8" w:rsidRDefault="002622E8" w:rsidP="00E27C53">
      <w:pPr>
        <w:rPr>
          <w:highlight w:val="yellow"/>
          <w:lang w:val="hr-HR"/>
        </w:rPr>
      </w:pPr>
    </w:p>
    <w:p w14:paraId="7911C7DA" w14:textId="77777777" w:rsidR="002622E8" w:rsidRDefault="002622E8" w:rsidP="00E27C53">
      <w:pPr>
        <w:rPr>
          <w:highlight w:val="yellow"/>
          <w:lang w:val="hr-HR"/>
        </w:rPr>
      </w:pPr>
    </w:p>
    <w:p w14:paraId="3A2CFFEA" w14:textId="77777777" w:rsidR="002622E8" w:rsidRDefault="002622E8" w:rsidP="00E27C53">
      <w:pPr>
        <w:rPr>
          <w:highlight w:val="yellow"/>
          <w:lang w:val="hr-HR"/>
        </w:rPr>
      </w:pPr>
    </w:p>
    <w:p w14:paraId="6B62884D" w14:textId="77777777" w:rsidR="002622E8" w:rsidRDefault="002622E8" w:rsidP="00E27C53">
      <w:pPr>
        <w:rPr>
          <w:highlight w:val="yellow"/>
          <w:lang w:val="hr-HR"/>
        </w:rPr>
      </w:pPr>
    </w:p>
    <w:p w14:paraId="3E13D913" w14:textId="77777777" w:rsidR="002622E8" w:rsidRDefault="002622E8" w:rsidP="00E27C53">
      <w:pPr>
        <w:rPr>
          <w:highlight w:val="yellow"/>
          <w:lang w:val="hr-HR"/>
        </w:rPr>
      </w:pPr>
    </w:p>
    <w:p w14:paraId="1A7B8559" w14:textId="77777777" w:rsidR="002622E8" w:rsidRDefault="002622E8" w:rsidP="00E27C53">
      <w:pPr>
        <w:rPr>
          <w:highlight w:val="yellow"/>
          <w:lang w:val="hr-HR"/>
        </w:rPr>
      </w:pPr>
    </w:p>
    <w:p w14:paraId="0FB759D6" w14:textId="77777777" w:rsidR="002622E8" w:rsidRDefault="002622E8" w:rsidP="00E27C53">
      <w:pPr>
        <w:rPr>
          <w:highlight w:val="yellow"/>
          <w:lang w:val="hr-HR"/>
        </w:rPr>
      </w:pPr>
    </w:p>
    <w:p w14:paraId="07FE2A8E" w14:textId="77777777" w:rsidR="002622E8" w:rsidRDefault="002622E8" w:rsidP="00E27C53">
      <w:pPr>
        <w:rPr>
          <w:highlight w:val="yellow"/>
          <w:lang w:val="hr-HR"/>
        </w:rPr>
      </w:pPr>
    </w:p>
    <w:p w14:paraId="3CB34BD3" w14:textId="77777777" w:rsidR="002622E8" w:rsidRDefault="002622E8" w:rsidP="00E27C53">
      <w:pPr>
        <w:rPr>
          <w:highlight w:val="yellow"/>
          <w:lang w:val="hr-HR"/>
        </w:rPr>
      </w:pPr>
    </w:p>
    <w:p w14:paraId="4570A702" w14:textId="77777777" w:rsidR="002622E8" w:rsidRDefault="002622E8" w:rsidP="00E27C53">
      <w:pPr>
        <w:rPr>
          <w:highlight w:val="yellow"/>
          <w:lang w:val="hr-HR"/>
        </w:rPr>
      </w:pPr>
    </w:p>
    <w:p w14:paraId="0DC3CAE6" w14:textId="77777777" w:rsidR="002622E8" w:rsidRDefault="002622E8" w:rsidP="00E27C53">
      <w:pPr>
        <w:rPr>
          <w:highlight w:val="yellow"/>
          <w:lang w:val="hr-HR"/>
        </w:rPr>
      </w:pPr>
    </w:p>
    <w:p w14:paraId="2B4BA4DC" w14:textId="77777777" w:rsidR="002622E8" w:rsidRDefault="002622E8" w:rsidP="00E27C53">
      <w:pPr>
        <w:rPr>
          <w:highlight w:val="yellow"/>
          <w:lang w:val="hr-HR"/>
        </w:rPr>
      </w:pPr>
    </w:p>
    <w:p w14:paraId="10005475" w14:textId="77777777" w:rsidR="002622E8" w:rsidRDefault="002622E8" w:rsidP="00E27C53">
      <w:pPr>
        <w:rPr>
          <w:highlight w:val="yellow"/>
          <w:lang w:val="hr-HR"/>
        </w:rPr>
      </w:pPr>
    </w:p>
    <w:p w14:paraId="77B4B962" w14:textId="77777777" w:rsidR="002622E8" w:rsidRDefault="002622E8" w:rsidP="00E27C53">
      <w:pPr>
        <w:rPr>
          <w:highlight w:val="yellow"/>
          <w:lang w:val="hr-HR"/>
        </w:rPr>
      </w:pPr>
    </w:p>
    <w:p w14:paraId="6B38DD3C" w14:textId="77777777" w:rsidR="002622E8" w:rsidRDefault="002622E8" w:rsidP="00E27C53">
      <w:pPr>
        <w:rPr>
          <w:highlight w:val="yellow"/>
          <w:lang w:val="hr-HR"/>
        </w:rPr>
      </w:pPr>
    </w:p>
    <w:p w14:paraId="7F8C3191" w14:textId="77777777" w:rsidR="002622E8" w:rsidRDefault="002622E8" w:rsidP="00E27C53">
      <w:pPr>
        <w:rPr>
          <w:highlight w:val="yellow"/>
          <w:lang w:val="hr-HR"/>
        </w:rPr>
      </w:pPr>
    </w:p>
    <w:p w14:paraId="405681BC" w14:textId="77777777" w:rsidR="002622E8" w:rsidRDefault="002622E8" w:rsidP="00E27C53">
      <w:pPr>
        <w:rPr>
          <w:highlight w:val="yellow"/>
          <w:lang w:val="hr-HR"/>
        </w:rPr>
      </w:pPr>
    </w:p>
    <w:p w14:paraId="51BBDF17" w14:textId="77777777" w:rsidR="002622E8" w:rsidRDefault="002622E8" w:rsidP="00E27C53">
      <w:pPr>
        <w:rPr>
          <w:highlight w:val="yellow"/>
          <w:lang w:val="hr-HR"/>
        </w:rPr>
      </w:pPr>
    </w:p>
    <w:p w14:paraId="2F6A4E5F" w14:textId="77777777" w:rsidR="002622E8" w:rsidRDefault="002622E8" w:rsidP="00E27C53">
      <w:pPr>
        <w:rPr>
          <w:highlight w:val="yellow"/>
          <w:lang w:val="hr-HR"/>
        </w:rPr>
      </w:pPr>
    </w:p>
    <w:p w14:paraId="1C4D6443" w14:textId="77777777" w:rsidR="002622E8" w:rsidRDefault="002622E8" w:rsidP="00E27C53">
      <w:pPr>
        <w:rPr>
          <w:highlight w:val="yellow"/>
          <w:lang w:val="hr-HR"/>
        </w:rPr>
      </w:pPr>
    </w:p>
    <w:p w14:paraId="600C1855" w14:textId="77777777" w:rsidR="002622E8" w:rsidRDefault="002622E8" w:rsidP="00E27C53">
      <w:pPr>
        <w:rPr>
          <w:highlight w:val="yellow"/>
          <w:lang w:val="hr-HR"/>
        </w:rPr>
      </w:pPr>
    </w:p>
    <w:p w14:paraId="5E3A42CC" w14:textId="77777777" w:rsidR="00E27C53" w:rsidRPr="00CC366C" w:rsidRDefault="00E27C53" w:rsidP="002576AA">
      <w:pPr>
        <w:pStyle w:val="Heading1"/>
        <w:numPr>
          <w:ilvl w:val="0"/>
          <w:numId w:val="15"/>
        </w:numPr>
        <w:jc w:val="center"/>
      </w:pPr>
      <w:bookmarkStart w:id="61" w:name="_Toc375826009"/>
      <w:bookmarkStart w:id="62" w:name="_Toc389030816"/>
      <w:bookmarkStart w:id="63" w:name="_Toc448222240"/>
      <w:bookmarkStart w:id="64" w:name="_Toc477327712"/>
      <w:bookmarkStart w:id="65" w:name="_Toc477327995"/>
      <w:bookmarkStart w:id="66" w:name="_Toc477328724"/>
      <w:bookmarkStart w:id="67" w:name="_Toc477329195"/>
      <w:bookmarkStart w:id="68" w:name="_Toc479747427"/>
      <w:r w:rsidRPr="00CC366C">
        <w:lastRenderedPageBreak/>
        <w:t>МОДЕЛ УГОВОРА</w:t>
      </w:r>
      <w:bookmarkEnd w:id="61"/>
      <w:bookmarkEnd w:id="62"/>
      <w:bookmarkEnd w:id="63"/>
      <w:bookmarkEnd w:id="64"/>
      <w:bookmarkEnd w:id="65"/>
      <w:bookmarkEnd w:id="66"/>
      <w:bookmarkEnd w:id="67"/>
      <w:bookmarkEnd w:id="68"/>
      <w:r w:rsidRPr="00CC366C">
        <w:t xml:space="preserve"> </w:t>
      </w:r>
    </w:p>
    <w:p w14:paraId="00023438" w14:textId="77777777" w:rsidR="00E27C53" w:rsidRDefault="00E27C53" w:rsidP="00E27C53">
      <w:pPr>
        <w:rPr>
          <w:noProof/>
        </w:rPr>
      </w:pPr>
      <w:bookmarkStart w:id="69" w:name="_Toc375826010"/>
      <w:bookmarkStart w:id="70" w:name="_Toc389030817"/>
    </w:p>
    <w:p w14:paraId="62389B34" w14:textId="77777777" w:rsidR="006C6DA7" w:rsidRPr="006C4910" w:rsidRDefault="006C6DA7" w:rsidP="006C6DA7">
      <w:pPr>
        <w:spacing w:before="100" w:beforeAutospacing="1" w:line="210" w:lineRule="atLeast"/>
        <w:ind w:firstLine="720"/>
        <w:contextualSpacing/>
        <w:jc w:val="both"/>
        <w:rPr>
          <w:b/>
          <w:noProof/>
          <w:lang w:val="sr-Cyrl-RS"/>
        </w:rPr>
      </w:pPr>
      <w:r w:rsidRPr="006C4910">
        <w:rPr>
          <w:noProof/>
        </w:rPr>
        <w:t>На основу члана 112. Закона о јавним набавкама („Службени гласник Републике Србије” бр. 124/12</w:t>
      </w:r>
      <w:r w:rsidRPr="006C4910">
        <w:rPr>
          <w:noProof/>
          <w:lang w:val="sr-Cyrl-RS"/>
        </w:rPr>
        <w:t>, 14/15 и 68/15</w:t>
      </w:r>
      <w:r w:rsidRPr="006C4910">
        <w:rPr>
          <w:noProof/>
        </w:rPr>
        <w:t>), а у складу са извештајем Комисије за јавну набавку и Одлуком о додели уговора, дана _______ године закључује се следећи</w:t>
      </w:r>
      <w:r w:rsidRPr="006C4910">
        <w:rPr>
          <w:noProof/>
          <w:lang w:val="sr-Cyrl-RS"/>
        </w:rPr>
        <w:t>:</w:t>
      </w:r>
    </w:p>
    <w:p w14:paraId="30A6F7A1" w14:textId="77777777" w:rsidR="006C6DA7" w:rsidRPr="006C4910" w:rsidRDefault="006C6DA7" w:rsidP="006C6DA7">
      <w:pPr>
        <w:jc w:val="center"/>
        <w:rPr>
          <w:noProof/>
        </w:rPr>
      </w:pPr>
    </w:p>
    <w:p w14:paraId="107697E2" w14:textId="77777777" w:rsidR="006C6DA7" w:rsidRPr="006C4910" w:rsidRDefault="006C6DA7" w:rsidP="006C6DA7">
      <w:pPr>
        <w:jc w:val="center"/>
        <w:rPr>
          <w:b/>
          <w:noProof/>
        </w:rPr>
      </w:pPr>
      <w:r w:rsidRPr="006C4910">
        <w:rPr>
          <w:b/>
          <w:noProof/>
        </w:rPr>
        <w:t>УГОВОР</w:t>
      </w:r>
    </w:p>
    <w:p w14:paraId="30AD7C04" w14:textId="64A2C063" w:rsidR="006C6DA7" w:rsidRPr="006C4910" w:rsidRDefault="006C6DA7" w:rsidP="006C6DA7">
      <w:pPr>
        <w:tabs>
          <w:tab w:val="left" w:pos="720"/>
          <w:tab w:val="center" w:pos="4320"/>
          <w:tab w:val="right" w:pos="8640"/>
        </w:tabs>
        <w:jc w:val="center"/>
        <w:rPr>
          <w:b/>
          <w:noProof/>
        </w:rPr>
      </w:pPr>
      <w:r w:rsidRPr="006C4910">
        <w:rPr>
          <w:b/>
          <w:noProof/>
        </w:rPr>
        <w:t xml:space="preserve"> О ЈАВНОЈ НАБАВЦИ БРОЈ </w:t>
      </w:r>
      <w:r>
        <w:rPr>
          <w:b/>
          <w:noProof/>
          <w:lang w:val="en-US"/>
        </w:rPr>
        <w:t>21</w:t>
      </w:r>
      <w:r>
        <w:rPr>
          <w:b/>
          <w:noProof/>
          <w:lang w:val="sr-Cyrl-RS"/>
        </w:rPr>
        <w:t>1</w:t>
      </w:r>
      <w:r>
        <w:rPr>
          <w:b/>
          <w:noProof/>
          <w:lang w:val="en-US"/>
        </w:rPr>
        <w:t>-20</w:t>
      </w:r>
      <w:r w:rsidRPr="006C4910">
        <w:rPr>
          <w:b/>
          <w:noProof/>
        </w:rPr>
        <w:t>-O</w:t>
      </w:r>
    </w:p>
    <w:p w14:paraId="0A7B60CD" w14:textId="77777777" w:rsidR="006C6DA7" w:rsidRPr="006C4910" w:rsidRDefault="006C6DA7" w:rsidP="006C6DA7">
      <w:pPr>
        <w:tabs>
          <w:tab w:val="left" w:pos="720"/>
          <w:tab w:val="center" w:pos="4320"/>
          <w:tab w:val="right" w:pos="8640"/>
        </w:tabs>
        <w:jc w:val="center"/>
        <w:rPr>
          <w:noProof/>
        </w:rPr>
      </w:pPr>
    </w:p>
    <w:p w14:paraId="3A3D468E" w14:textId="77777777" w:rsidR="006C6DA7" w:rsidRPr="006C4910" w:rsidRDefault="006C6DA7" w:rsidP="006C6DA7">
      <w:pPr>
        <w:rPr>
          <w:noProof/>
        </w:rPr>
      </w:pPr>
      <w:r w:rsidRPr="006C4910">
        <w:rPr>
          <w:noProof/>
        </w:rPr>
        <w:t xml:space="preserve">Уговорне стране: </w:t>
      </w:r>
    </w:p>
    <w:p w14:paraId="5BC88442" w14:textId="77777777" w:rsidR="006C6DA7" w:rsidRPr="006C4910" w:rsidRDefault="006C6DA7" w:rsidP="006C6DA7">
      <w:pPr>
        <w:rPr>
          <w:noProof/>
        </w:rPr>
      </w:pPr>
    </w:p>
    <w:p w14:paraId="3686CD8A" w14:textId="77777777" w:rsidR="006C6DA7" w:rsidRPr="006C4910" w:rsidRDefault="006C6DA7" w:rsidP="006C6DA7">
      <w:pPr>
        <w:numPr>
          <w:ilvl w:val="0"/>
          <w:numId w:val="6"/>
        </w:numPr>
        <w:jc w:val="both"/>
        <w:rPr>
          <w:noProof/>
        </w:rPr>
      </w:pPr>
      <w:r w:rsidRPr="006C4910">
        <w:rPr>
          <w:b/>
          <w:noProof/>
        </w:rPr>
        <w:t>КЛИНИЧКИ ЦЕНТАР ВОЈВОДИНЕ</w:t>
      </w:r>
      <w:r w:rsidRPr="006C4910">
        <w:rPr>
          <w:noProof/>
        </w:rPr>
        <w:t xml:space="preserve">,  ул. Хајдук Вељкова бр. 1, Нови Сад, </w:t>
      </w:r>
    </w:p>
    <w:p w14:paraId="6C8800BF" w14:textId="77777777" w:rsidR="006C6DA7" w:rsidRPr="006C4910" w:rsidRDefault="006C6DA7" w:rsidP="006C6DA7">
      <w:pPr>
        <w:ind w:left="720"/>
        <w:jc w:val="both"/>
        <w:rPr>
          <w:noProof/>
        </w:rPr>
      </w:pPr>
      <w:r w:rsidRPr="006C4910">
        <w:rPr>
          <w:noProof/>
        </w:rPr>
        <w:t>ПИБ: 101696893 Матични број: 08664161,</w:t>
      </w:r>
    </w:p>
    <w:p w14:paraId="38918285" w14:textId="77777777" w:rsidR="006C6DA7" w:rsidRPr="006C4910" w:rsidRDefault="006C6DA7" w:rsidP="006C6DA7">
      <w:pPr>
        <w:ind w:left="720"/>
        <w:jc w:val="both"/>
        <w:rPr>
          <w:noProof/>
        </w:rPr>
      </w:pPr>
      <w:r w:rsidRPr="006C4910">
        <w:rPr>
          <w:noProof/>
        </w:rPr>
        <w:t xml:space="preserve">Број рачуна: 840-577661-50, </w:t>
      </w:r>
      <w:r w:rsidRPr="006C4910">
        <w:rPr>
          <w:noProof/>
          <w:lang w:val="sr-Cyrl-CS"/>
        </w:rPr>
        <w:t>Управа за трезор - Република Србија Министарство финансија</w:t>
      </w:r>
      <w:r w:rsidRPr="006C4910">
        <w:rPr>
          <w:noProof/>
        </w:rPr>
        <w:t>,</w:t>
      </w:r>
      <w:r w:rsidRPr="006C4910">
        <w:rPr>
          <w:noProof/>
          <w:lang w:val="sr-Cyrl-CS"/>
        </w:rPr>
        <w:t xml:space="preserve"> </w:t>
      </w:r>
      <w:r w:rsidRPr="006C4910">
        <w:rPr>
          <w:noProof/>
        </w:rPr>
        <w:t>Телефон: 021/484-3-484,</w:t>
      </w:r>
    </w:p>
    <w:p w14:paraId="4148E7C8" w14:textId="77777777" w:rsidR="006C6DA7" w:rsidRPr="006C4910" w:rsidRDefault="006C6DA7" w:rsidP="006C6DA7">
      <w:pPr>
        <w:ind w:left="720"/>
        <w:jc w:val="both"/>
        <w:rPr>
          <w:noProof/>
        </w:rPr>
      </w:pPr>
      <w:r w:rsidRPr="006C4910">
        <w:rPr>
          <w:noProof/>
        </w:rPr>
        <w:t xml:space="preserve">(у даљем тексту: наручилац), кога заступа </w:t>
      </w:r>
      <w:r w:rsidRPr="006C4910">
        <w:rPr>
          <w:noProof/>
          <w:lang w:val="sr-Cyrl-RS"/>
        </w:rPr>
        <w:t>в.д. директор проф. др Едита Стокић</w:t>
      </w:r>
      <w:r w:rsidRPr="006C4910">
        <w:rPr>
          <w:noProof/>
        </w:rPr>
        <w:t>.</w:t>
      </w:r>
    </w:p>
    <w:p w14:paraId="24F0B7BA" w14:textId="77777777" w:rsidR="006C6DA7" w:rsidRPr="006C4910" w:rsidRDefault="006C6DA7" w:rsidP="006C6DA7">
      <w:pPr>
        <w:jc w:val="both"/>
        <w:rPr>
          <w:noProof/>
        </w:rPr>
      </w:pPr>
    </w:p>
    <w:p w14:paraId="41C52CC4" w14:textId="77777777" w:rsidR="006C6DA7" w:rsidRPr="006C4910" w:rsidRDefault="006C6DA7" w:rsidP="006C6DA7">
      <w:pPr>
        <w:numPr>
          <w:ilvl w:val="0"/>
          <w:numId w:val="6"/>
        </w:numPr>
        <w:jc w:val="both"/>
        <w:rPr>
          <w:noProof/>
        </w:rPr>
      </w:pPr>
      <w:r w:rsidRPr="006C4910">
        <w:rPr>
          <w:noProof/>
        </w:rPr>
        <w:t>____________________________________________________________________,</w:t>
      </w:r>
    </w:p>
    <w:p w14:paraId="44533F02" w14:textId="77777777" w:rsidR="006C6DA7" w:rsidRPr="006C4910" w:rsidRDefault="006C6DA7" w:rsidP="006C6DA7">
      <w:pPr>
        <w:jc w:val="center"/>
      </w:pPr>
      <w:r w:rsidRPr="006C4910">
        <w:rPr>
          <w:noProof/>
        </w:rPr>
        <w:t>(</w:t>
      </w:r>
      <w:r w:rsidRPr="006C4910">
        <w:rPr>
          <w:i/>
          <w:noProof/>
        </w:rPr>
        <w:t>назив и адреса)</w:t>
      </w:r>
    </w:p>
    <w:p w14:paraId="48A50778" w14:textId="77777777" w:rsidR="006C6DA7" w:rsidRPr="006C4910" w:rsidRDefault="006C6DA7" w:rsidP="006C6DA7">
      <w:pPr>
        <w:ind w:left="720"/>
        <w:jc w:val="both"/>
        <w:rPr>
          <w:noProof/>
        </w:rPr>
      </w:pPr>
      <w:r w:rsidRPr="006C4910">
        <w:rPr>
          <w:noProof/>
        </w:rPr>
        <w:t>ПИБ:.......................... Матични број: ........................................,</w:t>
      </w:r>
    </w:p>
    <w:p w14:paraId="7E1C54F7" w14:textId="77777777" w:rsidR="006C6DA7" w:rsidRPr="006C4910" w:rsidRDefault="006C6DA7" w:rsidP="006C6DA7">
      <w:pPr>
        <w:ind w:left="720"/>
        <w:jc w:val="both"/>
        <w:rPr>
          <w:noProof/>
        </w:rPr>
      </w:pPr>
      <w:r w:rsidRPr="006C4910">
        <w:rPr>
          <w:noProof/>
        </w:rPr>
        <w:t>Број рачуна: ............................................ Назив банке:......................................,</w:t>
      </w:r>
    </w:p>
    <w:p w14:paraId="1FF487C9" w14:textId="77777777" w:rsidR="006C6DA7" w:rsidRPr="006C4910" w:rsidRDefault="006C6DA7" w:rsidP="006C6DA7">
      <w:pPr>
        <w:ind w:left="720"/>
        <w:jc w:val="both"/>
        <w:rPr>
          <w:noProof/>
        </w:rPr>
      </w:pPr>
      <w:r w:rsidRPr="006C4910">
        <w:rPr>
          <w:noProof/>
        </w:rPr>
        <w:t>Телефон:............................Телефакс:......................................</w:t>
      </w:r>
    </w:p>
    <w:p w14:paraId="0309EDD5" w14:textId="77777777" w:rsidR="006C6DA7" w:rsidRDefault="006C6DA7" w:rsidP="006C6DA7">
      <w:pPr>
        <w:ind w:left="720"/>
        <w:jc w:val="both"/>
        <w:rPr>
          <w:noProof/>
          <w:lang w:val="sr-Cyrl-RS"/>
        </w:rPr>
      </w:pPr>
      <w:r w:rsidRPr="006C4910">
        <w:rPr>
          <w:noProof/>
        </w:rPr>
        <w:t>(у даљем тексту: добављач), кога заступа ________________________________ .</w:t>
      </w:r>
    </w:p>
    <w:p w14:paraId="2EF5C69E" w14:textId="77777777" w:rsidR="006C6DA7" w:rsidRPr="00832373" w:rsidRDefault="006C6DA7" w:rsidP="006C6DA7">
      <w:pPr>
        <w:ind w:left="720"/>
        <w:jc w:val="both"/>
        <w:rPr>
          <w:noProof/>
          <w:lang w:val="sr-Cyrl-RS"/>
        </w:rPr>
      </w:pPr>
    </w:p>
    <w:p w14:paraId="25D164C2" w14:textId="77777777" w:rsidR="006C6DA7" w:rsidRDefault="006C6DA7" w:rsidP="006C6DA7">
      <w:pPr>
        <w:jc w:val="center"/>
        <w:rPr>
          <w:b/>
          <w:noProof/>
          <w:color w:val="000000"/>
          <w:lang w:val="sr-Cyrl-RS"/>
        </w:rPr>
      </w:pPr>
      <w:r w:rsidRPr="00BE33B2">
        <w:rPr>
          <w:b/>
          <w:noProof/>
          <w:color w:val="000000"/>
        </w:rPr>
        <w:t>ПРЕДМЕТ УГОВОРА</w:t>
      </w:r>
    </w:p>
    <w:p w14:paraId="6D132A49" w14:textId="77777777" w:rsidR="006C6DA7" w:rsidRPr="00832373" w:rsidRDefault="006C6DA7" w:rsidP="006C6DA7">
      <w:pPr>
        <w:jc w:val="center"/>
        <w:rPr>
          <w:noProof/>
          <w:lang w:val="sr-Cyrl-RS"/>
        </w:rPr>
      </w:pPr>
    </w:p>
    <w:p w14:paraId="134A1B1F" w14:textId="77777777" w:rsidR="006C6DA7" w:rsidRPr="006C4910" w:rsidRDefault="006C6DA7" w:rsidP="006C6DA7">
      <w:pPr>
        <w:jc w:val="center"/>
        <w:outlineLvl w:val="0"/>
        <w:rPr>
          <w:noProof/>
        </w:rPr>
      </w:pPr>
      <w:bookmarkStart w:id="71" w:name="_Toc12621517"/>
      <w:r w:rsidRPr="006C4910">
        <w:rPr>
          <w:b/>
          <w:noProof/>
        </w:rPr>
        <w:t>Члан 1.</w:t>
      </w:r>
      <w:bookmarkEnd w:id="71"/>
    </w:p>
    <w:p w14:paraId="1CFF3D9E" w14:textId="0A16B1E5" w:rsidR="006C6DA7" w:rsidRPr="006C6DA7" w:rsidRDefault="006C6DA7" w:rsidP="006C6DA7">
      <w:pPr>
        <w:pStyle w:val="Footer"/>
        <w:jc w:val="both"/>
        <w:rPr>
          <w:b/>
          <w:noProof/>
          <w:lang w:val="en-US"/>
        </w:rPr>
      </w:pPr>
      <w:r w:rsidRPr="006C4910">
        <w:rPr>
          <w:noProof/>
          <w:lang w:val="sr-Latn-CS"/>
        </w:rPr>
        <w:tab/>
        <w:t xml:space="preserve">           Предмет овог уговора је</w:t>
      </w:r>
      <w:r w:rsidRPr="006C4910">
        <w:rPr>
          <w:noProof/>
          <w:lang w:val="sr-Cyrl-CS"/>
        </w:rPr>
        <w:t xml:space="preserve"> </w:t>
      </w:r>
      <w:r w:rsidRPr="006C4910">
        <w:rPr>
          <w:noProof/>
        </w:rPr>
        <w:t xml:space="preserve">набавка </w:t>
      </w:r>
      <w:r w:rsidRPr="006C4910">
        <w:rPr>
          <w:noProof/>
          <w:lang w:val="sr-Cyrl-RS"/>
        </w:rPr>
        <w:t>услуга</w:t>
      </w:r>
      <w:r w:rsidRPr="006C4910">
        <w:rPr>
          <w:b/>
          <w:noProof/>
        </w:rPr>
        <w:t xml:space="preserve"> - </w:t>
      </w:r>
      <w:r>
        <w:rPr>
          <w:b/>
          <w:noProof/>
          <w:lang w:val="sr-Cyrl-RS"/>
        </w:rPr>
        <w:t xml:space="preserve">Сервис и одржавање медицинске </w:t>
      </w:r>
      <w:r w:rsidRPr="00F42B2D">
        <w:rPr>
          <w:b/>
          <w:noProof/>
          <w:lang w:val="sr-Cyrl-RS"/>
        </w:rPr>
        <w:t>опреме „</w:t>
      </w:r>
      <w:r w:rsidRPr="00F42B2D">
        <w:rPr>
          <w:b/>
          <w:noProof/>
          <w:lang w:val="sr-Latn-RS"/>
        </w:rPr>
        <w:t>STRYKER</w:t>
      </w:r>
      <w:r w:rsidRPr="00F42B2D">
        <w:rPr>
          <w:b/>
          <w:noProof/>
          <w:lang w:val="sr-Cyrl-RS"/>
        </w:rPr>
        <w:t>“</w:t>
      </w:r>
      <w:r w:rsidRPr="00ED5234">
        <w:rPr>
          <w:b/>
          <w:lang w:val="sr-Latn-RS"/>
        </w:rPr>
        <w:t xml:space="preserve"> </w:t>
      </w:r>
      <w:r w:rsidRPr="006C4910">
        <w:rPr>
          <w:noProof/>
        </w:rPr>
        <w:t>–</w:t>
      </w:r>
      <w:r w:rsidRPr="006C4910">
        <w:rPr>
          <w:noProof/>
          <w:lang w:val="sr-Cyrl-CS"/>
        </w:rPr>
        <w:t xml:space="preserve"> </w:t>
      </w:r>
      <w:r w:rsidRPr="006C4910">
        <w:rPr>
          <w:lang w:val="sr-Latn-CS"/>
        </w:rPr>
        <w:t>кој</w:t>
      </w:r>
      <w:r w:rsidRPr="006C4910">
        <w:t>а</w:t>
      </w:r>
      <w:r w:rsidRPr="006C4910">
        <w:rPr>
          <w:lang w:val="sr-Latn-CS"/>
        </w:rPr>
        <w:t xml:space="preserve"> је тражен</w:t>
      </w:r>
      <w:r w:rsidRPr="006C4910">
        <w:t>а</w:t>
      </w:r>
      <w:r w:rsidRPr="006C4910">
        <w:rPr>
          <w:lang w:val="sr-Latn-CS"/>
        </w:rPr>
        <w:t xml:space="preserve"> у позиву за</w:t>
      </w:r>
      <w:r w:rsidRPr="006C4910">
        <w:t xml:space="preserve"> подношење понуда у </w:t>
      </w:r>
      <w:r w:rsidRPr="006C4910">
        <w:rPr>
          <w:lang w:val="sr-Cyrl-RS"/>
        </w:rPr>
        <w:t xml:space="preserve">отвореном </w:t>
      </w:r>
      <w:r w:rsidRPr="006C4910">
        <w:rPr>
          <w:lang w:val="sr-Latn-CS"/>
        </w:rPr>
        <w:t>поступ</w:t>
      </w:r>
      <w:r w:rsidRPr="006C4910">
        <w:t>ку</w:t>
      </w:r>
      <w:r w:rsidRPr="006C4910">
        <w:rPr>
          <w:lang w:val="sr-Latn-CS"/>
        </w:rPr>
        <w:t xml:space="preserve"> јавне набавке</w:t>
      </w:r>
      <w:r w:rsidRPr="006C4910">
        <w:rPr>
          <w:lang w:val="sr-Cyrl-RS"/>
        </w:rPr>
        <w:t xml:space="preserve"> </w:t>
      </w:r>
      <w:r w:rsidRPr="006C4910">
        <w:rPr>
          <w:lang w:val="sr-Latn-CS"/>
        </w:rPr>
        <w:t xml:space="preserve">број </w:t>
      </w:r>
      <w:r>
        <w:rPr>
          <w:b/>
          <w:noProof/>
          <w:lang w:val="en-US"/>
        </w:rPr>
        <w:t>21</w:t>
      </w:r>
      <w:r>
        <w:rPr>
          <w:b/>
          <w:noProof/>
          <w:lang w:val="sr-Cyrl-RS"/>
        </w:rPr>
        <w:t>1</w:t>
      </w:r>
      <w:r>
        <w:rPr>
          <w:b/>
          <w:noProof/>
          <w:lang w:val="en-US"/>
        </w:rPr>
        <w:t>-20</w:t>
      </w:r>
      <w:r w:rsidRPr="006C4910">
        <w:rPr>
          <w:b/>
          <w:noProof/>
        </w:rPr>
        <w:t>-O</w:t>
      </w:r>
      <w:r w:rsidRPr="006C4910">
        <w:t xml:space="preserve">, </w:t>
      </w:r>
      <w:r w:rsidRPr="006C4910">
        <w:rPr>
          <w:lang w:val="sr-Cyrl-RS"/>
        </w:rPr>
        <w:t>од дана ___________ године.</w:t>
      </w:r>
    </w:p>
    <w:p w14:paraId="06EBA993" w14:textId="77777777" w:rsidR="006C6DA7" w:rsidRPr="006C4910" w:rsidRDefault="006C6DA7" w:rsidP="006C6DA7">
      <w:pPr>
        <w:tabs>
          <w:tab w:val="center" w:pos="4320"/>
          <w:tab w:val="right" w:pos="8640"/>
        </w:tabs>
        <w:jc w:val="both"/>
        <w:rPr>
          <w:b/>
          <w:lang w:val="sr-Latn-RS"/>
        </w:rPr>
      </w:pPr>
    </w:p>
    <w:p w14:paraId="19D51158" w14:textId="77777777" w:rsidR="006C6DA7" w:rsidRDefault="006C6DA7" w:rsidP="006C6DA7">
      <w:pPr>
        <w:jc w:val="center"/>
        <w:outlineLvl w:val="0"/>
        <w:rPr>
          <w:b/>
          <w:noProof/>
          <w:color w:val="000000"/>
        </w:rPr>
      </w:pPr>
      <w:r w:rsidRPr="00BE33B2">
        <w:rPr>
          <w:b/>
          <w:noProof/>
          <w:color w:val="000000"/>
        </w:rPr>
        <w:t>ЦЕНА</w:t>
      </w:r>
    </w:p>
    <w:p w14:paraId="1E072580" w14:textId="77777777" w:rsidR="006C6DA7" w:rsidRPr="006C4910" w:rsidRDefault="006C6DA7" w:rsidP="006C6DA7">
      <w:pPr>
        <w:ind w:firstLine="720"/>
        <w:jc w:val="both"/>
        <w:rPr>
          <w:noProof/>
          <w:lang w:val="sr-Cyrl-RS"/>
        </w:rPr>
      </w:pPr>
    </w:p>
    <w:p w14:paraId="133672C0" w14:textId="77777777" w:rsidR="006C6DA7" w:rsidRPr="006C4910" w:rsidRDefault="006C6DA7" w:rsidP="006C6DA7">
      <w:pPr>
        <w:jc w:val="center"/>
        <w:outlineLvl w:val="0"/>
        <w:rPr>
          <w:b/>
          <w:noProof/>
        </w:rPr>
      </w:pPr>
      <w:bookmarkStart w:id="72" w:name="_Toc12621518"/>
      <w:r w:rsidRPr="006C4910">
        <w:rPr>
          <w:b/>
          <w:noProof/>
        </w:rPr>
        <w:t>Члан 2.</w:t>
      </w:r>
      <w:bookmarkEnd w:id="72"/>
    </w:p>
    <w:p w14:paraId="2ADCDBA9" w14:textId="77777777" w:rsidR="006C6DA7" w:rsidRPr="006C4910" w:rsidRDefault="006C6DA7" w:rsidP="006C6DA7">
      <w:pPr>
        <w:ind w:firstLine="720"/>
        <w:jc w:val="both"/>
        <w:rPr>
          <w:bCs/>
          <w:noProof/>
          <w:lang w:val="sr-Latn-CS"/>
        </w:rPr>
      </w:pPr>
      <w:r w:rsidRPr="006C4910">
        <w:rPr>
          <w:bCs/>
          <w:lang w:val="sr-Latn-CS"/>
        </w:rPr>
        <w:t>Добављач се обавезује да услугу која је предмет овог уговора изврши у свему према својој понуди број</w:t>
      </w:r>
      <w:r w:rsidRPr="006C4910">
        <w:rPr>
          <w:b/>
          <w:bCs/>
          <w:lang w:val="sr-Latn-CS"/>
        </w:rPr>
        <w:t xml:space="preserve"> </w:t>
      </w:r>
      <w:r w:rsidRPr="006C4910">
        <w:rPr>
          <w:bCs/>
          <w:noProof/>
          <w:lang w:val="sr-Latn-CS"/>
        </w:rPr>
        <w:t>__________ од ___________ године која је саставни део овог уговора.</w:t>
      </w:r>
    </w:p>
    <w:p w14:paraId="75E3A6CD" w14:textId="77777777" w:rsidR="006C6DA7" w:rsidRPr="006C4910" w:rsidRDefault="006C6DA7" w:rsidP="006C6DA7">
      <w:pPr>
        <w:ind w:firstLine="708"/>
        <w:jc w:val="both"/>
        <w:rPr>
          <w:b/>
          <w:bCs/>
          <w:lang w:val="sr-Cyrl-RS"/>
        </w:rPr>
      </w:pPr>
      <w:r w:rsidRPr="006C4910">
        <w:rPr>
          <w:lang w:val="sr-Latn-CS"/>
        </w:rPr>
        <w:t xml:space="preserve">Цена </w:t>
      </w:r>
      <w:r w:rsidRPr="006C4910">
        <w:rPr>
          <w:lang w:val="sr-Cyrl-RS"/>
        </w:rPr>
        <w:t xml:space="preserve">услуге </w:t>
      </w:r>
      <w:r w:rsidRPr="006C4910">
        <w:rPr>
          <w:lang w:val="sr-Latn-CS"/>
        </w:rPr>
        <w:t xml:space="preserve">из члана 1. овог уговора без пореза на додату вредност износи </w:t>
      </w:r>
      <w:r w:rsidRPr="006C4910">
        <w:rPr>
          <w:bCs/>
          <w:lang w:val="sr-Latn-CS"/>
        </w:rPr>
        <w:t>___________</w:t>
      </w:r>
      <w:r w:rsidRPr="006C4910">
        <w:rPr>
          <w:lang w:val="sr-Latn-CS"/>
        </w:rPr>
        <w:t xml:space="preserve"> (словима: ___________________) </w:t>
      </w:r>
      <w:r w:rsidRPr="006C4910">
        <w:rPr>
          <w:b/>
          <w:lang w:val="sr-Cyrl-RS"/>
        </w:rPr>
        <w:t>(попуњава наручилац)</w:t>
      </w:r>
      <w:r w:rsidRPr="006C4910">
        <w:rPr>
          <w:lang w:val="sr-Latn-CS"/>
        </w:rPr>
        <w:t xml:space="preserve">, односно са порезом на додату вредност износи </w:t>
      </w:r>
      <w:r w:rsidRPr="006C4910">
        <w:rPr>
          <w:bCs/>
          <w:lang w:val="sr-Latn-CS"/>
        </w:rPr>
        <w:t>______________________</w:t>
      </w:r>
      <w:r w:rsidRPr="006C4910">
        <w:rPr>
          <w:lang w:val="sr-Latn-CS"/>
        </w:rPr>
        <w:t xml:space="preserve"> (словима: __________________________)</w:t>
      </w:r>
      <w:r w:rsidRPr="006C4910">
        <w:rPr>
          <w:lang w:val="sr-Cyrl-RS"/>
        </w:rPr>
        <w:t xml:space="preserve"> </w:t>
      </w:r>
      <w:r w:rsidRPr="006C4910">
        <w:rPr>
          <w:b/>
          <w:lang w:val="sr-Cyrl-RS"/>
        </w:rPr>
        <w:t>(попуњава наручилац ).</w:t>
      </w:r>
    </w:p>
    <w:p w14:paraId="39830075" w14:textId="77777777" w:rsidR="006C6DA7" w:rsidRPr="006C4910" w:rsidRDefault="006C6DA7" w:rsidP="006C6DA7">
      <w:pPr>
        <w:ind w:firstLine="720"/>
        <w:jc w:val="both"/>
        <w:rPr>
          <w:bCs/>
          <w:noProof/>
          <w:szCs w:val="20"/>
        </w:rPr>
      </w:pPr>
      <w:r w:rsidRPr="006C4910">
        <w:t>Овако уговорена цена се сматра фиксном за време трајања уговора.</w:t>
      </w:r>
      <w:r w:rsidRPr="006C4910">
        <w:rPr>
          <w:bCs/>
          <w:noProof/>
        </w:rPr>
        <w:t xml:space="preserve"> </w:t>
      </w:r>
    </w:p>
    <w:p w14:paraId="71B55740" w14:textId="77777777" w:rsidR="006C6DA7" w:rsidRDefault="006C6DA7" w:rsidP="006C6DA7">
      <w:pPr>
        <w:rPr>
          <w:noProof/>
          <w:lang w:val="sr-Cyrl-RS"/>
        </w:rPr>
      </w:pPr>
    </w:p>
    <w:p w14:paraId="54E12EC8" w14:textId="77777777" w:rsidR="006C6DA7" w:rsidRDefault="006C6DA7" w:rsidP="006C6DA7">
      <w:pPr>
        <w:jc w:val="center"/>
        <w:rPr>
          <w:b/>
          <w:lang w:val="sr-Cyrl-RS"/>
        </w:rPr>
      </w:pPr>
      <w:r w:rsidRPr="00BE33B2">
        <w:rPr>
          <w:b/>
          <w:lang w:val="ru-RU"/>
        </w:rPr>
        <w:t>МЕСТО И</w:t>
      </w:r>
      <w:r w:rsidRPr="00BE33B2">
        <w:rPr>
          <w:b/>
        </w:rPr>
        <w:t xml:space="preserve"> РОК </w:t>
      </w:r>
      <w:r w:rsidRPr="00662740">
        <w:rPr>
          <w:b/>
          <w:lang w:val="sr-Cyrl-RS"/>
        </w:rPr>
        <w:t>ИЗВРШЕЊА</w:t>
      </w:r>
      <w:r>
        <w:rPr>
          <w:b/>
          <w:lang w:val="sr-Cyrl-RS"/>
        </w:rPr>
        <w:t xml:space="preserve"> УСЛУГЕ</w:t>
      </w:r>
    </w:p>
    <w:p w14:paraId="5DCC8426" w14:textId="77777777" w:rsidR="006C6DA7" w:rsidRPr="006C4910" w:rsidRDefault="006C6DA7" w:rsidP="006C6DA7">
      <w:pPr>
        <w:jc w:val="center"/>
        <w:rPr>
          <w:noProof/>
          <w:lang w:val="sr-Cyrl-RS"/>
        </w:rPr>
      </w:pPr>
    </w:p>
    <w:p w14:paraId="09F68950" w14:textId="77777777" w:rsidR="006C6DA7" w:rsidRPr="006C4910" w:rsidRDefault="006C6DA7" w:rsidP="006C6DA7">
      <w:pPr>
        <w:jc w:val="center"/>
        <w:outlineLvl w:val="0"/>
        <w:rPr>
          <w:b/>
          <w:noProof/>
          <w:lang w:val="sr-Cyrl-RS"/>
        </w:rPr>
      </w:pPr>
      <w:bookmarkStart w:id="73" w:name="_Toc12621519"/>
      <w:r w:rsidRPr="006C4910">
        <w:rPr>
          <w:b/>
          <w:noProof/>
        </w:rPr>
        <w:t>Члан 3.</w:t>
      </w:r>
      <w:bookmarkEnd w:id="73"/>
    </w:p>
    <w:p w14:paraId="51FE7DEE" w14:textId="545A5FF7" w:rsidR="006C6DA7" w:rsidRPr="006C6DA7" w:rsidRDefault="006C6DA7" w:rsidP="006C6DA7">
      <w:pPr>
        <w:pStyle w:val="Footer"/>
        <w:jc w:val="both"/>
        <w:rPr>
          <w:b/>
          <w:noProof/>
          <w:lang w:val="en-US"/>
        </w:rPr>
      </w:pPr>
      <w:r w:rsidRPr="006C4910">
        <w:rPr>
          <w:noProof/>
          <w:lang w:val="sr-Cyrl-RS"/>
        </w:rPr>
        <w:t xml:space="preserve">          </w:t>
      </w:r>
      <w:r w:rsidRPr="006C6DA7">
        <w:rPr>
          <w:noProof/>
          <w:lang w:val="sr-Cyrl-RS"/>
        </w:rPr>
        <w:t>Добављач се</w:t>
      </w:r>
      <w:r w:rsidRPr="006C6DA7">
        <w:rPr>
          <w:noProof/>
        </w:rPr>
        <w:t xml:space="preserve"> </w:t>
      </w:r>
      <w:r w:rsidRPr="006C6DA7">
        <w:rPr>
          <w:noProof/>
          <w:lang w:val="sr-Cyrl-RS"/>
        </w:rPr>
        <w:t xml:space="preserve">обавезује да </w:t>
      </w:r>
      <w:r w:rsidRPr="006C6DA7">
        <w:rPr>
          <w:noProof/>
        </w:rPr>
        <w:t xml:space="preserve">изврши </w:t>
      </w:r>
      <w:r w:rsidRPr="006C6DA7">
        <w:rPr>
          <w:noProof/>
          <w:lang w:val="sr-Cyrl-RS"/>
        </w:rPr>
        <w:t xml:space="preserve">услугу </w:t>
      </w:r>
      <w:r w:rsidRPr="006C6DA7">
        <w:rPr>
          <w:noProof/>
        </w:rPr>
        <w:t xml:space="preserve">одржавањa </w:t>
      </w:r>
      <w:r w:rsidRPr="006C6DA7">
        <w:rPr>
          <w:noProof/>
          <w:lang w:val="sr-Cyrl-RS"/>
        </w:rPr>
        <w:t>и сервисирањ</w:t>
      </w:r>
      <w:r w:rsidRPr="006C6DA7">
        <w:rPr>
          <w:noProof/>
          <w:lang w:val="sr-Latn-RS"/>
        </w:rPr>
        <w:t>a</w:t>
      </w:r>
      <w:r w:rsidRPr="006C6DA7">
        <w:rPr>
          <w:noProof/>
          <w:lang w:val="sr-Cyrl-RS"/>
        </w:rPr>
        <w:t xml:space="preserve"> медицинске опреме „</w:t>
      </w:r>
      <w:r w:rsidRPr="006C6DA7">
        <w:rPr>
          <w:noProof/>
          <w:lang w:val="sr-Latn-RS"/>
        </w:rPr>
        <w:t>STRYKER</w:t>
      </w:r>
      <w:r w:rsidRPr="006C6DA7">
        <w:rPr>
          <w:noProof/>
          <w:lang w:val="sr-Cyrl-RS"/>
        </w:rPr>
        <w:t>“</w:t>
      </w:r>
      <w:r w:rsidRPr="00DA4E94">
        <w:rPr>
          <w:lang w:val="sr-Latn-RS"/>
        </w:rPr>
        <w:t xml:space="preserve"> </w:t>
      </w:r>
      <w:r w:rsidRPr="00DA4E94">
        <w:rPr>
          <w:noProof/>
          <w:lang w:val="sr-Cyrl-RS"/>
        </w:rPr>
        <w:t xml:space="preserve">(у даљем тексту: услуга), која обухвата </w:t>
      </w:r>
      <w:r w:rsidRPr="00DA4E94">
        <w:rPr>
          <w:noProof/>
          <w:lang w:val="sr-Cyrl-CS"/>
        </w:rPr>
        <w:t xml:space="preserve">одржавање по позиву </w:t>
      </w:r>
      <w:r w:rsidRPr="00DA4E94">
        <w:rPr>
          <w:bCs/>
          <w:iCs/>
          <w:lang w:val="sr-Cyrl-RS"/>
        </w:rPr>
        <w:t xml:space="preserve">по потреби наручиоца, </w:t>
      </w:r>
      <w:r w:rsidRPr="00DA4E94">
        <w:rPr>
          <w:noProof/>
          <w:lang w:val="sr-Cyrl-RS"/>
        </w:rPr>
        <w:t xml:space="preserve">а </w:t>
      </w:r>
      <w:r w:rsidRPr="00DA4E94">
        <w:rPr>
          <w:noProof/>
        </w:rPr>
        <w:t>у свему према захтевима наручиоца из конкурсне документације</w:t>
      </w:r>
      <w:r w:rsidRPr="00DA4E94">
        <w:rPr>
          <w:noProof/>
          <w:lang w:val="en-US"/>
        </w:rPr>
        <w:t>.</w:t>
      </w:r>
    </w:p>
    <w:p w14:paraId="2B31F252" w14:textId="77777777" w:rsidR="006C6DA7" w:rsidRPr="006C4910" w:rsidRDefault="006C6DA7" w:rsidP="006C6DA7">
      <w:pPr>
        <w:ind w:firstLine="600"/>
        <w:jc w:val="both"/>
        <w:rPr>
          <w:bCs/>
          <w:noProof/>
        </w:rPr>
      </w:pPr>
      <w:r w:rsidRPr="006C4910">
        <w:rPr>
          <w:noProof/>
        </w:rPr>
        <w:t xml:space="preserve">Уколико за време трајања овог уговора </w:t>
      </w:r>
      <w:r w:rsidRPr="006C4910">
        <w:rPr>
          <w:bCs/>
          <w:noProof/>
        </w:rPr>
        <w:t>настане потреба за заменом резервног дела кој</w:t>
      </w:r>
      <w:r w:rsidRPr="006C4910">
        <w:rPr>
          <w:bCs/>
          <w:noProof/>
          <w:lang w:val="sr-Cyrl-RS"/>
        </w:rPr>
        <w:t>и</w:t>
      </w:r>
      <w:r w:rsidRPr="006C4910">
        <w:rPr>
          <w:bCs/>
          <w:noProof/>
        </w:rPr>
        <w:t xml:space="preserve"> се не налази у</w:t>
      </w:r>
      <w:r w:rsidRPr="006C4910">
        <w:rPr>
          <w:bCs/>
          <w:noProof/>
          <w:lang w:val="sr-Cyrl-RS"/>
        </w:rPr>
        <w:t xml:space="preserve"> </w:t>
      </w:r>
      <w:r w:rsidRPr="006C4910">
        <w:rPr>
          <w:noProof/>
          <w:lang w:val="sr-Cyrl-RS"/>
        </w:rPr>
        <w:t>Обрасцу понуде</w:t>
      </w:r>
      <w:r w:rsidRPr="006C4910">
        <w:rPr>
          <w:bCs/>
          <w:noProof/>
        </w:rPr>
        <w:t xml:space="preserve">, добављач се обавезује да у писаном извештају </w:t>
      </w:r>
      <w:r w:rsidRPr="006C4910">
        <w:rPr>
          <w:bCs/>
          <w:noProof/>
        </w:rPr>
        <w:lastRenderedPageBreak/>
        <w:t>образложи неопходност замене баш тог дела у односу на оне делове кој</w:t>
      </w:r>
      <w:r w:rsidRPr="006C4910">
        <w:rPr>
          <w:bCs/>
          <w:noProof/>
          <w:lang w:val="sr-Cyrl-RS"/>
        </w:rPr>
        <w:t>и</w:t>
      </w:r>
      <w:r w:rsidRPr="006C4910">
        <w:rPr>
          <w:bCs/>
          <w:noProof/>
        </w:rPr>
        <w:t xml:space="preserve"> се налазе у </w:t>
      </w:r>
      <w:r w:rsidRPr="006C4910">
        <w:rPr>
          <w:noProof/>
          <w:lang w:val="sr-Cyrl-RS"/>
        </w:rPr>
        <w:t>Обрасцу понуде</w:t>
      </w:r>
      <w:r w:rsidRPr="006C4910">
        <w:rPr>
          <w:bCs/>
          <w:noProof/>
        </w:rPr>
        <w:t xml:space="preserve">, те да тај извештај достави </w:t>
      </w:r>
      <w:r w:rsidRPr="006C4910">
        <w:rPr>
          <w:bCs/>
          <w:noProof/>
          <w:lang w:val="sr-Cyrl-RS"/>
        </w:rPr>
        <w:t xml:space="preserve">овлашћеном </w:t>
      </w:r>
      <w:r w:rsidRPr="006C4910">
        <w:rPr>
          <w:bCs/>
          <w:noProof/>
        </w:rPr>
        <w:t xml:space="preserve">лицу за </w:t>
      </w:r>
      <w:r w:rsidRPr="006C4910">
        <w:rPr>
          <w:bCs/>
          <w:noProof/>
          <w:lang w:val="sr-Cyrl-RS"/>
        </w:rPr>
        <w:t xml:space="preserve">техничку </w:t>
      </w:r>
      <w:r w:rsidRPr="006C4910">
        <w:rPr>
          <w:bCs/>
          <w:noProof/>
        </w:rPr>
        <w:t>реализациј</w:t>
      </w:r>
      <w:r w:rsidRPr="006C4910">
        <w:rPr>
          <w:bCs/>
          <w:noProof/>
          <w:lang w:val="sr-Cyrl-RS"/>
        </w:rPr>
        <w:t>у</w:t>
      </w:r>
      <w:r w:rsidRPr="006C4910">
        <w:rPr>
          <w:bCs/>
          <w:noProof/>
        </w:rPr>
        <w:t xml:space="preserve"> </w:t>
      </w:r>
      <w:r w:rsidRPr="006C4910">
        <w:rPr>
          <w:bCs/>
          <w:noProof/>
          <w:lang w:val="sr-Cyrl-CS"/>
        </w:rPr>
        <w:t xml:space="preserve">из члана 11. овог уговора, и то </w:t>
      </w:r>
      <w:r w:rsidRPr="006C4910">
        <w:rPr>
          <w:lang w:val="sr-Cyrl-RS"/>
        </w:rPr>
        <w:t>лично или путем електронске поште.</w:t>
      </w:r>
    </w:p>
    <w:p w14:paraId="362A0BFB" w14:textId="77777777" w:rsidR="006C6DA7" w:rsidRPr="006C4910" w:rsidRDefault="006C6DA7" w:rsidP="006C6DA7">
      <w:pPr>
        <w:ind w:firstLine="720"/>
        <w:jc w:val="both"/>
        <w:rPr>
          <w:bCs/>
          <w:noProof/>
          <w:lang w:val="sr-Cyrl-RS"/>
        </w:rPr>
      </w:pPr>
      <w:r w:rsidRPr="006C4910">
        <w:rPr>
          <w:noProof/>
        </w:rPr>
        <w:t xml:space="preserve">Добављач се обавезује да замену </w:t>
      </w:r>
      <w:r w:rsidRPr="006C4910">
        <w:rPr>
          <w:bCs/>
          <w:noProof/>
        </w:rPr>
        <w:t xml:space="preserve">резервног дела изврши тек по добијању писаног налога и одобрења </w:t>
      </w:r>
      <w:r w:rsidRPr="006C4910">
        <w:rPr>
          <w:bCs/>
          <w:noProof/>
          <w:lang w:val="sr-Cyrl-RS"/>
        </w:rPr>
        <w:t xml:space="preserve">од стране овлашћеног </w:t>
      </w:r>
      <w:r w:rsidRPr="006C4910">
        <w:rPr>
          <w:bCs/>
          <w:noProof/>
        </w:rPr>
        <w:t>лиц</w:t>
      </w:r>
      <w:r w:rsidRPr="006C4910">
        <w:rPr>
          <w:bCs/>
          <w:noProof/>
          <w:lang w:val="sr-Cyrl-RS"/>
        </w:rPr>
        <w:t>а</w:t>
      </w:r>
      <w:r w:rsidRPr="006C4910">
        <w:rPr>
          <w:bCs/>
          <w:noProof/>
          <w:lang w:val="sr-Latn-RS"/>
        </w:rPr>
        <w:t xml:space="preserve"> </w:t>
      </w:r>
      <w:r w:rsidRPr="006C4910">
        <w:rPr>
          <w:bCs/>
          <w:noProof/>
        </w:rPr>
        <w:t xml:space="preserve">за </w:t>
      </w:r>
      <w:r w:rsidRPr="006C4910">
        <w:rPr>
          <w:bCs/>
          <w:noProof/>
          <w:lang w:val="sr-Cyrl-RS"/>
        </w:rPr>
        <w:t xml:space="preserve">техничку </w:t>
      </w:r>
      <w:r w:rsidRPr="006C4910">
        <w:rPr>
          <w:bCs/>
          <w:noProof/>
        </w:rPr>
        <w:t>реализациј</w:t>
      </w:r>
      <w:r w:rsidRPr="006C4910">
        <w:rPr>
          <w:bCs/>
          <w:noProof/>
          <w:lang w:val="sr-Cyrl-RS"/>
        </w:rPr>
        <w:t>у</w:t>
      </w:r>
      <w:r w:rsidRPr="006C4910">
        <w:rPr>
          <w:bCs/>
          <w:noProof/>
        </w:rPr>
        <w:t xml:space="preserve"> </w:t>
      </w:r>
      <w:r w:rsidRPr="006C4910">
        <w:rPr>
          <w:bCs/>
          <w:noProof/>
          <w:lang w:val="sr-Cyrl-CS"/>
        </w:rPr>
        <w:t>из члана 11. овог уговора, у супротном наручилац нема обавезу да добављачу плати замењен резервни део</w:t>
      </w:r>
      <w:r w:rsidRPr="006C4910">
        <w:rPr>
          <w:bCs/>
          <w:noProof/>
        </w:rPr>
        <w:t>.</w:t>
      </w:r>
    </w:p>
    <w:p w14:paraId="061A6E02" w14:textId="77777777" w:rsidR="006C6DA7" w:rsidRPr="00B66C75" w:rsidRDefault="006C6DA7" w:rsidP="006C6DA7">
      <w:pPr>
        <w:ind w:firstLine="708"/>
        <w:jc w:val="both"/>
        <w:rPr>
          <w:bCs/>
          <w:noProof/>
          <w:lang w:val="sr-Cyrl-RS"/>
        </w:rPr>
      </w:pPr>
      <w:r w:rsidRPr="006C4910">
        <w:rPr>
          <w:noProof/>
        </w:rPr>
        <w:t xml:space="preserve">Добављач се обавезује да </w:t>
      </w:r>
      <w:r w:rsidRPr="006C4910">
        <w:rPr>
          <w:bCs/>
          <w:noProof/>
          <w:lang w:val="sr-Cyrl-RS"/>
        </w:rPr>
        <w:t xml:space="preserve">пре </w:t>
      </w:r>
      <w:r w:rsidRPr="006C4910">
        <w:rPr>
          <w:noProof/>
        </w:rPr>
        <w:t>замен</w:t>
      </w:r>
      <w:r w:rsidRPr="006C4910">
        <w:rPr>
          <w:noProof/>
          <w:lang w:val="sr-Cyrl-RS"/>
        </w:rPr>
        <w:t xml:space="preserve">е </w:t>
      </w:r>
      <w:r w:rsidRPr="006C4910">
        <w:rPr>
          <w:bCs/>
          <w:noProof/>
        </w:rPr>
        <w:t>резервног дела кој</w:t>
      </w:r>
      <w:r w:rsidRPr="006C4910">
        <w:rPr>
          <w:bCs/>
          <w:noProof/>
          <w:lang w:val="sr-Cyrl-RS"/>
        </w:rPr>
        <w:t>и</w:t>
      </w:r>
      <w:r w:rsidRPr="006C4910">
        <w:rPr>
          <w:bCs/>
          <w:noProof/>
        </w:rPr>
        <w:t xml:space="preserve"> се не налази у </w:t>
      </w:r>
      <w:r w:rsidRPr="006C4910">
        <w:rPr>
          <w:noProof/>
          <w:lang w:val="sr-Cyrl-RS"/>
        </w:rPr>
        <w:t>Обрасцу понуде</w:t>
      </w:r>
      <w:r w:rsidRPr="006C4910">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обрачина ону маржу која је наведена у поглављу „Образац понуде, маржа за резервне делове који нису на списку резервних делова</w:t>
      </w:r>
      <w:r w:rsidRPr="006C4910">
        <w:rPr>
          <w:bCs/>
          <w:noProof/>
          <w:lang w:val="sr-Latn-RS"/>
        </w:rPr>
        <w:t xml:space="preserve"> </w:t>
      </w:r>
      <w:r w:rsidRPr="006C4910">
        <w:rPr>
          <w:bCs/>
          <w:noProof/>
          <w:lang w:val="sr-Cyrl-RS"/>
        </w:rPr>
        <w:t>у Обрасцу понуде“.</w:t>
      </w:r>
    </w:p>
    <w:p w14:paraId="3EFB03B1" w14:textId="37818E93" w:rsidR="006C6DA7" w:rsidRPr="00B66C75" w:rsidRDefault="006C6DA7" w:rsidP="006C6DA7">
      <w:pPr>
        <w:ind w:firstLine="708"/>
        <w:jc w:val="both"/>
        <w:rPr>
          <w:noProof/>
          <w:lang w:val="sr-Cyrl-RS"/>
        </w:rPr>
      </w:pPr>
      <w:r w:rsidRPr="006C4910">
        <w:rPr>
          <w:noProof/>
        </w:rPr>
        <w:t xml:space="preserve">Добављач се </w:t>
      </w:r>
      <w:r>
        <w:rPr>
          <w:noProof/>
          <w:lang w:val="sr-Cyrl-RS"/>
        </w:rPr>
        <w:t xml:space="preserve">ради извршења предметне услуге одазове најкасније у року од </w:t>
      </w:r>
      <w:r w:rsidRPr="006C4910">
        <w:rPr>
          <w:noProof/>
          <w:lang w:val="sr-Cyrl-RS"/>
        </w:rPr>
        <w:t>______(</w:t>
      </w:r>
      <w:r w:rsidRPr="006C4910">
        <w:rPr>
          <w:i/>
          <w:noProof/>
          <w:lang w:val="sr-Cyrl-RS"/>
        </w:rPr>
        <w:t xml:space="preserve">највише </w:t>
      </w:r>
      <w:r w:rsidR="00E76433">
        <w:rPr>
          <w:i/>
          <w:noProof/>
          <w:lang w:val="sr-Cyrl-RS"/>
        </w:rPr>
        <w:t>2</w:t>
      </w:r>
      <w:r>
        <w:rPr>
          <w:i/>
          <w:noProof/>
          <w:lang w:val="sr-Cyrl-RS"/>
        </w:rPr>
        <w:t xml:space="preserve"> календарска</w:t>
      </w:r>
      <w:r w:rsidRPr="006C4910">
        <w:rPr>
          <w:i/>
          <w:noProof/>
          <w:lang w:val="sr-Cyrl-RS"/>
        </w:rPr>
        <w:t xml:space="preserve"> дана)</w:t>
      </w:r>
      <w:r>
        <w:rPr>
          <w:i/>
          <w:noProof/>
          <w:lang w:val="sr-Cyrl-RS"/>
        </w:rPr>
        <w:t xml:space="preserve"> </w:t>
      </w:r>
      <w:r w:rsidRPr="006C4910">
        <w:rPr>
          <w:noProof/>
        </w:rPr>
        <w:t xml:space="preserve">од </w:t>
      </w:r>
      <w:r w:rsidRPr="006C4910">
        <w:rPr>
          <w:noProof/>
          <w:lang w:val="sr-Cyrl-RS"/>
        </w:rPr>
        <w:t xml:space="preserve">момента </w:t>
      </w:r>
      <w:r w:rsidRPr="006C4910">
        <w:rPr>
          <w:noProof/>
        </w:rPr>
        <w:t xml:space="preserve">пријема </w:t>
      </w:r>
      <w:r w:rsidRPr="006C4910">
        <w:rPr>
          <w:noProof/>
          <w:lang w:val="sr-Cyrl-RS"/>
        </w:rPr>
        <w:t xml:space="preserve">писаног захтева </w:t>
      </w:r>
      <w:r w:rsidRPr="006C4910">
        <w:rPr>
          <w:noProof/>
        </w:rPr>
        <w:t>наручиоц</w:t>
      </w:r>
      <w:r>
        <w:rPr>
          <w:noProof/>
          <w:lang w:val="sr-Cyrl-RS"/>
        </w:rPr>
        <w:t xml:space="preserve">а и исту изврши </w:t>
      </w:r>
      <w:r w:rsidRPr="006C4910">
        <w:rPr>
          <w:noProof/>
          <w:lang w:val="sr-Cyrl-RS"/>
        </w:rPr>
        <w:t>у року од______(</w:t>
      </w:r>
      <w:r w:rsidRPr="006C4910">
        <w:rPr>
          <w:i/>
          <w:noProof/>
          <w:lang w:val="sr-Cyrl-RS"/>
        </w:rPr>
        <w:t xml:space="preserve">највише 8 </w:t>
      </w:r>
      <w:r>
        <w:rPr>
          <w:i/>
          <w:noProof/>
          <w:lang w:val="sr-Cyrl-RS"/>
        </w:rPr>
        <w:t>календарских</w:t>
      </w:r>
      <w:r w:rsidRPr="006C4910">
        <w:rPr>
          <w:i/>
          <w:noProof/>
          <w:lang w:val="sr-Cyrl-RS"/>
        </w:rPr>
        <w:t xml:space="preserve"> дана),</w:t>
      </w:r>
      <w:r w:rsidRPr="006C4910">
        <w:rPr>
          <w:noProof/>
          <w:lang w:val="sr-Cyrl-RS"/>
        </w:rPr>
        <w:t xml:space="preserve"> </w:t>
      </w:r>
      <w:r w:rsidRPr="006C4910">
        <w:rPr>
          <w:noProof/>
        </w:rPr>
        <w:t xml:space="preserve">од </w:t>
      </w:r>
      <w:r w:rsidRPr="006C4910">
        <w:rPr>
          <w:noProof/>
          <w:lang w:val="sr-Cyrl-RS"/>
        </w:rPr>
        <w:t xml:space="preserve">момента </w:t>
      </w:r>
      <w:r>
        <w:rPr>
          <w:noProof/>
          <w:lang w:val="sr-Cyrl-RS"/>
        </w:rPr>
        <w:t>одзива.</w:t>
      </w:r>
    </w:p>
    <w:p w14:paraId="3EC96349" w14:textId="77777777" w:rsidR="006C6DA7" w:rsidRPr="006C4910" w:rsidRDefault="006C6DA7" w:rsidP="006C6DA7">
      <w:pPr>
        <w:ind w:firstLine="708"/>
        <w:jc w:val="both"/>
        <w:rPr>
          <w:noProof/>
          <w:lang w:val="sr-Cyrl-RS"/>
        </w:rPr>
      </w:pPr>
      <w:r w:rsidRPr="006C4910">
        <w:rPr>
          <w:noProof/>
        </w:rPr>
        <w:t xml:space="preserve">Добављач се обавезује да </w:t>
      </w:r>
      <w:r w:rsidRPr="006C4910">
        <w:rPr>
          <w:noProof/>
          <w:lang w:val="sr-Cyrl-RS"/>
        </w:rPr>
        <w:t xml:space="preserve">услугу која подразумева замену </w:t>
      </w:r>
      <w:r w:rsidRPr="006C4910">
        <w:rPr>
          <w:bCs/>
          <w:lang w:val="sr-Latn-CS"/>
        </w:rPr>
        <w:t>оригиналног резервног дела којег нема на лагеру</w:t>
      </w:r>
      <w:r w:rsidRPr="006C4910">
        <w:rPr>
          <w:bCs/>
          <w:lang w:val="sr-Cyrl-RS"/>
        </w:rPr>
        <w:t>,</w:t>
      </w:r>
      <w:r w:rsidRPr="006C4910">
        <w:rPr>
          <w:bCs/>
          <w:lang w:val="sr-Latn-CS"/>
        </w:rPr>
        <w:t xml:space="preserve"> </w:t>
      </w:r>
      <w:r w:rsidRPr="006C4910">
        <w:rPr>
          <w:noProof/>
          <w:lang w:val="sr-Cyrl-RS"/>
        </w:rPr>
        <w:t>изврши у року од______(</w:t>
      </w:r>
      <w:r w:rsidRPr="006C4910">
        <w:rPr>
          <w:i/>
          <w:noProof/>
          <w:lang w:val="sr-Cyrl-RS"/>
        </w:rPr>
        <w:t>највише 30</w:t>
      </w:r>
      <w:r w:rsidRPr="006C4910">
        <w:rPr>
          <w:i/>
          <w:noProof/>
          <w:lang w:val="sr-Latn-RS"/>
        </w:rPr>
        <w:t xml:space="preserve"> </w:t>
      </w:r>
      <w:r w:rsidRPr="006C4910">
        <w:rPr>
          <w:i/>
          <w:noProof/>
          <w:lang w:val="sr-Cyrl-RS"/>
        </w:rPr>
        <w:t>дана),</w:t>
      </w:r>
      <w:r w:rsidRPr="006C4910">
        <w:rPr>
          <w:noProof/>
        </w:rPr>
        <w:t xml:space="preserve"> од </w:t>
      </w:r>
      <w:r w:rsidRPr="006C4910">
        <w:rPr>
          <w:noProof/>
          <w:lang w:val="sr-Cyrl-RS"/>
        </w:rPr>
        <w:t>момента</w:t>
      </w:r>
      <w:r w:rsidRPr="006C4910">
        <w:rPr>
          <w:noProof/>
        </w:rPr>
        <w:t xml:space="preserve"> пријема </w:t>
      </w:r>
      <w:r w:rsidRPr="006C4910">
        <w:rPr>
          <w:noProof/>
          <w:lang w:val="sr-Cyrl-RS"/>
        </w:rPr>
        <w:t xml:space="preserve">писаног захтева </w:t>
      </w:r>
      <w:r w:rsidRPr="006C4910">
        <w:rPr>
          <w:noProof/>
        </w:rPr>
        <w:t>наручиоц</w:t>
      </w:r>
      <w:r w:rsidRPr="006C4910">
        <w:rPr>
          <w:noProof/>
          <w:lang w:val="sr-Cyrl-RS"/>
        </w:rPr>
        <w:t>а.</w:t>
      </w:r>
    </w:p>
    <w:p w14:paraId="4EF2B405" w14:textId="77777777" w:rsidR="006C6DA7" w:rsidRPr="006C4910" w:rsidRDefault="006C6DA7" w:rsidP="006C6DA7">
      <w:pPr>
        <w:ind w:firstLine="708"/>
        <w:jc w:val="both"/>
        <w:rPr>
          <w:noProof/>
          <w:lang w:val="sr-Cyrl-RS"/>
        </w:rPr>
      </w:pPr>
      <w:r w:rsidRPr="006C4910">
        <w:rPr>
          <w:noProof/>
        </w:rPr>
        <w:t xml:space="preserve">Добављач се обавезује да </w:t>
      </w:r>
      <w:r w:rsidRPr="006C4910">
        <w:rPr>
          <w:noProof/>
          <w:lang w:val="sr-Cyrl-RS"/>
        </w:rPr>
        <w:t>услугу која је предмет овог уговора изврши</w:t>
      </w:r>
      <w:r w:rsidRPr="006C4910">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4FF10F1D" w14:textId="77777777" w:rsidR="006C6DA7" w:rsidRPr="006C4910" w:rsidRDefault="006C6DA7" w:rsidP="006C6DA7">
      <w:pPr>
        <w:ind w:firstLine="708"/>
        <w:jc w:val="both"/>
        <w:rPr>
          <w:iCs/>
          <w:lang w:val="sr-Cyrl-RS"/>
        </w:rPr>
      </w:pPr>
      <w:r w:rsidRPr="006C4910">
        <w:rPr>
          <w:noProof/>
        </w:rPr>
        <w:t xml:space="preserve">Добављач </w:t>
      </w:r>
      <w:r w:rsidRPr="006C4910">
        <w:rPr>
          <w:noProof/>
          <w:lang w:val="sr-Cyrl-RS"/>
        </w:rPr>
        <w:t>даје</w:t>
      </w:r>
      <w:r w:rsidRPr="006C4910">
        <w:rPr>
          <w:noProof/>
        </w:rPr>
        <w:t xml:space="preserve"> гарантни рок на </w:t>
      </w:r>
      <w:r w:rsidRPr="006C4910">
        <w:rPr>
          <w:iCs/>
          <w:lang w:val="sr-Cyrl-RS"/>
        </w:rPr>
        <w:t xml:space="preserve">извршену услугу </w:t>
      </w:r>
      <w:r w:rsidRPr="006C4910">
        <w:rPr>
          <w:i/>
          <w:iCs/>
          <w:lang w:val="sr-Cyrl-RS"/>
        </w:rPr>
        <w:t>_____(најкраће</w:t>
      </w:r>
      <w:r w:rsidRPr="006C4910">
        <w:rPr>
          <w:i/>
          <w:iCs/>
          <w:lang w:val="sr-Latn-RS"/>
        </w:rPr>
        <w:t xml:space="preserve"> </w:t>
      </w:r>
      <w:r w:rsidRPr="006C4910">
        <w:rPr>
          <w:i/>
          <w:iCs/>
          <w:lang w:val="sr-Cyrl-RS"/>
        </w:rPr>
        <w:t>12 месеци),</w:t>
      </w:r>
      <w:r w:rsidRPr="006C4910">
        <w:rPr>
          <w:iCs/>
          <w:lang w:val="sr-Cyrl-RS"/>
        </w:rPr>
        <w:t xml:space="preserve"> а на резервне делове по препоруци произвођача, од дана извршења услуге, односно дана уградње резервног дела, </w:t>
      </w:r>
      <w:r w:rsidRPr="006C4910">
        <w:rPr>
          <w:i/>
          <w:iCs/>
          <w:lang w:val="sr-Cyrl-RS"/>
        </w:rPr>
        <w:t>____________ (уписати рок).</w:t>
      </w:r>
    </w:p>
    <w:p w14:paraId="6DDDA991" w14:textId="77777777" w:rsidR="006C6DA7" w:rsidRPr="006C4910" w:rsidRDefault="006C6DA7" w:rsidP="006C6DA7">
      <w:pPr>
        <w:ind w:firstLine="720"/>
        <w:jc w:val="both"/>
        <w:rPr>
          <w:bCs/>
          <w:noProof/>
          <w:lang w:val="sr-Cyrl-RS"/>
        </w:rPr>
      </w:pPr>
      <w:r w:rsidRPr="006C4910">
        <w:rPr>
          <w:bCs/>
          <w:noProof/>
        </w:rPr>
        <w:t>Добављач се обавезује да после сваког сервиса</w:t>
      </w:r>
      <w:r w:rsidRPr="006C4910">
        <w:rPr>
          <w:bCs/>
          <w:noProof/>
          <w:lang w:val="sr-Cyrl-RS"/>
        </w:rPr>
        <w:t>,</w:t>
      </w:r>
      <w:r w:rsidRPr="006C4910">
        <w:rPr>
          <w:bCs/>
          <w:noProof/>
        </w:rPr>
        <w:t xml:space="preserve"> евиден</w:t>
      </w:r>
      <w:r w:rsidRPr="006C4910">
        <w:rPr>
          <w:bCs/>
          <w:noProof/>
          <w:lang w:val="sr-Cyrl-RS"/>
        </w:rPr>
        <w:t>тира</w:t>
      </w:r>
      <w:r w:rsidRPr="006C4910">
        <w:rPr>
          <w:bCs/>
          <w:noProof/>
        </w:rPr>
        <w:t xml:space="preserve"> извршене услуге у сервисну књижицу </w:t>
      </w:r>
      <w:r w:rsidRPr="006C4910">
        <w:rPr>
          <w:bCs/>
          <w:noProof/>
          <w:lang w:val="sr-Cyrl-RS"/>
        </w:rPr>
        <w:t>апарата</w:t>
      </w:r>
      <w:r w:rsidRPr="006C4910">
        <w:rPr>
          <w:bCs/>
          <w:noProof/>
        </w:rPr>
        <w:t>,</w:t>
      </w:r>
      <w:r w:rsidRPr="006C4910">
        <w:rPr>
          <w:bCs/>
          <w:noProof/>
          <w:lang w:val="sr-Cyrl-RS"/>
        </w:rPr>
        <w:t xml:space="preserve"> и да уредно попуни и потпише</w:t>
      </w:r>
      <w:r w:rsidRPr="006C4910">
        <w:rPr>
          <w:bCs/>
          <w:noProof/>
        </w:rPr>
        <w:t xml:space="preserve"> </w:t>
      </w:r>
      <w:r w:rsidRPr="006C4910">
        <w:rPr>
          <w:bCs/>
          <w:noProof/>
          <w:lang w:val="sr-Cyrl-CS"/>
        </w:rPr>
        <w:t>радни налог</w:t>
      </w:r>
      <w:r w:rsidRPr="006C4910">
        <w:rPr>
          <w:bCs/>
          <w:noProof/>
        </w:rPr>
        <w:t xml:space="preserve"> </w:t>
      </w:r>
      <w:r w:rsidRPr="006C4910">
        <w:rPr>
          <w:bCs/>
          <w:noProof/>
          <w:lang w:val="sr-Cyrl-RS"/>
        </w:rPr>
        <w:t>и преда исти</w:t>
      </w:r>
      <w:r w:rsidRPr="006C4910">
        <w:rPr>
          <w:bCs/>
          <w:noProof/>
        </w:rPr>
        <w:t xml:space="preserve"> </w:t>
      </w:r>
      <w:r w:rsidRPr="006C4910">
        <w:rPr>
          <w:bCs/>
          <w:noProof/>
          <w:lang w:val="sr-Cyrl-RS"/>
        </w:rPr>
        <w:t xml:space="preserve">овлашћеном лицу </w:t>
      </w:r>
      <w:r w:rsidRPr="006C4910">
        <w:rPr>
          <w:bCs/>
          <w:noProof/>
        </w:rPr>
        <w:t>за техничк</w:t>
      </w:r>
      <w:r w:rsidRPr="006C4910">
        <w:rPr>
          <w:bCs/>
          <w:noProof/>
          <w:lang w:val="sr-Cyrl-RS"/>
        </w:rPr>
        <w:t xml:space="preserve">у </w:t>
      </w:r>
      <w:r w:rsidRPr="006C4910">
        <w:rPr>
          <w:bCs/>
          <w:noProof/>
        </w:rPr>
        <w:t>реализациј</w:t>
      </w:r>
      <w:r w:rsidRPr="006C4910">
        <w:rPr>
          <w:bCs/>
          <w:noProof/>
          <w:lang w:val="sr-Cyrl-RS"/>
        </w:rPr>
        <w:t>у из члана 11. овог уговора.</w:t>
      </w:r>
    </w:p>
    <w:p w14:paraId="6BBF1E4D" w14:textId="77777777" w:rsidR="006C6DA7" w:rsidRDefault="006C6DA7" w:rsidP="006C6DA7">
      <w:pPr>
        <w:jc w:val="center"/>
        <w:rPr>
          <w:b/>
          <w:noProof/>
          <w:lang w:val="sr-Cyrl-RS"/>
        </w:rPr>
      </w:pPr>
    </w:p>
    <w:p w14:paraId="1DFA6F21" w14:textId="77777777" w:rsidR="006C6DA7" w:rsidRDefault="006C6DA7" w:rsidP="006C6DA7">
      <w:pPr>
        <w:jc w:val="center"/>
        <w:rPr>
          <w:b/>
          <w:noProof/>
          <w:lang w:val="sr-Cyrl-RS"/>
        </w:rPr>
      </w:pPr>
      <w:r>
        <w:rPr>
          <w:b/>
          <w:noProof/>
          <w:lang w:val="sr-Cyrl-RS"/>
        </w:rPr>
        <w:t>КВАЛИТЕТ ИЗВРШЕЊА УСЛУГА</w:t>
      </w:r>
      <w:r w:rsidRPr="00BE33B2">
        <w:rPr>
          <w:b/>
          <w:noProof/>
          <w:lang w:val="sr-Cyrl-RS"/>
        </w:rPr>
        <w:t xml:space="preserve"> И ОТКЛАЊАЊЕ НЕДОСТАТАКА</w:t>
      </w:r>
    </w:p>
    <w:p w14:paraId="2B8601E8" w14:textId="77777777" w:rsidR="006C6DA7" w:rsidRPr="006C4910" w:rsidRDefault="006C6DA7" w:rsidP="006C6DA7">
      <w:pPr>
        <w:jc w:val="both"/>
        <w:rPr>
          <w:b/>
          <w:noProof/>
          <w:lang w:val="sr-Cyrl-RS"/>
        </w:rPr>
      </w:pPr>
    </w:p>
    <w:p w14:paraId="4F03EE9B" w14:textId="77777777" w:rsidR="006C6DA7" w:rsidRPr="006C4910" w:rsidRDefault="006C6DA7" w:rsidP="006C6DA7">
      <w:pPr>
        <w:tabs>
          <w:tab w:val="center" w:pos="4536"/>
          <w:tab w:val="left" w:pos="5644"/>
        </w:tabs>
        <w:outlineLvl w:val="0"/>
        <w:rPr>
          <w:b/>
          <w:noProof/>
        </w:rPr>
      </w:pPr>
      <w:r w:rsidRPr="006C4910">
        <w:rPr>
          <w:b/>
          <w:noProof/>
        </w:rPr>
        <w:tab/>
      </w:r>
      <w:bookmarkStart w:id="74" w:name="_Toc12621520"/>
      <w:r w:rsidRPr="006C4910">
        <w:rPr>
          <w:b/>
          <w:noProof/>
        </w:rPr>
        <w:t>Члан 4.</w:t>
      </w:r>
      <w:bookmarkEnd w:id="74"/>
      <w:r w:rsidRPr="006C4910">
        <w:rPr>
          <w:b/>
          <w:noProof/>
        </w:rPr>
        <w:tab/>
      </w:r>
    </w:p>
    <w:p w14:paraId="64E59B87" w14:textId="77777777" w:rsidR="006C6DA7" w:rsidRPr="006C4910" w:rsidRDefault="006C6DA7" w:rsidP="006C6DA7">
      <w:pPr>
        <w:ind w:firstLine="708"/>
        <w:jc w:val="both"/>
        <w:rPr>
          <w:bCs/>
          <w:noProof/>
          <w:lang w:val="sr-Cyrl-RS"/>
        </w:rPr>
      </w:pPr>
      <w:r w:rsidRPr="006C4910">
        <w:rPr>
          <w:noProof/>
        </w:rPr>
        <w:t xml:space="preserve">Добављач се обавезује да квалитет </w:t>
      </w:r>
      <w:r w:rsidRPr="006C4910">
        <w:rPr>
          <w:noProof/>
          <w:lang w:val="sr-Cyrl-RS"/>
        </w:rPr>
        <w:t>услуга</w:t>
      </w:r>
      <w:r w:rsidRPr="006C4910">
        <w:rPr>
          <w:noProof/>
        </w:rPr>
        <w:t xml:space="preserve"> кој</w:t>
      </w:r>
      <w:r w:rsidRPr="006C4910">
        <w:rPr>
          <w:noProof/>
          <w:lang w:val="sr-Cyrl-RS"/>
        </w:rPr>
        <w:t>е</w:t>
      </w:r>
      <w:r w:rsidRPr="006C4910">
        <w:rPr>
          <w:noProof/>
        </w:rPr>
        <w:t xml:space="preserve"> су предмет овог уговора одговара стандардима и прописима </w:t>
      </w:r>
      <w:r w:rsidRPr="006C4910">
        <w:rPr>
          <w:noProof/>
          <w:lang w:val="sr-Cyrl-RS"/>
        </w:rPr>
        <w:t>Р</w:t>
      </w:r>
      <w:r w:rsidRPr="006C4910">
        <w:rPr>
          <w:noProof/>
        </w:rPr>
        <w:t xml:space="preserve">епублике Србије и Европске </w:t>
      </w:r>
      <w:r w:rsidRPr="006C4910">
        <w:rPr>
          <w:noProof/>
          <w:lang w:val="sr-Cyrl-RS"/>
        </w:rPr>
        <w:t>у</w:t>
      </w:r>
      <w:r w:rsidRPr="006C4910">
        <w:rPr>
          <w:noProof/>
        </w:rPr>
        <w:t>није</w:t>
      </w:r>
      <w:r w:rsidRPr="006C4910">
        <w:rPr>
          <w:noProof/>
          <w:lang w:val="sr-Cyrl-RS"/>
        </w:rPr>
        <w:t xml:space="preserve"> </w:t>
      </w:r>
      <w:r w:rsidRPr="006C4910">
        <w:rPr>
          <w:noProof/>
        </w:rPr>
        <w:t xml:space="preserve">и захтевима из конкурсне документације, те да ће </w:t>
      </w:r>
      <w:r w:rsidRPr="006C4910">
        <w:rPr>
          <w:noProof/>
          <w:lang w:val="sr-Cyrl-RS"/>
        </w:rPr>
        <w:t>услугу</w:t>
      </w:r>
      <w:r w:rsidRPr="006C4910">
        <w:rPr>
          <w:noProof/>
        </w:rPr>
        <w:t xml:space="preserve"> вршити </w:t>
      </w:r>
      <w:r w:rsidRPr="006C4910">
        <w:rPr>
          <w:noProof/>
          <w:lang w:val="sr-Cyrl-RS"/>
        </w:rPr>
        <w:t>стручни кадар</w:t>
      </w:r>
      <w:r w:rsidRPr="006C4910">
        <w:rPr>
          <w:noProof/>
        </w:rPr>
        <w:t xml:space="preserve"> код добављача</w:t>
      </w:r>
      <w:r w:rsidRPr="006C4910">
        <w:rPr>
          <w:noProof/>
          <w:lang w:val="sr-Cyrl-RS"/>
        </w:rPr>
        <w:t>.</w:t>
      </w:r>
    </w:p>
    <w:p w14:paraId="578C8779" w14:textId="77777777" w:rsidR="006C6DA7" w:rsidRPr="006C4910" w:rsidRDefault="006C6DA7" w:rsidP="006C6DA7">
      <w:pPr>
        <w:ind w:firstLine="720"/>
        <w:jc w:val="both"/>
        <w:rPr>
          <w:bCs/>
          <w:noProof/>
        </w:rPr>
      </w:pPr>
      <w:r w:rsidRPr="006C4910">
        <w:rPr>
          <w:bCs/>
          <w:noProof/>
          <w:lang w:val="sr-Latn-CS"/>
        </w:rPr>
        <w:t>У случају да се установи да услуга која је предмет овог уговора</w:t>
      </w:r>
      <w:r w:rsidRPr="006C4910">
        <w:rPr>
          <w:b/>
          <w:bCs/>
          <w:noProof/>
          <w:lang w:val="sr-Latn-CS"/>
        </w:rPr>
        <w:t xml:space="preserve"> </w:t>
      </w:r>
      <w:r w:rsidRPr="006C4910">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6C4910">
        <w:rPr>
          <w:bCs/>
          <w:noProof/>
          <w:lang w:val="sr-Cyrl-RS"/>
        </w:rPr>
        <w:t>24 часа</w:t>
      </w:r>
      <w:r w:rsidRPr="006C4910">
        <w:rPr>
          <w:bCs/>
          <w:noProof/>
          <w:lang w:val="sr-Latn-CS"/>
        </w:rPr>
        <w:t xml:space="preserve"> од дана пријема писане рекламације наручиоца.</w:t>
      </w:r>
    </w:p>
    <w:p w14:paraId="45360958" w14:textId="77777777" w:rsidR="006C6DA7" w:rsidRDefault="006C6DA7" w:rsidP="006C6DA7">
      <w:pPr>
        <w:jc w:val="both"/>
        <w:rPr>
          <w:bCs/>
          <w:noProof/>
          <w:lang w:val="sr-Cyrl-RS"/>
        </w:rPr>
      </w:pPr>
    </w:p>
    <w:p w14:paraId="45114D62" w14:textId="77777777" w:rsidR="006C6DA7" w:rsidRPr="00BE33B2" w:rsidRDefault="006C6DA7" w:rsidP="006C6DA7">
      <w:pPr>
        <w:autoSpaceDE w:val="0"/>
        <w:autoSpaceDN w:val="0"/>
        <w:adjustRightInd w:val="0"/>
        <w:jc w:val="center"/>
        <w:rPr>
          <w:b/>
        </w:rPr>
      </w:pPr>
      <w:r w:rsidRPr="00BE33B2">
        <w:rPr>
          <w:b/>
        </w:rPr>
        <w:t>НАЧИН И РОК ПЛАЋАЊА</w:t>
      </w:r>
    </w:p>
    <w:p w14:paraId="43D28F54" w14:textId="77777777" w:rsidR="006C6DA7" w:rsidRPr="006C4910" w:rsidRDefault="006C6DA7" w:rsidP="006C6DA7">
      <w:pPr>
        <w:jc w:val="both"/>
        <w:rPr>
          <w:bCs/>
          <w:noProof/>
          <w:lang w:val="sr-Cyrl-RS"/>
        </w:rPr>
      </w:pPr>
    </w:p>
    <w:p w14:paraId="7FD1647A" w14:textId="77777777" w:rsidR="006C6DA7" w:rsidRPr="006C4910" w:rsidRDefault="006C6DA7" w:rsidP="006C6DA7">
      <w:pPr>
        <w:ind w:firstLine="708"/>
        <w:rPr>
          <w:b/>
          <w:noProof/>
          <w:lang w:val="sr-Cyrl-RS"/>
        </w:rPr>
      </w:pPr>
      <w:r w:rsidRPr="006C4910">
        <w:rPr>
          <w:b/>
          <w:noProof/>
          <w:lang w:val="sr-Cyrl-RS"/>
        </w:rPr>
        <w:t xml:space="preserve">                                                           </w:t>
      </w:r>
      <w:r w:rsidRPr="006C4910">
        <w:rPr>
          <w:b/>
          <w:noProof/>
        </w:rPr>
        <w:t>Члан 5.</w:t>
      </w:r>
    </w:p>
    <w:p w14:paraId="1F0889CB" w14:textId="77777777" w:rsidR="006C6DA7" w:rsidRPr="006C4910" w:rsidRDefault="006C6DA7" w:rsidP="006C6DA7">
      <w:pPr>
        <w:ind w:firstLine="708"/>
        <w:jc w:val="both"/>
        <w:rPr>
          <w:iCs/>
        </w:rPr>
      </w:pPr>
      <w:r w:rsidRPr="006C4910">
        <w:rPr>
          <w:iCs/>
        </w:rPr>
        <w:t xml:space="preserve"> Рачун за извршене услуге и испоручене резервне делове испоставља се на основу потписаног документа-радног налога</w:t>
      </w:r>
      <w:r w:rsidRPr="006C4910">
        <w:rPr>
          <w:iCs/>
          <w:lang w:val="sr-Cyrl-RS"/>
        </w:rPr>
        <w:t>,</w:t>
      </w:r>
      <w:r w:rsidRPr="006C4910">
        <w:rPr>
          <w:iCs/>
        </w:rPr>
        <w:t xml:space="preserve"> од стране овлашћеног лица </w:t>
      </w:r>
      <w:r w:rsidRPr="006C4910">
        <w:rPr>
          <w:bCs/>
          <w:noProof/>
        </w:rPr>
        <w:t>за техничк</w:t>
      </w:r>
      <w:r w:rsidRPr="006C4910">
        <w:rPr>
          <w:bCs/>
          <w:noProof/>
          <w:lang w:val="sr-Cyrl-RS"/>
        </w:rPr>
        <w:t xml:space="preserve">у </w:t>
      </w:r>
      <w:r w:rsidRPr="006C4910">
        <w:rPr>
          <w:bCs/>
          <w:noProof/>
        </w:rPr>
        <w:t>реализациј</w:t>
      </w:r>
      <w:r w:rsidRPr="006C4910">
        <w:rPr>
          <w:bCs/>
          <w:noProof/>
          <w:lang w:val="sr-Cyrl-RS"/>
        </w:rPr>
        <w:t xml:space="preserve">у </w:t>
      </w:r>
      <w:r w:rsidRPr="006C4910">
        <w:rPr>
          <w:iCs/>
          <w:lang w:val="sr-Cyrl-RS"/>
        </w:rPr>
        <w:t>из члана 11. овог уговора</w:t>
      </w:r>
      <w:r w:rsidRPr="006C4910">
        <w:rPr>
          <w:iCs/>
        </w:rPr>
        <w:t xml:space="preserve"> којим се верификује квалитет извршених услуга</w:t>
      </w:r>
      <w:r w:rsidRPr="006C4910">
        <w:rPr>
          <w:iCs/>
          <w:lang w:val="sr-Cyrl-RS"/>
        </w:rPr>
        <w:t>.</w:t>
      </w:r>
      <w:r w:rsidRPr="006C4910">
        <w:rPr>
          <w:iCs/>
        </w:rPr>
        <w:t xml:space="preserve"> </w:t>
      </w:r>
    </w:p>
    <w:p w14:paraId="259AF2C3" w14:textId="77777777" w:rsidR="006C6DA7" w:rsidRPr="006C4910" w:rsidRDefault="006C6DA7" w:rsidP="006C6DA7">
      <w:pPr>
        <w:ind w:firstLine="708"/>
        <w:jc w:val="both"/>
        <w:rPr>
          <w:bCs/>
          <w:noProof/>
          <w:lang w:val="sr-Cyrl-RS"/>
        </w:rPr>
      </w:pPr>
      <w:r w:rsidRPr="006C4910">
        <w:rPr>
          <w:noProof/>
          <w:lang w:val="sr-Cyrl-CS"/>
        </w:rPr>
        <w:t xml:space="preserve">Наручилац се обавезује да ће уговорену цену </w:t>
      </w:r>
      <w:r w:rsidRPr="006C4910">
        <w:rPr>
          <w:noProof/>
        </w:rPr>
        <w:t>добављачу испла</w:t>
      </w:r>
      <w:r w:rsidRPr="006C4910">
        <w:rPr>
          <w:noProof/>
          <w:lang w:val="sr-Cyrl-RS"/>
        </w:rPr>
        <w:t>тити у року од 90 дана</w:t>
      </w:r>
      <w:r w:rsidRPr="006C4910">
        <w:rPr>
          <w:noProof/>
          <w:lang w:val="sr-Cyrl-CS"/>
        </w:rPr>
        <w:t xml:space="preserve"> </w:t>
      </w:r>
      <w:r w:rsidRPr="006C4910">
        <w:rPr>
          <w:bCs/>
          <w:noProof/>
        </w:rPr>
        <w:t xml:space="preserve">од дана када му добављач достави </w:t>
      </w:r>
      <w:r w:rsidRPr="006C4910">
        <w:rPr>
          <w:noProof/>
          <w:lang w:val="sr-Cyrl-CS"/>
        </w:rPr>
        <w:t>исправан рачун, испостављен уз документ–радни налог</w:t>
      </w:r>
      <w:r w:rsidRPr="006C4910">
        <w:rPr>
          <w:iCs/>
          <w:lang w:val="sr-Cyrl-RS"/>
        </w:rPr>
        <w:t>,</w:t>
      </w:r>
      <w:r w:rsidRPr="006C4910">
        <w:rPr>
          <w:bCs/>
          <w:noProof/>
        </w:rPr>
        <w:t xml:space="preserve"> за услугe којe је извршио</w:t>
      </w:r>
      <w:r w:rsidRPr="006C4910">
        <w:rPr>
          <w:noProof/>
          <w:lang w:val="sr-Cyrl-CS"/>
        </w:rPr>
        <w:t>,</w:t>
      </w:r>
      <w:r w:rsidRPr="006C4910">
        <w:rPr>
          <w:bCs/>
          <w:noProof/>
          <w:lang w:val="sr-Latn-CS"/>
        </w:rPr>
        <w:t xml:space="preserve"> о чему потврду даје овлашћено лице</w:t>
      </w:r>
      <w:r w:rsidRPr="006C4910">
        <w:rPr>
          <w:bCs/>
          <w:noProof/>
        </w:rPr>
        <w:t xml:space="preserve"> за техничк</w:t>
      </w:r>
      <w:r w:rsidRPr="006C4910">
        <w:rPr>
          <w:bCs/>
          <w:noProof/>
          <w:lang w:val="sr-Cyrl-RS"/>
        </w:rPr>
        <w:t xml:space="preserve">у </w:t>
      </w:r>
      <w:r w:rsidRPr="006C4910">
        <w:rPr>
          <w:bCs/>
          <w:noProof/>
        </w:rPr>
        <w:t>реализациј</w:t>
      </w:r>
      <w:r w:rsidRPr="006C4910">
        <w:rPr>
          <w:bCs/>
          <w:noProof/>
          <w:lang w:val="sr-Cyrl-RS"/>
        </w:rPr>
        <w:t>у</w:t>
      </w:r>
      <w:r w:rsidRPr="006C4910">
        <w:rPr>
          <w:bCs/>
          <w:noProof/>
          <w:lang w:val="sr-Latn-CS"/>
        </w:rPr>
        <w:t xml:space="preserve"> из члана </w:t>
      </w:r>
      <w:r w:rsidRPr="006C4910">
        <w:rPr>
          <w:bCs/>
          <w:noProof/>
          <w:lang w:val="sr-Cyrl-RS"/>
        </w:rPr>
        <w:t>11</w:t>
      </w:r>
      <w:r w:rsidRPr="006C4910">
        <w:rPr>
          <w:bCs/>
          <w:noProof/>
          <w:lang w:val="sr-Latn-CS"/>
        </w:rPr>
        <w:t>. овог уговора.</w:t>
      </w:r>
    </w:p>
    <w:p w14:paraId="445FD74A" w14:textId="77777777" w:rsidR="006C6DA7" w:rsidRPr="006C4910" w:rsidRDefault="006C6DA7" w:rsidP="006C6DA7">
      <w:pPr>
        <w:ind w:firstLine="708"/>
        <w:jc w:val="both"/>
        <w:outlineLvl w:val="0"/>
        <w:rPr>
          <w:noProof/>
          <w:lang w:val="sr-Cyrl-RS"/>
        </w:rPr>
      </w:pPr>
      <w:bookmarkStart w:id="75" w:name="_Toc12621521"/>
      <w:r w:rsidRPr="006C4910">
        <w:rPr>
          <w:noProof/>
          <w:lang w:val="sr-Cyrl-CS"/>
        </w:rPr>
        <w:lastRenderedPageBreak/>
        <w:t>Добављач се обавезује да рачун достави преко писарнице наручиоца, адресирано на седиште наручиоца.</w:t>
      </w:r>
      <w:bookmarkEnd w:id="75"/>
    </w:p>
    <w:p w14:paraId="2BD3116B" w14:textId="77777777" w:rsidR="006C6DA7" w:rsidRPr="006C4910" w:rsidRDefault="006C6DA7" w:rsidP="006C6DA7">
      <w:pPr>
        <w:framePr w:hSpace="180" w:wrap="around" w:vAnchor="text" w:hAnchor="margin" w:y="1"/>
        <w:ind w:firstLine="720"/>
        <w:jc w:val="both"/>
        <w:rPr>
          <w:lang w:val="sr-Cyrl-RS"/>
        </w:rPr>
      </w:pPr>
      <w:r w:rsidRPr="006C4910">
        <w:t>Плаћање по овом уговору вршиће се до нивоа средстава обезбеђених Финансијским планом за ове намене</w:t>
      </w:r>
      <w:r w:rsidRPr="006C4910">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5B50000C" w14:textId="77777777" w:rsidR="006C6DA7" w:rsidRPr="006C4910" w:rsidRDefault="006C6DA7" w:rsidP="006C6DA7">
      <w:pPr>
        <w:framePr w:hSpace="180" w:wrap="around" w:vAnchor="text" w:hAnchor="margin" w:y="1"/>
        <w:ind w:firstLine="720"/>
        <w:jc w:val="both"/>
        <w:rPr>
          <w:lang w:val="sr-Cyrl-RS"/>
        </w:rPr>
      </w:pPr>
      <w:r w:rsidRPr="006C4910">
        <w:t>У супротном уговор престаје да важи без накнаде штете због немогућности преузимања обавеза од стране наручиоца.</w:t>
      </w:r>
    </w:p>
    <w:p w14:paraId="271EC5D2" w14:textId="77777777" w:rsidR="006C6DA7" w:rsidRDefault="006C6DA7" w:rsidP="006C6DA7">
      <w:pPr>
        <w:jc w:val="center"/>
        <w:outlineLvl w:val="0"/>
        <w:rPr>
          <w:b/>
          <w:lang w:val="sr-Cyrl-RS"/>
        </w:rPr>
      </w:pPr>
    </w:p>
    <w:p w14:paraId="6297CD9F" w14:textId="77777777" w:rsidR="006C6DA7" w:rsidRDefault="006C6DA7" w:rsidP="006C6DA7">
      <w:pPr>
        <w:jc w:val="center"/>
        <w:outlineLvl w:val="0"/>
        <w:rPr>
          <w:b/>
          <w:lang w:val="sr-Cyrl-RS"/>
        </w:rPr>
      </w:pPr>
      <w:r w:rsidRPr="00BE33B2">
        <w:rPr>
          <w:b/>
        </w:rPr>
        <w:t>СРЕДСТВА ОБЕЗБЕЂЕЊА</w:t>
      </w:r>
    </w:p>
    <w:p w14:paraId="74B83FC6" w14:textId="77777777" w:rsidR="006C6DA7" w:rsidRPr="006C4910" w:rsidRDefault="006C6DA7" w:rsidP="006C6DA7">
      <w:pPr>
        <w:outlineLvl w:val="0"/>
        <w:rPr>
          <w:b/>
          <w:noProof/>
          <w:lang w:val="sr-Cyrl-RS"/>
        </w:rPr>
      </w:pPr>
    </w:p>
    <w:p w14:paraId="5B73882A" w14:textId="77777777" w:rsidR="006C6DA7" w:rsidRPr="006C4910" w:rsidRDefault="006C6DA7" w:rsidP="006C6DA7">
      <w:pPr>
        <w:jc w:val="center"/>
        <w:outlineLvl w:val="0"/>
        <w:rPr>
          <w:noProof/>
          <w:lang w:val="sr-Cyrl-CS"/>
        </w:rPr>
      </w:pPr>
      <w:bookmarkStart w:id="76" w:name="_Toc12621522"/>
      <w:r w:rsidRPr="006C4910">
        <w:rPr>
          <w:b/>
          <w:noProof/>
          <w:lang w:val="en-US"/>
        </w:rPr>
        <w:t>Члан 6.</w:t>
      </w:r>
      <w:bookmarkEnd w:id="76"/>
    </w:p>
    <w:p w14:paraId="7A3B890C" w14:textId="77777777" w:rsidR="006C6DA7" w:rsidRPr="006C4910" w:rsidRDefault="006C6DA7" w:rsidP="006C6DA7">
      <w:pPr>
        <w:ind w:firstLine="720"/>
        <w:jc w:val="both"/>
        <w:rPr>
          <w:noProof/>
        </w:rPr>
      </w:pPr>
      <w:r w:rsidRPr="006C4910">
        <w:rPr>
          <w:noProof/>
        </w:rPr>
        <w:t>Уговорне стране констатују да је добављач доставио наручиоцу следећа средства обезбеђења са овлашћењима за наплату:</w:t>
      </w:r>
    </w:p>
    <w:p w14:paraId="590590BC" w14:textId="77777777" w:rsidR="006C6DA7" w:rsidRPr="006C4910" w:rsidRDefault="006C6DA7" w:rsidP="006C6DA7">
      <w:pPr>
        <w:numPr>
          <w:ilvl w:val="0"/>
          <w:numId w:val="21"/>
        </w:numPr>
        <w:contextualSpacing/>
        <w:jc w:val="both"/>
        <w:rPr>
          <w:noProof/>
        </w:rPr>
      </w:pPr>
      <w:r w:rsidRPr="006C4910">
        <w:rPr>
          <w:b/>
        </w:rPr>
        <w:t>регистровану бланко меницу и менично овлашћење</w:t>
      </w:r>
      <w:r w:rsidRPr="006C4910">
        <w:rPr>
          <w:b/>
          <w:noProof/>
        </w:rPr>
        <w:t xml:space="preserve"> за извршење уговорне обавезе</w:t>
      </w:r>
      <w:r w:rsidRPr="006C4910">
        <w:rPr>
          <w:noProof/>
        </w:rPr>
        <w:t>, попуњену на износ од 10% од укупне вредности уговора</w:t>
      </w:r>
      <w:r w:rsidRPr="006C4910">
        <w:rPr>
          <w:noProof/>
          <w:lang w:val="sr-Cyrl-RS"/>
        </w:rPr>
        <w:t xml:space="preserve"> без ПДВ-а</w:t>
      </w:r>
      <w:r w:rsidRPr="006C4910">
        <w:rPr>
          <w:noProof/>
        </w:rPr>
        <w:t xml:space="preserve">, која је наплатива у случајевима предвиђеним конкурсном документацијом, тј. у случају да </w:t>
      </w:r>
      <w:r w:rsidRPr="006C4910">
        <w:rPr>
          <w:noProof/>
          <w:lang w:val="sr-Cyrl-RS"/>
        </w:rPr>
        <w:t>добављач</w:t>
      </w:r>
      <w:r w:rsidRPr="006C4910">
        <w:rPr>
          <w:noProof/>
        </w:rPr>
        <w:t xml:space="preserve"> не испуњава своје обавезе из уговора. </w:t>
      </w:r>
    </w:p>
    <w:p w14:paraId="458E7468" w14:textId="77777777" w:rsidR="006C6DA7" w:rsidRPr="00832373" w:rsidRDefault="006C6DA7" w:rsidP="006C6DA7">
      <w:pPr>
        <w:numPr>
          <w:ilvl w:val="0"/>
          <w:numId w:val="21"/>
        </w:numPr>
        <w:contextualSpacing/>
        <w:jc w:val="both"/>
        <w:rPr>
          <w:noProof/>
        </w:rPr>
      </w:pPr>
      <w:r w:rsidRPr="006C4910">
        <w:rPr>
          <w:b/>
        </w:rPr>
        <w:t>регистровану бланко меницу и менично овлашћење</w:t>
      </w:r>
      <w:r w:rsidRPr="006C4910">
        <w:rPr>
          <w:b/>
          <w:noProof/>
        </w:rPr>
        <w:t xml:space="preserve"> за отклањање недостатака у гарантном року</w:t>
      </w:r>
      <w:r w:rsidRPr="006C4910">
        <w:rPr>
          <w:noProof/>
        </w:rPr>
        <w:t>, попуњену на износ од 10% од укупне вредности Уговора</w:t>
      </w:r>
      <w:r w:rsidRPr="006C4910">
        <w:rPr>
          <w:noProof/>
          <w:lang w:val="sr-Cyrl-RS"/>
        </w:rPr>
        <w:t>, без ПДВ-а,</w:t>
      </w:r>
      <w:r w:rsidRPr="006C4910">
        <w:rPr>
          <w:noProof/>
        </w:rPr>
        <w:t xml:space="preserve"> која је наплатива у случајевима предвиђеним конкурсном документацијом, тј. у случају да </w:t>
      </w:r>
      <w:r w:rsidRPr="006C4910">
        <w:rPr>
          <w:noProof/>
          <w:lang w:val="sr-Cyrl-RS"/>
        </w:rPr>
        <w:t>добављач</w:t>
      </w:r>
      <w:r w:rsidRPr="006C4910">
        <w:rPr>
          <w:noProof/>
        </w:rPr>
        <w:t xml:space="preserve"> не испуњава своје обавезе из уговора.</w:t>
      </w:r>
    </w:p>
    <w:p w14:paraId="05149A25" w14:textId="77777777" w:rsidR="006C6DA7" w:rsidRPr="006C4910" w:rsidRDefault="006C6DA7" w:rsidP="006C6DA7">
      <w:pPr>
        <w:ind w:left="807"/>
        <w:contextualSpacing/>
        <w:jc w:val="both"/>
        <w:rPr>
          <w:noProof/>
        </w:rPr>
      </w:pPr>
    </w:p>
    <w:p w14:paraId="026A2130" w14:textId="77777777" w:rsidR="006C6DA7" w:rsidRPr="00832373" w:rsidRDefault="006C6DA7" w:rsidP="006C6DA7">
      <w:pPr>
        <w:pStyle w:val="ListParagraph"/>
        <w:autoSpaceDE w:val="0"/>
        <w:autoSpaceDN w:val="0"/>
        <w:adjustRightInd w:val="0"/>
        <w:ind w:left="807"/>
        <w:rPr>
          <w:b/>
        </w:rPr>
      </w:pPr>
      <w:r>
        <w:rPr>
          <w:b/>
          <w:lang w:val="sr-Cyrl-RS"/>
        </w:rPr>
        <w:t xml:space="preserve">                                                </w:t>
      </w:r>
      <w:r w:rsidRPr="00832373">
        <w:rPr>
          <w:b/>
        </w:rPr>
        <w:t>ВИША СИЛА</w:t>
      </w:r>
    </w:p>
    <w:p w14:paraId="3C87D434" w14:textId="77777777" w:rsidR="006C6DA7" w:rsidRPr="006C4910" w:rsidRDefault="006C6DA7" w:rsidP="006C6DA7">
      <w:pPr>
        <w:jc w:val="both"/>
        <w:rPr>
          <w:b/>
          <w:noProof/>
          <w:lang w:val="sr-Cyrl-RS"/>
        </w:rPr>
      </w:pPr>
    </w:p>
    <w:p w14:paraId="41E49759" w14:textId="77777777" w:rsidR="006C6DA7" w:rsidRPr="006C4910" w:rsidRDefault="006C6DA7" w:rsidP="006C6DA7">
      <w:pPr>
        <w:jc w:val="center"/>
        <w:outlineLvl w:val="0"/>
        <w:rPr>
          <w:b/>
          <w:bCs/>
          <w:noProof/>
          <w:color w:val="000000"/>
          <w:lang w:val="sr-Latn-CS"/>
        </w:rPr>
      </w:pPr>
      <w:bookmarkStart w:id="77" w:name="_Toc448141809"/>
      <w:bookmarkStart w:id="78" w:name="_Toc12621523"/>
      <w:r w:rsidRPr="006C4910">
        <w:rPr>
          <w:b/>
          <w:bCs/>
          <w:noProof/>
          <w:color w:val="000000"/>
          <w:lang w:val="sr-Latn-CS"/>
        </w:rPr>
        <w:t xml:space="preserve">Члан </w:t>
      </w:r>
      <w:r w:rsidRPr="006C4910">
        <w:rPr>
          <w:b/>
          <w:bCs/>
          <w:noProof/>
          <w:color w:val="000000"/>
          <w:lang w:val="sr-Cyrl-RS"/>
        </w:rPr>
        <w:t>7</w:t>
      </w:r>
      <w:r w:rsidRPr="006C4910">
        <w:rPr>
          <w:b/>
          <w:bCs/>
          <w:noProof/>
          <w:color w:val="000000"/>
          <w:lang w:val="sr-Latn-CS"/>
        </w:rPr>
        <w:t>.</w:t>
      </w:r>
      <w:bookmarkEnd w:id="77"/>
      <w:bookmarkEnd w:id="78"/>
    </w:p>
    <w:p w14:paraId="798F149C" w14:textId="77777777" w:rsidR="006C6DA7" w:rsidRPr="006C4910" w:rsidRDefault="006C6DA7" w:rsidP="006C6DA7">
      <w:pPr>
        <w:ind w:firstLine="720"/>
        <w:jc w:val="both"/>
        <w:rPr>
          <w:noProof/>
        </w:rPr>
      </w:pPr>
      <w:r w:rsidRPr="006C4910">
        <w:rPr>
          <w:noProof/>
        </w:rPr>
        <w:t xml:space="preserve">У случају наступања чињеница које могу утицати да </w:t>
      </w:r>
      <w:r w:rsidRPr="006C4910">
        <w:rPr>
          <w:noProof/>
          <w:lang w:val="sr-Cyrl-RS"/>
        </w:rPr>
        <w:t>предмет овог уговора</w:t>
      </w:r>
      <w:r w:rsidRPr="006C4910">
        <w:rPr>
          <w:noProof/>
        </w:rPr>
        <w:t xml:space="preserve"> не бу</w:t>
      </w:r>
      <w:r w:rsidRPr="006C4910">
        <w:rPr>
          <w:noProof/>
          <w:lang w:val="sr-Cyrl-RS"/>
        </w:rPr>
        <w:t>де</w:t>
      </w:r>
      <w:r w:rsidRPr="006C4910">
        <w:rPr>
          <w:noProof/>
        </w:rPr>
        <w:t xml:space="preserve"> извршен</w:t>
      </w:r>
      <w:r w:rsidRPr="006C4910">
        <w:rPr>
          <w:noProof/>
          <w:lang w:val="sr-Cyrl-RS"/>
        </w:rPr>
        <w:t xml:space="preserve"> у роковима предвиђеним овим уговором</w:t>
      </w:r>
      <w:r w:rsidRPr="006C4910">
        <w:rPr>
          <w:noProof/>
        </w:rPr>
        <w:t xml:space="preserve">, </w:t>
      </w:r>
      <w:r w:rsidRPr="006C4910">
        <w:rPr>
          <w:noProof/>
          <w:lang w:val="sr-Cyrl-RS"/>
        </w:rPr>
        <w:t xml:space="preserve">једна уговорна страна </w:t>
      </w:r>
      <w:r w:rsidRPr="006C4910">
        <w:rPr>
          <w:noProof/>
        </w:rPr>
        <w:t>је дужн</w:t>
      </w:r>
      <w:r w:rsidRPr="006C4910">
        <w:rPr>
          <w:noProof/>
          <w:lang w:val="sr-Cyrl-RS"/>
        </w:rPr>
        <w:t>а</w:t>
      </w:r>
      <w:r w:rsidRPr="006C4910">
        <w:rPr>
          <w:noProof/>
        </w:rPr>
        <w:t xml:space="preserve"> да одмах по њиховом сазнању о истим писмено обавести </w:t>
      </w:r>
      <w:r w:rsidRPr="006C4910">
        <w:rPr>
          <w:noProof/>
          <w:lang w:val="sr-Cyrl-RS"/>
        </w:rPr>
        <w:t>другу уговорну страну</w:t>
      </w:r>
      <w:r w:rsidRPr="006C4910">
        <w:rPr>
          <w:noProof/>
        </w:rPr>
        <w:t>.</w:t>
      </w:r>
    </w:p>
    <w:p w14:paraId="0116985E" w14:textId="77777777" w:rsidR="006C6DA7" w:rsidRPr="006C4910" w:rsidRDefault="006C6DA7" w:rsidP="006C6DA7">
      <w:pPr>
        <w:ind w:firstLine="720"/>
        <w:jc w:val="both"/>
        <w:rPr>
          <w:noProof/>
        </w:rPr>
      </w:pPr>
      <w:r w:rsidRPr="006C4910">
        <w:rPr>
          <w:noProof/>
        </w:rPr>
        <w:t>Сва обавештења која нису дата у писаном облику неће производити правно дејство.</w:t>
      </w:r>
    </w:p>
    <w:p w14:paraId="5ADFECA5" w14:textId="77777777" w:rsidR="006C6DA7" w:rsidRPr="006C4910" w:rsidRDefault="006C6DA7" w:rsidP="006C6DA7">
      <w:pPr>
        <w:ind w:firstLine="708"/>
        <w:jc w:val="both"/>
        <w:rPr>
          <w:lang w:val="sr-Cyrl-RS"/>
        </w:rPr>
      </w:pPr>
      <w:r w:rsidRPr="006C4910">
        <w:rPr>
          <w:noProof/>
          <w:lang w:val="sr-Cyrl-RS"/>
        </w:rPr>
        <w:t>Рокови  предвиђени овим уговором</w:t>
      </w:r>
      <w:r w:rsidRPr="006C4910">
        <w:rPr>
          <w:noProof/>
        </w:rPr>
        <w:t xml:space="preserve"> могу бити продужени услед настанка случаја више силе,</w:t>
      </w:r>
      <w:r w:rsidRPr="006C4910">
        <w:rPr>
          <w:shd w:val="clear" w:color="auto" w:fill="FFFFFF"/>
        </w:rPr>
        <w:t xml:space="preserve"> </w:t>
      </w:r>
      <w:r w:rsidRPr="006C4910">
        <w:rPr>
          <w:shd w:val="clear" w:color="auto" w:fill="FFFFFF"/>
          <w:lang w:val="sr-Cyrl-RS"/>
        </w:rPr>
        <w:t xml:space="preserve">односно наступања свих оних </w:t>
      </w:r>
      <w:r w:rsidRPr="006C4910">
        <w:rPr>
          <w:lang w:val="sr-Cyrl-RS"/>
        </w:rPr>
        <w:t xml:space="preserve"> догађаја који се нису могли предвидвети, </w:t>
      </w:r>
      <w:r w:rsidRPr="006C4910">
        <w:t>избећи или отклонити</w:t>
      </w:r>
      <w:r w:rsidRPr="006C4910">
        <w:rPr>
          <w:lang w:val="sr-Cyrl-RS"/>
        </w:rPr>
        <w:t>,</w:t>
      </w:r>
      <w:r w:rsidRPr="006C4910">
        <w:rPr>
          <w:shd w:val="clear" w:color="auto" w:fill="FFFFFF"/>
          <w:lang w:val="sr-Cyrl-RS"/>
        </w:rPr>
        <w:t xml:space="preserve"> </w:t>
      </w:r>
      <w:r w:rsidRPr="006C4910">
        <w:rPr>
          <w:shd w:val="clear" w:color="auto" w:fill="FFFFFF"/>
        </w:rPr>
        <w:t xml:space="preserve">у тренутку </w:t>
      </w:r>
      <w:r w:rsidRPr="006C4910">
        <w:rPr>
          <w:shd w:val="clear" w:color="auto" w:fill="FFFFFF"/>
          <w:lang w:val="sr-Cyrl-RS"/>
        </w:rPr>
        <w:t>закључења</w:t>
      </w:r>
      <w:r w:rsidRPr="006C4910">
        <w:rPr>
          <w:shd w:val="clear" w:color="auto" w:fill="FFFFFF"/>
        </w:rPr>
        <w:t> </w:t>
      </w:r>
      <w:r w:rsidRPr="006C4910">
        <w:rPr>
          <w:shd w:val="clear" w:color="auto" w:fill="FFFFFF"/>
          <w:lang w:val="sr-Cyrl-RS"/>
        </w:rPr>
        <w:t>У</w:t>
      </w:r>
      <w:r w:rsidRPr="006C4910">
        <w:rPr>
          <w:shd w:val="clear" w:color="auto" w:fill="FFFFFF"/>
        </w:rPr>
        <w:t>говора</w:t>
      </w:r>
      <w:r w:rsidRPr="006C4910">
        <w:rPr>
          <w:shd w:val="clear" w:color="auto" w:fill="FFFFFF"/>
          <w:lang w:val="sr-Cyrl-RS"/>
        </w:rPr>
        <w:t xml:space="preserve">, </w:t>
      </w:r>
      <w:r w:rsidRPr="006C4910">
        <w:rPr>
          <w:shd w:val="clear" w:color="auto" w:fill="FFFFFF"/>
        </w:rPr>
        <w:t xml:space="preserve">и на који уговорне стране објективно не могу и нису могле </w:t>
      </w:r>
      <w:r w:rsidRPr="006C4910">
        <w:rPr>
          <w:shd w:val="clear" w:color="auto" w:fill="FFFFFF"/>
          <w:lang w:val="sr-Cyrl-RS"/>
        </w:rPr>
        <w:t xml:space="preserve">да утичу </w:t>
      </w:r>
      <w:r w:rsidRPr="006C4910">
        <w:rPr>
          <w:shd w:val="clear" w:color="auto" w:fill="FFFFFF"/>
        </w:rPr>
        <w:t xml:space="preserve">(догађај мора бити за </w:t>
      </w:r>
      <w:r w:rsidRPr="006C4910">
        <w:rPr>
          <w:shd w:val="clear" w:color="auto" w:fill="FFFFFF"/>
          <w:lang w:val="sr-Cyrl-RS"/>
        </w:rPr>
        <w:t>уговорне стране</w:t>
      </w:r>
      <w:r w:rsidRPr="006C4910">
        <w:rPr>
          <w:shd w:val="clear" w:color="auto" w:fill="FFFFFF"/>
        </w:rPr>
        <w:t xml:space="preserve"> неочекиван, изванредан, непредвидив), нпр. ратно стање, штрајк,</w:t>
      </w:r>
      <w:r w:rsidRPr="006C4910">
        <w:rPr>
          <w:shd w:val="clear" w:color="auto" w:fill="FFFFFF"/>
          <w:lang w:val="sr-Cyrl-RS"/>
        </w:rPr>
        <w:t xml:space="preserve"> </w:t>
      </w:r>
      <w:r w:rsidRPr="006C4910">
        <w:rPr>
          <w:shd w:val="clear" w:color="auto" w:fill="FFFFFF"/>
        </w:rPr>
        <w:t>елементарне непогоде</w:t>
      </w:r>
      <w:r w:rsidRPr="006C4910">
        <w:rPr>
          <w:shd w:val="clear" w:color="auto" w:fill="FFFFFF"/>
          <w:lang w:val="sr-Cyrl-RS"/>
        </w:rPr>
        <w:t xml:space="preserve">, природне катастрофе, </w:t>
      </w:r>
      <w:r w:rsidRPr="006C4910">
        <w:t>пожар, поплава, експлозија, транспортне несреће</w:t>
      </w:r>
      <w:r w:rsidRPr="006C4910">
        <w:rPr>
          <w:lang w:val="sr-Cyrl-RS"/>
        </w:rPr>
        <w:t xml:space="preserve"> изазване природним катастрофама</w:t>
      </w:r>
      <w:r w:rsidRPr="006C4910">
        <w:t>, одлуке органа власти</w:t>
      </w:r>
      <w:r w:rsidRPr="006C4910">
        <w:rPr>
          <w:lang w:val="sr-Cyrl-RS"/>
        </w:rPr>
        <w:t xml:space="preserve">, </w:t>
      </w:r>
      <w:r w:rsidRPr="006C4910">
        <w:t>забране увоза, извоза и други случајеви, који су законом утврђени као виша сила</w:t>
      </w:r>
      <w:r w:rsidRPr="006C4910">
        <w:rPr>
          <w:lang w:val="sr-Cyrl-RS"/>
        </w:rPr>
        <w:t xml:space="preserve">, те се у предвиђеним случајевима </w:t>
      </w:r>
      <w:r w:rsidRPr="006C4910">
        <w:rPr>
          <w:lang w:val="sr-Latn-RS"/>
        </w:rPr>
        <w:t xml:space="preserve"> </w:t>
      </w:r>
      <w:r w:rsidRPr="006C4910">
        <w:rPr>
          <w:lang w:val="sr-Cyrl-RS"/>
        </w:rPr>
        <w:t xml:space="preserve">уговорне стране </w:t>
      </w:r>
      <w:r w:rsidRPr="006C4910">
        <w:t>ослобођ</w:t>
      </w:r>
      <w:r w:rsidRPr="006C4910">
        <w:rPr>
          <w:lang w:val="sr-Cyrl-RS"/>
        </w:rPr>
        <w:t>ају су</w:t>
      </w:r>
      <w:r w:rsidRPr="006C4910">
        <w:t xml:space="preserve"> одговорности за штету</w:t>
      </w:r>
      <w:r w:rsidRPr="006C4910">
        <w:rPr>
          <w:lang w:val="sr-Cyrl-RS"/>
        </w:rPr>
        <w:t>.</w:t>
      </w:r>
    </w:p>
    <w:p w14:paraId="5B864D02" w14:textId="77777777" w:rsidR="006C6DA7" w:rsidRPr="006C4910" w:rsidRDefault="006C6DA7" w:rsidP="006C6DA7">
      <w:pPr>
        <w:ind w:firstLine="708"/>
        <w:jc w:val="both"/>
        <w:rPr>
          <w:color w:val="0000FF"/>
          <w:u w:val="single"/>
          <w:lang w:val="sr-Cyrl-RS"/>
        </w:rPr>
      </w:pPr>
      <w:r w:rsidRPr="006C4910">
        <w:rPr>
          <w:lang w:val="sr-Cyrl-RS"/>
        </w:rPr>
        <w:t xml:space="preserve">Уколико наступе случајеви одређени као виша сила, односно оних случајева </w:t>
      </w:r>
      <w:r w:rsidRPr="006C4910">
        <w:t>на које уговорне стране не могу утицати, а које чине испуњење уговора трајно или привремено немогућим</w:t>
      </w:r>
      <w:r w:rsidRPr="006C4910">
        <w:rPr>
          <w:lang w:val="sr-Cyrl-RS"/>
        </w:rPr>
        <w:t>, наручилац може да обустави испуњење уговорних обавеза до момента отклањања догађаја који је наступио</w:t>
      </w:r>
      <w:r w:rsidRPr="006C4910">
        <w:t xml:space="preserve"> или </w:t>
      </w:r>
      <w:r w:rsidRPr="006C4910">
        <w:rPr>
          <w:lang w:val="sr-Cyrl-RS"/>
        </w:rPr>
        <w:t xml:space="preserve">да приступи </w:t>
      </w:r>
      <w:r w:rsidRPr="006C4910">
        <w:t>раскид</w:t>
      </w:r>
      <w:r w:rsidRPr="006C4910">
        <w:rPr>
          <w:lang w:val="sr-Cyrl-RS"/>
        </w:rPr>
        <w:t>у у</w:t>
      </w:r>
      <w:r w:rsidRPr="006C4910">
        <w:t>говора</w:t>
      </w:r>
      <w:r w:rsidRPr="006C4910">
        <w:rPr>
          <w:color w:val="0000FF"/>
          <w:u w:val="single"/>
          <w:lang w:val="sr-Cyrl-RS"/>
        </w:rPr>
        <w:t xml:space="preserve">, </w:t>
      </w:r>
    </w:p>
    <w:p w14:paraId="4A452D94" w14:textId="77777777" w:rsidR="006C6DA7" w:rsidRPr="006C4910" w:rsidRDefault="006C6DA7" w:rsidP="006C6DA7">
      <w:pPr>
        <w:ind w:firstLine="708"/>
        <w:jc w:val="both"/>
        <w:rPr>
          <w:lang w:val="sr-Cyrl-RS"/>
        </w:rPr>
      </w:pPr>
      <w:r w:rsidRPr="006C4910">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5AF2572A" w14:textId="77777777" w:rsidR="006C6DA7" w:rsidRDefault="006C6DA7" w:rsidP="006C6DA7">
      <w:pPr>
        <w:jc w:val="both"/>
        <w:rPr>
          <w:b/>
          <w:noProof/>
          <w:color w:val="000000"/>
          <w:lang w:val="sr-Cyrl-RS"/>
        </w:rPr>
      </w:pPr>
    </w:p>
    <w:p w14:paraId="1E06BC47" w14:textId="77777777" w:rsidR="006C6DA7" w:rsidRDefault="006C6DA7" w:rsidP="006C6DA7">
      <w:pPr>
        <w:jc w:val="both"/>
        <w:rPr>
          <w:b/>
          <w:noProof/>
          <w:color w:val="000000"/>
          <w:lang w:val="sr-Cyrl-RS"/>
        </w:rPr>
      </w:pPr>
    </w:p>
    <w:p w14:paraId="0371B75A" w14:textId="77777777" w:rsidR="006C6DA7" w:rsidRPr="00F36D95" w:rsidRDefault="006C6DA7" w:rsidP="006C6DA7">
      <w:pPr>
        <w:jc w:val="center"/>
        <w:rPr>
          <w:b/>
          <w:noProof/>
          <w:color w:val="000000"/>
          <w:lang w:val="sr-Cyrl-RS"/>
        </w:rPr>
      </w:pPr>
      <w:r w:rsidRPr="00F36D95">
        <w:rPr>
          <w:b/>
          <w:noProof/>
          <w:color w:val="000000"/>
        </w:rPr>
        <w:t>ИЗМЕНЕ УГОВОРА</w:t>
      </w:r>
    </w:p>
    <w:p w14:paraId="3C93BD14" w14:textId="77777777" w:rsidR="006C6DA7" w:rsidRPr="006C4910" w:rsidRDefault="006C6DA7" w:rsidP="006C6DA7">
      <w:pPr>
        <w:jc w:val="both"/>
        <w:rPr>
          <w:b/>
          <w:noProof/>
          <w:color w:val="000000"/>
          <w:lang w:val="sr-Cyrl-RS"/>
        </w:rPr>
      </w:pPr>
    </w:p>
    <w:p w14:paraId="0AC989C0" w14:textId="77777777" w:rsidR="006C6DA7" w:rsidRPr="006C4910" w:rsidRDefault="006C6DA7" w:rsidP="006C6DA7">
      <w:pPr>
        <w:jc w:val="center"/>
        <w:outlineLvl w:val="0"/>
        <w:rPr>
          <w:b/>
          <w:noProof/>
          <w:color w:val="000000"/>
          <w:lang w:val="sr-Cyrl-RS"/>
        </w:rPr>
      </w:pPr>
      <w:bookmarkStart w:id="79" w:name="_Toc380740085"/>
      <w:bookmarkStart w:id="80" w:name="_Toc389742047"/>
      <w:bookmarkStart w:id="81" w:name="_Toc448141813"/>
      <w:bookmarkStart w:id="82" w:name="_Toc12621524"/>
      <w:r w:rsidRPr="006C4910">
        <w:rPr>
          <w:b/>
          <w:noProof/>
          <w:color w:val="000000"/>
        </w:rPr>
        <w:lastRenderedPageBreak/>
        <w:t xml:space="preserve">Члан </w:t>
      </w:r>
      <w:r w:rsidRPr="006C4910">
        <w:rPr>
          <w:b/>
          <w:noProof/>
          <w:color w:val="000000"/>
          <w:lang w:val="sr-Cyrl-RS"/>
        </w:rPr>
        <w:t>8</w:t>
      </w:r>
      <w:r w:rsidRPr="006C4910">
        <w:rPr>
          <w:b/>
          <w:noProof/>
          <w:color w:val="000000"/>
        </w:rPr>
        <w:t>.</w:t>
      </w:r>
      <w:bookmarkEnd w:id="79"/>
      <w:bookmarkEnd w:id="80"/>
      <w:bookmarkEnd w:id="81"/>
      <w:bookmarkEnd w:id="82"/>
    </w:p>
    <w:p w14:paraId="70B64A49" w14:textId="77777777" w:rsidR="006C6DA7" w:rsidRPr="006C4910" w:rsidRDefault="006C6DA7" w:rsidP="006C6DA7">
      <w:pPr>
        <w:ind w:firstLine="720"/>
        <w:jc w:val="both"/>
        <w:rPr>
          <w:noProof/>
          <w:color w:val="000000"/>
        </w:rPr>
      </w:pPr>
      <w:r w:rsidRPr="006C4910">
        <w:t xml:space="preserve">У складу са чланом 115. </w:t>
      </w:r>
      <w:r w:rsidRPr="006C4910">
        <w:rPr>
          <w:noProof/>
          <w:color w:val="000000"/>
        </w:rPr>
        <w:t>Закона о јавним набавкама</w:t>
      </w:r>
      <w:r w:rsidRPr="006C4910">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6C4910">
        <w:rPr>
          <w:lang w:val="en-US"/>
        </w:rPr>
        <w:t xml:space="preserve"> </w:t>
      </w:r>
      <w:r w:rsidRPr="006C4910">
        <w:t xml:space="preserve">првобитно закљученог уговора, при чему укупна вредност повећања уговора не може да буде већа од вредности из члана 39. став 1. </w:t>
      </w:r>
      <w:r w:rsidRPr="006C4910">
        <w:rPr>
          <w:noProof/>
          <w:color w:val="000000"/>
        </w:rPr>
        <w:t>Закона о јавним набавкама.</w:t>
      </w:r>
    </w:p>
    <w:p w14:paraId="1C4CD3EC" w14:textId="77777777" w:rsidR="006C6DA7" w:rsidRDefault="006C6DA7" w:rsidP="006C6DA7">
      <w:pPr>
        <w:ind w:firstLine="720"/>
        <w:jc w:val="both"/>
        <w:rPr>
          <w:shd w:val="clear" w:color="auto" w:fill="FFFFFF"/>
          <w:lang w:val="sr-Cyrl-RS"/>
        </w:rPr>
      </w:pPr>
      <w:r w:rsidRPr="006C4910">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4A6AD2E2" w14:textId="77777777" w:rsidR="006C6DA7" w:rsidRPr="005B692C" w:rsidRDefault="006C6DA7" w:rsidP="006C6DA7">
      <w:pPr>
        <w:jc w:val="both"/>
        <w:rPr>
          <w:lang w:val="sr-Cyrl-RS"/>
        </w:rPr>
      </w:pPr>
    </w:p>
    <w:p w14:paraId="7F29133F" w14:textId="77777777" w:rsidR="006C6DA7" w:rsidRPr="006C4910" w:rsidRDefault="006C6DA7" w:rsidP="006C6DA7">
      <w:pPr>
        <w:ind w:firstLine="720"/>
        <w:jc w:val="both"/>
      </w:pPr>
      <w:r w:rsidRPr="006C4910">
        <w:t>Наручилац ће дозволити измене уговора у следећим ситуацијама:</w:t>
      </w:r>
    </w:p>
    <w:p w14:paraId="65D44E59" w14:textId="77777777" w:rsidR="006C6DA7" w:rsidRPr="006C4910" w:rsidRDefault="006C6DA7" w:rsidP="006C6DA7">
      <w:pPr>
        <w:ind w:firstLine="720"/>
        <w:jc w:val="both"/>
      </w:pPr>
    </w:p>
    <w:p w14:paraId="1CCE8CEB" w14:textId="77777777" w:rsidR="006C6DA7" w:rsidRPr="006C4910" w:rsidRDefault="006C6DA7" w:rsidP="006C6DA7">
      <w:pPr>
        <w:numPr>
          <w:ilvl w:val="0"/>
          <w:numId w:val="1"/>
        </w:numPr>
        <w:ind w:left="405"/>
        <w:contextualSpacing/>
        <w:jc w:val="both"/>
      </w:pPr>
      <w:r w:rsidRPr="006C4910">
        <w:t>Уколико се повећа обим предмета јавне набавке због непредвиђених околности;</w:t>
      </w:r>
    </w:p>
    <w:p w14:paraId="3B00CC04" w14:textId="77777777" w:rsidR="006C6DA7" w:rsidRPr="006C4910" w:rsidRDefault="006C6DA7" w:rsidP="006C6DA7">
      <w:pPr>
        <w:numPr>
          <w:ilvl w:val="0"/>
          <w:numId w:val="1"/>
        </w:numPr>
        <w:ind w:left="405"/>
        <w:contextualSpacing/>
        <w:jc w:val="both"/>
      </w:pPr>
      <w:r w:rsidRPr="006C4910">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89F9B95" w14:textId="77777777" w:rsidR="006C6DA7" w:rsidRPr="006C4910" w:rsidRDefault="006C6DA7" w:rsidP="006C6DA7">
      <w:pPr>
        <w:numPr>
          <w:ilvl w:val="0"/>
          <w:numId w:val="1"/>
        </w:numPr>
        <w:ind w:left="405"/>
        <w:contextualSpacing/>
        <w:jc w:val="both"/>
      </w:pPr>
      <w:r w:rsidRPr="006C4910">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0E206CB6" w14:textId="77777777" w:rsidR="006C6DA7" w:rsidRPr="005B692C" w:rsidRDefault="006C6DA7" w:rsidP="006C6DA7">
      <w:pPr>
        <w:numPr>
          <w:ilvl w:val="0"/>
          <w:numId w:val="1"/>
        </w:numPr>
        <w:ind w:left="405"/>
        <w:contextualSpacing/>
        <w:jc w:val="both"/>
      </w:pPr>
      <w:r w:rsidRPr="006C4910">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CF743D5" w14:textId="77777777" w:rsidR="006C6DA7" w:rsidRPr="006C4910" w:rsidRDefault="006C6DA7" w:rsidP="006C6DA7">
      <w:pPr>
        <w:contextualSpacing/>
        <w:jc w:val="both"/>
      </w:pPr>
    </w:p>
    <w:p w14:paraId="04F20153" w14:textId="77777777" w:rsidR="006C6DA7" w:rsidRDefault="006C6DA7" w:rsidP="006C6DA7">
      <w:pPr>
        <w:jc w:val="center"/>
        <w:outlineLvl w:val="0"/>
        <w:rPr>
          <w:b/>
          <w:noProof/>
          <w:color w:val="000000"/>
          <w:lang w:val="sr-Cyrl-RS"/>
        </w:rPr>
      </w:pPr>
      <w:r w:rsidRPr="00F36D95">
        <w:rPr>
          <w:b/>
          <w:noProof/>
          <w:color w:val="000000"/>
        </w:rPr>
        <w:t>РАСКИД УГОВОРА</w:t>
      </w:r>
    </w:p>
    <w:p w14:paraId="53297071" w14:textId="77777777" w:rsidR="006C6DA7" w:rsidRPr="006C4910" w:rsidRDefault="006C6DA7" w:rsidP="006C6DA7">
      <w:pPr>
        <w:outlineLvl w:val="0"/>
        <w:rPr>
          <w:b/>
          <w:noProof/>
          <w:color w:val="000000"/>
          <w:lang w:val="sr-Cyrl-RS"/>
        </w:rPr>
      </w:pPr>
    </w:p>
    <w:p w14:paraId="77CB8E17" w14:textId="77777777" w:rsidR="006C6DA7" w:rsidRPr="006C4910" w:rsidRDefault="006C6DA7" w:rsidP="006C6DA7">
      <w:pPr>
        <w:jc w:val="center"/>
        <w:outlineLvl w:val="0"/>
        <w:rPr>
          <w:b/>
          <w:noProof/>
          <w:color w:val="000000"/>
          <w:lang w:val="sr-Cyrl-RS"/>
        </w:rPr>
      </w:pPr>
      <w:bookmarkStart w:id="83" w:name="_Toc12621525"/>
      <w:r w:rsidRPr="006C4910">
        <w:rPr>
          <w:b/>
          <w:noProof/>
          <w:color w:val="000000"/>
        </w:rPr>
        <w:t xml:space="preserve">Члан </w:t>
      </w:r>
      <w:r w:rsidRPr="006C4910">
        <w:rPr>
          <w:b/>
          <w:noProof/>
          <w:color w:val="000000"/>
          <w:lang w:val="sr-Cyrl-RS"/>
        </w:rPr>
        <w:t>9</w:t>
      </w:r>
      <w:r w:rsidRPr="006C4910">
        <w:rPr>
          <w:b/>
          <w:noProof/>
          <w:color w:val="000000"/>
        </w:rPr>
        <w:t>.</w:t>
      </w:r>
      <w:bookmarkEnd w:id="83"/>
    </w:p>
    <w:p w14:paraId="57170FE6" w14:textId="77777777" w:rsidR="006C6DA7" w:rsidRPr="006C4910" w:rsidRDefault="006C6DA7" w:rsidP="006C6DA7">
      <w:pPr>
        <w:shd w:val="clear" w:color="auto" w:fill="FFFFFF"/>
        <w:ind w:firstLine="720"/>
        <w:jc w:val="both"/>
        <w:rPr>
          <w:color w:val="000000"/>
          <w:lang w:val="sr-Cyrl-RS"/>
        </w:rPr>
      </w:pPr>
      <w:r w:rsidRPr="006C4910">
        <w:rPr>
          <w:color w:val="000000"/>
          <w:lang w:val="sr-Cyrl-RS"/>
        </w:rPr>
        <w:t xml:space="preserve">Свака </w:t>
      </w:r>
      <w:r w:rsidRPr="006C4910">
        <w:rPr>
          <w:color w:val="000000"/>
        </w:rPr>
        <w:t>уговорна страна незадовољна испуњењем уговорних обавеза друге уговорне стране може захтевати раскид уговора</w:t>
      </w:r>
      <w:r w:rsidRPr="006C4910">
        <w:rPr>
          <w:color w:val="000000"/>
          <w:lang w:val="sr-Cyrl-RS"/>
        </w:rPr>
        <w:t>.</w:t>
      </w:r>
    </w:p>
    <w:p w14:paraId="2AC9DB06" w14:textId="77777777" w:rsidR="006C6DA7" w:rsidRPr="006C4910" w:rsidRDefault="006C6DA7" w:rsidP="006C6DA7">
      <w:pPr>
        <w:ind w:firstLine="720"/>
        <w:jc w:val="both"/>
        <w:rPr>
          <w:noProof/>
          <w:color w:val="000000"/>
          <w:lang w:val="sr-Cyrl-RS"/>
        </w:rPr>
      </w:pPr>
      <w:r w:rsidRPr="006C4910">
        <w:rPr>
          <w:noProof/>
          <w:color w:val="000000"/>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6C4910">
        <w:rPr>
          <w:noProof/>
          <w:color w:val="000000"/>
          <w:lang w:val="sr-Cyrl-RS"/>
        </w:rPr>
        <w:t>, осим у случају неиспуњења незнатног дела обавезе.</w:t>
      </w:r>
    </w:p>
    <w:p w14:paraId="1CE4414F" w14:textId="77777777" w:rsidR="006C6DA7" w:rsidRPr="006C4910" w:rsidRDefault="006C6DA7" w:rsidP="006C6DA7">
      <w:pPr>
        <w:ind w:firstLine="720"/>
        <w:jc w:val="both"/>
        <w:rPr>
          <w:noProof/>
          <w:color w:val="000000"/>
          <w:lang w:val="sr-Cyrl-RS"/>
        </w:rPr>
      </w:pPr>
      <w:r w:rsidRPr="006C4910">
        <w:rPr>
          <w:noProof/>
          <w:color w:val="000000"/>
        </w:rPr>
        <w:t xml:space="preserve">Уколико добављач не поступи у складу са обавезама које је преузеo  закључењем овог уговора и писменим обавештењем,  наручилац </w:t>
      </w:r>
      <w:r w:rsidRPr="006C4910">
        <w:rPr>
          <w:noProof/>
          <w:color w:val="000000"/>
          <w:lang w:val="sr-Cyrl-RS"/>
        </w:rPr>
        <w:t xml:space="preserve">ће поступити у складу са чланом 10. овог уговора. </w:t>
      </w:r>
    </w:p>
    <w:p w14:paraId="7BAA3C27" w14:textId="77777777" w:rsidR="006C6DA7" w:rsidRDefault="006C6DA7" w:rsidP="006C6DA7">
      <w:pPr>
        <w:ind w:firstLine="708"/>
        <w:jc w:val="both"/>
        <w:rPr>
          <w:szCs w:val="22"/>
          <w:lang w:val="sr-Cyrl-RS"/>
        </w:rPr>
      </w:pPr>
      <w:r w:rsidRPr="006C4910">
        <w:rPr>
          <w:szCs w:val="22"/>
        </w:rPr>
        <w:t>У случaју рaскидa уговорa, примењивaће се одредбе Зaконa о облигaционим односимa.</w:t>
      </w:r>
    </w:p>
    <w:p w14:paraId="4CD296CF" w14:textId="77777777" w:rsidR="006C6DA7" w:rsidRPr="001239A8" w:rsidRDefault="006C6DA7" w:rsidP="006C6DA7">
      <w:pPr>
        <w:ind w:firstLine="708"/>
        <w:jc w:val="both"/>
        <w:rPr>
          <w:szCs w:val="22"/>
          <w:lang w:val="sr-Cyrl-RS"/>
        </w:rPr>
      </w:pPr>
    </w:p>
    <w:p w14:paraId="45F05997" w14:textId="77777777" w:rsidR="006C6DA7" w:rsidRDefault="006C6DA7" w:rsidP="006C6DA7">
      <w:pPr>
        <w:jc w:val="center"/>
        <w:outlineLvl w:val="0"/>
        <w:rPr>
          <w:b/>
          <w:noProof/>
          <w:color w:val="000000" w:themeColor="text1"/>
          <w:lang w:val="sr-Cyrl-RS"/>
        </w:rPr>
      </w:pPr>
      <w:r w:rsidRPr="000E6C67">
        <w:rPr>
          <w:b/>
          <w:noProof/>
          <w:color w:val="000000" w:themeColor="text1"/>
        </w:rPr>
        <w:t>УГОВОРНА КАЗНА</w:t>
      </w:r>
    </w:p>
    <w:p w14:paraId="30A9E041" w14:textId="77777777" w:rsidR="006C6DA7" w:rsidRPr="006C4910" w:rsidRDefault="006C6DA7" w:rsidP="006C6DA7">
      <w:pPr>
        <w:jc w:val="center"/>
        <w:outlineLvl w:val="0"/>
        <w:rPr>
          <w:b/>
          <w:noProof/>
          <w:color w:val="000000"/>
        </w:rPr>
      </w:pPr>
    </w:p>
    <w:p w14:paraId="000CF4C2" w14:textId="77777777" w:rsidR="006C6DA7" w:rsidRPr="006C4910" w:rsidRDefault="006C6DA7" w:rsidP="006C6DA7">
      <w:pPr>
        <w:jc w:val="center"/>
        <w:outlineLvl w:val="0"/>
        <w:rPr>
          <w:b/>
          <w:noProof/>
          <w:color w:val="000000"/>
          <w:lang w:val="sr-Cyrl-RS"/>
        </w:rPr>
      </w:pPr>
      <w:bookmarkStart w:id="84" w:name="_Toc12621526"/>
      <w:r w:rsidRPr="006C4910">
        <w:rPr>
          <w:b/>
          <w:noProof/>
          <w:color w:val="000000"/>
          <w:lang w:val="sr-Cyrl-RS"/>
        </w:rPr>
        <w:t>Члан 10.</w:t>
      </w:r>
      <w:bookmarkEnd w:id="84"/>
    </w:p>
    <w:p w14:paraId="0C167379" w14:textId="77777777" w:rsidR="006C6DA7" w:rsidRPr="006C4910" w:rsidRDefault="006C6DA7" w:rsidP="006C6DA7">
      <w:pPr>
        <w:ind w:firstLine="708"/>
        <w:jc w:val="both"/>
      </w:pPr>
      <w:r w:rsidRPr="006C4910">
        <w:t>Наручилац ће добављачу наплатити уговорну казну или средство обезбеђења из члана 6.</w:t>
      </w:r>
      <w:r w:rsidRPr="006C4910">
        <w:rPr>
          <w:lang w:val="sr-Cyrl-RS"/>
        </w:rPr>
        <w:t xml:space="preserve"> став 1. алинеја 1.</w:t>
      </w:r>
      <w:r w:rsidRPr="006C4910">
        <w:t xml:space="preserve"> овог уговора, уколико добављач задоцни или неиспуњава своје oбавезе из уговора.</w:t>
      </w:r>
    </w:p>
    <w:p w14:paraId="545896E3" w14:textId="77777777" w:rsidR="006C6DA7" w:rsidRPr="006C4910" w:rsidRDefault="006C6DA7" w:rsidP="006C6DA7">
      <w:pPr>
        <w:ind w:firstLine="708"/>
        <w:jc w:val="both"/>
        <w:rPr>
          <w:noProof/>
        </w:rPr>
      </w:pPr>
      <w:r w:rsidRPr="006C4910">
        <w:rPr>
          <w:noProof/>
        </w:rPr>
        <w:t xml:space="preserve">Уколико добављач не </w:t>
      </w:r>
      <w:r w:rsidRPr="006C4910">
        <w:rPr>
          <w:noProof/>
          <w:lang w:val="sr-Cyrl-RS"/>
        </w:rPr>
        <w:t>изврши предметну услугу</w:t>
      </w:r>
      <w:r w:rsidRPr="006C4910">
        <w:rPr>
          <w:noProof/>
        </w:rPr>
        <w:t xml:space="preserve"> у роковима предвиђеним овим уговором,односно задоцни са испуњењем уговорне обавезе, наручилац има право да:</w:t>
      </w:r>
    </w:p>
    <w:p w14:paraId="65A17738" w14:textId="77777777" w:rsidR="006C6DA7" w:rsidRPr="006C4910" w:rsidRDefault="006C6DA7" w:rsidP="006C6DA7">
      <w:pPr>
        <w:numPr>
          <w:ilvl w:val="0"/>
          <w:numId w:val="22"/>
        </w:numPr>
        <w:jc w:val="both"/>
        <w:rPr>
          <w:noProof/>
        </w:rPr>
      </w:pPr>
      <w:r w:rsidRPr="006C4910">
        <w:rPr>
          <w:noProof/>
        </w:rPr>
        <w:lastRenderedPageBreak/>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7E679786" w14:textId="77777777" w:rsidR="006C6DA7" w:rsidRPr="006C4910" w:rsidRDefault="006C6DA7" w:rsidP="006C6DA7">
      <w:pPr>
        <w:shd w:val="clear" w:color="auto" w:fill="FFFFFF"/>
        <w:ind w:firstLine="706"/>
        <w:jc w:val="both"/>
        <w:rPr>
          <w:noProof/>
          <w:lang w:val="sr-Cyrl-RS" w:eastAsia="sr-Latn-RS"/>
        </w:rPr>
      </w:pPr>
      <w:r w:rsidRPr="006C4910">
        <w:rPr>
          <w:noProof/>
          <w:lang w:val="sr-Latn-RS" w:eastAsia="sr-Latn-RS"/>
        </w:rPr>
        <w:t>Уколико наступи случај из става</w:t>
      </w:r>
      <w:r w:rsidRPr="006C4910">
        <w:rPr>
          <w:noProof/>
          <w:lang w:val="sr-Cyrl-RS" w:eastAsia="sr-Latn-RS"/>
        </w:rPr>
        <w:t xml:space="preserve"> 2</w:t>
      </w:r>
      <w:r w:rsidRPr="006C4910">
        <w:rPr>
          <w:noProof/>
          <w:lang w:val="en-US" w:eastAsia="sr-Latn-RS"/>
        </w:rPr>
        <w:t>.</w:t>
      </w:r>
      <w:r w:rsidRPr="006C4910">
        <w:rPr>
          <w:noProof/>
          <w:lang w:val="sr-Cyrl-RS" w:eastAsia="sr-Latn-RS"/>
        </w:rPr>
        <w:t xml:space="preserve"> овог члана а добављач изврши услугу</w:t>
      </w:r>
      <w:r w:rsidRPr="006C4910">
        <w:rPr>
          <w:noProof/>
          <w:lang w:val="sr-Latn-RS" w:eastAsia="sr-Latn-RS"/>
        </w:rPr>
        <w:t xml:space="preserve"> </w:t>
      </w:r>
      <w:r w:rsidRPr="006C4910">
        <w:rPr>
          <w:noProof/>
          <w:lang w:val="sr-Cyrl-RS" w:eastAsia="sr-Latn-RS"/>
        </w:rPr>
        <w:t>и</w:t>
      </w:r>
      <w:r w:rsidRPr="006C4910">
        <w:rPr>
          <w:noProof/>
          <w:lang w:val="sr-Latn-RS" w:eastAsia="sr-Latn-RS"/>
        </w:rPr>
        <w:t xml:space="preserve"> наручилац</w:t>
      </w:r>
      <w:r w:rsidRPr="006C4910">
        <w:rPr>
          <w:noProof/>
          <w:lang w:val="sr-Cyrl-RS" w:eastAsia="sr-Latn-RS"/>
        </w:rPr>
        <w:t xml:space="preserve"> прими испуњење уговорне обавезе он</w:t>
      </w:r>
      <w:r w:rsidRPr="006C4910">
        <w:rPr>
          <w:noProof/>
          <w:lang w:val="sr-Latn-RS" w:eastAsia="sr-Latn-RS"/>
        </w:rPr>
        <w:t xml:space="preserve"> ће без одлагања обавестити </w:t>
      </w:r>
      <w:r w:rsidRPr="006C4910">
        <w:rPr>
          <w:noProof/>
          <w:lang w:val="sr-Cyrl-RS" w:eastAsia="sr-Latn-RS"/>
        </w:rPr>
        <w:t>добављача</w:t>
      </w:r>
      <w:r w:rsidRPr="006C4910">
        <w:rPr>
          <w:noProof/>
          <w:lang w:val="sr-Latn-RS" w:eastAsia="sr-Latn-RS"/>
        </w:rPr>
        <w:t xml:space="preserve"> да задржава своје право на уговорну казну из став</w:t>
      </w:r>
      <w:r w:rsidRPr="006C4910">
        <w:rPr>
          <w:noProof/>
          <w:lang w:val="sr-Cyrl-RS" w:eastAsia="sr-Latn-RS"/>
        </w:rPr>
        <w:t>а</w:t>
      </w:r>
      <w:r w:rsidRPr="006C4910">
        <w:rPr>
          <w:noProof/>
          <w:lang w:val="sr-Latn-RS" w:eastAsia="sr-Latn-RS"/>
        </w:rPr>
        <w:t xml:space="preserve"> 2. овог </w:t>
      </w:r>
      <w:r w:rsidRPr="006C4910">
        <w:rPr>
          <w:noProof/>
          <w:lang w:val="sr-Cyrl-RS" w:eastAsia="sr-Latn-RS"/>
        </w:rPr>
        <w:t>члана.</w:t>
      </w:r>
    </w:p>
    <w:p w14:paraId="672CFD5E" w14:textId="77777777" w:rsidR="006C6DA7" w:rsidRPr="006C4910" w:rsidRDefault="006C6DA7" w:rsidP="006C6DA7">
      <w:pPr>
        <w:ind w:firstLine="708"/>
        <w:jc w:val="both"/>
        <w:rPr>
          <w:noProof/>
        </w:rPr>
      </w:pPr>
      <w:r w:rsidRPr="006C4910">
        <w:rPr>
          <w:noProof/>
        </w:rPr>
        <w:t xml:space="preserve">Уколико добављач не </w:t>
      </w:r>
      <w:r w:rsidRPr="006C4910">
        <w:rPr>
          <w:noProof/>
          <w:lang w:val="sr-Cyrl-RS"/>
        </w:rPr>
        <w:t>изврши предметну услугу</w:t>
      </w:r>
      <w:r w:rsidRPr="006C4910">
        <w:rPr>
          <w:noProof/>
        </w:rPr>
        <w:t xml:space="preserve"> у роковима предвиђеним овим уговором,односно неиспуњава уговорне обавезе, наручилац има право да:</w:t>
      </w:r>
    </w:p>
    <w:p w14:paraId="4400EB92" w14:textId="77777777" w:rsidR="006C6DA7" w:rsidRPr="006C4910" w:rsidRDefault="006C6DA7" w:rsidP="006C6DA7">
      <w:pPr>
        <w:numPr>
          <w:ilvl w:val="0"/>
          <w:numId w:val="22"/>
        </w:numPr>
        <w:jc w:val="both"/>
        <w:rPr>
          <w:noProof/>
        </w:rPr>
      </w:pPr>
      <w:r w:rsidRPr="006C4910">
        <w:rPr>
          <w:noProof/>
        </w:rPr>
        <w:t xml:space="preserve">да једнострано раскине овај уговор и да наплати средства обезбеђења из члана </w:t>
      </w:r>
      <w:r w:rsidRPr="006C4910">
        <w:rPr>
          <w:noProof/>
          <w:lang w:val="sr-Cyrl-RS"/>
        </w:rPr>
        <w:t>6</w:t>
      </w:r>
      <w:r w:rsidRPr="006C4910">
        <w:rPr>
          <w:noProof/>
        </w:rPr>
        <w:t xml:space="preserve">. </w:t>
      </w:r>
      <w:r w:rsidRPr="006C4910">
        <w:rPr>
          <w:noProof/>
          <w:lang w:val="sr-Cyrl-RS"/>
        </w:rPr>
        <w:t>став 1. алинеја 1.</w:t>
      </w:r>
      <w:r w:rsidRPr="006C4910">
        <w:rPr>
          <w:noProof/>
        </w:rPr>
        <w:t>овог уговора.</w:t>
      </w:r>
    </w:p>
    <w:p w14:paraId="725A1382" w14:textId="77777777" w:rsidR="006C6DA7" w:rsidRPr="006C4910" w:rsidRDefault="006C6DA7" w:rsidP="006C6DA7">
      <w:pPr>
        <w:ind w:firstLine="708"/>
        <w:jc w:val="both"/>
        <w:rPr>
          <w:noProof/>
        </w:rPr>
      </w:pPr>
      <w:r w:rsidRPr="006C4910">
        <w:rPr>
          <w:noProof/>
        </w:rPr>
        <w:t xml:space="preserve">У случају наступања чињеница које могу утицати да предметна </w:t>
      </w:r>
      <w:r w:rsidRPr="006C4910">
        <w:rPr>
          <w:noProof/>
          <w:lang w:val="sr-Cyrl-RS"/>
        </w:rPr>
        <w:t>услуга не буде</w:t>
      </w:r>
      <w:r w:rsidRPr="006C4910">
        <w:rPr>
          <w:noProof/>
        </w:rPr>
        <w:t xml:space="preserve"> </w:t>
      </w:r>
      <w:r w:rsidRPr="006C4910">
        <w:rPr>
          <w:noProof/>
          <w:lang w:val="sr-Cyrl-RS"/>
        </w:rPr>
        <w:t>извршена</w:t>
      </w:r>
      <w:r w:rsidRPr="006C4910">
        <w:rPr>
          <w:noProof/>
        </w:rPr>
        <w:t xml:space="preserve"> у роковима из овог уговора, добављач је дужан да одмах по њиховом сазнању о истим писмено обавести наручиоца.</w:t>
      </w:r>
    </w:p>
    <w:p w14:paraId="04AB4968" w14:textId="77777777" w:rsidR="006C6DA7" w:rsidRPr="006C4910" w:rsidRDefault="006C6DA7" w:rsidP="006C6DA7">
      <w:pPr>
        <w:ind w:firstLine="708"/>
        <w:jc w:val="both"/>
        <w:rPr>
          <w:noProof/>
        </w:rPr>
      </w:pPr>
      <w:r w:rsidRPr="006C4910">
        <w:rPr>
          <w:noProof/>
        </w:rPr>
        <w:t>Сва обавештења која нису дата у писаном облику сходно претходном ставу неће производити правно дејство.</w:t>
      </w:r>
    </w:p>
    <w:p w14:paraId="3A2BD2E7" w14:textId="77777777" w:rsidR="006C6DA7" w:rsidRDefault="006C6DA7" w:rsidP="006C6DA7">
      <w:pPr>
        <w:ind w:firstLine="708"/>
        <w:jc w:val="both"/>
        <w:rPr>
          <w:noProof/>
          <w:lang w:val="sr-Cyrl-RS"/>
        </w:rPr>
      </w:pPr>
      <w:r w:rsidRPr="006C4910">
        <w:rPr>
          <w:noProof/>
        </w:rPr>
        <w:t xml:space="preserve">Наплатом уговорне казне </w:t>
      </w:r>
      <w:r w:rsidRPr="006C4910">
        <w:t xml:space="preserve">и средства обезбеђења из </w:t>
      </w:r>
      <w:r w:rsidRPr="006C4910">
        <w:rPr>
          <w:noProof/>
        </w:rPr>
        <w:t xml:space="preserve">члана </w:t>
      </w:r>
      <w:r w:rsidRPr="006C4910">
        <w:rPr>
          <w:noProof/>
          <w:lang w:val="sr-Cyrl-RS"/>
        </w:rPr>
        <w:t>6</w:t>
      </w:r>
      <w:r w:rsidRPr="006C4910">
        <w:rPr>
          <w:noProof/>
        </w:rPr>
        <w:t xml:space="preserve">. </w:t>
      </w:r>
      <w:r w:rsidRPr="006C4910">
        <w:rPr>
          <w:noProof/>
          <w:lang w:val="sr-Cyrl-RS"/>
        </w:rPr>
        <w:t>став 1. алинеја 1.</w:t>
      </w:r>
      <w:r w:rsidRPr="006C4910">
        <w:rPr>
          <w:noProof/>
        </w:rPr>
        <w:t>овог уговора</w:t>
      </w:r>
      <w:r w:rsidRPr="006C4910">
        <w:t xml:space="preserve">, </w:t>
      </w:r>
      <w:r w:rsidRPr="006C4910">
        <w:rPr>
          <w:noProof/>
        </w:rPr>
        <w:t xml:space="preserve"> не утиче и не умањује право наручиоца на накнаду стварно претрпљене штете</w:t>
      </w:r>
      <w:r w:rsidRPr="006C4910">
        <w:rPr>
          <w:noProof/>
          <w:lang w:val="sr-Cyrl-RS"/>
        </w:rPr>
        <w:t>.</w:t>
      </w:r>
    </w:p>
    <w:p w14:paraId="3E46C3A1" w14:textId="77777777" w:rsidR="006C6DA7" w:rsidRPr="006C4910" w:rsidRDefault="006C6DA7" w:rsidP="006C6DA7">
      <w:pPr>
        <w:ind w:firstLine="708"/>
        <w:jc w:val="both"/>
        <w:rPr>
          <w:noProof/>
          <w:lang w:val="sr-Cyrl-RS"/>
        </w:rPr>
      </w:pPr>
    </w:p>
    <w:p w14:paraId="3BCBDDEA" w14:textId="77777777" w:rsidR="006C6DA7" w:rsidRPr="000E6C67" w:rsidRDefault="006C6DA7" w:rsidP="006C6DA7">
      <w:pPr>
        <w:shd w:val="clear" w:color="auto" w:fill="FFFFFF"/>
        <w:jc w:val="center"/>
        <w:rPr>
          <w:b/>
          <w:noProof/>
        </w:rPr>
      </w:pPr>
      <w:r w:rsidRPr="000E6C67">
        <w:rPr>
          <w:b/>
          <w:noProof/>
        </w:rPr>
        <w:t>ПРАЋЕЊЕ РЕАЛИЗАЦИЈЕ УГОВОРНИХ ОБАВЕЗА</w:t>
      </w:r>
    </w:p>
    <w:p w14:paraId="170D3F77" w14:textId="77777777" w:rsidR="006C6DA7" w:rsidRPr="006C4910" w:rsidRDefault="006C6DA7" w:rsidP="006C6DA7">
      <w:pPr>
        <w:jc w:val="both"/>
        <w:rPr>
          <w:noProof/>
          <w:lang w:val="sr-Cyrl-RS"/>
        </w:rPr>
      </w:pPr>
    </w:p>
    <w:p w14:paraId="72486975" w14:textId="77777777" w:rsidR="006C6DA7" w:rsidRPr="006C4910" w:rsidRDefault="006C6DA7" w:rsidP="006C6DA7">
      <w:pPr>
        <w:jc w:val="center"/>
        <w:outlineLvl w:val="0"/>
        <w:rPr>
          <w:noProof/>
        </w:rPr>
      </w:pPr>
      <w:bookmarkStart w:id="85" w:name="_Toc12621527"/>
      <w:r w:rsidRPr="006C4910">
        <w:rPr>
          <w:b/>
          <w:noProof/>
        </w:rPr>
        <w:t xml:space="preserve">Члан </w:t>
      </w:r>
      <w:r w:rsidRPr="006C4910">
        <w:rPr>
          <w:b/>
          <w:noProof/>
          <w:lang w:val="sr-Cyrl-RS"/>
        </w:rPr>
        <w:t>11</w:t>
      </w:r>
      <w:r w:rsidRPr="006C4910">
        <w:rPr>
          <w:b/>
          <w:noProof/>
        </w:rPr>
        <w:t>.</w:t>
      </w:r>
      <w:bookmarkEnd w:id="85"/>
    </w:p>
    <w:p w14:paraId="5F02944E" w14:textId="77777777" w:rsidR="006C6DA7" w:rsidRPr="006C4910" w:rsidRDefault="006C6DA7" w:rsidP="006C6DA7">
      <w:pPr>
        <w:ind w:firstLine="720"/>
        <w:jc w:val="both"/>
        <w:rPr>
          <w:noProof/>
          <w:lang w:val="sr-Latn-RS"/>
        </w:rPr>
      </w:pPr>
      <w:r w:rsidRPr="006C4910">
        <w:rPr>
          <w:noProof/>
          <w:lang w:val="en-US"/>
        </w:rPr>
        <w:t xml:space="preserve">За праћење техничке реализације </w:t>
      </w:r>
      <w:r w:rsidRPr="006C4910">
        <w:rPr>
          <w:noProof/>
          <w:lang w:val="sr-Cyrl-RS"/>
        </w:rPr>
        <w:t xml:space="preserve">и </w:t>
      </w:r>
      <w:r w:rsidRPr="006C4910">
        <w:rPr>
          <w:noProof/>
          <w:lang w:val="en-US"/>
        </w:rPr>
        <w:t>извршења уговорних обавеза уговорних страна</w:t>
      </w:r>
      <w:r w:rsidRPr="006C4910">
        <w:rPr>
          <w:noProof/>
          <w:lang w:val="sr-Cyrl-RS"/>
        </w:rPr>
        <w:t xml:space="preserve"> </w:t>
      </w:r>
      <w:r w:rsidRPr="006C4910">
        <w:rPr>
          <w:noProof/>
          <w:lang w:val="en-US"/>
        </w:rPr>
        <w:t xml:space="preserve">у име наручиоца </w:t>
      </w:r>
      <w:r w:rsidRPr="006C4910">
        <w:rPr>
          <w:noProof/>
          <w:lang w:val="sr-Cyrl-RS"/>
        </w:rPr>
        <w:t>задужује</w:t>
      </w:r>
      <w:r w:rsidRPr="006C4910">
        <w:rPr>
          <w:noProof/>
          <w:lang w:val="en-US"/>
        </w:rPr>
        <w:t xml:space="preserve"> се </w:t>
      </w:r>
      <w:r w:rsidRPr="006C4910">
        <w:rPr>
          <w:noProof/>
          <w:lang w:val="sr-Latn-RS"/>
        </w:rPr>
        <w:t>______________________.</w:t>
      </w:r>
    </w:p>
    <w:p w14:paraId="01005645" w14:textId="77777777" w:rsidR="006C6DA7" w:rsidRPr="006C4910" w:rsidRDefault="006C6DA7" w:rsidP="006C6DA7">
      <w:pPr>
        <w:ind w:firstLine="720"/>
        <w:jc w:val="both"/>
        <w:rPr>
          <w:noProof/>
          <w:lang w:val="sr-Cyrl-RS"/>
        </w:rPr>
      </w:pPr>
      <w:r w:rsidRPr="006C4910">
        <w:rPr>
          <w:noProof/>
          <w:lang w:val="en-US"/>
        </w:rPr>
        <w:t>За праћењ</w:t>
      </w:r>
      <w:r w:rsidRPr="006C4910">
        <w:rPr>
          <w:noProof/>
          <w:lang w:val="sr-Cyrl-RS"/>
        </w:rPr>
        <w:t>е</w:t>
      </w:r>
      <w:r w:rsidRPr="006C4910">
        <w:rPr>
          <w:noProof/>
          <w:lang w:val="en-US"/>
        </w:rPr>
        <w:t xml:space="preserve"> финансијске реализације овог уговора у име наручиоца </w:t>
      </w:r>
      <w:r w:rsidRPr="006C4910">
        <w:rPr>
          <w:noProof/>
          <w:lang w:val="sr-Cyrl-RS"/>
        </w:rPr>
        <w:t>задужује</w:t>
      </w:r>
      <w:r w:rsidRPr="006C4910">
        <w:rPr>
          <w:noProof/>
          <w:lang w:val="en-US"/>
        </w:rPr>
        <w:t xml:space="preserve"> се </w:t>
      </w:r>
      <w:r w:rsidRPr="006C4910">
        <w:rPr>
          <w:noProof/>
          <w:lang w:val="sr-Latn-RS"/>
        </w:rPr>
        <w:t>___________________________.</w:t>
      </w:r>
    </w:p>
    <w:p w14:paraId="04FA580E" w14:textId="77777777" w:rsidR="006C6DA7" w:rsidRPr="006C4910" w:rsidRDefault="006C6DA7" w:rsidP="006C6DA7">
      <w:pPr>
        <w:ind w:firstLine="720"/>
        <w:jc w:val="both"/>
        <w:rPr>
          <w:noProof/>
          <w:lang w:val="sr-Cyrl-RS"/>
        </w:rPr>
      </w:pPr>
    </w:p>
    <w:p w14:paraId="1310D367" w14:textId="77777777" w:rsidR="006C6DA7" w:rsidRPr="006C4910" w:rsidRDefault="006C6DA7" w:rsidP="006C6DA7">
      <w:pPr>
        <w:jc w:val="center"/>
        <w:outlineLvl w:val="0"/>
        <w:rPr>
          <w:b/>
          <w:noProof/>
          <w:lang w:val="sr-Cyrl-RS"/>
        </w:rPr>
      </w:pPr>
      <w:bookmarkStart w:id="86" w:name="_Toc12621528"/>
      <w:r w:rsidRPr="006C4910">
        <w:rPr>
          <w:b/>
          <w:noProof/>
          <w:lang w:val="sr-Cyrl-RS"/>
        </w:rPr>
        <w:t>Члан 12.</w:t>
      </w:r>
      <w:bookmarkEnd w:id="86"/>
    </w:p>
    <w:p w14:paraId="078ACBE2" w14:textId="77777777" w:rsidR="006C6DA7" w:rsidRPr="006C4910" w:rsidRDefault="006C6DA7" w:rsidP="006C6DA7">
      <w:pPr>
        <w:ind w:firstLine="720"/>
        <w:rPr>
          <w:lang w:val="en-US"/>
        </w:rPr>
      </w:pPr>
      <w:r w:rsidRPr="006C4910">
        <w:t xml:space="preserve">Добављач не може </w:t>
      </w:r>
      <w:r w:rsidRPr="006C4910">
        <w:rPr>
          <w:lang w:val="sr-Cyrl-RS"/>
        </w:rPr>
        <w:t xml:space="preserve">пренети </w:t>
      </w:r>
      <w:r w:rsidRPr="006C4910">
        <w:t xml:space="preserve">своје потраживање које има по овом уговору на </w:t>
      </w:r>
      <w:r w:rsidRPr="006C4910">
        <w:rPr>
          <w:lang w:val="sr-Cyrl-RS"/>
        </w:rPr>
        <w:t>другога</w:t>
      </w:r>
      <w:r w:rsidRPr="006C4910">
        <w:t xml:space="preserve">, </w:t>
      </w:r>
      <w:r w:rsidRPr="006C4910">
        <w:rPr>
          <w:lang w:val="sr-Cyrl-RS"/>
        </w:rPr>
        <w:t>те такав уговор о уступању неће имати правно дејство према наручиоцу.</w:t>
      </w:r>
    </w:p>
    <w:p w14:paraId="72BC546F" w14:textId="77777777" w:rsidR="006C6DA7" w:rsidRDefault="006C6DA7" w:rsidP="006C6DA7">
      <w:pPr>
        <w:ind w:firstLine="720"/>
        <w:jc w:val="both"/>
        <w:rPr>
          <w:lang w:val="sr-Cyrl-RS"/>
        </w:rPr>
      </w:pPr>
      <w:r w:rsidRPr="006C4910">
        <w:rPr>
          <w:lang w:val="sr-Cyrl-RS"/>
        </w:rPr>
        <w:t xml:space="preserve"> Предмет залоге не може бити право потраживања које добављач има према наручиоцу, односно д</w:t>
      </w:r>
      <w:r w:rsidRPr="006C4910">
        <w:t>обављач</w:t>
      </w:r>
      <w:r w:rsidRPr="006C4910">
        <w:rPr>
          <w:lang w:val="sr-Cyrl-RS"/>
        </w:rPr>
        <w:t xml:space="preserve"> </w:t>
      </w:r>
      <w:r w:rsidRPr="006C4910">
        <w:t>не може</w:t>
      </w:r>
      <w:r w:rsidRPr="006C4910">
        <w:rPr>
          <w:lang w:val="sr-Cyrl-RS"/>
        </w:rPr>
        <w:t xml:space="preserve"> залагати своје право потраживања </w:t>
      </w:r>
      <w:r w:rsidRPr="006C4910">
        <w:t>које има по овом уговору</w:t>
      </w:r>
      <w:r w:rsidRPr="006C4910">
        <w:rPr>
          <w:lang w:val="sr-Cyrl-RS"/>
        </w:rPr>
        <w:t>.</w:t>
      </w:r>
    </w:p>
    <w:p w14:paraId="3E0018C7" w14:textId="77777777" w:rsidR="006C6DA7" w:rsidRPr="006C4910" w:rsidRDefault="006C6DA7" w:rsidP="006C6DA7">
      <w:pPr>
        <w:ind w:firstLine="720"/>
        <w:jc w:val="both"/>
        <w:rPr>
          <w:noProof/>
          <w:lang w:val="sr-Cyrl-RS"/>
        </w:rPr>
      </w:pPr>
    </w:p>
    <w:p w14:paraId="24C3627C" w14:textId="77777777" w:rsidR="006C6DA7" w:rsidRPr="006535FD" w:rsidRDefault="006C6DA7" w:rsidP="006C6DA7">
      <w:pPr>
        <w:autoSpaceDE w:val="0"/>
        <w:autoSpaceDN w:val="0"/>
        <w:adjustRightInd w:val="0"/>
        <w:jc w:val="center"/>
        <w:rPr>
          <w:b/>
          <w:lang w:val="sr-Cyrl-RS"/>
        </w:rPr>
      </w:pPr>
      <w:r w:rsidRPr="006535FD">
        <w:rPr>
          <w:b/>
        </w:rPr>
        <w:t>ПОСЕБНЕ И ЗАВРШНЕ ОДРЕДБЕ</w:t>
      </w:r>
    </w:p>
    <w:p w14:paraId="76A600DE" w14:textId="77777777" w:rsidR="006C6DA7" w:rsidRPr="006C4910" w:rsidRDefault="006C6DA7" w:rsidP="006C6DA7">
      <w:pPr>
        <w:jc w:val="center"/>
        <w:outlineLvl w:val="0"/>
        <w:rPr>
          <w:noProof/>
          <w:lang w:val="sr-Cyrl-RS"/>
        </w:rPr>
      </w:pPr>
    </w:p>
    <w:p w14:paraId="597C2BF9" w14:textId="77777777" w:rsidR="006C6DA7" w:rsidRPr="006C4910" w:rsidRDefault="006C6DA7" w:rsidP="006C6DA7">
      <w:pPr>
        <w:jc w:val="center"/>
        <w:outlineLvl w:val="0"/>
        <w:rPr>
          <w:noProof/>
          <w:lang w:val="sr-Cyrl-CS"/>
        </w:rPr>
      </w:pPr>
      <w:bookmarkStart w:id="87" w:name="_Toc12621529"/>
      <w:r w:rsidRPr="006C4910">
        <w:rPr>
          <w:b/>
          <w:noProof/>
        </w:rPr>
        <w:t xml:space="preserve">Члан </w:t>
      </w:r>
      <w:r w:rsidRPr="006C4910">
        <w:rPr>
          <w:b/>
          <w:noProof/>
          <w:lang w:val="sr-Cyrl-RS"/>
        </w:rPr>
        <w:t>13</w:t>
      </w:r>
      <w:r w:rsidRPr="006C4910">
        <w:rPr>
          <w:b/>
          <w:noProof/>
        </w:rPr>
        <w:t>.</w:t>
      </w:r>
      <w:bookmarkEnd w:id="87"/>
    </w:p>
    <w:p w14:paraId="0BAFDBE2" w14:textId="77777777" w:rsidR="006C6DA7" w:rsidRPr="00FF66A0" w:rsidRDefault="006C6DA7" w:rsidP="006C6DA7">
      <w:pPr>
        <w:ind w:firstLine="720"/>
        <w:jc w:val="both"/>
        <w:rPr>
          <w:noProof/>
        </w:rPr>
      </w:pPr>
      <w:r w:rsidRPr="006C4910">
        <w:rPr>
          <w:noProof/>
          <w:lang w:val="en-US"/>
        </w:rPr>
        <w:t>Уговорне стране су сагласне да се ближе одређење начина реализације овог уговора врш</w:t>
      </w:r>
      <w:r w:rsidRPr="006C4910">
        <w:rPr>
          <w:noProof/>
        </w:rPr>
        <w:t>и</w:t>
      </w:r>
      <w:r w:rsidRPr="006C4910">
        <w:rPr>
          <w:noProof/>
          <w:lang w:val="en-US"/>
        </w:rPr>
        <w:t xml:space="preserve"> путем протокола о спровођењу овог уговора закљученим између уговорних страна.</w:t>
      </w:r>
    </w:p>
    <w:p w14:paraId="74931A35" w14:textId="77777777" w:rsidR="006C6DA7" w:rsidRPr="006C4910" w:rsidRDefault="006C6DA7" w:rsidP="006C6DA7">
      <w:pPr>
        <w:rPr>
          <w:noProof/>
          <w:lang w:val="sr-Cyrl-RS"/>
        </w:rPr>
      </w:pPr>
    </w:p>
    <w:p w14:paraId="4A614A6E" w14:textId="77777777" w:rsidR="006C6DA7" w:rsidRPr="006C4910" w:rsidRDefault="006C6DA7" w:rsidP="006C6DA7">
      <w:pPr>
        <w:jc w:val="center"/>
        <w:outlineLvl w:val="0"/>
        <w:rPr>
          <w:noProof/>
        </w:rPr>
      </w:pPr>
      <w:bookmarkStart w:id="88" w:name="_Toc12621530"/>
      <w:r w:rsidRPr="006C4910">
        <w:rPr>
          <w:b/>
          <w:noProof/>
        </w:rPr>
        <w:t>Члан 1</w:t>
      </w:r>
      <w:r w:rsidRPr="006C4910">
        <w:rPr>
          <w:b/>
          <w:noProof/>
          <w:lang w:val="sr-Cyrl-RS"/>
        </w:rPr>
        <w:t>4</w:t>
      </w:r>
      <w:r w:rsidRPr="006C4910">
        <w:rPr>
          <w:b/>
          <w:noProof/>
        </w:rPr>
        <w:t>.</w:t>
      </w:r>
      <w:bookmarkEnd w:id="88"/>
    </w:p>
    <w:p w14:paraId="11713C73" w14:textId="77777777" w:rsidR="006C6DA7" w:rsidRPr="006C4910" w:rsidRDefault="006C6DA7" w:rsidP="006C6DA7">
      <w:pPr>
        <w:ind w:firstLine="720"/>
        <w:jc w:val="both"/>
        <w:rPr>
          <w:noProof/>
        </w:rPr>
      </w:pPr>
      <w:r w:rsidRPr="006C4910">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4028BD20" w14:textId="77777777" w:rsidR="006C6DA7" w:rsidRDefault="006C6DA7" w:rsidP="006C6DA7">
      <w:pPr>
        <w:jc w:val="center"/>
        <w:outlineLvl w:val="0"/>
        <w:rPr>
          <w:noProof/>
          <w:lang w:val="sr-Cyrl-RS"/>
        </w:rPr>
      </w:pPr>
    </w:p>
    <w:p w14:paraId="75EC5B0D" w14:textId="77777777" w:rsidR="006C6DA7" w:rsidRDefault="006C6DA7" w:rsidP="006C6DA7">
      <w:pPr>
        <w:jc w:val="center"/>
        <w:outlineLvl w:val="0"/>
        <w:rPr>
          <w:noProof/>
          <w:lang w:val="sr-Cyrl-RS"/>
        </w:rPr>
      </w:pPr>
    </w:p>
    <w:p w14:paraId="076DE72E" w14:textId="77777777" w:rsidR="006C6DA7" w:rsidRDefault="006C6DA7" w:rsidP="006C6DA7">
      <w:pPr>
        <w:jc w:val="center"/>
        <w:outlineLvl w:val="0"/>
        <w:rPr>
          <w:noProof/>
          <w:lang w:val="sr-Cyrl-RS"/>
        </w:rPr>
      </w:pPr>
    </w:p>
    <w:p w14:paraId="12FCA6D9" w14:textId="77777777" w:rsidR="00763C43" w:rsidRDefault="00763C43" w:rsidP="006C6DA7">
      <w:pPr>
        <w:jc w:val="center"/>
        <w:outlineLvl w:val="0"/>
        <w:rPr>
          <w:noProof/>
          <w:lang w:val="sr-Cyrl-RS"/>
        </w:rPr>
      </w:pPr>
    </w:p>
    <w:p w14:paraId="01998DA8" w14:textId="77777777" w:rsidR="00763C43" w:rsidRPr="006C4910" w:rsidRDefault="00763C43" w:rsidP="006C6DA7">
      <w:pPr>
        <w:jc w:val="center"/>
        <w:outlineLvl w:val="0"/>
        <w:rPr>
          <w:noProof/>
          <w:lang w:val="sr-Cyrl-RS"/>
        </w:rPr>
      </w:pPr>
    </w:p>
    <w:p w14:paraId="1E4A80F1" w14:textId="77777777" w:rsidR="006C6DA7" w:rsidRPr="006C4910" w:rsidRDefault="006C6DA7" w:rsidP="006C6DA7">
      <w:pPr>
        <w:jc w:val="center"/>
        <w:outlineLvl w:val="0"/>
        <w:rPr>
          <w:noProof/>
        </w:rPr>
      </w:pPr>
      <w:bookmarkStart w:id="89" w:name="_Toc12621531"/>
      <w:r w:rsidRPr="006C4910">
        <w:rPr>
          <w:b/>
          <w:noProof/>
        </w:rPr>
        <w:lastRenderedPageBreak/>
        <w:t>Члан 1</w:t>
      </w:r>
      <w:r w:rsidRPr="006C4910">
        <w:rPr>
          <w:b/>
          <w:noProof/>
          <w:lang w:val="sr-Cyrl-RS"/>
        </w:rPr>
        <w:t>5</w:t>
      </w:r>
      <w:r w:rsidRPr="006C4910">
        <w:rPr>
          <w:b/>
          <w:noProof/>
        </w:rPr>
        <w:t>.</w:t>
      </w:r>
      <w:bookmarkEnd w:id="89"/>
    </w:p>
    <w:p w14:paraId="2B415DFE" w14:textId="77777777" w:rsidR="006C6DA7" w:rsidRPr="006C4910" w:rsidRDefault="006C6DA7" w:rsidP="006C6DA7">
      <w:pPr>
        <w:ind w:firstLine="741"/>
        <w:jc w:val="both"/>
        <w:rPr>
          <w:noProof/>
        </w:rPr>
      </w:pPr>
      <w:r w:rsidRPr="006C4910">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05BF94D8" w14:textId="77777777" w:rsidR="006C6DA7" w:rsidRPr="006C4910" w:rsidRDefault="006C6DA7" w:rsidP="006C6DA7">
      <w:pPr>
        <w:jc w:val="both"/>
        <w:rPr>
          <w:noProof/>
          <w:lang w:val="en-US"/>
        </w:rPr>
      </w:pPr>
    </w:p>
    <w:p w14:paraId="21BDE575" w14:textId="77777777" w:rsidR="006C6DA7" w:rsidRPr="006C4910" w:rsidRDefault="006C6DA7" w:rsidP="006C6DA7">
      <w:pPr>
        <w:jc w:val="center"/>
        <w:outlineLvl w:val="0"/>
        <w:rPr>
          <w:noProof/>
        </w:rPr>
      </w:pPr>
      <w:bookmarkStart w:id="90" w:name="_Toc12621532"/>
      <w:r w:rsidRPr="006C4910">
        <w:rPr>
          <w:b/>
          <w:noProof/>
        </w:rPr>
        <w:t>Члан 1</w:t>
      </w:r>
      <w:r w:rsidRPr="006C4910">
        <w:rPr>
          <w:b/>
          <w:noProof/>
          <w:lang w:val="sr-Cyrl-RS"/>
        </w:rPr>
        <w:t>6</w:t>
      </w:r>
      <w:r w:rsidRPr="006C4910">
        <w:rPr>
          <w:b/>
          <w:noProof/>
        </w:rPr>
        <w:t>.</w:t>
      </w:r>
      <w:bookmarkEnd w:id="90"/>
    </w:p>
    <w:p w14:paraId="0D187BD2" w14:textId="77777777" w:rsidR="006C6DA7" w:rsidRPr="006C4910" w:rsidRDefault="006C6DA7" w:rsidP="006C6DA7">
      <w:pPr>
        <w:ind w:firstLine="741"/>
        <w:jc w:val="both"/>
        <w:rPr>
          <w:noProof/>
        </w:rPr>
      </w:pPr>
      <w:r w:rsidRPr="006C4910">
        <w:rPr>
          <w:noProof/>
        </w:rPr>
        <w:t xml:space="preserve">Овај уговор је сачињен у </w:t>
      </w:r>
      <w:r w:rsidRPr="006C4910">
        <w:rPr>
          <w:noProof/>
          <w:lang w:val="sr-Cyrl-RS"/>
        </w:rPr>
        <w:t xml:space="preserve">четири </w:t>
      </w:r>
      <w:r w:rsidRPr="006C4910">
        <w:rPr>
          <w:noProof/>
        </w:rPr>
        <w:t>истоветн</w:t>
      </w:r>
      <w:r w:rsidRPr="006C4910">
        <w:rPr>
          <w:noProof/>
          <w:lang w:val="sr-Cyrl-RS"/>
        </w:rPr>
        <w:t>а</w:t>
      </w:r>
      <w:r w:rsidRPr="006C4910">
        <w:rPr>
          <w:noProof/>
        </w:rPr>
        <w:t xml:space="preserve"> примерка од којих наручилац задржава </w:t>
      </w:r>
      <w:r w:rsidRPr="006C4910">
        <w:rPr>
          <w:noProof/>
          <w:lang w:val="sr-Cyrl-RS"/>
        </w:rPr>
        <w:t>три</w:t>
      </w:r>
      <w:r w:rsidRPr="006C4910">
        <w:rPr>
          <w:noProof/>
        </w:rPr>
        <w:t xml:space="preserve">, а добављач </w:t>
      </w:r>
      <w:r w:rsidRPr="006C4910">
        <w:rPr>
          <w:noProof/>
          <w:lang w:val="sr-Cyrl-RS"/>
        </w:rPr>
        <w:t>један</w:t>
      </w:r>
      <w:r w:rsidRPr="006C4910">
        <w:rPr>
          <w:noProof/>
        </w:rPr>
        <w:t xml:space="preserve"> пример</w:t>
      </w:r>
      <w:r w:rsidRPr="006C4910">
        <w:rPr>
          <w:noProof/>
          <w:lang w:val="sr-Cyrl-RS"/>
        </w:rPr>
        <w:t>ак</w:t>
      </w:r>
      <w:r w:rsidRPr="006C4910">
        <w:rPr>
          <w:noProof/>
        </w:rPr>
        <w:t>.</w:t>
      </w:r>
    </w:p>
    <w:p w14:paraId="7F52D13F" w14:textId="77777777" w:rsidR="006C6DA7" w:rsidRPr="006C4910" w:rsidRDefault="006C6DA7" w:rsidP="006C6DA7">
      <w:pPr>
        <w:rPr>
          <w:noProof/>
        </w:rPr>
      </w:pPr>
    </w:p>
    <w:p w14:paraId="2732534D" w14:textId="77777777" w:rsidR="006C6DA7" w:rsidRPr="006C4910" w:rsidRDefault="006C6DA7" w:rsidP="006C6DA7">
      <w:pPr>
        <w:ind w:firstLine="741"/>
        <w:jc w:val="both"/>
        <w:rPr>
          <w:noProof/>
        </w:rPr>
      </w:pPr>
    </w:p>
    <w:p w14:paraId="50B27CB9" w14:textId="77777777" w:rsidR="006C6DA7" w:rsidRPr="006C4910" w:rsidRDefault="006C6DA7" w:rsidP="006C6DA7">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6C6DA7" w:rsidRPr="006C4910" w14:paraId="3BD32924" w14:textId="77777777" w:rsidTr="003A7D31">
        <w:trPr>
          <w:trHeight w:val="347"/>
        </w:trPr>
        <w:tc>
          <w:tcPr>
            <w:tcW w:w="3216" w:type="dxa"/>
            <w:vAlign w:val="center"/>
          </w:tcPr>
          <w:p w14:paraId="6A67B78C" w14:textId="77777777" w:rsidR="006C6DA7" w:rsidRPr="006C4910" w:rsidRDefault="006C6DA7" w:rsidP="003A7D31">
            <w:pPr>
              <w:jc w:val="center"/>
              <w:rPr>
                <w:noProof/>
              </w:rPr>
            </w:pPr>
            <w:r w:rsidRPr="006C4910">
              <w:rPr>
                <w:noProof/>
              </w:rPr>
              <w:t>ЗА ДОБАВЉАЧА:</w:t>
            </w:r>
          </w:p>
        </w:tc>
        <w:tc>
          <w:tcPr>
            <w:tcW w:w="2279" w:type="dxa"/>
          </w:tcPr>
          <w:p w14:paraId="27F956BE" w14:textId="77777777" w:rsidR="006C6DA7" w:rsidRPr="006C4910" w:rsidRDefault="006C6DA7" w:rsidP="003A7D31">
            <w:pPr>
              <w:jc w:val="center"/>
              <w:rPr>
                <w:noProof/>
              </w:rPr>
            </w:pPr>
          </w:p>
        </w:tc>
        <w:tc>
          <w:tcPr>
            <w:tcW w:w="3827" w:type="dxa"/>
            <w:vAlign w:val="center"/>
          </w:tcPr>
          <w:p w14:paraId="23818B8B" w14:textId="77777777" w:rsidR="006C6DA7" w:rsidRPr="006C4910" w:rsidRDefault="006C6DA7" w:rsidP="003A7D31">
            <w:pPr>
              <w:jc w:val="center"/>
              <w:rPr>
                <w:noProof/>
              </w:rPr>
            </w:pPr>
            <w:r w:rsidRPr="006C4910">
              <w:rPr>
                <w:noProof/>
              </w:rPr>
              <w:t>ЗА НАРУЧИОЦА:</w:t>
            </w:r>
          </w:p>
        </w:tc>
      </w:tr>
      <w:tr w:rsidR="006C6DA7" w:rsidRPr="006C4910" w14:paraId="618ACF3E" w14:textId="77777777" w:rsidTr="003A7D31">
        <w:trPr>
          <w:trHeight w:val="359"/>
        </w:trPr>
        <w:tc>
          <w:tcPr>
            <w:tcW w:w="3216" w:type="dxa"/>
            <w:vAlign w:val="center"/>
          </w:tcPr>
          <w:p w14:paraId="2EDE1528" w14:textId="77777777" w:rsidR="006C6DA7" w:rsidRPr="006C4910" w:rsidRDefault="006C6DA7" w:rsidP="003A7D31">
            <w:pPr>
              <w:jc w:val="center"/>
              <w:rPr>
                <w:noProof/>
              </w:rPr>
            </w:pPr>
            <w:r w:rsidRPr="006C4910">
              <w:rPr>
                <w:noProof/>
              </w:rPr>
              <w:t>ДИРЕКТОР</w:t>
            </w:r>
          </w:p>
        </w:tc>
        <w:tc>
          <w:tcPr>
            <w:tcW w:w="2279" w:type="dxa"/>
          </w:tcPr>
          <w:p w14:paraId="18DE7986" w14:textId="77777777" w:rsidR="006C6DA7" w:rsidRPr="006C4910" w:rsidRDefault="006C6DA7" w:rsidP="003A7D31">
            <w:pPr>
              <w:jc w:val="center"/>
              <w:rPr>
                <w:noProof/>
              </w:rPr>
            </w:pPr>
          </w:p>
        </w:tc>
        <w:tc>
          <w:tcPr>
            <w:tcW w:w="3827" w:type="dxa"/>
            <w:vAlign w:val="center"/>
          </w:tcPr>
          <w:p w14:paraId="29E8C2ED" w14:textId="77777777" w:rsidR="006C6DA7" w:rsidRPr="006C4910" w:rsidRDefault="006C6DA7" w:rsidP="003A7D31">
            <w:pPr>
              <w:jc w:val="center"/>
              <w:rPr>
                <w:noProof/>
              </w:rPr>
            </w:pPr>
            <w:r w:rsidRPr="006C4910">
              <w:rPr>
                <w:noProof/>
                <w:lang w:val="sr-Cyrl-RS"/>
              </w:rPr>
              <w:t xml:space="preserve">В. Д. </w:t>
            </w:r>
            <w:r w:rsidRPr="006C4910">
              <w:rPr>
                <w:noProof/>
              </w:rPr>
              <w:t>ДИРЕКТОР</w:t>
            </w:r>
          </w:p>
        </w:tc>
      </w:tr>
      <w:tr w:rsidR="006C6DA7" w:rsidRPr="006C4910" w14:paraId="0843CD20" w14:textId="77777777" w:rsidTr="003A7D31">
        <w:trPr>
          <w:trHeight w:val="347"/>
        </w:trPr>
        <w:tc>
          <w:tcPr>
            <w:tcW w:w="3216" w:type="dxa"/>
            <w:vAlign w:val="bottom"/>
          </w:tcPr>
          <w:p w14:paraId="253D72DD" w14:textId="77777777" w:rsidR="006C6DA7" w:rsidRPr="006C4910" w:rsidRDefault="006C6DA7" w:rsidP="003A7D31">
            <w:pPr>
              <w:jc w:val="center"/>
              <w:rPr>
                <w:noProof/>
              </w:rPr>
            </w:pPr>
          </w:p>
          <w:p w14:paraId="416C4CFF" w14:textId="77777777" w:rsidR="006C6DA7" w:rsidRPr="006C4910" w:rsidRDefault="006C6DA7" w:rsidP="003A7D31">
            <w:pPr>
              <w:jc w:val="center"/>
              <w:rPr>
                <w:noProof/>
              </w:rPr>
            </w:pPr>
            <w:r w:rsidRPr="006C4910">
              <w:rPr>
                <w:noProof/>
              </w:rPr>
              <w:t>_________________________</w:t>
            </w:r>
          </w:p>
        </w:tc>
        <w:tc>
          <w:tcPr>
            <w:tcW w:w="2279" w:type="dxa"/>
            <w:vAlign w:val="bottom"/>
          </w:tcPr>
          <w:p w14:paraId="72D29BC4" w14:textId="77777777" w:rsidR="006C6DA7" w:rsidRPr="006C4910" w:rsidRDefault="006C6DA7" w:rsidP="003A7D31">
            <w:pPr>
              <w:jc w:val="both"/>
              <w:rPr>
                <w:noProof/>
              </w:rPr>
            </w:pPr>
          </w:p>
        </w:tc>
        <w:tc>
          <w:tcPr>
            <w:tcW w:w="3827" w:type="dxa"/>
            <w:vAlign w:val="bottom"/>
          </w:tcPr>
          <w:p w14:paraId="14AE92D6" w14:textId="77777777" w:rsidR="006C6DA7" w:rsidRPr="006C4910" w:rsidRDefault="006C6DA7" w:rsidP="003A7D31">
            <w:pPr>
              <w:jc w:val="center"/>
              <w:rPr>
                <w:noProof/>
              </w:rPr>
            </w:pPr>
            <w:r w:rsidRPr="006C4910">
              <w:rPr>
                <w:noProof/>
              </w:rPr>
              <w:t>___________________________</w:t>
            </w:r>
          </w:p>
        </w:tc>
      </w:tr>
      <w:tr w:rsidR="006C6DA7" w:rsidRPr="006C4910" w14:paraId="31787516" w14:textId="77777777" w:rsidTr="003A7D31">
        <w:trPr>
          <w:trHeight w:val="359"/>
        </w:trPr>
        <w:tc>
          <w:tcPr>
            <w:tcW w:w="3216" w:type="dxa"/>
            <w:vAlign w:val="center"/>
          </w:tcPr>
          <w:p w14:paraId="2C20ECA3" w14:textId="77777777" w:rsidR="006C6DA7" w:rsidRPr="006C4910" w:rsidRDefault="006C6DA7" w:rsidP="003A7D31">
            <w:pPr>
              <w:jc w:val="center"/>
              <w:rPr>
                <w:i/>
                <w:noProof/>
              </w:rPr>
            </w:pPr>
          </w:p>
        </w:tc>
        <w:tc>
          <w:tcPr>
            <w:tcW w:w="2279" w:type="dxa"/>
          </w:tcPr>
          <w:p w14:paraId="062302E8" w14:textId="77777777" w:rsidR="006C6DA7" w:rsidRPr="006C4910" w:rsidRDefault="006C6DA7" w:rsidP="003A7D31">
            <w:pPr>
              <w:jc w:val="both"/>
              <w:rPr>
                <w:i/>
                <w:noProof/>
              </w:rPr>
            </w:pPr>
          </w:p>
        </w:tc>
        <w:tc>
          <w:tcPr>
            <w:tcW w:w="3827" w:type="dxa"/>
            <w:vAlign w:val="center"/>
          </w:tcPr>
          <w:p w14:paraId="08334205" w14:textId="77777777" w:rsidR="006C6DA7" w:rsidRPr="006C4910" w:rsidRDefault="006C6DA7" w:rsidP="003A7D31">
            <w:pPr>
              <w:jc w:val="center"/>
              <w:rPr>
                <w:i/>
                <w:noProof/>
              </w:rPr>
            </w:pPr>
            <w:r w:rsidRPr="006C4910">
              <w:rPr>
                <w:i/>
                <w:noProof/>
                <w:lang w:val="sr-Cyrl-RS"/>
              </w:rPr>
              <w:t>Проф. др Едита Стокић</w:t>
            </w:r>
          </w:p>
        </w:tc>
      </w:tr>
    </w:tbl>
    <w:p w14:paraId="7FA0ED01" w14:textId="77777777" w:rsidR="00E27C53" w:rsidRDefault="00E27C53" w:rsidP="00E27C53">
      <w:pPr>
        <w:rPr>
          <w:noProof/>
        </w:rPr>
      </w:pPr>
    </w:p>
    <w:p w14:paraId="4C671AFA" w14:textId="77777777" w:rsidR="00E27C53" w:rsidRPr="00573C8A" w:rsidRDefault="00E27C53" w:rsidP="00E27C53">
      <w:pPr>
        <w:rPr>
          <w:noProof/>
        </w:rPr>
      </w:pPr>
    </w:p>
    <w:p w14:paraId="2A82BD0B" w14:textId="77777777" w:rsidR="00E27C53" w:rsidRDefault="00E27C53" w:rsidP="00E27C53">
      <w:pPr>
        <w:rPr>
          <w:noProof/>
          <w:lang w:val="sr-Cyrl-RS"/>
        </w:rPr>
      </w:pPr>
    </w:p>
    <w:p w14:paraId="037D90B6" w14:textId="77777777" w:rsidR="000D0E2A" w:rsidRDefault="000D0E2A" w:rsidP="00E27C53">
      <w:pPr>
        <w:rPr>
          <w:noProof/>
          <w:lang w:val="sr-Cyrl-RS"/>
        </w:rPr>
      </w:pPr>
    </w:p>
    <w:p w14:paraId="7ADC09B2" w14:textId="77777777" w:rsidR="00763C43" w:rsidRDefault="00763C43" w:rsidP="00E27C53">
      <w:pPr>
        <w:rPr>
          <w:noProof/>
          <w:lang w:val="sr-Cyrl-RS"/>
        </w:rPr>
      </w:pPr>
    </w:p>
    <w:p w14:paraId="185EFC92" w14:textId="77777777" w:rsidR="00763C43" w:rsidRDefault="00763C43" w:rsidP="00E27C53">
      <w:pPr>
        <w:rPr>
          <w:noProof/>
          <w:lang w:val="sr-Cyrl-RS"/>
        </w:rPr>
      </w:pPr>
    </w:p>
    <w:p w14:paraId="5C9B7CCE" w14:textId="77777777" w:rsidR="00763C43" w:rsidRDefault="00763C43" w:rsidP="00E27C53">
      <w:pPr>
        <w:rPr>
          <w:noProof/>
          <w:lang w:val="sr-Cyrl-RS"/>
        </w:rPr>
      </w:pPr>
    </w:p>
    <w:p w14:paraId="5506CA13" w14:textId="77777777" w:rsidR="00763C43" w:rsidRDefault="00763C43" w:rsidP="00E27C53">
      <w:pPr>
        <w:rPr>
          <w:noProof/>
          <w:lang w:val="sr-Cyrl-RS"/>
        </w:rPr>
      </w:pPr>
    </w:p>
    <w:p w14:paraId="033AE8D1" w14:textId="77777777" w:rsidR="00763C43" w:rsidRDefault="00763C43" w:rsidP="00E27C53">
      <w:pPr>
        <w:rPr>
          <w:noProof/>
          <w:lang w:val="sr-Cyrl-RS"/>
        </w:rPr>
      </w:pPr>
    </w:p>
    <w:p w14:paraId="1F7910B5" w14:textId="77777777" w:rsidR="00763C43" w:rsidRDefault="00763C43" w:rsidP="00E27C53">
      <w:pPr>
        <w:rPr>
          <w:noProof/>
          <w:lang w:val="sr-Cyrl-RS"/>
        </w:rPr>
      </w:pPr>
    </w:p>
    <w:p w14:paraId="0EA74E68" w14:textId="77777777" w:rsidR="00763C43" w:rsidRDefault="00763C43" w:rsidP="00E27C53">
      <w:pPr>
        <w:rPr>
          <w:noProof/>
          <w:lang w:val="sr-Cyrl-RS"/>
        </w:rPr>
      </w:pPr>
    </w:p>
    <w:p w14:paraId="56AF3F04" w14:textId="77777777" w:rsidR="00763C43" w:rsidRDefault="00763C43" w:rsidP="00E27C53">
      <w:pPr>
        <w:rPr>
          <w:noProof/>
          <w:lang w:val="sr-Cyrl-RS"/>
        </w:rPr>
      </w:pPr>
    </w:p>
    <w:p w14:paraId="2E62A247" w14:textId="77777777" w:rsidR="00763C43" w:rsidRDefault="00763C43" w:rsidP="00E27C53">
      <w:pPr>
        <w:rPr>
          <w:noProof/>
          <w:lang w:val="sr-Cyrl-RS"/>
        </w:rPr>
      </w:pPr>
    </w:p>
    <w:p w14:paraId="5F22A39A" w14:textId="77777777" w:rsidR="00763C43" w:rsidRDefault="00763C43" w:rsidP="00E27C53">
      <w:pPr>
        <w:rPr>
          <w:noProof/>
          <w:lang w:val="sr-Cyrl-RS"/>
        </w:rPr>
      </w:pPr>
    </w:p>
    <w:p w14:paraId="31B51F4E" w14:textId="77777777" w:rsidR="00763C43" w:rsidRDefault="00763C43" w:rsidP="00E27C53">
      <w:pPr>
        <w:rPr>
          <w:noProof/>
          <w:lang w:val="sr-Cyrl-RS"/>
        </w:rPr>
      </w:pPr>
    </w:p>
    <w:p w14:paraId="03A17334" w14:textId="77777777" w:rsidR="00763C43" w:rsidRDefault="00763C43" w:rsidP="00E27C53">
      <w:pPr>
        <w:rPr>
          <w:noProof/>
          <w:lang w:val="sr-Cyrl-RS"/>
        </w:rPr>
      </w:pPr>
    </w:p>
    <w:p w14:paraId="10972F86" w14:textId="77777777" w:rsidR="00763C43" w:rsidRDefault="00763C43" w:rsidP="00E27C53">
      <w:pPr>
        <w:rPr>
          <w:noProof/>
          <w:lang w:val="sr-Cyrl-RS"/>
        </w:rPr>
      </w:pPr>
    </w:p>
    <w:p w14:paraId="1146AF74" w14:textId="77777777" w:rsidR="00763C43" w:rsidRDefault="00763C43" w:rsidP="00E27C53">
      <w:pPr>
        <w:rPr>
          <w:noProof/>
          <w:lang w:val="sr-Cyrl-RS"/>
        </w:rPr>
      </w:pPr>
    </w:p>
    <w:p w14:paraId="53AFEABC" w14:textId="77777777" w:rsidR="00763C43" w:rsidRDefault="00763C43" w:rsidP="00E27C53">
      <w:pPr>
        <w:rPr>
          <w:noProof/>
          <w:lang w:val="sr-Cyrl-RS"/>
        </w:rPr>
      </w:pPr>
    </w:p>
    <w:p w14:paraId="5D6CDD62" w14:textId="77777777" w:rsidR="00763C43" w:rsidRDefault="00763C43" w:rsidP="00E27C53">
      <w:pPr>
        <w:rPr>
          <w:noProof/>
          <w:lang w:val="sr-Cyrl-RS"/>
        </w:rPr>
      </w:pPr>
    </w:p>
    <w:p w14:paraId="695C2DA0" w14:textId="77777777" w:rsidR="00763C43" w:rsidRDefault="00763C43" w:rsidP="00E27C53">
      <w:pPr>
        <w:rPr>
          <w:noProof/>
          <w:lang w:val="sr-Cyrl-RS"/>
        </w:rPr>
      </w:pPr>
    </w:p>
    <w:p w14:paraId="2C68BDEC" w14:textId="77777777" w:rsidR="00763C43" w:rsidRDefault="00763C43" w:rsidP="00E27C53">
      <w:pPr>
        <w:rPr>
          <w:noProof/>
          <w:lang w:val="sr-Cyrl-RS"/>
        </w:rPr>
      </w:pPr>
    </w:p>
    <w:p w14:paraId="4D4B2ACA" w14:textId="77777777" w:rsidR="00763C43" w:rsidRDefault="00763C43" w:rsidP="00E27C53">
      <w:pPr>
        <w:rPr>
          <w:noProof/>
          <w:lang w:val="sr-Cyrl-RS"/>
        </w:rPr>
      </w:pPr>
    </w:p>
    <w:p w14:paraId="1EBB7417" w14:textId="77777777" w:rsidR="00763C43" w:rsidRDefault="00763C43" w:rsidP="00E27C53">
      <w:pPr>
        <w:rPr>
          <w:noProof/>
          <w:lang w:val="sr-Cyrl-RS"/>
        </w:rPr>
      </w:pPr>
    </w:p>
    <w:p w14:paraId="081C4F59" w14:textId="77777777" w:rsidR="00763C43" w:rsidRDefault="00763C43" w:rsidP="00E27C53">
      <w:pPr>
        <w:rPr>
          <w:noProof/>
          <w:lang w:val="sr-Cyrl-RS"/>
        </w:rPr>
      </w:pPr>
    </w:p>
    <w:p w14:paraId="02B94157" w14:textId="77777777" w:rsidR="00763C43" w:rsidRDefault="00763C43" w:rsidP="00E27C53">
      <w:pPr>
        <w:rPr>
          <w:noProof/>
          <w:lang w:val="sr-Cyrl-RS"/>
        </w:rPr>
      </w:pPr>
    </w:p>
    <w:p w14:paraId="5B5EB900" w14:textId="77777777" w:rsidR="00763C43" w:rsidRDefault="00763C43" w:rsidP="00E27C53">
      <w:pPr>
        <w:rPr>
          <w:noProof/>
          <w:lang w:val="sr-Cyrl-RS"/>
        </w:rPr>
      </w:pPr>
    </w:p>
    <w:p w14:paraId="459D9513" w14:textId="77777777" w:rsidR="00763C43" w:rsidRDefault="00763C43" w:rsidP="00E27C53">
      <w:pPr>
        <w:rPr>
          <w:noProof/>
          <w:lang w:val="sr-Cyrl-RS"/>
        </w:rPr>
      </w:pPr>
    </w:p>
    <w:p w14:paraId="541C35F6" w14:textId="77777777" w:rsidR="00763C43" w:rsidRDefault="00763C43" w:rsidP="00E27C53">
      <w:pPr>
        <w:rPr>
          <w:noProof/>
          <w:lang w:val="sr-Cyrl-RS"/>
        </w:rPr>
      </w:pPr>
    </w:p>
    <w:p w14:paraId="2E048ADC" w14:textId="77777777" w:rsidR="00763C43" w:rsidRDefault="00763C43" w:rsidP="00E27C53">
      <w:pPr>
        <w:rPr>
          <w:noProof/>
          <w:lang w:val="sr-Cyrl-RS"/>
        </w:rPr>
      </w:pPr>
    </w:p>
    <w:p w14:paraId="49397BE0" w14:textId="77777777" w:rsidR="00763C43" w:rsidRDefault="00763C43" w:rsidP="00E27C53">
      <w:pPr>
        <w:rPr>
          <w:noProof/>
          <w:lang w:val="sr-Cyrl-RS"/>
        </w:rPr>
      </w:pPr>
    </w:p>
    <w:p w14:paraId="0D1D8AFD" w14:textId="77777777" w:rsidR="00763C43" w:rsidRDefault="00763C43" w:rsidP="00E27C53">
      <w:pPr>
        <w:rPr>
          <w:noProof/>
          <w:lang w:val="sr-Cyrl-RS"/>
        </w:rPr>
      </w:pPr>
    </w:p>
    <w:p w14:paraId="48B9092B" w14:textId="77777777" w:rsidR="00763C43" w:rsidRPr="000D0E2A" w:rsidRDefault="00763C43" w:rsidP="00E27C53">
      <w:pPr>
        <w:rPr>
          <w:noProof/>
          <w:lang w:val="sr-Cyrl-RS"/>
        </w:rPr>
      </w:pPr>
    </w:p>
    <w:p w14:paraId="749B08C3" w14:textId="77777777" w:rsidR="00E27C53" w:rsidRPr="00CC366C" w:rsidRDefault="00E27C53" w:rsidP="002576AA">
      <w:pPr>
        <w:pStyle w:val="Heading1"/>
        <w:numPr>
          <w:ilvl w:val="0"/>
          <w:numId w:val="15"/>
        </w:numPr>
        <w:jc w:val="center"/>
      </w:pPr>
      <w:bookmarkStart w:id="91" w:name="_Toc448222241"/>
      <w:bookmarkStart w:id="92" w:name="_Toc477327713"/>
      <w:bookmarkStart w:id="93" w:name="_Toc477327996"/>
      <w:bookmarkStart w:id="94" w:name="_Toc477328725"/>
      <w:bookmarkStart w:id="95" w:name="_Toc477329196"/>
      <w:bookmarkStart w:id="96" w:name="_Toc479747428"/>
      <w:r w:rsidRPr="00CC366C">
        <w:lastRenderedPageBreak/>
        <w:t>ИЗЈАВА О НЕЗАВИСНОЈ ПОНУДИ</w:t>
      </w:r>
      <w:bookmarkEnd w:id="69"/>
      <w:bookmarkEnd w:id="70"/>
      <w:bookmarkEnd w:id="91"/>
      <w:bookmarkEnd w:id="92"/>
      <w:bookmarkEnd w:id="93"/>
      <w:bookmarkEnd w:id="94"/>
      <w:bookmarkEnd w:id="95"/>
      <w:bookmarkEnd w:id="96"/>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188CDEDE" w14:textId="34AE8302" w:rsidR="00E27C53" w:rsidRDefault="00E27C53" w:rsidP="00E27C53">
      <w:pPr>
        <w:jc w:val="both"/>
        <w:rPr>
          <w:lang w:val="sr-Cyrl-CS"/>
        </w:rPr>
      </w:pPr>
      <w:r w:rsidRPr="00AE1407">
        <w:t xml:space="preserve"> </w:t>
      </w: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7" w:name="_Toc375826011"/>
      <w:bookmarkStart w:id="98" w:name="_Toc389030818"/>
      <w:bookmarkStart w:id="99"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00" w:name="_Toc477327714"/>
      <w:bookmarkStart w:id="101" w:name="_Toc477327997"/>
      <w:bookmarkStart w:id="102" w:name="_Toc477328726"/>
      <w:bookmarkStart w:id="103" w:name="_Toc477329197"/>
      <w:bookmarkStart w:id="104" w:name="_Toc479747429"/>
      <w:r w:rsidRPr="00CC366C">
        <w:lastRenderedPageBreak/>
        <w:t>ОБРАЗАЦ ИЗЈАВЕ О ПОШТОВАЊУ ОБАВЕЗА</w:t>
      </w:r>
      <w:bookmarkEnd w:id="97"/>
      <w:bookmarkEnd w:id="98"/>
      <w:bookmarkEnd w:id="100"/>
      <w:bookmarkEnd w:id="101"/>
      <w:bookmarkEnd w:id="102"/>
      <w:bookmarkEnd w:id="103"/>
      <w:bookmarkEnd w:id="104"/>
    </w:p>
    <w:bookmarkEnd w:id="99"/>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5" w:name="_Toc375826012"/>
      <w:bookmarkStart w:id="106" w:name="_Toc389030819"/>
      <w:bookmarkStart w:id="107" w:name="_Toc448222243"/>
      <w:r>
        <w:rPr>
          <w:sz w:val="28"/>
          <w:szCs w:val="28"/>
          <w:highlight w:val="lightGray"/>
        </w:rPr>
        <w:br w:type="page"/>
      </w:r>
    </w:p>
    <w:p w14:paraId="3B84C3D8" w14:textId="77777777" w:rsidR="00E27C53" w:rsidRPr="000C7A5A" w:rsidRDefault="00E27C53" w:rsidP="002576AA">
      <w:pPr>
        <w:pStyle w:val="Heading1"/>
        <w:numPr>
          <w:ilvl w:val="0"/>
          <w:numId w:val="15"/>
        </w:numPr>
        <w:jc w:val="center"/>
      </w:pPr>
      <w:bookmarkStart w:id="108" w:name="_Toc477327715"/>
      <w:bookmarkStart w:id="109" w:name="_Toc477327998"/>
      <w:bookmarkStart w:id="110" w:name="_Toc477328727"/>
      <w:bookmarkStart w:id="111" w:name="_Toc477329198"/>
      <w:bookmarkStart w:id="112" w:name="_Toc479747430"/>
      <w:r w:rsidRPr="000C7A5A">
        <w:lastRenderedPageBreak/>
        <w:t>ОБРАЗАЦ СТРУКТУРЕ ПОНУЂЕНЕ ЦЕНЕ</w:t>
      </w:r>
      <w:bookmarkEnd w:id="105"/>
      <w:bookmarkEnd w:id="106"/>
      <w:bookmarkEnd w:id="107"/>
      <w:bookmarkEnd w:id="108"/>
      <w:bookmarkEnd w:id="109"/>
      <w:bookmarkEnd w:id="110"/>
      <w:bookmarkEnd w:id="111"/>
      <w:bookmarkEnd w:id="112"/>
    </w:p>
    <w:p w14:paraId="6F5A050A" w14:textId="77777777" w:rsidR="00E27C53" w:rsidRPr="00AE1407" w:rsidRDefault="00E27C53" w:rsidP="00E27C53">
      <w:pPr>
        <w:jc w:val="center"/>
        <w:rPr>
          <w:b/>
          <w:noProof/>
        </w:rPr>
      </w:pPr>
      <w:r w:rsidRPr="000C7A5A">
        <w:rPr>
          <w:b/>
          <w:noProof/>
        </w:rPr>
        <w:t xml:space="preserve">(са упутством </w:t>
      </w:r>
      <w:r w:rsidRPr="000C7A5A">
        <w:rPr>
          <w:b/>
          <w:noProof/>
          <w:lang w:val="sr-Cyrl-CS"/>
        </w:rPr>
        <w:t>како да се понуди</w:t>
      </w:r>
      <w:r w:rsidRPr="000C7A5A">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25E4B3D4" w14:textId="77777777" w:rsidR="00E27C53" w:rsidRDefault="00E27C53" w:rsidP="005B3304">
            <w:pPr>
              <w:jc w:val="center"/>
              <w:rPr>
                <w:bCs/>
                <w:iCs/>
                <w:noProof/>
              </w:rPr>
            </w:pPr>
            <w:r w:rsidRPr="00CF619E">
              <w:rPr>
                <w:bCs/>
                <w:iCs/>
                <w:noProof/>
              </w:rPr>
              <w:t>ПОТПИС</w:t>
            </w:r>
          </w:p>
          <w:p w14:paraId="51D38629" w14:textId="77777777" w:rsidR="000C7A5A" w:rsidRDefault="000C7A5A" w:rsidP="005B3304">
            <w:pPr>
              <w:jc w:val="center"/>
              <w:rPr>
                <w:bCs/>
                <w:iCs/>
                <w:noProof/>
              </w:rPr>
            </w:pPr>
          </w:p>
          <w:p w14:paraId="3ACEAAF0" w14:textId="77777777" w:rsidR="000C7A5A" w:rsidRDefault="000C7A5A" w:rsidP="005B3304">
            <w:pPr>
              <w:jc w:val="center"/>
              <w:rPr>
                <w:bCs/>
                <w:iCs/>
                <w:noProof/>
              </w:rPr>
            </w:pPr>
          </w:p>
          <w:p w14:paraId="25807D13" w14:textId="77777777" w:rsidR="000C7A5A" w:rsidRDefault="000C7A5A" w:rsidP="005B3304">
            <w:pPr>
              <w:jc w:val="center"/>
              <w:rPr>
                <w:bCs/>
                <w:iCs/>
                <w:noProof/>
              </w:rPr>
            </w:pPr>
          </w:p>
          <w:p w14:paraId="4D4B0B1B" w14:textId="77777777" w:rsidR="000C7A5A" w:rsidRDefault="000C7A5A" w:rsidP="005B3304">
            <w:pPr>
              <w:jc w:val="center"/>
              <w:rPr>
                <w:bCs/>
                <w:iCs/>
                <w:noProof/>
              </w:rPr>
            </w:pPr>
          </w:p>
          <w:p w14:paraId="52F5F668" w14:textId="77777777" w:rsidR="000C7A5A" w:rsidRDefault="000C7A5A" w:rsidP="005B3304">
            <w:pPr>
              <w:jc w:val="center"/>
              <w:rPr>
                <w:bCs/>
                <w:iCs/>
                <w:noProof/>
              </w:rPr>
            </w:pPr>
          </w:p>
          <w:p w14:paraId="40FAC754" w14:textId="77777777" w:rsidR="000C7A5A" w:rsidRDefault="000C7A5A" w:rsidP="005B3304">
            <w:pPr>
              <w:jc w:val="center"/>
              <w:rPr>
                <w:bCs/>
                <w:iCs/>
                <w:noProof/>
              </w:rPr>
            </w:pPr>
          </w:p>
          <w:p w14:paraId="6FBDA94B" w14:textId="77777777" w:rsidR="000C7A5A" w:rsidRDefault="000C7A5A" w:rsidP="005B3304">
            <w:pPr>
              <w:jc w:val="center"/>
              <w:rPr>
                <w:bCs/>
                <w:iCs/>
                <w:noProof/>
              </w:rPr>
            </w:pPr>
          </w:p>
          <w:p w14:paraId="5A14A2E6" w14:textId="77777777" w:rsidR="000C7A5A" w:rsidRDefault="000C7A5A" w:rsidP="005B3304">
            <w:pPr>
              <w:jc w:val="center"/>
              <w:rPr>
                <w:bCs/>
                <w:iCs/>
                <w:noProof/>
              </w:rPr>
            </w:pPr>
          </w:p>
          <w:p w14:paraId="64BA26BF" w14:textId="77777777" w:rsidR="000C7A5A" w:rsidRDefault="000C7A5A" w:rsidP="005B3304">
            <w:pPr>
              <w:jc w:val="center"/>
              <w:rPr>
                <w:bCs/>
                <w:iCs/>
                <w:noProof/>
              </w:rPr>
            </w:pPr>
          </w:p>
          <w:p w14:paraId="4667F455" w14:textId="77777777" w:rsidR="000C7A5A" w:rsidRPr="00CF619E" w:rsidRDefault="000C7A5A" w:rsidP="005B3304">
            <w:pPr>
              <w:jc w:val="center"/>
              <w:rPr>
                <w:bCs/>
                <w:iCs/>
                <w:noProof/>
                <w:lang w:val="sr-Cyrl-CS"/>
              </w:rPr>
            </w:pPr>
          </w:p>
        </w:tc>
      </w:tr>
    </w:tbl>
    <w:p w14:paraId="52049BD1" w14:textId="77777777" w:rsidR="00E27C53" w:rsidRPr="00CC366C" w:rsidRDefault="00E27C53" w:rsidP="002576AA">
      <w:pPr>
        <w:pStyle w:val="Heading1"/>
        <w:numPr>
          <w:ilvl w:val="0"/>
          <w:numId w:val="15"/>
        </w:numPr>
        <w:jc w:val="center"/>
      </w:pPr>
      <w:bookmarkStart w:id="113" w:name="_Toc375826013"/>
      <w:bookmarkStart w:id="114" w:name="_Toc389030820"/>
      <w:bookmarkStart w:id="115" w:name="_Toc448222244"/>
      <w:bookmarkStart w:id="116" w:name="_Toc477327716"/>
      <w:bookmarkStart w:id="117" w:name="_Toc477327999"/>
      <w:bookmarkStart w:id="118" w:name="_Toc477328728"/>
      <w:bookmarkStart w:id="119" w:name="_Toc477329199"/>
      <w:bookmarkStart w:id="120" w:name="_Toc479747431"/>
      <w:r w:rsidRPr="00CC366C">
        <w:lastRenderedPageBreak/>
        <w:t>ОБРАЗАЦ ТРОШКОВА ПРИПРЕМЕ ПОНУДЕ</w:t>
      </w:r>
      <w:bookmarkEnd w:id="113"/>
      <w:bookmarkEnd w:id="114"/>
      <w:bookmarkEnd w:id="115"/>
      <w:bookmarkEnd w:id="116"/>
      <w:bookmarkEnd w:id="117"/>
      <w:bookmarkEnd w:id="118"/>
      <w:bookmarkEnd w:id="119"/>
      <w:bookmarkEnd w:id="120"/>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2"/>
          <w:footerReference w:type="default" r:id="rId13"/>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21" w:name="_Toc375826014"/>
      <w:bookmarkStart w:id="122" w:name="_Toc389030821"/>
      <w:bookmarkStart w:id="123" w:name="_Toc448222245"/>
      <w:bookmarkStart w:id="124" w:name="_Toc477327717"/>
      <w:bookmarkStart w:id="125" w:name="_Toc477328000"/>
      <w:bookmarkStart w:id="126" w:name="_Toc477328729"/>
      <w:bookmarkStart w:id="127" w:name="_Toc477329200"/>
      <w:bookmarkStart w:id="128" w:name="_Toc479747432"/>
      <w:r w:rsidRPr="00BD205C">
        <w:lastRenderedPageBreak/>
        <w:t>ОБРАЗАЦ ПОНУДЕ</w:t>
      </w:r>
      <w:bookmarkEnd w:id="121"/>
      <w:bookmarkEnd w:id="122"/>
      <w:bookmarkEnd w:id="123"/>
      <w:bookmarkEnd w:id="124"/>
      <w:bookmarkEnd w:id="125"/>
      <w:bookmarkEnd w:id="126"/>
      <w:bookmarkEnd w:id="127"/>
      <w:bookmarkEnd w:id="128"/>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5F1FFB8D" w:rsidR="00E27C53" w:rsidRPr="00D51194" w:rsidRDefault="000C7A5A" w:rsidP="000C7A5A">
            <w:pPr>
              <w:rPr>
                <w:noProof/>
                <w:lang w:val="sr-Cyrl-RS"/>
              </w:rPr>
            </w:pPr>
            <w:r>
              <w:rPr>
                <w:noProof/>
                <w:lang w:val="en-US"/>
              </w:rPr>
              <w:t>211-20</w:t>
            </w:r>
            <w:r w:rsidRPr="007F6408">
              <w:rPr>
                <w:noProof/>
                <w:lang w:val="sr-Cyrl-RS"/>
              </w:rPr>
              <w:t>-О – Сервис и одржавање медицинске опреме „STRYKER“</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4F20FA" w:rsidRDefault="00E27C53" w:rsidP="005B3304">
            <w:pPr>
              <w:rPr>
                <w:noProof/>
              </w:rPr>
            </w:pPr>
            <w:r w:rsidRPr="004F20FA">
              <w:rPr>
                <w:noProof/>
              </w:rPr>
              <w:t xml:space="preserve">Име </w:t>
            </w:r>
            <w:r w:rsidRPr="004F20FA">
              <w:rPr>
                <w:noProof/>
                <w:lang w:val="sr-Cyrl-RS"/>
              </w:rPr>
              <w:t xml:space="preserve">и презиме </w:t>
            </w:r>
            <w:r w:rsidRPr="004F20FA">
              <w:rPr>
                <w:noProof/>
              </w:rPr>
              <w:t>особе за контакт</w:t>
            </w:r>
          </w:p>
        </w:tc>
        <w:tc>
          <w:tcPr>
            <w:tcW w:w="3402" w:type="dxa"/>
            <w:gridSpan w:val="2"/>
          </w:tcPr>
          <w:p w14:paraId="4A5421B7" w14:textId="77777777" w:rsidR="00E27C53" w:rsidRPr="004F20FA"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4F20FA" w:rsidRDefault="00E27C53" w:rsidP="005B3304">
            <w:pPr>
              <w:rPr>
                <w:b/>
                <w:noProof/>
              </w:rPr>
            </w:pPr>
            <w:r w:rsidRPr="004F20FA">
              <w:rPr>
                <w:noProof/>
              </w:rPr>
              <w:t>Телефон/факс</w:t>
            </w:r>
          </w:p>
        </w:tc>
        <w:tc>
          <w:tcPr>
            <w:tcW w:w="3402" w:type="dxa"/>
            <w:gridSpan w:val="2"/>
          </w:tcPr>
          <w:p w14:paraId="1AFE5B52" w14:textId="77777777" w:rsidR="00E27C53" w:rsidRPr="004F20FA"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4F20FA" w:rsidRDefault="00E27C53" w:rsidP="005B3304">
            <w:pPr>
              <w:rPr>
                <w:b/>
                <w:noProof/>
              </w:rPr>
            </w:pPr>
            <w:r w:rsidRPr="004F20FA">
              <w:rPr>
                <w:noProof/>
              </w:rPr>
              <w:t>Е-мејл</w:t>
            </w:r>
          </w:p>
        </w:tc>
        <w:tc>
          <w:tcPr>
            <w:tcW w:w="3402" w:type="dxa"/>
            <w:gridSpan w:val="2"/>
          </w:tcPr>
          <w:p w14:paraId="50C8CB85" w14:textId="77777777" w:rsidR="00E27C53" w:rsidRPr="004F20FA"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69022E1B" w:rsidR="00E27C53" w:rsidRPr="004F20FA" w:rsidRDefault="00E27C53" w:rsidP="000C7A5A">
            <w:pPr>
              <w:rPr>
                <w:noProof/>
              </w:rPr>
            </w:pPr>
            <w:r w:rsidRPr="004F20FA">
              <w:rPr>
                <w:noProof/>
              </w:rPr>
              <w:t>Овлашћено лице, које ће потписати Уговор</w:t>
            </w:r>
          </w:p>
        </w:tc>
        <w:tc>
          <w:tcPr>
            <w:tcW w:w="3402" w:type="dxa"/>
            <w:gridSpan w:val="2"/>
          </w:tcPr>
          <w:p w14:paraId="59064D74" w14:textId="77777777" w:rsidR="00E27C53" w:rsidRPr="004F20FA"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4F20FA">
        <w:trPr>
          <w:trHeight w:val="345"/>
        </w:trPr>
        <w:tc>
          <w:tcPr>
            <w:tcW w:w="5245" w:type="dxa"/>
            <w:vMerge w:val="restart"/>
            <w:vAlign w:val="center"/>
          </w:tcPr>
          <w:p w14:paraId="2EDEADAF" w14:textId="77777777" w:rsidR="00E27C53" w:rsidRPr="004F20FA" w:rsidRDefault="00E27C53" w:rsidP="005B3304">
            <w:pPr>
              <w:rPr>
                <w:b/>
                <w:noProof/>
              </w:rPr>
            </w:pPr>
            <w:r w:rsidRPr="004F20FA">
              <w:rPr>
                <w:b/>
                <w:noProof/>
              </w:rPr>
              <w:br w:type="page"/>
            </w:r>
            <w:r w:rsidRPr="004F20FA">
              <w:rPr>
                <w:noProof/>
              </w:rPr>
              <w:t>Рок важења понуде изражен у броју дана од дана отварања понуда, који не може бити краћи од 60 дана</w:t>
            </w:r>
          </w:p>
        </w:tc>
        <w:tc>
          <w:tcPr>
            <w:tcW w:w="3402" w:type="dxa"/>
            <w:gridSpan w:val="2"/>
            <w:vMerge w:val="restart"/>
            <w:vAlign w:val="center"/>
          </w:tcPr>
          <w:p w14:paraId="2FB9F016" w14:textId="5587CCF0" w:rsidR="00E27C53" w:rsidRPr="004F20FA" w:rsidRDefault="004F20FA" w:rsidP="004F20FA">
            <w:pPr>
              <w:jc w:val="center"/>
              <w:rPr>
                <w:b/>
                <w:noProof/>
              </w:rPr>
            </w:pPr>
            <w:r w:rsidRPr="004F20FA">
              <w:rPr>
                <w:noProof/>
              </w:rPr>
              <w:t>60 дана</w:t>
            </w:r>
          </w:p>
        </w:tc>
        <w:tc>
          <w:tcPr>
            <w:tcW w:w="3508" w:type="dxa"/>
            <w:gridSpan w:val="2"/>
            <w:vAlign w:val="center"/>
          </w:tcPr>
          <w:p w14:paraId="0B3C49D9" w14:textId="109AF6FE" w:rsidR="00E27C53" w:rsidRPr="00223DF2" w:rsidRDefault="00F66834" w:rsidP="005B3304">
            <w:pPr>
              <w:jc w:val="right"/>
              <w:rPr>
                <w:noProof/>
                <w:lang w:val="sr-Cyrl-CS"/>
              </w:rPr>
            </w:pPr>
            <w:r w:rsidRPr="00AE1407">
              <w:rPr>
                <w:noProof/>
              </w:rPr>
              <w:t>Жиро рачун</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02C6DE0D" w:rsidR="00E27C53" w:rsidRPr="00AE1407" w:rsidRDefault="00F66834" w:rsidP="005B3304">
            <w:pPr>
              <w:jc w:val="right"/>
              <w:rPr>
                <w:noProof/>
              </w:rPr>
            </w:pPr>
            <w:r>
              <w:rPr>
                <w:noProof/>
                <w:lang w:val="sr-Cyrl-RS"/>
              </w:rPr>
              <w:t>Н</w:t>
            </w:r>
            <w:r w:rsidR="00E27C53" w:rsidRPr="00AE1407">
              <w:rPr>
                <w:noProof/>
              </w:rPr>
              <w:t>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13AFB281" w:rsidR="00E27C53" w:rsidRPr="00AE1407" w:rsidRDefault="00E27C53" w:rsidP="000C7A5A">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0C7A5A" w:rsidRPr="009E1C54" w14:paraId="35CB18D3" w14:textId="77777777" w:rsidTr="005B3304">
        <w:trPr>
          <w:trHeight w:val="293"/>
        </w:trPr>
        <w:tc>
          <w:tcPr>
            <w:tcW w:w="5245" w:type="dxa"/>
          </w:tcPr>
          <w:p w14:paraId="3C0092DB" w14:textId="040E7189" w:rsidR="000C7A5A" w:rsidRPr="009E1C54" w:rsidRDefault="000C7A5A" w:rsidP="005B3304">
            <w:pPr>
              <w:rPr>
                <w:noProof/>
                <w:highlight w:val="yellow"/>
              </w:rPr>
            </w:pPr>
            <w:r w:rsidRPr="007F6408">
              <w:t>Начин, рок и услови плаћања</w:t>
            </w:r>
          </w:p>
        </w:tc>
        <w:tc>
          <w:tcPr>
            <w:tcW w:w="10065" w:type="dxa"/>
            <w:gridSpan w:val="5"/>
          </w:tcPr>
          <w:p w14:paraId="7D0EA489" w14:textId="77777777" w:rsidR="000C7A5A" w:rsidRPr="009E1C54" w:rsidRDefault="000C7A5A" w:rsidP="005B3304">
            <w:pPr>
              <w:rPr>
                <w:b/>
                <w:noProof/>
                <w:highlight w:val="yellow"/>
              </w:rPr>
            </w:pPr>
          </w:p>
        </w:tc>
      </w:tr>
      <w:tr w:rsidR="000C7A5A" w:rsidRPr="009E1C54" w14:paraId="2EFB90D7" w14:textId="77777777" w:rsidTr="005B3304">
        <w:trPr>
          <w:trHeight w:val="283"/>
        </w:trPr>
        <w:tc>
          <w:tcPr>
            <w:tcW w:w="5245" w:type="dxa"/>
          </w:tcPr>
          <w:p w14:paraId="4B8436A3" w14:textId="39263AAF" w:rsidR="000C7A5A" w:rsidRPr="009E1C54" w:rsidRDefault="000C7A5A" w:rsidP="005B3304">
            <w:pPr>
              <w:rPr>
                <w:noProof/>
                <w:highlight w:val="yellow"/>
              </w:rPr>
            </w:pPr>
            <w:r w:rsidRPr="007F6408">
              <w:t>Гарантни рок  на услугу</w:t>
            </w:r>
          </w:p>
        </w:tc>
        <w:tc>
          <w:tcPr>
            <w:tcW w:w="10065" w:type="dxa"/>
            <w:gridSpan w:val="5"/>
          </w:tcPr>
          <w:p w14:paraId="2A30D8D8" w14:textId="77777777" w:rsidR="000C7A5A" w:rsidRPr="009E1C54" w:rsidRDefault="000C7A5A" w:rsidP="005B3304">
            <w:pPr>
              <w:rPr>
                <w:b/>
                <w:noProof/>
                <w:highlight w:val="yellow"/>
              </w:rPr>
            </w:pPr>
          </w:p>
        </w:tc>
      </w:tr>
      <w:tr w:rsidR="000C7A5A" w:rsidRPr="009E1C54" w14:paraId="7EBECFFA" w14:textId="77777777" w:rsidTr="005B3304">
        <w:trPr>
          <w:trHeight w:val="283"/>
        </w:trPr>
        <w:tc>
          <w:tcPr>
            <w:tcW w:w="5245" w:type="dxa"/>
          </w:tcPr>
          <w:p w14:paraId="03F04EB1" w14:textId="0AA621F8" w:rsidR="000C7A5A" w:rsidRPr="009E1C54" w:rsidRDefault="000C7A5A" w:rsidP="005B3304">
            <w:pPr>
              <w:rPr>
                <w:highlight w:val="yellow"/>
              </w:rPr>
            </w:pPr>
            <w:r w:rsidRPr="007F6408">
              <w:t>Гарантни рок  на оригиналне резервне делове</w:t>
            </w:r>
          </w:p>
        </w:tc>
        <w:tc>
          <w:tcPr>
            <w:tcW w:w="10065" w:type="dxa"/>
            <w:gridSpan w:val="5"/>
          </w:tcPr>
          <w:p w14:paraId="350793D3" w14:textId="77777777" w:rsidR="000C7A5A" w:rsidRPr="009E1C54" w:rsidRDefault="000C7A5A" w:rsidP="005B3304">
            <w:pPr>
              <w:rPr>
                <w:b/>
                <w:noProof/>
                <w:highlight w:val="yellow"/>
              </w:rPr>
            </w:pPr>
          </w:p>
        </w:tc>
      </w:tr>
      <w:tr w:rsidR="000C7A5A" w:rsidRPr="009E1C54" w14:paraId="60AA0F08" w14:textId="77777777" w:rsidTr="005B3304">
        <w:trPr>
          <w:trHeight w:val="283"/>
        </w:trPr>
        <w:tc>
          <w:tcPr>
            <w:tcW w:w="5245" w:type="dxa"/>
          </w:tcPr>
          <w:p w14:paraId="793DB136" w14:textId="2271EB21" w:rsidR="000C7A5A" w:rsidRPr="006C6DA7" w:rsidRDefault="000C7A5A" w:rsidP="005B3304">
            <w:pPr>
              <w:rPr>
                <w:noProof/>
                <w:lang w:val="sr-Cyrl-RS"/>
              </w:rPr>
            </w:pPr>
            <w:r w:rsidRPr="006C6DA7">
              <w:t xml:space="preserve">Рок извршења </w:t>
            </w:r>
          </w:p>
        </w:tc>
        <w:tc>
          <w:tcPr>
            <w:tcW w:w="10065" w:type="dxa"/>
            <w:gridSpan w:val="5"/>
          </w:tcPr>
          <w:p w14:paraId="4EC46D83" w14:textId="77777777" w:rsidR="000C7A5A" w:rsidRPr="009E1C54" w:rsidRDefault="000C7A5A" w:rsidP="005B3304">
            <w:pPr>
              <w:rPr>
                <w:b/>
                <w:noProof/>
                <w:highlight w:val="yellow"/>
              </w:rPr>
            </w:pPr>
          </w:p>
        </w:tc>
      </w:tr>
      <w:tr w:rsidR="000C7A5A" w:rsidRPr="009E1C54" w14:paraId="2AA9033A" w14:textId="77777777" w:rsidTr="005B3304">
        <w:trPr>
          <w:trHeight w:val="283"/>
        </w:trPr>
        <w:tc>
          <w:tcPr>
            <w:tcW w:w="5245" w:type="dxa"/>
          </w:tcPr>
          <w:p w14:paraId="770F9AF1" w14:textId="07562822" w:rsidR="000C7A5A" w:rsidRPr="006C6DA7" w:rsidRDefault="000C7A5A" w:rsidP="005B3304">
            <w:r w:rsidRPr="006C6DA7">
              <w:t xml:space="preserve">Рок </w:t>
            </w:r>
            <w:r w:rsidRPr="006C6DA7">
              <w:rPr>
                <w:lang w:val="sr-Latn-RS"/>
              </w:rPr>
              <w:t>o</w:t>
            </w:r>
            <w:r w:rsidRPr="006C6DA7">
              <w:rPr>
                <w:lang w:val="sr-Cyrl-RS"/>
              </w:rPr>
              <w:t>дзива ради извршења</w:t>
            </w:r>
          </w:p>
        </w:tc>
        <w:tc>
          <w:tcPr>
            <w:tcW w:w="10065" w:type="dxa"/>
            <w:gridSpan w:val="5"/>
          </w:tcPr>
          <w:p w14:paraId="2CB8051D" w14:textId="77777777" w:rsidR="000C7A5A" w:rsidRPr="009E1C54" w:rsidRDefault="000C7A5A" w:rsidP="005B3304">
            <w:pPr>
              <w:rPr>
                <w:b/>
                <w:noProof/>
                <w:highlight w:val="yellow"/>
              </w:rPr>
            </w:pPr>
          </w:p>
        </w:tc>
      </w:tr>
      <w:tr w:rsidR="000C7A5A" w:rsidRPr="009E1C54" w14:paraId="77A4AC11" w14:textId="77777777" w:rsidTr="005B3304">
        <w:trPr>
          <w:trHeight w:val="283"/>
        </w:trPr>
        <w:tc>
          <w:tcPr>
            <w:tcW w:w="5245" w:type="dxa"/>
          </w:tcPr>
          <w:p w14:paraId="30ED8BCF" w14:textId="0F4E5D59" w:rsidR="000C7A5A" w:rsidRPr="006C6DA7" w:rsidRDefault="000C7A5A" w:rsidP="005B3304">
            <w:r w:rsidRPr="006C6DA7">
              <w:rPr>
                <w:bCs/>
                <w:lang w:val="sr-Latn-CS"/>
              </w:rPr>
              <w:t>Рок извршења са заменом оригиналног резервног дела којег понуђач нема на лагеру</w:t>
            </w:r>
          </w:p>
        </w:tc>
        <w:tc>
          <w:tcPr>
            <w:tcW w:w="10065" w:type="dxa"/>
            <w:gridSpan w:val="5"/>
          </w:tcPr>
          <w:p w14:paraId="24193F78" w14:textId="77777777" w:rsidR="000C7A5A" w:rsidRPr="009E1C54" w:rsidRDefault="000C7A5A" w:rsidP="005B3304">
            <w:pPr>
              <w:rPr>
                <w:b/>
                <w:noProof/>
                <w:highlight w:val="yellow"/>
              </w:rPr>
            </w:pPr>
          </w:p>
        </w:tc>
      </w:tr>
      <w:tr w:rsidR="00482E57" w:rsidRPr="009E1C54" w14:paraId="74D23BAB" w14:textId="77777777" w:rsidTr="005B3304">
        <w:trPr>
          <w:trHeight w:val="283"/>
        </w:trPr>
        <w:tc>
          <w:tcPr>
            <w:tcW w:w="5245" w:type="dxa"/>
          </w:tcPr>
          <w:p w14:paraId="090A9972" w14:textId="5CECEE57" w:rsidR="00482E57" w:rsidRPr="006C6DA7" w:rsidRDefault="006C6DA7" w:rsidP="006C6DA7">
            <w:pPr>
              <w:tabs>
                <w:tab w:val="left" w:pos="4232"/>
              </w:tabs>
              <w:rPr>
                <w:bCs/>
                <w:lang w:val="sr-Latn-CS"/>
              </w:rPr>
            </w:pPr>
            <w:r w:rsidRPr="006C6DA7">
              <w:t>Маржа на резервне делове који нису у Обрасцу понуде (%)</w:t>
            </w:r>
          </w:p>
        </w:tc>
        <w:tc>
          <w:tcPr>
            <w:tcW w:w="10065" w:type="dxa"/>
            <w:gridSpan w:val="5"/>
          </w:tcPr>
          <w:p w14:paraId="76AD6395" w14:textId="77777777" w:rsidR="00482E57" w:rsidRPr="009E1C54" w:rsidRDefault="00482E57" w:rsidP="005B3304">
            <w:pPr>
              <w:rPr>
                <w:b/>
                <w:noProof/>
                <w:highlight w:val="yellow"/>
              </w:rPr>
            </w:pPr>
          </w:p>
        </w:tc>
      </w:tr>
    </w:tbl>
    <w:p w14:paraId="536FC825" w14:textId="77777777" w:rsidR="00E27C53" w:rsidRDefault="00E27C53" w:rsidP="00E27C53">
      <w:pPr>
        <w:rPr>
          <w:noProof/>
          <w:lang w:val="sl-SI"/>
        </w:rPr>
      </w:pPr>
      <w:r>
        <w:rPr>
          <w:noProof/>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64"/>
        <w:gridCol w:w="3476"/>
        <w:gridCol w:w="1136"/>
        <w:gridCol w:w="1699"/>
        <w:gridCol w:w="2554"/>
        <w:gridCol w:w="2981"/>
        <w:gridCol w:w="1552"/>
      </w:tblGrid>
      <w:tr w:rsidR="000C7A5A" w:rsidRPr="007F6408" w14:paraId="19552672" w14:textId="77777777" w:rsidTr="006E419D">
        <w:trPr>
          <w:cantSplit/>
          <w:trHeight w:val="327"/>
        </w:trPr>
        <w:tc>
          <w:tcPr>
            <w:tcW w:w="5000" w:type="pct"/>
            <w:gridSpan w:val="7"/>
            <w:shd w:val="clear" w:color="auto" w:fill="C4BC96" w:themeFill="background2" w:themeFillShade="BF"/>
            <w:vAlign w:val="center"/>
          </w:tcPr>
          <w:p w14:paraId="22545BDE" w14:textId="77777777" w:rsidR="000C7A5A" w:rsidRPr="007F6408" w:rsidRDefault="000C7A5A" w:rsidP="006E419D">
            <w:pPr>
              <w:pStyle w:val="BodyText"/>
              <w:jc w:val="center"/>
              <w:rPr>
                <w:b/>
                <w:noProof/>
                <w:szCs w:val="24"/>
              </w:rPr>
            </w:pPr>
            <w:r w:rsidRPr="007F6408">
              <w:rPr>
                <w:b/>
                <w:noProof/>
                <w:szCs w:val="24"/>
                <w:lang w:val="sr-Cyrl-RS"/>
              </w:rPr>
              <w:lastRenderedPageBreak/>
              <w:t>ЦЕНОВНИК ОРИГИНАЛНИХ РЕЗЕРВНИХ ДЕЛОВА</w:t>
            </w:r>
          </w:p>
        </w:tc>
      </w:tr>
      <w:tr w:rsidR="000C7A5A" w:rsidRPr="007F6408" w14:paraId="1F9CB129" w14:textId="77777777" w:rsidTr="006E419D">
        <w:trPr>
          <w:cantSplit/>
          <w:trHeight w:val="327"/>
        </w:trPr>
        <w:tc>
          <w:tcPr>
            <w:tcW w:w="236" w:type="pct"/>
            <w:vAlign w:val="center"/>
          </w:tcPr>
          <w:p w14:paraId="72B0B23C" w14:textId="77777777" w:rsidR="000C7A5A" w:rsidRPr="007F6408" w:rsidRDefault="000C7A5A" w:rsidP="006E419D">
            <w:pPr>
              <w:autoSpaceDE w:val="0"/>
              <w:autoSpaceDN w:val="0"/>
              <w:adjustRightInd w:val="0"/>
              <w:jc w:val="center"/>
              <w:rPr>
                <w:noProof/>
                <w:lang w:val="sr-Cyrl-RS"/>
              </w:rPr>
            </w:pPr>
            <w:r w:rsidRPr="007F6408">
              <w:rPr>
                <w:noProof/>
                <w:lang w:val="sr-Cyrl-RS"/>
              </w:rPr>
              <w:t>РБ</w:t>
            </w:r>
          </w:p>
        </w:tc>
        <w:tc>
          <w:tcPr>
            <w:tcW w:w="1236" w:type="pct"/>
            <w:vAlign w:val="center"/>
          </w:tcPr>
          <w:p w14:paraId="7FB2AB4B" w14:textId="77777777" w:rsidR="000C7A5A" w:rsidRPr="007F6408" w:rsidRDefault="000C7A5A" w:rsidP="006E419D">
            <w:pPr>
              <w:autoSpaceDE w:val="0"/>
              <w:autoSpaceDN w:val="0"/>
              <w:adjustRightInd w:val="0"/>
              <w:jc w:val="center"/>
              <w:rPr>
                <w:noProof/>
                <w:lang w:val="sr-Cyrl-RS"/>
              </w:rPr>
            </w:pPr>
            <w:r w:rsidRPr="007F6408">
              <w:rPr>
                <w:lang w:val="sr-Cyrl-RS"/>
              </w:rPr>
              <w:t>Назив</w:t>
            </w:r>
          </w:p>
        </w:tc>
        <w:tc>
          <w:tcPr>
            <w:tcW w:w="404" w:type="pct"/>
            <w:vAlign w:val="center"/>
          </w:tcPr>
          <w:p w14:paraId="0462540F" w14:textId="77777777" w:rsidR="000C7A5A" w:rsidRPr="007F6408" w:rsidRDefault="000C7A5A" w:rsidP="006E419D">
            <w:pPr>
              <w:autoSpaceDE w:val="0"/>
              <w:autoSpaceDN w:val="0"/>
              <w:adjustRightInd w:val="0"/>
              <w:jc w:val="center"/>
              <w:rPr>
                <w:noProof/>
                <w:lang w:val="sr-Cyrl-RS"/>
              </w:rPr>
            </w:pPr>
            <w:r>
              <w:rPr>
                <w:noProof/>
                <w:lang w:val="sr-Cyrl-RS"/>
              </w:rPr>
              <w:t>Јединица мере</w:t>
            </w:r>
          </w:p>
        </w:tc>
        <w:tc>
          <w:tcPr>
            <w:tcW w:w="604" w:type="pct"/>
            <w:vAlign w:val="center"/>
          </w:tcPr>
          <w:p w14:paraId="4B3F8802" w14:textId="77777777" w:rsidR="000C7A5A" w:rsidRPr="009516FA" w:rsidRDefault="000C7A5A" w:rsidP="006E419D">
            <w:pPr>
              <w:autoSpaceDE w:val="0"/>
              <w:autoSpaceDN w:val="0"/>
              <w:adjustRightInd w:val="0"/>
              <w:jc w:val="center"/>
              <w:rPr>
                <w:noProof/>
                <w:lang w:val="sr-Cyrl-RS"/>
              </w:rPr>
            </w:pPr>
            <w:r>
              <w:rPr>
                <w:lang w:val="sr-Latn-RS"/>
              </w:rPr>
              <w:t>Ko</w:t>
            </w:r>
            <w:r>
              <w:rPr>
                <w:lang w:val="sr-Cyrl-RS"/>
              </w:rPr>
              <w:t>личина</w:t>
            </w:r>
          </w:p>
        </w:tc>
        <w:tc>
          <w:tcPr>
            <w:tcW w:w="908" w:type="pct"/>
            <w:vAlign w:val="center"/>
          </w:tcPr>
          <w:p w14:paraId="5F519648" w14:textId="77777777" w:rsidR="000C7A5A" w:rsidRPr="007F6408" w:rsidRDefault="000C7A5A" w:rsidP="006E419D">
            <w:pPr>
              <w:autoSpaceDE w:val="0"/>
              <w:autoSpaceDN w:val="0"/>
              <w:adjustRightInd w:val="0"/>
              <w:jc w:val="center"/>
              <w:rPr>
                <w:noProof/>
                <w:lang w:val="en-US"/>
              </w:rPr>
            </w:pPr>
            <w:r w:rsidRPr="007F6408">
              <w:rPr>
                <w:noProof/>
                <w:lang w:val="en-US"/>
              </w:rPr>
              <w:t>Јединична цена без ПДВ-а</w:t>
            </w:r>
          </w:p>
        </w:tc>
        <w:tc>
          <w:tcPr>
            <w:tcW w:w="1060" w:type="pct"/>
            <w:vAlign w:val="center"/>
          </w:tcPr>
          <w:p w14:paraId="57FF3507" w14:textId="77777777" w:rsidR="000C7A5A" w:rsidRPr="007F6408" w:rsidRDefault="000C7A5A" w:rsidP="006E419D">
            <w:pPr>
              <w:autoSpaceDE w:val="0"/>
              <w:autoSpaceDN w:val="0"/>
              <w:adjustRightInd w:val="0"/>
              <w:jc w:val="center"/>
              <w:rPr>
                <w:noProof/>
                <w:lang w:val="en-US"/>
              </w:rPr>
            </w:pPr>
            <w:r w:rsidRPr="007F6408">
              <w:rPr>
                <w:noProof/>
                <w:lang w:val="en-US"/>
              </w:rPr>
              <w:t>Јединична цена са ПДВ-ом</w:t>
            </w:r>
          </w:p>
        </w:tc>
        <w:tc>
          <w:tcPr>
            <w:tcW w:w="552" w:type="pct"/>
            <w:vAlign w:val="center"/>
          </w:tcPr>
          <w:p w14:paraId="74A22475" w14:textId="77777777" w:rsidR="000C7A5A" w:rsidRPr="007F6408" w:rsidRDefault="000C7A5A" w:rsidP="006E419D">
            <w:pPr>
              <w:pStyle w:val="BodyText"/>
              <w:jc w:val="center"/>
              <w:rPr>
                <w:noProof/>
                <w:szCs w:val="24"/>
              </w:rPr>
            </w:pPr>
            <w:r w:rsidRPr="007F6408">
              <w:rPr>
                <w:noProof/>
                <w:szCs w:val="24"/>
              </w:rPr>
              <w:t>Стопа</w:t>
            </w:r>
          </w:p>
          <w:p w14:paraId="0B5D9152" w14:textId="77777777" w:rsidR="000C7A5A" w:rsidRPr="007F6408" w:rsidRDefault="000C7A5A" w:rsidP="006E419D">
            <w:pPr>
              <w:autoSpaceDE w:val="0"/>
              <w:autoSpaceDN w:val="0"/>
              <w:adjustRightInd w:val="0"/>
              <w:jc w:val="center"/>
              <w:rPr>
                <w:noProof/>
                <w:lang w:val="sr-Cyrl-RS"/>
              </w:rPr>
            </w:pPr>
            <w:r w:rsidRPr="007F6408">
              <w:rPr>
                <w:noProof/>
              </w:rPr>
              <w:t>ПДВ-а</w:t>
            </w:r>
          </w:p>
        </w:tc>
      </w:tr>
      <w:tr w:rsidR="000C7A5A" w:rsidRPr="007F6408" w14:paraId="2E41CE97" w14:textId="77777777" w:rsidTr="006E419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945387A" w14:textId="77777777" w:rsidR="000C7A5A" w:rsidRPr="007F6408" w:rsidRDefault="000C7A5A" w:rsidP="006E419D">
            <w:pPr>
              <w:autoSpaceDE w:val="0"/>
              <w:autoSpaceDN w:val="0"/>
              <w:adjustRightInd w:val="0"/>
              <w:jc w:val="center"/>
              <w:rPr>
                <w:noProof/>
                <w:lang w:val="sr-Cyrl-RS"/>
              </w:rPr>
            </w:pPr>
            <w:r w:rsidRPr="007F6408">
              <w:rPr>
                <w:noProof/>
                <w:lang w:val="sr-Cyrl-RS"/>
              </w:rPr>
              <w:t>1</w:t>
            </w:r>
          </w:p>
        </w:tc>
        <w:tc>
          <w:tcPr>
            <w:tcW w:w="1236" w:type="pct"/>
            <w:tcBorders>
              <w:top w:val="single" w:sz="4" w:space="0" w:color="auto"/>
              <w:left w:val="single" w:sz="4" w:space="0" w:color="auto"/>
              <w:bottom w:val="single" w:sz="4" w:space="0" w:color="auto"/>
              <w:right w:val="single" w:sz="4" w:space="0" w:color="auto"/>
            </w:tcBorders>
            <w:vAlign w:val="center"/>
          </w:tcPr>
          <w:p w14:paraId="4F947E34" w14:textId="77777777" w:rsidR="000C7A5A" w:rsidRPr="007F6408" w:rsidRDefault="000C7A5A" w:rsidP="006E419D">
            <w:pPr>
              <w:autoSpaceDE w:val="0"/>
              <w:autoSpaceDN w:val="0"/>
              <w:adjustRightInd w:val="0"/>
              <w:jc w:val="center"/>
              <w:rPr>
                <w:noProof/>
                <w:lang w:val="sr-Cyrl-RS"/>
              </w:rPr>
            </w:pPr>
            <w:r w:rsidRPr="007F6408">
              <w:rPr>
                <w:noProof/>
                <w:lang w:val="sr-Cyrl-RS"/>
              </w:rPr>
              <w:t>2</w:t>
            </w:r>
          </w:p>
        </w:tc>
        <w:tc>
          <w:tcPr>
            <w:tcW w:w="404" w:type="pct"/>
            <w:tcBorders>
              <w:top w:val="single" w:sz="4" w:space="0" w:color="auto"/>
              <w:left w:val="single" w:sz="4" w:space="0" w:color="auto"/>
              <w:bottom w:val="single" w:sz="4" w:space="0" w:color="auto"/>
              <w:right w:val="single" w:sz="4" w:space="0" w:color="auto"/>
            </w:tcBorders>
            <w:vAlign w:val="center"/>
          </w:tcPr>
          <w:p w14:paraId="0EBA8196" w14:textId="77777777" w:rsidR="000C7A5A" w:rsidRPr="007F6408" w:rsidRDefault="000C7A5A" w:rsidP="006E419D">
            <w:pPr>
              <w:autoSpaceDE w:val="0"/>
              <w:autoSpaceDN w:val="0"/>
              <w:adjustRightInd w:val="0"/>
              <w:jc w:val="center"/>
              <w:rPr>
                <w:noProof/>
                <w:lang w:val="sr-Cyrl-RS"/>
              </w:rPr>
            </w:pPr>
            <w:r>
              <w:rPr>
                <w:noProof/>
                <w:lang w:val="sr-Cyrl-RS"/>
              </w:rPr>
              <w:t>3</w:t>
            </w:r>
          </w:p>
        </w:tc>
        <w:tc>
          <w:tcPr>
            <w:tcW w:w="604" w:type="pct"/>
            <w:tcBorders>
              <w:top w:val="single" w:sz="4" w:space="0" w:color="auto"/>
              <w:left w:val="single" w:sz="4" w:space="0" w:color="auto"/>
              <w:bottom w:val="single" w:sz="4" w:space="0" w:color="auto"/>
              <w:right w:val="single" w:sz="4" w:space="0" w:color="auto"/>
            </w:tcBorders>
            <w:vAlign w:val="center"/>
          </w:tcPr>
          <w:p w14:paraId="240A122A" w14:textId="77777777" w:rsidR="000C7A5A" w:rsidRPr="007F6408" w:rsidRDefault="000C7A5A" w:rsidP="006E419D">
            <w:pPr>
              <w:autoSpaceDE w:val="0"/>
              <w:autoSpaceDN w:val="0"/>
              <w:adjustRightInd w:val="0"/>
              <w:jc w:val="center"/>
              <w:rPr>
                <w:noProof/>
                <w:lang w:val="sr-Cyrl-RS"/>
              </w:rPr>
            </w:pPr>
            <w:r>
              <w:rPr>
                <w:noProof/>
                <w:lang w:val="sr-Cyrl-RS"/>
              </w:rPr>
              <w:t>4</w:t>
            </w:r>
          </w:p>
        </w:tc>
        <w:tc>
          <w:tcPr>
            <w:tcW w:w="908" w:type="pct"/>
            <w:tcBorders>
              <w:top w:val="single" w:sz="4" w:space="0" w:color="auto"/>
              <w:left w:val="single" w:sz="4" w:space="0" w:color="auto"/>
              <w:bottom w:val="single" w:sz="4" w:space="0" w:color="auto"/>
              <w:right w:val="single" w:sz="4" w:space="0" w:color="auto"/>
            </w:tcBorders>
            <w:vAlign w:val="center"/>
          </w:tcPr>
          <w:p w14:paraId="3167915A" w14:textId="77777777" w:rsidR="000C7A5A" w:rsidRPr="0033754B" w:rsidRDefault="000C7A5A" w:rsidP="006E419D">
            <w:pPr>
              <w:autoSpaceDE w:val="0"/>
              <w:autoSpaceDN w:val="0"/>
              <w:adjustRightInd w:val="0"/>
              <w:jc w:val="center"/>
              <w:rPr>
                <w:noProof/>
                <w:lang w:val="sr-Cyrl-RS"/>
              </w:rPr>
            </w:pPr>
            <w:r>
              <w:rPr>
                <w:noProof/>
                <w:lang w:val="sr-Cyrl-RS"/>
              </w:rPr>
              <w:t>5</w:t>
            </w:r>
          </w:p>
        </w:tc>
        <w:tc>
          <w:tcPr>
            <w:tcW w:w="1060" w:type="pct"/>
            <w:tcBorders>
              <w:top w:val="single" w:sz="4" w:space="0" w:color="auto"/>
              <w:left w:val="single" w:sz="4" w:space="0" w:color="auto"/>
              <w:bottom w:val="single" w:sz="4" w:space="0" w:color="auto"/>
              <w:right w:val="single" w:sz="4" w:space="0" w:color="auto"/>
            </w:tcBorders>
            <w:vAlign w:val="center"/>
          </w:tcPr>
          <w:p w14:paraId="6D3FF718" w14:textId="77777777" w:rsidR="000C7A5A" w:rsidRPr="0033754B" w:rsidRDefault="000C7A5A" w:rsidP="006E419D">
            <w:pPr>
              <w:autoSpaceDE w:val="0"/>
              <w:autoSpaceDN w:val="0"/>
              <w:adjustRightInd w:val="0"/>
              <w:jc w:val="center"/>
              <w:rPr>
                <w:noProof/>
                <w:lang w:val="sr-Cyrl-RS"/>
              </w:rPr>
            </w:pPr>
            <w:r>
              <w:rPr>
                <w:noProof/>
                <w:lang w:val="sr-Cyrl-RS"/>
              </w:rPr>
              <w:t>6</w:t>
            </w:r>
          </w:p>
        </w:tc>
        <w:tc>
          <w:tcPr>
            <w:tcW w:w="552" w:type="pct"/>
            <w:tcBorders>
              <w:top w:val="single" w:sz="4" w:space="0" w:color="auto"/>
              <w:left w:val="single" w:sz="4" w:space="0" w:color="auto"/>
              <w:bottom w:val="single" w:sz="4" w:space="0" w:color="auto"/>
              <w:right w:val="single" w:sz="4" w:space="0" w:color="auto"/>
            </w:tcBorders>
            <w:vAlign w:val="center"/>
          </w:tcPr>
          <w:p w14:paraId="49F745E9" w14:textId="77777777" w:rsidR="000C7A5A" w:rsidRPr="0033754B" w:rsidRDefault="000C7A5A" w:rsidP="006E419D">
            <w:pPr>
              <w:pStyle w:val="BodyText"/>
              <w:jc w:val="center"/>
              <w:rPr>
                <w:noProof/>
                <w:szCs w:val="24"/>
                <w:lang w:val="sr-Cyrl-RS"/>
              </w:rPr>
            </w:pPr>
            <w:r>
              <w:rPr>
                <w:noProof/>
                <w:szCs w:val="24"/>
                <w:lang w:val="sr-Cyrl-RS"/>
              </w:rPr>
              <w:t>7</w:t>
            </w:r>
          </w:p>
        </w:tc>
      </w:tr>
      <w:tr w:rsidR="000C7A5A" w:rsidRPr="007F6408" w14:paraId="0C4C1203" w14:textId="77777777" w:rsidTr="006E419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D9F539E" w14:textId="77777777" w:rsidR="000C7A5A" w:rsidRPr="007F6408" w:rsidRDefault="000C7A5A" w:rsidP="006E419D">
            <w:pPr>
              <w:autoSpaceDE w:val="0"/>
              <w:autoSpaceDN w:val="0"/>
              <w:adjustRightInd w:val="0"/>
              <w:jc w:val="center"/>
              <w:rPr>
                <w:noProof/>
                <w:lang w:val="sr-Latn-RS"/>
              </w:rPr>
            </w:pPr>
            <w:r w:rsidRPr="007F6408">
              <w:rPr>
                <w:noProof/>
                <w:lang w:val="sr-Cyrl-RS"/>
              </w:rPr>
              <w:t>1</w:t>
            </w:r>
            <w:r w:rsidRPr="007F6408">
              <w:rPr>
                <w:noProof/>
                <w:lang w:val="sr-Latn-RS"/>
              </w:rPr>
              <w:t>.</w:t>
            </w:r>
          </w:p>
        </w:tc>
        <w:tc>
          <w:tcPr>
            <w:tcW w:w="1236" w:type="pct"/>
            <w:tcBorders>
              <w:top w:val="single" w:sz="4" w:space="0" w:color="auto"/>
              <w:left w:val="single" w:sz="4" w:space="0" w:color="auto"/>
              <w:bottom w:val="single" w:sz="4" w:space="0" w:color="auto"/>
              <w:right w:val="single" w:sz="4" w:space="0" w:color="auto"/>
            </w:tcBorders>
            <w:vAlign w:val="center"/>
          </w:tcPr>
          <w:p w14:paraId="5457A94B" w14:textId="77777777" w:rsidR="000C7A5A" w:rsidRPr="006C277B" w:rsidRDefault="000C7A5A" w:rsidP="006E419D">
            <w:pPr>
              <w:autoSpaceDE w:val="0"/>
              <w:autoSpaceDN w:val="0"/>
              <w:adjustRightInd w:val="0"/>
              <w:rPr>
                <w:noProof/>
                <w:lang w:val="sr-Latn-RS"/>
              </w:rPr>
            </w:pPr>
            <w:r w:rsidRPr="006C277B">
              <w:rPr>
                <w:noProof/>
                <w:lang w:val="sr-Cyrl-RS"/>
              </w:rPr>
              <w:t>„</w:t>
            </w:r>
            <w:r w:rsidRPr="006C277B">
              <w:rPr>
                <w:noProof/>
                <w:lang w:val="sr-Latn-RS"/>
              </w:rPr>
              <w:t>ACIS</w:t>
            </w:r>
            <w:r w:rsidRPr="006C277B">
              <w:rPr>
                <w:noProof/>
                <w:lang w:val="sr-Cyrl-RS"/>
              </w:rPr>
              <w:t>“ контролер мотора</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14:paraId="4206745E" w14:textId="77777777" w:rsidR="000C7A5A" w:rsidRPr="006C277B" w:rsidRDefault="000C7A5A" w:rsidP="006E419D">
            <w:pPr>
              <w:autoSpaceDE w:val="0"/>
              <w:autoSpaceDN w:val="0"/>
              <w:adjustRightInd w:val="0"/>
              <w:jc w:val="center"/>
              <w:rPr>
                <w:noProof/>
                <w:lang w:val="sr-Cyrl-RS"/>
              </w:rPr>
            </w:pPr>
            <w:r w:rsidRPr="006C277B">
              <w:rPr>
                <w:noProof/>
                <w:lang w:val="sr-Cyrl-RS"/>
              </w:rPr>
              <w:t>ком.</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14:paraId="0CAB16FD" w14:textId="77777777" w:rsidR="000C7A5A" w:rsidRPr="006C277B" w:rsidRDefault="000C7A5A" w:rsidP="006E419D">
            <w:pPr>
              <w:autoSpaceDE w:val="0"/>
              <w:autoSpaceDN w:val="0"/>
              <w:adjustRightInd w:val="0"/>
              <w:jc w:val="center"/>
              <w:rPr>
                <w:noProof/>
                <w:lang w:val="sr-Latn-RS"/>
              </w:rPr>
            </w:pPr>
            <w:r>
              <w:rPr>
                <w:noProof/>
                <w:lang w:val="sr-Latn-RS"/>
              </w:rPr>
              <w:t>1</w:t>
            </w:r>
          </w:p>
        </w:tc>
        <w:tc>
          <w:tcPr>
            <w:tcW w:w="908" w:type="pct"/>
            <w:tcBorders>
              <w:top w:val="single" w:sz="4" w:space="0" w:color="auto"/>
              <w:left w:val="single" w:sz="4" w:space="0" w:color="auto"/>
              <w:bottom w:val="single" w:sz="4" w:space="0" w:color="auto"/>
              <w:right w:val="single" w:sz="4" w:space="0" w:color="auto"/>
            </w:tcBorders>
            <w:vAlign w:val="center"/>
          </w:tcPr>
          <w:p w14:paraId="1A9D9D69" w14:textId="77777777" w:rsidR="000C7A5A" w:rsidRPr="007F6408" w:rsidRDefault="000C7A5A" w:rsidP="006E419D">
            <w:pPr>
              <w:autoSpaceDE w:val="0"/>
              <w:autoSpaceDN w:val="0"/>
              <w:adjustRightInd w:val="0"/>
              <w:jc w:val="center"/>
              <w:rPr>
                <w:noProof/>
                <w:lang w:val="en-US"/>
              </w:rPr>
            </w:pPr>
          </w:p>
        </w:tc>
        <w:tc>
          <w:tcPr>
            <w:tcW w:w="1060" w:type="pct"/>
            <w:tcBorders>
              <w:top w:val="single" w:sz="4" w:space="0" w:color="auto"/>
              <w:left w:val="single" w:sz="4" w:space="0" w:color="auto"/>
              <w:bottom w:val="single" w:sz="4" w:space="0" w:color="auto"/>
              <w:right w:val="single" w:sz="4" w:space="0" w:color="auto"/>
            </w:tcBorders>
            <w:vAlign w:val="center"/>
          </w:tcPr>
          <w:p w14:paraId="2BAC9325" w14:textId="77777777" w:rsidR="000C7A5A" w:rsidRPr="007F6408" w:rsidRDefault="000C7A5A" w:rsidP="006E419D">
            <w:pPr>
              <w:autoSpaceDE w:val="0"/>
              <w:autoSpaceDN w:val="0"/>
              <w:adjustRightInd w:val="0"/>
              <w:jc w:val="center"/>
              <w:rPr>
                <w:noProof/>
                <w:lang w:val="en-US"/>
              </w:rPr>
            </w:pPr>
          </w:p>
        </w:tc>
        <w:tc>
          <w:tcPr>
            <w:tcW w:w="552" w:type="pct"/>
            <w:tcBorders>
              <w:top w:val="single" w:sz="4" w:space="0" w:color="auto"/>
              <w:left w:val="single" w:sz="4" w:space="0" w:color="auto"/>
              <w:bottom w:val="single" w:sz="4" w:space="0" w:color="auto"/>
              <w:right w:val="single" w:sz="4" w:space="0" w:color="auto"/>
            </w:tcBorders>
            <w:vAlign w:val="center"/>
          </w:tcPr>
          <w:p w14:paraId="1695CFA8" w14:textId="77777777" w:rsidR="000C7A5A" w:rsidRPr="007F6408" w:rsidRDefault="000C7A5A" w:rsidP="006E419D">
            <w:pPr>
              <w:pStyle w:val="BodyText"/>
              <w:jc w:val="center"/>
              <w:rPr>
                <w:noProof/>
                <w:szCs w:val="24"/>
              </w:rPr>
            </w:pPr>
          </w:p>
        </w:tc>
      </w:tr>
      <w:tr w:rsidR="000C7A5A" w:rsidRPr="007F6408" w14:paraId="7C95156D" w14:textId="77777777" w:rsidTr="006E419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D5BB67C" w14:textId="77777777" w:rsidR="000C7A5A" w:rsidRPr="007F6408" w:rsidRDefault="000C7A5A" w:rsidP="006E419D">
            <w:pPr>
              <w:autoSpaceDE w:val="0"/>
              <w:autoSpaceDN w:val="0"/>
              <w:adjustRightInd w:val="0"/>
              <w:jc w:val="center"/>
              <w:rPr>
                <w:noProof/>
                <w:lang w:val="sr-Latn-RS"/>
              </w:rPr>
            </w:pPr>
            <w:r w:rsidRPr="007F6408">
              <w:rPr>
                <w:noProof/>
                <w:lang w:val="sr-Latn-RS"/>
              </w:rPr>
              <w:t>2.</w:t>
            </w:r>
          </w:p>
        </w:tc>
        <w:tc>
          <w:tcPr>
            <w:tcW w:w="1236" w:type="pct"/>
            <w:tcBorders>
              <w:top w:val="single" w:sz="4" w:space="0" w:color="auto"/>
              <w:left w:val="single" w:sz="4" w:space="0" w:color="auto"/>
              <w:bottom w:val="single" w:sz="4" w:space="0" w:color="auto"/>
              <w:right w:val="single" w:sz="4" w:space="0" w:color="auto"/>
            </w:tcBorders>
            <w:vAlign w:val="center"/>
          </w:tcPr>
          <w:p w14:paraId="22749222" w14:textId="77777777" w:rsidR="000C7A5A" w:rsidRPr="006C277B" w:rsidRDefault="000C7A5A" w:rsidP="006E419D">
            <w:pPr>
              <w:autoSpaceDE w:val="0"/>
              <w:autoSpaceDN w:val="0"/>
              <w:adjustRightInd w:val="0"/>
              <w:rPr>
                <w:noProof/>
                <w:lang w:val="sr-Cyrl-RS"/>
              </w:rPr>
            </w:pPr>
            <w:r w:rsidRPr="006C277B">
              <w:rPr>
                <w:noProof/>
                <w:lang w:val="sr-Cyrl-RS"/>
              </w:rPr>
              <w:t>Електро мотор</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14:paraId="6D16E915" w14:textId="77777777" w:rsidR="000C7A5A" w:rsidRPr="006C277B" w:rsidRDefault="000C7A5A" w:rsidP="006E419D">
            <w:pPr>
              <w:autoSpaceDE w:val="0"/>
              <w:autoSpaceDN w:val="0"/>
              <w:adjustRightInd w:val="0"/>
              <w:jc w:val="center"/>
              <w:rPr>
                <w:noProof/>
                <w:lang w:val="sr-Cyrl-RS"/>
              </w:rPr>
            </w:pPr>
            <w:r w:rsidRPr="006C277B">
              <w:rPr>
                <w:noProof/>
                <w:lang w:val="sr-Cyrl-RS"/>
              </w:rPr>
              <w:t>ком.</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14:paraId="22F8B674" w14:textId="77777777" w:rsidR="000C7A5A" w:rsidRPr="006C277B" w:rsidRDefault="000C7A5A" w:rsidP="006E419D">
            <w:pPr>
              <w:autoSpaceDE w:val="0"/>
              <w:autoSpaceDN w:val="0"/>
              <w:adjustRightInd w:val="0"/>
              <w:jc w:val="center"/>
              <w:rPr>
                <w:noProof/>
                <w:lang w:val="sr-Latn-RS"/>
              </w:rPr>
            </w:pPr>
            <w:r>
              <w:rPr>
                <w:noProof/>
                <w:lang w:val="sr-Latn-RS"/>
              </w:rPr>
              <w:t>1</w:t>
            </w:r>
          </w:p>
        </w:tc>
        <w:tc>
          <w:tcPr>
            <w:tcW w:w="908" w:type="pct"/>
            <w:tcBorders>
              <w:top w:val="single" w:sz="4" w:space="0" w:color="auto"/>
              <w:left w:val="single" w:sz="4" w:space="0" w:color="auto"/>
              <w:bottom w:val="single" w:sz="4" w:space="0" w:color="auto"/>
              <w:right w:val="single" w:sz="4" w:space="0" w:color="auto"/>
            </w:tcBorders>
            <w:vAlign w:val="center"/>
          </w:tcPr>
          <w:p w14:paraId="3A7C424E" w14:textId="77777777" w:rsidR="000C7A5A" w:rsidRPr="007F6408" w:rsidRDefault="000C7A5A" w:rsidP="006E419D">
            <w:pPr>
              <w:autoSpaceDE w:val="0"/>
              <w:autoSpaceDN w:val="0"/>
              <w:adjustRightInd w:val="0"/>
              <w:jc w:val="center"/>
              <w:rPr>
                <w:noProof/>
                <w:lang w:val="en-US"/>
              </w:rPr>
            </w:pPr>
          </w:p>
        </w:tc>
        <w:tc>
          <w:tcPr>
            <w:tcW w:w="1060" w:type="pct"/>
            <w:tcBorders>
              <w:top w:val="single" w:sz="4" w:space="0" w:color="auto"/>
              <w:left w:val="single" w:sz="4" w:space="0" w:color="auto"/>
              <w:bottom w:val="single" w:sz="4" w:space="0" w:color="auto"/>
              <w:right w:val="single" w:sz="4" w:space="0" w:color="auto"/>
            </w:tcBorders>
            <w:vAlign w:val="center"/>
          </w:tcPr>
          <w:p w14:paraId="4C086CB9" w14:textId="77777777" w:rsidR="000C7A5A" w:rsidRPr="007F6408" w:rsidRDefault="000C7A5A" w:rsidP="006E419D">
            <w:pPr>
              <w:autoSpaceDE w:val="0"/>
              <w:autoSpaceDN w:val="0"/>
              <w:adjustRightInd w:val="0"/>
              <w:jc w:val="center"/>
              <w:rPr>
                <w:noProof/>
                <w:lang w:val="en-US"/>
              </w:rPr>
            </w:pPr>
          </w:p>
        </w:tc>
        <w:tc>
          <w:tcPr>
            <w:tcW w:w="552" w:type="pct"/>
            <w:tcBorders>
              <w:top w:val="single" w:sz="4" w:space="0" w:color="auto"/>
              <w:left w:val="single" w:sz="4" w:space="0" w:color="auto"/>
              <w:bottom w:val="single" w:sz="4" w:space="0" w:color="auto"/>
              <w:right w:val="single" w:sz="4" w:space="0" w:color="auto"/>
            </w:tcBorders>
            <w:vAlign w:val="center"/>
          </w:tcPr>
          <w:p w14:paraId="7A3FCC7F" w14:textId="77777777" w:rsidR="000C7A5A" w:rsidRPr="007F6408" w:rsidRDefault="000C7A5A" w:rsidP="006E419D">
            <w:pPr>
              <w:pStyle w:val="BodyText"/>
              <w:jc w:val="center"/>
              <w:rPr>
                <w:noProof/>
                <w:szCs w:val="24"/>
              </w:rPr>
            </w:pPr>
          </w:p>
        </w:tc>
      </w:tr>
      <w:tr w:rsidR="000C7A5A" w:rsidRPr="007F6408" w14:paraId="0B49D254" w14:textId="77777777" w:rsidTr="006E419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E63E902" w14:textId="77777777" w:rsidR="000C7A5A" w:rsidRPr="007F6408" w:rsidRDefault="000C7A5A" w:rsidP="006E419D">
            <w:pPr>
              <w:autoSpaceDE w:val="0"/>
              <w:autoSpaceDN w:val="0"/>
              <w:adjustRightInd w:val="0"/>
              <w:jc w:val="center"/>
              <w:rPr>
                <w:noProof/>
                <w:lang w:val="sr-Latn-RS"/>
              </w:rPr>
            </w:pPr>
            <w:r w:rsidRPr="007F6408">
              <w:rPr>
                <w:noProof/>
                <w:lang w:val="sr-Latn-RS"/>
              </w:rPr>
              <w:t>3.</w:t>
            </w:r>
          </w:p>
        </w:tc>
        <w:tc>
          <w:tcPr>
            <w:tcW w:w="1236" w:type="pct"/>
            <w:tcBorders>
              <w:top w:val="single" w:sz="4" w:space="0" w:color="auto"/>
              <w:left w:val="single" w:sz="4" w:space="0" w:color="auto"/>
              <w:bottom w:val="single" w:sz="4" w:space="0" w:color="auto"/>
              <w:right w:val="single" w:sz="4" w:space="0" w:color="auto"/>
            </w:tcBorders>
            <w:vAlign w:val="center"/>
          </w:tcPr>
          <w:p w14:paraId="59EF0004" w14:textId="77777777" w:rsidR="000C7A5A" w:rsidRPr="006C277B" w:rsidRDefault="000C7A5A" w:rsidP="006E419D">
            <w:pPr>
              <w:autoSpaceDE w:val="0"/>
              <w:autoSpaceDN w:val="0"/>
              <w:adjustRightInd w:val="0"/>
              <w:rPr>
                <w:noProof/>
                <w:lang w:val="sr-Cyrl-RS"/>
              </w:rPr>
            </w:pPr>
            <w:r w:rsidRPr="006C277B">
              <w:rPr>
                <w:noProof/>
                <w:lang w:val="sr-Cyrl-RS"/>
              </w:rPr>
              <w:t>Погонска осовина са пратећим склоповима</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14:paraId="40E070E5" w14:textId="77777777" w:rsidR="000C7A5A" w:rsidRPr="006C277B" w:rsidRDefault="000C7A5A" w:rsidP="006E419D">
            <w:pPr>
              <w:autoSpaceDE w:val="0"/>
              <w:autoSpaceDN w:val="0"/>
              <w:adjustRightInd w:val="0"/>
              <w:jc w:val="center"/>
              <w:rPr>
                <w:noProof/>
                <w:lang w:val="sr-Cyrl-RS"/>
              </w:rPr>
            </w:pPr>
            <w:r w:rsidRPr="006C277B">
              <w:rPr>
                <w:noProof/>
                <w:lang w:val="sr-Cyrl-RS"/>
              </w:rPr>
              <w:t>ком.</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14:paraId="7D57DA0E" w14:textId="77777777" w:rsidR="000C7A5A" w:rsidRPr="006C277B" w:rsidRDefault="000C7A5A" w:rsidP="006E419D">
            <w:pPr>
              <w:autoSpaceDE w:val="0"/>
              <w:autoSpaceDN w:val="0"/>
              <w:adjustRightInd w:val="0"/>
              <w:jc w:val="center"/>
              <w:rPr>
                <w:noProof/>
                <w:lang w:val="sr-Latn-RS"/>
              </w:rPr>
            </w:pPr>
            <w:r>
              <w:rPr>
                <w:noProof/>
                <w:lang w:val="sr-Latn-RS"/>
              </w:rPr>
              <w:t>1</w:t>
            </w:r>
          </w:p>
        </w:tc>
        <w:tc>
          <w:tcPr>
            <w:tcW w:w="908" w:type="pct"/>
            <w:tcBorders>
              <w:top w:val="single" w:sz="4" w:space="0" w:color="auto"/>
              <w:left w:val="single" w:sz="4" w:space="0" w:color="auto"/>
              <w:bottom w:val="single" w:sz="4" w:space="0" w:color="auto"/>
              <w:right w:val="single" w:sz="4" w:space="0" w:color="auto"/>
            </w:tcBorders>
            <w:vAlign w:val="center"/>
          </w:tcPr>
          <w:p w14:paraId="2E553543" w14:textId="77777777" w:rsidR="000C7A5A" w:rsidRPr="007F6408" w:rsidRDefault="000C7A5A" w:rsidP="006E419D">
            <w:pPr>
              <w:autoSpaceDE w:val="0"/>
              <w:autoSpaceDN w:val="0"/>
              <w:adjustRightInd w:val="0"/>
              <w:jc w:val="center"/>
              <w:rPr>
                <w:noProof/>
                <w:lang w:val="en-US"/>
              </w:rPr>
            </w:pPr>
          </w:p>
        </w:tc>
        <w:tc>
          <w:tcPr>
            <w:tcW w:w="1060" w:type="pct"/>
            <w:tcBorders>
              <w:top w:val="single" w:sz="4" w:space="0" w:color="auto"/>
              <w:left w:val="single" w:sz="4" w:space="0" w:color="auto"/>
              <w:bottom w:val="single" w:sz="4" w:space="0" w:color="auto"/>
              <w:right w:val="single" w:sz="4" w:space="0" w:color="auto"/>
            </w:tcBorders>
            <w:vAlign w:val="center"/>
          </w:tcPr>
          <w:p w14:paraId="15E90DA7" w14:textId="77777777" w:rsidR="000C7A5A" w:rsidRPr="007F6408" w:rsidRDefault="000C7A5A" w:rsidP="006E419D">
            <w:pPr>
              <w:autoSpaceDE w:val="0"/>
              <w:autoSpaceDN w:val="0"/>
              <w:adjustRightInd w:val="0"/>
              <w:jc w:val="center"/>
              <w:rPr>
                <w:noProof/>
                <w:lang w:val="en-US"/>
              </w:rPr>
            </w:pPr>
          </w:p>
        </w:tc>
        <w:tc>
          <w:tcPr>
            <w:tcW w:w="552" w:type="pct"/>
            <w:tcBorders>
              <w:top w:val="single" w:sz="4" w:space="0" w:color="auto"/>
              <w:left w:val="single" w:sz="4" w:space="0" w:color="auto"/>
              <w:bottom w:val="single" w:sz="4" w:space="0" w:color="auto"/>
              <w:right w:val="single" w:sz="4" w:space="0" w:color="auto"/>
            </w:tcBorders>
            <w:vAlign w:val="center"/>
          </w:tcPr>
          <w:p w14:paraId="28BD8FFE" w14:textId="77777777" w:rsidR="000C7A5A" w:rsidRPr="007F6408" w:rsidRDefault="000C7A5A" w:rsidP="006E419D">
            <w:pPr>
              <w:pStyle w:val="BodyText"/>
              <w:jc w:val="center"/>
              <w:rPr>
                <w:noProof/>
                <w:szCs w:val="24"/>
              </w:rPr>
            </w:pPr>
          </w:p>
        </w:tc>
      </w:tr>
      <w:tr w:rsidR="000C7A5A" w:rsidRPr="007F6408" w14:paraId="07E5E8A6" w14:textId="77777777" w:rsidTr="006E419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A1685D5" w14:textId="77777777" w:rsidR="000C7A5A" w:rsidRPr="007F6408" w:rsidRDefault="000C7A5A" w:rsidP="006E419D">
            <w:pPr>
              <w:autoSpaceDE w:val="0"/>
              <w:autoSpaceDN w:val="0"/>
              <w:adjustRightInd w:val="0"/>
              <w:jc w:val="center"/>
              <w:rPr>
                <w:noProof/>
                <w:lang w:val="sr-Latn-RS"/>
              </w:rPr>
            </w:pPr>
            <w:r w:rsidRPr="007F6408">
              <w:rPr>
                <w:noProof/>
                <w:lang w:val="sr-Latn-RS"/>
              </w:rPr>
              <w:t>4.</w:t>
            </w:r>
          </w:p>
        </w:tc>
        <w:tc>
          <w:tcPr>
            <w:tcW w:w="1236" w:type="pct"/>
            <w:tcBorders>
              <w:top w:val="single" w:sz="4" w:space="0" w:color="auto"/>
              <w:left w:val="single" w:sz="4" w:space="0" w:color="auto"/>
              <w:bottom w:val="single" w:sz="4" w:space="0" w:color="auto"/>
              <w:right w:val="single" w:sz="4" w:space="0" w:color="auto"/>
            </w:tcBorders>
            <w:vAlign w:val="center"/>
          </w:tcPr>
          <w:p w14:paraId="3D190163" w14:textId="77777777" w:rsidR="000C7A5A" w:rsidRPr="006C277B" w:rsidRDefault="000C7A5A" w:rsidP="006E419D">
            <w:pPr>
              <w:autoSpaceDE w:val="0"/>
              <w:autoSpaceDN w:val="0"/>
              <w:adjustRightInd w:val="0"/>
              <w:rPr>
                <w:noProof/>
                <w:lang w:val="sr-Cyrl-RS"/>
              </w:rPr>
            </w:pPr>
            <w:r w:rsidRPr="006C277B">
              <w:rPr>
                <w:noProof/>
                <w:lang w:val="sr-Cyrl-RS"/>
              </w:rPr>
              <w:t>Глава сагиталне тестере</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14:paraId="035717F9" w14:textId="77777777" w:rsidR="000C7A5A" w:rsidRPr="006C277B" w:rsidRDefault="000C7A5A" w:rsidP="006E419D">
            <w:pPr>
              <w:autoSpaceDE w:val="0"/>
              <w:autoSpaceDN w:val="0"/>
              <w:adjustRightInd w:val="0"/>
              <w:jc w:val="center"/>
              <w:rPr>
                <w:noProof/>
                <w:lang w:val="sr-Cyrl-RS"/>
              </w:rPr>
            </w:pPr>
            <w:r w:rsidRPr="006C277B">
              <w:rPr>
                <w:noProof/>
                <w:lang w:val="sr-Cyrl-RS"/>
              </w:rPr>
              <w:t>ком.</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14:paraId="3F3F593D" w14:textId="77777777" w:rsidR="000C7A5A" w:rsidRPr="006C277B" w:rsidRDefault="000C7A5A" w:rsidP="006E419D">
            <w:pPr>
              <w:autoSpaceDE w:val="0"/>
              <w:autoSpaceDN w:val="0"/>
              <w:adjustRightInd w:val="0"/>
              <w:jc w:val="center"/>
              <w:rPr>
                <w:noProof/>
                <w:lang w:val="sr-Latn-RS"/>
              </w:rPr>
            </w:pPr>
            <w:r>
              <w:rPr>
                <w:noProof/>
                <w:lang w:val="sr-Latn-RS"/>
              </w:rPr>
              <w:t>1</w:t>
            </w:r>
          </w:p>
        </w:tc>
        <w:tc>
          <w:tcPr>
            <w:tcW w:w="908" w:type="pct"/>
            <w:tcBorders>
              <w:top w:val="single" w:sz="4" w:space="0" w:color="auto"/>
              <w:left w:val="single" w:sz="4" w:space="0" w:color="auto"/>
              <w:bottom w:val="single" w:sz="4" w:space="0" w:color="auto"/>
              <w:right w:val="single" w:sz="4" w:space="0" w:color="auto"/>
            </w:tcBorders>
            <w:vAlign w:val="center"/>
          </w:tcPr>
          <w:p w14:paraId="7C4F5252" w14:textId="77777777" w:rsidR="000C7A5A" w:rsidRPr="007F6408" w:rsidRDefault="000C7A5A" w:rsidP="006E419D">
            <w:pPr>
              <w:autoSpaceDE w:val="0"/>
              <w:autoSpaceDN w:val="0"/>
              <w:adjustRightInd w:val="0"/>
              <w:jc w:val="center"/>
              <w:rPr>
                <w:noProof/>
                <w:lang w:val="en-US"/>
              </w:rPr>
            </w:pPr>
          </w:p>
        </w:tc>
        <w:tc>
          <w:tcPr>
            <w:tcW w:w="1060" w:type="pct"/>
            <w:tcBorders>
              <w:top w:val="single" w:sz="4" w:space="0" w:color="auto"/>
              <w:left w:val="single" w:sz="4" w:space="0" w:color="auto"/>
              <w:bottom w:val="single" w:sz="4" w:space="0" w:color="auto"/>
              <w:right w:val="single" w:sz="4" w:space="0" w:color="auto"/>
            </w:tcBorders>
            <w:vAlign w:val="center"/>
          </w:tcPr>
          <w:p w14:paraId="0A1619D7" w14:textId="77777777" w:rsidR="000C7A5A" w:rsidRPr="007F6408" w:rsidRDefault="000C7A5A" w:rsidP="006E419D">
            <w:pPr>
              <w:autoSpaceDE w:val="0"/>
              <w:autoSpaceDN w:val="0"/>
              <w:adjustRightInd w:val="0"/>
              <w:jc w:val="center"/>
              <w:rPr>
                <w:noProof/>
                <w:lang w:val="en-US"/>
              </w:rPr>
            </w:pPr>
          </w:p>
        </w:tc>
        <w:tc>
          <w:tcPr>
            <w:tcW w:w="552" w:type="pct"/>
            <w:tcBorders>
              <w:top w:val="single" w:sz="4" w:space="0" w:color="auto"/>
              <w:left w:val="single" w:sz="4" w:space="0" w:color="auto"/>
              <w:bottom w:val="single" w:sz="4" w:space="0" w:color="auto"/>
              <w:right w:val="single" w:sz="4" w:space="0" w:color="auto"/>
            </w:tcBorders>
            <w:vAlign w:val="center"/>
          </w:tcPr>
          <w:p w14:paraId="0CE9FEF0" w14:textId="77777777" w:rsidR="000C7A5A" w:rsidRPr="007F6408" w:rsidRDefault="000C7A5A" w:rsidP="006E419D">
            <w:pPr>
              <w:pStyle w:val="BodyText"/>
              <w:jc w:val="center"/>
              <w:rPr>
                <w:noProof/>
                <w:szCs w:val="24"/>
              </w:rPr>
            </w:pPr>
          </w:p>
        </w:tc>
      </w:tr>
      <w:tr w:rsidR="000C7A5A" w:rsidRPr="007F6408" w14:paraId="7AFC82F8" w14:textId="77777777" w:rsidTr="006E419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A1AE945" w14:textId="77777777" w:rsidR="000C7A5A" w:rsidRPr="007F6408" w:rsidRDefault="000C7A5A" w:rsidP="006E419D">
            <w:pPr>
              <w:autoSpaceDE w:val="0"/>
              <w:autoSpaceDN w:val="0"/>
              <w:adjustRightInd w:val="0"/>
              <w:jc w:val="center"/>
              <w:rPr>
                <w:noProof/>
                <w:lang w:val="sr-Latn-RS"/>
              </w:rPr>
            </w:pPr>
            <w:r w:rsidRPr="007F6408">
              <w:rPr>
                <w:noProof/>
                <w:lang w:val="sr-Latn-RS"/>
              </w:rPr>
              <w:t>5.</w:t>
            </w:r>
          </w:p>
        </w:tc>
        <w:tc>
          <w:tcPr>
            <w:tcW w:w="1236" w:type="pct"/>
            <w:tcBorders>
              <w:top w:val="single" w:sz="4" w:space="0" w:color="auto"/>
              <w:left w:val="single" w:sz="4" w:space="0" w:color="auto"/>
              <w:bottom w:val="single" w:sz="4" w:space="0" w:color="auto"/>
              <w:right w:val="single" w:sz="4" w:space="0" w:color="auto"/>
            </w:tcBorders>
            <w:vAlign w:val="center"/>
          </w:tcPr>
          <w:p w14:paraId="1573C20D" w14:textId="77777777" w:rsidR="000C7A5A" w:rsidRPr="006C277B" w:rsidRDefault="000C7A5A" w:rsidP="006E419D">
            <w:pPr>
              <w:autoSpaceDE w:val="0"/>
              <w:autoSpaceDN w:val="0"/>
              <w:adjustRightInd w:val="0"/>
              <w:rPr>
                <w:noProof/>
                <w:lang w:val="sr-Latn-RS"/>
              </w:rPr>
            </w:pPr>
            <w:r w:rsidRPr="006C277B">
              <w:rPr>
                <w:noProof/>
                <w:lang w:val="sr-Cyrl-RS"/>
              </w:rPr>
              <w:t>Екран „</w:t>
            </w:r>
            <w:r w:rsidRPr="006C277B">
              <w:rPr>
                <w:noProof/>
                <w:lang w:val="sr-Latn-RS"/>
              </w:rPr>
              <w:t>CORE</w:t>
            </w:r>
            <w:r w:rsidRPr="006C277B">
              <w:rPr>
                <w:noProof/>
                <w:lang w:val="sr-Cyrl-RS"/>
              </w:rPr>
              <w:t>“ конзоле</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14:paraId="14E8393A" w14:textId="77777777" w:rsidR="000C7A5A" w:rsidRPr="006C277B" w:rsidRDefault="000C7A5A" w:rsidP="006E419D">
            <w:pPr>
              <w:autoSpaceDE w:val="0"/>
              <w:autoSpaceDN w:val="0"/>
              <w:adjustRightInd w:val="0"/>
              <w:jc w:val="center"/>
              <w:rPr>
                <w:noProof/>
                <w:lang w:val="sr-Cyrl-RS"/>
              </w:rPr>
            </w:pPr>
            <w:r w:rsidRPr="006C277B">
              <w:rPr>
                <w:noProof/>
                <w:lang w:val="sr-Cyrl-RS"/>
              </w:rPr>
              <w:t>ком.</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14:paraId="2BE82B02" w14:textId="77777777" w:rsidR="000C7A5A" w:rsidRPr="006C277B" w:rsidRDefault="000C7A5A" w:rsidP="006E419D">
            <w:pPr>
              <w:autoSpaceDE w:val="0"/>
              <w:autoSpaceDN w:val="0"/>
              <w:adjustRightInd w:val="0"/>
              <w:jc w:val="center"/>
              <w:rPr>
                <w:noProof/>
                <w:lang w:val="sr-Latn-RS"/>
              </w:rPr>
            </w:pPr>
            <w:r>
              <w:rPr>
                <w:noProof/>
                <w:lang w:val="sr-Latn-RS"/>
              </w:rPr>
              <w:t>1</w:t>
            </w:r>
          </w:p>
        </w:tc>
        <w:tc>
          <w:tcPr>
            <w:tcW w:w="908" w:type="pct"/>
            <w:tcBorders>
              <w:top w:val="single" w:sz="4" w:space="0" w:color="auto"/>
              <w:left w:val="single" w:sz="4" w:space="0" w:color="auto"/>
              <w:bottom w:val="single" w:sz="4" w:space="0" w:color="auto"/>
              <w:right w:val="single" w:sz="4" w:space="0" w:color="auto"/>
            </w:tcBorders>
            <w:vAlign w:val="center"/>
          </w:tcPr>
          <w:p w14:paraId="04C6A367" w14:textId="77777777" w:rsidR="000C7A5A" w:rsidRPr="007F6408" w:rsidRDefault="000C7A5A" w:rsidP="006E419D">
            <w:pPr>
              <w:autoSpaceDE w:val="0"/>
              <w:autoSpaceDN w:val="0"/>
              <w:adjustRightInd w:val="0"/>
              <w:jc w:val="center"/>
              <w:rPr>
                <w:noProof/>
                <w:lang w:val="en-US"/>
              </w:rPr>
            </w:pPr>
          </w:p>
        </w:tc>
        <w:tc>
          <w:tcPr>
            <w:tcW w:w="1060" w:type="pct"/>
            <w:tcBorders>
              <w:top w:val="single" w:sz="4" w:space="0" w:color="auto"/>
              <w:left w:val="single" w:sz="4" w:space="0" w:color="auto"/>
              <w:bottom w:val="single" w:sz="4" w:space="0" w:color="auto"/>
              <w:right w:val="single" w:sz="4" w:space="0" w:color="auto"/>
            </w:tcBorders>
            <w:vAlign w:val="center"/>
          </w:tcPr>
          <w:p w14:paraId="53775852" w14:textId="77777777" w:rsidR="000C7A5A" w:rsidRPr="007F6408" w:rsidRDefault="000C7A5A" w:rsidP="006E419D">
            <w:pPr>
              <w:autoSpaceDE w:val="0"/>
              <w:autoSpaceDN w:val="0"/>
              <w:adjustRightInd w:val="0"/>
              <w:jc w:val="center"/>
              <w:rPr>
                <w:noProof/>
                <w:lang w:val="en-US"/>
              </w:rPr>
            </w:pPr>
          </w:p>
        </w:tc>
        <w:tc>
          <w:tcPr>
            <w:tcW w:w="552" w:type="pct"/>
            <w:tcBorders>
              <w:top w:val="single" w:sz="4" w:space="0" w:color="auto"/>
              <w:left w:val="single" w:sz="4" w:space="0" w:color="auto"/>
              <w:bottom w:val="single" w:sz="4" w:space="0" w:color="auto"/>
              <w:right w:val="single" w:sz="4" w:space="0" w:color="auto"/>
            </w:tcBorders>
            <w:vAlign w:val="center"/>
          </w:tcPr>
          <w:p w14:paraId="24841A95" w14:textId="77777777" w:rsidR="000C7A5A" w:rsidRPr="007F6408" w:rsidRDefault="000C7A5A" w:rsidP="006E419D">
            <w:pPr>
              <w:pStyle w:val="BodyText"/>
              <w:jc w:val="center"/>
              <w:rPr>
                <w:noProof/>
                <w:szCs w:val="24"/>
              </w:rPr>
            </w:pPr>
          </w:p>
        </w:tc>
      </w:tr>
      <w:tr w:rsidR="000C7A5A" w:rsidRPr="007F6408" w14:paraId="39C212CB" w14:textId="77777777" w:rsidTr="006E419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43950D1" w14:textId="77777777" w:rsidR="000C7A5A" w:rsidRPr="007F6408" w:rsidRDefault="000C7A5A" w:rsidP="006E419D">
            <w:pPr>
              <w:autoSpaceDE w:val="0"/>
              <w:autoSpaceDN w:val="0"/>
              <w:adjustRightInd w:val="0"/>
              <w:jc w:val="center"/>
              <w:rPr>
                <w:noProof/>
                <w:lang w:val="sr-Latn-RS"/>
              </w:rPr>
            </w:pPr>
            <w:r w:rsidRPr="007F6408">
              <w:rPr>
                <w:noProof/>
                <w:lang w:val="sr-Latn-RS"/>
              </w:rPr>
              <w:t>6.</w:t>
            </w:r>
          </w:p>
        </w:tc>
        <w:tc>
          <w:tcPr>
            <w:tcW w:w="1236" w:type="pct"/>
            <w:tcBorders>
              <w:top w:val="single" w:sz="4" w:space="0" w:color="auto"/>
              <w:left w:val="single" w:sz="4" w:space="0" w:color="auto"/>
              <w:bottom w:val="single" w:sz="4" w:space="0" w:color="auto"/>
              <w:right w:val="single" w:sz="4" w:space="0" w:color="auto"/>
            </w:tcBorders>
            <w:vAlign w:val="center"/>
          </w:tcPr>
          <w:p w14:paraId="65DE2AFB" w14:textId="77777777" w:rsidR="000C7A5A" w:rsidRPr="006C277B" w:rsidRDefault="000C7A5A" w:rsidP="006E419D">
            <w:pPr>
              <w:autoSpaceDE w:val="0"/>
              <w:autoSpaceDN w:val="0"/>
              <w:adjustRightInd w:val="0"/>
              <w:rPr>
                <w:noProof/>
                <w:lang w:val="sr-Cyrl-RS"/>
              </w:rPr>
            </w:pPr>
            <w:r w:rsidRPr="006C277B">
              <w:rPr>
                <w:noProof/>
                <w:lang w:val="sr-Cyrl-RS"/>
              </w:rPr>
              <w:t>Кабел пиштоља</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14:paraId="1723BCD9" w14:textId="77777777" w:rsidR="000C7A5A" w:rsidRPr="006C277B" w:rsidRDefault="000C7A5A" w:rsidP="006E419D">
            <w:pPr>
              <w:autoSpaceDE w:val="0"/>
              <w:autoSpaceDN w:val="0"/>
              <w:adjustRightInd w:val="0"/>
              <w:jc w:val="center"/>
              <w:rPr>
                <w:noProof/>
                <w:lang w:val="sr-Cyrl-RS"/>
              </w:rPr>
            </w:pPr>
            <w:r w:rsidRPr="006C277B">
              <w:rPr>
                <w:noProof/>
                <w:lang w:val="sr-Cyrl-RS"/>
              </w:rPr>
              <w:t>ком.</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14:paraId="51108641" w14:textId="77777777" w:rsidR="000C7A5A" w:rsidRPr="006C277B" w:rsidRDefault="000C7A5A" w:rsidP="006E419D">
            <w:pPr>
              <w:autoSpaceDE w:val="0"/>
              <w:autoSpaceDN w:val="0"/>
              <w:adjustRightInd w:val="0"/>
              <w:jc w:val="center"/>
              <w:rPr>
                <w:noProof/>
                <w:lang w:val="sr-Latn-RS"/>
              </w:rPr>
            </w:pPr>
            <w:r>
              <w:rPr>
                <w:noProof/>
                <w:lang w:val="sr-Latn-RS"/>
              </w:rPr>
              <w:t>1</w:t>
            </w:r>
          </w:p>
        </w:tc>
        <w:tc>
          <w:tcPr>
            <w:tcW w:w="908" w:type="pct"/>
            <w:tcBorders>
              <w:top w:val="single" w:sz="4" w:space="0" w:color="auto"/>
              <w:left w:val="single" w:sz="4" w:space="0" w:color="auto"/>
              <w:bottom w:val="single" w:sz="4" w:space="0" w:color="auto"/>
              <w:right w:val="single" w:sz="4" w:space="0" w:color="auto"/>
            </w:tcBorders>
            <w:vAlign w:val="center"/>
          </w:tcPr>
          <w:p w14:paraId="01FB5903" w14:textId="77777777" w:rsidR="000C7A5A" w:rsidRPr="007F6408" w:rsidRDefault="000C7A5A" w:rsidP="006E419D">
            <w:pPr>
              <w:autoSpaceDE w:val="0"/>
              <w:autoSpaceDN w:val="0"/>
              <w:adjustRightInd w:val="0"/>
              <w:jc w:val="center"/>
              <w:rPr>
                <w:noProof/>
                <w:lang w:val="en-US"/>
              </w:rPr>
            </w:pPr>
          </w:p>
        </w:tc>
        <w:tc>
          <w:tcPr>
            <w:tcW w:w="1060" w:type="pct"/>
            <w:tcBorders>
              <w:top w:val="single" w:sz="4" w:space="0" w:color="auto"/>
              <w:left w:val="single" w:sz="4" w:space="0" w:color="auto"/>
              <w:bottom w:val="single" w:sz="4" w:space="0" w:color="auto"/>
              <w:right w:val="single" w:sz="4" w:space="0" w:color="auto"/>
            </w:tcBorders>
            <w:vAlign w:val="center"/>
          </w:tcPr>
          <w:p w14:paraId="2292830F" w14:textId="77777777" w:rsidR="000C7A5A" w:rsidRPr="007F6408" w:rsidRDefault="000C7A5A" w:rsidP="006E419D">
            <w:pPr>
              <w:autoSpaceDE w:val="0"/>
              <w:autoSpaceDN w:val="0"/>
              <w:adjustRightInd w:val="0"/>
              <w:jc w:val="center"/>
              <w:rPr>
                <w:noProof/>
                <w:lang w:val="en-US"/>
              </w:rPr>
            </w:pPr>
          </w:p>
        </w:tc>
        <w:tc>
          <w:tcPr>
            <w:tcW w:w="552" w:type="pct"/>
            <w:tcBorders>
              <w:top w:val="single" w:sz="4" w:space="0" w:color="auto"/>
              <w:left w:val="single" w:sz="4" w:space="0" w:color="auto"/>
              <w:bottom w:val="single" w:sz="4" w:space="0" w:color="auto"/>
              <w:right w:val="single" w:sz="4" w:space="0" w:color="auto"/>
            </w:tcBorders>
            <w:vAlign w:val="center"/>
          </w:tcPr>
          <w:p w14:paraId="69BAAE6A" w14:textId="77777777" w:rsidR="000C7A5A" w:rsidRPr="007F6408" w:rsidRDefault="000C7A5A" w:rsidP="006E419D">
            <w:pPr>
              <w:pStyle w:val="BodyText"/>
              <w:jc w:val="center"/>
              <w:rPr>
                <w:noProof/>
                <w:szCs w:val="24"/>
              </w:rPr>
            </w:pPr>
          </w:p>
        </w:tc>
      </w:tr>
      <w:tr w:rsidR="000C7A5A" w:rsidRPr="007F6408" w14:paraId="2C7E1C6E" w14:textId="77777777" w:rsidTr="006E419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557BA01" w14:textId="77777777" w:rsidR="000C7A5A" w:rsidRPr="007F6408" w:rsidRDefault="000C7A5A" w:rsidP="006E419D">
            <w:pPr>
              <w:autoSpaceDE w:val="0"/>
              <w:autoSpaceDN w:val="0"/>
              <w:adjustRightInd w:val="0"/>
              <w:jc w:val="center"/>
              <w:rPr>
                <w:noProof/>
                <w:lang w:val="sr-Latn-RS"/>
              </w:rPr>
            </w:pPr>
            <w:r w:rsidRPr="007F6408">
              <w:rPr>
                <w:noProof/>
                <w:lang w:val="sr-Latn-RS"/>
              </w:rPr>
              <w:t>7.</w:t>
            </w:r>
          </w:p>
        </w:tc>
        <w:tc>
          <w:tcPr>
            <w:tcW w:w="1236" w:type="pct"/>
            <w:tcBorders>
              <w:top w:val="single" w:sz="4" w:space="0" w:color="auto"/>
              <w:left w:val="single" w:sz="4" w:space="0" w:color="auto"/>
              <w:bottom w:val="single" w:sz="4" w:space="0" w:color="auto"/>
              <w:right w:val="single" w:sz="4" w:space="0" w:color="auto"/>
            </w:tcBorders>
            <w:vAlign w:val="center"/>
          </w:tcPr>
          <w:p w14:paraId="7187A468" w14:textId="77777777" w:rsidR="000C7A5A" w:rsidRPr="006C277B" w:rsidRDefault="000C7A5A" w:rsidP="006E419D">
            <w:pPr>
              <w:autoSpaceDE w:val="0"/>
              <w:autoSpaceDN w:val="0"/>
              <w:adjustRightInd w:val="0"/>
              <w:rPr>
                <w:noProof/>
                <w:lang w:val="sr-Cyrl-RS"/>
              </w:rPr>
            </w:pPr>
            <w:r w:rsidRPr="006C277B">
              <w:rPr>
                <w:noProof/>
                <w:lang w:val="sr-Cyrl-RS"/>
              </w:rPr>
              <w:t>Батерија великог капацитета</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14:paraId="7BBB2722" w14:textId="77777777" w:rsidR="000C7A5A" w:rsidRPr="006C277B" w:rsidRDefault="000C7A5A" w:rsidP="006E419D">
            <w:pPr>
              <w:autoSpaceDE w:val="0"/>
              <w:autoSpaceDN w:val="0"/>
              <w:adjustRightInd w:val="0"/>
              <w:jc w:val="center"/>
              <w:rPr>
                <w:noProof/>
                <w:lang w:val="sr-Cyrl-RS"/>
              </w:rPr>
            </w:pPr>
            <w:r w:rsidRPr="006C277B">
              <w:rPr>
                <w:noProof/>
                <w:lang w:val="sr-Cyrl-RS"/>
              </w:rPr>
              <w:t>ком.</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14:paraId="55D93F35" w14:textId="77777777" w:rsidR="000C7A5A" w:rsidRPr="006C277B" w:rsidRDefault="000C7A5A" w:rsidP="006E419D">
            <w:pPr>
              <w:autoSpaceDE w:val="0"/>
              <w:autoSpaceDN w:val="0"/>
              <w:adjustRightInd w:val="0"/>
              <w:jc w:val="center"/>
              <w:rPr>
                <w:noProof/>
                <w:lang w:val="sr-Latn-RS"/>
              </w:rPr>
            </w:pPr>
            <w:r>
              <w:rPr>
                <w:noProof/>
                <w:lang w:val="sr-Latn-RS"/>
              </w:rPr>
              <w:t>1</w:t>
            </w:r>
          </w:p>
        </w:tc>
        <w:tc>
          <w:tcPr>
            <w:tcW w:w="908" w:type="pct"/>
            <w:tcBorders>
              <w:top w:val="single" w:sz="4" w:space="0" w:color="auto"/>
              <w:left w:val="single" w:sz="4" w:space="0" w:color="auto"/>
              <w:bottom w:val="single" w:sz="4" w:space="0" w:color="auto"/>
              <w:right w:val="single" w:sz="4" w:space="0" w:color="auto"/>
            </w:tcBorders>
            <w:vAlign w:val="center"/>
          </w:tcPr>
          <w:p w14:paraId="0A5AB7D6" w14:textId="77777777" w:rsidR="000C7A5A" w:rsidRPr="007F6408" w:rsidRDefault="000C7A5A" w:rsidP="006E419D">
            <w:pPr>
              <w:autoSpaceDE w:val="0"/>
              <w:autoSpaceDN w:val="0"/>
              <w:adjustRightInd w:val="0"/>
              <w:jc w:val="center"/>
              <w:rPr>
                <w:noProof/>
                <w:lang w:val="en-US"/>
              </w:rPr>
            </w:pPr>
          </w:p>
        </w:tc>
        <w:tc>
          <w:tcPr>
            <w:tcW w:w="1060" w:type="pct"/>
            <w:tcBorders>
              <w:top w:val="single" w:sz="4" w:space="0" w:color="auto"/>
              <w:left w:val="single" w:sz="4" w:space="0" w:color="auto"/>
              <w:bottom w:val="single" w:sz="4" w:space="0" w:color="auto"/>
              <w:right w:val="single" w:sz="4" w:space="0" w:color="auto"/>
            </w:tcBorders>
            <w:vAlign w:val="center"/>
          </w:tcPr>
          <w:p w14:paraId="554B4F94" w14:textId="77777777" w:rsidR="000C7A5A" w:rsidRPr="007F6408" w:rsidRDefault="000C7A5A" w:rsidP="006E419D">
            <w:pPr>
              <w:autoSpaceDE w:val="0"/>
              <w:autoSpaceDN w:val="0"/>
              <w:adjustRightInd w:val="0"/>
              <w:jc w:val="center"/>
              <w:rPr>
                <w:noProof/>
                <w:lang w:val="en-US"/>
              </w:rPr>
            </w:pPr>
          </w:p>
        </w:tc>
        <w:tc>
          <w:tcPr>
            <w:tcW w:w="552" w:type="pct"/>
            <w:tcBorders>
              <w:top w:val="single" w:sz="4" w:space="0" w:color="auto"/>
              <w:left w:val="single" w:sz="4" w:space="0" w:color="auto"/>
              <w:bottom w:val="single" w:sz="4" w:space="0" w:color="auto"/>
              <w:right w:val="single" w:sz="4" w:space="0" w:color="auto"/>
            </w:tcBorders>
            <w:vAlign w:val="center"/>
          </w:tcPr>
          <w:p w14:paraId="4538BB81" w14:textId="77777777" w:rsidR="000C7A5A" w:rsidRPr="007F6408" w:rsidRDefault="000C7A5A" w:rsidP="006E419D">
            <w:pPr>
              <w:pStyle w:val="BodyText"/>
              <w:jc w:val="center"/>
              <w:rPr>
                <w:noProof/>
                <w:szCs w:val="24"/>
              </w:rPr>
            </w:pPr>
          </w:p>
        </w:tc>
      </w:tr>
      <w:tr w:rsidR="000C7A5A" w:rsidRPr="007F6408" w14:paraId="53D41010" w14:textId="77777777" w:rsidTr="006E419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D157642" w14:textId="77777777" w:rsidR="000C7A5A" w:rsidRPr="007F6408" w:rsidRDefault="000C7A5A" w:rsidP="006E419D">
            <w:pPr>
              <w:autoSpaceDE w:val="0"/>
              <w:autoSpaceDN w:val="0"/>
              <w:adjustRightInd w:val="0"/>
              <w:jc w:val="center"/>
              <w:rPr>
                <w:noProof/>
                <w:lang w:val="sr-Latn-RS"/>
              </w:rPr>
            </w:pPr>
            <w:r w:rsidRPr="007F6408">
              <w:rPr>
                <w:noProof/>
                <w:lang w:val="sr-Latn-RS"/>
              </w:rPr>
              <w:t>8.</w:t>
            </w:r>
          </w:p>
        </w:tc>
        <w:tc>
          <w:tcPr>
            <w:tcW w:w="1236" w:type="pct"/>
            <w:tcBorders>
              <w:top w:val="single" w:sz="4" w:space="0" w:color="auto"/>
              <w:left w:val="single" w:sz="4" w:space="0" w:color="auto"/>
              <w:bottom w:val="single" w:sz="4" w:space="0" w:color="auto"/>
              <w:right w:val="single" w:sz="4" w:space="0" w:color="auto"/>
            </w:tcBorders>
            <w:vAlign w:val="center"/>
          </w:tcPr>
          <w:p w14:paraId="3B66BB10" w14:textId="77777777" w:rsidR="000C7A5A" w:rsidRPr="006C277B" w:rsidRDefault="000C7A5A" w:rsidP="006E419D">
            <w:pPr>
              <w:autoSpaceDE w:val="0"/>
              <w:autoSpaceDN w:val="0"/>
              <w:adjustRightInd w:val="0"/>
              <w:rPr>
                <w:noProof/>
                <w:lang w:val="sr-Cyrl-RS"/>
              </w:rPr>
            </w:pPr>
            <w:r w:rsidRPr="006C277B">
              <w:rPr>
                <w:noProof/>
                <w:lang w:val="sr-Cyrl-RS"/>
              </w:rPr>
              <w:t>Атачменти за дрил/ример</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14:paraId="6F231CAB" w14:textId="77777777" w:rsidR="000C7A5A" w:rsidRPr="006C277B" w:rsidRDefault="000C7A5A" w:rsidP="006E419D">
            <w:pPr>
              <w:autoSpaceDE w:val="0"/>
              <w:autoSpaceDN w:val="0"/>
              <w:adjustRightInd w:val="0"/>
              <w:jc w:val="center"/>
              <w:rPr>
                <w:noProof/>
                <w:lang w:val="sr-Cyrl-RS"/>
              </w:rPr>
            </w:pPr>
            <w:r w:rsidRPr="006C277B">
              <w:rPr>
                <w:noProof/>
                <w:lang w:val="sr-Cyrl-RS"/>
              </w:rPr>
              <w:t>ком.</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14:paraId="310FAD61" w14:textId="77777777" w:rsidR="000C7A5A" w:rsidRPr="006C277B" w:rsidRDefault="000C7A5A" w:rsidP="006E419D">
            <w:pPr>
              <w:autoSpaceDE w:val="0"/>
              <w:autoSpaceDN w:val="0"/>
              <w:adjustRightInd w:val="0"/>
              <w:jc w:val="center"/>
              <w:rPr>
                <w:noProof/>
                <w:lang w:val="sr-Latn-RS"/>
              </w:rPr>
            </w:pPr>
            <w:r>
              <w:rPr>
                <w:noProof/>
                <w:lang w:val="sr-Latn-RS"/>
              </w:rPr>
              <w:t>1</w:t>
            </w:r>
          </w:p>
        </w:tc>
        <w:tc>
          <w:tcPr>
            <w:tcW w:w="908" w:type="pct"/>
            <w:tcBorders>
              <w:top w:val="single" w:sz="4" w:space="0" w:color="auto"/>
              <w:left w:val="single" w:sz="4" w:space="0" w:color="auto"/>
              <w:bottom w:val="single" w:sz="4" w:space="0" w:color="auto"/>
              <w:right w:val="single" w:sz="4" w:space="0" w:color="auto"/>
            </w:tcBorders>
            <w:vAlign w:val="center"/>
          </w:tcPr>
          <w:p w14:paraId="417B333C" w14:textId="77777777" w:rsidR="000C7A5A" w:rsidRPr="007F6408" w:rsidRDefault="000C7A5A" w:rsidP="006E419D">
            <w:pPr>
              <w:autoSpaceDE w:val="0"/>
              <w:autoSpaceDN w:val="0"/>
              <w:adjustRightInd w:val="0"/>
              <w:jc w:val="center"/>
              <w:rPr>
                <w:noProof/>
                <w:lang w:val="en-US"/>
              </w:rPr>
            </w:pPr>
          </w:p>
        </w:tc>
        <w:tc>
          <w:tcPr>
            <w:tcW w:w="1060" w:type="pct"/>
            <w:tcBorders>
              <w:top w:val="single" w:sz="4" w:space="0" w:color="auto"/>
              <w:left w:val="single" w:sz="4" w:space="0" w:color="auto"/>
              <w:bottom w:val="single" w:sz="4" w:space="0" w:color="auto"/>
              <w:right w:val="single" w:sz="4" w:space="0" w:color="auto"/>
            </w:tcBorders>
            <w:vAlign w:val="center"/>
          </w:tcPr>
          <w:p w14:paraId="2E696C33" w14:textId="77777777" w:rsidR="000C7A5A" w:rsidRPr="007F6408" w:rsidRDefault="000C7A5A" w:rsidP="006E419D">
            <w:pPr>
              <w:autoSpaceDE w:val="0"/>
              <w:autoSpaceDN w:val="0"/>
              <w:adjustRightInd w:val="0"/>
              <w:jc w:val="center"/>
              <w:rPr>
                <w:noProof/>
                <w:lang w:val="en-US"/>
              </w:rPr>
            </w:pPr>
          </w:p>
        </w:tc>
        <w:tc>
          <w:tcPr>
            <w:tcW w:w="552" w:type="pct"/>
            <w:tcBorders>
              <w:top w:val="single" w:sz="4" w:space="0" w:color="auto"/>
              <w:left w:val="single" w:sz="4" w:space="0" w:color="auto"/>
              <w:bottom w:val="single" w:sz="4" w:space="0" w:color="auto"/>
              <w:right w:val="single" w:sz="4" w:space="0" w:color="auto"/>
            </w:tcBorders>
            <w:vAlign w:val="center"/>
          </w:tcPr>
          <w:p w14:paraId="1D68AD7B" w14:textId="77777777" w:rsidR="000C7A5A" w:rsidRPr="007F6408" w:rsidRDefault="000C7A5A" w:rsidP="006E419D">
            <w:pPr>
              <w:pStyle w:val="BodyText"/>
              <w:jc w:val="center"/>
              <w:rPr>
                <w:noProof/>
                <w:szCs w:val="24"/>
              </w:rPr>
            </w:pPr>
          </w:p>
        </w:tc>
      </w:tr>
      <w:tr w:rsidR="000C7A5A" w:rsidRPr="007F6408" w14:paraId="57C5C2CD" w14:textId="77777777" w:rsidTr="006E419D">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979217D" w14:textId="77777777" w:rsidR="000C7A5A" w:rsidRPr="007F6408" w:rsidRDefault="000C7A5A" w:rsidP="006E419D">
            <w:pPr>
              <w:autoSpaceDE w:val="0"/>
              <w:autoSpaceDN w:val="0"/>
              <w:adjustRightInd w:val="0"/>
              <w:jc w:val="center"/>
              <w:rPr>
                <w:noProof/>
                <w:lang w:val="sr-Cyrl-RS"/>
              </w:rPr>
            </w:pPr>
            <w:r w:rsidRPr="007F6408">
              <w:rPr>
                <w:noProof/>
                <w:lang w:val="sr-Cyrl-RS"/>
              </w:rPr>
              <w:t>9.</w:t>
            </w:r>
          </w:p>
        </w:tc>
        <w:tc>
          <w:tcPr>
            <w:tcW w:w="1236" w:type="pct"/>
            <w:tcBorders>
              <w:top w:val="single" w:sz="4" w:space="0" w:color="auto"/>
              <w:left w:val="single" w:sz="4" w:space="0" w:color="auto"/>
              <w:bottom w:val="single" w:sz="4" w:space="0" w:color="auto"/>
              <w:right w:val="single" w:sz="4" w:space="0" w:color="auto"/>
            </w:tcBorders>
            <w:vAlign w:val="center"/>
          </w:tcPr>
          <w:p w14:paraId="07066C90" w14:textId="77777777" w:rsidR="000C7A5A" w:rsidRPr="007F6408" w:rsidRDefault="000C7A5A" w:rsidP="006E419D">
            <w:pPr>
              <w:autoSpaceDE w:val="0"/>
              <w:autoSpaceDN w:val="0"/>
              <w:adjustRightInd w:val="0"/>
              <w:rPr>
                <w:noProof/>
                <w:lang w:val="sr-Cyrl-RS"/>
              </w:rPr>
            </w:pPr>
            <w:r w:rsidRPr="007F6408">
              <w:rPr>
                <w:noProof/>
                <w:lang w:val="sr-Cyrl-RS"/>
              </w:rPr>
              <w:t>Глава бургије</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14:paraId="1C7F93FA" w14:textId="77777777" w:rsidR="000C7A5A" w:rsidRPr="006C277B" w:rsidRDefault="000C7A5A" w:rsidP="006E419D">
            <w:pPr>
              <w:autoSpaceDE w:val="0"/>
              <w:autoSpaceDN w:val="0"/>
              <w:adjustRightInd w:val="0"/>
              <w:jc w:val="center"/>
              <w:rPr>
                <w:noProof/>
                <w:lang w:val="sr-Cyrl-RS"/>
              </w:rPr>
            </w:pPr>
            <w:r w:rsidRPr="006C277B">
              <w:rPr>
                <w:noProof/>
                <w:lang w:val="sr-Cyrl-RS"/>
              </w:rPr>
              <w:t>ком.</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14:paraId="655C921E" w14:textId="77777777" w:rsidR="000C7A5A" w:rsidRPr="006C277B" w:rsidRDefault="000C7A5A" w:rsidP="006E419D">
            <w:pPr>
              <w:autoSpaceDE w:val="0"/>
              <w:autoSpaceDN w:val="0"/>
              <w:adjustRightInd w:val="0"/>
              <w:jc w:val="center"/>
              <w:rPr>
                <w:noProof/>
                <w:lang w:val="sr-Latn-RS"/>
              </w:rPr>
            </w:pPr>
            <w:r>
              <w:rPr>
                <w:noProof/>
                <w:lang w:val="sr-Latn-RS"/>
              </w:rPr>
              <w:t>1</w:t>
            </w:r>
          </w:p>
        </w:tc>
        <w:tc>
          <w:tcPr>
            <w:tcW w:w="908" w:type="pct"/>
            <w:tcBorders>
              <w:top w:val="single" w:sz="4" w:space="0" w:color="auto"/>
              <w:left w:val="single" w:sz="4" w:space="0" w:color="auto"/>
              <w:bottom w:val="single" w:sz="4" w:space="0" w:color="auto"/>
              <w:right w:val="single" w:sz="4" w:space="0" w:color="auto"/>
            </w:tcBorders>
            <w:vAlign w:val="center"/>
          </w:tcPr>
          <w:p w14:paraId="2B5E80DC" w14:textId="77777777" w:rsidR="000C7A5A" w:rsidRPr="007F6408" w:rsidRDefault="000C7A5A" w:rsidP="006E419D">
            <w:pPr>
              <w:autoSpaceDE w:val="0"/>
              <w:autoSpaceDN w:val="0"/>
              <w:adjustRightInd w:val="0"/>
              <w:jc w:val="center"/>
              <w:rPr>
                <w:noProof/>
                <w:lang w:val="en-US"/>
              </w:rPr>
            </w:pPr>
          </w:p>
        </w:tc>
        <w:tc>
          <w:tcPr>
            <w:tcW w:w="1060" w:type="pct"/>
            <w:tcBorders>
              <w:top w:val="single" w:sz="4" w:space="0" w:color="auto"/>
              <w:left w:val="single" w:sz="4" w:space="0" w:color="auto"/>
              <w:bottom w:val="single" w:sz="4" w:space="0" w:color="auto"/>
              <w:right w:val="single" w:sz="4" w:space="0" w:color="auto"/>
            </w:tcBorders>
            <w:vAlign w:val="center"/>
          </w:tcPr>
          <w:p w14:paraId="63824A57" w14:textId="77777777" w:rsidR="000C7A5A" w:rsidRPr="007F6408" w:rsidRDefault="000C7A5A" w:rsidP="006E419D">
            <w:pPr>
              <w:autoSpaceDE w:val="0"/>
              <w:autoSpaceDN w:val="0"/>
              <w:adjustRightInd w:val="0"/>
              <w:jc w:val="center"/>
              <w:rPr>
                <w:noProof/>
                <w:lang w:val="en-US"/>
              </w:rPr>
            </w:pPr>
          </w:p>
        </w:tc>
        <w:tc>
          <w:tcPr>
            <w:tcW w:w="552" w:type="pct"/>
            <w:tcBorders>
              <w:top w:val="single" w:sz="4" w:space="0" w:color="auto"/>
              <w:left w:val="single" w:sz="4" w:space="0" w:color="auto"/>
              <w:bottom w:val="single" w:sz="4" w:space="0" w:color="auto"/>
              <w:right w:val="single" w:sz="4" w:space="0" w:color="auto"/>
            </w:tcBorders>
            <w:vAlign w:val="center"/>
          </w:tcPr>
          <w:p w14:paraId="186AE451" w14:textId="77777777" w:rsidR="000C7A5A" w:rsidRPr="007F6408" w:rsidRDefault="000C7A5A" w:rsidP="006E419D">
            <w:pPr>
              <w:pStyle w:val="BodyText"/>
              <w:jc w:val="center"/>
              <w:rPr>
                <w:noProof/>
                <w:szCs w:val="24"/>
                <w:lang w:val="sr-Cyrl-RS"/>
              </w:rPr>
            </w:pPr>
          </w:p>
        </w:tc>
      </w:tr>
      <w:tr w:rsidR="000C7A5A" w:rsidRPr="007F6408" w14:paraId="07ECF5D4" w14:textId="77777777" w:rsidTr="006E419D">
        <w:trPr>
          <w:cantSplit/>
          <w:trHeight w:val="327"/>
        </w:trPr>
        <w:tc>
          <w:tcPr>
            <w:tcW w:w="2480" w:type="pct"/>
            <w:gridSpan w:val="4"/>
            <w:tcBorders>
              <w:top w:val="single" w:sz="4" w:space="0" w:color="auto"/>
              <w:left w:val="single" w:sz="4" w:space="0" w:color="auto"/>
              <w:bottom w:val="single" w:sz="4" w:space="0" w:color="auto"/>
              <w:right w:val="single" w:sz="4" w:space="0" w:color="auto"/>
            </w:tcBorders>
            <w:vAlign w:val="center"/>
          </w:tcPr>
          <w:p w14:paraId="58CF2855" w14:textId="77777777" w:rsidR="000C7A5A" w:rsidRDefault="000C7A5A" w:rsidP="006E419D">
            <w:pPr>
              <w:autoSpaceDE w:val="0"/>
              <w:autoSpaceDN w:val="0"/>
              <w:adjustRightInd w:val="0"/>
              <w:rPr>
                <w:b/>
                <w:noProof/>
                <w:lang w:val="sr-Cyrl-RS"/>
              </w:rPr>
            </w:pPr>
            <w:r w:rsidRPr="007F6408">
              <w:rPr>
                <w:b/>
                <w:noProof/>
                <w:lang w:val="sr-Cyrl-RS"/>
              </w:rPr>
              <w:t>УКУПНА ВРЕДНОСТ ЦЕНОВНИКА ОРИГИНАЛНИХ</w:t>
            </w:r>
          </w:p>
          <w:p w14:paraId="1E4B3A5E" w14:textId="77777777" w:rsidR="000C7A5A" w:rsidRPr="007F6408" w:rsidRDefault="000C7A5A" w:rsidP="006E419D">
            <w:pPr>
              <w:autoSpaceDE w:val="0"/>
              <w:autoSpaceDN w:val="0"/>
              <w:adjustRightInd w:val="0"/>
              <w:rPr>
                <w:noProof/>
                <w:lang w:val="sr-Cyrl-RS"/>
              </w:rPr>
            </w:pPr>
            <w:r w:rsidRPr="007F6408">
              <w:rPr>
                <w:b/>
                <w:noProof/>
                <w:lang w:val="sr-Cyrl-RS"/>
              </w:rPr>
              <w:t xml:space="preserve"> РЕЗЕРВНИХ ДЕЛОВА</w:t>
            </w:r>
          </w:p>
        </w:tc>
        <w:tc>
          <w:tcPr>
            <w:tcW w:w="908" w:type="pct"/>
            <w:tcBorders>
              <w:top w:val="single" w:sz="4" w:space="0" w:color="auto"/>
              <w:left w:val="single" w:sz="4" w:space="0" w:color="auto"/>
              <w:bottom w:val="single" w:sz="4" w:space="0" w:color="auto"/>
              <w:right w:val="single" w:sz="4" w:space="0" w:color="auto"/>
            </w:tcBorders>
            <w:vAlign w:val="center"/>
          </w:tcPr>
          <w:p w14:paraId="470AFACB" w14:textId="77777777" w:rsidR="000C7A5A" w:rsidRDefault="000C7A5A" w:rsidP="006E419D">
            <w:pPr>
              <w:rPr>
                <w:noProof/>
                <w:lang w:val="sr-Cyrl-RS"/>
              </w:rPr>
            </w:pPr>
          </w:p>
          <w:p w14:paraId="0B442500" w14:textId="77777777" w:rsidR="000C7A5A" w:rsidRPr="007F6408" w:rsidRDefault="000C7A5A" w:rsidP="006E419D">
            <w:pPr>
              <w:autoSpaceDE w:val="0"/>
              <w:autoSpaceDN w:val="0"/>
              <w:adjustRightInd w:val="0"/>
              <w:rPr>
                <w:noProof/>
                <w:lang w:val="sr-Cyrl-RS"/>
              </w:rPr>
            </w:pPr>
          </w:p>
        </w:tc>
        <w:tc>
          <w:tcPr>
            <w:tcW w:w="1060" w:type="pct"/>
            <w:tcBorders>
              <w:top w:val="single" w:sz="4" w:space="0" w:color="auto"/>
              <w:left w:val="single" w:sz="4" w:space="0" w:color="auto"/>
              <w:bottom w:val="single" w:sz="4" w:space="0" w:color="auto"/>
              <w:right w:val="single" w:sz="4" w:space="0" w:color="auto"/>
            </w:tcBorders>
            <w:vAlign w:val="center"/>
          </w:tcPr>
          <w:p w14:paraId="504C3004" w14:textId="77777777" w:rsidR="000C7A5A" w:rsidRPr="007F6408" w:rsidRDefault="000C7A5A" w:rsidP="006E419D">
            <w:pPr>
              <w:autoSpaceDE w:val="0"/>
              <w:autoSpaceDN w:val="0"/>
              <w:adjustRightInd w:val="0"/>
              <w:jc w:val="center"/>
              <w:rPr>
                <w:noProof/>
                <w:lang w:val="en-US"/>
              </w:rPr>
            </w:pPr>
          </w:p>
        </w:tc>
        <w:tc>
          <w:tcPr>
            <w:tcW w:w="552" w:type="pct"/>
            <w:tcBorders>
              <w:top w:val="single" w:sz="4" w:space="0" w:color="auto"/>
              <w:left w:val="single" w:sz="4" w:space="0" w:color="auto"/>
              <w:bottom w:val="single" w:sz="4" w:space="0" w:color="auto"/>
              <w:right w:val="single" w:sz="4" w:space="0" w:color="auto"/>
            </w:tcBorders>
            <w:vAlign w:val="center"/>
          </w:tcPr>
          <w:p w14:paraId="15DADA14" w14:textId="77777777" w:rsidR="000C7A5A" w:rsidRPr="007F6408" w:rsidRDefault="000C7A5A" w:rsidP="006E419D">
            <w:pPr>
              <w:rPr>
                <w:noProof/>
              </w:rPr>
            </w:pPr>
          </w:p>
        </w:tc>
      </w:tr>
    </w:tbl>
    <w:p w14:paraId="289F8136" w14:textId="77777777" w:rsidR="000C7A5A" w:rsidRPr="007F6408" w:rsidRDefault="000C7A5A" w:rsidP="000C7A5A">
      <w:pPr>
        <w:pStyle w:val="BodyText"/>
        <w:rPr>
          <w:noProof/>
          <w:szCs w:val="24"/>
          <w:lang w:val="sr-Latn-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7"/>
        <w:gridCol w:w="6314"/>
        <w:gridCol w:w="2610"/>
        <w:gridCol w:w="1912"/>
        <w:gridCol w:w="1147"/>
        <w:gridCol w:w="1432"/>
      </w:tblGrid>
      <w:tr w:rsidR="000C7A5A" w:rsidRPr="007F6408" w14:paraId="4EDEFF13" w14:textId="77777777" w:rsidTr="008E42E7">
        <w:trPr>
          <w:cantSplit/>
          <w:trHeight w:val="327"/>
        </w:trPr>
        <w:tc>
          <w:tcPr>
            <w:tcW w:w="230" w:type="pct"/>
            <w:vAlign w:val="center"/>
          </w:tcPr>
          <w:p w14:paraId="7113918A" w14:textId="77777777" w:rsidR="000C7A5A" w:rsidRPr="007F6408" w:rsidRDefault="000C7A5A" w:rsidP="006E419D">
            <w:pPr>
              <w:autoSpaceDE w:val="0"/>
              <w:autoSpaceDN w:val="0"/>
              <w:adjustRightInd w:val="0"/>
              <w:jc w:val="center"/>
              <w:rPr>
                <w:noProof/>
                <w:lang w:val="sr-Cyrl-RS"/>
              </w:rPr>
            </w:pPr>
            <w:r w:rsidRPr="007F6408">
              <w:rPr>
                <w:noProof/>
                <w:lang w:val="sr-Cyrl-RS"/>
              </w:rPr>
              <w:t>РБ</w:t>
            </w:r>
          </w:p>
        </w:tc>
        <w:tc>
          <w:tcPr>
            <w:tcW w:w="2245" w:type="pct"/>
            <w:vAlign w:val="center"/>
          </w:tcPr>
          <w:p w14:paraId="16C34FF3" w14:textId="77777777" w:rsidR="000C7A5A" w:rsidRPr="007F6408" w:rsidRDefault="000C7A5A" w:rsidP="006E419D">
            <w:pPr>
              <w:autoSpaceDE w:val="0"/>
              <w:autoSpaceDN w:val="0"/>
              <w:adjustRightInd w:val="0"/>
              <w:jc w:val="center"/>
              <w:rPr>
                <w:noProof/>
              </w:rPr>
            </w:pPr>
            <w:r w:rsidRPr="007F6408">
              <w:rPr>
                <w:noProof/>
                <w:lang w:val="sr-Cyrl-RS"/>
              </w:rPr>
              <w:t>Назив</w:t>
            </w:r>
          </w:p>
        </w:tc>
        <w:tc>
          <w:tcPr>
            <w:tcW w:w="928" w:type="pct"/>
            <w:vAlign w:val="center"/>
          </w:tcPr>
          <w:p w14:paraId="5DDED7A5" w14:textId="77777777" w:rsidR="000C7A5A" w:rsidRPr="007F6408" w:rsidRDefault="000C7A5A" w:rsidP="006E419D">
            <w:pPr>
              <w:autoSpaceDE w:val="0"/>
              <w:autoSpaceDN w:val="0"/>
              <w:adjustRightInd w:val="0"/>
              <w:jc w:val="center"/>
              <w:rPr>
                <w:noProof/>
                <w:lang w:val="sr-Cyrl-RS"/>
              </w:rPr>
            </w:pPr>
            <w:r w:rsidRPr="007F6408">
              <w:rPr>
                <w:noProof/>
                <w:lang w:val="sr-Cyrl-RS"/>
              </w:rPr>
              <w:t>Јединица мере</w:t>
            </w:r>
          </w:p>
        </w:tc>
        <w:tc>
          <w:tcPr>
            <w:tcW w:w="680" w:type="pct"/>
            <w:vAlign w:val="center"/>
          </w:tcPr>
          <w:p w14:paraId="4903C1E3" w14:textId="77777777" w:rsidR="000C7A5A" w:rsidRPr="007F6408" w:rsidRDefault="000C7A5A" w:rsidP="006E419D">
            <w:pPr>
              <w:autoSpaceDE w:val="0"/>
              <w:autoSpaceDN w:val="0"/>
              <w:adjustRightInd w:val="0"/>
              <w:jc w:val="center"/>
              <w:rPr>
                <w:noProof/>
                <w:lang w:val="en-US"/>
              </w:rPr>
            </w:pPr>
            <w:r w:rsidRPr="007F6408">
              <w:rPr>
                <w:noProof/>
                <w:lang w:val="en-US"/>
              </w:rPr>
              <w:t>Јединична цена без ПДВ-а</w:t>
            </w:r>
          </w:p>
        </w:tc>
        <w:tc>
          <w:tcPr>
            <w:tcW w:w="408" w:type="pct"/>
            <w:vAlign w:val="center"/>
          </w:tcPr>
          <w:p w14:paraId="3031FF5A" w14:textId="77777777" w:rsidR="000C7A5A" w:rsidRPr="007F6408" w:rsidRDefault="000C7A5A" w:rsidP="006E419D">
            <w:pPr>
              <w:autoSpaceDE w:val="0"/>
              <w:autoSpaceDN w:val="0"/>
              <w:adjustRightInd w:val="0"/>
              <w:jc w:val="center"/>
              <w:rPr>
                <w:noProof/>
                <w:lang w:val="en-US"/>
              </w:rPr>
            </w:pPr>
            <w:r w:rsidRPr="007F6408">
              <w:rPr>
                <w:noProof/>
                <w:lang w:val="en-US"/>
              </w:rPr>
              <w:t>Јединична цена са ПДВ-ом</w:t>
            </w:r>
          </w:p>
        </w:tc>
        <w:tc>
          <w:tcPr>
            <w:tcW w:w="509" w:type="pct"/>
            <w:vAlign w:val="center"/>
          </w:tcPr>
          <w:p w14:paraId="091DEA07" w14:textId="77777777" w:rsidR="000C7A5A" w:rsidRPr="007F6408" w:rsidRDefault="000C7A5A" w:rsidP="006E419D">
            <w:pPr>
              <w:pStyle w:val="BodyText"/>
              <w:jc w:val="center"/>
              <w:rPr>
                <w:noProof/>
                <w:szCs w:val="24"/>
              </w:rPr>
            </w:pPr>
            <w:r w:rsidRPr="007F6408">
              <w:rPr>
                <w:noProof/>
                <w:szCs w:val="24"/>
              </w:rPr>
              <w:t>Стопа</w:t>
            </w:r>
          </w:p>
          <w:p w14:paraId="5BA7C936" w14:textId="77777777" w:rsidR="000C7A5A" w:rsidRPr="007F6408" w:rsidRDefault="000C7A5A" w:rsidP="006E419D">
            <w:pPr>
              <w:autoSpaceDE w:val="0"/>
              <w:autoSpaceDN w:val="0"/>
              <w:adjustRightInd w:val="0"/>
              <w:jc w:val="center"/>
              <w:rPr>
                <w:noProof/>
                <w:highlight w:val="green"/>
                <w:lang w:val="sr-Cyrl-RS"/>
              </w:rPr>
            </w:pPr>
            <w:r w:rsidRPr="007F6408">
              <w:rPr>
                <w:noProof/>
              </w:rPr>
              <w:t>ПДВ-а</w:t>
            </w:r>
          </w:p>
        </w:tc>
      </w:tr>
      <w:tr w:rsidR="000C7A5A" w:rsidRPr="007F6408" w14:paraId="4FD32E29" w14:textId="77777777" w:rsidTr="008E42E7">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5BEC494D" w14:textId="77777777" w:rsidR="000C7A5A" w:rsidRPr="007F6408" w:rsidRDefault="000C7A5A" w:rsidP="006E419D">
            <w:pPr>
              <w:autoSpaceDE w:val="0"/>
              <w:autoSpaceDN w:val="0"/>
              <w:adjustRightInd w:val="0"/>
              <w:jc w:val="center"/>
              <w:rPr>
                <w:noProof/>
                <w:lang w:val="sr-Cyrl-RS"/>
              </w:rPr>
            </w:pPr>
            <w:r w:rsidRPr="007F6408">
              <w:rPr>
                <w:noProof/>
                <w:lang w:val="sr-Cyrl-RS"/>
              </w:rPr>
              <w:t>1</w:t>
            </w:r>
          </w:p>
        </w:tc>
        <w:tc>
          <w:tcPr>
            <w:tcW w:w="2245" w:type="pct"/>
            <w:tcBorders>
              <w:top w:val="single" w:sz="4" w:space="0" w:color="auto"/>
              <w:left w:val="single" w:sz="4" w:space="0" w:color="auto"/>
              <w:bottom w:val="single" w:sz="4" w:space="0" w:color="auto"/>
              <w:right w:val="single" w:sz="4" w:space="0" w:color="auto"/>
            </w:tcBorders>
            <w:vAlign w:val="center"/>
          </w:tcPr>
          <w:p w14:paraId="12C5012B" w14:textId="77777777" w:rsidR="000C7A5A" w:rsidRPr="007F6408" w:rsidRDefault="000C7A5A" w:rsidP="006E419D">
            <w:pPr>
              <w:autoSpaceDE w:val="0"/>
              <w:autoSpaceDN w:val="0"/>
              <w:adjustRightInd w:val="0"/>
              <w:jc w:val="center"/>
              <w:rPr>
                <w:noProof/>
                <w:lang w:val="sr-Cyrl-RS"/>
              </w:rPr>
            </w:pPr>
            <w:r w:rsidRPr="007F6408">
              <w:rPr>
                <w:noProof/>
                <w:lang w:val="sr-Cyrl-RS"/>
              </w:rPr>
              <w:t>2</w:t>
            </w:r>
          </w:p>
        </w:tc>
        <w:tc>
          <w:tcPr>
            <w:tcW w:w="928" w:type="pct"/>
            <w:tcBorders>
              <w:top w:val="single" w:sz="4" w:space="0" w:color="auto"/>
              <w:left w:val="single" w:sz="4" w:space="0" w:color="auto"/>
              <w:bottom w:val="single" w:sz="4" w:space="0" w:color="auto"/>
              <w:right w:val="single" w:sz="4" w:space="0" w:color="auto"/>
            </w:tcBorders>
            <w:vAlign w:val="center"/>
          </w:tcPr>
          <w:p w14:paraId="2ACA7B34" w14:textId="77777777" w:rsidR="000C7A5A" w:rsidRPr="007F6408" w:rsidRDefault="000C7A5A" w:rsidP="006E419D">
            <w:pPr>
              <w:autoSpaceDE w:val="0"/>
              <w:autoSpaceDN w:val="0"/>
              <w:adjustRightInd w:val="0"/>
              <w:jc w:val="center"/>
              <w:rPr>
                <w:noProof/>
                <w:lang w:val="sr-Cyrl-RS"/>
              </w:rPr>
            </w:pPr>
            <w:r w:rsidRPr="007F6408">
              <w:rPr>
                <w:noProof/>
                <w:lang w:val="sr-Cyrl-RS"/>
              </w:rPr>
              <w:t>3</w:t>
            </w:r>
          </w:p>
        </w:tc>
        <w:tc>
          <w:tcPr>
            <w:tcW w:w="680" w:type="pct"/>
            <w:tcBorders>
              <w:top w:val="single" w:sz="4" w:space="0" w:color="auto"/>
              <w:left w:val="single" w:sz="4" w:space="0" w:color="auto"/>
              <w:bottom w:val="single" w:sz="4" w:space="0" w:color="auto"/>
              <w:right w:val="single" w:sz="4" w:space="0" w:color="auto"/>
            </w:tcBorders>
            <w:vAlign w:val="center"/>
          </w:tcPr>
          <w:p w14:paraId="34E556A7" w14:textId="77777777" w:rsidR="000C7A5A" w:rsidRPr="007F6408" w:rsidRDefault="000C7A5A" w:rsidP="006E419D">
            <w:pPr>
              <w:autoSpaceDE w:val="0"/>
              <w:autoSpaceDN w:val="0"/>
              <w:adjustRightInd w:val="0"/>
              <w:jc w:val="center"/>
              <w:rPr>
                <w:noProof/>
                <w:lang w:val="en-US"/>
              </w:rPr>
            </w:pPr>
            <w:r w:rsidRPr="007F6408">
              <w:rPr>
                <w:noProof/>
                <w:lang w:val="en-US"/>
              </w:rPr>
              <w:t>4</w:t>
            </w:r>
          </w:p>
        </w:tc>
        <w:tc>
          <w:tcPr>
            <w:tcW w:w="408" w:type="pct"/>
            <w:tcBorders>
              <w:top w:val="single" w:sz="4" w:space="0" w:color="auto"/>
              <w:left w:val="single" w:sz="4" w:space="0" w:color="auto"/>
              <w:bottom w:val="single" w:sz="4" w:space="0" w:color="auto"/>
              <w:right w:val="single" w:sz="4" w:space="0" w:color="auto"/>
            </w:tcBorders>
            <w:vAlign w:val="center"/>
          </w:tcPr>
          <w:p w14:paraId="5D3A198F" w14:textId="77777777" w:rsidR="000C7A5A" w:rsidRPr="007F6408" w:rsidRDefault="000C7A5A" w:rsidP="006E419D">
            <w:pPr>
              <w:autoSpaceDE w:val="0"/>
              <w:autoSpaceDN w:val="0"/>
              <w:adjustRightInd w:val="0"/>
              <w:jc w:val="center"/>
              <w:rPr>
                <w:noProof/>
                <w:lang w:val="en-US"/>
              </w:rPr>
            </w:pPr>
            <w:r w:rsidRPr="007F6408">
              <w:rPr>
                <w:noProof/>
                <w:lang w:val="en-US"/>
              </w:rPr>
              <w:t>5</w:t>
            </w:r>
          </w:p>
        </w:tc>
        <w:tc>
          <w:tcPr>
            <w:tcW w:w="509" w:type="pct"/>
            <w:tcBorders>
              <w:top w:val="single" w:sz="4" w:space="0" w:color="auto"/>
              <w:left w:val="single" w:sz="4" w:space="0" w:color="auto"/>
              <w:bottom w:val="single" w:sz="4" w:space="0" w:color="auto"/>
              <w:right w:val="single" w:sz="4" w:space="0" w:color="auto"/>
            </w:tcBorders>
            <w:vAlign w:val="center"/>
          </w:tcPr>
          <w:p w14:paraId="18F37B70" w14:textId="77777777" w:rsidR="000C7A5A" w:rsidRPr="007F6408" w:rsidRDefault="000C7A5A" w:rsidP="006E419D">
            <w:pPr>
              <w:pStyle w:val="BodyText"/>
              <w:jc w:val="center"/>
              <w:rPr>
                <w:noProof/>
                <w:szCs w:val="24"/>
              </w:rPr>
            </w:pPr>
            <w:r w:rsidRPr="007F6408">
              <w:rPr>
                <w:noProof/>
                <w:szCs w:val="24"/>
              </w:rPr>
              <w:t>6</w:t>
            </w:r>
          </w:p>
        </w:tc>
      </w:tr>
      <w:tr w:rsidR="000C7A5A" w:rsidRPr="007F6408" w14:paraId="20A88A26" w14:textId="77777777" w:rsidTr="008E42E7">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739EB6C1" w14:textId="77777777" w:rsidR="000C7A5A" w:rsidRPr="007F6408" w:rsidRDefault="000C7A5A" w:rsidP="006E419D">
            <w:pPr>
              <w:autoSpaceDE w:val="0"/>
              <w:autoSpaceDN w:val="0"/>
              <w:adjustRightInd w:val="0"/>
              <w:jc w:val="center"/>
              <w:rPr>
                <w:noProof/>
                <w:lang w:val="sr-Cyrl-RS"/>
              </w:rPr>
            </w:pPr>
            <w:r w:rsidRPr="007F6408">
              <w:rPr>
                <w:noProof/>
                <w:lang w:val="sr-Cyrl-RS"/>
              </w:rPr>
              <w:t>1</w:t>
            </w:r>
            <w:r>
              <w:rPr>
                <w:noProof/>
                <w:lang w:val="sr-Cyrl-RS"/>
              </w:rPr>
              <w:t>.</w:t>
            </w:r>
          </w:p>
        </w:tc>
        <w:tc>
          <w:tcPr>
            <w:tcW w:w="2245" w:type="pct"/>
            <w:tcBorders>
              <w:top w:val="single" w:sz="4" w:space="0" w:color="auto"/>
              <w:left w:val="single" w:sz="4" w:space="0" w:color="auto"/>
              <w:bottom w:val="single" w:sz="4" w:space="0" w:color="auto"/>
              <w:right w:val="single" w:sz="4" w:space="0" w:color="auto"/>
            </w:tcBorders>
            <w:vAlign w:val="center"/>
          </w:tcPr>
          <w:p w14:paraId="2AD5FE7B" w14:textId="7583A379" w:rsidR="000C7A5A" w:rsidRPr="007F6408" w:rsidRDefault="000C7A5A" w:rsidP="00D62834">
            <w:pPr>
              <w:rPr>
                <w:noProof/>
                <w:lang w:val="sr-Cyrl-RS"/>
              </w:rPr>
            </w:pPr>
            <w:r w:rsidRPr="007F6408">
              <w:rPr>
                <w:noProof/>
                <w:lang w:val="sr-Cyrl-RS"/>
              </w:rPr>
              <w:t xml:space="preserve">Радни сат код </w:t>
            </w:r>
            <w:r w:rsidR="00D62834">
              <w:rPr>
                <w:noProof/>
                <w:lang w:val="sr-Cyrl-RS"/>
              </w:rPr>
              <w:t>одржавања по позиву</w:t>
            </w:r>
          </w:p>
        </w:tc>
        <w:tc>
          <w:tcPr>
            <w:tcW w:w="928" w:type="pct"/>
            <w:tcBorders>
              <w:top w:val="single" w:sz="4" w:space="0" w:color="auto"/>
              <w:left w:val="single" w:sz="4" w:space="0" w:color="auto"/>
              <w:bottom w:val="single" w:sz="4" w:space="0" w:color="auto"/>
              <w:right w:val="single" w:sz="4" w:space="0" w:color="auto"/>
            </w:tcBorders>
            <w:vAlign w:val="center"/>
          </w:tcPr>
          <w:p w14:paraId="6E906B9B" w14:textId="77777777" w:rsidR="000C7A5A" w:rsidRPr="007F6408" w:rsidRDefault="000C7A5A" w:rsidP="006E419D">
            <w:pPr>
              <w:autoSpaceDE w:val="0"/>
              <w:autoSpaceDN w:val="0"/>
              <w:adjustRightInd w:val="0"/>
              <w:jc w:val="center"/>
              <w:rPr>
                <w:noProof/>
                <w:lang w:val="sr-Cyrl-RS"/>
              </w:rPr>
            </w:pPr>
            <w:r w:rsidRPr="007F6408">
              <w:rPr>
                <w:noProof/>
                <w:lang w:val="sr-Cyrl-RS"/>
              </w:rPr>
              <w:t>сат</w:t>
            </w:r>
          </w:p>
        </w:tc>
        <w:tc>
          <w:tcPr>
            <w:tcW w:w="680" w:type="pct"/>
            <w:tcBorders>
              <w:top w:val="single" w:sz="4" w:space="0" w:color="auto"/>
              <w:left w:val="single" w:sz="4" w:space="0" w:color="auto"/>
              <w:bottom w:val="single" w:sz="4" w:space="0" w:color="auto"/>
              <w:right w:val="single" w:sz="4" w:space="0" w:color="auto"/>
            </w:tcBorders>
            <w:vAlign w:val="center"/>
          </w:tcPr>
          <w:p w14:paraId="357CF89E" w14:textId="77777777" w:rsidR="000C7A5A" w:rsidRPr="007F6408" w:rsidRDefault="000C7A5A" w:rsidP="006E419D">
            <w:pPr>
              <w:autoSpaceDE w:val="0"/>
              <w:autoSpaceDN w:val="0"/>
              <w:adjustRightInd w:val="0"/>
              <w:jc w:val="center"/>
              <w:rPr>
                <w:noProof/>
                <w:lang w:val="en-US"/>
              </w:rPr>
            </w:pPr>
          </w:p>
        </w:tc>
        <w:tc>
          <w:tcPr>
            <w:tcW w:w="408" w:type="pct"/>
            <w:tcBorders>
              <w:top w:val="single" w:sz="4" w:space="0" w:color="auto"/>
              <w:left w:val="single" w:sz="4" w:space="0" w:color="auto"/>
              <w:bottom w:val="single" w:sz="4" w:space="0" w:color="auto"/>
              <w:right w:val="single" w:sz="4" w:space="0" w:color="auto"/>
            </w:tcBorders>
            <w:vAlign w:val="center"/>
          </w:tcPr>
          <w:p w14:paraId="165AA10A" w14:textId="77777777" w:rsidR="000C7A5A" w:rsidRPr="007F6408" w:rsidRDefault="000C7A5A" w:rsidP="006E419D">
            <w:pPr>
              <w:autoSpaceDE w:val="0"/>
              <w:autoSpaceDN w:val="0"/>
              <w:adjustRightInd w:val="0"/>
              <w:jc w:val="center"/>
              <w:rPr>
                <w:noProof/>
                <w:lang w:val="en-US"/>
              </w:rPr>
            </w:pPr>
          </w:p>
        </w:tc>
        <w:tc>
          <w:tcPr>
            <w:tcW w:w="509" w:type="pct"/>
            <w:tcBorders>
              <w:top w:val="single" w:sz="4" w:space="0" w:color="auto"/>
              <w:left w:val="single" w:sz="4" w:space="0" w:color="auto"/>
              <w:bottom w:val="single" w:sz="4" w:space="0" w:color="auto"/>
              <w:right w:val="single" w:sz="4" w:space="0" w:color="auto"/>
            </w:tcBorders>
            <w:vAlign w:val="center"/>
          </w:tcPr>
          <w:p w14:paraId="2DE0B5BB" w14:textId="77777777" w:rsidR="000C7A5A" w:rsidRPr="007F6408" w:rsidRDefault="000C7A5A" w:rsidP="006E419D">
            <w:pPr>
              <w:pStyle w:val="BodyText"/>
              <w:jc w:val="center"/>
              <w:rPr>
                <w:noProof/>
                <w:szCs w:val="24"/>
              </w:rPr>
            </w:pPr>
          </w:p>
        </w:tc>
      </w:tr>
    </w:tbl>
    <w:p w14:paraId="33960B5B" w14:textId="77777777" w:rsidR="000C7A5A" w:rsidRPr="007F6408" w:rsidRDefault="000C7A5A" w:rsidP="008E42E7">
      <w:pPr>
        <w:pStyle w:val="BodyText"/>
        <w:rPr>
          <w:noProof/>
          <w:szCs w:val="24"/>
        </w:rPr>
      </w:pPr>
    </w:p>
    <w:p w14:paraId="1E3E724F" w14:textId="77777777" w:rsidR="000C7A5A" w:rsidRPr="007F6408" w:rsidRDefault="000C7A5A" w:rsidP="000C7A5A">
      <w:pPr>
        <w:pStyle w:val="BodyText"/>
        <w:ind w:left="6480"/>
        <w:rPr>
          <w:noProof/>
          <w:szCs w:val="24"/>
        </w:rPr>
      </w:pPr>
    </w:p>
    <w:p w14:paraId="01C1B076" w14:textId="77777777" w:rsidR="000C7A5A" w:rsidRPr="007F6408" w:rsidRDefault="000C7A5A" w:rsidP="000C7A5A">
      <w:pPr>
        <w:pStyle w:val="BodyText"/>
        <w:ind w:left="6480"/>
        <w:rPr>
          <w:noProof/>
          <w:szCs w:val="24"/>
          <w:lang w:val="sr-Cyrl-RS"/>
        </w:rPr>
      </w:pPr>
      <w:r w:rsidRPr="007F6408">
        <w:rPr>
          <w:noProof/>
          <w:szCs w:val="24"/>
        </w:rPr>
        <w:t xml:space="preserve">М.П.  </w:t>
      </w:r>
      <w:r w:rsidRPr="007F6408">
        <w:rPr>
          <w:noProof/>
          <w:szCs w:val="24"/>
        </w:rPr>
        <w:tab/>
      </w:r>
      <w:r w:rsidRPr="007F6408">
        <w:rPr>
          <w:noProof/>
          <w:szCs w:val="24"/>
        </w:rPr>
        <w:tab/>
      </w:r>
    </w:p>
    <w:p w14:paraId="7E9B3D22" w14:textId="77777777" w:rsidR="000C7A5A" w:rsidRPr="007F6408" w:rsidRDefault="000C7A5A" w:rsidP="000C7A5A">
      <w:pPr>
        <w:pStyle w:val="BodyText"/>
        <w:ind w:left="6480"/>
        <w:rPr>
          <w:noProof/>
          <w:szCs w:val="24"/>
          <w:lang w:val="sr-Cyrl-RS"/>
        </w:rPr>
      </w:pPr>
    </w:p>
    <w:p w14:paraId="2485503F" w14:textId="77777777" w:rsidR="000C7A5A" w:rsidRPr="007F6408" w:rsidRDefault="000C7A5A" w:rsidP="000C7A5A">
      <w:pPr>
        <w:pStyle w:val="BodyText"/>
        <w:ind w:left="6480"/>
        <w:rPr>
          <w:noProof/>
          <w:szCs w:val="24"/>
          <w:lang w:val="sr-Cyrl-RS"/>
        </w:rPr>
      </w:pPr>
    </w:p>
    <w:p w14:paraId="296433EA" w14:textId="77777777" w:rsidR="000C7A5A" w:rsidRPr="007F6408" w:rsidRDefault="000C7A5A" w:rsidP="000C7A5A">
      <w:pPr>
        <w:pStyle w:val="BodyText"/>
        <w:rPr>
          <w:noProof/>
          <w:szCs w:val="24"/>
        </w:rPr>
      </w:pPr>
      <w:r w:rsidRPr="007F6408">
        <w:rPr>
          <w:noProof/>
          <w:szCs w:val="24"/>
        </w:rPr>
        <w:tab/>
      </w:r>
      <w:r w:rsidRPr="007F6408">
        <w:rPr>
          <w:noProof/>
          <w:szCs w:val="24"/>
        </w:rPr>
        <w:tab/>
      </w:r>
      <w:r w:rsidRPr="007F6408">
        <w:rPr>
          <w:noProof/>
          <w:szCs w:val="24"/>
        </w:rPr>
        <w:tab/>
      </w:r>
      <w:r w:rsidRPr="007F6408">
        <w:rPr>
          <w:noProof/>
          <w:szCs w:val="24"/>
        </w:rPr>
        <w:tab/>
      </w:r>
      <w:r w:rsidRPr="007F6408">
        <w:rPr>
          <w:noProof/>
          <w:szCs w:val="24"/>
        </w:rPr>
        <w:tab/>
      </w:r>
      <w:r w:rsidRPr="007F6408">
        <w:rPr>
          <w:noProof/>
          <w:szCs w:val="24"/>
        </w:rPr>
        <w:tab/>
      </w:r>
      <w:r w:rsidRPr="007F6408">
        <w:rPr>
          <w:noProof/>
          <w:szCs w:val="24"/>
        </w:rPr>
        <w:tab/>
      </w:r>
      <w:r w:rsidRPr="007F6408">
        <w:rPr>
          <w:noProof/>
          <w:szCs w:val="24"/>
        </w:rPr>
        <w:tab/>
      </w:r>
      <w:r w:rsidRPr="007F6408">
        <w:rPr>
          <w:noProof/>
          <w:szCs w:val="24"/>
        </w:rPr>
        <w:tab/>
      </w:r>
      <w:r w:rsidRPr="007F6408">
        <w:rPr>
          <w:noProof/>
          <w:szCs w:val="24"/>
        </w:rPr>
        <w:tab/>
      </w:r>
      <w:r w:rsidRPr="007F6408">
        <w:rPr>
          <w:noProof/>
          <w:szCs w:val="24"/>
        </w:rPr>
        <w:tab/>
        <w:t>Потпис:_________________________________</w:t>
      </w:r>
    </w:p>
    <w:p w14:paraId="7B4B06E4" w14:textId="7C731E7E" w:rsidR="00E27C53" w:rsidRPr="00CC366C" w:rsidRDefault="000C7A5A" w:rsidP="000C7A5A">
      <w:pPr>
        <w:sectPr w:rsidR="00E27C53" w:rsidRPr="00CC366C" w:rsidSect="005B3304">
          <w:pgSz w:w="16838" w:h="11906" w:orient="landscape"/>
          <w:pgMar w:top="1418" w:right="1418" w:bottom="1418" w:left="1418" w:header="709" w:footer="709" w:gutter="0"/>
          <w:cols w:space="708"/>
          <w:docGrid w:linePitch="360"/>
        </w:sectPr>
      </w:pPr>
      <w:r w:rsidRPr="007F6408">
        <w:br w:type="page"/>
      </w:r>
      <w:bookmarkStart w:id="129" w:name="_Toc401143642"/>
    </w:p>
    <w:p w14:paraId="08545596" w14:textId="77777777" w:rsidR="00E27C53" w:rsidRPr="00360D95" w:rsidRDefault="00E27C53" w:rsidP="00E27C53">
      <w:pPr>
        <w:jc w:val="center"/>
        <w:rPr>
          <w:b/>
        </w:rPr>
      </w:pPr>
      <w:bookmarkStart w:id="130" w:name="_Toc440629954"/>
      <w:r w:rsidRPr="00360D95">
        <w:rPr>
          <w:b/>
        </w:rPr>
        <w:lastRenderedPageBreak/>
        <w:t>ОПШТИ ПОДАЦИ О ПОНУЂАЧУ ИЗ ГРУПЕ ПОНУЂАЧА</w:t>
      </w:r>
      <w:bookmarkEnd w:id="129"/>
      <w:bookmarkEnd w:id="130"/>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Default="00E27C53" w:rsidP="00E27C53">
      <w:pPr>
        <w:rPr>
          <w:b/>
          <w:noProof/>
        </w:rPr>
      </w:pPr>
      <w:r w:rsidRPr="00C35CDB">
        <w:rPr>
          <w:b/>
          <w:noProof/>
        </w:rPr>
        <w:t xml:space="preserve"> </w:t>
      </w:r>
    </w:p>
    <w:p w14:paraId="5ECC517F" w14:textId="77777777" w:rsidR="008E42E7" w:rsidRPr="00C35CDB" w:rsidRDefault="008E42E7" w:rsidP="00E27C53">
      <w:pPr>
        <w:rPr>
          <w:noProof/>
        </w:rPr>
      </w:pP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31" w:name="_Toc375826016"/>
      <w:bookmarkStart w:id="132" w:name="_Toc389030823"/>
      <w:bookmarkStart w:id="133" w:name="_Toc401143643"/>
      <w:bookmarkStart w:id="134" w:name="_Toc440629955"/>
      <w:r w:rsidRPr="00360D95">
        <w:rPr>
          <w:b/>
        </w:rPr>
        <w:lastRenderedPageBreak/>
        <w:t>ОПШТИ ПОДАЦИ О ПОДИЗВОЂАЧИМА</w:t>
      </w:r>
      <w:bookmarkEnd w:id="131"/>
      <w:bookmarkEnd w:id="132"/>
      <w:bookmarkEnd w:id="133"/>
      <w:bookmarkEnd w:id="134"/>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325AC" w14:textId="77777777" w:rsidR="006E419D" w:rsidRDefault="006E419D">
      <w:r>
        <w:separator/>
      </w:r>
    </w:p>
  </w:endnote>
  <w:endnote w:type="continuationSeparator" w:id="0">
    <w:p w14:paraId="4C0C0511" w14:textId="77777777" w:rsidR="006E419D" w:rsidRDefault="006E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6E419D" w:rsidRDefault="006E419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6E419D" w:rsidRDefault="006E419D"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6E419D" w:rsidRDefault="006E419D">
            <w:pPr>
              <w:pStyle w:val="Footer"/>
              <w:jc w:val="center"/>
            </w:pPr>
            <w:r>
              <w:t xml:space="preserve">Страна </w:t>
            </w:r>
            <w:r>
              <w:rPr>
                <w:b/>
              </w:rPr>
              <w:fldChar w:fldCharType="begin"/>
            </w:r>
            <w:r>
              <w:rPr>
                <w:b/>
              </w:rPr>
              <w:instrText xml:space="preserve"> PAGE </w:instrText>
            </w:r>
            <w:r>
              <w:rPr>
                <w:b/>
              </w:rPr>
              <w:fldChar w:fldCharType="separate"/>
            </w:r>
            <w:r w:rsidR="006A4646">
              <w:rPr>
                <w:b/>
                <w:noProof/>
              </w:rPr>
              <w:t>32</w:t>
            </w:r>
            <w:r>
              <w:rPr>
                <w:b/>
              </w:rPr>
              <w:fldChar w:fldCharType="end"/>
            </w:r>
            <w:r>
              <w:t xml:space="preserve"> од </w:t>
            </w:r>
            <w:r>
              <w:rPr>
                <w:b/>
              </w:rPr>
              <w:fldChar w:fldCharType="begin"/>
            </w:r>
            <w:r>
              <w:rPr>
                <w:b/>
              </w:rPr>
              <w:instrText xml:space="preserve"> NUMPAGES  </w:instrText>
            </w:r>
            <w:r>
              <w:rPr>
                <w:b/>
              </w:rPr>
              <w:fldChar w:fldCharType="separate"/>
            </w:r>
            <w:r w:rsidR="006A4646">
              <w:rPr>
                <w:b/>
                <w:noProof/>
              </w:rPr>
              <w:t>34</w:t>
            </w:r>
            <w:r>
              <w:rPr>
                <w:b/>
              </w:rPr>
              <w:fldChar w:fldCharType="end"/>
            </w:r>
          </w:p>
        </w:sdtContent>
      </w:sdt>
    </w:sdtContent>
  </w:sdt>
  <w:p w14:paraId="5C17A517" w14:textId="77777777" w:rsidR="006E419D" w:rsidRPr="00CF2211" w:rsidRDefault="006E419D"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6E419D" w:rsidRDefault="006E419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6E419D" w:rsidRDefault="006E419D"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6E419D" w:rsidRPr="00BC2911" w:rsidRDefault="006E419D" w:rsidP="00BC2911">
            <w:pPr>
              <w:pStyle w:val="Footer"/>
              <w:jc w:val="right"/>
            </w:pPr>
            <w:r>
              <w:rPr>
                <w:b/>
                <w:bCs/>
              </w:rPr>
              <w:fldChar w:fldCharType="begin"/>
            </w:r>
            <w:r>
              <w:rPr>
                <w:b/>
                <w:bCs/>
              </w:rPr>
              <w:instrText xml:space="preserve"> PAGE </w:instrText>
            </w:r>
            <w:r>
              <w:rPr>
                <w:b/>
                <w:bCs/>
              </w:rPr>
              <w:fldChar w:fldCharType="separate"/>
            </w:r>
            <w:r w:rsidR="006A4646">
              <w:rPr>
                <w:b/>
                <w:bCs/>
                <w:noProof/>
              </w:rPr>
              <w:t>33</w:t>
            </w:r>
            <w:r>
              <w:rPr>
                <w:b/>
                <w:bCs/>
              </w:rPr>
              <w:fldChar w:fldCharType="end"/>
            </w:r>
            <w:r>
              <w:t xml:space="preserve"> / </w:t>
            </w:r>
            <w:r>
              <w:rPr>
                <w:b/>
                <w:bCs/>
              </w:rPr>
              <w:fldChar w:fldCharType="begin"/>
            </w:r>
            <w:r>
              <w:rPr>
                <w:b/>
                <w:bCs/>
              </w:rPr>
              <w:instrText xml:space="preserve"> NUMPAGES  </w:instrText>
            </w:r>
            <w:r>
              <w:rPr>
                <w:b/>
                <w:bCs/>
              </w:rPr>
              <w:fldChar w:fldCharType="separate"/>
            </w:r>
            <w:r w:rsidR="006A4646">
              <w:rPr>
                <w:b/>
                <w:bCs/>
                <w:noProof/>
              </w:rPr>
              <w:t>34</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6E419D" w:rsidRDefault="006E4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D8439" w14:textId="77777777" w:rsidR="006E419D" w:rsidRDefault="006E419D">
      <w:r>
        <w:separator/>
      </w:r>
    </w:p>
  </w:footnote>
  <w:footnote w:type="continuationSeparator" w:id="0">
    <w:p w14:paraId="484DE392" w14:textId="77777777" w:rsidR="006E419D" w:rsidRDefault="006E4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6E419D" w:rsidRDefault="006E41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6E419D" w:rsidRPr="00884492" w:rsidRDefault="006E419D"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6E419D" w:rsidRDefault="006E41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1"/>
  </w:num>
  <w:num w:numId="12">
    <w:abstractNumId w:val="7"/>
  </w:num>
  <w:num w:numId="13">
    <w:abstractNumId w:val="12"/>
  </w:num>
  <w:num w:numId="14">
    <w:abstractNumId w:val="3"/>
  </w:num>
  <w:num w:numId="15">
    <w:abstractNumId w:val="15"/>
  </w:num>
  <w:num w:numId="16">
    <w:abstractNumId w:val="24"/>
  </w:num>
  <w:num w:numId="17">
    <w:abstractNumId w:val="9"/>
  </w:num>
  <w:num w:numId="18">
    <w:abstractNumId w:val="6"/>
  </w:num>
  <w:num w:numId="19">
    <w:abstractNumId w:val="22"/>
  </w:num>
  <w:num w:numId="20">
    <w:abstractNumId w:val="20"/>
  </w:num>
  <w:num w:numId="21">
    <w:abstractNumId w:val="16"/>
  </w:num>
  <w:num w:numId="2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2EB"/>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C7A5A"/>
    <w:rsid w:val="000D01B7"/>
    <w:rsid w:val="000D0996"/>
    <w:rsid w:val="000D0E2A"/>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6127"/>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735"/>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22E8"/>
    <w:rsid w:val="002634C5"/>
    <w:rsid w:val="002635FE"/>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BFB"/>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C6F"/>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2F0"/>
    <w:rsid w:val="00405755"/>
    <w:rsid w:val="004059B4"/>
    <w:rsid w:val="00406816"/>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189E"/>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281C"/>
    <w:rsid w:val="00473E75"/>
    <w:rsid w:val="0047723A"/>
    <w:rsid w:val="00477704"/>
    <w:rsid w:val="004827E5"/>
    <w:rsid w:val="00482E57"/>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080D"/>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0FA"/>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378"/>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646"/>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6DA7"/>
    <w:rsid w:val="006C7159"/>
    <w:rsid w:val="006C7282"/>
    <w:rsid w:val="006D04C9"/>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19D"/>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3C43"/>
    <w:rsid w:val="00765E76"/>
    <w:rsid w:val="00766385"/>
    <w:rsid w:val="00767449"/>
    <w:rsid w:val="00767F7F"/>
    <w:rsid w:val="007703A9"/>
    <w:rsid w:val="00771C28"/>
    <w:rsid w:val="00772BCC"/>
    <w:rsid w:val="0077365A"/>
    <w:rsid w:val="00774993"/>
    <w:rsid w:val="0077499D"/>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A27"/>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803"/>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628C"/>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2E7"/>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3654"/>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4D1"/>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5E33"/>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2BE7"/>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4A2"/>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2C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6745"/>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4C4"/>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0757A"/>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A7BB6"/>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2E82"/>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2834"/>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065"/>
    <w:rsid w:val="00E52D7A"/>
    <w:rsid w:val="00E52E53"/>
    <w:rsid w:val="00E5390C"/>
    <w:rsid w:val="00E53C22"/>
    <w:rsid w:val="00E545F5"/>
    <w:rsid w:val="00E5579E"/>
    <w:rsid w:val="00E56254"/>
    <w:rsid w:val="00E56A0A"/>
    <w:rsid w:val="00E60009"/>
    <w:rsid w:val="00E61177"/>
    <w:rsid w:val="00E614DD"/>
    <w:rsid w:val="00E61763"/>
    <w:rsid w:val="00E61D05"/>
    <w:rsid w:val="00E61DE2"/>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6433"/>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35E"/>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22B"/>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2B2D"/>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6834"/>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4E4A226"/>
  <w15:docId w15:val="{3DCE0EB9-B84F-4015-80C5-CCD7E753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prava@kcv.r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9628D2"/>
    <w:rsid w:val="00A93DB0"/>
    <w:rsid w:val="00BF422D"/>
    <w:rsid w:val="00EE365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F4BE9-4763-43EF-BC1D-799A4073E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34</Pages>
  <Words>9104</Words>
  <Characters>51898</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60881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51</cp:revision>
  <cp:lastPrinted>2017-09-26T11:30:00Z</cp:lastPrinted>
  <dcterms:created xsi:type="dcterms:W3CDTF">2020-02-20T07:22:00Z</dcterms:created>
  <dcterms:modified xsi:type="dcterms:W3CDTF">2020-07-13T11:47:00Z</dcterms:modified>
</cp:coreProperties>
</file>