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186963"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5A7109"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AF4D4A">
        <w:rPr>
          <w:b/>
          <w:noProof/>
        </w:rPr>
        <w:t>204</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B71247" w:rsidRPr="00AF4D4A" w:rsidRDefault="00AF4D4A" w:rsidP="00B84C11">
      <w:pPr>
        <w:pStyle w:val="Footer"/>
        <w:jc w:val="center"/>
        <w:rPr>
          <w:b/>
          <w:noProof/>
          <w:sz w:val="28"/>
          <w:szCs w:val="28"/>
        </w:rPr>
      </w:pPr>
      <w:r w:rsidRPr="00AF4D4A">
        <w:rPr>
          <w:b/>
          <w:sz w:val="28"/>
          <w:szCs w:val="28"/>
          <w:lang w:val="sr-Cyrl-CS"/>
        </w:rPr>
        <w:t>Набавка</w:t>
      </w:r>
      <w:r w:rsidRPr="00AF4D4A">
        <w:rPr>
          <w:b/>
          <w:sz w:val="28"/>
          <w:szCs w:val="28"/>
        </w:rPr>
        <w:t xml:space="preserve"> потрошног материјала за Клинику за очне болести за потребе </w:t>
      </w:r>
      <w:r w:rsidRPr="00AF4D4A">
        <w:rPr>
          <w:b/>
          <w:noProof/>
          <w:sz w:val="28"/>
          <w:szCs w:val="28"/>
        </w:rPr>
        <w:t>Клиничког центра Војводине</w:t>
      </w:r>
    </w:p>
    <w:p w:rsidR="000874C8" w:rsidRPr="000874C8" w:rsidRDefault="000874C8"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AF4D4A">
        <w:rPr>
          <w:b/>
          <w:noProof/>
          <w:sz w:val="28"/>
          <w:szCs w:val="28"/>
        </w:rPr>
        <w:t>204</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AF4D4A">
        <w:rPr>
          <w:b/>
          <w:noProof/>
        </w:rPr>
        <w:t>ју</w:t>
      </w:r>
      <w:r w:rsidR="00AF4D4A">
        <w:rPr>
          <w:b/>
          <w:noProof/>
          <w:lang/>
        </w:rPr>
        <w:t>л</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AF4D4A">
        <w:rPr>
          <w:b/>
          <w:noProof/>
          <w:lang/>
        </w:rPr>
        <w:t>204</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5A7109">
          <w:pPr>
            <w:pStyle w:val="TOC2"/>
            <w:rPr>
              <w:rFonts w:eastAsiaTheme="minorEastAsia"/>
              <w:noProof/>
              <w:sz w:val="22"/>
              <w:szCs w:val="22"/>
            </w:rPr>
          </w:pPr>
          <w:r w:rsidRPr="005A7109">
            <w:fldChar w:fldCharType="begin"/>
          </w:r>
          <w:r w:rsidR="009B75C5" w:rsidRPr="00D643FE">
            <w:instrText xml:space="preserve"> TOC \o "1-3" \h \z \u </w:instrText>
          </w:r>
          <w:r w:rsidRPr="005A7109">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084543">
              <w:rPr>
                <w:noProof/>
                <w:webHidden/>
              </w:rPr>
              <w:t>3</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084543">
              <w:rPr>
                <w:noProof/>
                <w:webHidden/>
              </w:rPr>
              <w:t>4</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084543">
              <w:rPr>
                <w:noProof/>
                <w:webHidden/>
              </w:rPr>
              <w:t>4</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084543">
              <w:rPr>
                <w:noProof/>
                <w:webHidden/>
              </w:rPr>
              <w:t>5</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084543">
              <w:rPr>
                <w:noProof/>
                <w:webHidden/>
              </w:rPr>
              <w:t>9</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084543">
              <w:rPr>
                <w:noProof/>
                <w:webHidden/>
              </w:rPr>
              <w:t>17</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084543">
              <w:rPr>
                <w:noProof/>
                <w:webHidden/>
              </w:rPr>
              <w:t>26</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084543">
              <w:rPr>
                <w:noProof/>
                <w:webHidden/>
              </w:rPr>
              <w:t>27</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084543">
              <w:rPr>
                <w:noProof/>
                <w:webHidden/>
              </w:rPr>
              <w:t>28</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084543">
              <w:rPr>
                <w:noProof/>
                <w:webHidden/>
              </w:rPr>
              <w:t>29</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084543">
              <w:rPr>
                <w:noProof/>
                <w:webHidden/>
              </w:rPr>
              <w:t>30</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084543">
              <w:rPr>
                <w:noProof/>
                <w:webHidden/>
              </w:rPr>
              <w:t>40</w:t>
            </w:r>
            <w:r w:rsidRPr="00D643FE">
              <w:rPr>
                <w:noProof/>
                <w:webHidden/>
              </w:rPr>
              <w:fldChar w:fldCharType="end"/>
            </w:r>
          </w:hyperlink>
        </w:p>
        <w:p w:rsidR="00913675" w:rsidRPr="00D643FE" w:rsidRDefault="005A7109">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084543">
              <w:rPr>
                <w:noProof/>
                <w:webHidden/>
              </w:rPr>
              <w:t>41</w:t>
            </w:r>
            <w:r w:rsidRPr="00D643FE">
              <w:rPr>
                <w:noProof/>
                <w:webHidden/>
              </w:rPr>
              <w:fldChar w:fldCharType="end"/>
            </w:r>
          </w:hyperlink>
        </w:p>
        <w:p w:rsidR="009B75C5" w:rsidRPr="00D643FE" w:rsidRDefault="005A7109">
          <w:r w:rsidRPr="00D643FE">
            <w:rPr>
              <w:b/>
              <w:bCs/>
              <w:noProof/>
            </w:rPr>
            <w:fldChar w:fldCharType="end"/>
          </w:r>
        </w:p>
      </w:sdtContent>
    </w:sdt>
    <w:p w:rsidR="002D5B2C" w:rsidRPr="00D643FE" w:rsidRDefault="002D5B2C" w:rsidP="00FB75B2">
      <w:pPr>
        <w:pStyle w:val="Heading2"/>
        <w:numPr>
          <w:ilvl w:val="0"/>
          <w:numId w:val="4"/>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AF4D4A" w:rsidP="00AF4D4A">
            <w:pPr>
              <w:pStyle w:val="Footer"/>
              <w:jc w:val="both"/>
              <w:rPr>
                <w:b/>
                <w:noProof/>
                <w:sz w:val="28"/>
                <w:szCs w:val="28"/>
              </w:rPr>
            </w:pPr>
            <w:r>
              <w:rPr>
                <w:b/>
                <w:lang/>
              </w:rPr>
              <w:t>204</w:t>
            </w:r>
            <w:r w:rsidR="00B0055E">
              <w:rPr>
                <w:b/>
              </w:rPr>
              <w:t>-20</w:t>
            </w:r>
            <w:r w:rsidR="004D14C1" w:rsidRPr="00D643FE">
              <w:rPr>
                <w:b/>
              </w:rPr>
              <w:t>-O</w:t>
            </w:r>
            <w:r w:rsidR="00734367" w:rsidRPr="00D643FE">
              <w:t xml:space="preserve"> </w:t>
            </w:r>
            <w:r w:rsidR="00B84C11" w:rsidRPr="00D643FE">
              <w:t xml:space="preserve">је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FB75B2">
      <w:pPr>
        <w:pStyle w:val="Heading2"/>
        <w:numPr>
          <w:ilvl w:val="0"/>
          <w:numId w:val="4"/>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AF4D4A">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AF4D4A">
              <w:rPr>
                <w:b/>
                <w:lang/>
              </w:rPr>
              <w:t>204</w:t>
            </w:r>
            <w:r w:rsidR="00B0055E">
              <w:rPr>
                <w:b/>
              </w:rPr>
              <w:t>-20</w:t>
            </w:r>
            <w:r w:rsidR="004D14C1" w:rsidRPr="00D643FE">
              <w:rPr>
                <w:b/>
              </w:rPr>
              <w:t>-O</w:t>
            </w:r>
            <w:r w:rsidR="0023541D" w:rsidRPr="00D643FE">
              <w:t xml:space="preserve"> </w:t>
            </w:r>
            <w:r w:rsidRPr="00D643FE">
              <w:t xml:space="preserve">је </w:t>
            </w:r>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9090" w:type="dxa"/>
        <w:tblInd w:w="108" w:type="dxa"/>
        <w:tblLook w:val="04A0"/>
      </w:tblPr>
      <w:tblGrid>
        <w:gridCol w:w="1868"/>
        <w:gridCol w:w="7222"/>
      </w:tblGrid>
      <w:tr w:rsidR="006027E8" w:rsidRPr="00C34E0A"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lang w:val="sr-Cyrl-CS"/>
              </w:rPr>
            </w:pPr>
            <w:r w:rsidRPr="00C34E0A">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rPr>
            </w:pPr>
            <w:r w:rsidRPr="00C34E0A">
              <w:rPr>
                <w:b/>
              </w:rPr>
              <w:t>Назив партије</w:t>
            </w:r>
          </w:p>
        </w:tc>
      </w:tr>
      <w:tr w:rsidR="00AF4D4A" w:rsidRPr="00316A56"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7A2A8E">
            <w:pPr>
              <w:jc w:val="center"/>
              <w:rPr>
                <w:noProof/>
                <w:lang w:val="sr-Cyrl-CS"/>
              </w:rPr>
            </w:pPr>
            <w:r w:rsidRPr="00C34E0A">
              <w:rPr>
                <w:noProof/>
                <w:lang w:val="sr-Cyrl-CS"/>
              </w:rPr>
              <w:t>1.</w:t>
            </w:r>
          </w:p>
        </w:tc>
        <w:tc>
          <w:tcPr>
            <w:tcW w:w="7222" w:type="dxa"/>
            <w:tcBorders>
              <w:top w:val="single" w:sz="4" w:space="0" w:color="auto"/>
              <w:left w:val="single" w:sz="4" w:space="0" w:color="auto"/>
              <w:bottom w:val="single" w:sz="4" w:space="0" w:color="auto"/>
              <w:right w:val="single" w:sz="4" w:space="0" w:color="auto"/>
            </w:tcBorders>
          </w:tcPr>
          <w:p w:rsidR="00AF4D4A" w:rsidRPr="00316A56" w:rsidRDefault="00AF4D4A" w:rsidP="00AF4D4A">
            <w:r>
              <w:t>Потрошни</w:t>
            </w:r>
            <w:r w:rsidRPr="00123BA4">
              <w:t xml:space="preserve"> </w:t>
            </w:r>
            <w:r>
              <w:t>материјал</w:t>
            </w:r>
            <w:r w:rsidRPr="00123BA4">
              <w:t xml:space="preserve"> </w:t>
            </w:r>
            <w:r>
              <w:t>за</w:t>
            </w:r>
            <w:r w:rsidRPr="00123BA4">
              <w:t xml:space="preserve"> </w:t>
            </w:r>
            <w:r>
              <w:t>апарат</w:t>
            </w:r>
            <w:r w:rsidRPr="00123BA4">
              <w:t xml:space="preserve"> </w:t>
            </w:r>
            <w:r>
              <w:t>Stellaris</w:t>
            </w:r>
          </w:p>
        </w:tc>
      </w:tr>
      <w:tr w:rsidR="00AF4D4A" w:rsidRPr="00E910F2"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7A2A8E">
            <w:pPr>
              <w:jc w:val="center"/>
              <w:rPr>
                <w:noProof/>
                <w:lang w:val="sr-Cyrl-CS"/>
              </w:rPr>
            </w:pPr>
            <w:r w:rsidRPr="00C34E0A">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AF4D4A" w:rsidRPr="00E910F2" w:rsidRDefault="00AF4D4A" w:rsidP="00AF4D4A">
            <w:pPr>
              <w:tabs>
                <w:tab w:val="left" w:pos="1305"/>
              </w:tabs>
              <w:rPr>
                <w:noProof/>
                <w:lang w:val="sr-Cyrl-CS"/>
              </w:rPr>
            </w:pPr>
            <w:r>
              <w:rPr>
                <w:noProof/>
                <w:lang w:val="sr-Cyrl-CS"/>
              </w:rPr>
              <w:t>Потрошни</w:t>
            </w:r>
            <w:r w:rsidRPr="00123BA4">
              <w:rPr>
                <w:noProof/>
                <w:lang w:val="sr-Cyrl-CS"/>
              </w:rPr>
              <w:t xml:space="preserve"> </w:t>
            </w:r>
            <w:r>
              <w:rPr>
                <w:noProof/>
                <w:lang w:val="sr-Cyrl-CS"/>
              </w:rPr>
              <w:t>материјал</w:t>
            </w:r>
            <w:r w:rsidRPr="00123BA4">
              <w:rPr>
                <w:noProof/>
                <w:lang w:val="sr-Cyrl-CS"/>
              </w:rPr>
              <w:t xml:space="preserve"> </w:t>
            </w:r>
            <w:r>
              <w:rPr>
                <w:noProof/>
                <w:lang w:val="sr-Cyrl-CS"/>
              </w:rPr>
              <w:t>за</w:t>
            </w:r>
            <w:r w:rsidRPr="00123BA4">
              <w:rPr>
                <w:noProof/>
                <w:lang w:val="sr-Cyrl-CS"/>
              </w:rPr>
              <w:t xml:space="preserve"> </w:t>
            </w:r>
            <w:r>
              <w:rPr>
                <w:noProof/>
                <w:lang w:val="sr-Cyrl-CS"/>
              </w:rPr>
              <w:t>апарат</w:t>
            </w:r>
            <w:r w:rsidRPr="00123BA4">
              <w:rPr>
                <w:noProof/>
                <w:lang w:val="sr-Cyrl-CS"/>
              </w:rPr>
              <w:t xml:space="preserve"> </w:t>
            </w:r>
            <w:r w:rsidRPr="00123BA4">
              <w:rPr>
                <w:noProof/>
                <w:lang w:val="sr-Latn-CS"/>
              </w:rPr>
              <w:t>Centurion</w:t>
            </w:r>
          </w:p>
        </w:tc>
      </w:tr>
      <w:tr w:rsidR="00AF4D4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7A2A8E">
            <w:pPr>
              <w:jc w:val="center"/>
              <w:rPr>
                <w:noProof/>
                <w:lang w:val="sr-Cyrl-CS"/>
              </w:rPr>
            </w:pPr>
            <w:r w:rsidRPr="00C34E0A">
              <w:rPr>
                <w:noProof/>
                <w:lang w:val="sr-Cyrl-CS"/>
              </w:rPr>
              <w:t>3.</w:t>
            </w:r>
          </w:p>
        </w:tc>
        <w:tc>
          <w:tcPr>
            <w:tcW w:w="7222"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Потрошни</w:t>
            </w:r>
            <w:r w:rsidRPr="00123BA4">
              <w:t xml:space="preserve"> </w:t>
            </w:r>
            <w:r>
              <w:t>материјал</w:t>
            </w:r>
            <w:r w:rsidRPr="00123BA4">
              <w:t xml:space="preserve"> </w:t>
            </w:r>
            <w:r>
              <w:t>за</w:t>
            </w:r>
            <w:r w:rsidRPr="00123BA4">
              <w:t xml:space="preserve"> </w:t>
            </w:r>
            <w:r>
              <w:t>апарат</w:t>
            </w:r>
            <w:r w:rsidRPr="00123BA4">
              <w:t xml:space="preserve"> </w:t>
            </w:r>
            <w:r>
              <w:t>Constellation</w:t>
            </w:r>
          </w:p>
        </w:tc>
      </w:tr>
      <w:tr w:rsidR="00AF4D4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7A2A8E">
            <w:pPr>
              <w:jc w:val="center"/>
              <w:rPr>
                <w:noProof/>
                <w:lang w:val="sr-Cyrl-CS"/>
              </w:rPr>
            </w:pPr>
            <w:r w:rsidRPr="00C34E0A">
              <w:rPr>
                <w:noProof/>
                <w:lang w:val="sr-Cyrl-CS"/>
              </w:rPr>
              <w:t>4.</w:t>
            </w:r>
          </w:p>
        </w:tc>
        <w:tc>
          <w:tcPr>
            <w:tcW w:w="7222"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Силиконско</w:t>
            </w:r>
            <w:r w:rsidRPr="00123BA4">
              <w:t xml:space="preserve"> </w:t>
            </w:r>
            <w:r>
              <w:t>уље</w:t>
            </w:r>
            <w:r w:rsidRPr="00123BA4">
              <w:t xml:space="preserve"> 1300</w:t>
            </w:r>
          </w:p>
        </w:tc>
      </w:tr>
      <w:tr w:rsidR="00AF4D4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7A2A8E">
            <w:pPr>
              <w:jc w:val="center"/>
              <w:rPr>
                <w:noProof/>
                <w:lang w:val="sr-Cyrl-CS"/>
              </w:rPr>
            </w:pPr>
            <w:r w:rsidRPr="00C34E0A">
              <w:rPr>
                <w:noProof/>
                <w:lang w:val="sr-Cyrl-CS"/>
              </w:rPr>
              <w:t>5.</w:t>
            </w:r>
          </w:p>
        </w:tc>
        <w:tc>
          <w:tcPr>
            <w:tcW w:w="7222"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Перфлуорокарбон</w:t>
            </w:r>
          </w:p>
        </w:tc>
      </w:tr>
      <w:tr w:rsidR="00AF4D4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7A2A8E">
            <w:pPr>
              <w:jc w:val="center"/>
              <w:rPr>
                <w:noProof/>
                <w:lang w:val="sr-Cyrl-CS"/>
              </w:rPr>
            </w:pPr>
            <w:r w:rsidRPr="00C34E0A">
              <w:rPr>
                <w:noProof/>
                <w:lang w:val="sr-Cyrl-CS"/>
              </w:rPr>
              <w:t>6.</w:t>
            </w:r>
          </w:p>
        </w:tc>
        <w:tc>
          <w:tcPr>
            <w:tcW w:w="7222"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Вишедозни</w:t>
            </w:r>
            <w:r w:rsidRPr="00123BA4">
              <w:t xml:space="preserve"> </w:t>
            </w:r>
            <w:r>
              <w:t>офталмолошки</w:t>
            </w:r>
            <w:r w:rsidRPr="00123BA4">
              <w:t xml:space="preserve"> </w:t>
            </w:r>
            <w:r>
              <w:t>гас</w:t>
            </w:r>
          </w:p>
        </w:tc>
      </w:tr>
      <w:tr w:rsidR="00AF4D4A"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AF4D4A" w:rsidRPr="00AA49FD" w:rsidRDefault="00AF4D4A" w:rsidP="007A2A8E">
            <w:pPr>
              <w:jc w:val="center"/>
              <w:rPr>
                <w:noProof/>
              </w:rPr>
            </w:pPr>
            <w:r>
              <w:rPr>
                <w:noProof/>
              </w:rPr>
              <w:t>7.</w:t>
            </w:r>
          </w:p>
        </w:tc>
        <w:tc>
          <w:tcPr>
            <w:tcW w:w="7222"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Инструменти</w:t>
            </w:r>
          </w:p>
        </w:tc>
      </w:tr>
    </w:tbl>
    <w:p w:rsidR="00A77C51" w:rsidRPr="00896BBD" w:rsidRDefault="00A77C51" w:rsidP="00734367">
      <w:pPr>
        <w:jc w:val="both"/>
        <w:rPr>
          <w:b/>
          <w:iCs/>
        </w:rPr>
      </w:pPr>
    </w:p>
    <w:p w:rsidR="00A77C51" w:rsidRPr="00D643FE" w:rsidRDefault="00A77C51" w:rsidP="00734367">
      <w:pPr>
        <w:jc w:val="both"/>
        <w:rPr>
          <w:b/>
          <w:iCs/>
        </w:rPr>
      </w:pPr>
    </w:p>
    <w:p w:rsidR="005D1B01" w:rsidRDefault="00B84C11" w:rsidP="00CE31B1">
      <w:pPr>
        <w:jc w:val="both"/>
        <w:rPr>
          <w:b/>
          <w:iCs/>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D5475C" w:rsidRPr="00D5475C" w:rsidRDefault="00D5475C" w:rsidP="00CE31B1">
      <w:pPr>
        <w:jc w:val="both"/>
        <w:rPr>
          <w:b/>
          <w:iCs/>
        </w:rPr>
      </w:pPr>
    </w:p>
    <w:p w:rsidR="00D5475C" w:rsidRPr="00D5475C" w:rsidRDefault="00D5475C" w:rsidP="00CE31B1">
      <w:pPr>
        <w:jc w:val="both"/>
        <w:rPr>
          <w:b/>
          <w:noProof/>
        </w:rPr>
      </w:pPr>
    </w:p>
    <w:p w:rsidR="00E43FAE" w:rsidRPr="00D643FE" w:rsidRDefault="00E43FAE" w:rsidP="00FB75B2">
      <w:pPr>
        <w:pStyle w:val="Heading2"/>
        <w:numPr>
          <w:ilvl w:val="0"/>
          <w:numId w:val="4"/>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CE31B1" w:rsidRPr="00D5475C" w:rsidRDefault="00CE31B1" w:rsidP="00E43FAE">
      <w:pPr>
        <w:rPr>
          <w:bCs/>
          <w:iCs/>
        </w:rPr>
      </w:pPr>
    </w:p>
    <w:p w:rsidR="00127AFC" w:rsidRPr="00D643FE" w:rsidRDefault="002D5B2C" w:rsidP="00FB75B2">
      <w:pPr>
        <w:pStyle w:val="Heading2"/>
        <w:numPr>
          <w:ilvl w:val="0"/>
          <w:numId w:val="4"/>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CE31B1" w:rsidRPr="00D643FE" w:rsidTr="004D20F6">
        <w:trPr>
          <w:trHeight w:val="848"/>
        </w:trPr>
        <w:tc>
          <w:tcPr>
            <w:tcW w:w="9618" w:type="dxa"/>
            <w:gridSpan w:val="5"/>
            <w:vAlign w:val="center"/>
          </w:tcPr>
          <w:p w:rsidR="00CE31B1" w:rsidRPr="00D643FE" w:rsidRDefault="00CE31B1" w:rsidP="004D20F6">
            <w:pPr>
              <w:pStyle w:val="ListParagraph"/>
              <w:ind w:left="0" w:firstLine="48"/>
              <w:jc w:val="center"/>
              <w:rPr>
                <w:b/>
                <w:noProof/>
              </w:rPr>
            </w:pPr>
            <w:r w:rsidRPr="00D643FE">
              <w:rPr>
                <w:b/>
                <w:noProof/>
              </w:rPr>
              <w:lastRenderedPageBreak/>
              <w:t>ДОДАТНИ УСЛОВИ ЗА УЧЕШЋЕ У ПОСТУПКУ ЈАВНЕ НАБАВКЕ</w:t>
            </w:r>
          </w:p>
          <w:p w:rsidR="00CE31B1" w:rsidRPr="00D643FE" w:rsidRDefault="00CE31B1" w:rsidP="004D20F6">
            <w:pPr>
              <w:pStyle w:val="ListParagraph"/>
              <w:ind w:left="0" w:firstLine="48"/>
              <w:jc w:val="center"/>
              <w:rPr>
                <w:b/>
                <w:noProof/>
              </w:rPr>
            </w:pPr>
            <w:r w:rsidRPr="00D643FE">
              <w:rPr>
                <w:b/>
                <w:noProof/>
              </w:rPr>
              <w:t xml:space="preserve"> ИЗ ЧЛАНА 76. ЗАКОНА</w:t>
            </w:r>
          </w:p>
        </w:tc>
      </w:tr>
      <w:tr w:rsidR="00CE31B1" w:rsidTr="004D20F6">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r w:rsidRPr="00D643FE">
              <w:rPr>
                <w:noProof/>
              </w:rPr>
              <w:t>5.</w:t>
            </w:r>
          </w:p>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E31B1" w:rsidRPr="00683106" w:rsidRDefault="00CE31B1" w:rsidP="004D20F6">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CE31B1" w:rsidRDefault="00CE31B1" w:rsidP="004D20F6">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CE31B1" w:rsidRPr="005A74C7" w:rsidRDefault="00CE31B1" w:rsidP="004D20F6">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CE31B1" w:rsidRPr="005A74C7" w:rsidRDefault="00CE31B1" w:rsidP="004D20F6">
            <w:pPr>
              <w:pStyle w:val="CommentText"/>
              <w:ind w:right="90"/>
              <w:jc w:val="both"/>
              <w:rPr>
                <w:b/>
                <w:noProof/>
                <w:sz w:val="24"/>
                <w:szCs w:val="24"/>
              </w:rPr>
            </w:pPr>
            <w:r w:rsidRPr="005A74C7">
              <w:rPr>
                <w:b/>
                <w:noProof/>
                <w:sz w:val="24"/>
                <w:szCs w:val="24"/>
              </w:rPr>
              <w:t>Напомена:</w:t>
            </w:r>
          </w:p>
          <w:p w:rsidR="00CE31B1" w:rsidRDefault="00CE31B1" w:rsidP="004D20F6">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CE31B1" w:rsidRDefault="00CE31B1" w:rsidP="00CE31B1">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CE31B1" w:rsidRPr="006C273B" w:rsidRDefault="00CE31B1" w:rsidP="00CE31B1">
      <w:pPr>
        <w:ind w:left="45"/>
        <w:jc w:val="both"/>
        <w:rPr>
          <w:noProof/>
        </w:rPr>
      </w:pPr>
    </w:p>
    <w:p w:rsidR="00CE31B1" w:rsidRPr="008F7D81" w:rsidRDefault="00CE31B1" w:rsidP="00CE31B1">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E31B1" w:rsidRPr="008F7D81" w:rsidRDefault="00CE31B1" w:rsidP="00CE31B1">
      <w:pPr>
        <w:pStyle w:val="ListParagraph"/>
        <w:ind w:left="630"/>
        <w:jc w:val="both"/>
        <w:rPr>
          <w:noProof/>
        </w:rPr>
      </w:pPr>
    </w:p>
    <w:p w:rsidR="00CE31B1" w:rsidRPr="006620A7" w:rsidRDefault="00CE31B1" w:rsidP="00CE31B1">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E31B1" w:rsidRPr="006620A7" w:rsidRDefault="00CE31B1" w:rsidP="00CE31B1">
      <w:pPr>
        <w:pStyle w:val="ListParagraph"/>
        <w:ind w:left="630"/>
        <w:jc w:val="both"/>
        <w:rPr>
          <w:noProof/>
        </w:rPr>
      </w:pPr>
    </w:p>
    <w:p w:rsidR="00CE31B1" w:rsidRPr="006620A7" w:rsidRDefault="00CE31B1" w:rsidP="00CE31B1">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CE31B1" w:rsidRPr="00130253" w:rsidRDefault="00CE31B1" w:rsidP="00CE31B1">
      <w:pPr>
        <w:jc w:val="both"/>
        <w:rPr>
          <w:noProof/>
        </w:rPr>
      </w:pPr>
    </w:p>
    <w:p w:rsidR="00CE31B1" w:rsidRPr="006620A7" w:rsidRDefault="00CE31B1" w:rsidP="00CE31B1">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CE31B1" w:rsidRPr="00C12C58" w:rsidRDefault="00CE31B1" w:rsidP="00CE31B1">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E31B1" w:rsidRDefault="00CE31B1" w:rsidP="00CE31B1">
      <w:pPr>
        <w:pStyle w:val="ListParagraph"/>
        <w:tabs>
          <w:tab w:val="left" w:pos="680"/>
        </w:tabs>
        <w:ind w:left="360"/>
        <w:jc w:val="both"/>
        <w:rPr>
          <w:bCs/>
          <w:lang w:val="sr-Cyrl-CS"/>
        </w:rPr>
      </w:pPr>
    </w:p>
    <w:p w:rsidR="00CE31B1" w:rsidRPr="00DB5CFE" w:rsidRDefault="00CE31B1" w:rsidP="00CE31B1">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CE31B1" w:rsidRPr="006620A7" w:rsidRDefault="00CE31B1" w:rsidP="00CE31B1">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E31B1" w:rsidRPr="006620A7" w:rsidRDefault="00CE31B1" w:rsidP="00CE31B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E31B1" w:rsidRPr="006620A7" w:rsidRDefault="00CE31B1" w:rsidP="00CE31B1">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CE31B1" w:rsidRPr="006620A7" w:rsidRDefault="00CE31B1" w:rsidP="00CE31B1">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1B1" w:rsidRDefault="00CE31B1" w:rsidP="00CE31B1">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1B1" w:rsidRDefault="00CE31B1" w:rsidP="00CE31B1">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1B1" w:rsidRPr="006620A7" w:rsidRDefault="00CE31B1" w:rsidP="00CE31B1">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1B1" w:rsidRPr="006620A7" w:rsidRDefault="00CE31B1" w:rsidP="00CE31B1">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1B1" w:rsidRDefault="00CE31B1" w:rsidP="00CE31B1">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E31B1" w:rsidRPr="00C12C58" w:rsidRDefault="00CE31B1" w:rsidP="00CE31B1">
      <w:pPr>
        <w:pStyle w:val="ListParagraph"/>
        <w:ind w:left="405"/>
        <w:jc w:val="both"/>
        <w:rPr>
          <w:bCs/>
          <w:iCs/>
          <w:lang w:val="sr-Cyrl-CS"/>
        </w:rPr>
      </w:pPr>
      <w:r>
        <w:rPr>
          <w:bCs/>
          <w:iCs/>
          <w:lang w:val="sr-Cyrl-CS"/>
        </w:rPr>
        <w:t>Додатне услове група понуђача испуњава заједно.</w:t>
      </w:r>
    </w:p>
    <w:p w:rsidR="00CE31B1" w:rsidRDefault="00CE31B1" w:rsidP="00CE31B1">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1B1" w:rsidRDefault="00CE31B1" w:rsidP="00CE31B1">
      <w:pPr>
        <w:tabs>
          <w:tab w:val="left" w:pos="680"/>
        </w:tabs>
        <w:jc w:val="both"/>
        <w:rPr>
          <w:rFonts w:eastAsia="TimesNewRomanPSMT"/>
          <w:bCs/>
        </w:rPr>
      </w:pPr>
    </w:p>
    <w:p w:rsidR="00CE31B1" w:rsidRPr="002B147B" w:rsidRDefault="00CE31B1" w:rsidP="00CE31B1">
      <w:pPr>
        <w:tabs>
          <w:tab w:val="left" w:pos="680"/>
        </w:tabs>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Место: ___________________</w:t>
      </w:r>
    </w:p>
    <w:p w:rsidR="00CE31B1" w:rsidRDefault="00CE31B1" w:rsidP="00CE31B1">
      <w:pPr>
        <w:pStyle w:val="ListParagraph"/>
        <w:tabs>
          <w:tab w:val="left" w:pos="680"/>
        </w:tabs>
        <w:ind w:left="0"/>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Датум: ___________________</w:t>
      </w:r>
    </w:p>
    <w:p w:rsidR="00CE31B1" w:rsidRPr="005E4AB1" w:rsidRDefault="00CE31B1" w:rsidP="00CE31B1">
      <w:pPr>
        <w:rPr>
          <w:noProof/>
        </w:rPr>
      </w:pPr>
    </w:p>
    <w:p w:rsidR="00CE31B1" w:rsidRPr="00107A21" w:rsidRDefault="00CE31B1" w:rsidP="00CE31B1">
      <w:pPr>
        <w:rPr>
          <w:b/>
          <w:noProof/>
        </w:rPr>
      </w:pPr>
      <w:r w:rsidRPr="00107A21">
        <w:rPr>
          <w:b/>
          <w:noProof/>
        </w:rPr>
        <w:t>Број ЈН:</w:t>
      </w:r>
      <w:r w:rsidR="00AF4D4A">
        <w:rPr>
          <w:b/>
          <w:noProof/>
          <w:lang/>
        </w:rPr>
        <w:t>204</w:t>
      </w:r>
      <w:r w:rsidRPr="00107A21">
        <w:rPr>
          <w:b/>
          <w:noProof/>
        </w:rPr>
        <w:t>-20-О</w:t>
      </w:r>
    </w:p>
    <w:tbl>
      <w:tblPr>
        <w:tblW w:w="9090" w:type="dxa"/>
        <w:tblInd w:w="108" w:type="dxa"/>
        <w:tblLook w:val="04A0"/>
      </w:tblPr>
      <w:tblGrid>
        <w:gridCol w:w="3082"/>
        <w:gridCol w:w="3076"/>
        <w:gridCol w:w="2932"/>
      </w:tblGrid>
      <w:tr w:rsidR="00CE31B1" w:rsidTr="004D20F6">
        <w:tc>
          <w:tcPr>
            <w:tcW w:w="308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p w:rsidR="00CE31B1" w:rsidRPr="002B147B" w:rsidRDefault="00CE31B1" w:rsidP="004D20F6">
            <w:pPr>
              <w:tabs>
                <w:tab w:val="left" w:pos="680"/>
              </w:tabs>
              <w:jc w:val="both"/>
              <w:rPr>
                <w:rFonts w:eastAsia="TimesNewRomanPSMT"/>
                <w:bCs/>
              </w:rPr>
            </w:pPr>
          </w:p>
          <w:p w:rsidR="00CE31B1" w:rsidRDefault="00CE31B1" w:rsidP="004D20F6">
            <w:pPr>
              <w:tabs>
                <w:tab w:val="left" w:pos="680"/>
              </w:tabs>
              <w:jc w:val="both"/>
              <w:rPr>
                <w:rFonts w:eastAsia="TimesNewRomanPSMT"/>
                <w:bCs/>
              </w:rPr>
            </w:pPr>
          </w:p>
        </w:tc>
        <w:tc>
          <w:tcPr>
            <w:tcW w:w="3076" w:type="dxa"/>
          </w:tcPr>
          <w:p w:rsidR="00CE31B1" w:rsidRDefault="00CE31B1" w:rsidP="004D20F6">
            <w:pPr>
              <w:tabs>
                <w:tab w:val="left" w:pos="680"/>
              </w:tabs>
              <w:jc w:val="both"/>
              <w:rPr>
                <w:rFonts w:eastAsia="TimesNewRomanPSMT"/>
                <w:bCs/>
              </w:rPr>
            </w:pPr>
          </w:p>
        </w:tc>
        <w:tc>
          <w:tcPr>
            <w:tcW w:w="293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tc>
      </w:tr>
      <w:tr w:rsidR="00CE31B1" w:rsidTr="004D20F6">
        <w:tc>
          <w:tcPr>
            <w:tcW w:w="308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НАЗИВ ПОНУЂАЧА</w:t>
            </w:r>
          </w:p>
        </w:tc>
        <w:tc>
          <w:tcPr>
            <w:tcW w:w="3076" w:type="dxa"/>
            <w:hideMark/>
          </w:tcPr>
          <w:p w:rsidR="00CE31B1" w:rsidRDefault="00CE31B1" w:rsidP="004D20F6">
            <w:pPr>
              <w:jc w:val="center"/>
              <w:rPr>
                <w:noProof/>
              </w:rPr>
            </w:pPr>
            <w:r>
              <w:rPr>
                <w:noProof/>
              </w:rPr>
              <w:t>М.П.</w:t>
            </w:r>
          </w:p>
        </w:tc>
        <w:tc>
          <w:tcPr>
            <w:tcW w:w="293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ПОТПИС ПОНУЂАЧА</w:t>
            </w:r>
          </w:p>
        </w:tc>
      </w:tr>
    </w:tbl>
    <w:p w:rsidR="00F9120C" w:rsidRPr="00CE31B1" w:rsidRDefault="00CE31B1" w:rsidP="00F9120C">
      <w:pPr>
        <w:rPr>
          <w:b/>
          <w:noProof/>
        </w:rPr>
      </w:pPr>
      <w:r w:rsidRPr="00F54C6F">
        <w:rPr>
          <w:b/>
          <w:noProof/>
        </w:rPr>
        <w:br w:type="page"/>
      </w:r>
    </w:p>
    <w:p w:rsidR="002D5B2C" w:rsidRPr="00D643FE" w:rsidRDefault="00A161BE" w:rsidP="00FB75B2">
      <w:pPr>
        <w:pStyle w:val="Heading2"/>
        <w:numPr>
          <w:ilvl w:val="0"/>
          <w:numId w:val="4"/>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FB75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FB75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FB75B2">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FB75B2">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FB75B2">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FB75B2">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FB75B2">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Pr="00896BBD" w:rsidRDefault="00B0055E" w:rsidP="00B0055E">
      <w:pPr>
        <w:jc w:val="both"/>
      </w:pPr>
    </w:p>
    <w:p w:rsidR="00CE31B1" w:rsidRDefault="00CE31B1" w:rsidP="00CE31B1">
      <w:pPr>
        <w:shd w:val="clear" w:color="auto" w:fill="FFFFFF"/>
        <w:rPr>
          <w:rFonts w:ascii="Calibri" w:hAnsi="Calibri"/>
          <w:b/>
          <w:color w:val="000000"/>
          <w:sz w:val="23"/>
          <w:szCs w:val="23"/>
          <w:u w:val="single"/>
        </w:rPr>
      </w:pPr>
      <w:r>
        <w:rPr>
          <w:b/>
          <w:bCs/>
          <w:szCs w:val="17"/>
          <w:u w:val="single"/>
        </w:rPr>
        <w:t>Достављање узорака</w:t>
      </w:r>
    </w:p>
    <w:p w:rsidR="00CE31B1" w:rsidRPr="00E31D17" w:rsidRDefault="00CE31B1" w:rsidP="00CE31B1">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CE31B1" w:rsidRDefault="00CE31B1" w:rsidP="00CE31B1">
      <w:pPr>
        <w:autoSpaceDE w:val="0"/>
        <w:autoSpaceDN w:val="0"/>
        <w:adjustRightInd w:val="0"/>
        <w:jc w:val="both"/>
        <w:rPr>
          <w:bCs/>
          <w:iCs/>
          <w:lang w:val="sr-Cyrl-CS"/>
        </w:rPr>
      </w:pPr>
    </w:p>
    <w:p w:rsidR="00CE31B1" w:rsidRDefault="00CE31B1" w:rsidP="00CE31B1">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CE31B1" w:rsidRDefault="00CE31B1" w:rsidP="00CE31B1">
      <w:pPr>
        <w:pStyle w:val="ListParagraph"/>
        <w:spacing w:before="60"/>
        <w:ind w:left="0"/>
        <w:jc w:val="both"/>
        <w:rPr>
          <w:bCs/>
          <w:szCs w:val="17"/>
          <w:u w:val="single"/>
        </w:rPr>
      </w:pPr>
    </w:p>
    <w:p w:rsidR="00CE31B1" w:rsidRPr="000C7A89" w:rsidRDefault="00CE31B1" w:rsidP="00CE31B1">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CE31B1" w:rsidRDefault="00CE31B1" w:rsidP="00CE31B1">
      <w:pPr>
        <w:autoSpaceDE w:val="0"/>
        <w:autoSpaceDN w:val="0"/>
        <w:adjustRightInd w:val="0"/>
        <w:jc w:val="both"/>
        <w:rPr>
          <w:bCs/>
          <w:szCs w:val="17"/>
        </w:rPr>
      </w:pPr>
    </w:p>
    <w:p w:rsidR="00CE31B1" w:rsidRDefault="00CE31B1" w:rsidP="00CE31B1">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CE31B1" w:rsidRDefault="00CE31B1" w:rsidP="00CE31B1">
      <w:pPr>
        <w:autoSpaceDE w:val="0"/>
        <w:autoSpaceDN w:val="0"/>
        <w:adjustRightInd w:val="0"/>
        <w:jc w:val="both"/>
        <w:rPr>
          <w:bCs/>
          <w:szCs w:val="17"/>
        </w:rPr>
      </w:pPr>
    </w:p>
    <w:p w:rsidR="00CE31B1" w:rsidRDefault="00CE31B1" w:rsidP="00CE31B1">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CE31B1" w:rsidRDefault="00CE31B1" w:rsidP="00CE31B1">
      <w:pPr>
        <w:jc w:val="both"/>
      </w:pPr>
    </w:p>
    <w:p w:rsidR="00CE31B1" w:rsidRPr="00800386" w:rsidRDefault="00CE31B1" w:rsidP="00CE31B1">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CE31B1" w:rsidRDefault="00CE31B1" w:rsidP="00CE31B1">
      <w:pPr>
        <w:autoSpaceDE w:val="0"/>
        <w:autoSpaceDN w:val="0"/>
        <w:adjustRightInd w:val="0"/>
        <w:jc w:val="both"/>
        <w:rPr>
          <w:b/>
          <w:bCs/>
          <w:szCs w:val="17"/>
        </w:rPr>
      </w:pPr>
    </w:p>
    <w:p w:rsidR="00CE31B1" w:rsidRDefault="00CE31B1" w:rsidP="00CE31B1">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CE31B1" w:rsidRDefault="00CE31B1" w:rsidP="00CE31B1">
      <w:pPr>
        <w:autoSpaceDE w:val="0"/>
        <w:autoSpaceDN w:val="0"/>
        <w:adjustRightInd w:val="0"/>
        <w:jc w:val="both"/>
        <w:rPr>
          <w:bCs/>
          <w:szCs w:val="17"/>
          <w:lang w:val="en-US"/>
        </w:rPr>
      </w:pPr>
    </w:p>
    <w:p w:rsidR="00CE31B1" w:rsidRDefault="00CE31B1" w:rsidP="00CE31B1">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CE31B1" w:rsidRDefault="00CE31B1" w:rsidP="00CE31B1">
      <w:pPr>
        <w:jc w:val="both"/>
        <w:rPr>
          <w:bCs/>
          <w:iCs/>
          <w:lang w:val="sr-Cyrl-CS"/>
        </w:rPr>
      </w:pPr>
    </w:p>
    <w:p w:rsidR="00CE31B1" w:rsidRDefault="00CE31B1" w:rsidP="00CE31B1">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CE31B1" w:rsidRDefault="00CE31B1" w:rsidP="00CE31B1">
      <w:pPr>
        <w:autoSpaceDE w:val="0"/>
        <w:autoSpaceDN w:val="0"/>
        <w:adjustRightInd w:val="0"/>
        <w:jc w:val="both"/>
        <w:rPr>
          <w:noProof/>
        </w:rPr>
      </w:pPr>
    </w:p>
    <w:p w:rsidR="00CE31B1" w:rsidRPr="009C2B79" w:rsidRDefault="00CE31B1" w:rsidP="00CE31B1">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896BBD" w:rsidRDefault="00896BBD" w:rsidP="00B0055E">
      <w:pPr>
        <w:jc w:val="both"/>
      </w:pPr>
    </w:p>
    <w:p w:rsidR="004B4B78" w:rsidRPr="004B4B78" w:rsidRDefault="004B4B78" w:rsidP="00B0055E">
      <w:pPr>
        <w:jc w:val="both"/>
      </w:pPr>
    </w:p>
    <w:p w:rsidR="00B0055E" w:rsidRDefault="00B0055E" w:rsidP="00B0055E">
      <w:pPr>
        <w:jc w:val="both"/>
        <w:rPr>
          <w:b/>
          <w:bCs/>
          <w:i/>
          <w:iCs/>
        </w:rPr>
      </w:pPr>
      <w:r w:rsidRPr="000746DE">
        <w:rPr>
          <w:b/>
          <w:bCs/>
          <w:i/>
          <w:iCs/>
        </w:rPr>
        <w:lastRenderedPageBreak/>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Pr="004D20F6"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lastRenderedPageBreak/>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593C4D" w:rsidRPr="0011360F" w:rsidRDefault="00593C4D"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lastRenderedPageBreak/>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Default="00EA6F1B" w:rsidP="00EA6F1B">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B3D80" w:rsidRPr="00DB3D80" w:rsidRDefault="00DB3D80" w:rsidP="00EA6F1B">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B3D80" w:rsidRPr="00D5475C" w:rsidRDefault="00DB3D80"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375213" w:rsidRDefault="00375213" w:rsidP="00EA6F1B">
      <w:pPr>
        <w:jc w:val="both"/>
        <w:rPr>
          <w:b/>
        </w:rPr>
      </w:pPr>
    </w:p>
    <w:p w:rsidR="00D5475C" w:rsidRPr="00D5475C" w:rsidRDefault="00D5475C" w:rsidP="00EA6F1B">
      <w:pPr>
        <w:jc w:val="both"/>
        <w:rPr>
          <w:b/>
        </w:rPr>
      </w:pPr>
    </w:p>
    <w:p w:rsidR="00EA6F1B" w:rsidRDefault="00EA6F1B" w:rsidP="00EA6F1B">
      <w:pPr>
        <w:jc w:val="both"/>
        <w:rPr>
          <w:b/>
        </w:rPr>
      </w:pPr>
      <w:r w:rsidRPr="00F726E2">
        <w:rPr>
          <w:b/>
        </w:rPr>
        <w:lastRenderedPageBreak/>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Pr="00375213" w:rsidRDefault="00375213" w:rsidP="00EA6F1B">
      <w:pPr>
        <w:jc w:val="both"/>
      </w:pPr>
    </w:p>
    <w:p w:rsidR="00736000" w:rsidRPr="00DB3D80" w:rsidRDefault="00736000" w:rsidP="00EA6F1B">
      <w:pPr>
        <w:jc w:val="both"/>
      </w:pPr>
    </w:p>
    <w:p w:rsidR="00105A05" w:rsidRPr="0039211E" w:rsidRDefault="002A3C5D" w:rsidP="00FB75B2">
      <w:pPr>
        <w:pStyle w:val="Heading2"/>
        <w:numPr>
          <w:ilvl w:val="0"/>
          <w:numId w:val="4"/>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Default="00736000" w:rsidP="00736000">
      <w:pPr>
        <w:jc w:val="center"/>
        <w:rPr>
          <w:noProof/>
          <w:color w:val="000000" w:themeColor="text1"/>
        </w:rPr>
      </w:pPr>
    </w:p>
    <w:p w:rsidR="00375213" w:rsidRPr="00375213" w:rsidRDefault="00375213"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AF4D4A">
        <w:rPr>
          <w:b/>
          <w:noProof/>
          <w:lang/>
        </w:rPr>
        <w:t>204</w:t>
      </w:r>
      <w:r>
        <w:rPr>
          <w:b/>
          <w:noProof/>
        </w:rPr>
        <w:t>-20-О</w:t>
      </w:r>
      <w:bookmarkEnd w:id="38"/>
      <w:bookmarkEnd w:id="39"/>
      <w:bookmarkEnd w:id="40"/>
      <w:bookmarkEnd w:id="41"/>
      <w:bookmarkEnd w:id="42"/>
      <w:bookmarkEnd w:id="43"/>
      <w:bookmarkEnd w:id="44"/>
    </w:p>
    <w:p w:rsidR="00736000" w:rsidRDefault="00736000" w:rsidP="00736000">
      <w:pPr>
        <w:rPr>
          <w:noProof/>
          <w:color w:val="000000" w:themeColor="text1"/>
        </w:rPr>
      </w:pPr>
    </w:p>
    <w:p w:rsidR="00375213" w:rsidRPr="00375213" w:rsidRDefault="00375213"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FB75B2">
      <w:pPr>
        <w:numPr>
          <w:ilvl w:val="0"/>
          <w:numId w:val="2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Default="00736000" w:rsidP="00736000">
      <w:pPr>
        <w:jc w:val="both"/>
        <w:rPr>
          <w:noProof/>
          <w:color w:val="000000" w:themeColor="text1"/>
        </w:rPr>
      </w:pPr>
    </w:p>
    <w:p w:rsidR="00375213" w:rsidRPr="00375213" w:rsidRDefault="00375213" w:rsidP="00736000">
      <w:pPr>
        <w:jc w:val="both"/>
        <w:rPr>
          <w:noProof/>
          <w:color w:val="000000" w:themeColor="text1"/>
        </w:rPr>
      </w:pPr>
    </w:p>
    <w:p w:rsidR="00736000" w:rsidRPr="00732D31" w:rsidRDefault="00736000" w:rsidP="00FB75B2">
      <w:pPr>
        <w:numPr>
          <w:ilvl w:val="0"/>
          <w:numId w:val="2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6027E8" w:rsidRDefault="00736000" w:rsidP="006027E8">
      <w:pP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AF4D4A">
        <w:rPr>
          <w:b/>
          <w:lang/>
        </w:rPr>
        <w:t>204</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DB3D80">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AF4D4A" w:rsidRPr="00316A56" w:rsidRDefault="00AF4D4A" w:rsidP="00AF4D4A">
            <w:r>
              <w:t>Потрошни</w:t>
            </w:r>
            <w:r w:rsidRPr="00123BA4">
              <w:t xml:space="preserve"> </w:t>
            </w:r>
            <w:r>
              <w:t>материјал</w:t>
            </w:r>
            <w:r w:rsidRPr="00123BA4">
              <w:t xml:space="preserve"> </w:t>
            </w:r>
            <w:r>
              <w:t>за</w:t>
            </w:r>
            <w:r w:rsidRPr="00123BA4">
              <w:t xml:space="preserve"> </w:t>
            </w:r>
            <w:r>
              <w:t>апарат</w:t>
            </w:r>
            <w:r w:rsidRPr="00123BA4">
              <w:t xml:space="preserve"> </w:t>
            </w:r>
            <w:r>
              <w:t>Stellaris</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62F2D" w:rsidRDefault="00AF4D4A" w:rsidP="00736000">
            <w:pPr>
              <w:jc w:val="center"/>
              <w:rPr>
                <w:noProof/>
              </w:rPr>
            </w:pP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F4D4A" w:rsidRPr="00C34E0A" w:rsidRDefault="00AF4D4A" w:rsidP="00DB3D80">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AF4D4A" w:rsidRPr="00E910F2" w:rsidRDefault="00AF4D4A" w:rsidP="00AF4D4A">
            <w:pPr>
              <w:tabs>
                <w:tab w:val="left" w:pos="1305"/>
              </w:tabs>
              <w:rPr>
                <w:noProof/>
                <w:lang w:val="sr-Cyrl-CS"/>
              </w:rPr>
            </w:pPr>
            <w:r>
              <w:rPr>
                <w:noProof/>
                <w:lang w:val="sr-Cyrl-CS"/>
              </w:rPr>
              <w:t>Потрошни</w:t>
            </w:r>
            <w:r w:rsidRPr="00123BA4">
              <w:rPr>
                <w:noProof/>
                <w:lang w:val="sr-Cyrl-CS"/>
              </w:rPr>
              <w:t xml:space="preserve"> </w:t>
            </w:r>
            <w:r>
              <w:rPr>
                <w:noProof/>
                <w:lang w:val="sr-Cyrl-CS"/>
              </w:rPr>
              <w:t>материјал</w:t>
            </w:r>
            <w:r w:rsidRPr="00123BA4">
              <w:rPr>
                <w:noProof/>
                <w:lang w:val="sr-Cyrl-CS"/>
              </w:rPr>
              <w:t xml:space="preserve"> </w:t>
            </w:r>
            <w:r>
              <w:rPr>
                <w:noProof/>
                <w:lang w:val="sr-Cyrl-CS"/>
              </w:rPr>
              <w:t>за</w:t>
            </w:r>
            <w:r w:rsidRPr="00123BA4">
              <w:rPr>
                <w:noProof/>
                <w:lang w:val="sr-Cyrl-CS"/>
              </w:rPr>
              <w:t xml:space="preserve"> </w:t>
            </w:r>
            <w:r>
              <w:rPr>
                <w:noProof/>
                <w:lang w:val="sr-Cyrl-CS"/>
              </w:rPr>
              <w:t>апарат</w:t>
            </w:r>
            <w:r w:rsidRPr="00123BA4">
              <w:rPr>
                <w:noProof/>
                <w:lang w:val="sr-Cyrl-CS"/>
              </w:rPr>
              <w:t xml:space="preserve"> </w:t>
            </w:r>
            <w:r w:rsidRPr="00123BA4">
              <w:rPr>
                <w:noProof/>
                <w:lang w:val="sr-Latn-CS"/>
              </w:rPr>
              <w:t>Centurion</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62F2D" w:rsidRDefault="00AF4D4A" w:rsidP="00736000">
            <w:pPr>
              <w:jc w:val="center"/>
              <w:rPr>
                <w:noProof/>
              </w:rPr>
            </w:pP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F4D4A" w:rsidRPr="00C34E0A" w:rsidRDefault="00AF4D4A" w:rsidP="00DB3D80">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Потрошни</w:t>
            </w:r>
            <w:r w:rsidRPr="00123BA4">
              <w:t xml:space="preserve"> </w:t>
            </w:r>
            <w:r>
              <w:t>материјал</w:t>
            </w:r>
            <w:r w:rsidRPr="00123BA4">
              <w:t xml:space="preserve"> </w:t>
            </w:r>
            <w:r>
              <w:t>за</w:t>
            </w:r>
            <w:r w:rsidRPr="00123BA4">
              <w:t xml:space="preserve"> </w:t>
            </w:r>
            <w:r>
              <w:t>апарат</w:t>
            </w:r>
            <w:r w:rsidRPr="00123BA4">
              <w:t xml:space="preserve"> </w:t>
            </w:r>
            <w:r>
              <w:t>Constellation</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17D00" w:rsidRDefault="00AF4D4A" w:rsidP="00736000">
            <w:pPr>
              <w:jc w:val="center"/>
              <w:rPr>
                <w:noProof/>
              </w:rPr>
            </w:pP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F4D4A" w:rsidRPr="00C34E0A" w:rsidRDefault="00AF4D4A" w:rsidP="00DB3D80">
            <w:pPr>
              <w:jc w:val="center"/>
              <w:rPr>
                <w:noProof/>
                <w:lang w:val="sr-Cyrl-CS"/>
              </w:rPr>
            </w:pPr>
            <w:r w:rsidRPr="00C34E0A">
              <w:rPr>
                <w:noProof/>
                <w:lang w:val="sr-Cyrl-CS"/>
              </w:rPr>
              <w:t>4.</w:t>
            </w:r>
          </w:p>
        </w:tc>
        <w:tc>
          <w:tcPr>
            <w:tcW w:w="5294"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Силиконско</w:t>
            </w:r>
            <w:r w:rsidRPr="00123BA4">
              <w:t xml:space="preserve"> </w:t>
            </w:r>
            <w:r>
              <w:t>уље</w:t>
            </w:r>
            <w:r w:rsidRPr="00123BA4">
              <w:t xml:space="preserve"> 1300</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17D00" w:rsidRDefault="00AF4D4A" w:rsidP="00736000">
            <w:pPr>
              <w:jc w:val="center"/>
              <w:rPr>
                <w:noProof/>
              </w:rPr>
            </w:pP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F4D4A" w:rsidRPr="00C34E0A" w:rsidRDefault="00AF4D4A" w:rsidP="00DB3D80">
            <w:pPr>
              <w:jc w:val="center"/>
              <w:rPr>
                <w:noProof/>
                <w:lang w:val="sr-Cyrl-CS"/>
              </w:rPr>
            </w:pPr>
            <w:r w:rsidRPr="00C34E0A">
              <w:rPr>
                <w:noProof/>
                <w:lang w:val="sr-Cyrl-CS"/>
              </w:rPr>
              <w:t>5.</w:t>
            </w:r>
          </w:p>
        </w:tc>
        <w:tc>
          <w:tcPr>
            <w:tcW w:w="5294"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Перфлуорокарбон</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17D00" w:rsidRDefault="00AF4D4A" w:rsidP="00736000">
            <w:pPr>
              <w:jc w:val="center"/>
              <w:rPr>
                <w:noProof/>
              </w:rPr>
            </w:pP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F4D4A" w:rsidRPr="00C34E0A" w:rsidRDefault="00AF4D4A" w:rsidP="00DB3D80">
            <w:pPr>
              <w:jc w:val="center"/>
              <w:rPr>
                <w:noProof/>
                <w:lang w:val="sr-Cyrl-CS"/>
              </w:rPr>
            </w:pPr>
            <w:r w:rsidRPr="00C34E0A">
              <w:rPr>
                <w:noProof/>
                <w:lang w:val="sr-Cyrl-CS"/>
              </w:rPr>
              <w:t>6.</w:t>
            </w:r>
          </w:p>
        </w:tc>
        <w:tc>
          <w:tcPr>
            <w:tcW w:w="5294"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Вишедозни</w:t>
            </w:r>
            <w:r w:rsidRPr="00123BA4">
              <w:t xml:space="preserve"> </w:t>
            </w:r>
            <w:r>
              <w:t>офталмолошки</w:t>
            </w:r>
            <w:r w:rsidRPr="00123BA4">
              <w:t xml:space="preserve"> </w:t>
            </w:r>
            <w:r>
              <w:t>гас</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17D00" w:rsidRDefault="00AF4D4A" w:rsidP="00736000">
            <w:pPr>
              <w:jc w:val="center"/>
              <w:rPr>
                <w:noProof/>
              </w:rPr>
            </w:pPr>
          </w:p>
        </w:tc>
      </w:tr>
      <w:tr w:rsidR="00AF4D4A"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F4D4A" w:rsidRPr="00AA49FD" w:rsidRDefault="00AF4D4A" w:rsidP="00DB3D80">
            <w:pPr>
              <w:jc w:val="center"/>
              <w:rPr>
                <w:noProof/>
              </w:rPr>
            </w:pPr>
            <w:r>
              <w:rPr>
                <w:noProof/>
              </w:rPr>
              <w:t>7.</w:t>
            </w:r>
          </w:p>
        </w:tc>
        <w:tc>
          <w:tcPr>
            <w:tcW w:w="5294" w:type="dxa"/>
            <w:tcBorders>
              <w:top w:val="single" w:sz="4" w:space="0" w:color="auto"/>
              <w:left w:val="single" w:sz="4" w:space="0" w:color="auto"/>
              <w:bottom w:val="single" w:sz="4" w:space="0" w:color="auto"/>
              <w:right w:val="single" w:sz="4" w:space="0" w:color="auto"/>
            </w:tcBorders>
          </w:tcPr>
          <w:p w:rsidR="00AF4D4A" w:rsidRPr="00AA49FD" w:rsidRDefault="00AF4D4A" w:rsidP="00AF4D4A">
            <w:r>
              <w:t>Инструменти</w:t>
            </w:r>
          </w:p>
        </w:tc>
        <w:tc>
          <w:tcPr>
            <w:tcW w:w="2520" w:type="dxa"/>
            <w:tcBorders>
              <w:top w:val="single" w:sz="4" w:space="0" w:color="auto"/>
              <w:left w:val="single" w:sz="4" w:space="0" w:color="auto"/>
              <w:bottom w:val="single" w:sz="4" w:space="0" w:color="auto"/>
              <w:right w:val="single" w:sz="4" w:space="0" w:color="auto"/>
            </w:tcBorders>
            <w:vAlign w:val="center"/>
          </w:tcPr>
          <w:p w:rsidR="00AF4D4A" w:rsidRPr="00917D00" w:rsidRDefault="00AF4D4A"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DB3D80" w:rsidRDefault="00DB3D80" w:rsidP="00736000">
      <w:pPr>
        <w:jc w:val="both"/>
        <w:outlineLvl w:val="0"/>
        <w:rPr>
          <w:b/>
          <w:noProof/>
          <w:color w:val="000000" w:themeColor="text1"/>
          <w:lang/>
        </w:rPr>
      </w:pPr>
    </w:p>
    <w:p w:rsidR="00AF4D4A" w:rsidRDefault="00AF4D4A" w:rsidP="00736000">
      <w:pPr>
        <w:jc w:val="both"/>
        <w:outlineLvl w:val="0"/>
        <w:rPr>
          <w:b/>
          <w:noProof/>
          <w:color w:val="000000" w:themeColor="text1"/>
          <w:lang/>
        </w:rPr>
      </w:pPr>
    </w:p>
    <w:p w:rsidR="00AF4D4A" w:rsidRPr="00AF4D4A" w:rsidRDefault="00AF4D4A" w:rsidP="00736000">
      <w:pPr>
        <w:jc w:val="both"/>
        <w:outlineLvl w:val="0"/>
        <w:rPr>
          <w:b/>
          <w:noProof/>
          <w:color w:val="000000" w:themeColor="text1"/>
          <w:lang/>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lastRenderedPageBreak/>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AF4D4A">
        <w:rPr>
          <w:noProof/>
          <w:color w:val="000000" w:themeColor="text1"/>
          <w:lang/>
        </w:rPr>
        <w:t>потрошни материјал</w:t>
      </w:r>
      <w:r>
        <w:rPr>
          <w:noProof/>
          <w:color w:val="000000" w:themeColor="text1"/>
        </w:rPr>
        <w:t xml:space="preserve">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D38D8">
        <w:rPr>
          <w:b w:val="0"/>
          <w:noProof/>
          <w:color w:val="000000" w:themeColor="text1"/>
        </w:rPr>
        <w:lastRenderedPageBreak/>
        <w:t>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375213" w:rsidRPr="00D5475C" w:rsidRDefault="00375213" w:rsidP="00D5475C">
      <w:pPr>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D5475C" w:rsidRPr="00AF4D4A" w:rsidRDefault="00D5475C" w:rsidP="00AF4D4A">
      <w:pPr>
        <w:autoSpaceDE w:val="0"/>
        <w:autoSpaceDN w:val="0"/>
        <w:adjustRightInd w:val="0"/>
        <w:rPr>
          <w:b/>
          <w:lang/>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lastRenderedPageBreak/>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D5475C" w:rsidRPr="00AF4D4A" w:rsidRDefault="00736000" w:rsidP="00AF4D4A">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F4D4A" w:rsidRPr="00AF4D4A" w:rsidRDefault="00AF4D4A" w:rsidP="00AF4D4A">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6027E8" w:rsidRPr="00DB3D80" w:rsidRDefault="006027E8"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D5475C" w:rsidRPr="00AF4D4A" w:rsidRDefault="00D5475C" w:rsidP="00AF4D4A">
      <w:pPr>
        <w:rPr>
          <w:b/>
          <w:noProof/>
          <w:lang/>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F832B8" w:rsidP="00F832B8">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B3D80" w:rsidRDefault="00DB3D80" w:rsidP="00F832B8">
      <w:pPr>
        <w:ind w:firstLine="720"/>
        <w:jc w:val="both"/>
        <w:rPr>
          <w:lang/>
        </w:rPr>
      </w:pPr>
    </w:p>
    <w:p w:rsidR="00AF4D4A" w:rsidRDefault="00AF4D4A" w:rsidP="00F832B8">
      <w:pPr>
        <w:ind w:firstLine="720"/>
        <w:jc w:val="both"/>
        <w:rPr>
          <w:lang/>
        </w:rPr>
      </w:pPr>
    </w:p>
    <w:p w:rsidR="00AF4D4A" w:rsidRPr="00AF4D4A" w:rsidRDefault="00AF4D4A" w:rsidP="00F832B8">
      <w:pPr>
        <w:ind w:firstLine="720"/>
        <w:jc w:val="both"/>
        <w:rPr>
          <w:lang/>
        </w:rPr>
      </w:pPr>
    </w:p>
    <w:p w:rsidR="00736000" w:rsidRPr="00202470" w:rsidRDefault="00736000" w:rsidP="00736000">
      <w:pPr>
        <w:autoSpaceDE w:val="0"/>
        <w:autoSpaceDN w:val="0"/>
        <w:adjustRightInd w:val="0"/>
        <w:jc w:val="center"/>
        <w:rPr>
          <w:b/>
        </w:rPr>
      </w:pPr>
      <w:r w:rsidRPr="00202470">
        <w:rPr>
          <w:b/>
        </w:rPr>
        <w:lastRenderedPageBreak/>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Default="00736000" w:rsidP="006027E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Default="00736000" w:rsidP="006027E8">
      <w:pPr>
        <w:ind w:firstLine="720"/>
        <w:jc w:val="both"/>
        <w:rPr>
          <w:noProof/>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Default="00736000" w:rsidP="006027E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375213" w:rsidRPr="00D5475C" w:rsidRDefault="00736000" w:rsidP="00D5475C">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375213" w:rsidRPr="00375213" w:rsidRDefault="00375213" w:rsidP="006027E8">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593C4D" w:rsidRDefault="00593C4D" w:rsidP="006027E8">
      <w:pPr>
        <w:shd w:val="clear" w:color="auto" w:fill="FFFFFF"/>
        <w:suppressAutoHyphens/>
        <w:spacing w:line="100" w:lineRule="atLeast"/>
        <w:ind w:firstLine="709"/>
        <w:jc w:val="both"/>
        <w:rPr>
          <w:rFonts w:eastAsia="Arial Unicode MS"/>
          <w:iCs/>
          <w:noProof/>
          <w:kern w:val="2"/>
          <w:u w:val="single"/>
          <w:lang w:eastAsia="ar-SA"/>
        </w:rPr>
      </w:pPr>
    </w:p>
    <w:p w:rsidR="00896BBD" w:rsidRPr="006027E8" w:rsidRDefault="00736000" w:rsidP="006027E8">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832B8" w:rsidRDefault="00F832B8" w:rsidP="00011A83">
      <w:bookmarkStart w:id="142" w:name="_GoBack"/>
      <w:bookmarkEnd w:id="142"/>
    </w:p>
    <w:p w:rsidR="00375213" w:rsidRDefault="00375213"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Default="00AF4D4A" w:rsidP="00011A83">
      <w:pPr>
        <w:rPr>
          <w:lang/>
        </w:rPr>
      </w:pPr>
    </w:p>
    <w:p w:rsidR="00AF4D4A" w:rsidRPr="00AF4D4A" w:rsidRDefault="00AF4D4A" w:rsidP="00011A83">
      <w:pPr>
        <w:rPr>
          <w:lang/>
        </w:rPr>
      </w:pPr>
    </w:p>
    <w:p w:rsidR="002D5B2C" w:rsidRPr="00D643FE" w:rsidRDefault="002D5B2C" w:rsidP="00FB75B2">
      <w:pPr>
        <w:pStyle w:val="Heading2"/>
        <w:numPr>
          <w:ilvl w:val="0"/>
          <w:numId w:val="4"/>
        </w:numPr>
        <w:rPr>
          <w:noProof/>
        </w:rPr>
      </w:pPr>
      <w:bookmarkStart w:id="143" w:name="_Toc4651947"/>
      <w:r w:rsidRPr="00D643FE">
        <w:rPr>
          <w:noProof/>
        </w:rPr>
        <w:lastRenderedPageBreak/>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F4D4A">
        <w:rPr>
          <w:b/>
          <w:noProof/>
          <w:lang/>
        </w:rPr>
        <w:t>204</w:t>
      </w:r>
      <w:r w:rsidRPr="006D4809">
        <w:rPr>
          <w:b/>
          <w:noProof/>
        </w:rPr>
        <w:t>-20-О</w:t>
      </w:r>
      <w:r>
        <w:rPr>
          <w:noProof/>
        </w:rPr>
        <w:t xml:space="preserve"> </w:t>
      </w:r>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5A7109" w:rsidP="00A23F31">
      <w:pPr>
        <w:jc w:val="both"/>
        <w:rPr>
          <w:noProof/>
        </w:rPr>
      </w:pPr>
      <w:r w:rsidRPr="005A7109">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5A7109">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FB75B2">
      <w:pPr>
        <w:pStyle w:val="Heading2"/>
        <w:numPr>
          <w:ilvl w:val="0"/>
          <w:numId w:val="4"/>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F4D4A">
        <w:rPr>
          <w:b/>
          <w:noProof/>
          <w:lang/>
        </w:rPr>
        <w:t>204</w:t>
      </w:r>
      <w:r w:rsidRPr="006D4809">
        <w:rPr>
          <w:b/>
          <w:noProof/>
        </w:rPr>
        <w:t>-20-О</w:t>
      </w:r>
      <w:r>
        <w:rPr>
          <w:noProof/>
        </w:rPr>
        <w:t xml:space="preserve"> </w:t>
      </w:r>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5A7109" w:rsidP="00A23F31">
      <w:pPr>
        <w:jc w:val="both"/>
        <w:rPr>
          <w:noProof/>
        </w:rPr>
      </w:pPr>
      <w:r w:rsidRPr="005A7109">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5A7109">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FB75B2">
      <w:pPr>
        <w:pStyle w:val="Heading2"/>
        <w:numPr>
          <w:ilvl w:val="0"/>
          <w:numId w:val="4"/>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FB75B2">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FB75B2">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FB75B2">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FB75B2">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FB75B2">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FB75B2">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FB75B2">
      <w:pPr>
        <w:pStyle w:val="Heading2"/>
        <w:numPr>
          <w:ilvl w:val="0"/>
          <w:numId w:val="4"/>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FB75B2">
      <w:pPr>
        <w:pStyle w:val="Heading2"/>
        <w:numPr>
          <w:ilvl w:val="0"/>
          <w:numId w:val="4"/>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AF4D4A">
        <w:rPr>
          <w:b/>
          <w:lang w:val="sr-Cyrl-CS"/>
        </w:rPr>
        <w:t>Набавка</w:t>
      </w:r>
      <w:r w:rsidR="00AF4D4A">
        <w:rPr>
          <w:b/>
        </w:rPr>
        <w:t xml:space="preserve"> потрошног материјала за Клинику за очне болести за потребе </w:t>
      </w:r>
      <w:r w:rsidR="00AF4D4A" w:rsidRPr="00A978FC">
        <w:rPr>
          <w:b/>
          <w:noProof/>
        </w:rPr>
        <w:t>Клиничког центра Војводине</w:t>
      </w:r>
      <w:r w:rsidR="00AF4D4A"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AF4D4A">
        <w:rPr>
          <w:b/>
          <w:noProof/>
          <w:lang/>
        </w:rPr>
        <w:t>204</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AF4D4A" w:rsidRPr="00AF4D4A">
              <w:rPr>
                <w:b/>
              </w:rPr>
              <w:t>Потрошни материјал за апарат Stellaris</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AF4D4A" w:rsidRPr="00D643FE" w:rsidTr="00084543">
        <w:trPr>
          <w:trHeight w:val="428"/>
        </w:trPr>
        <w:tc>
          <w:tcPr>
            <w:tcW w:w="710" w:type="dxa"/>
            <w:tcBorders>
              <w:bottom w:val="single" w:sz="4" w:space="0" w:color="auto"/>
            </w:tcBorders>
            <w:vAlign w:val="center"/>
          </w:tcPr>
          <w:p w:rsidR="00AF4D4A" w:rsidRDefault="00AF4D4A" w:rsidP="00084543">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AF4D4A" w:rsidRDefault="00AF4D4A" w:rsidP="00084543">
            <w:pPr>
              <w:jc w:val="center"/>
              <w:rPr>
                <w:color w:val="000000"/>
                <w:sz w:val="20"/>
                <w:szCs w:val="20"/>
              </w:rPr>
            </w:pPr>
            <w:r>
              <w:rPr>
                <w:color w:val="000000"/>
                <w:sz w:val="20"/>
                <w:szCs w:val="20"/>
              </w:rPr>
              <w:t>23G zadnji vitrektom (6/pak)</w:t>
            </w:r>
          </w:p>
        </w:tc>
        <w:tc>
          <w:tcPr>
            <w:tcW w:w="1105" w:type="dxa"/>
            <w:tcBorders>
              <w:bottom w:val="single" w:sz="4" w:space="0" w:color="auto"/>
            </w:tcBorders>
            <w:vAlign w:val="center"/>
          </w:tcPr>
          <w:p w:rsidR="00AF4D4A" w:rsidRDefault="00AF4D4A" w:rsidP="00084543">
            <w:pPr>
              <w:jc w:val="center"/>
              <w:rPr>
                <w:sz w:val="20"/>
                <w:szCs w:val="20"/>
              </w:rPr>
            </w:pPr>
            <w:r>
              <w:rPr>
                <w:sz w:val="20"/>
                <w:szCs w:val="20"/>
              </w:rPr>
              <w:t>pakovanje</w:t>
            </w:r>
          </w:p>
        </w:tc>
        <w:tc>
          <w:tcPr>
            <w:tcW w:w="1134" w:type="dxa"/>
            <w:tcBorders>
              <w:bottom w:val="single" w:sz="4" w:space="0" w:color="auto"/>
            </w:tcBorders>
            <w:vAlign w:val="center"/>
          </w:tcPr>
          <w:p w:rsidR="00AF4D4A" w:rsidRDefault="00AF4D4A" w:rsidP="00084543">
            <w:pPr>
              <w:jc w:val="center"/>
              <w:rPr>
                <w:sz w:val="20"/>
                <w:szCs w:val="20"/>
              </w:rPr>
            </w:pPr>
            <w:r>
              <w:rPr>
                <w:sz w:val="20"/>
                <w:szCs w:val="20"/>
              </w:rPr>
              <w:t>2</w:t>
            </w:r>
          </w:p>
        </w:tc>
        <w:tc>
          <w:tcPr>
            <w:tcW w:w="1668" w:type="dxa"/>
            <w:tcBorders>
              <w:bottom w:val="single" w:sz="4" w:space="0" w:color="auto"/>
            </w:tcBorders>
            <w:vAlign w:val="center"/>
          </w:tcPr>
          <w:p w:rsidR="00AF4D4A" w:rsidRDefault="00AF4D4A">
            <w:pPr>
              <w:jc w:val="right"/>
              <w:rPr>
                <w:sz w:val="20"/>
                <w:szCs w:val="20"/>
              </w:rPr>
            </w:pPr>
          </w:p>
        </w:tc>
        <w:tc>
          <w:tcPr>
            <w:tcW w:w="1593" w:type="dxa"/>
            <w:tcBorders>
              <w:bottom w:val="single" w:sz="4" w:space="0" w:color="auto"/>
            </w:tcBorders>
            <w:vAlign w:val="center"/>
          </w:tcPr>
          <w:p w:rsidR="00AF4D4A" w:rsidRDefault="00AF4D4A">
            <w:pPr>
              <w:rPr>
                <w:sz w:val="20"/>
                <w:szCs w:val="20"/>
              </w:rPr>
            </w:pPr>
          </w:p>
        </w:tc>
        <w:tc>
          <w:tcPr>
            <w:tcW w:w="1417" w:type="dxa"/>
            <w:tcBorders>
              <w:bottom w:val="single" w:sz="4" w:space="0" w:color="auto"/>
            </w:tcBorders>
            <w:vAlign w:val="center"/>
          </w:tcPr>
          <w:p w:rsidR="00AF4D4A" w:rsidRDefault="00AF4D4A">
            <w:pPr>
              <w:jc w:val="center"/>
              <w:rPr>
                <w:sz w:val="20"/>
                <w:szCs w:val="20"/>
              </w:rPr>
            </w:pPr>
          </w:p>
        </w:tc>
        <w:tc>
          <w:tcPr>
            <w:tcW w:w="1276" w:type="dxa"/>
            <w:tcBorders>
              <w:bottom w:val="single" w:sz="4" w:space="0" w:color="auto"/>
            </w:tcBorders>
            <w:vAlign w:val="center"/>
          </w:tcPr>
          <w:p w:rsidR="00AF4D4A" w:rsidRDefault="00AF4D4A">
            <w:pPr>
              <w:jc w:val="center"/>
              <w:rPr>
                <w:sz w:val="20"/>
                <w:szCs w:val="20"/>
              </w:rPr>
            </w:pPr>
          </w:p>
        </w:tc>
        <w:tc>
          <w:tcPr>
            <w:tcW w:w="1417" w:type="dxa"/>
            <w:tcBorders>
              <w:bottom w:val="single" w:sz="4" w:space="0" w:color="auto"/>
              <w:right w:val="single" w:sz="4" w:space="0" w:color="auto"/>
            </w:tcBorders>
            <w:vAlign w:val="center"/>
          </w:tcPr>
          <w:p w:rsidR="00AF4D4A" w:rsidRDefault="00AF4D4A">
            <w:pPr>
              <w:jc w:val="right"/>
              <w:rPr>
                <w:sz w:val="20"/>
                <w:szCs w:val="20"/>
              </w:rPr>
            </w:pPr>
          </w:p>
        </w:tc>
        <w:tc>
          <w:tcPr>
            <w:tcW w:w="1701" w:type="dxa"/>
            <w:tcBorders>
              <w:bottom w:val="single" w:sz="4" w:space="0" w:color="auto"/>
              <w:right w:val="single" w:sz="4" w:space="0" w:color="auto"/>
            </w:tcBorders>
            <w:vAlign w:val="center"/>
          </w:tcPr>
          <w:p w:rsidR="00AF4D4A" w:rsidRDefault="00AF4D4A">
            <w:pPr>
              <w:rPr>
                <w:sz w:val="20"/>
                <w:szCs w:val="20"/>
              </w:rPr>
            </w:pPr>
          </w:p>
        </w:tc>
      </w:tr>
      <w:tr w:rsidR="00AF4D4A" w:rsidRPr="00D643FE" w:rsidTr="00084543">
        <w:trPr>
          <w:trHeight w:val="428"/>
        </w:trPr>
        <w:tc>
          <w:tcPr>
            <w:tcW w:w="710" w:type="dxa"/>
            <w:tcBorders>
              <w:bottom w:val="single" w:sz="4" w:space="0" w:color="auto"/>
            </w:tcBorders>
            <w:vAlign w:val="center"/>
          </w:tcPr>
          <w:p w:rsidR="00AF4D4A" w:rsidRDefault="00AF4D4A" w:rsidP="00084543">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AF4D4A" w:rsidRDefault="00AF4D4A" w:rsidP="00084543">
            <w:pPr>
              <w:jc w:val="center"/>
              <w:rPr>
                <w:color w:val="000000"/>
                <w:sz w:val="20"/>
                <w:szCs w:val="20"/>
              </w:rPr>
            </w:pPr>
            <w:r>
              <w:rPr>
                <w:color w:val="000000"/>
                <w:sz w:val="20"/>
                <w:szCs w:val="20"/>
              </w:rPr>
              <w:t>Igla za fragmentaciju 15 stepeni (6/pak)</w:t>
            </w:r>
          </w:p>
        </w:tc>
        <w:tc>
          <w:tcPr>
            <w:tcW w:w="1105" w:type="dxa"/>
            <w:tcBorders>
              <w:bottom w:val="single" w:sz="4" w:space="0" w:color="auto"/>
            </w:tcBorders>
            <w:vAlign w:val="center"/>
          </w:tcPr>
          <w:p w:rsidR="00AF4D4A" w:rsidRDefault="00AF4D4A" w:rsidP="00084543">
            <w:pPr>
              <w:jc w:val="center"/>
              <w:rPr>
                <w:sz w:val="20"/>
                <w:szCs w:val="20"/>
              </w:rPr>
            </w:pPr>
            <w:r>
              <w:rPr>
                <w:sz w:val="20"/>
                <w:szCs w:val="20"/>
              </w:rPr>
              <w:t>pakovanje</w:t>
            </w:r>
          </w:p>
        </w:tc>
        <w:tc>
          <w:tcPr>
            <w:tcW w:w="1134" w:type="dxa"/>
            <w:tcBorders>
              <w:bottom w:val="single" w:sz="4" w:space="0" w:color="auto"/>
            </w:tcBorders>
            <w:vAlign w:val="center"/>
          </w:tcPr>
          <w:p w:rsidR="00AF4D4A" w:rsidRDefault="00AF4D4A" w:rsidP="00084543">
            <w:pPr>
              <w:jc w:val="center"/>
              <w:rPr>
                <w:sz w:val="20"/>
                <w:szCs w:val="20"/>
              </w:rPr>
            </w:pPr>
            <w:r>
              <w:rPr>
                <w:sz w:val="20"/>
                <w:szCs w:val="20"/>
              </w:rPr>
              <w:t>1</w:t>
            </w:r>
          </w:p>
        </w:tc>
        <w:tc>
          <w:tcPr>
            <w:tcW w:w="1668" w:type="dxa"/>
            <w:tcBorders>
              <w:bottom w:val="single" w:sz="4" w:space="0" w:color="auto"/>
            </w:tcBorders>
            <w:vAlign w:val="center"/>
          </w:tcPr>
          <w:p w:rsidR="00AF4D4A" w:rsidRDefault="00AF4D4A">
            <w:pPr>
              <w:jc w:val="right"/>
              <w:rPr>
                <w:sz w:val="20"/>
                <w:szCs w:val="20"/>
              </w:rPr>
            </w:pPr>
          </w:p>
        </w:tc>
        <w:tc>
          <w:tcPr>
            <w:tcW w:w="1593" w:type="dxa"/>
            <w:tcBorders>
              <w:bottom w:val="single" w:sz="4" w:space="0" w:color="auto"/>
            </w:tcBorders>
            <w:vAlign w:val="center"/>
          </w:tcPr>
          <w:p w:rsidR="00AF4D4A" w:rsidRDefault="00AF4D4A">
            <w:pPr>
              <w:rPr>
                <w:sz w:val="20"/>
                <w:szCs w:val="20"/>
              </w:rPr>
            </w:pPr>
          </w:p>
        </w:tc>
        <w:tc>
          <w:tcPr>
            <w:tcW w:w="1417" w:type="dxa"/>
            <w:tcBorders>
              <w:bottom w:val="single" w:sz="4" w:space="0" w:color="auto"/>
            </w:tcBorders>
            <w:vAlign w:val="center"/>
          </w:tcPr>
          <w:p w:rsidR="00AF4D4A" w:rsidRDefault="00AF4D4A">
            <w:pPr>
              <w:jc w:val="center"/>
              <w:rPr>
                <w:sz w:val="20"/>
                <w:szCs w:val="20"/>
              </w:rPr>
            </w:pPr>
          </w:p>
        </w:tc>
        <w:tc>
          <w:tcPr>
            <w:tcW w:w="1276" w:type="dxa"/>
            <w:tcBorders>
              <w:bottom w:val="single" w:sz="4" w:space="0" w:color="auto"/>
            </w:tcBorders>
            <w:vAlign w:val="center"/>
          </w:tcPr>
          <w:p w:rsidR="00AF4D4A" w:rsidRDefault="00AF4D4A">
            <w:pPr>
              <w:jc w:val="center"/>
              <w:rPr>
                <w:sz w:val="20"/>
                <w:szCs w:val="20"/>
              </w:rPr>
            </w:pPr>
          </w:p>
        </w:tc>
        <w:tc>
          <w:tcPr>
            <w:tcW w:w="1417" w:type="dxa"/>
            <w:tcBorders>
              <w:bottom w:val="single" w:sz="4" w:space="0" w:color="auto"/>
              <w:right w:val="single" w:sz="4" w:space="0" w:color="auto"/>
            </w:tcBorders>
            <w:vAlign w:val="center"/>
          </w:tcPr>
          <w:p w:rsidR="00AF4D4A" w:rsidRDefault="00AF4D4A">
            <w:pPr>
              <w:jc w:val="right"/>
              <w:rPr>
                <w:sz w:val="20"/>
                <w:szCs w:val="20"/>
              </w:rPr>
            </w:pPr>
          </w:p>
        </w:tc>
        <w:tc>
          <w:tcPr>
            <w:tcW w:w="1701" w:type="dxa"/>
            <w:tcBorders>
              <w:bottom w:val="single" w:sz="4" w:space="0" w:color="auto"/>
              <w:right w:val="single" w:sz="4" w:space="0" w:color="auto"/>
            </w:tcBorders>
            <w:vAlign w:val="center"/>
          </w:tcPr>
          <w:p w:rsidR="00AF4D4A" w:rsidRDefault="00AF4D4A">
            <w:pPr>
              <w:rPr>
                <w:sz w:val="20"/>
                <w:szCs w:val="20"/>
              </w:rPr>
            </w:pPr>
          </w:p>
        </w:tc>
      </w:tr>
      <w:tr w:rsidR="00AF4D4A" w:rsidRPr="00D643FE" w:rsidTr="00084543">
        <w:trPr>
          <w:trHeight w:val="428"/>
        </w:trPr>
        <w:tc>
          <w:tcPr>
            <w:tcW w:w="710" w:type="dxa"/>
            <w:tcBorders>
              <w:bottom w:val="single" w:sz="4" w:space="0" w:color="auto"/>
            </w:tcBorders>
            <w:vAlign w:val="center"/>
          </w:tcPr>
          <w:p w:rsidR="00AF4D4A" w:rsidRDefault="00AF4D4A" w:rsidP="00084543">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AF4D4A" w:rsidRDefault="00AF4D4A" w:rsidP="00084543">
            <w:pPr>
              <w:jc w:val="center"/>
              <w:rPr>
                <w:color w:val="000000"/>
                <w:sz w:val="20"/>
                <w:szCs w:val="20"/>
              </w:rPr>
            </w:pPr>
            <w:r>
              <w:rPr>
                <w:color w:val="000000"/>
                <w:sz w:val="20"/>
                <w:szCs w:val="20"/>
              </w:rPr>
              <w:t>23G endodijatermija  (12/pak)</w:t>
            </w:r>
          </w:p>
        </w:tc>
        <w:tc>
          <w:tcPr>
            <w:tcW w:w="1105" w:type="dxa"/>
            <w:tcBorders>
              <w:bottom w:val="single" w:sz="4" w:space="0" w:color="auto"/>
            </w:tcBorders>
            <w:vAlign w:val="center"/>
          </w:tcPr>
          <w:p w:rsidR="00AF4D4A" w:rsidRDefault="00AF4D4A" w:rsidP="00084543">
            <w:pPr>
              <w:jc w:val="center"/>
              <w:rPr>
                <w:sz w:val="20"/>
                <w:szCs w:val="20"/>
              </w:rPr>
            </w:pPr>
            <w:r>
              <w:rPr>
                <w:sz w:val="20"/>
                <w:szCs w:val="20"/>
              </w:rPr>
              <w:t>pakovanje</w:t>
            </w:r>
          </w:p>
        </w:tc>
        <w:tc>
          <w:tcPr>
            <w:tcW w:w="1134" w:type="dxa"/>
            <w:tcBorders>
              <w:bottom w:val="single" w:sz="4" w:space="0" w:color="auto"/>
            </w:tcBorders>
            <w:vAlign w:val="center"/>
          </w:tcPr>
          <w:p w:rsidR="00AF4D4A" w:rsidRDefault="00AF4D4A" w:rsidP="00084543">
            <w:pPr>
              <w:jc w:val="center"/>
              <w:rPr>
                <w:sz w:val="20"/>
                <w:szCs w:val="20"/>
              </w:rPr>
            </w:pPr>
            <w:r>
              <w:rPr>
                <w:sz w:val="20"/>
                <w:szCs w:val="20"/>
              </w:rPr>
              <w:t>2</w:t>
            </w:r>
          </w:p>
        </w:tc>
        <w:tc>
          <w:tcPr>
            <w:tcW w:w="1668" w:type="dxa"/>
            <w:tcBorders>
              <w:bottom w:val="single" w:sz="4" w:space="0" w:color="auto"/>
            </w:tcBorders>
            <w:vAlign w:val="center"/>
          </w:tcPr>
          <w:p w:rsidR="00AF4D4A" w:rsidRDefault="00AF4D4A">
            <w:pPr>
              <w:jc w:val="right"/>
              <w:rPr>
                <w:sz w:val="20"/>
                <w:szCs w:val="20"/>
              </w:rPr>
            </w:pPr>
          </w:p>
        </w:tc>
        <w:tc>
          <w:tcPr>
            <w:tcW w:w="1593" w:type="dxa"/>
            <w:tcBorders>
              <w:bottom w:val="single" w:sz="4" w:space="0" w:color="auto"/>
            </w:tcBorders>
            <w:vAlign w:val="center"/>
          </w:tcPr>
          <w:p w:rsidR="00AF4D4A" w:rsidRDefault="00AF4D4A">
            <w:pPr>
              <w:rPr>
                <w:sz w:val="20"/>
                <w:szCs w:val="20"/>
              </w:rPr>
            </w:pPr>
          </w:p>
        </w:tc>
        <w:tc>
          <w:tcPr>
            <w:tcW w:w="1417" w:type="dxa"/>
            <w:tcBorders>
              <w:bottom w:val="single" w:sz="4" w:space="0" w:color="auto"/>
            </w:tcBorders>
            <w:vAlign w:val="center"/>
          </w:tcPr>
          <w:p w:rsidR="00AF4D4A" w:rsidRDefault="00AF4D4A">
            <w:pPr>
              <w:jc w:val="center"/>
              <w:rPr>
                <w:sz w:val="20"/>
                <w:szCs w:val="20"/>
              </w:rPr>
            </w:pPr>
          </w:p>
        </w:tc>
        <w:tc>
          <w:tcPr>
            <w:tcW w:w="1276" w:type="dxa"/>
            <w:tcBorders>
              <w:bottom w:val="single" w:sz="4" w:space="0" w:color="auto"/>
            </w:tcBorders>
            <w:vAlign w:val="center"/>
          </w:tcPr>
          <w:p w:rsidR="00AF4D4A" w:rsidRDefault="00AF4D4A">
            <w:pPr>
              <w:jc w:val="center"/>
              <w:rPr>
                <w:sz w:val="20"/>
                <w:szCs w:val="20"/>
              </w:rPr>
            </w:pPr>
          </w:p>
        </w:tc>
        <w:tc>
          <w:tcPr>
            <w:tcW w:w="1417" w:type="dxa"/>
            <w:tcBorders>
              <w:bottom w:val="single" w:sz="4" w:space="0" w:color="auto"/>
              <w:right w:val="single" w:sz="4" w:space="0" w:color="auto"/>
            </w:tcBorders>
            <w:vAlign w:val="center"/>
          </w:tcPr>
          <w:p w:rsidR="00AF4D4A" w:rsidRDefault="00AF4D4A">
            <w:pPr>
              <w:jc w:val="right"/>
              <w:rPr>
                <w:sz w:val="20"/>
                <w:szCs w:val="20"/>
              </w:rPr>
            </w:pPr>
          </w:p>
        </w:tc>
        <w:tc>
          <w:tcPr>
            <w:tcW w:w="1701" w:type="dxa"/>
            <w:tcBorders>
              <w:bottom w:val="single" w:sz="4" w:space="0" w:color="auto"/>
              <w:right w:val="single" w:sz="4" w:space="0" w:color="auto"/>
            </w:tcBorders>
            <w:vAlign w:val="center"/>
          </w:tcPr>
          <w:p w:rsidR="00AF4D4A" w:rsidRDefault="00AF4D4A">
            <w:pPr>
              <w:rPr>
                <w:sz w:val="20"/>
                <w:szCs w:val="20"/>
              </w:rPr>
            </w:pPr>
          </w:p>
        </w:tc>
      </w:tr>
      <w:tr w:rsidR="00AF4D4A" w:rsidRPr="00D643FE" w:rsidTr="00084543">
        <w:trPr>
          <w:trHeight w:val="428"/>
        </w:trPr>
        <w:tc>
          <w:tcPr>
            <w:tcW w:w="710" w:type="dxa"/>
            <w:tcBorders>
              <w:bottom w:val="single" w:sz="4" w:space="0" w:color="auto"/>
            </w:tcBorders>
            <w:vAlign w:val="center"/>
          </w:tcPr>
          <w:p w:rsidR="00AF4D4A" w:rsidRDefault="00AF4D4A" w:rsidP="00084543">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AF4D4A" w:rsidRDefault="00AF4D4A" w:rsidP="00084543">
            <w:pPr>
              <w:jc w:val="center"/>
              <w:rPr>
                <w:color w:val="000000"/>
                <w:sz w:val="20"/>
                <w:szCs w:val="20"/>
              </w:rPr>
            </w:pPr>
            <w:r>
              <w:rPr>
                <w:color w:val="000000"/>
                <w:sz w:val="20"/>
                <w:szCs w:val="20"/>
              </w:rPr>
              <w:t>23G pakovanje za kombinovane operacije sa programiranom infuzijom (6/pak)</w:t>
            </w:r>
          </w:p>
        </w:tc>
        <w:tc>
          <w:tcPr>
            <w:tcW w:w="1105" w:type="dxa"/>
            <w:tcBorders>
              <w:bottom w:val="single" w:sz="4" w:space="0" w:color="auto"/>
            </w:tcBorders>
            <w:vAlign w:val="center"/>
          </w:tcPr>
          <w:p w:rsidR="00AF4D4A" w:rsidRDefault="00AF4D4A" w:rsidP="00084543">
            <w:pPr>
              <w:jc w:val="center"/>
              <w:rPr>
                <w:sz w:val="20"/>
                <w:szCs w:val="20"/>
              </w:rPr>
            </w:pPr>
            <w:r>
              <w:rPr>
                <w:sz w:val="20"/>
                <w:szCs w:val="20"/>
              </w:rPr>
              <w:t>pakovanje</w:t>
            </w:r>
          </w:p>
        </w:tc>
        <w:tc>
          <w:tcPr>
            <w:tcW w:w="1134" w:type="dxa"/>
            <w:tcBorders>
              <w:bottom w:val="single" w:sz="4" w:space="0" w:color="auto"/>
            </w:tcBorders>
            <w:vAlign w:val="center"/>
          </w:tcPr>
          <w:p w:rsidR="00AF4D4A" w:rsidRDefault="00AF4D4A" w:rsidP="00084543">
            <w:pPr>
              <w:jc w:val="center"/>
              <w:rPr>
                <w:sz w:val="20"/>
                <w:szCs w:val="20"/>
              </w:rPr>
            </w:pPr>
            <w:r>
              <w:rPr>
                <w:sz w:val="20"/>
                <w:szCs w:val="20"/>
              </w:rPr>
              <w:t>5</w:t>
            </w:r>
          </w:p>
        </w:tc>
        <w:tc>
          <w:tcPr>
            <w:tcW w:w="1668" w:type="dxa"/>
            <w:tcBorders>
              <w:bottom w:val="single" w:sz="4" w:space="0" w:color="auto"/>
            </w:tcBorders>
            <w:vAlign w:val="center"/>
          </w:tcPr>
          <w:p w:rsidR="00AF4D4A" w:rsidRDefault="00AF4D4A">
            <w:pPr>
              <w:jc w:val="right"/>
              <w:rPr>
                <w:sz w:val="20"/>
                <w:szCs w:val="20"/>
              </w:rPr>
            </w:pPr>
          </w:p>
        </w:tc>
        <w:tc>
          <w:tcPr>
            <w:tcW w:w="1593" w:type="dxa"/>
            <w:tcBorders>
              <w:bottom w:val="single" w:sz="4" w:space="0" w:color="auto"/>
            </w:tcBorders>
            <w:vAlign w:val="center"/>
          </w:tcPr>
          <w:p w:rsidR="00AF4D4A" w:rsidRDefault="00AF4D4A">
            <w:pPr>
              <w:rPr>
                <w:sz w:val="20"/>
                <w:szCs w:val="20"/>
              </w:rPr>
            </w:pPr>
          </w:p>
        </w:tc>
        <w:tc>
          <w:tcPr>
            <w:tcW w:w="1417" w:type="dxa"/>
            <w:tcBorders>
              <w:bottom w:val="single" w:sz="4" w:space="0" w:color="auto"/>
            </w:tcBorders>
            <w:vAlign w:val="center"/>
          </w:tcPr>
          <w:p w:rsidR="00AF4D4A" w:rsidRDefault="00AF4D4A">
            <w:pPr>
              <w:jc w:val="center"/>
              <w:rPr>
                <w:sz w:val="20"/>
                <w:szCs w:val="20"/>
              </w:rPr>
            </w:pPr>
          </w:p>
        </w:tc>
        <w:tc>
          <w:tcPr>
            <w:tcW w:w="1276" w:type="dxa"/>
            <w:tcBorders>
              <w:bottom w:val="single" w:sz="4" w:space="0" w:color="auto"/>
            </w:tcBorders>
            <w:vAlign w:val="center"/>
          </w:tcPr>
          <w:p w:rsidR="00AF4D4A" w:rsidRDefault="00AF4D4A">
            <w:pPr>
              <w:jc w:val="center"/>
              <w:rPr>
                <w:sz w:val="20"/>
                <w:szCs w:val="20"/>
              </w:rPr>
            </w:pPr>
          </w:p>
        </w:tc>
        <w:tc>
          <w:tcPr>
            <w:tcW w:w="1417" w:type="dxa"/>
            <w:tcBorders>
              <w:bottom w:val="single" w:sz="4" w:space="0" w:color="auto"/>
              <w:right w:val="single" w:sz="4" w:space="0" w:color="auto"/>
            </w:tcBorders>
            <w:vAlign w:val="center"/>
          </w:tcPr>
          <w:p w:rsidR="00AF4D4A" w:rsidRDefault="00AF4D4A">
            <w:pPr>
              <w:jc w:val="right"/>
              <w:rPr>
                <w:sz w:val="20"/>
                <w:szCs w:val="20"/>
              </w:rPr>
            </w:pPr>
          </w:p>
        </w:tc>
        <w:tc>
          <w:tcPr>
            <w:tcW w:w="1701" w:type="dxa"/>
            <w:tcBorders>
              <w:bottom w:val="single" w:sz="4" w:space="0" w:color="auto"/>
              <w:right w:val="single" w:sz="4" w:space="0" w:color="auto"/>
            </w:tcBorders>
            <w:vAlign w:val="center"/>
          </w:tcPr>
          <w:p w:rsidR="00AF4D4A" w:rsidRDefault="00AF4D4A">
            <w:pPr>
              <w:rPr>
                <w:sz w:val="20"/>
                <w:szCs w:val="20"/>
              </w:rPr>
            </w:pPr>
          </w:p>
        </w:tc>
      </w:tr>
      <w:tr w:rsidR="00AF4D4A" w:rsidRPr="00D643FE" w:rsidTr="00084543">
        <w:trPr>
          <w:trHeight w:val="428"/>
        </w:trPr>
        <w:tc>
          <w:tcPr>
            <w:tcW w:w="710" w:type="dxa"/>
            <w:tcBorders>
              <w:bottom w:val="single" w:sz="4" w:space="0" w:color="auto"/>
            </w:tcBorders>
            <w:vAlign w:val="center"/>
          </w:tcPr>
          <w:p w:rsidR="00AF4D4A" w:rsidRDefault="00AF4D4A" w:rsidP="00084543">
            <w:pPr>
              <w:jc w:val="center"/>
              <w:rPr>
                <w:sz w:val="20"/>
                <w:szCs w:val="20"/>
              </w:rPr>
            </w:pPr>
            <w:r>
              <w:rPr>
                <w:sz w:val="20"/>
                <w:szCs w:val="20"/>
              </w:rPr>
              <w:t>5.</w:t>
            </w:r>
          </w:p>
        </w:tc>
        <w:tc>
          <w:tcPr>
            <w:tcW w:w="3039" w:type="dxa"/>
            <w:tcBorders>
              <w:top w:val="nil"/>
              <w:left w:val="nil"/>
              <w:bottom w:val="single" w:sz="4" w:space="0" w:color="auto"/>
              <w:right w:val="nil"/>
            </w:tcBorders>
            <w:shd w:val="clear" w:color="auto" w:fill="auto"/>
            <w:vAlign w:val="center"/>
          </w:tcPr>
          <w:p w:rsidR="00AF4D4A" w:rsidRDefault="00AF4D4A" w:rsidP="00084543">
            <w:pPr>
              <w:jc w:val="center"/>
              <w:rPr>
                <w:color w:val="000000"/>
                <w:sz w:val="20"/>
                <w:szCs w:val="20"/>
              </w:rPr>
            </w:pPr>
            <w:r>
              <w:rPr>
                <w:color w:val="000000"/>
                <w:sz w:val="20"/>
                <w:szCs w:val="20"/>
              </w:rPr>
              <w:t>Laser endo sonda 23G zakrivljena   (12/pak)</w:t>
            </w:r>
          </w:p>
        </w:tc>
        <w:tc>
          <w:tcPr>
            <w:tcW w:w="1105" w:type="dxa"/>
            <w:tcBorders>
              <w:bottom w:val="single" w:sz="4" w:space="0" w:color="auto"/>
            </w:tcBorders>
            <w:vAlign w:val="center"/>
          </w:tcPr>
          <w:p w:rsidR="00AF4D4A" w:rsidRDefault="00AF4D4A" w:rsidP="00084543">
            <w:pPr>
              <w:jc w:val="center"/>
              <w:rPr>
                <w:sz w:val="20"/>
                <w:szCs w:val="20"/>
              </w:rPr>
            </w:pPr>
            <w:r>
              <w:rPr>
                <w:sz w:val="20"/>
                <w:szCs w:val="20"/>
              </w:rPr>
              <w:t>pakovanje</w:t>
            </w:r>
          </w:p>
        </w:tc>
        <w:tc>
          <w:tcPr>
            <w:tcW w:w="1134" w:type="dxa"/>
            <w:tcBorders>
              <w:bottom w:val="single" w:sz="4" w:space="0" w:color="auto"/>
            </w:tcBorders>
            <w:vAlign w:val="center"/>
          </w:tcPr>
          <w:p w:rsidR="00AF4D4A" w:rsidRDefault="00AF4D4A" w:rsidP="00084543">
            <w:pPr>
              <w:jc w:val="center"/>
              <w:rPr>
                <w:sz w:val="20"/>
                <w:szCs w:val="20"/>
              </w:rPr>
            </w:pPr>
            <w:r>
              <w:rPr>
                <w:sz w:val="20"/>
                <w:szCs w:val="20"/>
              </w:rPr>
              <w:t>2</w:t>
            </w:r>
          </w:p>
        </w:tc>
        <w:tc>
          <w:tcPr>
            <w:tcW w:w="1668" w:type="dxa"/>
            <w:tcBorders>
              <w:bottom w:val="single" w:sz="4" w:space="0" w:color="auto"/>
            </w:tcBorders>
            <w:vAlign w:val="center"/>
          </w:tcPr>
          <w:p w:rsidR="00AF4D4A" w:rsidRDefault="00AF4D4A">
            <w:pPr>
              <w:jc w:val="right"/>
              <w:rPr>
                <w:sz w:val="20"/>
                <w:szCs w:val="20"/>
              </w:rPr>
            </w:pPr>
          </w:p>
        </w:tc>
        <w:tc>
          <w:tcPr>
            <w:tcW w:w="1593" w:type="dxa"/>
            <w:tcBorders>
              <w:bottom w:val="single" w:sz="4" w:space="0" w:color="auto"/>
            </w:tcBorders>
            <w:vAlign w:val="center"/>
          </w:tcPr>
          <w:p w:rsidR="00AF4D4A" w:rsidRDefault="00AF4D4A">
            <w:pPr>
              <w:rPr>
                <w:sz w:val="20"/>
                <w:szCs w:val="20"/>
              </w:rPr>
            </w:pPr>
          </w:p>
        </w:tc>
        <w:tc>
          <w:tcPr>
            <w:tcW w:w="1417" w:type="dxa"/>
            <w:tcBorders>
              <w:bottom w:val="single" w:sz="4" w:space="0" w:color="auto"/>
            </w:tcBorders>
            <w:vAlign w:val="center"/>
          </w:tcPr>
          <w:p w:rsidR="00AF4D4A" w:rsidRDefault="00AF4D4A">
            <w:pPr>
              <w:jc w:val="center"/>
              <w:rPr>
                <w:sz w:val="20"/>
                <w:szCs w:val="20"/>
              </w:rPr>
            </w:pPr>
          </w:p>
        </w:tc>
        <w:tc>
          <w:tcPr>
            <w:tcW w:w="1276" w:type="dxa"/>
            <w:tcBorders>
              <w:bottom w:val="single" w:sz="4" w:space="0" w:color="auto"/>
            </w:tcBorders>
            <w:vAlign w:val="center"/>
          </w:tcPr>
          <w:p w:rsidR="00AF4D4A" w:rsidRDefault="00AF4D4A">
            <w:pPr>
              <w:jc w:val="center"/>
              <w:rPr>
                <w:sz w:val="20"/>
                <w:szCs w:val="20"/>
              </w:rPr>
            </w:pPr>
          </w:p>
        </w:tc>
        <w:tc>
          <w:tcPr>
            <w:tcW w:w="1417" w:type="dxa"/>
            <w:tcBorders>
              <w:bottom w:val="single" w:sz="4" w:space="0" w:color="auto"/>
              <w:right w:val="single" w:sz="4" w:space="0" w:color="auto"/>
            </w:tcBorders>
            <w:vAlign w:val="center"/>
          </w:tcPr>
          <w:p w:rsidR="00AF4D4A" w:rsidRDefault="00AF4D4A">
            <w:pPr>
              <w:jc w:val="right"/>
              <w:rPr>
                <w:sz w:val="20"/>
                <w:szCs w:val="20"/>
              </w:rPr>
            </w:pPr>
          </w:p>
        </w:tc>
        <w:tc>
          <w:tcPr>
            <w:tcW w:w="1701" w:type="dxa"/>
            <w:tcBorders>
              <w:bottom w:val="single" w:sz="4" w:space="0" w:color="auto"/>
              <w:right w:val="single" w:sz="4" w:space="0" w:color="auto"/>
            </w:tcBorders>
            <w:vAlign w:val="center"/>
          </w:tcPr>
          <w:p w:rsidR="00AF4D4A" w:rsidRDefault="00AF4D4A">
            <w:pPr>
              <w:rPr>
                <w:sz w:val="20"/>
                <w:szCs w:val="20"/>
              </w:rPr>
            </w:pPr>
          </w:p>
        </w:tc>
      </w:tr>
      <w:tr w:rsidR="00AF4D4A" w:rsidRPr="00D643FE" w:rsidTr="00084543">
        <w:trPr>
          <w:trHeight w:val="428"/>
        </w:trPr>
        <w:tc>
          <w:tcPr>
            <w:tcW w:w="710" w:type="dxa"/>
            <w:tcBorders>
              <w:bottom w:val="single" w:sz="4" w:space="0" w:color="auto"/>
            </w:tcBorders>
            <w:vAlign w:val="center"/>
          </w:tcPr>
          <w:p w:rsidR="00AF4D4A" w:rsidRDefault="00AF4D4A" w:rsidP="00084543">
            <w:pPr>
              <w:jc w:val="center"/>
              <w:rPr>
                <w:sz w:val="20"/>
                <w:szCs w:val="20"/>
              </w:rPr>
            </w:pPr>
            <w:r>
              <w:rPr>
                <w:sz w:val="20"/>
                <w:szCs w:val="20"/>
              </w:rPr>
              <w:t>6.</w:t>
            </w:r>
          </w:p>
        </w:tc>
        <w:tc>
          <w:tcPr>
            <w:tcW w:w="3039" w:type="dxa"/>
            <w:tcBorders>
              <w:top w:val="nil"/>
              <w:left w:val="nil"/>
              <w:bottom w:val="single" w:sz="4" w:space="0" w:color="auto"/>
              <w:right w:val="nil"/>
            </w:tcBorders>
            <w:shd w:val="clear" w:color="auto" w:fill="auto"/>
            <w:vAlign w:val="center"/>
          </w:tcPr>
          <w:p w:rsidR="00AF4D4A" w:rsidRDefault="00AF4D4A" w:rsidP="00084543">
            <w:pPr>
              <w:jc w:val="center"/>
              <w:rPr>
                <w:color w:val="000000"/>
                <w:sz w:val="20"/>
                <w:szCs w:val="20"/>
              </w:rPr>
            </w:pPr>
            <w:r>
              <w:rPr>
                <w:color w:val="000000"/>
                <w:sz w:val="20"/>
                <w:szCs w:val="20"/>
              </w:rPr>
              <w:t>Trokari 23G   18/pak (6 setova od po 3 kom)</w:t>
            </w:r>
          </w:p>
        </w:tc>
        <w:tc>
          <w:tcPr>
            <w:tcW w:w="1105" w:type="dxa"/>
            <w:tcBorders>
              <w:bottom w:val="single" w:sz="4" w:space="0" w:color="auto"/>
            </w:tcBorders>
            <w:vAlign w:val="center"/>
          </w:tcPr>
          <w:p w:rsidR="00AF4D4A" w:rsidRDefault="00AF4D4A" w:rsidP="00084543">
            <w:pPr>
              <w:jc w:val="center"/>
              <w:rPr>
                <w:sz w:val="20"/>
                <w:szCs w:val="20"/>
              </w:rPr>
            </w:pPr>
            <w:r>
              <w:rPr>
                <w:sz w:val="20"/>
                <w:szCs w:val="20"/>
              </w:rPr>
              <w:t>pakovanje</w:t>
            </w:r>
          </w:p>
        </w:tc>
        <w:tc>
          <w:tcPr>
            <w:tcW w:w="1134" w:type="dxa"/>
            <w:tcBorders>
              <w:bottom w:val="single" w:sz="4" w:space="0" w:color="auto"/>
            </w:tcBorders>
            <w:vAlign w:val="center"/>
          </w:tcPr>
          <w:p w:rsidR="00AF4D4A" w:rsidRDefault="00AF4D4A" w:rsidP="00084543">
            <w:pPr>
              <w:jc w:val="center"/>
              <w:rPr>
                <w:sz w:val="20"/>
                <w:szCs w:val="20"/>
              </w:rPr>
            </w:pPr>
            <w:r>
              <w:rPr>
                <w:sz w:val="20"/>
                <w:szCs w:val="20"/>
              </w:rPr>
              <w:t>6</w:t>
            </w:r>
          </w:p>
        </w:tc>
        <w:tc>
          <w:tcPr>
            <w:tcW w:w="1668" w:type="dxa"/>
            <w:tcBorders>
              <w:bottom w:val="single" w:sz="4" w:space="0" w:color="auto"/>
            </w:tcBorders>
            <w:vAlign w:val="center"/>
          </w:tcPr>
          <w:p w:rsidR="00AF4D4A" w:rsidRDefault="00AF4D4A">
            <w:pPr>
              <w:jc w:val="right"/>
              <w:rPr>
                <w:sz w:val="20"/>
                <w:szCs w:val="20"/>
              </w:rPr>
            </w:pPr>
          </w:p>
        </w:tc>
        <w:tc>
          <w:tcPr>
            <w:tcW w:w="1593" w:type="dxa"/>
            <w:tcBorders>
              <w:bottom w:val="single" w:sz="4" w:space="0" w:color="auto"/>
            </w:tcBorders>
            <w:vAlign w:val="center"/>
          </w:tcPr>
          <w:p w:rsidR="00AF4D4A" w:rsidRDefault="00AF4D4A">
            <w:pPr>
              <w:rPr>
                <w:sz w:val="20"/>
                <w:szCs w:val="20"/>
              </w:rPr>
            </w:pPr>
          </w:p>
        </w:tc>
        <w:tc>
          <w:tcPr>
            <w:tcW w:w="1417" w:type="dxa"/>
            <w:tcBorders>
              <w:bottom w:val="single" w:sz="4" w:space="0" w:color="auto"/>
            </w:tcBorders>
            <w:vAlign w:val="center"/>
          </w:tcPr>
          <w:p w:rsidR="00AF4D4A" w:rsidRDefault="00AF4D4A">
            <w:pPr>
              <w:jc w:val="center"/>
              <w:rPr>
                <w:sz w:val="20"/>
                <w:szCs w:val="20"/>
              </w:rPr>
            </w:pPr>
          </w:p>
        </w:tc>
        <w:tc>
          <w:tcPr>
            <w:tcW w:w="1276" w:type="dxa"/>
            <w:tcBorders>
              <w:bottom w:val="single" w:sz="4" w:space="0" w:color="auto"/>
            </w:tcBorders>
            <w:vAlign w:val="center"/>
          </w:tcPr>
          <w:p w:rsidR="00AF4D4A" w:rsidRDefault="00AF4D4A">
            <w:pPr>
              <w:jc w:val="center"/>
              <w:rPr>
                <w:sz w:val="20"/>
                <w:szCs w:val="20"/>
              </w:rPr>
            </w:pPr>
          </w:p>
        </w:tc>
        <w:tc>
          <w:tcPr>
            <w:tcW w:w="1417" w:type="dxa"/>
            <w:tcBorders>
              <w:bottom w:val="single" w:sz="4" w:space="0" w:color="auto"/>
              <w:right w:val="single" w:sz="4" w:space="0" w:color="auto"/>
            </w:tcBorders>
            <w:vAlign w:val="center"/>
          </w:tcPr>
          <w:p w:rsidR="00AF4D4A" w:rsidRDefault="00AF4D4A">
            <w:pPr>
              <w:jc w:val="right"/>
              <w:rPr>
                <w:sz w:val="20"/>
                <w:szCs w:val="20"/>
              </w:rPr>
            </w:pPr>
          </w:p>
        </w:tc>
        <w:tc>
          <w:tcPr>
            <w:tcW w:w="1701" w:type="dxa"/>
            <w:tcBorders>
              <w:bottom w:val="single" w:sz="4" w:space="0" w:color="auto"/>
              <w:right w:val="single" w:sz="4" w:space="0" w:color="auto"/>
            </w:tcBorders>
            <w:vAlign w:val="center"/>
          </w:tcPr>
          <w:p w:rsidR="00AF4D4A" w:rsidRDefault="00AF4D4A">
            <w:pPr>
              <w:rPr>
                <w:sz w:val="20"/>
                <w:szCs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lang/>
        </w:rPr>
      </w:pPr>
    </w:p>
    <w:p w:rsidR="00084543" w:rsidRDefault="00084543" w:rsidP="002279C3">
      <w:pPr>
        <w:pStyle w:val="BodyText"/>
        <w:rPr>
          <w:b/>
          <w:noProof/>
          <w:sz w:val="22"/>
          <w:szCs w:val="22"/>
          <w:lang/>
        </w:rPr>
      </w:pPr>
    </w:p>
    <w:p w:rsidR="00084543" w:rsidRPr="00084543" w:rsidRDefault="00084543" w:rsidP="002279C3">
      <w:pPr>
        <w:pStyle w:val="BodyText"/>
        <w:rPr>
          <w:b/>
          <w:noProof/>
          <w:sz w:val="22"/>
          <w:szCs w:val="22"/>
          <w:lang/>
        </w:rPr>
      </w:pPr>
    </w:p>
    <w:p w:rsidR="002279C3" w:rsidRPr="00D643FE" w:rsidRDefault="002279C3" w:rsidP="002279C3">
      <w:pPr>
        <w:pStyle w:val="BodyText"/>
        <w:rPr>
          <w:noProof/>
          <w:sz w:val="22"/>
          <w:szCs w:val="22"/>
        </w:rPr>
      </w:pPr>
      <w:r w:rsidRPr="00D643FE">
        <w:rPr>
          <w:b/>
          <w:noProof/>
          <w:sz w:val="22"/>
          <w:szCs w:val="22"/>
        </w:rPr>
        <w:lastRenderedPageBreak/>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0"/>
        </w:numPr>
        <w:rPr>
          <w:noProof/>
          <w:sz w:val="22"/>
          <w:szCs w:val="22"/>
        </w:rPr>
      </w:pPr>
      <w:r w:rsidRPr="00D643FE">
        <w:rPr>
          <w:noProof/>
          <w:sz w:val="22"/>
          <w:szCs w:val="22"/>
        </w:rPr>
        <w:t>Самостално</w:t>
      </w:r>
    </w:p>
    <w:p w:rsidR="002279C3" w:rsidRPr="00D643FE" w:rsidRDefault="002279C3" w:rsidP="00FB75B2">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FB75B2">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934FC" w:rsidRDefault="00C934FC"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Default="00084543" w:rsidP="00640211">
      <w:pPr>
        <w:pStyle w:val="Footer"/>
        <w:rPr>
          <w:b/>
          <w:noProof/>
          <w:lang/>
        </w:rPr>
      </w:pPr>
    </w:p>
    <w:p w:rsidR="00084543" w:rsidRPr="00084543" w:rsidRDefault="00084543" w:rsidP="00640211">
      <w:pPr>
        <w:pStyle w:val="Footer"/>
        <w:rPr>
          <w:b/>
          <w:noProof/>
          <w:lang/>
        </w:rPr>
      </w:pPr>
    </w:p>
    <w:p w:rsidR="00DB3D80" w:rsidRPr="00D643FE" w:rsidRDefault="00AF4D4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Pr="00D643FE">
        <w:rPr>
          <w:b/>
          <w:noProof/>
        </w:rPr>
        <w:t xml:space="preserve"> - ЈН </w:t>
      </w:r>
      <w:r>
        <w:rPr>
          <w:b/>
          <w:noProof/>
          <w:lang/>
        </w:rPr>
        <w:t>204</w:t>
      </w:r>
      <w:r>
        <w:rPr>
          <w:b/>
          <w:noProof/>
        </w:rPr>
        <w:t>-20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AF4D4A" w:rsidRPr="00AF4D4A">
              <w:rPr>
                <w:b/>
                <w:noProof/>
                <w:lang w:val="sr-Cyrl-CS"/>
              </w:rPr>
              <w:t xml:space="preserve">Потрошни материјал за апарат </w:t>
            </w:r>
            <w:r w:rsidR="00AF4D4A" w:rsidRPr="00AF4D4A">
              <w:rPr>
                <w:b/>
                <w:noProof/>
                <w:lang w:val="sr-Latn-CS"/>
              </w:rPr>
              <w:t>Centurion</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D5475C" w:rsidRDefault="00084543" w:rsidP="00A221C2">
            <w:pPr>
              <w:jc w:val="center"/>
              <w:rPr>
                <w:sz w:val="20"/>
                <w:szCs w:val="20"/>
              </w:rPr>
            </w:pPr>
            <w:r w:rsidRPr="00084543">
              <w:rPr>
                <w:sz w:val="20"/>
                <w:szCs w:val="20"/>
              </w:rPr>
              <w:t>Fako pak sa odgovarajućim crevima, tipom i slivom, 6/pak</w:t>
            </w:r>
          </w:p>
        </w:tc>
        <w:tc>
          <w:tcPr>
            <w:tcW w:w="1134" w:type="dxa"/>
            <w:tcBorders>
              <w:bottom w:val="single" w:sz="4" w:space="0" w:color="auto"/>
            </w:tcBorders>
            <w:vAlign w:val="center"/>
          </w:tcPr>
          <w:p w:rsidR="00D5475C" w:rsidRPr="00084543" w:rsidRDefault="00084543" w:rsidP="00A221C2">
            <w:pPr>
              <w:jc w:val="center"/>
              <w:rPr>
                <w:sz w:val="20"/>
                <w:szCs w:val="20"/>
                <w:lang/>
              </w:rPr>
            </w:pPr>
            <w:r>
              <w:rPr>
                <w:sz w:val="20"/>
                <w:szCs w:val="20"/>
                <w:lang/>
              </w:rPr>
              <w:t>пак</w:t>
            </w:r>
          </w:p>
        </w:tc>
        <w:tc>
          <w:tcPr>
            <w:tcW w:w="1134" w:type="dxa"/>
            <w:tcBorders>
              <w:bottom w:val="single" w:sz="4" w:space="0" w:color="auto"/>
            </w:tcBorders>
            <w:vAlign w:val="center"/>
          </w:tcPr>
          <w:p w:rsidR="00D5475C" w:rsidRPr="00084543" w:rsidRDefault="00084543" w:rsidP="00A221C2">
            <w:pPr>
              <w:jc w:val="center"/>
              <w:rPr>
                <w:sz w:val="20"/>
                <w:szCs w:val="20"/>
                <w:lang/>
              </w:rPr>
            </w:pPr>
            <w:r>
              <w:rPr>
                <w:sz w:val="20"/>
                <w:szCs w:val="20"/>
                <w:lang/>
              </w:rPr>
              <w:t>1</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D5475C" w:rsidRDefault="00084543" w:rsidP="00A221C2">
            <w:pPr>
              <w:jc w:val="center"/>
              <w:rPr>
                <w:sz w:val="20"/>
                <w:szCs w:val="20"/>
              </w:rPr>
            </w:pPr>
            <w:r w:rsidRPr="00084543">
              <w:rPr>
                <w:sz w:val="20"/>
                <w:szCs w:val="20"/>
              </w:rPr>
              <w:t>Prednji vitrektom za Centurion 23Ga, 6/pak</w:t>
            </w:r>
          </w:p>
        </w:tc>
        <w:tc>
          <w:tcPr>
            <w:tcW w:w="1134" w:type="dxa"/>
            <w:tcBorders>
              <w:bottom w:val="single" w:sz="4" w:space="0" w:color="auto"/>
            </w:tcBorders>
            <w:vAlign w:val="center"/>
          </w:tcPr>
          <w:p w:rsidR="00D5475C" w:rsidRPr="00084543" w:rsidRDefault="00084543" w:rsidP="00A221C2">
            <w:pPr>
              <w:jc w:val="center"/>
              <w:rPr>
                <w:sz w:val="20"/>
                <w:szCs w:val="20"/>
                <w:lang/>
              </w:rPr>
            </w:pPr>
            <w:r>
              <w:rPr>
                <w:sz w:val="20"/>
                <w:szCs w:val="20"/>
                <w:lang/>
              </w:rPr>
              <w:t>пак</w:t>
            </w:r>
          </w:p>
        </w:tc>
        <w:tc>
          <w:tcPr>
            <w:tcW w:w="1134" w:type="dxa"/>
            <w:tcBorders>
              <w:bottom w:val="single" w:sz="4" w:space="0" w:color="auto"/>
            </w:tcBorders>
            <w:vAlign w:val="center"/>
          </w:tcPr>
          <w:p w:rsidR="00D5475C" w:rsidRPr="00084543" w:rsidRDefault="00084543" w:rsidP="00A221C2">
            <w:pPr>
              <w:jc w:val="center"/>
              <w:rPr>
                <w:sz w:val="20"/>
                <w:szCs w:val="20"/>
                <w:lang/>
              </w:rPr>
            </w:pPr>
            <w:r>
              <w:rPr>
                <w:sz w:val="20"/>
                <w:szCs w:val="20"/>
                <w:lang/>
              </w:rPr>
              <w:t>1</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1"/>
        </w:numPr>
        <w:rPr>
          <w:noProof/>
          <w:sz w:val="22"/>
          <w:szCs w:val="22"/>
        </w:rPr>
      </w:pPr>
      <w:r w:rsidRPr="00D643FE">
        <w:rPr>
          <w:noProof/>
          <w:sz w:val="22"/>
          <w:szCs w:val="22"/>
        </w:rPr>
        <w:t>Самостално</w:t>
      </w:r>
    </w:p>
    <w:p w:rsidR="002279C3" w:rsidRPr="00D643FE" w:rsidRDefault="002279C3" w:rsidP="00FB75B2">
      <w:pPr>
        <w:pStyle w:val="BodyText"/>
        <w:numPr>
          <w:ilvl w:val="0"/>
          <w:numId w:val="11"/>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084543" w:rsidRDefault="002279C3" w:rsidP="002279C3">
      <w:pPr>
        <w:pStyle w:val="BodyText"/>
        <w:numPr>
          <w:ilvl w:val="0"/>
          <w:numId w:val="11"/>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A221C2" w:rsidRPr="00084543" w:rsidRDefault="002279C3" w:rsidP="00140AE2">
      <w:pPr>
        <w:pStyle w:val="BodyText"/>
        <w:rPr>
          <w:noProof/>
          <w:sz w:val="22"/>
          <w:szCs w:val="22"/>
          <w:lang/>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DB3D80" w:rsidRPr="00D643FE" w:rsidRDefault="00AF4D4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Pr="00D643FE">
        <w:rPr>
          <w:b/>
          <w:noProof/>
        </w:rPr>
        <w:t xml:space="preserve"> - ЈН </w:t>
      </w:r>
      <w:r>
        <w:rPr>
          <w:b/>
          <w:noProof/>
          <w:lang/>
        </w:rPr>
        <w:t>204</w:t>
      </w:r>
      <w:r>
        <w:rPr>
          <w:b/>
          <w:noProof/>
        </w:rPr>
        <w:t>-20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D643FE" w:rsidRDefault="00805C19" w:rsidP="005C5040">
            <w:pPr>
              <w:rPr>
                <w:b/>
                <w:noProof/>
                <w:sz w:val="22"/>
                <w:szCs w:val="22"/>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AF4D4A" w:rsidRPr="00AF4D4A">
              <w:rPr>
                <w:b/>
              </w:rPr>
              <w:t>Потрошни материјал за апарат Constellation</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A221C2" w:rsidRDefault="00084543" w:rsidP="00A221C2">
            <w:pPr>
              <w:jc w:val="center"/>
              <w:rPr>
                <w:sz w:val="20"/>
                <w:szCs w:val="20"/>
              </w:rPr>
            </w:pPr>
            <w:r w:rsidRPr="00084543">
              <w:rPr>
                <w:sz w:val="20"/>
                <w:szCs w:val="20"/>
              </w:rPr>
              <w:t>Constellation phaco pack, 6/pak</w:t>
            </w:r>
          </w:p>
        </w:tc>
        <w:tc>
          <w:tcPr>
            <w:tcW w:w="1134" w:type="dxa"/>
            <w:tcBorders>
              <w:bottom w:val="single" w:sz="4" w:space="0" w:color="auto"/>
            </w:tcBorders>
            <w:vAlign w:val="center"/>
          </w:tcPr>
          <w:p w:rsidR="00A221C2" w:rsidRPr="00084543" w:rsidRDefault="00084543" w:rsidP="00A221C2">
            <w:pPr>
              <w:jc w:val="center"/>
              <w:rPr>
                <w:sz w:val="20"/>
                <w:szCs w:val="20"/>
                <w:lang/>
              </w:rPr>
            </w:pPr>
            <w:r>
              <w:rPr>
                <w:sz w:val="20"/>
                <w:szCs w:val="20"/>
                <w:lang/>
              </w:rPr>
              <w:t>пак</w:t>
            </w:r>
          </w:p>
        </w:tc>
        <w:tc>
          <w:tcPr>
            <w:tcW w:w="1134" w:type="dxa"/>
            <w:tcBorders>
              <w:bottom w:val="single" w:sz="4" w:space="0" w:color="auto"/>
            </w:tcBorders>
            <w:vAlign w:val="center"/>
          </w:tcPr>
          <w:p w:rsidR="00A221C2" w:rsidRPr="00084543" w:rsidRDefault="00084543" w:rsidP="00A221C2">
            <w:pPr>
              <w:jc w:val="center"/>
              <w:rPr>
                <w:sz w:val="20"/>
                <w:szCs w:val="20"/>
                <w:lang/>
              </w:rPr>
            </w:pPr>
            <w:r>
              <w:rPr>
                <w:sz w:val="20"/>
                <w:szCs w:val="20"/>
                <w:lang/>
              </w:rPr>
              <w:t>15</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084543" w:rsidRPr="00D643FE" w:rsidTr="00A221C2">
        <w:trPr>
          <w:trHeight w:val="698"/>
        </w:trPr>
        <w:tc>
          <w:tcPr>
            <w:tcW w:w="709" w:type="dxa"/>
            <w:tcBorders>
              <w:bottom w:val="single" w:sz="4" w:space="0" w:color="auto"/>
            </w:tcBorders>
            <w:vAlign w:val="center"/>
          </w:tcPr>
          <w:p w:rsidR="00084543" w:rsidRPr="00084543" w:rsidRDefault="00084543" w:rsidP="00A221C2">
            <w:pPr>
              <w:jc w:val="center"/>
              <w:rPr>
                <w:sz w:val="20"/>
                <w:szCs w:val="20"/>
                <w:lang/>
              </w:rPr>
            </w:pPr>
            <w:r>
              <w:rPr>
                <w:sz w:val="20"/>
                <w:szCs w:val="20"/>
                <w:lang/>
              </w:rPr>
              <w:t>2.</w:t>
            </w:r>
          </w:p>
        </w:tc>
        <w:tc>
          <w:tcPr>
            <w:tcW w:w="3119" w:type="dxa"/>
            <w:tcBorders>
              <w:top w:val="nil"/>
              <w:left w:val="nil"/>
              <w:bottom w:val="single" w:sz="4" w:space="0" w:color="auto"/>
              <w:right w:val="nil"/>
            </w:tcBorders>
            <w:shd w:val="clear" w:color="auto" w:fill="auto"/>
            <w:vAlign w:val="center"/>
          </w:tcPr>
          <w:p w:rsidR="00084543" w:rsidRDefault="00084543" w:rsidP="00A221C2">
            <w:pPr>
              <w:jc w:val="center"/>
              <w:rPr>
                <w:sz w:val="20"/>
                <w:szCs w:val="20"/>
              </w:rPr>
            </w:pPr>
            <w:r w:rsidRPr="00084543">
              <w:rPr>
                <w:sz w:val="20"/>
                <w:szCs w:val="20"/>
              </w:rPr>
              <w:t>Ultrazvučna sonda za fakoemulzifikaciju Constellation</w:t>
            </w:r>
          </w:p>
        </w:tc>
        <w:tc>
          <w:tcPr>
            <w:tcW w:w="1134" w:type="dxa"/>
            <w:tcBorders>
              <w:bottom w:val="single" w:sz="4" w:space="0" w:color="auto"/>
            </w:tcBorders>
            <w:vAlign w:val="center"/>
          </w:tcPr>
          <w:p w:rsidR="00084543" w:rsidRDefault="00084543" w:rsidP="00A221C2">
            <w:pPr>
              <w:jc w:val="center"/>
              <w:rPr>
                <w:sz w:val="20"/>
                <w:szCs w:val="20"/>
              </w:rPr>
            </w:pPr>
            <w:r>
              <w:rPr>
                <w:sz w:val="20"/>
                <w:szCs w:val="20"/>
              </w:rPr>
              <w:t>ком</w:t>
            </w:r>
          </w:p>
        </w:tc>
        <w:tc>
          <w:tcPr>
            <w:tcW w:w="1134" w:type="dxa"/>
            <w:tcBorders>
              <w:bottom w:val="single" w:sz="4" w:space="0" w:color="auto"/>
            </w:tcBorders>
            <w:vAlign w:val="center"/>
          </w:tcPr>
          <w:p w:rsidR="00084543" w:rsidRPr="00084543" w:rsidRDefault="00084543" w:rsidP="00A221C2">
            <w:pPr>
              <w:jc w:val="center"/>
              <w:rPr>
                <w:sz w:val="20"/>
                <w:szCs w:val="20"/>
                <w:lang/>
              </w:rPr>
            </w:pPr>
            <w:r>
              <w:rPr>
                <w:sz w:val="20"/>
                <w:szCs w:val="20"/>
                <w:lang/>
              </w:rPr>
              <w:t>1</w:t>
            </w:r>
          </w:p>
        </w:tc>
        <w:tc>
          <w:tcPr>
            <w:tcW w:w="1417" w:type="dxa"/>
            <w:tcBorders>
              <w:bottom w:val="single" w:sz="4" w:space="0" w:color="auto"/>
            </w:tcBorders>
            <w:vAlign w:val="center"/>
          </w:tcPr>
          <w:p w:rsidR="00084543" w:rsidRPr="00D643FE" w:rsidRDefault="00084543" w:rsidP="0097398A">
            <w:pPr>
              <w:pStyle w:val="BodyText"/>
              <w:spacing w:before="240"/>
              <w:jc w:val="center"/>
              <w:rPr>
                <w:noProof/>
                <w:sz w:val="20"/>
              </w:rPr>
            </w:pPr>
          </w:p>
        </w:tc>
        <w:tc>
          <w:tcPr>
            <w:tcW w:w="1701" w:type="dxa"/>
            <w:tcBorders>
              <w:bottom w:val="single" w:sz="4" w:space="0" w:color="auto"/>
            </w:tcBorders>
            <w:vAlign w:val="center"/>
          </w:tcPr>
          <w:p w:rsidR="00084543" w:rsidRPr="00D643FE" w:rsidRDefault="00084543" w:rsidP="0097398A">
            <w:pPr>
              <w:pStyle w:val="BodyText"/>
              <w:spacing w:before="240"/>
              <w:jc w:val="center"/>
              <w:rPr>
                <w:noProof/>
                <w:sz w:val="20"/>
              </w:rPr>
            </w:pPr>
          </w:p>
        </w:tc>
        <w:tc>
          <w:tcPr>
            <w:tcW w:w="1418" w:type="dxa"/>
            <w:tcBorders>
              <w:bottom w:val="single" w:sz="4" w:space="0" w:color="auto"/>
            </w:tcBorders>
            <w:vAlign w:val="center"/>
          </w:tcPr>
          <w:p w:rsidR="00084543" w:rsidRPr="00D643FE" w:rsidRDefault="00084543" w:rsidP="0097398A">
            <w:pPr>
              <w:pStyle w:val="BodyText"/>
              <w:spacing w:before="240"/>
              <w:jc w:val="center"/>
              <w:rPr>
                <w:noProof/>
                <w:sz w:val="20"/>
              </w:rPr>
            </w:pPr>
          </w:p>
        </w:tc>
        <w:tc>
          <w:tcPr>
            <w:tcW w:w="1417" w:type="dxa"/>
            <w:tcBorders>
              <w:bottom w:val="single" w:sz="4" w:space="0" w:color="auto"/>
            </w:tcBorders>
            <w:vAlign w:val="center"/>
          </w:tcPr>
          <w:p w:rsidR="00084543" w:rsidRPr="00D643FE" w:rsidRDefault="00084543"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084543" w:rsidRPr="00D643FE" w:rsidRDefault="00084543"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084543" w:rsidRPr="00D643FE" w:rsidRDefault="00084543"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2043A8" w:rsidRDefault="002043A8"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Default="00084543" w:rsidP="002279C3">
      <w:pPr>
        <w:pStyle w:val="BodyText"/>
        <w:rPr>
          <w:b/>
          <w:noProof/>
          <w:sz w:val="22"/>
          <w:szCs w:val="22"/>
          <w:lang/>
        </w:rPr>
      </w:pPr>
    </w:p>
    <w:p w:rsidR="00084543" w:rsidRPr="00084543" w:rsidRDefault="00084543" w:rsidP="002279C3">
      <w:pPr>
        <w:pStyle w:val="BodyText"/>
        <w:rPr>
          <w:b/>
          <w:noProof/>
          <w:sz w:val="22"/>
          <w:szCs w:val="22"/>
          <w:lang/>
        </w:rPr>
      </w:pPr>
    </w:p>
    <w:p w:rsidR="00BD7848" w:rsidRPr="00D643FE" w:rsidRDefault="00BD7848" w:rsidP="002279C3">
      <w:pPr>
        <w:pStyle w:val="BodyText"/>
        <w:rPr>
          <w:noProof/>
          <w:sz w:val="22"/>
          <w:szCs w:val="22"/>
        </w:rPr>
      </w:pPr>
      <w:r w:rsidRPr="00D643FE">
        <w:rPr>
          <w:b/>
          <w:noProof/>
          <w:sz w:val="22"/>
          <w:szCs w:val="22"/>
        </w:rPr>
        <w:lastRenderedPageBreak/>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FB75B2">
      <w:pPr>
        <w:pStyle w:val="BodyText"/>
        <w:numPr>
          <w:ilvl w:val="0"/>
          <w:numId w:val="12"/>
        </w:numPr>
        <w:rPr>
          <w:noProof/>
          <w:sz w:val="22"/>
          <w:szCs w:val="22"/>
        </w:rPr>
      </w:pPr>
      <w:r w:rsidRPr="00D643FE">
        <w:rPr>
          <w:noProof/>
          <w:sz w:val="22"/>
          <w:szCs w:val="22"/>
        </w:rPr>
        <w:t>Самостално</w:t>
      </w:r>
    </w:p>
    <w:p w:rsidR="002279C3" w:rsidRPr="00D643FE" w:rsidRDefault="002279C3" w:rsidP="00FB75B2">
      <w:pPr>
        <w:pStyle w:val="BodyText"/>
        <w:numPr>
          <w:ilvl w:val="0"/>
          <w:numId w:val="12"/>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FB75B2">
      <w:pPr>
        <w:pStyle w:val="BodyText"/>
        <w:numPr>
          <w:ilvl w:val="0"/>
          <w:numId w:val="12"/>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96545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6B1825" w:rsidRPr="00965458"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DB3D80" w:rsidRPr="00D643FE" w:rsidRDefault="00AF4D4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Pr="00D643FE">
        <w:rPr>
          <w:b/>
          <w:noProof/>
        </w:rPr>
        <w:t xml:space="preserve"> - ЈН </w:t>
      </w:r>
      <w:r>
        <w:rPr>
          <w:b/>
          <w:noProof/>
          <w:lang/>
        </w:rPr>
        <w:t>204</w:t>
      </w:r>
      <w:r>
        <w:rPr>
          <w:b/>
          <w:noProof/>
        </w:rPr>
        <w:t>-20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F97B36">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AF4D4A" w:rsidRPr="00AF4D4A">
              <w:rPr>
                <w:b/>
              </w:rPr>
              <w:t>Силиконско уље 1300</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965458">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4D0296" w:rsidRDefault="00084543" w:rsidP="004D0296">
            <w:pPr>
              <w:jc w:val="center"/>
              <w:rPr>
                <w:sz w:val="20"/>
                <w:szCs w:val="20"/>
              </w:rPr>
            </w:pPr>
            <w:r w:rsidRPr="00084543">
              <w:rPr>
                <w:sz w:val="20"/>
                <w:szCs w:val="20"/>
              </w:rPr>
              <w:t>Silikonsko ulje gustine 1.300, špric 10ml</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Pr="00084543" w:rsidRDefault="00084543" w:rsidP="004D0296">
            <w:pPr>
              <w:jc w:val="center"/>
              <w:rPr>
                <w:sz w:val="20"/>
                <w:szCs w:val="20"/>
                <w:lang/>
              </w:rPr>
            </w:pPr>
            <w:r>
              <w:rPr>
                <w:sz w:val="20"/>
                <w:szCs w:val="20"/>
                <w:lang/>
              </w:rPr>
              <w:t>50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843"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134"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140AE2" w:rsidRDefault="00140AE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FB75B2">
      <w:pPr>
        <w:pStyle w:val="BodyText"/>
        <w:numPr>
          <w:ilvl w:val="0"/>
          <w:numId w:val="13"/>
        </w:numPr>
        <w:rPr>
          <w:noProof/>
          <w:sz w:val="22"/>
          <w:szCs w:val="22"/>
        </w:rPr>
      </w:pPr>
      <w:r w:rsidRPr="00D643FE">
        <w:rPr>
          <w:noProof/>
          <w:sz w:val="22"/>
          <w:szCs w:val="22"/>
        </w:rPr>
        <w:t>Самостално</w:t>
      </w:r>
    </w:p>
    <w:p w:rsidR="006B1825" w:rsidRPr="00D643FE" w:rsidRDefault="006B1825" w:rsidP="00FB75B2">
      <w:pPr>
        <w:pStyle w:val="BodyText"/>
        <w:numPr>
          <w:ilvl w:val="0"/>
          <w:numId w:val="1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FB75B2">
      <w:pPr>
        <w:pStyle w:val="BodyText"/>
        <w:numPr>
          <w:ilvl w:val="0"/>
          <w:numId w:val="1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63566E">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012AD9" w:rsidRDefault="006B1825" w:rsidP="00046AF5">
      <w:pPr>
        <w:pStyle w:val="BodyText"/>
        <w:rPr>
          <w:noProof/>
          <w:sz w:val="22"/>
          <w:szCs w:val="22"/>
        </w:rPr>
      </w:pPr>
      <w:r w:rsidRPr="00D643FE">
        <w:rPr>
          <w:noProof/>
          <w:sz w:val="22"/>
          <w:szCs w:val="22"/>
        </w:rPr>
        <w:t>Друго: __________________________________</w:t>
      </w:r>
    </w:p>
    <w:p w:rsidR="00C934FC" w:rsidRPr="00C934FC" w:rsidRDefault="00C934FC" w:rsidP="00046AF5">
      <w:pPr>
        <w:pStyle w:val="BodyText"/>
        <w:rPr>
          <w:noProof/>
          <w:sz w:val="22"/>
          <w:szCs w:val="22"/>
        </w:rPr>
      </w:pPr>
    </w:p>
    <w:p w:rsidR="0063566E" w:rsidRPr="00084543" w:rsidRDefault="0063566E" w:rsidP="00965458">
      <w:pPr>
        <w:pStyle w:val="Footer"/>
        <w:rPr>
          <w:b/>
          <w:noProof/>
          <w:lang/>
        </w:rPr>
      </w:pPr>
    </w:p>
    <w:p w:rsidR="00DB3D80" w:rsidRPr="00D643FE" w:rsidRDefault="00AF4D4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Pr="00D643FE">
        <w:rPr>
          <w:b/>
          <w:noProof/>
        </w:rPr>
        <w:t xml:space="preserve"> - ЈН </w:t>
      </w:r>
      <w:r>
        <w:rPr>
          <w:b/>
          <w:noProof/>
          <w:lang/>
        </w:rPr>
        <w:t>204</w:t>
      </w:r>
      <w:r>
        <w:rPr>
          <w:b/>
          <w:noProof/>
        </w:rPr>
        <w:t>-20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012AD9"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4D0296" w:rsidRPr="004D0296" w:rsidRDefault="004D0296"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7F1E0A">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AF4D4A" w:rsidRPr="00AF4D4A">
              <w:rPr>
                <w:b/>
              </w:rPr>
              <w:t>Перфлуорокарбон</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Pr="00D643FE" w:rsidRDefault="004D0296"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084543" w:rsidP="004D0296">
            <w:pPr>
              <w:jc w:val="center"/>
              <w:rPr>
                <w:sz w:val="20"/>
                <w:szCs w:val="20"/>
              </w:rPr>
            </w:pPr>
            <w:r w:rsidRPr="00084543">
              <w:rPr>
                <w:sz w:val="20"/>
                <w:szCs w:val="20"/>
              </w:rPr>
              <w:t>Perflurokarbon 7ml</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Pr="00084543" w:rsidRDefault="00084543" w:rsidP="004D0296">
            <w:pPr>
              <w:jc w:val="center"/>
              <w:rPr>
                <w:sz w:val="20"/>
                <w:szCs w:val="20"/>
                <w:lang/>
              </w:rPr>
            </w:pPr>
            <w:r>
              <w:rPr>
                <w:sz w:val="20"/>
                <w:szCs w:val="20"/>
                <w:lang/>
              </w:rPr>
              <w:t>80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F52B04" w:rsidRDefault="00F52B04" w:rsidP="00012AD9">
      <w:pPr>
        <w:pStyle w:val="BodyText"/>
        <w:rPr>
          <w:b/>
          <w:noProof/>
          <w:sz w:val="22"/>
          <w:szCs w:val="22"/>
        </w:rPr>
      </w:pPr>
    </w:p>
    <w:p w:rsidR="00B92A6B" w:rsidRPr="0063566E" w:rsidRDefault="00012AD9"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3566E" w:rsidRDefault="0063566E"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4"/>
        </w:numPr>
        <w:rPr>
          <w:noProof/>
          <w:szCs w:val="24"/>
        </w:rPr>
      </w:pPr>
      <w:r w:rsidRPr="00D643FE">
        <w:rPr>
          <w:noProof/>
          <w:szCs w:val="24"/>
        </w:rPr>
        <w:t>Самостално</w:t>
      </w:r>
    </w:p>
    <w:p w:rsidR="002279C3" w:rsidRPr="00D643FE" w:rsidRDefault="002279C3" w:rsidP="00FB75B2">
      <w:pPr>
        <w:pStyle w:val="BodyText"/>
        <w:numPr>
          <w:ilvl w:val="0"/>
          <w:numId w:val="14"/>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63566E" w:rsidRDefault="002279C3" w:rsidP="002279C3">
      <w:pPr>
        <w:pStyle w:val="BodyText"/>
        <w:numPr>
          <w:ilvl w:val="0"/>
          <w:numId w:val="14"/>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012AD9"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A221C2" w:rsidRDefault="00A221C2" w:rsidP="00DB3D80">
      <w:pPr>
        <w:pStyle w:val="Footer"/>
        <w:jc w:val="center"/>
        <w:rPr>
          <w:b/>
          <w:noProof/>
        </w:rPr>
      </w:pPr>
    </w:p>
    <w:p w:rsidR="00A221C2" w:rsidRPr="00084543" w:rsidRDefault="00A221C2" w:rsidP="00084543">
      <w:pPr>
        <w:pStyle w:val="Footer"/>
        <w:rPr>
          <w:b/>
          <w:noProof/>
          <w:lang/>
        </w:rPr>
      </w:pPr>
    </w:p>
    <w:p w:rsidR="008211D2" w:rsidRDefault="00AF4D4A" w:rsidP="00AF4D4A">
      <w:pPr>
        <w:pStyle w:val="BodyText"/>
        <w:jc w:val="center"/>
        <w:rPr>
          <w:b/>
          <w:noProof/>
          <w:lang/>
        </w:rPr>
      </w:pPr>
      <w:r w:rsidRPr="00D643FE">
        <w:rPr>
          <w:b/>
          <w:noProof/>
        </w:rPr>
        <w:lastRenderedPageBreak/>
        <w:t xml:space="preserve">Понуда број __________ -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Pr="00D643FE">
        <w:rPr>
          <w:b/>
          <w:noProof/>
        </w:rPr>
        <w:t xml:space="preserve"> - ЈН </w:t>
      </w:r>
      <w:r>
        <w:rPr>
          <w:b/>
          <w:noProof/>
          <w:lang/>
        </w:rPr>
        <w:t>204</w:t>
      </w:r>
      <w:r>
        <w:rPr>
          <w:b/>
          <w:noProof/>
        </w:rPr>
        <w:t>-20</w:t>
      </w:r>
      <w:r w:rsidRPr="00D643FE">
        <w:rPr>
          <w:b/>
          <w:noProof/>
        </w:rPr>
        <w:t>-О</w:t>
      </w:r>
    </w:p>
    <w:p w:rsidR="00AF4D4A" w:rsidRPr="00AF4D4A" w:rsidRDefault="00AF4D4A" w:rsidP="008211D2">
      <w:pPr>
        <w:pStyle w:val="BodyText"/>
        <w:jc w:val="left"/>
        <w:rPr>
          <w:noProof/>
          <w:sz w:val="22"/>
          <w:szCs w:val="22"/>
          <w:lang/>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B849FF">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AF4D4A" w:rsidRPr="00AF4D4A">
              <w:rPr>
                <w:b/>
              </w:rPr>
              <w:t>Вишедозни офталмолошки гас</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20"/>
        </w:trPr>
        <w:tc>
          <w:tcPr>
            <w:tcW w:w="709" w:type="dxa"/>
            <w:tcBorders>
              <w:bottom w:val="single" w:sz="4" w:space="0" w:color="auto"/>
            </w:tcBorders>
            <w:vAlign w:val="center"/>
          </w:tcPr>
          <w:p w:rsidR="004D0296" w:rsidRDefault="004D0296"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084543" w:rsidP="004D0296">
            <w:pPr>
              <w:jc w:val="center"/>
              <w:rPr>
                <w:sz w:val="20"/>
                <w:szCs w:val="20"/>
              </w:rPr>
            </w:pPr>
            <w:r w:rsidRPr="00084543">
              <w:rPr>
                <w:sz w:val="20"/>
                <w:szCs w:val="20"/>
              </w:rPr>
              <w:t>Višedozni oftalmološki gas sumporheksafluorid (SF6), 75ml</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Pr="00084543" w:rsidRDefault="00084543" w:rsidP="004D0296">
            <w:pPr>
              <w:jc w:val="center"/>
              <w:rPr>
                <w:sz w:val="20"/>
                <w:szCs w:val="20"/>
                <w:lang/>
              </w:rPr>
            </w:pPr>
            <w:r>
              <w:rPr>
                <w:sz w:val="20"/>
                <w:szCs w:val="20"/>
                <w:lang/>
              </w:rPr>
              <w:t>2</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E73B6E" w:rsidRPr="00965458" w:rsidRDefault="00E73B6E" w:rsidP="000A1274">
      <w:pPr>
        <w:pStyle w:val="BodyText"/>
        <w:rPr>
          <w:b/>
          <w:noProof/>
          <w:szCs w:val="24"/>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FB75B2">
      <w:pPr>
        <w:pStyle w:val="BodyText"/>
        <w:numPr>
          <w:ilvl w:val="0"/>
          <w:numId w:val="15"/>
        </w:numPr>
        <w:rPr>
          <w:noProof/>
          <w:szCs w:val="24"/>
        </w:rPr>
      </w:pPr>
      <w:r w:rsidRPr="00D643FE">
        <w:rPr>
          <w:noProof/>
          <w:szCs w:val="24"/>
        </w:rPr>
        <w:t>Самостално</w:t>
      </w:r>
    </w:p>
    <w:p w:rsidR="002279C3" w:rsidRPr="00D643FE" w:rsidRDefault="002279C3" w:rsidP="00FB75B2">
      <w:pPr>
        <w:pStyle w:val="BodyText"/>
        <w:numPr>
          <w:ilvl w:val="0"/>
          <w:numId w:val="15"/>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FB75B2">
      <w:pPr>
        <w:pStyle w:val="BodyText"/>
        <w:numPr>
          <w:ilvl w:val="0"/>
          <w:numId w:val="1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____________________________                                   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965458"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Друго: __________________________________</w:t>
      </w:r>
    </w:p>
    <w:p w:rsidR="006616F9" w:rsidRPr="00D643FE" w:rsidRDefault="00E73B6E" w:rsidP="00E73B6E">
      <w:pPr>
        <w:rPr>
          <w:b/>
          <w:noProof/>
          <w:sz w:val="22"/>
          <w:szCs w:val="22"/>
        </w:rPr>
      </w:pPr>
      <w:r w:rsidRPr="00D643FE">
        <w:rPr>
          <w:b/>
          <w:noProof/>
          <w:sz w:val="22"/>
          <w:szCs w:val="22"/>
        </w:rPr>
        <w:br w:type="page"/>
      </w:r>
    </w:p>
    <w:p w:rsidR="00DB3D80" w:rsidRPr="00D643FE" w:rsidRDefault="00AF4D4A"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потрошног материјала за Клинику за очне болести за потребе </w:t>
      </w:r>
      <w:r w:rsidRPr="00A978FC">
        <w:rPr>
          <w:b/>
          <w:noProof/>
        </w:rPr>
        <w:t>Клиничког центра Војводине</w:t>
      </w:r>
      <w:r w:rsidRPr="00D643FE">
        <w:rPr>
          <w:b/>
          <w:noProof/>
        </w:rPr>
        <w:t xml:space="preserve"> - ЈН </w:t>
      </w:r>
      <w:r>
        <w:rPr>
          <w:b/>
          <w:noProof/>
          <w:lang/>
        </w:rPr>
        <w:t>204</w:t>
      </w:r>
      <w:r>
        <w:rPr>
          <w:b/>
          <w:noProof/>
        </w:rPr>
        <w:t>-20</w:t>
      </w:r>
      <w:r w:rsidRPr="00D643FE">
        <w:rPr>
          <w:b/>
          <w:noProof/>
        </w:rPr>
        <w:t>-О</w:t>
      </w:r>
    </w:p>
    <w:p w:rsidR="0006158D" w:rsidRDefault="0006158D" w:rsidP="0006158D">
      <w:pPr>
        <w:pStyle w:val="BodyText"/>
        <w:jc w:val="left"/>
        <w:rPr>
          <w:noProof/>
          <w:szCs w:val="24"/>
          <w:lang/>
        </w:rPr>
      </w:pPr>
    </w:p>
    <w:p w:rsidR="00084543" w:rsidRPr="00084543" w:rsidRDefault="00084543" w:rsidP="0006158D">
      <w:pPr>
        <w:pStyle w:val="BodyText"/>
        <w:jc w:val="left"/>
        <w:rPr>
          <w:noProof/>
          <w:szCs w:val="24"/>
          <w:lang/>
        </w:rPr>
      </w:pPr>
    </w:p>
    <w:p w:rsidR="0006158D" w:rsidRPr="00D643FE" w:rsidRDefault="0006158D" w:rsidP="0006158D">
      <w:pPr>
        <w:pStyle w:val="BodyText"/>
        <w:jc w:val="left"/>
        <w:rPr>
          <w:noProof/>
          <w:szCs w:val="24"/>
        </w:rPr>
      </w:pPr>
      <w:r w:rsidRPr="00D643FE">
        <w:rPr>
          <w:noProof/>
          <w:szCs w:val="24"/>
        </w:rPr>
        <w:t>Понуђач:________________________________________                   Матични број:  ________________________________</w:t>
      </w:r>
    </w:p>
    <w:p w:rsidR="0006158D" w:rsidRPr="00D643FE" w:rsidRDefault="0006158D" w:rsidP="0006158D">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158D" w:rsidRPr="00D643FE" w:rsidRDefault="0006158D" w:rsidP="0006158D">
      <w:pPr>
        <w:pStyle w:val="BodyText"/>
        <w:jc w:val="left"/>
        <w:rPr>
          <w:noProof/>
          <w:szCs w:val="24"/>
        </w:rPr>
      </w:pPr>
      <w:r w:rsidRPr="00D643FE">
        <w:rPr>
          <w:noProof/>
          <w:szCs w:val="24"/>
        </w:rPr>
        <w:t>Телефон:________________ Фах:____________________                  Шифра делатности: ____________________________</w:t>
      </w:r>
    </w:p>
    <w:p w:rsidR="0006158D" w:rsidRPr="00D643FE" w:rsidRDefault="0006158D" w:rsidP="0006158D">
      <w:pPr>
        <w:pStyle w:val="BodyText"/>
        <w:jc w:val="left"/>
        <w:rPr>
          <w:noProof/>
          <w:szCs w:val="24"/>
        </w:rPr>
      </w:pPr>
      <w:r w:rsidRPr="00D643FE">
        <w:rPr>
          <w:noProof/>
          <w:szCs w:val="24"/>
        </w:rPr>
        <w:t>Е-маил:_________________________________________                   Пиб: _________________________________________</w:t>
      </w:r>
    </w:p>
    <w:p w:rsidR="0006158D" w:rsidRPr="00D643FE" w:rsidRDefault="0006158D" w:rsidP="0006158D">
      <w:pPr>
        <w:pStyle w:val="BodyText"/>
        <w:jc w:val="left"/>
        <w:rPr>
          <w:noProof/>
          <w:szCs w:val="24"/>
        </w:rPr>
      </w:pPr>
      <w:r w:rsidRPr="00D643FE">
        <w:rPr>
          <w:noProof/>
          <w:szCs w:val="24"/>
        </w:rPr>
        <w:t>Контакт особа:___________________________________                   Жиро-рачун: __________________________________</w:t>
      </w:r>
    </w:p>
    <w:p w:rsidR="0006158D" w:rsidRDefault="0006158D" w:rsidP="0006158D">
      <w:pPr>
        <w:pStyle w:val="BodyText"/>
        <w:jc w:val="left"/>
        <w:rPr>
          <w:noProof/>
          <w:szCs w:val="24"/>
        </w:rPr>
      </w:pPr>
      <w:r w:rsidRPr="00D643FE">
        <w:rPr>
          <w:noProof/>
          <w:szCs w:val="24"/>
        </w:rPr>
        <w:t>Овлашћено лице:_________________________________                   код Пословне банке:____________________________</w:t>
      </w:r>
    </w:p>
    <w:p w:rsidR="0006158D" w:rsidRPr="0006158D" w:rsidRDefault="0006158D" w:rsidP="0006158D">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06158D" w:rsidRPr="00D643FE" w:rsidTr="0006158D">
        <w:trPr>
          <w:trHeight w:val="315"/>
        </w:trPr>
        <w:tc>
          <w:tcPr>
            <w:tcW w:w="14742" w:type="dxa"/>
            <w:gridSpan w:val="10"/>
            <w:tcBorders>
              <w:bottom w:val="single" w:sz="4" w:space="0" w:color="auto"/>
              <w:right w:val="single" w:sz="4" w:space="0" w:color="auto"/>
            </w:tcBorders>
            <w:vAlign w:val="center"/>
          </w:tcPr>
          <w:p w:rsidR="0006158D" w:rsidRPr="00D643FE" w:rsidRDefault="0006158D" w:rsidP="0006158D">
            <w:pPr>
              <w:jc w:val="center"/>
              <w:rPr>
                <w:b/>
                <w:noProof/>
                <w:sz w:val="20"/>
                <w:szCs w:val="20"/>
              </w:rPr>
            </w:pPr>
            <w:r w:rsidRPr="00D643FE">
              <w:rPr>
                <w:b/>
                <w:noProof/>
                <w:sz w:val="20"/>
                <w:szCs w:val="20"/>
              </w:rPr>
              <w:t>КЛИНИЧКИ ЦЕНТАР ВОЈВОДИНЕ</w:t>
            </w:r>
          </w:p>
        </w:tc>
      </w:tr>
      <w:tr w:rsidR="0006158D" w:rsidRPr="00D643FE" w:rsidTr="0006158D">
        <w:tc>
          <w:tcPr>
            <w:tcW w:w="14742" w:type="dxa"/>
            <w:gridSpan w:val="10"/>
            <w:tcBorders>
              <w:bottom w:val="single" w:sz="4" w:space="0" w:color="auto"/>
              <w:right w:val="single" w:sz="4" w:space="0" w:color="auto"/>
            </w:tcBorders>
            <w:vAlign w:val="center"/>
          </w:tcPr>
          <w:p w:rsidR="0006158D" w:rsidRPr="00D643FE" w:rsidRDefault="0006158D" w:rsidP="0006158D">
            <w:pPr>
              <w:rPr>
                <w:b/>
                <w:noProof/>
                <w:sz w:val="22"/>
                <w:szCs w:val="22"/>
              </w:rPr>
            </w:pPr>
            <w:r w:rsidRPr="00D643FE">
              <w:rPr>
                <w:b/>
              </w:rPr>
              <w:t xml:space="preserve">Партија </w:t>
            </w:r>
            <w:r>
              <w:rPr>
                <w:b/>
              </w:rPr>
              <w:t>7</w:t>
            </w:r>
            <w:r w:rsidRPr="00D643FE">
              <w:rPr>
                <w:b/>
              </w:rPr>
              <w:t>. -</w:t>
            </w:r>
            <w:r w:rsidRPr="00D643FE">
              <w:t xml:space="preserve"> </w:t>
            </w:r>
            <w:r w:rsidR="00AF4D4A" w:rsidRPr="00AF4D4A">
              <w:rPr>
                <w:b/>
              </w:rPr>
              <w:t>Инструменти</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06158D" w:rsidRPr="00D643FE" w:rsidRDefault="0006158D" w:rsidP="0006158D">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06158D" w:rsidRPr="00D643FE" w:rsidRDefault="0006158D" w:rsidP="0006158D">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b/>
                <w:noProof/>
                <w:sz w:val="20"/>
              </w:rPr>
            </w:pPr>
            <w:r w:rsidRPr="00D643FE">
              <w:rPr>
                <w:b/>
                <w:sz w:val="20"/>
              </w:rPr>
              <w:t>Каталошки број</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10</w:t>
            </w:r>
          </w:p>
        </w:tc>
      </w:tr>
      <w:tr w:rsidR="00084543" w:rsidRPr="00D643FE" w:rsidTr="00084543">
        <w:trPr>
          <w:trHeight w:val="698"/>
        </w:trPr>
        <w:tc>
          <w:tcPr>
            <w:tcW w:w="709"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1.</w:t>
            </w:r>
          </w:p>
        </w:tc>
        <w:tc>
          <w:tcPr>
            <w:tcW w:w="2835" w:type="dxa"/>
            <w:tcBorders>
              <w:top w:val="nil"/>
              <w:left w:val="nil"/>
              <w:bottom w:val="single" w:sz="4" w:space="0" w:color="auto"/>
              <w:right w:val="nil"/>
            </w:tcBorders>
            <w:shd w:val="clear" w:color="auto" w:fill="auto"/>
            <w:vAlign w:val="center"/>
          </w:tcPr>
          <w:p w:rsidR="00084543" w:rsidRPr="00084543" w:rsidRDefault="00084543" w:rsidP="00084543">
            <w:pPr>
              <w:jc w:val="center"/>
              <w:rPr>
                <w:color w:val="000000"/>
                <w:sz w:val="20"/>
                <w:szCs w:val="20"/>
              </w:rPr>
            </w:pPr>
            <w:r w:rsidRPr="00084543">
              <w:rPr>
                <w:color w:val="000000"/>
                <w:sz w:val="20"/>
                <w:szCs w:val="20"/>
              </w:rPr>
              <w:t>23GA Backflush/extrusion handpiece- aspiraciona igla za aktivnu i pasivnu aspiraciju, zatupljenog vrha 6/kutiji SUJ11 ili odgovarajuće</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pak</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1</w:t>
            </w: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275"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084543" w:rsidRPr="00D643FE" w:rsidRDefault="00084543"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084543" w:rsidRPr="00D643FE" w:rsidRDefault="00084543" w:rsidP="0006158D">
            <w:pPr>
              <w:pStyle w:val="BodyText"/>
              <w:spacing w:before="240"/>
              <w:jc w:val="center"/>
              <w:rPr>
                <w:noProof/>
                <w:sz w:val="20"/>
              </w:rPr>
            </w:pPr>
          </w:p>
        </w:tc>
      </w:tr>
      <w:tr w:rsidR="00084543" w:rsidRPr="00D643FE" w:rsidTr="00084543">
        <w:trPr>
          <w:trHeight w:val="698"/>
        </w:trPr>
        <w:tc>
          <w:tcPr>
            <w:tcW w:w="709"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2.</w:t>
            </w:r>
          </w:p>
        </w:tc>
        <w:tc>
          <w:tcPr>
            <w:tcW w:w="2835" w:type="dxa"/>
            <w:tcBorders>
              <w:top w:val="nil"/>
              <w:left w:val="nil"/>
              <w:bottom w:val="single" w:sz="4" w:space="0" w:color="auto"/>
              <w:right w:val="nil"/>
            </w:tcBorders>
            <w:shd w:val="clear" w:color="auto" w:fill="auto"/>
            <w:vAlign w:val="center"/>
          </w:tcPr>
          <w:p w:rsidR="00084543" w:rsidRPr="00084543" w:rsidRDefault="00084543" w:rsidP="00084543">
            <w:pPr>
              <w:jc w:val="center"/>
              <w:rPr>
                <w:color w:val="000000"/>
                <w:sz w:val="20"/>
                <w:szCs w:val="20"/>
              </w:rPr>
            </w:pPr>
            <w:r w:rsidRPr="00084543">
              <w:rPr>
                <w:color w:val="000000"/>
                <w:sz w:val="20"/>
                <w:szCs w:val="20"/>
              </w:rPr>
              <w:t>23GA Backflush/extrusion handpiece- aspiraciona igla za aktivnu i pasivnu aspiraciju, sa mekom četkicom na vrhu 6/kutiji SUJ12 ili odgovarajuće</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pak</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1</w:t>
            </w: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275"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084543" w:rsidRPr="00D643FE" w:rsidRDefault="00084543"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084543" w:rsidRPr="00D643FE" w:rsidRDefault="00084543" w:rsidP="0006158D">
            <w:pPr>
              <w:pStyle w:val="BodyText"/>
              <w:spacing w:before="240"/>
              <w:jc w:val="center"/>
              <w:rPr>
                <w:noProof/>
                <w:sz w:val="20"/>
              </w:rPr>
            </w:pPr>
          </w:p>
        </w:tc>
      </w:tr>
      <w:tr w:rsidR="00084543" w:rsidRPr="00D643FE" w:rsidTr="00084543">
        <w:trPr>
          <w:trHeight w:val="698"/>
        </w:trPr>
        <w:tc>
          <w:tcPr>
            <w:tcW w:w="709"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3.</w:t>
            </w:r>
          </w:p>
        </w:tc>
        <w:tc>
          <w:tcPr>
            <w:tcW w:w="2835" w:type="dxa"/>
            <w:tcBorders>
              <w:top w:val="nil"/>
              <w:left w:val="nil"/>
              <w:bottom w:val="single" w:sz="4" w:space="0" w:color="auto"/>
              <w:right w:val="nil"/>
            </w:tcBorders>
            <w:shd w:val="clear" w:color="auto" w:fill="auto"/>
            <w:vAlign w:val="center"/>
          </w:tcPr>
          <w:p w:rsidR="00084543" w:rsidRPr="00084543" w:rsidRDefault="00084543" w:rsidP="00084543">
            <w:pPr>
              <w:jc w:val="center"/>
              <w:rPr>
                <w:color w:val="000000"/>
                <w:sz w:val="20"/>
                <w:szCs w:val="20"/>
              </w:rPr>
            </w:pPr>
            <w:r w:rsidRPr="00084543">
              <w:rPr>
                <w:color w:val="000000"/>
                <w:sz w:val="20"/>
                <w:szCs w:val="20"/>
              </w:rPr>
              <w:t>Membrane pick 130˚ forceps za membranu antirefleksa orbada 8/kutiji SUK01 ili odgovarajuće</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pak</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1</w:t>
            </w: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275"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084543" w:rsidRPr="00D643FE" w:rsidRDefault="00084543"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084543" w:rsidRPr="00D643FE" w:rsidRDefault="00084543" w:rsidP="0006158D">
            <w:pPr>
              <w:pStyle w:val="BodyText"/>
              <w:spacing w:before="240"/>
              <w:jc w:val="center"/>
              <w:rPr>
                <w:noProof/>
                <w:sz w:val="20"/>
              </w:rPr>
            </w:pPr>
          </w:p>
        </w:tc>
      </w:tr>
      <w:tr w:rsidR="00084543" w:rsidRPr="00D643FE" w:rsidTr="00084543">
        <w:trPr>
          <w:trHeight w:val="698"/>
        </w:trPr>
        <w:tc>
          <w:tcPr>
            <w:tcW w:w="709"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4.</w:t>
            </w:r>
          </w:p>
        </w:tc>
        <w:tc>
          <w:tcPr>
            <w:tcW w:w="2835" w:type="dxa"/>
            <w:tcBorders>
              <w:top w:val="nil"/>
              <w:left w:val="nil"/>
              <w:bottom w:val="single" w:sz="4" w:space="0" w:color="auto"/>
              <w:right w:val="nil"/>
            </w:tcBorders>
            <w:shd w:val="clear" w:color="auto" w:fill="auto"/>
            <w:vAlign w:val="center"/>
          </w:tcPr>
          <w:p w:rsidR="00084543" w:rsidRPr="00084543" w:rsidRDefault="00084543" w:rsidP="00084543">
            <w:pPr>
              <w:jc w:val="center"/>
              <w:rPr>
                <w:color w:val="000000"/>
                <w:sz w:val="20"/>
                <w:szCs w:val="20"/>
              </w:rPr>
            </w:pPr>
            <w:r w:rsidRPr="00084543">
              <w:rPr>
                <w:color w:val="000000"/>
                <w:sz w:val="20"/>
                <w:szCs w:val="20"/>
              </w:rPr>
              <w:t>Irrigation hanpiece 21GA irigacioni nastavak, zakrivljen, dva ulaza od 0,5mm, dijametra 0,8mm</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kom</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3</w:t>
            </w: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275"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084543" w:rsidRPr="00D643FE" w:rsidRDefault="00084543"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084543" w:rsidRPr="00D643FE" w:rsidRDefault="00084543" w:rsidP="0006158D">
            <w:pPr>
              <w:pStyle w:val="BodyText"/>
              <w:spacing w:before="240"/>
              <w:jc w:val="center"/>
              <w:rPr>
                <w:noProof/>
                <w:sz w:val="20"/>
              </w:rPr>
            </w:pPr>
          </w:p>
        </w:tc>
      </w:tr>
      <w:tr w:rsidR="00084543" w:rsidRPr="00D643FE" w:rsidTr="00084543">
        <w:trPr>
          <w:trHeight w:val="698"/>
        </w:trPr>
        <w:tc>
          <w:tcPr>
            <w:tcW w:w="709"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5.</w:t>
            </w:r>
          </w:p>
        </w:tc>
        <w:tc>
          <w:tcPr>
            <w:tcW w:w="2835" w:type="dxa"/>
            <w:tcBorders>
              <w:top w:val="nil"/>
              <w:left w:val="nil"/>
              <w:bottom w:val="single" w:sz="4" w:space="0" w:color="auto"/>
              <w:right w:val="nil"/>
            </w:tcBorders>
            <w:shd w:val="clear" w:color="auto" w:fill="auto"/>
            <w:vAlign w:val="center"/>
          </w:tcPr>
          <w:p w:rsidR="00084543" w:rsidRPr="00084543" w:rsidRDefault="00084543" w:rsidP="00084543">
            <w:pPr>
              <w:jc w:val="center"/>
              <w:rPr>
                <w:color w:val="000000"/>
                <w:sz w:val="20"/>
                <w:szCs w:val="20"/>
              </w:rPr>
            </w:pPr>
            <w:r w:rsidRPr="00084543">
              <w:rPr>
                <w:color w:val="000000"/>
                <w:sz w:val="20"/>
                <w:szCs w:val="20"/>
              </w:rPr>
              <w:t>Aspiration handpiece 21GA aspiracioni nastavak, zakrivljen, aspiracioni ulaz od 0,3mm, spoljni dijametar 0,8mm 85774R ili odgovarajuće</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kom</w:t>
            </w:r>
          </w:p>
        </w:tc>
        <w:tc>
          <w:tcPr>
            <w:tcW w:w="1134" w:type="dxa"/>
            <w:tcBorders>
              <w:bottom w:val="single" w:sz="4" w:space="0" w:color="auto"/>
            </w:tcBorders>
            <w:vAlign w:val="center"/>
          </w:tcPr>
          <w:p w:rsidR="00084543" w:rsidRPr="00084543" w:rsidRDefault="00084543" w:rsidP="00084543">
            <w:pPr>
              <w:jc w:val="center"/>
              <w:rPr>
                <w:sz w:val="20"/>
                <w:szCs w:val="20"/>
              </w:rPr>
            </w:pPr>
            <w:r w:rsidRPr="00084543">
              <w:rPr>
                <w:sz w:val="20"/>
                <w:szCs w:val="20"/>
              </w:rPr>
              <w:t>1</w:t>
            </w: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701"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275" w:type="dxa"/>
            <w:tcBorders>
              <w:bottom w:val="single" w:sz="4" w:space="0" w:color="auto"/>
            </w:tcBorders>
            <w:vAlign w:val="center"/>
          </w:tcPr>
          <w:p w:rsidR="00084543" w:rsidRPr="00D643FE" w:rsidRDefault="00084543"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084543" w:rsidRPr="00D643FE" w:rsidRDefault="00084543"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084543" w:rsidRPr="00D643FE" w:rsidRDefault="00084543" w:rsidP="0006158D">
            <w:pPr>
              <w:pStyle w:val="BodyText"/>
              <w:spacing w:before="240"/>
              <w:jc w:val="center"/>
              <w:rPr>
                <w:noProof/>
                <w:sz w:val="20"/>
              </w:rPr>
            </w:pPr>
          </w:p>
        </w:tc>
      </w:tr>
      <w:tr w:rsidR="0006158D" w:rsidRPr="00D643FE" w:rsidTr="0006158D">
        <w:trPr>
          <w:gridAfter w:val="4"/>
          <w:wAfter w:w="5528" w:type="dxa"/>
          <w:trHeight w:val="20"/>
        </w:trPr>
        <w:tc>
          <w:tcPr>
            <w:tcW w:w="709" w:type="dxa"/>
            <w:tcBorders>
              <w:top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lastRenderedPageBreak/>
              <w:t>II</w:t>
            </w:r>
          </w:p>
        </w:tc>
        <w:tc>
          <w:tcPr>
            <w:tcW w:w="6804" w:type="dxa"/>
            <w:gridSpan w:val="4"/>
            <w:tcBorders>
              <w:top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bl>
    <w:p w:rsidR="0006158D" w:rsidRDefault="0006158D" w:rsidP="0006158D">
      <w:pPr>
        <w:pStyle w:val="BodyText"/>
        <w:rPr>
          <w:b/>
          <w:noProof/>
          <w:sz w:val="22"/>
          <w:szCs w:val="22"/>
        </w:rPr>
      </w:pPr>
    </w:p>
    <w:p w:rsidR="0006158D" w:rsidRPr="0063566E" w:rsidRDefault="0006158D" w:rsidP="0006158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06158D" w:rsidRPr="00D643FE" w:rsidRDefault="0006158D" w:rsidP="0006158D">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06158D" w:rsidRPr="00D643FE" w:rsidRDefault="0006158D" w:rsidP="00FB75B2">
      <w:pPr>
        <w:pStyle w:val="BodyText"/>
        <w:numPr>
          <w:ilvl w:val="0"/>
          <w:numId w:val="22"/>
        </w:numPr>
        <w:rPr>
          <w:noProof/>
          <w:szCs w:val="24"/>
        </w:rPr>
      </w:pPr>
      <w:r w:rsidRPr="00D643FE">
        <w:rPr>
          <w:noProof/>
          <w:szCs w:val="24"/>
        </w:rPr>
        <w:t>Самостално</w:t>
      </w:r>
    </w:p>
    <w:p w:rsidR="0006158D" w:rsidRPr="00D643FE" w:rsidRDefault="0006158D" w:rsidP="00FB75B2">
      <w:pPr>
        <w:pStyle w:val="BodyText"/>
        <w:numPr>
          <w:ilvl w:val="0"/>
          <w:numId w:val="22"/>
        </w:numPr>
        <w:rPr>
          <w:noProof/>
          <w:szCs w:val="24"/>
        </w:rPr>
      </w:pPr>
      <w:r w:rsidRPr="00D643FE">
        <w:rPr>
          <w:noProof/>
          <w:szCs w:val="24"/>
        </w:rPr>
        <w:t>Заједничка понуда (навести ко су учесници у заједничкој понуди):_________________________________________</w:t>
      </w:r>
    </w:p>
    <w:p w:rsidR="0006158D" w:rsidRPr="00D643FE" w:rsidRDefault="0006158D" w:rsidP="00FB75B2">
      <w:pPr>
        <w:pStyle w:val="BodyText"/>
        <w:numPr>
          <w:ilvl w:val="0"/>
          <w:numId w:val="2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158D" w:rsidRPr="00D643FE" w:rsidRDefault="0006158D" w:rsidP="0006158D">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06158D" w:rsidRPr="00D643FE" w:rsidRDefault="0006158D" w:rsidP="0006158D">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D0296" w:rsidRPr="004D0296" w:rsidRDefault="0006158D" w:rsidP="0006158D">
      <w:pPr>
        <w:pStyle w:val="BodyText"/>
        <w:rPr>
          <w:noProof/>
          <w:szCs w:val="24"/>
        </w:rPr>
      </w:pPr>
      <w:r w:rsidRPr="00D643FE">
        <w:rPr>
          <w:noProof/>
          <w:szCs w:val="24"/>
        </w:rPr>
        <w:t>Друго:  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4E1A17" w:rsidRPr="00084543" w:rsidRDefault="004E1A17" w:rsidP="004E1A17">
      <w:pPr>
        <w:pStyle w:val="BodyText"/>
        <w:rPr>
          <w:noProof/>
          <w:szCs w:val="24"/>
          <w:lang/>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084543">
        <w:rPr>
          <w:b/>
          <w:lang w:val="sr-Cyrl-CS"/>
        </w:rPr>
        <w:t>204</w:t>
      </w:r>
      <w:r>
        <w:rPr>
          <w:b/>
          <w:lang w:val="sr-Cyrl-CS"/>
        </w:rPr>
        <w:t xml:space="preserve">-20-О </w:t>
      </w:r>
      <w:r>
        <w:rPr>
          <w:lang w:val="sr-Cyrl-CS"/>
        </w:rPr>
        <w:t xml:space="preserve">- </w:t>
      </w:r>
      <w:r w:rsidR="00084543">
        <w:rPr>
          <w:b/>
          <w:lang w:val="sr-Cyrl-CS"/>
        </w:rPr>
        <w:t>Набавка</w:t>
      </w:r>
      <w:r w:rsidR="00084543">
        <w:rPr>
          <w:b/>
        </w:rPr>
        <w:t xml:space="preserve"> потрошног материјала за Клинику за очне болести за потребе </w:t>
      </w:r>
      <w:r w:rsidR="00084543" w:rsidRPr="00A978FC">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4A" w:rsidRDefault="00AF4D4A">
      <w:r>
        <w:separator/>
      </w:r>
    </w:p>
  </w:endnote>
  <w:endnote w:type="continuationSeparator" w:id="0">
    <w:p w:rsidR="00AF4D4A" w:rsidRDefault="00AF4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AF4D4A" w:rsidRPr="008B6A29" w:rsidRDefault="00AF4D4A" w:rsidP="00F9120C">
            <w:pPr>
              <w:pStyle w:val="Footer"/>
              <w:jc w:val="right"/>
            </w:pPr>
            <w:r>
              <w:rPr>
                <w:b/>
                <w:bCs/>
              </w:rPr>
              <w:fldChar w:fldCharType="begin"/>
            </w:r>
            <w:r>
              <w:rPr>
                <w:b/>
                <w:bCs/>
              </w:rPr>
              <w:instrText xml:space="preserve"> PAGE </w:instrText>
            </w:r>
            <w:r>
              <w:rPr>
                <w:b/>
                <w:bCs/>
              </w:rPr>
              <w:fldChar w:fldCharType="separate"/>
            </w:r>
            <w:r w:rsidR="00084543">
              <w:rPr>
                <w:b/>
                <w:bCs/>
                <w:noProof/>
              </w:rPr>
              <w:t>1</w:t>
            </w:r>
            <w:r>
              <w:rPr>
                <w:b/>
                <w:bCs/>
              </w:rPr>
              <w:fldChar w:fldCharType="end"/>
            </w:r>
            <w:r>
              <w:t xml:space="preserve"> / </w:t>
            </w:r>
            <w:r>
              <w:rPr>
                <w:b/>
                <w:bCs/>
              </w:rPr>
              <w:t>4</w:t>
            </w:r>
            <w:r w:rsidR="00084543">
              <w:rPr>
                <w:b/>
                <w:bCs/>
                <w:lang/>
              </w:rPr>
              <w:t>2</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A" w:rsidRDefault="00AF4D4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D4A" w:rsidRDefault="00AF4D4A"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F4D4A" w:rsidRPr="00913675" w:rsidRDefault="00AF4D4A"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084543">
              <w:rPr>
                <w:bCs/>
                <w:noProof/>
              </w:rPr>
              <w:t>33</w:t>
            </w:r>
            <w:r w:rsidRPr="008B6A29">
              <w:rPr>
                <w:bCs/>
              </w:rPr>
              <w:fldChar w:fldCharType="end"/>
            </w:r>
            <w:r w:rsidRPr="008B6A29">
              <w:t xml:space="preserve"> / </w:t>
            </w:r>
            <w:r>
              <w:t>4</w:t>
            </w:r>
            <w:r w:rsidR="00084543">
              <w:rPr>
                <w:lang/>
              </w:rPr>
              <w:t>2</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A" w:rsidRDefault="00AF4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4A" w:rsidRDefault="00AF4D4A">
      <w:r>
        <w:separator/>
      </w:r>
    </w:p>
  </w:footnote>
  <w:footnote w:type="continuationSeparator" w:id="0">
    <w:p w:rsidR="00AF4D4A" w:rsidRDefault="00AF4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A" w:rsidRDefault="00AF4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A" w:rsidRPr="00884492" w:rsidRDefault="00AF4D4A"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4A" w:rsidRDefault="00AF4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906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C2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C115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AA12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65F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A273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504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C0A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8E28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2A4A0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622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7D5B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6A60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1DD2C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E42D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260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E7D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B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437B7D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E35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63D46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6D46A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B165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DB25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866B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8E2A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EA00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51B40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5A97E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5FC67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5FC6B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6960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99A451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B7903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E47F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07408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5372F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72F4E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69787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9F23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B18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827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AF563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B2634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5C79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84394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61"/>
  </w:num>
  <w:num w:numId="3">
    <w:abstractNumId w:val="21"/>
  </w:num>
  <w:num w:numId="4">
    <w:abstractNumId w:val="53"/>
  </w:num>
  <w:num w:numId="5">
    <w:abstractNumId w:val="1"/>
  </w:num>
  <w:num w:numId="6">
    <w:abstractNumId w:val="20"/>
  </w:num>
  <w:num w:numId="7">
    <w:abstractNumId w:val="58"/>
  </w:num>
  <w:num w:numId="8">
    <w:abstractNumId w:val="13"/>
  </w:num>
  <w:num w:numId="9">
    <w:abstractNumId w:val="14"/>
  </w:num>
  <w:num w:numId="10">
    <w:abstractNumId w:val="8"/>
  </w:num>
  <w:num w:numId="11">
    <w:abstractNumId w:val="70"/>
  </w:num>
  <w:num w:numId="12">
    <w:abstractNumId w:val="12"/>
  </w:num>
  <w:num w:numId="13">
    <w:abstractNumId w:val="5"/>
  </w:num>
  <w:num w:numId="14">
    <w:abstractNumId w:val="62"/>
  </w:num>
  <w:num w:numId="15">
    <w:abstractNumId w:val="67"/>
  </w:num>
  <w:num w:numId="16">
    <w:abstractNumId w:val="36"/>
  </w:num>
  <w:num w:numId="17">
    <w:abstractNumId w:val="15"/>
  </w:num>
  <w:num w:numId="18">
    <w:abstractNumId w:val="11"/>
  </w:num>
  <w:num w:numId="19">
    <w:abstractNumId w:val="30"/>
  </w:num>
  <w:num w:numId="20">
    <w:abstractNumId w:val="31"/>
  </w:num>
  <w:num w:numId="21">
    <w:abstractNumId w:val="33"/>
  </w:num>
  <w:num w:numId="22">
    <w:abstractNumId w:val="66"/>
  </w:num>
  <w:num w:numId="23">
    <w:abstractNumId w:val="7"/>
  </w:num>
  <w:num w:numId="24">
    <w:abstractNumId w:val="57"/>
  </w:num>
  <w:num w:numId="25">
    <w:abstractNumId w:val="64"/>
  </w:num>
  <w:num w:numId="26">
    <w:abstractNumId w:val="23"/>
  </w:num>
  <w:num w:numId="27">
    <w:abstractNumId w:val="35"/>
  </w:num>
  <w:num w:numId="28">
    <w:abstractNumId w:val="19"/>
  </w:num>
  <w:num w:numId="29">
    <w:abstractNumId w:val="59"/>
  </w:num>
  <w:num w:numId="30">
    <w:abstractNumId w:val="6"/>
  </w:num>
  <w:num w:numId="31">
    <w:abstractNumId w:val="52"/>
  </w:num>
  <w:num w:numId="32">
    <w:abstractNumId w:val="51"/>
  </w:num>
  <w:num w:numId="33">
    <w:abstractNumId w:val="18"/>
  </w:num>
  <w:num w:numId="34">
    <w:abstractNumId w:val="46"/>
  </w:num>
  <w:num w:numId="35">
    <w:abstractNumId w:val="69"/>
  </w:num>
  <w:num w:numId="36">
    <w:abstractNumId w:val="56"/>
  </w:num>
  <w:num w:numId="37">
    <w:abstractNumId w:val="17"/>
  </w:num>
  <w:num w:numId="38">
    <w:abstractNumId w:val="28"/>
  </w:num>
  <w:num w:numId="39">
    <w:abstractNumId w:val="27"/>
  </w:num>
  <w:num w:numId="40">
    <w:abstractNumId w:val="37"/>
  </w:num>
  <w:num w:numId="41">
    <w:abstractNumId w:val="50"/>
  </w:num>
  <w:num w:numId="42">
    <w:abstractNumId w:val="25"/>
  </w:num>
  <w:num w:numId="43">
    <w:abstractNumId w:val="44"/>
  </w:num>
  <w:num w:numId="44">
    <w:abstractNumId w:val="45"/>
  </w:num>
  <w:num w:numId="45">
    <w:abstractNumId w:val="54"/>
  </w:num>
  <w:num w:numId="46">
    <w:abstractNumId w:val="29"/>
  </w:num>
  <w:num w:numId="47">
    <w:abstractNumId w:val="26"/>
  </w:num>
  <w:num w:numId="48">
    <w:abstractNumId w:val="48"/>
  </w:num>
  <w:num w:numId="49">
    <w:abstractNumId w:val="47"/>
  </w:num>
  <w:num w:numId="50">
    <w:abstractNumId w:val="38"/>
  </w:num>
  <w:num w:numId="51">
    <w:abstractNumId w:val="22"/>
  </w:num>
  <w:num w:numId="52">
    <w:abstractNumId w:val="41"/>
  </w:num>
  <w:num w:numId="53">
    <w:abstractNumId w:val="60"/>
  </w:num>
  <w:num w:numId="54">
    <w:abstractNumId w:val="16"/>
  </w:num>
  <w:num w:numId="55">
    <w:abstractNumId w:val="4"/>
  </w:num>
  <w:num w:numId="56">
    <w:abstractNumId w:val="49"/>
  </w:num>
  <w:num w:numId="57">
    <w:abstractNumId w:val="10"/>
  </w:num>
  <w:num w:numId="58">
    <w:abstractNumId w:val="65"/>
  </w:num>
  <w:num w:numId="59">
    <w:abstractNumId w:val="68"/>
  </w:num>
  <w:num w:numId="60">
    <w:abstractNumId w:val="43"/>
  </w:num>
  <w:num w:numId="61">
    <w:abstractNumId w:val="55"/>
  </w:num>
  <w:num w:numId="62">
    <w:abstractNumId w:val="24"/>
  </w:num>
  <w:num w:numId="63">
    <w:abstractNumId w:val="63"/>
  </w:num>
  <w:num w:numId="64">
    <w:abstractNumId w:val="42"/>
  </w:num>
  <w:num w:numId="65">
    <w:abstractNumId w:val="40"/>
  </w:num>
  <w:num w:numId="66">
    <w:abstractNumId w:val="39"/>
  </w:num>
  <w:num w:numId="67">
    <w:abstractNumId w:val="32"/>
  </w:num>
  <w:num w:numId="68">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8817"/>
  </w:hdrShapeDefaults>
  <w:footnotePr>
    <w:footnote w:id="-1"/>
    <w:footnote w:id="0"/>
  </w:footnotePr>
  <w:endnotePr>
    <w:endnote w:id="-1"/>
    <w:endnote w:id="0"/>
  </w:endnotePr>
  <w:compat/>
  <w:rsids>
    <w:rsidRoot w:val="005A62B5"/>
    <w:rsid w:val="0000208D"/>
    <w:rsid w:val="0000324E"/>
    <w:rsid w:val="000041FE"/>
    <w:rsid w:val="000051F9"/>
    <w:rsid w:val="0000565D"/>
    <w:rsid w:val="00007606"/>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158D"/>
    <w:rsid w:val="0006272C"/>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543"/>
    <w:rsid w:val="00084EA9"/>
    <w:rsid w:val="00085126"/>
    <w:rsid w:val="00086647"/>
    <w:rsid w:val="00086FC5"/>
    <w:rsid w:val="000874C8"/>
    <w:rsid w:val="000901DC"/>
    <w:rsid w:val="00090EC4"/>
    <w:rsid w:val="00092A9E"/>
    <w:rsid w:val="00093038"/>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C7A6B"/>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0AE2"/>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A58"/>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2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213"/>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4D0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47BD3"/>
    <w:rsid w:val="00450CB5"/>
    <w:rsid w:val="0045110F"/>
    <w:rsid w:val="004516EB"/>
    <w:rsid w:val="00454C6D"/>
    <w:rsid w:val="00455C1A"/>
    <w:rsid w:val="00457FF5"/>
    <w:rsid w:val="004605A5"/>
    <w:rsid w:val="00461559"/>
    <w:rsid w:val="004635BA"/>
    <w:rsid w:val="00464EB7"/>
    <w:rsid w:val="0046526A"/>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B78"/>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296"/>
    <w:rsid w:val="004D134C"/>
    <w:rsid w:val="004D14C1"/>
    <w:rsid w:val="004D15BB"/>
    <w:rsid w:val="004D20F6"/>
    <w:rsid w:val="004D2E66"/>
    <w:rsid w:val="004D3B2E"/>
    <w:rsid w:val="004D53C3"/>
    <w:rsid w:val="004D5569"/>
    <w:rsid w:val="004D750D"/>
    <w:rsid w:val="004E0630"/>
    <w:rsid w:val="004E1A17"/>
    <w:rsid w:val="004E4E2F"/>
    <w:rsid w:val="004E5AD9"/>
    <w:rsid w:val="004E6C40"/>
    <w:rsid w:val="004E782E"/>
    <w:rsid w:val="004F1942"/>
    <w:rsid w:val="004F2370"/>
    <w:rsid w:val="004F296E"/>
    <w:rsid w:val="004F2BAB"/>
    <w:rsid w:val="004F5744"/>
    <w:rsid w:val="004F5E12"/>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5FF6"/>
    <w:rsid w:val="00586A45"/>
    <w:rsid w:val="00587C62"/>
    <w:rsid w:val="005911CF"/>
    <w:rsid w:val="0059397A"/>
    <w:rsid w:val="00593992"/>
    <w:rsid w:val="00593C4D"/>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A7109"/>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27E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4E9F"/>
    <w:rsid w:val="00635601"/>
    <w:rsid w:val="0063566E"/>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580"/>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6DF8"/>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8E"/>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615D"/>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6E1A"/>
    <w:rsid w:val="009D7B7B"/>
    <w:rsid w:val="009E037C"/>
    <w:rsid w:val="009E1601"/>
    <w:rsid w:val="009E2D81"/>
    <w:rsid w:val="009E392D"/>
    <w:rsid w:val="009E3D5E"/>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1C2"/>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2369"/>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5BBB"/>
    <w:rsid w:val="00A97095"/>
    <w:rsid w:val="00A9751C"/>
    <w:rsid w:val="00A976FA"/>
    <w:rsid w:val="00A97E6C"/>
    <w:rsid w:val="00AA10E0"/>
    <w:rsid w:val="00AA147A"/>
    <w:rsid w:val="00AA3133"/>
    <w:rsid w:val="00AA3A69"/>
    <w:rsid w:val="00AA413D"/>
    <w:rsid w:val="00AA4204"/>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4D4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0D6E"/>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2E"/>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1B1"/>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75C"/>
    <w:rsid w:val="00D54E90"/>
    <w:rsid w:val="00D5505E"/>
    <w:rsid w:val="00D57020"/>
    <w:rsid w:val="00D574CB"/>
    <w:rsid w:val="00D577F8"/>
    <w:rsid w:val="00D62FAC"/>
    <w:rsid w:val="00D63BB9"/>
    <w:rsid w:val="00D63D21"/>
    <w:rsid w:val="00D643FE"/>
    <w:rsid w:val="00D66658"/>
    <w:rsid w:val="00D70543"/>
    <w:rsid w:val="00D74A97"/>
    <w:rsid w:val="00D75081"/>
    <w:rsid w:val="00D75315"/>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98E"/>
    <w:rsid w:val="00DA6D52"/>
    <w:rsid w:val="00DA6DE2"/>
    <w:rsid w:val="00DB0D79"/>
    <w:rsid w:val="00DB0E6E"/>
    <w:rsid w:val="00DB1C87"/>
    <w:rsid w:val="00DB1F8C"/>
    <w:rsid w:val="00DB2AA6"/>
    <w:rsid w:val="00DB354F"/>
    <w:rsid w:val="00DB3D6A"/>
    <w:rsid w:val="00DB3D80"/>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4EEF"/>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47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068"/>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381"/>
    <w:rsid w:val="00F33B01"/>
    <w:rsid w:val="00F36BF0"/>
    <w:rsid w:val="00F37E17"/>
    <w:rsid w:val="00F40284"/>
    <w:rsid w:val="00F41267"/>
    <w:rsid w:val="00F436AB"/>
    <w:rsid w:val="00F4446D"/>
    <w:rsid w:val="00F4524E"/>
    <w:rsid w:val="00F45E63"/>
    <w:rsid w:val="00F47184"/>
    <w:rsid w:val="00F478FC"/>
    <w:rsid w:val="00F47C23"/>
    <w:rsid w:val="00F47C7F"/>
    <w:rsid w:val="00F47F96"/>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B75B2"/>
    <w:rsid w:val="00FC15C6"/>
    <w:rsid w:val="00FC29EF"/>
    <w:rsid w:val="00FC4113"/>
    <w:rsid w:val="00FC59C7"/>
    <w:rsid w:val="00FC672A"/>
    <w:rsid w:val="00FC761E"/>
    <w:rsid w:val="00FD0DC1"/>
    <w:rsid w:val="00FD1A5B"/>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FA32-126B-4F2B-A093-1CF96820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42</Pages>
  <Words>10792</Words>
  <Characters>69063</Characters>
  <Application>Microsoft Office Word</Application>
  <DocSecurity>0</DocSecurity>
  <Lines>575</Lines>
  <Paragraphs>159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79696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84</cp:revision>
  <cp:lastPrinted>2016-05-04T09:41:00Z</cp:lastPrinted>
  <dcterms:created xsi:type="dcterms:W3CDTF">2017-06-23T07:48:00Z</dcterms:created>
  <dcterms:modified xsi:type="dcterms:W3CDTF">2020-07-02T07:23:00Z</dcterms:modified>
</cp:coreProperties>
</file>