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284068"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6A3800"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A35D20">
        <w:rPr>
          <w:b/>
          <w:noProof/>
          <w:lang w:val="sr-Cyrl-RS"/>
        </w:rPr>
        <w:t>20</w:t>
      </w:r>
      <w:r w:rsidR="005131CD">
        <w:rPr>
          <w:b/>
          <w:noProof/>
          <w:lang w:val="en-US"/>
        </w:rPr>
        <w:t>6</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5131CD" w:rsidRDefault="005131CD" w:rsidP="00B84C11">
      <w:pPr>
        <w:pStyle w:val="Footer"/>
        <w:jc w:val="center"/>
        <w:rPr>
          <w:b/>
          <w:sz w:val="28"/>
          <w:szCs w:val="28"/>
        </w:rPr>
      </w:pPr>
      <w:r w:rsidRPr="005131CD">
        <w:rPr>
          <w:b/>
          <w:sz w:val="28"/>
          <w:szCs w:val="28"/>
          <w:lang w:val="sr-Cyrl-CS"/>
        </w:rPr>
        <w:t>Набавка</w:t>
      </w:r>
      <w:r w:rsidRPr="005131CD">
        <w:rPr>
          <w:b/>
          <w:sz w:val="28"/>
          <w:szCs w:val="28"/>
        </w:rPr>
        <w:t xml:space="preserve"> </w:t>
      </w:r>
      <w:r w:rsidRPr="005131CD">
        <w:rPr>
          <w:b/>
          <w:sz w:val="28"/>
          <w:szCs w:val="28"/>
          <w:lang w:val="sr-Cyrl-RS"/>
        </w:rPr>
        <w:t>ендоскопских акцесорија и средства за дијагностичке и терапијске процедуре у ендоскопском кабинету</w:t>
      </w:r>
      <w:r w:rsidRPr="005131CD">
        <w:rPr>
          <w:b/>
          <w:sz w:val="28"/>
          <w:szCs w:val="28"/>
        </w:rPr>
        <w:t xml:space="preserve"> за потребе </w:t>
      </w:r>
    </w:p>
    <w:p w:rsidR="00A35D20" w:rsidRDefault="005131CD" w:rsidP="00B84C11">
      <w:pPr>
        <w:pStyle w:val="Footer"/>
        <w:jc w:val="center"/>
        <w:rPr>
          <w:b/>
          <w:noProof/>
          <w:sz w:val="28"/>
          <w:szCs w:val="28"/>
        </w:rPr>
      </w:pPr>
      <w:r w:rsidRPr="005131CD">
        <w:rPr>
          <w:b/>
          <w:noProof/>
          <w:sz w:val="28"/>
          <w:szCs w:val="28"/>
        </w:rPr>
        <w:t>Клиничког центра Војводине</w:t>
      </w:r>
    </w:p>
    <w:p w:rsidR="005131CD" w:rsidRPr="005131CD" w:rsidRDefault="005131CD"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A35D20">
        <w:rPr>
          <w:b/>
          <w:noProof/>
          <w:sz w:val="28"/>
          <w:szCs w:val="28"/>
          <w:lang w:val="sr-Cyrl-RS"/>
        </w:rPr>
        <w:t>20</w:t>
      </w:r>
      <w:r w:rsidR="005131CD">
        <w:rPr>
          <w:b/>
          <w:noProof/>
          <w:sz w:val="28"/>
          <w:szCs w:val="28"/>
          <w:lang w:val="en-US"/>
        </w:rPr>
        <w:t>6</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w:t>
      </w:r>
      <w:r w:rsidR="00A35D20">
        <w:rPr>
          <w:b/>
          <w:noProof/>
          <w:lang w:val="sr-Cyrl-RS"/>
        </w:rPr>
        <w:t>ул</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5131CD" w:rsidRDefault="00B84C11" w:rsidP="005131CD">
      <w:pPr>
        <w:pStyle w:val="Footer"/>
        <w:jc w:val="center"/>
        <w:rPr>
          <w:b/>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A35D20">
        <w:rPr>
          <w:b/>
          <w:noProof/>
          <w:lang w:val="sr-Cyrl-RS"/>
        </w:rPr>
        <w:t>20</w:t>
      </w:r>
      <w:r w:rsidR="005131CD">
        <w:rPr>
          <w:b/>
          <w:noProof/>
          <w:lang w:val="en-US"/>
        </w:rPr>
        <w:t>6</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5131CD" w:rsidRPr="005131CD">
        <w:rPr>
          <w:b/>
          <w:lang w:val="sr-Cyrl-CS"/>
        </w:rPr>
        <w:t>Набавка</w:t>
      </w:r>
      <w:r w:rsidR="005131CD" w:rsidRPr="005131CD">
        <w:rPr>
          <w:b/>
        </w:rPr>
        <w:t xml:space="preserve"> </w:t>
      </w:r>
      <w:r w:rsidR="005131CD" w:rsidRPr="005131CD">
        <w:rPr>
          <w:b/>
          <w:lang w:val="sr-Cyrl-RS"/>
        </w:rPr>
        <w:t>ендоскопских акцесорија и средства за дијагностичке и терапијске процедуре у ендоскопском кабинету</w:t>
      </w:r>
      <w:r w:rsidR="005131CD" w:rsidRPr="005131CD">
        <w:rPr>
          <w:b/>
        </w:rPr>
        <w:t xml:space="preserve"> за потребе </w:t>
      </w:r>
      <w:r w:rsidR="005131CD" w:rsidRPr="005131CD">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194E45">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455244">
              <w:rPr>
                <w:noProof/>
                <w:webHidden/>
              </w:rPr>
              <w:t>3</w:t>
            </w:r>
            <w:r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_Toc4651920 \h </w:instrText>
            </w:r>
            <w:r w:rsidR="00194E45" w:rsidRPr="00D643FE">
              <w:rPr>
                <w:noProof/>
                <w:webHidden/>
              </w:rPr>
            </w:r>
            <w:r w:rsidR="00194E45" w:rsidRPr="00D643FE">
              <w:rPr>
                <w:noProof/>
                <w:webHidden/>
              </w:rPr>
              <w:fldChar w:fldCharType="separate"/>
            </w:r>
            <w:r w:rsidR="00455244">
              <w:rPr>
                <w:noProof/>
                <w:webHidden/>
              </w:rPr>
              <w:t>4</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_Toc4651921 \h </w:instrText>
            </w:r>
            <w:r w:rsidR="00194E45" w:rsidRPr="00D643FE">
              <w:rPr>
                <w:noProof/>
                <w:webHidden/>
              </w:rPr>
            </w:r>
            <w:r w:rsidR="00194E45" w:rsidRPr="00D643FE">
              <w:rPr>
                <w:noProof/>
                <w:webHidden/>
              </w:rPr>
              <w:fldChar w:fldCharType="separate"/>
            </w:r>
            <w:r w:rsidR="00455244">
              <w:rPr>
                <w:noProof/>
                <w:webHidden/>
              </w:rPr>
              <w:t>5</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_Toc4651922 \h </w:instrText>
            </w:r>
            <w:r w:rsidR="00194E45" w:rsidRPr="00D643FE">
              <w:rPr>
                <w:noProof/>
                <w:webHidden/>
              </w:rPr>
            </w:r>
            <w:r w:rsidR="00194E45" w:rsidRPr="00D643FE">
              <w:rPr>
                <w:noProof/>
                <w:webHidden/>
              </w:rPr>
              <w:fldChar w:fldCharType="separate"/>
            </w:r>
            <w:r w:rsidR="00455244">
              <w:rPr>
                <w:noProof/>
                <w:webHidden/>
              </w:rPr>
              <w:t>6</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_Toc4651923 \h </w:instrText>
            </w:r>
            <w:r w:rsidR="00194E45" w:rsidRPr="00D643FE">
              <w:rPr>
                <w:noProof/>
                <w:webHidden/>
              </w:rPr>
            </w:r>
            <w:r w:rsidR="00194E45" w:rsidRPr="00D643FE">
              <w:rPr>
                <w:noProof/>
                <w:webHidden/>
              </w:rPr>
              <w:fldChar w:fldCharType="separate"/>
            </w:r>
            <w:r w:rsidR="00455244">
              <w:rPr>
                <w:noProof/>
                <w:webHidden/>
              </w:rPr>
              <w:t>10</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_Toc4651924 \h </w:instrText>
            </w:r>
            <w:r w:rsidR="00194E45" w:rsidRPr="00D643FE">
              <w:rPr>
                <w:noProof/>
                <w:webHidden/>
              </w:rPr>
            </w:r>
            <w:r w:rsidR="00194E45" w:rsidRPr="00D643FE">
              <w:rPr>
                <w:noProof/>
                <w:webHidden/>
              </w:rPr>
              <w:fldChar w:fldCharType="separate"/>
            </w:r>
            <w:r w:rsidR="00455244">
              <w:rPr>
                <w:noProof/>
                <w:webHidden/>
              </w:rPr>
              <w:t>17</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_Toc4651947 \h </w:instrText>
            </w:r>
            <w:r w:rsidR="00194E45" w:rsidRPr="00D643FE">
              <w:rPr>
                <w:noProof/>
                <w:webHidden/>
              </w:rPr>
            </w:r>
            <w:r w:rsidR="00194E45" w:rsidRPr="00D643FE">
              <w:rPr>
                <w:noProof/>
                <w:webHidden/>
              </w:rPr>
              <w:fldChar w:fldCharType="separate"/>
            </w:r>
            <w:r w:rsidR="00455244">
              <w:rPr>
                <w:noProof/>
                <w:webHidden/>
              </w:rPr>
              <w:t>26</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_Toc4651948 \h </w:instrText>
            </w:r>
            <w:r w:rsidR="00194E45" w:rsidRPr="00D643FE">
              <w:rPr>
                <w:noProof/>
                <w:webHidden/>
              </w:rPr>
            </w:r>
            <w:r w:rsidR="00194E45" w:rsidRPr="00D643FE">
              <w:rPr>
                <w:noProof/>
                <w:webHidden/>
              </w:rPr>
              <w:fldChar w:fldCharType="separate"/>
            </w:r>
            <w:r w:rsidR="00455244">
              <w:rPr>
                <w:noProof/>
                <w:webHidden/>
              </w:rPr>
              <w:t>27</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_Toc4651949 \h </w:instrText>
            </w:r>
            <w:r w:rsidR="00194E45" w:rsidRPr="00D643FE">
              <w:rPr>
                <w:noProof/>
                <w:webHidden/>
              </w:rPr>
            </w:r>
            <w:r w:rsidR="00194E45" w:rsidRPr="00D643FE">
              <w:rPr>
                <w:noProof/>
                <w:webHidden/>
              </w:rPr>
              <w:fldChar w:fldCharType="separate"/>
            </w:r>
            <w:r w:rsidR="00455244">
              <w:rPr>
                <w:noProof/>
                <w:webHidden/>
              </w:rPr>
              <w:t>28</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_Toc4651950 \h </w:instrText>
            </w:r>
            <w:r w:rsidR="00194E45" w:rsidRPr="00D643FE">
              <w:rPr>
                <w:noProof/>
                <w:webHidden/>
              </w:rPr>
            </w:r>
            <w:r w:rsidR="00194E45" w:rsidRPr="00D643FE">
              <w:rPr>
                <w:noProof/>
                <w:webHidden/>
              </w:rPr>
              <w:fldChar w:fldCharType="separate"/>
            </w:r>
            <w:r w:rsidR="00455244">
              <w:rPr>
                <w:noProof/>
                <w:webHidden/>
              </w:rPr>
              <w:t>29</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_Toc4651951 \h </w:instrText>
            </w:r>
            <w:r w:rsidR="00194E45" w:rsidRPr="00D643FE">
              <w:rPr>
                <w:noProof/>
                <w:webHidden/>
              </w:rPr>
            </w:r>
            <w:r w:rsidR="00194E45" w:rsidRPr="00D643FE">
              <w:rPr>
                <w:noProof/>
                <w:webHidden/>
              </w:rPr>
              <w:fldChar w:fldCharType="separate"/>
            </w:r>
            <w:r w:rsidR="00455244">
              <w:rPr>
                <w:noProof/>
                <w:webHidden/>
              </w:rPr>
              <w:t>30</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_Toc4651952 \h </w:instrText>
            </w:r>
            <w:r w:rsidR="00194E45" w:rsidRPr="00D643FE">
              <w:rPr>
                <w:noProof/>
                <w:webHidden/>
              </w:rPr>
            </w:r>
            <w:r w:rsidR="00194E45" w:rsidRPr="00D643FE">
              <w:rPr>
                <w:noProof/>
                <w:webHidden/>
              </w:rPr>
              <w:fldChar w:fldCharType="separate"/>
            </w:r>
            <w:r w:rsidR="00455244">
              <w:rPr>
                <w:noProof/>
                <w:webHidden/>
              </w:rPr>
              <w:t>62</w:t>
            </w:r>
            <w:r w:rsidR="00194E45" w:rsidRPr="00D643FE">
              <w:rPr>
                <w:noProof/>
                <w:webHidden/>
              </w:rPr>
              <w:fldChar w:fldCharType="end"/>
            </w:r>
          </w:hyperlink>
        </w:p>
        <w:p w:rsidR="00913675" w:rsidRPr="00D643FE" w:rsidRDefault="006A3800">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_Toc4651953 \h </w:instrText>
            </w:r>
            <w:r w:rsidR="00194E45" w:rsidRPr="00D643FE">
              <w:rPr>
                <w:noProof/>
                <w:webHidden/>
              </w:rPr>
            </w:r>
            <w:r w:rsidR="00194E45" w:rsidRPr="00D643FE">
              <w:rPr>
                <w:noProof/>
                <w:webHidden/>
              </w:rPr>
              <w:fldChar w:fldCharType="separate"/>
            </w:r>
            <w:r w:rsidR="00455244">
              <w:rPr>
                <w:noProof/>
                <w:webHidden/>
              </w:rPr>
              <w:t>63</w:t>
            </w:r>
            <w:r w:rsidR="00194E45" w:rsidRPr="00D643FE">
              <w:rPr>
                <w:noProof/>
                <w:webHidden/>
              </w:rPr>
              <w:fldChar w:fldCharType="end"/>
            </w:r>
          </w:hyperlink>
        </w:p>
        <w:p w:rsidR="009B75C5" w:rsidRPr="00D643FE" w:rsidRDefault="00194E45">
          <w:r w:rsidRPr="00D643FE">
            <w:rPr>
              <w:b/>
              <w:bCs/>
              <w:noProof/>
            </w:rPr>
            <w:fldChar w:fldCharType="end"/>
          </w:r>
        </w:p>
      </w:sdtContent>
    </w:sdt>
    <w:p w:rsidR="002D5B2C" w:rsidRPr="00D643FE" w:rsidRDefault="002D5B2C" w:rsidP="00AD1A84">
      <w:pPr>
        <w:pStyle w:val="Heading2"/>
        <w:numPr>
          <w:ilvl w:val="0"/>
          <w:numId w:val="4"/>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A35D20" w:rsidRDefault="005131CD" w:rsidP="00896BBD">
            <w:pPr>
              <w:pStyle w:val="Footer"/>
              <w:jc w:val="both"/>
              <w:rPr>
                <w:b/>
                <w:noProof/>
                <w:sz w:val="28"/>
                <w:szCs w:val="28"/>
                <w:lang w:val="sr-Cyrl-RS"/>
              </w:rPr>
            </w:pPr>
            <w:r>
              <w:rPr>
                <w:b/>
                <w:noProof/>
                <w:lang w:val="sr-Cyrl-RS"/>
              </w:rPr>
              <w:t>20</w:t>
            </w:r>
            <w:r>
              <w:rPr>
                <w:b/>
                <w:noProof/>
                <w:lang w:val="en-US"/>
              </w:rPr>
              <w:t>6</w:t>
            </w:r>
            <w:r>
              <w:rPr>
                <w:b/>
                <w:noProof/>
              </w:rPr>
              <w:t>-20</w:t>
            </w:r>
            <w:r w:rsidRPr="00D643FE">
              <w:rPr>
                <w:b/>
                <w:noProof/>
              </w:rPr>
              <w:t xml:space="preserve">-O - </w:t>
            </w:r>
            <w:r w:rsidRPr="005131CD">
              <w:rPr>
                <w:b/>
                <w:lang w:val="sr-Cyrl-CS"/>
              </w:rPr>
              <w:t>Набавка</w:t>
            </w:r>
            <w:r w:rsidRPr="005131CD">
              <w:rPr>
                <w:b/>
              </w:rPr>
              <w:t xml:space="preserve"> </w:t>
            </w:r>
            <w:r w:rsidRPr="005131CD">
              <w:rPr>
                <w:b/>
                <w:lang w:val="sr-Cyrl-RS"/>
              </w:rPr>
              <w:t>ендоскопских акцесорија и средства за дијагностичке и терапијске процедуре у ендоскопском кабинету</w:t>
            </w:r>
            <w:r w:rsidRPr="005131CD">
              <w:rPr>
                <w:b/>
              </w:rPr>
              <w:t xml:space="preserve"> за потребе </w:t>
            </w:r>
            <w:r w:rsidRPr="005131CD">
              <w:rPr>
                <w:b/>
                <w:noProof/>
              </w:rPr>
              <w:t>Клиничког центра Војводине</w:t>
            </w:r>
            <w:r w:rsidR="00A35D20">
              <w:rPr>
                <w:b/>
                <w:noProof/>
                <w:lang w:val="sr-Cyrl-RS"/>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AD1A84">
      <w:pPr>
        <w:pStyle w:val="Heading2"/>
        <w:numPr>
          <w:ilvl w:val="0"/>
          <w:numId w:val="4"/>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A35D20" w:rsidRDefault="00B84C11" w:rsidP="00896BBD">
            <w:pPr>
              <w:pStyle w:val="Footer"/>
              <w:jc w:val="both"/>
              <w:rPr>
                <w:b/>
                <w:lang w:val="sr-Cyrl-RS"/>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5131CD">
              <w:rPr>
                <w:b/>
                <w:noProof/>
                <w:lang w:val="sr-Cyrl-RS"/>
              </w:rPr>
              <w:t>20</w:t>
            </w:r>
            <w:r w:rsidR="005131CD">
              <w:rPr>
                <w:b/>
                <w:noProof/>
                <w:lang w:val="en-US"/>
              </w:rPr>
              <w:t>6</w:t>
            </w:r>
            <w:r w:rsidR="005131CD">
              <w:rPr>
                <w:b/>
                <w:noProof/>
              </w:rPr>
              <w:t>-20</w:t>
            </w:r>
            <w:r w:rsidR="005131CD" w:rsidRPr="00D643FE">
              <w:rPr>
                <w:b/>
                <w:noProof/>
              </w:rPr>
              <w:t xml:space="preserve">-O - </w:t>
            </w:r>
            <w:r w:rsidR="005131CD" w:rsidRPr="005131CD">
              <w:rPr>
                <w:b/>
                <w:lang w:val="sr-Cyrl-CS"/>
              </w:rPr>
              <w:t>Набавка</w:t>
            </w:r>
            <w:r w:rsidR="005131CD" w:rsidRPr="005131CD">
              <w:rPr>
                <w:b/>
              </w:rPr>
              <w:t xml:space="preserve"> </w:t>
            </w:r>
            <w:r w:rsidR="005131CD" w:rsidRPr="005131CD">
              <w:rPr>
                <w:b/>
                <w:lang w:val="sr-Cyrl-RS"/>
              </w:rPr>
              <w:t>ендоскопских акцесорија и средства за дијагностичке и терапијске процедуре у ендоскопском кабинету</w:t>
            </w:r>
            <w:r w:rsidR="005131CD" w:rsidRPr="005131CD">
              <w:rPr>
                <w:b/>
              </w:rPr>
              <w:t xml:space="preserve"> за потребе </w:t>
            </w:r>
            <w:r w:rsidR="005131CD" w:rsidRPr="005131CD">
              <w:rPr>
                <w:b/>
                <w:noProof/>
              </w:rPr>
              <w:t>Клиничког центра Војводине</w:t>
            </w:r>
            <w:r w:rsidR="00A35D20">
              <w:rPr>
                <w:b/>
                <w:noProof/>
                <w:lang w:val="sr-Cyrl-RS"/>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290"/>
              </w:tabs>
            </w:pPr>
            <w:r>
              <w:t>Тролуменски</w:t>
            </w:r>
            <w:r w:rsidRPr="00A55CCA">
              <w:t xml:space="preserve">  </w:t>
            </w:r>
            <w:r>
              <w:t>Папилотом</w:t>
            </w:r>
            <w:r w:rsidRPr="00A55CCA">
              <w:t xml:space="preserve">, </w:t>
            </w:r>
            <w:r>
              <w:t>врх</w:t>
            </w:r>
            <w:r w:rsidRPr="00A55CCA">
              <w:t xml:space="preserve"> 3mm</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064"/>
              </w:tabs>
              <w:rPr>
                <w:noProof/>
                <w:lang w:val="sr-Cyrl-CS"/>
              </w:rPr>
            </w:pPr>
            <w:r>
              <w:rPr>
                <w:noProof/>
                <w:lang w:val="sr-Cyrl-CS"/>
              </w:rPr>
              <w:t>Билијарни</w:t>
            </w:r>
            <w:r w:rsidRPr="00A55CCA">
              <w:rPr>
                <w:noProof/>
                <w:lang w:val="sr-Cyrl-CS"/>
              </w:rPr>
              <w:t xml:space="preserve"> </w:t>
            </w:r>
            <w:r>
              <w:rPr>
                <w:noProof/>
                <w:lang w:val="sr-Cyrl-CS"/>
              </w:rPr>
              <w:t>балон</w:t>
            </w:r>
            <w:r w:rsidRPr="00A55CCA">
              <w:rPr>
                <w:noProof/>
                <w:lang w:val="sr-Cyrl-CS"/>
              </w:rPr>
              <w:t xml:space="preserve"> </w:t>
            </w:r>
            <w:r>
              <w:rPr>
                <w:noProof/>
                <w:lang w:val="sr-Cyrl-CS"/>
              </w:rPr>
              <w:t>дилататор</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Клипсеви</w:t>
            </w:r>
            <w:r w:rsidRPr="00A55CCA">
              <w:rPr>
                <w:lang w:val="sr-Cyrl-RS"/>
              </w:rPr>
              <w:t xml:space="preserve"> </w:t>
            </w:r>
            <w:r>
              <w:rPr>
                <w:lang w:val="sr-Cyrl-RS"/>
              </w:rPr>
              <w:t>сиви</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Клипсеви</w:t>
            </w:r>
            <w:r w:rsidRPr="00A55CCA">
              <w:rPr>
                <w:lang w:val="sr-Cyrl-RS"/>
              </w:rPr>
              <w:t xml:space="preserve"> </w:t>
            </w:r>
            <w:r>
              <w:rPr>
                <w:lang w:val="sr-Cyrl-RS"/>
              </w:rPr>
              <w:t>бели</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Игла</w:t>
            </w:r>
            <w:r w:rsidRPr="00A55CCA">
              <w:rPr>
                <w:lang w:val="sr-Cyrl-RS"/>
              </w:rPr>
              <w:t xml:space="preserve"> </w:t>
            </w:r>
            <w:r>
              <w:rPr>
                <w:lang w:val="sr-Cyrl-RS"/>
              </w:rPr>
              <w:t>нож</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190"/>
              </w:tabs>
              <w:rPr>
                <w:lang w:val="sr-Cyrl-RS"/>
              </w:rPr>
            </w:pPr>
            <w:r>
              <w:rPr>
                <w:lang w:val="sr-Cyrl-RS"/>
              </w:rPr>
              <w:t>Једнократни</w:t>
            </w:r>
            <w:r w:rsidRPr="00A55CCA">
              <w:rPr>
                <w:lang w:val="sr-Cyrl-RS"/>
              </w:rPr>
              <w:t xml:space="preserve"> Endolup</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Каниле</w:t>
            </w:r>
            <w:r w:rsidRPr="00A55CCA">
              <w:rPr>
                <w:lang w:val="sr-Cyrl-RS"/>
              </w:rPr>
              <w:t xml:space="preserve"> </w:t>
            </w:r>
            <w:r>
              <w:rPr>
                <w:lang w:val="sr-Cyrl-RS"/>
              </w:rPr>
              <w:t>за</w:t>
            </w:r>
            <w:r w:rsidRPr="00A55CCA">
              <w:rPr>
                <w:lang w:val="sr-Cyrl-RS"/>
              </w:rPr>
              <w:t xml:space="preserve"> ERCP</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Билијарни</w:t>
            </w:r>
            <w:r w:rsidRPr="00A55CCA">
              <w:rPr>
                <w:lang w:val="sr-Cyrl-RS"/>
              </w:rPr>
              <w:t xml:space="preserve"> </w:t>
            </w:r>
            <w:r>
              <w:rPr>
                <w:lang w:val="sr-Cyrl-RS"/>
              </w:rPr>
              <w:t>стент</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077"/>
              </w:tabs>
              <w:rPr>
                <w:lang w:val="sr-Cyrl-RS"/>
              </w:rPr>
            </w:pPr>
            <w:r>
              <w:rPr>
                <w:lang w:val="sr-Cyrl-RS"/>
              </w:rPr>
              <w:t>Балон</w:t>
            </w:r>
            <w:r w:rsidRPr="00A55CCA">
              <w:rPr>
                <w:lang w:val="sr-Cyrl-RS"/>
              </w:rPr>
              <w:t xml:space="preserve"> </w:t>
            </w:r>
            <w:r>
              <w:rPr>
                <w:lang w:val="sr-Cyrl-RS"/>
              </w:rPr>
              <w:t>катетер</w:t>
            </w:r>
            <w:r w:rsidRPr="00A55CCA">
              <w:rPr>
                <w:lang w:val="sr-Cyrl-RS"/>
              </w:rPr>
              <w:tab/>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sidRPr="00A55CCA">
              <w:rPr>
                <w:lang w:val="sr-Cyrl-RS"/>
              </w:rPr>
              <w:t xml:space="preserve">CRE </w:t>
            </w:r>
            <w:r>
              <w:rPr>
                <w:lang w:val="sr-Cyrl-RS"/>
              </w:rPr>
              <w:t>балон</w:t>
            </w:r>
            <w:r w:rsidRPr="00A55CCA">
              <w:rPr>
                <w:lang w:val="sr-Cyrl-RS"/>
              </w:rPr>
              <w:t xml:space="preserve"> </w:t>
            </w:r>
            <w:r>
              <w:rPr>
                <w:lang w:val="sr-Cyrl-RS"/>
              </w:rPr>
              <w:t>за</w:t>
            </w:r>
            <w:r w:rsidRPr="00A55CCA">
              <w:rPr>
                <w:lang w:val="sr-Cyrl-RS"/>
              </w:rPr>
              <w:t xml:space="preserve"> </w:t>
            </w:r>
            <w:r>
              <w:rPr>
                <w:lang w:val="sr-Cyrl-RS"/>
              </w:rPr>
              <w:t>дилатацију</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Панкреатични</w:t>
            </w:r>
            <w:r w:rsidRPr="00A55CCA">
              <w:rPr>
                <w:lang w:val="sr-Cyrl-RS"/>
              </w:rPr>
              <w:t xml:space="preserve"> </w:t>
            </w:r>
            <w:r>
              <w:rPr>
                <w:lang w:val="sr-Cyrl-RS"/>
              </w:rPr>
              <w:t>Стент</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Гајд</w:t>
            </w:r>
            <w:r w:rsidRPr="00A55CCA">
              <w:rPr>
                <w:lang w:val="sr-Cyrl-RS"/>
              </w:rPr>
              <w:t xml:space="preserve"> </w:t>
            </w:r>
            <w:r>
              <w:rPr>
                <w:lang w:val="sr-Cyrl-RS"/>
              </w:rPr>
              <w:t>за</w:t>
            </w:r>
            <w:r w:rsidRPr="00A55CCA">
              <w:rPr>
                <w:lang w:val="sr-Cyrl-RS"/>
              </w:rPr>
              <w:t xml:space="preserve"> ERCP</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Тролуменски</w:t>
            </w:r>
            <w:r w:rsidRPr="00A55CCA">
              <w:rPr>
                <w:lang w:val="sr-Cyrl-RS"/>
              </w:rPr>
              <w:t xml:space="preserve"> </w:t>
            </w:r>
            <w:r>
              <w:rPr>
                <w:lang w:val="sr-Cyrl-RS"/>
              </w:rPr>
              <w:t>папилотом</w:t>
            </w:r>
            <w:r w:rsidRPr="00A55CCA">
              <w:rPr>
                <w:lang w:val="sr-Cyrl-RS"/>
              </w:rPr>
              <w:t xml:space="preserve">, </w:t>
            </w:r>
            <w:r>
              <w:rPr>
                <w:lang w:val="sr-Cyrl-RS"/>
              </w:rPr>
              <w:t>врх</w:t>
            </w:r>
            <w:r w:rsidRPr="00A55CCA">
              <w:rPr>
                <w:lang w:val="sr-Cyrl-RS"/>
              </w:rPr>
              <w:t xml:space="preserve"> 5mm</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sidRPr="00A55CCA">
              <w:rPr>
                <w:lang w:val="sr-Cyrl-RS"/>
              </w:rPr>
              <w:t>Multiple band ligature</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305"/>
              </w:tabs>
              <w:rPr>
                <w:lang w:val="sr-Cyrl-RS"/>
              </w:rPr>
            </w:pPr>
            <w:r>
              <w:rPr>
                <w:lang w:val="sr-Cyrl-RS"/>
              </w:rPr>
              <w:t>Корпа</w:t>
            </w:r>
            <w:r w:rsidRPr="00A55CCA">
              <w:rPr>
                <w:lang w:val="sr-Cyrl-RS"/>
              </w:rPr>
              <w:t xml:space="preserve"> </w:t>
            </w:r>
            <w:r>
              <w:rPr>
                <w:lang w:val="sr-Cyrl-RS"/>
              </w:rPr>
              <w:t>за</w:t>
            </w:r>
            <w:r w:rsidRPr="00A55CCA">
              <w:rPr>
                <w:lang w:val="sr-Cyrl-RS"/>
              </w:rPr>
              <w:t xml:space="preserve"> ERCP </w:t>
            </w:r>
            <w:r>
              <w:rPr>
                <w:lang w:val="sr-Cyrl-RS"/>
              </w:rPr>
              <w:t>за</w:t>
            </w:r>
            <w:r w:rsidRPr="00A55CCA">
              <w:rPr>
                <w:lang w:val="sr-Cyrl-RS"/>
              </w:rPr>
              <w:t xml:space="preserve"> </w:t>
            </w:r>
            <w:r>
              <w:rPr>
                <w:lang w:val="sr-Cyrl-RS"/>
              </w:rPr>
              <w:t>екстракцију</w:t>
            </w:r>
            <w:r w:rsidRPr="00A55CCA">
              <w:rPr>
                <w:lang w:val="sr-Cyrl-RS"/>
              </w:rPr>
              <w:t xml:space="preserve"> </w:t>
            </w:r>
            <w:r>
              <w:rPr>
                <w:lang w:val="sr-Cyrl-RS"/>
              </w:rPr>
              <w:t>калкулуса</w:t>
            </w:r>
            <w:r w:rsidRPr="00A55CCA">
              <w:rPr>
                <w:lang w:val="sr-Cyrl-RS"/>
              </w:rPr>
              <w:t xml:space="preserve"> </w:t>
            </w:r>
            <w:r>
              <w:rPr>
                <w:lang w:val="sr-Cyrl-RS"/>
              </w:rPr>
              <w:t>трапезоидна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 xml:space="preserve">, </w:t>
            </w:r>
            <w:r>
              <w:rPr>
                <w:lang w:val="sr-Cyrl-RS"/>
              </w:rPr>
              <w:t>промера</w:t>
            </w:r>
            <w:r w:rsidRPr="00A55CCA">
              <w:rPr>
                <w:lang w:val="sr-Cyrl-RS"/>
              </w:rPr>
              <w:t xml:space="preserve"> </w:t>
            </w:r>
            <w:r>
              <w:rPr>
                <w:lang w:val="sr-Cyrl-RS"/>
              </w:rPr>
              <w:t>отворене</w:t>
            </w:r>
            <w:r w:rsidRPr="00A55CCA">
              <w:rPr>
                <w:lang w:val="sr-Cyrl-RS"/>
              </w:rPr>
              <w:t xml:space="preserve"> </w:t>
            </w:r>
            <w:r>
              <w:rPr>
                <w:lang w:val="sr-Cyrl-RS"/>
              </w:rPr>
              <w:t>корпе</w:t>
            </w:r>
            <w:r w:rsidRPr="00A55CCA">
              <w:rPr>
                <w:lang w:val="sr-Cyrl-RS"/>
              </w:rPr>
              <w:t xml:space="preserve"> 3,0 cm</w:t>
            </w:r>
          </w:p>
        </w:tc>
      </w:tr>
      <w:tr w:rsidR="005131CD"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131CD" w:rsidRPr="00A55CCA" w:rsidRDefault="005131CD" w:rsidP="00AD1A84">
            <w:pPr>
              <w:pStyle w:val="ListParagraph"/>
              <w:numPr>
                <w:ilvl w:val="0"/>
                <w:numId w:val="17"/>
              </w:numPr>
              <w:jc w:val="center"/>
              <w:rPr>
                <w:noProof/>
                <w:lang w:val="sr-Cyrl-CS"/>
              </w:rPr>
            </w:pPr>
          </w:p>
        </w:tc>
        <w:tc>
          <w:tcPr>
            <w:tcW w:w="7796" w:type="dxa"/>
            <w:tcBorders>
              <w:top w:val="single" w:sz="4" w:space="0" w:color="auto"/>
              <w:left w:val="single" w:sz="4" w:space="0" w:color="auto"/>
              <w:bottom w:val="single" w:sz="4" w:space="0" w:color="auto"/>
              <w:right w:val="single" w:sz="4" w:space="0" w:color="auto"/>
            </w:tcBorders>
          </w:tcPr>
          <w:p w:rsidR="005131CD" w:rsidRPr="00A55CCA" w:rsidRDefault="005131CD" w:rsidP="005131CD">
            <w:pPr>
              <w:tabs>
                <w:tab w:val="left" w:pos="1114"/>
              </w:tabs>
              <w:rPr>
                <w:lang w:val="sr-Cyrl-RS"/>
              </w:rPr>
            </w:pPr>
            <w:r>
              <w:rPr>
                <w:lang w:val="sr-Cyrl-RS"/>
              </w:rPr>
              <w:t>Корпица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w:t>
            </w:r>
            <w:r>
              <w:rPr>
                <w:lang w:val="sr-Cyrl-RS"/>
              </w:rPr>
              <w:t>ширина</w:t>
            </w:r>
            <w:r w:rsidRPr="00A55CCA">
              <w:rPr>
                <w:lang w:val="sr-Cyrl-RS"/>
              </w:rPr>
              <w:t xml:space="preserve"> </w:t>
            </w:r>
            <w:r>
              <w:rPr>
                <w:lang w:val="sr-Cyrl-RS"/>
              </w:rPr>
              <w:t>отварања</w:t>
            </w:r>
            <w:r w:rsidRPr="00A55CCA">
              <w:rPr>
                <w:lang w:val="sr-Cyrl-RS"/>
              </w:rPr>
              <w:t xml:space="preserve"> </w:t>
            </w:r>
            <w:r>
              <w:rPr>
                <w:lang w:val="sr-Cyrl-RS"/>
              </w:rPr>
              <w:t>корпице</w:t>
            </w:r>
            <w:r w:rsidRPr="00A55CCA">
              <w:rPr>
                <w:lang w:val="sr-Cyrl-RS"/>
              </w:rPr>
              <w:t xml:space="preserve"> 22 mm</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5D1B01" w:rsidRDefault="005D1B01"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Pr="00D643FE" w:rsidRDefault="00406797" w:rsidP="00B84C11">
      <w:pPr>
        <w:rPr>
          <w:b/>
          <w:noProof/>
        </w:rPr>
      </w:pPr>
    </w:p>
    <w:p w:rsidR="00E43FAE" w:rsidRPr="00D643FE" w:rsidRDefault="00E43FAE" w:rsidP="00AD1A84">
      <w:pPr>
        <w:pStyle w:val="Heading2"/>
        <w:numPr>
          <w:ilvl w:val="0"/>
          <w:numId w:val="4"/>
        </w:numPr>
        <w:rPr>
          <w:noProof/>
        </w:rPr>
      </w:pPr>
      <w:bookmarkStart w:id="17" w:name="_Toc4651921"/>
      <w:r w:rsidRPr="00D643FE">
        <w:rPr>
          <w:noProof/>
        </w:rPr>
        <w:lastRenderedPageBreak/>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5131CD">
              <w:rPr>
                <w:b/>
                <w:lang w:val="sr-Cyrl-RS"/>
              </w:rPr>
              <w:t>н</w:t>
            </w:r>
            <w:r w:rsidR="005131CD" w:rsidRPr="005131CD">
              <w:rPr>
                <w:b/>
                <w:lang w:val="sr-Cyrl-CS"/>
              </w:rPr>
              <w:t>абавка</w:t>
            </w:r>
            <w:r w:rsidR="005131CD" w:rsidRPr="005131CD">
              <w:rPr>
                <w:b/>
              </w:rPr>
              <w:t xml:space="preserve"> </w:t>
            </w:r>
            <w:r w:rsidR="005131CD" w:rsidRPr="005131CD">
              <w:rPr>
                <w:b/>
                <w:lang w:val="sr-Cyrl-RS"/>
              </w:rPr>
              <w:t>ендоскопских акцесорија и средства за дијагностичке и терапијске процедуре у ендоскопском кабинету</w:t>
            </w:r>
            <w:r w:rsidR="005131CD" w:rsidRPr="005131CD">
              <w:rPr>
                <w:b/>
              </w:rPr>
              <w:t xml:space="preserve"> за потребе </w:t>
            </w:r>
            <w:r w:rsidR="005131CD" w:rsidRPr="005131CD">
              <w:rPr>
                <w:b/>
                <w:noProof/>
              </w:rPr>
              <w:t>Клиничког центра Војводине</w:t>
            </w:r>
            <w:r w:rsidR="00406797">
              <w:rPr>
                <w:b/>
                <w:noProof/>
              </w:rPr>
              <w:t>.</w:t>
            </w: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Pr="00D643FE" w:rsidRDefault="00406797" w:rsidP="00E43FAE">
      <w:pPr>
        <w:rPr>
          <w:bCs/>
          <w:iCs/>
        </w:rPr>
      </w:pPr>
    </w:p>
    <w:p w:rsidR="002A3C5D" w:rsidRPr="00896BBD" w:rsidRDefault="002A3C5D" w:rsidP="00E43FAE">
      <w:pPr>
        <w:rPr>
          <w:bCs/>
          <w:iCs/>
        </w:rPr>
      </w:pPr>
    </w:p>
    <w:p w:rsidR="00127AFC" w:rsidRPr="00D643FE" w:rsidRDefault="002D5B2C" w:rsidP="00AD1A84">
      <w:pPr>
        <w:pStyle w:val="Heading2"/>
        <w:numPr>
          <w:ilvl w:val="0"/>
          <w:numId w:val="4"/>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AD1A84">
      <w:pPr>
        <w:pStyle w:val="ListParagraph"/>
        <w:numPr>
          <w:ilvl w:val="0"/>
          <w:numId w:val="11"/>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AD1A84">
      <w:pPr>
        <w:pStyle w:val="ListParagraph"/>
        <w:numPr>
          <w:ilvl w:val="0"/>
          <w:numId w:val="11"/>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AD1A84">
      <w:pPr>
        <w:pStyle w:val="ListParagraph"/>
        <w:numPr>
          <w:ilvl w:val="0"/>
          <w:numId w:val="12"/>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896BBD">
        <w:rPr>
          <w:b/>
          <w:noProof/>
        </w:rPr>
        <w:t xml:space="preserve"> </w:t>
      </w:r>
      <w:r w:rsidR="00A35D20">
        <w:rPr>
          <w:b/>
          <w:noProof/>
          <w:lang w:val="sr-Cyrl-RS"/>
        </w:rPr>
        <w:t>20</w:t>
      </w:r>
      <w:r w:rsidR="005131CD">
        <w:rPr>
          <w:b/>
          <w:noProof/>
          <w:lang w:val="sr-Cyrl-RS"/>
        </w:rPr>
        <w:t>6</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AD1A84">
      <w:pPr>
        <w:pStyle w:val="Heading2"/>
        <w:numPr>
          <w:ilvl w:val="0"/>
          <w:numId w:val="4"/>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AD1A84">
      <w:pPr>
        <w:pStyle w:val="ListParagraph"/>
        <w:numPr>
          <w:ilvl w:val="0"/>
          <w:numId w:val="8"/>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0055E" w:rsidRPr="00642456" w:rsidRDefault="00B0055E" w:rsidP="00AD1A84">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AD1A84">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406797"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406797" w:rsidRPr="00406797" w:rsidRDefault="00406797" w:rsidP="00B0055E">
      <w:pPr>
        <w:jc w:val="both"/>
        <w:rPr>
          <w:b/>
          <w:bCs/>
          <w:i/>
          <w:iCs/>
          <w:highlight w:val="green"/>
          <w:lang w:val="sr-Cyrl-CS"/>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Default="00B0055E" w:rsidP="00B0055E">
      <w:pPr>
        <w:jc w:val="both"/>
        <w:rPr>
          <w:iCs/>
        </w:rPr>
      </w:pPr>
    </w:p>
    <w:p w:rsidR="00A35D20" w:rsidRDefault="00A35D20" w:rsidP="00B0055E">
      <w:pPr>
        <w:jc w:val="both"/>
        <w:rPr>
          <w:iCs/>
        </w:rPr>
      </w:pPr>
    </w:p>
    <w:p w:rsidR="00A35D20" w:rsidRPr="00553751" w:rsidRDefault="00A35D20" w:rsidP="00B0055E">
      <w:pPr>
        <w:jc w:val="both"/>
        <w:rPr>
          <w:iCs/>
        </w:rPr>
      </w:pPr>
    </w:p>
    <w:p w:rsidR="00B0055E" w:rsidRDefault="00B0055E" w:rsidP="00B0055E">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w:t>
      </w:r>
      <w:r w:rsidR="00406797">
        <w:rPr>
          <w:noProof/>
          <w:lang w:val="sr-Cyrl-RS"/>
        </w:rPr>
        <w:t>- болничка апотека</w:t>
      </w:r>
      <w:r w:rsidRPr="00C03FA7">
        <w:rPr>
          <w:noProof/>
        </w:rP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017E66" w:rsidRPr="00447278" w:rsidRDefault="00017E66" w:rsidP="00AD1A84">
      <w:pPr>
        <w:pStyle w:val="ListParagraph"/>
        <w:numPr>
          <w:ilvl w:val="0"/>
          <w:numId w:val="1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17E66" w:rsidRDefault="00017E66" w:rsidP="00AD1A84">
      <w:pPr>
        <w:pStyle w:val="ListParagraph"/>
        <w:numPr>
          <w:ilvl w:val="0"/>
          <w:numId w:val="13"/>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17E66" w:rsidRDefault="00017E66" w:rsidP="00AD1A84">
      <w:pPr>
        <w:pStyle w:val="ListParagraph"/>
        <w:numPr>
          <w:ilvl w:val="0"/>
          <w:numId w:val="1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17E66" w:rsidRDefault="00017E66" w:rsidP="00AD1A84">
      <w:pPr>
        <w:pStyle w:val="ListParagraph"/>
        <w:numPr>
          <w:ilvl w:val="0"/>
          <w:numId w:val="13"/>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AD1A84">
      <w:pPr>
        <w:pStyle w:val="ListParagraph"/>
        <w:numPr>
          <w:ilvl w:val="0"/>
          <w:numId w:val="14"/>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017E66" w:rsidRDefault="00017E66" w:rsidP="00B0055E">
      <w:pPr>
        <w:jc w:val="both"/>
      </w:pPr>
    </w:p>
    <w:p w:rsidR="00017E66" w:rsidRPr="00896BBD" w:rsidRDefault="00017E66" w:rsidP="00B0055E">
      <w:pPr>
        <w:jc w:val="both"/>
      </w:pPr>
    </w:p>
    <w:p w:rsidR="00B0055E" w:rsidRDefault="00B0055E" w:rsidP="00B0055E">
      <w:pPr>
        <w:shd w:val="clear" w:color="auto" w:fill="FFFFFF"/>
        <w:rPr>
          <w:rFonts w:ascii="Calibri" w:hAnsi="Calibri"/>
          <w:b/>
          <w:color w:val="000000"/>
          <w:sz w:val="23"/>
          <w:szCs w:val="23"/>
          <w:u w:val="single"/>
        </w:rPr>
      </w:pPr>
      <w:r>
        <w:rPr>
          <w:b/>
          <w:bCs/>
          <w:szCs w:val="17"/>
          <w:u w:val="single"/>
        </w:rPr>
        <w:t>Достављање узорака</w:t>
      </w:r>
    </w:p>
    <w:p w:rsidR="00B0055E" w:rsidRPr="00E31D17" w:rsidRDefault="00B0055E" w:rsidP="00B0055E">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w:t>
      </w:r>
      <w:proofErr w:type="gramStart"/>
      <w:r w:rsidRPr="00203CD7">
        <w:rPr>
          <w:bCs/>
          <w:szCs w:val="17"/>
        </w:rPr>
        <w:t xml:space="preserve">употребу  </w:t>
      </w:r>
      <w:r>
        <w:rPr>
          <w:bCs/>
          <w:szCs w:val="17"/>
        </w:rPr>
        <w:t>медицинског</w:t>
      </w:r>
      <w:proofErr w:type="gramEnd"/>
      <w:r>
        <w:rPr>
          <w:bCs/>
          <w:szCs w:val="17"/>
        </w:rPr>
        <w:t xml:space="preserve">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rPr>
      </w:pPr>
    </w:p>
    <w:p w:rsidR="00B0055E" w:rsidRDefault="00B0055E" w:rsidP="00B0055E">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0055E" w:rsidRDefault="00B0055E" w:rsidP="00B0055E">
      <w:pPr>
        <w:autoSpaceDE w:val="0"/>
        <w:autoSpaceDN w:val="0"/>
        <w:adjustRightInd w:val="0"/>
        <w:jc w:val="both"/>
        <w:rPr>
          <w:bCs/>
          <w:szCs w:val="17"/>
          <w:lang w:val="en-US"/>
        </w:rPr>
      </w:pPr>
    </w:p>
    <w:p w:rsidR="00B0055E" w:rsidRDefault="00B0055E" w:rsidP="00B0055E">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B0055E" w:rsidRDefault="00B0055E" w:rsidP="00B0055E">
      <w:pPr>
        <w:jc w:val="both"/>
        <w:rPr>
          <w:bCs/>
          <w:iCs/>
          <w:lang w:val="sr-Cyrl-CS"/>
        </w:rPr>
      </w:pPr>
    </w:p>
    <w:p w:rsidR="00B0055E" w:rsidRDefault="00B0055E" w:rsidP="00B0055E">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B0055E" w:rsidRDefault="00B0055E" w:rsidP="00B0055E">
      <w:pPr>
        <w:autoSpaceDE w:val="0"/>
        <w:autoSpaceDN w:val="0"/>
        <w:adjustRightInd w:val="0"/>
        <w:jc w:val="both"/>
        <w:rPr>
          <w:noProof/>
        </w:rPr>
      </w:pPr>
    </w:p>
    <w:p w:rsidR="00B0055E" w:rsidRPr="009C2B79" w:rsidRDefault="00B0055E" w:rsidP="00B0055E">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редни бр. </w:t>
      </w:r>
      <w:proofErr w:type="gramStart"/>
      <w:r>
        <w:rPr>
          <w:rFonts w:eastAsia="TimesNewRomanPS-BoldMT"/>
          <w:b/>
          <w:bCs/>
        </w:rPr>
        <w:t>ставке</w:t>
      </w:r>
      <w:proofErr w:type="gramEnd"/>
      <w:r>
        <w:rPr>
          <w:rFonts w:eastAsia="TimesNewRomanPS-BoldMT"/>
          <w:b/>
          <w:bCs/>
        </w:rPr>
        <w:t>.</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896BBD" w:rsidRPr="00896BBD" w:rsidRDefault="00896BBD"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lastRenderedPageBreak/>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pPr>
    </w:p>
    <w:p w:rsidR="00A35D20"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pStyle w:val="ListParagraph"/>
        <w:numPr>
          <w:ilvl w:val="0"/>
          <w:numId w:val="1"/>
        </w:numPr>
        <w:ind w:left="405"/>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00455244" w:rsidRPr="00735CB0">
        <w:rPr>
          <w:b/>
          <w:noProof/>
        </w:rPr>
        <w:t>(</w:t>
      </w:r>
      <w:r w:rsidR="00455244"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00455244"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735CB0">
        <w:rPr>
          <w:noProof/>
        </w:rPr>
        <w:lastRenderedPageBreak/>
        <w:t xml:space="preserve">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EA6F1B" w:rsidRPr="00260809" w:rsidRDefault="00EA6F1B" w:rsidP="00EA6F1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EA6F1B" w:rsidRPr="00260809" w:rsidRDefault="00EA6F1B" w:rsidP="00EA6F1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lastRenderedPageBreak/>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lastRenderedPageBreak/>
        <w:t xml:space="preserve">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Pr="00742BD0" w:rsidRDefault="00736000" w:rsidP="00EA6F1B">
      <w:pPr>
        <w:jc w:val="both"/>
      </w:pPr>
    </w:p>
    <w:p w:rsidR="00105A05" w:rsidRPr="0039211E" w:rsidRDefault="002A3C5D" w:rsidP="00AD1A84">
      <w:pPr>
        <w:pStyle w:val="Heading2"/>
        <w:numPr>
          <w:ilvl w:val="0"/>
          <w:numId w:val="4"/>
        </w:numPr>
        <w:rPr>
          <w:noProof/>
        </w:rPr>
      </w:pPr>
      <w:r w:rsidRPr="0039211E">
        <w:rPr>
          <w:noProof/>
        </w:rPr>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A35D20">
        <w:rPr>
          <w:b/>
          <w:noProof/>
          <w:lang w:val="sr-Cyrl-RS"/>
        </w:rPr>
        <w:t>20</w:t>
      </w:r>
      <w:r w:rsidR="005131CD">
        <w:rPr>
          <w:b/>
          <w:noProof/>
          <w:lang w:val="sr-Cyrl-RS"/>
        </w:rPr>
        <w:t>6</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AD1A84">
      <w:pPr>
        <w:numPr>
          <w:ilvl w:val="0"/>
          <w:numId w:val="16"/>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AD1A84">
      <w:pPr>
        <w:numPr>
          <w:ilvl w:val="0"/>
          <w:numId w:val="16"/>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455244" w:rsidRDefault="00736000" w:rsidP="00455244">
      <w:pPr>
        <w:pStyle w:val="Footer"/>
        <w:ind w:firstLine="720"/>
        <w:jc w:val="both"/>
      </w:pPr>
      <w:r>
        <w:rPr>
          <w:noProof/>
          <w:color w:val="000000" w:themeColor="text1"/>
        </w:rPr>
        <w:tab/>
      </w:r>
      <w:r w:rsidR="00A35D20">
        <w:rPr>
          <w:noProof/>
          <w:color w:val="000000" w:themeColor="text1"/>
        </w:rPr>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sidRPr="00931D37">
        <w:rPr>
          <w:i/>
          <w:noProof/>
        </w:rPr>
        <w:t>,</w:t>
      </w:r>
      <w:r w:rsidR="00017E66">
        <w:rPr>
          <w:i/>
          <w:noProof/>
          <w:lang w:val="sr-Cyrl-RS"/>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A35D20">
        <w:rPr>
          <w:b/>
          <w:lang w:val="sr-Cyrl-RS"/>
        </w:rPr>
        <w:t>20</w:t>
      </w:r>
      <w:r w:rsidR="005131CD">
        <w:rPr>
          <w:b/>
          <w:lang w:val="sr-Cyrl-RS"/>
        </w:rPr>
        <w:t>6</w:t>
      </w:r>
      <w:r>
        <w:rPr>
          <w:b/>
        </w:rPr>
        <w:t>-20-О</w:t>
      </w:r>
      <w:r w:rsidRPr="000E7143">
        <w:t xml:space="preserve"> </w:t>
      </w:r>
      <w:r w:rsidRPr="009E0376">
        <w:t xml:space="preserve">од дана </w:t>
      </w:r>
      <w:r>
        <w:t>___________ године</w:t>
      </w:r>
      <w:r w:rsidR="00455244">
        <w:t>,</w:t>
      </w:r>
      <w:r w:rsidR="00455244" w:rsidRPr="00455244">
        <w:t xml:space="preserve"> </w:t>
      </w:r>
      <w:r w:rsidR="00455244">
        <w:t>за следеће партије:</w:t>
      </w:r>
    </w:p>
    <w:p w:rsidR="00455244" w:rsidRDefault="00455244" w:rsidP="00455244">
      <w:pPr>
        <w:pStyle w:val="Footer"/>
        <w:jc w:val="both"/>
      </w:pPr>
    </w:p>
    <w:tbl>
      <w:tblPr>
        <w:tblStyle w:val="TableGrid"/>
        <w:tblW w:w="9090" w:type="dxa"/>
        <w:tblInd w:w="108" w:type="dxa"/>
        <w:tblLook w:val="04A0" w:firstRow="1" w:lastRow="0" w:firstColumn="1" w:lastColumn="0" w:noHBand="0" w:noVBand="1"/>
      </w:tblPr>
      <w:tblGrid>
        <w:gridCol w:w="1276"/>
        <w:gridCol w:w="5812"/>
        <w:gridCol w:w="2002"/>
      </w:tblGrid>
      <w:tr w:rsidR="00455244"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455244" w:rsidRPr="00EB0B67" w:rsidRDefault="00455244" w:rsidP="003160E8">
            <w:pPr>
              <w:jc w:val="center"/>
              <w:rPr>
                <w:b/>
                <w:lang w:val="sr-Cyrl-CS"/>
              </w:rPr>
            </w:pPr>
            <w:r w:rsidRPr="00EB0B67">
              <w:rPr>
                <w:b/>
                <w:lang w:val="sr-Cyrl-CS"/>
              </w:rPr>
              <w:t>Редни број партије</w:t>
            </w:r>
          </w:p>
        </w:tc>
        <w:tc>
          <w:tcPr>
            <w:tcW w:w="5812" w:type="dxa"/>
            <w:tcBorders>
              <w:top w:val="single" w:sz="4" w:space="0" w:color="auto"/>
              <w:left w:val="single" w:sz="4" w:space="0" w:color="auto"/>
              <w:bottom w:val="single" w:sz="4" w:space="0" w:color="auto"/>
              <w:right w:val="single" w:sz="4" w:space="0" w:color="auto"/>
            </w:tcBorders>
            <w:vAlign w:val="center"/>
            <w:hideMark/>
          </w:tcPr>
          <w:p w:rsidR="00455244" w:rsidRPr="00EB0B67" w:rsidRDefault="00455244" w:rsidP="003160E8">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455244" w:rsidRDefault="00455244" w:rsidP="003160E8">
            <w:pPr>
              <w:jc w:val="center"/>
              <w:rPr>
                <w:b/>
              </w:rPr>
            </w:pPr>
            <w:r>
              <w:rPr>
                <w:b/>
              </w:rPr>
              <w:t>В</w:t>
            </w:r>
            <w:r w:rsidRPr="00EB0B67">
              <w:rPr>
                <w:b/>
              </w:rPr>
              <w:t xml:space="preserve">редност партије </w:t>
            </w:r>
          </w:p>
          <w:p w:rsidR="00455244" w:rsidRDefault="00455244" w:rsidP="003160E8">
            <w:pPr>
              <w:jc w:val="center"/>
              <w:rPr>
                <w:b/>
              </w:rPr>
            </w:pPr>
            <w:r w:rsidRPr="00EB0B67">
              <w:rPr>
                <w:b/>
              </w:rPr>
              <w:t xml:space="preserve">без ПДВ, </w:t>
            </w:r>
          </w:p>
          <w:p w:rsidR="00455244" w:rsidRPr="00EB0B67" w:rsidRDefault="00455244" w:rsidP="003160E8">
            <w:pPr>
              <w:jc w:val="center"/>
              <w:rPr>
                <w:b/>
              </w:rPr>
            </w:pPr>
            <w:r w:rsidRPr="00EB0B67">
              <w:rPr>
                <w:b/>
              </w:rPr>
              <w:t>у динарима</w:t>
            </w: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455244" w:rsidRPr="00C34E0A" w:rsidRDefault="00455244" w:rsidP="00455244">
            <w:pPr>
              <w:jc w:val="center"/>
              <w:rPr>
                <w:noProof/>
                <w:lang w:val="sr-Cyrl-CS"/>
              </w:rPr>
            </w:pPr>
            <w:r w:rsidRPr="00C34E0A">
              <w:rPr>
                <w:noProof/>
                <w:lang w:val="sr-Cyrl-CS"/>
              </w:rPr>
              <w:t>1.</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290"/>
              </w:tabs>
            </w:pPr>
            <w:r>
              <w:t>Тролуменски</w:t>
            </w:r>
            <w:r w:rsidRPr="00A55CCA">
              <w:t xml:space="preserve">  </w:t>
            </w:r>
            <w:r>
              <w:t>Папилотом</w:t>
            </w:r>
            <w:r w:rsidRPr="00A55CCA">
              <w:t xml:space="preserve">, </w:t>
            </w:r>
            <w:r>
              <w:t>врх</w:t>
            </w:r>
            <w:r w:rsidRPr="00A55CCA">
              <w:t xml:space="preserve"> 3mm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62F2D"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455244" w:rsidRPr="00C34E0A" w:rsidRDefault="00455244" w:rsidP="00455244">
            <w:pPr>
              <w:jc w:val="center"/>
              <w:rPr>
                <w:noProof/>
                <w:lang w:val="sr-Cyrl-CS"/>
              </w:rPr>
            </w:pPr>
            <w:r w:rsidRPr="00C34E0A">
              <w:rPr>
                <w:noProof/>
                <w:lang w:val="sr-Cyrl-CS"/>
              </w:rPr>
              <w:t>2.</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064"/>
              </w:tabs>
              <w:rPr>
                <w:noProof/>
                <w:lang w:val="sr-Cyrl-CS"/>
              </w:rPr>
            </w:pPr>
            <w:r>
              <w:rPr>
                <w:noProof/>
                <w:lang w:val="sr-Cyrl-CS"/>
              </w:rPr>
              <w:t>Билијарни</w:t>
            </w:r>
            <w:r w:rsidRPr="00A55CCA">
              <w:rPr>
                <w:noProof/>
                <w:lang w:val="sr-Cyrl-CS"/>
              </w:rPr>
              <w:t xml:space="preserve"> </w:t>
            </w:r>
            <w:r>
              <w:rPr>
                <w:noProof/>
                <w:lang w:val="sr-Cyrl-CS"/>
              </w:rPr>
              <w:t>балон</w:t>
            </w:r>
            <w:r w:rsidRPr="00A55CCA">
              <w:rPr>
                <w:noProof/>
                <w:lang w:val="sr-Cyrl-CS"/>
              </w:rPr>
              <w:t xml:space="preserve"> </w:t>
            </w:r>
            <w:r>
              <w:rPr>
                <w:noProof/>
                <w:lang w:val="sr-Cyrl-CS"/>
              </w:rPr>
              <w:t>дилататор</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62F2D"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3.</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Клипсеви</w:t>
            </w:r>
            <w:r w:rsidRPr="00A55CCA">
              <w:rPr>
                <w:lang w:val="sr-Cyrl-RS"/>
              </w:rPr>
              <w:t xml:space="preserve"> </w:t>
            </w:r>
            <w:r>
              <w:rPr>
                <w:lang w:val="sr-Cyrl-RS"/>
              </w:rPr>
              <w:t>сиви</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4.</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Клипсеви</w:t>
            </w:r>
            <w:r w:rsidRPr="00A55CCA">
              <w:rPr>
                <w:lang w:val="sr-Cyrl-RS"/>
              </w:rPr>
              <w:t xml:space="preserve"> </w:t>
            </w:r>
            <w:r>
              <w:rPr>
                <w:lang w:val="sr-Cyrl-RS"/>
              </w:rPr>
              <w:t>бели</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5.</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Игла</w:t>
            </w:r>
            <w:r w:rsidRPr="00A55CCA">
              <w:rPr>
                <w:lang w:val="sr-Cyrl-RS"/>
              </w:rPr>
              <w:t xml:space="preserve"> </w:t>
            </w:r>
            <w:r>
              <w:rPr>
                <w:lang w:val="sr-Cyrl-RS"/>
              </w:rPr>
              <w:t>нож</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C34E0A" w:rsidRDefault="00455244" w:rsidP="00455244">
            <w:pPr>
              <w:jc w:val="center"/>
              <w:rPr>
                <w:noProof/>
                <w:lang w:val="sr-Cyrl-CS"/>
              </w:rPr>
            </w:pPr>
            <w:r w:rsidRPr="00C34E0A">
              <w:rPr>
                <w:noProof/>
                <w:lang w:val="sr-Cyrl-CS"/>
              </w:rPr>
              <w:t>6.</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190"/>
              </w:tabs>
              <w:rPr>
                <w:lang w:val="sr-Cyrl-RS"/>
              </w:rPr>
            </w:pPr>
            <w:r>
              <w:rPr>
                <w:lang w:val="sr-Cyrl-RS"/>
              </w:rPr>
              <w:t>Једнократни</w:t>
            </w:r>
            <w:r w:rsidRPr="00A55CCA">
              <w:rPr>
                <w:lang w:val="sr-Cyrl-RS"/>
              </w:rPr>
              <w:t xml:space="preserve"> Endolup</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7.</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Каниле</w:t>
            </w:r>
            <w:r w:rsidRPr="00A55CCA">
              <w:rPr>
                <w:lang w:val="sr-Cyrl-RS"/>
              </w:rPr>
              <w:t xml:space="preserve"> </w:t>
            </w:r>
            <w:r>
              <w:rPr>
                <w:lang w:val="sr-Cyrl-RS"/>
              </w:rPr>
              <w:t>за</w:t>
            </w:r>
            <w:r w:rsidRPr="00A55CCA">
              <w:rPr>
                <w:lang w:val="sr-Cyrl-R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8.</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Билијарни</w:t>
            </w:r>
            <w:r w:rsidRPr="00A55CCA">
              <w:rPr>
                <w:lang w:val="sr-Cyrl-RS"/>
              </w:rPr>
              <w:t xml:space="preserve"> </w:t>
            </w:r>
            <w:r>
              <w:rPr>
                <w:lang w:val="sr-Cyrl-RS"/>
              </w:rPr>
              <w:t>стент</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9.</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077"/>
              </w:tabs>
              <w:rPr>
                <w:lang w:val="sr-Cyrl-RS"/>
              </w:rPr>
            </w:pPr>
            <w:r>
              <w:rPr>
                <w:lang w:val="sr-Cyrl-RS"/>
              </w:rPr>
              <w:t>Балон</w:t>
            </w:r>
            <w:r w:rsidRPr="00A55CCA">
              <w:rPr>
                <w:lang w:val="sr-Cyrl-RS"/>
              </w:rPr>
              <w:t xml:space="preserve"> </w:t>
            </w:r>
            <w:r>
              <w:rPr>
                <w:lang w:val="sr-Cyrl-RS"/>
              </w:rPr>
              <w:t>катетер</w:t>
            </w:r>
            <w:r w:rsidRPr="00A55CCA">
              <w:rPr>
                <w:lang w:val="sr-Cyrl-RS"/>
              </w:rPr>
              <w:tab/>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10.</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sidRPr="00A55CCA">
              <w:rPr>
                <w:lang w:val="sr-Cyrl-RS"/>
              </w:rPr>
              <w:t xml:space="preserve">CRE </w:t>
            </w:r>
            <w:r>
              <w:rPr>
                <w:lang w:val="sr-Cyrl-RS"/>
              </w:rPr>
              <w:t>балон</w:t>
            </w:r>
            <w:r w:rsidRPr="00A55CCA">
              <w:rPr>
                <w:lang w:val="sr-Cyrl-RS"/>
              </w:rPr>
              <w:t xml:space="preserve"> </w:t>
            </w:r>
            <w:r>
              <w:rPr>
                <w:lang w:val="sr-Cyrl-RS"/>
              </w:rPr>
              <w:t>за</w:t>
            </w:r>
            <w:r w:rsidRPr="00A55CCA">
              <w:rPr>
                <w:lang w:val="sr-Cyrl-RS"/>
              </w:rPr>
              <w:t xml:space="preserve"> </w:t>
            </w:r>
            <w:r>
              <w:rPr>
                <w:lang w:val="sr-Cyrl-RS"/>
              </w:rPr>
              <w:t>дилатацију</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11.</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Панкреатични</w:t>
            </w:r>
            <w:r w:rsidRPr="00A55CCA">
              <w:rPr>
                <w:lang w:val="sr-Cyrl-RS"/>
              </w:rPr>
              <w:t xml:space="preserve"> </w:t>
            </w:r>
            <w:r>
              <w:rPr>
                <w:lang w:val="sr-Cyrl-RS"/>
              </w:rPr>
              <w:t>Стент</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12.</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Гајд</w:t>
            </w:r>
            <w:r w:rsidRPr="00A55CCA">
              <w:rPr>
                <w:lang w:val="sr-Cyrl-RS"/>
              </w:rPr>
              <w:t xml:space="preserve"> </w:t>
            </w:r>
            <w:r>
              <w:rPr>
                <w:lang w:val="sr-Cyrl-RS"/>
              </w:rPr>
              <w:t>за</w:t>
            </w:r>
            <w:r w:rsidRPr="00A55CCA">
              <w:rPr>
                <w:lang w:val="sr-Cyrl-RS"/>
              </w:rPr>
              <w:t xml:space="preserve"> ERCP</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lastRenderedPageBreak/>
              <w:t>13.</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Тролуменски</w:t>
            </w:r>
            <w:r w:rsidRPr="00A55CCA">
              <w:rPr>
                <w:lang w:val="sr-Cyrl-RS"/>
              </w:rPr>
              <w:t xml:space="preserve"> </w:t>
            </w:r>
            <w:r>
              <w:rPr>
                <w:lang w:val="sr-Cyrl-RS"/>
              </w:rPr>
              <w:t>папилотом</w:t>
            </w:r>
            <w:r w:rsidRPr="00A55CCA">
              <w:rPr>
                <w:lang w:val="sr-Cyrl-RS"/>
              </w:rPr>
              <w:t xml:space="preserve">, </w:t>
            </w:r>
            <w:r>
              <w:rPr>
                <w:lang w:val="sr-Cyrl-RS"/>
              </w:rPr>
              <w:t>врх</w:t>
            </w:r>
            <w:r w:rsidRPr="00A55CCA">
              <w:rPr>
                <w:lang w:val="sr-Cyrl-RS"/>
              </w:rPr>
              <w:t xml:space="preserve"> 5mm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14.</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sidRPr="00A55CCA">
              <w:rPr>
                <w:lang w:val="sr-Cyrl-RS"/>
              </w:rPr>
              <w:t>Multiple band ligature</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15.</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305"/>
              </w:tabs>
              <w:rPr>
                <w:lang w:val="sr-Cyrl-RS"/>
              </w:rPr>
            </w:pPr>
            <w:r>
              <w:rPr>
                <w:lang w:val="sr-Cyrl-RS"/>
              </w:rPr>
              <w:t>Корпа</w:t>
            </w:r>
            <w:r w:rsidRPr="00A55CCA">
              <w:rPr>
                <w:lang w:val="sr-Cyrl-RS"/>
              </w:rPr>
              <w:t xml:space="preserve"> </w:t>
            </w:r>
            <w:r>
              <w:rPr>
                <w:lang w:val="sr-Cyrl-RS"/>
              </w:rPr>
              <w:t>за</w:t>
            </w:r>
            <w:r w:rsidRPr="00A55CCA">
              <w:rPr>
                <w:lang w:val="sr-Cyrl-RS"/>
              </w:rPr>
              <w:t xml:space="preserve"> ERCP </w:t>
            </w:r>
            <w:r>
              <w:rPr>
                <w:lang w:val="sr-Cyrl-RS"/>
              </w:rPr>
              <w:t>за</w:t>
            </w:r>
            <w:r w:rsidRPr="00A55CCA">
              <w:rPr>
                <w:lang w:val="sr-Cyrl-RS"/>
              </w:rPr>
              <w:t xml:space="preserve"> </w:t>
            </w:r>
            <w:r>
              <w:rPr>
                <w:lang w:val="sr-Cyrl-RS"/>
              </w:rPr>
              <w:t>екстракцију</w:t>
            </w:r>
            <w:r w:rsidRPr="00A55CCA">
              <w:rPr>
                <w:lang w:val="sr-Cyrl-RS"/>
              </w:rPr>
              <w:t xml:space="preserve"> </w:t>
            </w:r>
            <w:r>
              <w:rPr>
                <w:lang w:val="sr-Cyrl-RS"/>
              </w:rPr>
              <w:t>калкулуса</w:t>
            </w:r>
            <w:r w:rsidRPr="00A55CCA">
              <w:rPr>
                <w:lang w:val="sr-Cyrl-RS"/>
              </w:rPr>
              <w:t xml:space="preserve"> </w:t>
            </w:r>
            <w:r>
              <w:rPr>
                <w:lang w:val="sr-Cyrl-RS"/>
              </w:rPr>
              <w:t>трапезоидна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 xml:space="preserve">, </w:t>
            </w:r>
            <w:r>
              <w:rPr>
                <w:lang w:val="sr-Cyrl-RS"/>
              </w:rPr>
              <w:t>промера</w:t>
            </w:r>
            <w:r w:rsidRPr="00A55CCA">
              <w:rPr>
                <w:lang w:val="sr-Cyrl-RS"/>
              </w:rPr>
              <w:t xml:space="preserve"> </w:t>
            </w:r>
            <w:r>
              <w:rPr>
                <w:lang w:val="sr-Cyrl-RS"/>
              </w:rPr>
              <w:t>отворене</w:t>
            </w:r>
            <w:r w:rsidRPr="00A55CCA">
              <w:rPr>
                <w:lang w:val="sr-Cyrl-RS"/>
              </w:rPr>
              <w:t xml:space="preserve"> </w:t>
            </w:r>
            <w:r>
              <w:rPr>
                <w:lang w:val="sr-Cyrl-RS"/>
              </w:rPr>
              <w:t>корпе</w:t>
            </w:r>
            <w:r w:rsidRPr="00A55CCA">
              <w:rPr>
                <w:lang w:val="sr-Cyrl-RS"/>
              </w:rPr>
              <w:t xml:space="preserve"> 3,0 cm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r w:rsidR="00455244" w:rsidRPr="00D33F1C" w:rsidTr="0045524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455244" w:rsidRPr="00AA49FD" w:rsidRDefault="00455244" w:rsidP="00455244">
            <w:pPr>
              <w:jc w:val="center"/>
              <w:rPr>
                <w:noProof/>
              </w:rPr>
            </w:pPr>
            <w:r>
              <w:rPr>
                <w:noProof/>
              </w:rPr>
              <w:t>16.</w:t>
            </w:r>
          </w:p>
        </w:tc>
        <w:tc>
          <w:tcPr>
            <w:tcW w:w="5812" w:type="dxa"/>
            <w:tcBorders>
              <w:top w:val="single" w:sz="4" w:space="0" w:color="auto"/>
              <w:left w:val="single" w:sz="4" w:space="0" w:color="auto"/>
              <w:bottom w:val="single" w:sz="4" w:space="0" w:color="auto"/>
              <w:right w:val="single" w:sz="4" w:space="0" w:color="auto"/>
            </w:tcBorders>
          </w:tcPr>
          <w:p w:rsidR="00455244" w:rsidRPr="00A55CCA" w:rsidRDefault="00455244" w:rsidP="00455244">
            <w:pPr>
              <w:tabs>
                <w:tab w:val="left" w:pos="1114"/>
              </w:tabs>
              <w:rPr>
                <w:lang w:val="sr-Cyrl-RS"/>
              </w:rPr>
            </w:pPr>
            <w:r>
              <w:rPr>
                <w:lang w:val="sr-Cyrl-RS"/>
              </w:rPr>
              <w:t>Корпица</w:t>
            </w:r>
            <w:r w:rsidRPr="00A55CCA">
              <w:rPr>
                <w:lang w:val="sr-Cyrl-RS"/>
              </w:rPr>
              <w:t xml:space="preserve"> </w:t>
            </w:r>
            <w:r>
              <w:rPr>
                <w:lang w:val="sr-Cyrl-RS"/>
              </w:rPr>
              <w:t>са</w:t>
            </w:r>
            <w:r w:rsidRPr="00A55CCA">
              <w:rPr>
                <w:lang w:val="sr-Cyrl-RS"/>
              </w:rPr>
              <w:t xml:space="preserve"> 4 </w:t>
            </w:r>
            <w:r>
              <w:rPr>
                <w:lang w:val="sr-Cyrl-RS"/>
              </w:rPr>
              <w:t>жице</w:t>
            </w:r>
            <w:r w:rsidRPr="00A55CCA">
              <w:rPr>
                <w:lang w:val="sr-Cyrl-RS"/>
              </w:rPr>
              <w:t>,</w:t>
            </w:r>
            <w:r>
              <w:rPr>
                <w:lang w:val="sr-Cyrl-RS"/>
              </w:rPr>
              <w:t>ширина</w:t>
            </w:r>
            <w:r w:rsidRPr="00A55CCA">
              <w:rPr>
                <w:lang w:val="sr-Cyrl-RS"/>
              </w:rPr>
              <w:t xml:space="preserve"> </w:t>
            </w:r>
            <w:r>
              <w:rPr>
                <w:lang w:val="sr-Cyrl-RS"/>
              </w:rPr>
              <w:t>отварања</w:t>
            </w:r>
            <w:r w:rsidRPr="00A55CCA">
              <w:rPr>
                <w:lang w:val="sr-Cyrl-RS"/>
              </w:rPr>
              <w:t xml:space="preserve"> </w:t>
            </w:r>
            <w:r>
              <w:rPr>
                <w:lang w:val="sr-Cyrl-RS"/>
              </w:rPr>
              <w:t>корпице</w:t>
            </w:r>
            <w:r w:rsidRPr="00A55CCA">
              <w:rPr>
                <w:lang w:val="sr-Cyrl-RS"/>
              </w:rPr>
              <w:t xml:space="preserve"> 22 mm</w:t>
            </w:r>
          </w:p>
        </w:tc>
        <w:tc>
          <w:tcPr>
            <w:tcW w:w="2002" w:type="dxa"/>
            <w:tcBorders>
              <w:top w:val="single" w:sz="4" w:space="0" w:color="auto"/>
              <w:left w:val="single" w:sz="4" w:space="0" w:color="auto"/>
              <w:bottom w:val="single" w:sz="4" w:space="0" w:color="auto"/>
              <w:right w:val="single" w:sz="4" w:space="0" w:color="auto"/>
            </w:tcBorders>
            <w:vAlign w:val="center"/>
          </w:tcPr>
          <w:p w:rsidR="00455244" w:rsidRPr="00917D00" w:rsidRDefault="00455244" w:rsidP="00455244">
            <w:pPr>
              <w:jc w:val="center"/>
              <w:rPr>
                <w:noProof/>
              </w:rPr>
            </w:pPr>
          </w:p>
        </w:tc>
      </w:tr>
    </w:tbl>
    <w:p w:rsidR="00736000" w:rsidRPr="00A35D20" w:rsidRDefault="00736000" w:rsidP="00A35D20">
      <w:pPr>
        <w:pStyle w:val="Footer"/>
        <w:jc w:val="both"/>
        <w:rPr>
          <w:b/>
          <w:lang w:val="sr-Cyrl-CS"/>
        </w:rPr>
      </w:pPr>
    </w:p>
    <w:p w:rsidR="00455244" w:rsidRDefault="00455244" w:rsidP="00455244">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017E66" w:rsidRDefault="00017E66"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017E66">
        <w:rPr>
          <w:noProof/>
          <w:color w:val="000000" w:themeColor="text1"/>
          <w:lang w:val="sr-Cyrl-RS"/>
        </w:rPr>
        <w:t>__________________________</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w:t>
      </w:r>
      <w:r w:rsidR="00017E66">
        <w:rPr>
          <w:noProof/>
        </w:rPr>
        <w:t xml:space="preserve"> Центра за медицинско снабдевање- болничка апотека</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sidRPr="005D38D8">
        <w:rPr>
          <w:b w:val="0"/>
          <w:noProof/>
          <w:color w:val="000000" w:themeColor="text1"/>
        </w:rPr>
        <w:lastRenderedPageBreak/>
        <w:t>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w:t>
      </w:r>
      <w:r w:rsidR="00A35D20">
        <w:rPr>
          <w:b w:val="0"/>
          <w:noProof/>
        </w:rPr>
        <w:t>чан називима из обрасца понуде</w:t>
      </w:r>
      <w:r w:rsidR="00455244">
        <w:rPr>
          <w:b w:val="0"/>
          <w:noProof/>
          <w:lang w:val="sr-Cyrl-RS"/>
        </w:rPr>
        <w:t>/а</w:t>
      </w:r>
      <w:r>
        <w:rPr>
          <w:b w:val="0"/>
          <w:noProof/>
        </w:rPr>
        <w:t>.</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lastRenderedPageBreak/>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896BBD" w:rsidRDefault="00736000" w:rsidP="00455244">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lastRenderedPageBreak/>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Default="00736000" w:rsidP="00017E66">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AD1A84">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AD1A84">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5D38D8">
        <w:rPr>
          <w:noProof/>
          <w:color w:val="000000" w:themeColor="text1"/>
        </w:rPr>
        <w:lastRenderedPageBreak/>
        <w:t xml:space="preserve">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580C1B" w:rsidRDefault="00F832B8" w:rsidP="00580C1B">
      <w:pPr>
        <w:ind w:firstLine="720"/>
        <w:jc w:val="both"/>
      </w:pPr>
      <w:r w:rsidRPr="00F832B8">
        <w:t xml:space="preserve">Овај уговор ступа на снагу даном потписивања обе уговорне стране и достављањем наручиоцу средства обезбеђења из члана 6. </w:t>
      </w:r>
      <w:proofErr w:type="gramStart"/>
      <w:r w:rsidRPr="00F832B8">
        <w:t>овог</w:t>
      </w:r>
      <w:proofErr w:type="gramEnd"/>
      <w:r w:rsidRPr="00F832B8">
        <w:t xml:space="preserve"> уговора.</w:t>
      </w:r>
    </w:p>
    <w:p w:rsidR="00580C1B" w:rsidRDefault="00580C1B" w:rsidP="00580C1B">
      <w:pPr>
        <w:ind w:firstLine="720"/>
        <w:jc w:val="both"/>
      </w:pPr>
    </w:p>
    <w:p w:rsidR="00736000" w:rsidRPr="00202470" w:rsidRDefault="00580C1B" w:rsidP="00580C1B">
      <w:pPr>
        <w:ind w:firstLine="720"/>
        <w:jc w:val="both"/>
        <w:rPr>
          <w:b/>
        </w:rPr>
      </w:pPr>
      <w:r>
        <w:rPr>
          <w:lang w:val="sr-Cyrl-RS"/>
        </w:rPr>
        <w:t xml:space="preserve">                             </w:t>
      </w:r>
      <w:r w:rsidR="00736000"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F832B8" w:rsidRDefault="00F832B8" w:rsidP="00011A83"/>
    <w:p w:rsidR="00896BBD" w:rsidRDefault="00896BBD" w:rsidP="00011A83"/>
    <w:p w:rsidR="00896BBD" w:rsidRDefault="00896BBD" w:rsidP="00011A83"/>
    <w:p w:rsidR="00896BBD" w:rsidRDefault="00896BBD" w:rsidP="00011A83"/>
    <w:p w:rsidR="00896BBD" w:rsidRDefault="00896BBD" w:rsidP="00011A83"/>
    <w:p w:rsidR="00F832B8" w:rsidRPr="00736000" w:rsidRDefault="00F832B8" w:rsidP="00011A83"/>
    <w:p w:rsidR="002D5B2C" w:rsidRPr="00D643FE" w:rsidRDefault="002D5B2C" w:rsidP="00AD1A84">
      <w:pPr>
        <w:pStyle w:val="Heading2"/>
        <w:numPr>
          <w:ilvl w:val="0"/>
          <w:numId w:val="4"/>
        </w:numPr>
        <w:rPr>
          <w:noProof/>
        </w:rPr>
      </w:pPr>
      <w:bookmarkStart w:id="142" w:name="_Toc4651947"/>
      <w:r w:rsidRPr="00D643FE">
        <w:rPr>
          <w:noProof/>
        </w:rPr>
        <w:t>ИЗЈАВА О НЕЗАВИСНОЈ ПОНУДИ</w:t>
      </w:r>
      <w:bookmarkEnd w:id="30"/>
      <w:bookmarkEnd w:id="142"/>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35D20">
        <w:rPr>
          <w:b/>
          <w:noProof/>
          <w:lang w:val="sr-Cyrl-RS"/>
        </w:rPr>
        <w:t>20</w:t>
      </w:r>
      <w:r w:rsidR="005131CD">
        <w:rPr>
          <w:b/>
          <w:noProof/>
          <w:lang w:val="sr-Cyrl-RS"/>
        </w:rPr>
        <w:t>6</w:t>
      </w:r>
      <w:r w:rsidRPr="006D4809">
        <w:rPr>
          <w:b/>
          <w:noProof/>
        </w:rPr>
        <w:t>-20-О</w:t>
      </w:r>
      <w:r>
        <w:rPr>
          <w:noProof/>
        </w:rPr>
        <w:t xml:space="preserve"> </w:t>
      </w:r>
      <w:r w:rsidR="00A35D20">
        <w:rPr>
          <w:noProof/>
          <w:lang w:val="sr-Cyrl-RS"/>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Pr>
          <w:b/>
          <w:noProof/>
        </w:rPr>
        <w:t>,</w:t>
      </w:r>
      <w:r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6A3800"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AD1A84">
      <w:pPr>
        <w:pStyle w:val="Heading2"/>
        <w:numPr>
          <w:ilvl w:val="0"/>
          <w:numId w:val="4"/>
        </w:numPr>
        <w:rPr>
          <w:szCs w:val="28"/>
        </w:rPr>
      </w:pPr>
      <w:bookmarkStart w:id="143" w:name="_Toc364158550"/>
      <w:bookmarkStart w:id="144" w:name="_Toc4651948"/>
      <w:r w:rsidRPr="00D643FE">
        <w:rPr>
          <w:szCs w:val="28"/>
        </w:rPr>
        <w:lastRenderedPageBreak/>
        <w:t>ОБРАЗАЦ ИЗЈАВЕ О ПОШТОВАЊУ ОБАВЕЗА</w:t>
      </w:r>
      <w:bookmarkEnd w:id="143"/>
      <w:bookmarkEnd w:id="144"/>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proofErr w:type="gramStart"/>
      <w:r w:rsidR="00B76D71" w:rsidRPr="00D643FE">
        <w:rPr>
          <w:bCs/>
          <w:iCs/>
        </w:rPr>
        <w:t xml:space="preserve">У  </w:t>
      </w:r>
      <w:r w:rsidR="00B76D71" w:rsidRPr="00D643FE">
        <w:rPr>
          <w:noProof/>
        </w:rPr>
        <w:t>складу</w:t>
      </w:r>
      <w:proofErr w:type="gramEnd"/>
      <w:r w:rsidR="00B76D71" w:rsidRPr="00D643FE">
        <w:rPr>
          <w:bCs/>
          <w:iCs/>
        </w:rPr>
        <w:t xml:space="preserve"> са чланом 75. </w:t>
      </w:r>
      <w:proofErr w:type="gramStart"/>
      <w:r w:rsidR="00B76D71" w:rsidRPr="00D643FE">
        <w:rPr>
          <w:bCs/>
          <w:iCs/>
        </w:rPr>
        <w:t>став</w:t>
      </w:r>
      <w:proofErr w:type="gramEnd"/>
      <w:r w:rsidR="00B76D71" w:rsidRPr="00D643FE">
        <w:rPr>
          <w:bCs/>
          <w:iCs/>
        </w:rPr>
        <w:t xml:space="preserve">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35D20">
        <w:rPr>
          <w:b/>
          <w:noProof/>
          <w:lang w:val="sr-Cyrl-RS"/>
        </w:rPr>
        <w:t>20</w:t>
      </w:r>
      <w:r w:rsidR="005131CD">
        <w:rPr>
          <w:b/>
          <w:noProof/>
          <w:lang w:val="sr-Cyrl-RS"/>
        </w:rPr>
        <w:t>6</w:t>
      </w:r>
      <w:r w:rsidR="00A35D20" w:rsidRPr="006D4809">
        <w:rPr>
          <w:b/>
          <w:noProof/>
        </w:rPr>
        <w:t>-20-О</w:t>
      </w:r>
      <w:r w:rsidR="00A35D20">
        <w:rPr>
          <w:noProof/>
        </w:rPr>
        <w:t xml:space="preserve"> </w:t>
      </w:r>
      <w:r w:rsidR="00A35D20">
        <w:rPr>
          <w:noProof/>
          <w:lang w:val="sr-Cyrl-RS"/>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sidR="00017E66">
        <w:rPr>
          <w:b/>
          <w:noProof/>
        </w:rPr>
        <w:t>,</w:t>
      </w:r>
      <w:r w:rsidR="00017E66"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6A3800"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AD1A84">
      <w:pPr>
        <w:pStyle w:val="Heading2"/>
        <w:numPr>
          <w:ilvl w:val="0"/>
          <w:numId w:val="4"/>
        </w:numPr>
        <w:rPr>
          <w:noProof/>
        </w:rPr>
      </w:pPr>
      <w:bookmarkStart w:id="145" w:name="_Toc364158551"/>
      <w:bookmarkStart w:id="146" w:name="_Toc4651949"/>
      <w:r w:rsidRPr="00D643FE">
        <w:rPr>
          <w:noProof/>
        </w:rPr>
        <w:lastRenderedPageBreak/>
        <w:t>ОБРАЗАЦ СТРУКТУРЕ ПОНУЂЕНЕ ЦЕНЕ</w:t>
      </w:r>
      <w:bookmarkEnd w:id="145"/>
      <w:bookmarkEnd w:id="146"/>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AD1A84">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AD1A84">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AD1A84">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AD1A84">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AD1A84">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AD1A84">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AD1A84">
      <w:pPr>
        <w:pStyle w:val="Heading2"/>
        <w:numPr>
          <w:ilvl w:val="0"/>
          <w:numId w:val="4"/>
        </w:numPr>
        <w:rPr>
          <w:noProof/>
          <w:szCs w:val="28"/>
        </w:rPr>
      </w:pPr>
      <w:bookmarkStart w:id="147" w:name="_Toc364158552"/>
      <w:r w:rsidRPr="00D643FE">
        <w:rPr>
          <w:noProof/>
          <w:szCs w:val="28"/>
        </w:rPr>
        <w:lastRenderedPageBreak/>
        <w:t xml:space="preserve"> </w:t>
      </w:r>
      <w:bookmarkStart w:id="148" w:name="_Toc4651950"/>
      <w:r w:rsidR="00B819C7" w:rsidRPr="00D643FE">
        <w:rPr>
          <w:noProof/>
          <w:szCs w:val="28"/>
        </w:rPr>
        <w:t>ОБРАЗАЦ ТРОШКОВА ПРИПРЕМЕ ПОНУДЕ</w:t>
      </w:r>
      <w:bookmarkEnd w:id="147"/>
      <w:bookmarkEnd w:id="148"/>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AD1A84">
      <w:pPr>
        <w:pStyle w:val="Heading2"/>
        <w:numPr>
          <w:ilvl w:val="0"/>
          <w:numId w:val="4"/>
        </w:numPr>
        <w:rPr>
          <w:noProof/>
        </w:rPr>
      </w:pPr>
      <w:bookmarkStart w:id="149" w:name="_Toc364158553"/>
      <w:bookmarkStart w:id="150" w:name="_Toc395526481"/>
      <w:r w:rsidRPr="00D643FE">
        <w:rPr>
          <w:noProof/>
        </w:rPr>
        <w:lastRenderedPageBreak/>
        <w:t xml:space="preserve"> </w:t>
      </w:r>
      <w:bookmarkStart w:id="151" w:name="_Toc4651951"/>
      <w:r w:rsidR="006B2DF3" w:rsidRPr="00D643FE">
        <w:rPr>
          <w:noProof/>
        </w:rPr>
        <w:t>ОБРАЗАЦ ПОНУДЕ</w:t>
      </w:r>
      <w:bookmarkEnd w:id="149"/>
      <w:bookmarkEnd w:id="150"/>
      <w:bookmarkEnd w:id="151"/>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5131CD">
        <w:rPr>
          <w:b/>
          <w:lang w:val="sr-Cyrl-CS"/>
        </w:rPr>
        <w:t>Набавка</w:t>
      </w:r>
      <w:r w:rsidR="005131CD">
        <w:rPr>
          <w:b/>
        </w:rPr>
        <w:t xml:space="preserve"> </w:t>
      </w:r>
      <w:r w:rsidR="005131CD">
        <w:rPr>
          <w:b/>
          <w:lang w:val="sr-Cyrl-RS"/>
        </w:rPr>
        <w:t>ендоскопских акцесорија и средства за дијагностичке и терапијске процедуре у ендоскопском кабинету</w:t>
      </w:r>
      <w:r w:rsidR="005131CD">
        <w:rPr>
          <w:b/>
        </w:rPr>
        <w:t xml:space="preserve"> за потребе </w:t>
      </w:r>
      <w:r w:rsidR="005131CD" w:rsidRPr="00A978FC">
        <w:rPr>
          <w:b/>
          <w:noProof/>
        </w:rPr>
        <w:t>Клиничког центра Војводине</w:t>
      </w:r>
      <w:r w:rsidR="005131CD"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A35D20">
        <w:rPr>
          <w:b/>
          <w:noProof/>
          <w:lang w:val="sr-Cyrl-RS"/>
        </w:rPr>
        <w:t>20</w:t>
      </w:r>
      <w:r w:rsidR="005131CD">
        <w:rPr>
          <w:b/>
          <w:noProof/>
          <w:lang w:val="sr-Cyrl-RS"/>
        </w:rPr>
        <w:t>6</w:t>
      </w:r>
      <w:r w:rsidR="00A35D20" w:rsidRPr="006D4809">
        <w:rPr>
          <w:b/>
          <w:noProof/>
        </w:rPr>
        <w:t>-20-О</w:t>
      </w:r>
      <w:r w:rsidR="00A35D20">
        <w:rPr>
          <w:noProof/>
        </w:rPr>
        <w:t xml:space="preserve"> </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5131CD" w:rsidRPr="005131CD">
              <w:rPr>
                <w:b/>
              </w:rPr>
              <w:t>Тролуменски  Папилотом, врх 3mm</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5131CD" w:rsidRPr="00D643FE" w:rsidTr="00965458">
        <w:trPr>
          <w:trHeight w:val="428"/>
        </w:trPr>
        <w:tc>
          <w:tcPr>
            <w:tcW w:w="710" w:type="dxa"/>
            <w:tcBorders>
              <w:bottom w:val="single" w:sz="4" w:space="0" w:color="auto"/>
            </w:tcBorders>
            <w:vAlign w:val="center"/>
          </w:tcPr>
          <w:p w:rsidR="005131CD" w:rsidRDefault="005131CD" w:rsidP="005131CD">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5131CD" w:rsidRPr="005131CD" w:rsidRDefault="005131CD" w:rsidP="005131CD">
            <w:pPr>
              <w:rPr>
                <w:color w:val="000000"/>
                <w:sz w:val="22"/>
                <w:szCs w:val="22"/>
                <w:lang w:val="en-US"/>
              </w:rPr>
            </w:pPr>
            <w:r w:rsidRPr="005131CD">
              <w:rPr>
                <w:color w:val="000000"/>
                <w:sz w:val="22"/>
                <w:szCs w:val="22"/>
              </w:rPr>
              <w:t xml:space="preserve">Trolumenski papilotom za jednokratnu upotrebu (odvojeni kanali za žičani vodič, žicu za sečenje i ubacivanje kontrasta), distalni vrh promera 4,5 Fr, dužina vrha 3 mm sa žicom za sečenje dužine 20-30 mm, kompatibilan sa guide wire 0,035", sa sistemom za osiguranje pozicije sečenja, (radna dužina 1700 mm, min. radni kanal 2,8 mm), KD-V411M-0320 ,KD-V411M-0330) ili odgovarajuće </w:t>
            </w:r>
          </w:p>
        </w:tc>
        <w:tc>
          <w:tcPr>
            <w:tcW w:w="1105"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kom</w:t>
            </w:r>
          </w:p>
        </w:tc>
        <w:tc>
          <w:tcPr>
            <w:tcW w:w="1134"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35</w:t>
            </w:r>
          </w:p>
        </w:tc>
        <w:tc>
          <w:tcPr>
            <w:tcW w:w="1668"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593"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276"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right w:val="single" w:sz="4" w:space="0" w:color="auto"/>
            </w:tcBorders>
            <w:vAlign w:val="center"/>
          </w:tcPr>
          <w:p w:rsidR="005131CD" w:rsidRPr="00D643FE" w:rsidRDefault="005131CD" w:rsidP="005131C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5131CD" w:rsidRPr="00D643FE" w:rsidRDefault="005131CD" w:rsidP="005131CD">
            <w:pPr>
              <w:pStyle w:val="BodyText"/>
              <w:spacing w:before="240"/>
              <w:jc w:val="center"/>
              <w:rPr>
                <w:noProof/>
                <w:sz w:val="20"/>
              </w:rPr>
            </w:pPr>
          </w:p>
        </w:tc>
      </w:tr>
      <w:tr w:rsidR="009355BF" w:rsidRPr="00D643FE" w:rsidTr="00A35D20">
        <w:trPr>
          <w:gridAfter w:val="4"/>
          <w:wAfter w:w="5811" w:type="dxa"/>
          <w:trHeight w:val="377"/>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A35D20">
        <w:trPr>
          <w:gridAfter w:val="4"/>
          <w:wAfter w:w="5811" w:type="dxa"/>
          <w:trHeight w:val="411"/>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A35D20">
        <w:trPr>
          <w:gridAfter w:val="4"/>
          <w:wAfter w:w="5811" w:type="dxa"/>
          <w:trHeight w:val="417"/>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5131CD" w:rsidRPr="00D643FE" w:rsidRDefault="005131CD" w:rsidP="005131CD">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w:t>
      </w:r>
      <w:r w:rsidRPr="00D643FE">
        <w:rPr>
          <w:b/>
          <w:noProof/>
          <w:sz w:val="22"/>
          <w:szCs w:val="22"/>
        </w:rPr>
        <w:t xml:space="preserve"> страна број 2.</w:t>
      </w:r>
    </w:p>
    <w:p w:rsidR="00012AD9" w:rsidRPr="00D643FE" w:rsidRDefault="00012AD9" w:rsidP="002279C3">
      <w:pPr>
        <w:pStyle w:val="BodyText"/>
        <w:rPr>
          <w:b/>
          <w:noProof/>
          <w:sz w:val="22"/>
          <w:szCs w:val="22"/>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00AF5734" w:rsidRPr="0079325F">
        <w:rPr>
          <w:noProof/>
          <w:szCs w:val="24"/>
        </w:rPr>
        <w:t>(„Службени гласник РС“ број</w:t>
      </w:r>
      <w:r w:rsidR="00AF5734">
        <w:rPr>
          <w:noProof/>
          <w:szCs w:val="24"/>
        </w:rPr>
        <w:t xml:space="preserve"> </w:t>
      </w:r>
      <w:r w:rsidR="00AF5734" w:rsidRPr="00150683">
        <w:rPr>
          <w:rFonts w:eastAsia="TimesNewRomanPSMT"/>
        </w:rPr>
        <w:t>124/2012,</w:t>
      </w:r>
      <w:r w:rsidR="00AF5734">
        <w:rPr>
          <w:rFonts w:eastAsia="TimesNewRomanPSMT"/>
        </w:rPr>
        <w:t xml:space="preserve"> </w:t>
      </w:r>
      <w:r w:rsidR="00AF5734">
        <w:rPr>
          <w:noProof/>
          <w:color w:val="000000" w:themeColor="text1"/>
        </w:rPr>
        <w:t>14/15 и</w:t>
      </w:r>
      <w:r w:rsidR="00AF5734" w:rsidRPr="0079325F">
        <w:rPr>
          <w:noProof/>
          <w:szCs w:val="24"/>
        </w:rPr>
        <w:t xml:space="preserve"> </w:t>
      </w:r>
      <w:r w:rsidR="00AF5734">
        <w:rPr>
          <w:noProof/>
          <w:szCs w:val="24"/>
        </w:rPr>
        <w:t>68/15</w:t>
      </w:r>
      <w:r w:rsidR="00AF5734" w:rsidRPr="00971147">
        <w:rPr>
          <w:rFonts w:eastAsia="TimesNewRomanPSMT"/>
        </w:rPr>
        <w:t xml:space="preserve"> </w:t>
      </w:r>
      <w:r w:rsidR="00AF5734">
        <w:rPr>
          <w:rFonts w:eastAsia="TimesNewRomanPSMT"/>
        </w:rPr>
        <w:t>и 41/2019</w:t>
      </w:r>
      <w:r w:rsidR="00AF5734">
        <w:rPr>
          <w:noProof/>
          <w:szCs w:val="24"/>
        </w:rPr>
        <w:t>)</w:t>
      </w:r>
    </w:p>
    <w:p w:rsidR="00017E66" w:rsidRDefault="00017E66"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AD1A84">
      <w:pPr>
        <w:pStyle w:val="BodyText"/>
        <w:numPr>
          <w:ilvl w:val="0"/>
          <w:numId w:val="10"/>
        </w:numPr>
        <w:rPr>
          <w:noProof/>
          <w:sz w:val="22"/>
          <w:szCs w:val="22"/>
        </w:rPr>
      </w:pPr>
      <w:r w:rsidRPr="00D643FE">
        <w:rPr>
          <w:noProof/>
          <w:sz w:val="22"/>
          <w:szCs w:val="22"/>
        </w:rPr>
        <w:t>Самостално</w:t>
      </w:r>
    </w:p>
    <w:p w:rsidR="002279C3" w:rsidRPr="00D643FE" w:rsidRDefault="002279C3" w:rsidP="00AD1A84">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AD1A84">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AF5734">
      <w:pPr>
        <w:pStyle w:val="BodyText"/>
        <w:spacing w:line="360" w:lineRule="auto"/>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AF573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AF573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AF5734">
      <w:pPr>
        <w:pStyle w:val="BodyText"/>
        <w:spacing w:line="360" w:lineRule="auto"/>
        <w:rPr>
          <w:noProof/>
          <w:sz w:val="22"/>
          <w:szCs w:val="22"/>
        </w:rPr>
      </w:pPr>
      <w:r w:rsidRPr="00D643FE">
        <w:rPr>
          <w:noProof/>
          <w:sz w:val="22"/>
          <w:szCs w:val="22"/>
        </w:rPr>
        <w:t>Друго: __________________________________</w:t>
      </w:r>
    </w:p>
    <w:p w:rsidR="00CC5A6E" w:rsidRPr="00D643FE" w:rsidRDefault="00CC5A6E" w:rsidP="00AF5734">
      <w:pPr>
        <w:pStyle w:val="BodyText"/>
        <w:spacing w:line="360" w:lineRule="auto"/>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37758B" w:rsidRDefault="0037758B" w:rsidP="00640211">
      <w:pPr>
        <w:pStyle w:val="Footer"/>
        <w:rPr>
          <w:b/>
          <w:noProof/>
        </w:rPr>
      </w:pPr>
    </w:p>
    <w:p w:rsidR="0037758B" w:rsidRDefault="0037758B" w:rsidP="00640211">
      <w:pPr>
        <w:pStyle w:val="Footer"/>
        <w:rPr>
          <w:b/>
          <w:noProof/>
        </w:rPr>
      </w:pPr>
    </w:p>
    <w:p w:rsidR="005131CD" w:rsidRPr="00D643FE" w:rsidRDefault="005131CD" w:rsidP="005131CD">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5131CD" w:rsidRPr="00D643FE" w:rsidRDefault="005131CD" w:rsidP="005131CD">
      <w:pPr>
        <w:pStyle w:val="BodyText"/>
        <w:jc w:val="left"/>
        <w:rPr>
          <w:noProof/>
          <w:sz w:val="22"/>
          <w:szCs w:val="22"/>
        </w:rPr>
      </w:pPr>
    </w:p>
    <w:p w:rsidR="005131CD" w:rsidRPr="00D643FE" w:rsidRDefault="005131CD" w:rsidP="005131CD">
      <w:pPr>
        <w:pStyle w:val="BodyText"/>
        <w:jc w:val="left"/>
        <w:rPr>
          <w:noProof/>
          <w:szCs w:val="24"/>
        </w:rPr>
      </w:pPr>
      <w:r w:rsidRPr="00D643FE">
        <w:rPr>
          <w:noProof/>
          <w:szCs w:val="24"/>
        </w:rPr>
        <w:t>Понуђач:________________________________________                   Матични број: ________________________________</w:t>
      </w:r>
    </w:p>
    <w:p w:rsidR="005131CD" w:rsidRPr="00D643FE" w:rsidRDefault="005131CD" w:rsidP="005131CD">
      <w:pPr>
        <w:pStyle w:val="BodyText"/>
        <w:jc w:val="left"/>
        <w:rPr>
          <w:noProof/>
          <w:szCs w:val="24"/>
        </w:rPr>
      </w:pPr>
      <w:r w:rsidRPr="00D643FE">
        <w:rPr>
          <w:noProof/>
          <w:szCs w:val="24"/>
        </w:rPr>
        <w:t>Адреса, град, општина:____________________________                   Регистарски број:______________________________</w:t>
      </w:r>
    </w:p>
    <w:p w:rsidR="005131CD" w:rsidRPr="00D643FE" w:rsidRDefault="005131CD" w:rsidP="005131CD">
      <w:pPr>
        <w:pStyle w:val="BodyText"/>
        <w:jc w:val="left"/>
        <w:rPr>
          <w:noProof/>
          <w:szCs w:val="24"/>
        </w:rPr>
      </w:pPr>
      <w:r w:rsidRPr="00D643FE">
        <w:rPr>
          <w:noProof/>
          <w:szCs w:val="24"/>
        </w:rPr>
        <w:t>Телефон:________________ Фах:____________________                  Шифра делатности:____________________________</w:t>
      </w:r>
    </w:p>
    <w:p w:rsidR="005131CD" w:rsidRPr="00D643FE" w:rsidRDefault="005131CD" w:rsidP="005131CD">
      <w:pPr>
        <w:pStyle w:val="BodyText"/>
        <w:jc w:val="left"/>
        <w:rPr>
          <w:noProof/>
          <w:szCs w:val="24"/>
        </w:rPr>
      </w:pPr>
      <w:r w:rsidRPr="00D643FE">
        <w:rPr>
          <w:noProof/>
          <w:szCs w:val="24"/>
        </w:rPr>
        <w:t>Е-маил:_________________________________________                    Пиб: ________________________________________</w:t>
      </w:r>
    </w:p>
    <w:p w:rsidR="005131CD" w:rsidRPr="00D643FE" w:rsidRDefault="005131CD" w:rsidP="005131CD">
      <w:pPr>
        <w:pStyle w:val="BodyText"/>
        <w:jc w:val="left"/>
        <w:rPr>
          <w:noProof/>
          <w:szCs w:val="24"/>
        </w:rPr>
      </w:pPr>
      <w:r w:rsidRPr="00D643FE">
        <w:rPr>
          <w:noProof/>
          <w:szCs w:val="24"/>
        </w:rPr>
        <w:t>Контакт особа:___________________________________                   Жиро-рачун:__________________________________</w:t>
      </w:r>
    </w:p>
    <w:p w:rsidR="005131CD" w:rsidRPr="00D643FE" w:rsidRDefault="005131CD" w:rsidP="005131CD">
      <w:pPr>
        <w:pStyle w:val="BodyText"/>
        <w:jc w:val="left"/>
        <w:rPr>
          <w:noProof/>
          <w:szCs w:val="24"/>
        </w:rPr>
      </w:pPr>
      <w:r w:rsidRPr="00D643FE">
        <w:rPr>
          <w:noProof/>
          <w:szCs w:val="24"/>
        </w:rPr>
        <w:t>Овлашћено лице:_________________________________                   код Пословне банке: ___________________________</w:t>
      </w:r>
    </w:p>
    <w:p w:rsidR="005131CD" w:rsidRPr="00D643FE" w:rsidRDefault="005131CD" w:rsidP="005131C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5131CD" w:rsidRPr="00D643FE" w:rsidTr="005131CD">
        <w:trPr>
          <w:trHeight w:val="315"/>
        </w:trPr>
        <w:tc>
          <w:tcPr>
            <w:tcW w:w="15060" w:type="dxa"/>
            <w:gridSpan w:val="10"/>
            <w:tcBorders>
              <w:bottom w:val="single" w:sz="4" w:space="0" w:color="auto"/>
              <w:right w:val="single" w:sz="4" w:space="0" w:color="auto"/>
            </w:tcBorders>
            <w:vAlign w:val="center"/>
          </w:tcPr>
          <w:p w:rsidR="005131CD" w:rsidRPr="00D643FE" w:rsidRDefault="005131CD" w:rsidP="005131CD">
            <w:pPr>
              <w:jc w:val="center"/>
              <w:rPr>
                <w:b/>
                <w:noProof/>
                <w:sz w:val="20"/>
                <w:szCs w:val="20"/>
              </w:rPr>
            </w:pPr>
            <w:r w:rsidRPr="00D643FE">
              <w:rPr>
                <w:b/>
                <w:noProof/>
                <w:sz w:val="20"/>
                <w:szCs w:val="20"/>
              </w:rPr>
              <w:t>КЛИНИЧКИ ЦЕНТАР ВОЈВОДИНЕ</w:t>
            </w:r>
          </w:p>
        </w:tc>
      </w:tr>
      <w:tr w:rsidR="005131CD" w:rsidRPr="00D643FE" w:rsidTr="005131CD">
        <w:tc>
          <w:tcPr>
            <w:tcW w:w="15060" w:type="dxa"/>
            <w:gridSpan w:val="10"/>
            <w:tcBorders>
              <w:bottom w:val="single" w:sz="4" w:space="0" w:color="auto"/>
              <w:right w:val="single" w:sz="4" w:space="0" w:color="auto"/>
            </w:tcBorders>
            <w:vAlign w:val="center"/>
          </w:tcPr>
          <w:p w:rsidR="005131CD" w:rsidRPr="00D643FE" w:rsidRDefault="005131CD" w:rsidP="005131CD">
            <w:pPr>
              <w:rPr>
                <w:b/>
                <w:noProof/>
                <w:sz w:val="22"/>
                <w:szCs w:val="22"/>
              </w:rPr>
            </w:pPr>
            <w:r w:rsidRPr="00D643FE">
              <w:rPr>
                <w:b/>
              </w:rPr>
              <w:t xml:space="preserve">Партија </w:t>
            </w:r>
            <w:r>
              <w:rPr>
                <w:b/>
                <w:lang w:val="sr-Cyrl-RS"/>
              </w:rPr>
              <w:t>2</w:t>
            </w:r>
            <w:r w:rsidRPr="00D643FE">
              <w:rPr>
                <w:b/>
              </w:rPr>
              <w:t xml:space="preserve">. </w:t>
            </w:r>
            <w:r w:rsidRPr="005131CD">
              <w:rPr>
                <w:b/>
              </w:rPr>
              <w:t xml:space="preserve">- </w:t>
            </w:r>
            <w:r w:rsidRPr="005131CD">
              <w:rPr>
                <w:b/>
                <w:noProof/>
                <w:lang w:val="sr-Cyrl-CS"/>
              </w:rPr>
              <w:t>Билијарни балон дилататор</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5131CD" w:rsidRPr="00D643FE" w:rsidRDefault="005131CD" w:rsidP="005131CD">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5131CD" w:rsidRPr="00D643FE" w:rsidRDefault="005131CD" w:rsidP="005131CD">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b/>
                <w:noProof/>
                <w:sz w:val="20"/>
              </w:rPr>
            </w:pPr>
            <w:r w:rsidRPr="00D643FE">
              <w:rPr>
                <w:b/>
                <w:sz w:val="20"/>
              </w:rPr>
              <w:t>Каталошки број</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10</w:t>
            </w:r>
          </w:p>
        </w:tc>
      </w:tr>
      <w:tr w:rsidR="005131CD" w:rsidRPr="00D643FE" w:rsidTr="005131CD">
        <w:trPr>
          <w:trHeight w:val="428"/>
        </w:trPr>
        <w:tc>
          <w:tcPr>
            <w:tcW w:w="710" w:type="dxa"/>
            <w:tcBorders>
              <w:bottom w:val="single" w:sz="4" w:space="0" w:color="auto"/>
            </w:tcBorders>
            <w:vAlign w:val="center"/>
          </w:tcPr>
          <w:p w:rsidR="005131CD" w:rsidRDefault="005131CD" w:rsidP="005131CD">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5131CD" w:rsidRPr="005131CD" w:rsidRDefault="005131CD" w:rsidP="005131CD">
            <w:pPr>
              <w:rPr>
                <w:color w:val="000000"/>
                <w:sz w:val="22"/>
                <w:szCs w:val="22"/>
                <w:lang w:val="en-US"/>
              </w:rPr>
            </w:pPr>
            <w:r w:rsidRPr="005131CD">
              <w:rPr>
                <w:color w:val="000000"/>
                <w:sz w:val="22"/>
                <w:szCs w:val="22"/>
              </w:rPr>
              <w:t>Balon za bilijarnu dilataciju, kompatibilan sa guide wire 0,035", pritisak balona do 6 ATM, dužina balona 20-40 mm, spoljni prečnik 6 mm (radna dužina 1800 mm, min. radni kanal 2,8 mm), (BD-210N-0620/40) ili odgovarajuće</w:t>
            </w:r>
          </w:p>
        </w:tc>
        <w:tc>
          <w:tcPr>
            <w:tcW w:w="1105"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kom</w:t>
            </w:r>
          </w:p>
        </w:tc>
        <w:tc>
          <w:tcPr>
            <w:tcW w:w="1134"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2</w:t>
            </w:r>
          </w:p>
        </w:tc>
        <w:tc>
          <w:tcPr>
            <w:tcW w:w="1668"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593"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276"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right w:val="single" w:sz="4" w:space="0" w:color="auto"/>
            </w:tcBorders>
            <w:vAlign w:val="center"/>
          </w:tcPr>
          <w:p w:rsidR="005131CD" w:rsidRPr="00D643FE" w:rsidRDefault="005131CD" w:rsidP="005131C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5131CD" w:rsidRPr="00D643FE" w:rsidRDefault="005131CD" w:rsidP="005131CD">
            <w:pPr>
              <w:pStyle w:val="BodyText"/>
              <w:spacing w:before="240"/>
              <w:jc w:val="center"/>
              <w:rPr>
                <w:noProof/>
                <w:sz w:val="20"/>
              </w:rPr>
            </w:pPr>
          </w:p>
        </w:tc>
      </w:tr>
      <w:tr w:rsidR="005131CD" w:rsidRPr="00D643FE" w:rsidTr="005131CD">
        <w:trPr>
          <w:gridAfter w:val="4"/>
          <w:wAfter w:w="5811" w:type="dxa"/>
          <w:trHeight w:val="377"/>
        </w:trPr>
        <w:tc>
          <w:tcPr>
            <w:tcW w:w="710" w:type="dxa"/>
            <w:tcBorders>
              <w:top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1"/>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7"/>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bl>
    <w:p w:rsidR="005131CD" w:rsidRDefault="005131CD" w:rsidP="005131CD">
      <w:pPr>
        <w:pStyle w:val="BodyText"/>
        <w:rPr>
          <w:b/>
          <w:noProof/>
          <w:sz w:val="22"/>
          <w:szCs w:val="22"/>
        </w:rPr>
      </w:pPr>
    </w:p>
    <w:p w:rsidR="005131CD" w:rsidRPr="00D643FE" w:rsidRDefault="005131CD" w:rsidP="005131CD">
      <w:pPr>
        <w:pStyle w:val="BodyText"/>
        <w:rPr>
          <w:b/>
          <w:noProof/>
          <w:sz w:val="22"/>
          <w:szCs w:val="22"/>
        </w:rPr>
      </w:pPr>
    </w:p>
    <w:p w:rsidR="005131CD" w:rsidRDefault="005131CD" w:rsidP="005131C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5131CD" w:rsidRDefault="005131CD" w:rsidP="005131CD">
      <w:pPr>
        <w:pStyle w:val="BodyText"/>
        <w:rPr>
          <w:noProof/>
          <w:sz w:val="22"/>
          <w:szCs w:val="22"/>
        </w:rPr>
      </w:pPr>
    </w:p>
    <w:p w:rsidR="005131CD" w:rsidRDefault="005131CD" w:rsidP="005131C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5131CD" w:rsidRPr="00D643FE" w:rsidRDefault="005131CD" w:rsidP="005131CD">
      <w:pPr>
        <w:pStyle w:val="BodyText"/>
        <w:rPr>
          <w:noProof/>
          <w:sz w:val="22"/>
          <w:szCs w:val="22"/>
        </w:rPr>
      </w:pPr>
    </w:p>
    <w:p w:rsidR="005131CD" w:rsidRPr="00D643FE" w:rsidRDefault="005131CD" w:rsidP="005131CD">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2,</w:t>
      </w:r>
      <w:r w:rsidRPr="00D643FE">
        <w:rPr>
          <w:b/>
          <w:noProof/>
          <w:sz w:val="22"/>
          <w:szCs w:val="22"/>
        </w:rPr>
        <w:t xml:space="preserve"> страна број 2.</w:t>
      </w:r>
    </w:p>
    <w:p w:rsidR="005131CD" w:rsidRPr="00D643FE" w:rsidRDefault="005131CD" w:rsidP="005131CD">
      <w:pPr>
        <w:pStyle w:val="BodyText"/>
        <w:rPr>
          <w:noProof/>
          <w:sz w:val="22"/>
          <w:szCs w:val="22"/>
        </w:rPr>
      </w:pPr>
    </w:p>
    <w:p w:rsidR="005131CD" w:rsidRPr="00D643FE" w:rsidRDefault="005131CD" w:rsidP="00AD1A84">
      <w:pPr>
        <w:pStyle w:val="BodyText"/>
        <w:numPr>
          <w:ilvl w:val="0"/>
          <w:numId w:val="18"/>
        </w:numPr>
        <w:rPr>
          <w:noProof/>
          <w:sz w:val="22"/>
          <w:szCs w:val="22"/>
        </w:rPr>
      </w:pPr>
      <w:r w:rsidRPr="00D643FE">
        <w:rPr>
          <w:noProof/>
          <w:sz w:val="22"/>
          <w:szCs w:val="22"/>
        </w:rPr>
        <w:t>Самостално</w:t>
      </w:r>
    </w:p>
    <w:p w:rsidR="005131CD" w:rsidRPr="00D643FE" w:rsidRDefault="005131CD" w:rsidP="00AD1A84">
      <w:pPr>
        <w:pStyle w:val="BodyText"/>
        <w:numPr>
          <w:ilvl w:val="0"/>
          <w:numId w:val="18"/>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5131CD" w:rsidRPr="00D643FE" w:rsidRDefault="005131CD" w:rsidP="00AD1A84">
      <w:pPr>
        <w:pStyle w:val="BodyText"/>
        <w:numPr>
          <w:ilvl w:val="0"/>
          <w:numId w:val="18"/>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5131CD" w:rsidRPr="00D643FE" w:rsidRDefault="005131CD" w:rsidP="005131CD">
      <w:pPr>
        <w:pStyle w:val="BodyText"/>
        <w:ind w:left="360"/>
        <w:rPr>
          <w:noProof/>
          <w:sz w:val="22"/>
          <w:szCs w:val="22"/>
        </w:rPr>
      </w:pPr>
    </w:p>
    <w:p w:rsidR="005131CD" w:rsidRPr="00D643FE" w:rsidRDefault="005131CD" w:rsidP="005131CD">
      <w:pPr>
        <w:pStyle w:val="BodyText"/>
        <w:rPr>
          <w:noProof/>
          <w:sz w:val="22"/>
          <w:szCs w:val="22"/>
        </w:rPr>
      </w:pPr>
    </w:p>
    <w:p w:rsidR="005131CD" w:rsidRPr="00D643FE" w:rsidRDefault="005131CD" w:rsidP="005131C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5131CD" w:rsidRPr="00D643FE" w:rsidRDefault="005131CD" w:rsidP="005131C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5131CD" w:rsidRPr="0037758B" w:rsidRDefault="005131CD" w:rsidP="005131C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5131CD" w:rsidRPr="00D643FE" w:rsidRDefault="005131CD" w:rsidP="005131CD">
      <w:pPr>
        <w:pStyle w:val="BodyText"/>
        <w:spacing w:line="360" w:lineRule="auto"/>
        <w:rPr>
          <w:noProof/>
          <w:sz w:val="22"/>
          <w:szCs w:val="22"/>
        </w:rPr>
      </w:pPr>
      <w:r w:rsidRPr="00D643FE">
        <w:rPr>
          <w:noProof/>
          <w:sz w:val="22"/>
          <w:szCs w:val="22"/>
        </w:rPr>
        <w:t>Друго: __________________________________</w:t>
      </w:r>
    </w:p>
    <w:p w:rsidR="00965458" w:rsidRDefault="00965458" w:rsidP="00640211">
      <w:pPr>
        <w:pStyle w:val="Footer"/>
        <w:rPr>
          <w:b/>
          <w:noProof/>
        </w:rPr>
      </w:pPr>
    </w:p>
    <w:p w:rsidR="00AF5734" w:rsidRDefault="00AF5734"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Pr="00D643FE" w:rsidRDefault="005131CD" w:rsidP="005131CD">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5131CD" w:rsidRPr="00D643FE" w:rsidRDefault="005131CD" w:rsidP="005131CD">
      <w:pPr>
        <w:pStyle w:val="BodyText"/>
        <w:jc w:val="left"/>
        <w:rPr>
          <w:noProof/>
          <w:sz w:val="22"/>
          <w:szCs w:val="22"/>
        </w:rPr>
      </w:pPr>
    </w:p>
    <w:p w:rsidR="005131CD" w:rsidRPr="00D643FE" w:rsidRDefault="005131CD" w:rsidP="005131CD">
      <w:pPr>
        <w:pStyle w:val="BodyText"/>
        <w:jc w:val="left"/>
        <w:rPr>
          <w:noProof/>
          <w:szCs w:val="24"/>
        </w:rPr>
      </w:pPr>
      <w:r w:rsidRPr="00D643FE">
        <w:rPr>
          <w:noProof/>
          <w:szCs w:val="24"/>
        </w:rPr>
        <w:t>Понуђач:________________________________________                   Матични број: ________________________________</w:t>
      </w:r>
    </w:p>
    <w:p w:rsidR="005131CD" w:rsidRPr="00D643FE" w:rsidRDefault="005131CD" w:rsidP="005131CD">
      <w:pPr>
        <w:pStyle w:val="BodyText"/>
        <w:jc w:val="left"/>
        <w:rPr>
          <w:noProof/>
          <w:szCs w:val="24"/>
        </w:rPr>
      </w:pPr>
      <w:r w:rsidRPr="00D643FE">
        <w:rPr>
          <w:noProof/>
          <w:szCs w:val="24"/>
        </w:rPr>
        <w:t>Адреса, град, општина:____________________________                   Регистарски број:______________________________</w:t>
      </w:r>
    </w:p>
    <w:p w:rsidR="005131CD" w:rsidRPr="00D643FE" w:rsidRDefault="005131CD" w:rsidP="005131CD">
      <w:pPr>
        <w:pStyle w:val="BodyText"/>
        <w:jc w:val="left"/>
        <w:rPr>
          <w:noProof/>
          <w:szCs w:val="24"/>
        </w:rPr>
      </w:pPr>
      <w:r w:rsidRPr="00D643FE">
        <w:rPr>
          <w:noProof/>
          <w:szCs w:val="24"/>
        </w:rPr>
        <w:t>Телефон:________________ Фах:____________________                  Шифра делатности:____________________________</w:t>
      </w:r>
    </w:p>
    <w:p w:rsidR="005131CD" w:rsidRPr="00D643FE" w:rsidRDefault="005131CD" w:rsidP="005131CD">
      <w:pPr>
        <w:pStyle w:val="BodyText"/>
        <w:jc w:val="left"/>
        <w:rPr>
          <w:noProof/>
          <w:szCs w:val="24"/>
        </w:rPr>
      </w:pPr>
      <w:r w:rsidRPr="00D643FE">
        <w:rPr>
          <w:noProof/>
          <w:szCs w:val="24"/>
        </w:rPr>
        <w:t>Е-маил:_________________________________________                    Пиб: ________________________________________</w:t>
      </w:r>
    </w:p>
    <w:p w:rsidR="005131CD" w:rsidRPr="00D643FE" w:rsidRDefault="005131CD" w:rsidP="005131CD">
      <w:pPr>
        <w:pStyle w:val="BodyText"/>
        <w:jc w:val="left"/>
        <w:rPr>
          <w:noProof/>
          <w:szCs w:val="24"/>
        </w:rPr>
      </w:pPr>
      <w:r w:rsidRPr="00D643FE">
        <w:rPr>
          <w:noProof/>
          <w:szCs w:val="24"/>
        </w:rPr>
        <w:t>Контакт особа:___________________________________                   Жиро-рачун:__________________________________</w:t>
      </w:r>
    </w:p>
    <w:p w:rsidR="005131CD" w:rsidRPr="00D643FE" w:rsidRDefault="005131CD" w:rsidP="005131CD">
      <w:pPr>
        <w:pStyle w:val="BodyText"/>
        <w:jc w:val="left"/>
        <w:rPr>
          <w:noProof/>
          <w:szCs w:val="24"/>
        </w:rPr>
      </w:pPr>
      <w:r w:rsidRPr="00D643FE">
        <w:rPr>
          <w:noProof/>
          <w:szCs w:val="24"/>
        </w:rPr>
        <w:t>Овлашћено лице:_________________________________                   код Пословне банке: ___________________________</w:t>
      </w:r>
    </w:p>
    <w:p w:rsidR="005131CD" w:rsidRPr="00D643FE" w:rsidRDefault="005131CD" w:rsidP="005131C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5131CD" w:rsidRPr="00D643FE" w:rsidTr="005131CD">
        <w:trPr>
          <w:trHeight w:val="315"/>
        </w:trPr>
        <w:tc>
          <w:tcPr>
            <w:tcW w:w="15060" w:type="dxa"/>
            <w:gridSpan w:val="10"/>
            <w:tcBorders>
              <w:bottom w:val="single" w:sz="4" w:space="0" w:color="auto"/>
              <w:right w:val="single" w:sz="4" w:space="0" w:color="auto"/>
            </w:tcBorders>
            <w:vAlign w:val="center"/>
          </w:tcPr>
          <w:p w:rsidR="005131CD" w:rsidRPr="00D643FE" w:rsidRDefault="005131CD" w:rsidP="005131CD">
            <w:pPr>
              <w:jc w:val="center"/>
              <w:rPr>
                <w:b/>
                <w:noProof/>
                <w:sz w:val="20"/>
                <w:szCs w:val="20"/>
              </w:rPr>
            </w:pPr>
            <w:r w:rsidRPr="00D643FE">
              <w:rPr>
                <w:b/>
                <w:noProof/>
                <w:sz w:val="20"/>
                <w:szCs w:val="20"/>
              </w:rPr>
              <w:t>КЛИНИЧКИ ЦЕНТАР ВОЈВОДИНЕ</w:t>
            </w:r>
          </w:p>
        </w:tc>
      </w:tr>
      <w:tr w:rsidR="005131CD" w:rsidRPr="00D643FE" w:rsidTr="005131CD">
        <w:tc>
          <w:tcPr>
            <w:tcW w:w="15060" w:type="dxa"/>
            <w:gridSpan w:val="10"/>
            <w:tcBorders>
              <w:bottom w:val="single" w:sz="4" w:space="0" w:color="auto"/>
              <w:right w:val="single" w:sz="4" w:space="0" w:color="auto"/>
            </w:tcBorders>
            <w:vAlign w:val="center"/>
          </w:tcPr>
          <w:p w:rsidR="005131CD" w:rsidRPr="00D643FE" w:rsidRDefault="005131CD" w:rsidP="005131CD">
            <w:pPr>
              <w:rPr>
                <w:b/>
                <w:noProof/>
                <w:sz w:val="22"/>
                <w:szCs w:val="22"/>
              </w:rPr>
            </w:pPr>
            <w:r w:rsidRPr="00D643FE">
              <w:rPr>
                <w:b/>
              </w:rPr>
              <w:t xml:space="preserve">Партија </w:t>
            </w:r>
            <w:r>
              <w:rPr>
                <w:b/>
                <w:lang w:val="sr-Cyrl-RS"/>
              </w:rPr>
              <w:t>3</w:t>
            </w:r>
            <w:r w:rsidRPr="00D643FE">
              <w:rPr>
                <w:b/>
              </w:rPr>
              <w:t xml:space="preserve">. </w:t>
            </w:r>
            <w:r w:rsidRPr="005131CD">
              <w:rPr>
                <w:b/>
              </w:rPr>
              <w:t xml:space="preserve">- </w:t>
            </w:r>
            <w:r w:rsidRPr="005131CD">
              <w:rPr>
                <w:b/>
                <w:lang w:val="sr-Cyrl-RS"/>
              </w:rPr>
              <w:t>Клипсеви сиви</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5131CD" w:rsidRPr="00D643FE" w:rsidRDefault="005131CD" w:rsidP="005131CD">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5131CD" w:rsidRPr="00D643FE" w:rsidRDefault="005131CD" w:rsidP="005131CD">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5131CD" w:rsidRPr="00D643FE" w:rsidRDefault="005131CD" w:rsidP="005131CD">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b/>
                <w:noProof/>
                <w:sz w:val="20"/>
              </w:rPr>
            </w:pPr>
            <w:r w:rsidRPr="00D643FE">
              <w:rPr>
                <w:b/>
                <w:sz w:val="20"/>
              </w:rPr>
              <w:t>Каталошки број</w:t>
            </w:r>
          </w:p>
        </w:tc>
      </w:tr>
      <w:tr w:rsidR="005131CD" w:rsidRPr="00D643FE" w:rsidTr="005131CD">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r w:rsidRPr="00D643FE">
              <w:rPr>
                <w:noProof/>
                <w:sz w:val="22"/>
                <w:szCs w:val="22"/>
              </w:rPr>
              <w:t>10</w:t>
            </w:r>
          </w:p>
        </w:tc>
      </w:tr>
      <w:tr w:rsidR="005131CD" w:rsidRPr="00D643FE" w:rsidTr="005131CD">
        <w:trPr>
          <w:trHeight w:val="428"/>
        </w:trPr>
        <w:tc>
          <w:tcPr>
            <w:tcW w:w="710" w:type="dxa"/>
            <w:tcBorders>
              <w:bottom w:val="single" w:sz="4" w:space="0" w:color="auto"/>
            </w:tcBorders>
            <w:vAlign w:val="center"/>
          </w:tcPr>
          <w:p w:rsidR="005131CD" w:rsidRDefault="005131CD" w:rsidP="005131CD">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5131CD" w:rsidRPr="005131CD" w:rsidRDefault="005131CD" w:rsidP="005131CD">
            <w:pPr>
              <w:rPr>
                <w:color w:val="000000"/>
                <w:sz w:val="22"/>
                <w:szCs w:val="22"/>
                <w:lang w:val="en-US"/>
              </w:rPr>
            </w:pPr>
            <w:r w:rsidRPr="005131CD">
              <w:rPr>
                <w:color w:val="000000"/>
                <w:sz w:val="22"/>
                <w:szCs w:val="22"/>
              </w:rPr>
              <w:t>Sterilni jednokratni klipsevi sa uglom klipsa od 135°, dužina kraka klipsa od 4 mm , primenjuju  se sa višekratnim aplikatorom HX-610-135XS (24 kom/pak) ili odgovarajuće</w:t>
            </w:r>
          </w:p>
        </w:tc>
        <w:tc>
          <w:tcPr>
            <w:tcW w:w="1105"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pak</w:t>
            </w:r>
          </w:p>
        </w:tc>
        <w:tc>
          <w:tcPr>
            <w:tcW w:w="1134" w:type="dxa"/>
            <w:tcBorders>
              <w:bottom w:val="single" w:sz="4" w:space="0" w:color="auto"/>
            </w:tcBorders>
            <w:vAlign w:val="center"/>
          </w:tcPr>
          <w:p w:rsidR="005131CD" w:rsidRPr="005131CD" w:rsidRDefault="005131CD" w:rsidP="005131CD">
            <w:pPr>
              <w:jc w:val="center"/>
              <w:rPr>
                <w:sz w:val="22"/>
                <w:szCs w:val="22"/>
              </w:rPr>
            </w:pPr>
            <w:r w:rsidRPr="005131CD">
              <w:rPr>
                <w:sz w:val="22"/>
                <w:szCs w:val="22"/>
              </w:rPr>
              <w:t>2</w:t>
            </w:r>
          </w:p>
        </w:tc>
        <w:tc>
          <w:tcPr>
            <w:tcW w:w="1668"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593"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276" w:type="dxa"/>
            <w:tcBorders>
              <w:bottom w:val="single" w:sz="4" w:space="0" w:color="auto"/>
            </w:tcBorders>
            <w:vAlign w:val="center"/>
          </w:tcPr>
          <w:p w:rsidR="005131CD" w:rsidRPr="00D643FE" w:rsidRDefault="005131CD" w:rsidP="005131CD">
            <w:pPr>
              <w:pStyle w:val="BodyText"/>
              <w:spacing w:before="240"/>
              <w:jc w:val="center"/>
              <w:rPr>
                <w:noProof/>
                <w:sz w:val="20"/>
              </w:rPr>
            </w:pPr>
          </w:p>
        </w:tc>
        <w:tc>
          <w:tcPr>
            <w:tcW w:w="1417" w:type="dxa"/>
            <w:tcBorders>
              <w:bottom w:val="single" w:sz="4" w:space="0" w:color="auto"/>
              <w:right w:val="single" w:sz="4" w:space="0" w:color="auto"/>
            </w:tcBorders>
            <w:vAlign w:val="center"/>
          </w:tcPr>
          <w:p w:rsidR="005131CD" w:rsidRPr="00D643FE" w:rsidRDefault="005131CD" w:rsidP="005131C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5131CD" w:rsidRPr="00D643FE" w:rsidRDefault="005131CD" w:rsidP="005131CD">
            <w:pPr>
              <w:pStyle w:val="BodyText"/>
              <w:spacing w:before="240"/>
              <w:jc w:val="center"/>
              <w:rPr>
                <w:noProof/>
                <w:sz w:val="20"/>
              </w:rPr>
            </w:pPr>
          </w:p>
        </w:tc>
      </w:tr>
      <w:tr w:rsidR="005131CD" w:rsidRPr="00D643FE" w:rsidTr="005131CD">
        <w:trPr>
          <w:gridAfter w:val="4"/>
          <w:wAfter w:w="5811" w:type="dxa"/>
          <w:trHeight w:val="377"/>
        </w:trPr>
        <w:tc>
          <w:tcPr>
            <w:tcW w:w="710" w:type="dxa"/>
            <w:tcBorders>
              <w:top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1"/>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r w:rsidR="005131CD" w:rsidRPr="00D643FE" w:rsidTr="005131CD">
        <w:trPr>
          <w:gridAfter w:val="4"/>
          <w:wAfter w:w="5811" w:type="dxa"/>
          <w:trHeight w:val="417"/>
        </w:trPr>
        <w:tc>
          <w:tcPr>
            <w:tcW w:w="710" w:type="dxa"/>
            <w:tcBorders>
              <w:bottom w:val="single" w:sz="4" w:space="0" w:color="auto"/>
            </w:tcBorders>
            <w:vAlign w:val="center"/>
          </w:tcPr>
          <w:p w:rsidR="005131CD" w:rsidRPr="00D643FE" w:rsidRDefault="005131CD" w:rsidP="005131CD">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5131CD" w:rsidRPr="00D643FE" w:rsidRDefault="005131CD" w:rsidP="005131CD">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5131CD" w:rsidRPr="00D643FE" w:rsidRDefault="005131CD" w:rsidP="005131CD">
            <w:pPr>
              <w:pStyle w:val="BodyText"/>
              <w:jc w:val="center"/>
              <w:rPr>
                <w:noProof/>
                <w:sz w:val="22"/>
                <w:szCs w:val="22"/>
              </w:rPr>
            </w:pPr>
          </w:p>
        </w:tc>
      </w:tr>
    </w:tbl>
    <w:p w:rsidR="005131CD" w:rsidRDefault="005131CD" w:rsidP="005131CD">
      <w:pPr>
        <w:pStyle w:val="BodyText"/>
        <w:rPr>
          <w:b/>
          <w:noProof/>
          <w:sz w:val="22"/>
          <w:szCs w:val="22"/>
        </w:rPr>
      </w:pPr>
    </w:p>
    <w:p w:rsidR="005131CD" w:rsidRPr="00D643FE" w:rsidRDefault="005131CD" w:rsidP="005131CD">
      <w:pPr>
        <w:pStyle w:val="BodyText"/>
        <w:rPr>
          <w:b/>
          <w:noProof/>
          <w:sz w:val="22"/>
          <w:szCs w:val="22"/>
        </w:rPr>
      </w:pPr>
    </w:p>
    <w:p w:rsidR="005131CD" w:rsidRDefault="005131CD" w:rsidP="005131C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5131CD" w:rsidRDefault="005131CD" w:rsidP="005131CD">
      <w:pPr>
        <w:pStyle w:val="BodyText"/>
        <w:rPr>
          <w:noProof/>
          <w:sz w:val="22"/>
          <w:szCs w:val="22"/>
        </w:rPr>
      </w:pPr>
    </w:p>
    <w:p w:rsidR="005131CD" w:rsidRDefault="005131CD" w:rsidP="005131C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5131CD" w:rsidRDefault="005131CD" w:rsidP="005131CD">
      <w:pPr>
        <w:pStyle w:val="BodyText"/>
        <w:rPr>
          <w:noProof/>
          <w:sz w:val="22"/>
          <w:szCs w:val="22"/>
        </w:rPr>
      </w:pPr>
    </w:p>
    <w:p w:rsidR="005131CD" w:rsidRDefault="005131CD" w:rsidP="005131CD">
      <w:pPr>
        <w:pStyle w:val="BodyText"/>
        <w:rPr>
          <w:noProof/>
          <w:sz w:val="22"/>
          <w:szCs w:val="22"/>
        </w:rPr>
      </w:pPr>
    </w:p>
    <w:p w:rsidR="005131CD" w:rsidRDefault="005131CD" w:rsidP="005131CD">
      <w:pPr>
        <w:pStyle w:val="BodyText"/>
        <w:rPr>
          <w:noProof/>
          <w:sz w:val="22"/>
          <w:szCs w:val="22"/>
        </w:rPr>
      </w:pPr>
    </w:p>
    <w:p w:rsidR="005131CD" w:rsidRPr="00D643FE" w:rsidRDefault="005131CD" w:rsidP="005131CD">
      <w:pPr>
        <w:pStyle w:val="BodyText"/>
        <w:rPr>
          <w:noProof/>
          <w:sz w:val="22"/>
          <w:szCs w:val="22"/>
        </w:rPr>
      </w:pPr>
    </w:p>
    <w:p w:rsidR="005131CD" w:rsidRPr="00D643FE" w:rsidRDefault="005131CD" w:rsidP="005131CD">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3,</w:t>
      </w:r>
      <w:r w:rsidRPr="00D643FE">
        <w:rPr>
          <w:b/>
          <w:noProof/>
          <w:sz w:val="22"/>
          <w:szCs w:val="22"/>
        </w:rPr>
        <w:t xml:space="preserve"> страна број 2.</w:t>
      </w:r>
    </w:p>
    <w:p w:rsidR="005131CD" w:rsidRPr="00D643FE" w:rsidRDefault="005131CD" w:rsidP="005131CD">
      <w:pPr>
        <w:pStyle w:val="BodyText"/>
        <w:rPr>
          <w:noProof/>
          <w:sz w:val="22"/>
          <w:szCs w:val="22"/>
        </w:rPr>
      </w:pPr>
    </w:p>
    <w:p w:rsidR="005131CD" w:rsidRPr="00D643FE" w:rsidRDefault="005131CD" w:rsidP="00AD1A84">
      <w:pPr>
        <w:pStyle w:val="BodyText"/>
        <w:numPr>
          <w:ilvl w:val="0"/>
          <w:numId w:val="19"/>
        </w:numPr>
        <w:rPr>
          <w:noProof/>
          <w:sz w:val="22"/>
          <w:szCs w:val="22"/>
        </w:rPr>
      </w:pPr>
      <w:r w:rsidRPr="00D643FE">
        <w:rPr>
          <w:noProof/>
          <w:sz w:val="22"/>
          <w:szCs w:val="22"/>
        </w:rPr>
        <w:t>Самостално</w:t>
      </w:r>
    </w:p>
    <w:p w:rsidR="005131CD" w:rsidRPr="00D643FE" w:rsidRDefault="005131CD" w:rsidP="00AD1A84">
      <w:pPr>
        <w:pStyle w:val="BodyText"/>
        <w:numPr>
          <w:ilvl w:val="0"/>
          <w:numId w:val="19"/>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5131CD" w:rsidRPr="00D643FE" w:rsidRDefault="005131CD" w:rsidP="00AD1A84">
      <w:pPr>
        <w:pStyle w:val="BodyText"/>
        <w:numPr>
          <w:ilvl w:val="0"/>
          <w:numId w:val="19"/>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5131CD" w:rsidRPr="00D643FE" w:rsidRDefault="005131CD" w:rsidP="005131CD">
      <w:pPr>
        <w:pStyle w:val="BodyText"/>
        <w:ind w:left="360"/>
        <w:rPr>
          <w:noProof/>
          <w:sz w:val="22"/>
          <w:szCs w:val="22"/>
        </w:rPr>
      </w:pPr>
    </w:p>
    <w:p w:rsidR="005131CD" w:rsidRPr="00D643FE" w:rsidRDefault="005131CD" w:rsidP="005131CD">
      <w:pPr>
        <w:pStyle w:val="BodyText"/>
        <w:rPr>
          <w:noProof/>
          <w:sz w:val="22"/>
          <w:szCs w:val="22"/>
        </w:rPr>
      </w:pPr>
    </w:p>
    <w:p w:rsidR="005131CD" w:rsidRPr="00D643FE" w:rsidRDefault="005131CD" w:rsidP="005131C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5131CD" w:rsidRPr="00D643FE" w:rsidRDefault="005131CD" w:rsidP="005131C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5131CD" w:rsidRPr="0037758B" w:rsidRDefault="005131CD" w:rsidP="005131C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5131CD" w:rsidRPr="00D643FE" w:rsidRDefault="005131CD" w:rsidP="005131CD">
      <w:pPr>
        <w:pStyle w:val="BodyText"/>
        <w:spacing w:line="360" w:lineRule="auto"/>
        <w:rPr>
          <w:noProof/>
          <w:sz w:val="22"/>
          <w:szCs w:val="22"/>
        </w:rPr>
      </w:pPr>
      <w:r w:rsidRPr="00D643FE">
        <w:rPr>
          <w:noProof/>
          <w:sz w:val="22"/>
          <w:szCs w:val="22"/>
        </w:rPr>
        <w:t>Друго: __________________________________</w:t>
      </w:r>
    </w:p>
    <w:p w:rsidR="005131CD" w:rsidRDefault="005131CD" w:rsidP="005131CD">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4</w:t>
            </w:r>
            <w:r w:rsidRPr="00D643FE">
              <w:rPr>
                <w:b/>
              </w:rPr>
              <w:t xml:space="preserve">. </w:t>
            </w:r>
            <w:r w:rsidRPr="005131CD">
              <w:rPr>
                <w:b/>
              </w:rPr>
              <w:t xml:space="preserve">- </w:t>
            </w:r>
            <w:r w:rsidRPr="00261521">
              <w:rPr>
                <w:b/>
                <w:lang w:val="sr-Cyrl-RS"/>
              </w:rPr>
              <w:t>Клипсеви бели</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color w:val="000000"/>
                <w:sz w:val="22"/>
                <w:szCs w:val="22"/>
                <w:lang w:val="en-US"/>
              </w:rPr>
            </w:pPr>
            <w:r w:rsidRPr="00261521">
              <w:rPr>
                <w:color w:val="000000"/>
                <w:sz w:val="22"/>
                <w:szCs w:val="22"/>
              </w:rPr>
              <w:t>Sterilni jednokratni klipsevi sa uglom klipsa od 90°, dužina kraka klipsa od 6 mm, primenjuju  se sa višekratnim aplikatorom, HX-610-090S (40kom/pak) il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pak</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4,</w:t>
      </w:r>
      <w:r w:rsidRPr="00D643FE">
        <w:rPr>
          <w:b/>
          <w:noProof/>
          <w:sz w:val="22"/>
          <w:szCs w:val="22"/>
        </w:rPr>
        <w:t xml:space="preserve"> страна број 2.</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0"/>
        </w:numPr>
        <w:rPr>
          <w:noProof/>
          <w:sz w:val="22"/>
          <w:szCs w:val="22"/>
        </w:rPr>
      </w:pPr>
      <w:r w:rsidRPr="00D643FE">
        <w:rPr>
          <w:noProof/>
          <w:sz w:val="22"/>
          <w:szCs w:val="22"/>
        </w:rPr>
        <w:t>Самостално</w:t>
      </w:r>
    </w:p>
    <w:p w:rsidR="00261521" w:rsidRPr="00D643FE" w:rsidRDefault="00261521" w:rsidP="00AD1A84">
      <w:pPr>
        <w:pStyle w:val="BodyText"/>
        <w:numPr>
          <w:ilvl w:val="0"/>
          <w:numId w:val="20"/>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0"/>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5</w:t>
            </w:r>
            <w:r w:rsidRPr="00D643FE">
              <w:rPr>
                <w:b/>
              </w:rPr>
              <w:t xml:space="preserve">. </w:t>
            </w:r>
            <w:r w:rsidRPr="005131CD">
              <w:rPr>
                <w:b/>
              </w:rPr>
              <w:t xml:space="preserve">- </w:t>
            </w:r>
            <w:r w:rsidRPr="00261521">
              <w:rPr>
                <w:b/>
                <w:lang w:val="sr-Cyrl-RS"/>
              </w:rPr>
              <w:t>Игла нож</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color w:val="000000"/>
                <w:sz w:val="22"/>
                <w:szCs w:val="22"/>
                <w:lang w:val="en-US"/>
              </w:rPr>
            </w:pPr>
            <w:r w:rsidRPr="00261521">
              <w:rPr>
                <w:color w:val="000000"/>
                <w:sz w:val="22"/>
                <w:szCs w:val="22"/>
              </w:rPr>
              <w:t>Trolumenski igla-nož, odvojeni lumeni za vodič</w:t>
            </w:r>
            <w:proofErr w:type="gramStart"/>
            <w:r w:rsidRPr="00261521">
              <w:rPr>
                <w:color w:val="000000"/>
                <w:sz w:val="22"/>
                <w:szCs w:val="22"/>
              </w:rPr>
              <w:t>,sekač</w:t>
            </w:r>
            <w:proofErr w:type="gramEnd"/>
            <w:r w:rsidRPr="00261521">
              <w:rPr>
                <w:color w:val="000000"/>
                <w:sz w:val="22"/>
                <w:szCs w:val="22"/>
              </w:rPr>
              <w:t xml:space="preserve"> i kontrast. Distalni vrh 5 Fr.</w:t>
            </w:r>
            <w:proofErr w:type="gramStart"/>
            <w:r w:rsidRPr="00261521">
              <w:rPr>
                <w:color w:val="000000"/>
                <w:sz w:val="22"/>
                <w:szCs w:val="22"/>
              </w:rPr>
              <w:t>,promer</w:t>
            </w:r>
            <w:proofErr w:type="gramEnd"/>
            <w:r w:rsidRPr="00261521">
              <w:rPr>
                <w:color w:val="000000"/>
                <w:sz w:val="22"/>
                <w:szCs w:val="22"/>
              </w:rPr>
              <w:t xml:space="preserve"> igle 0,2 mm, duž. Igle 5 mm, kompatibilan sa 0,035" vodičem( radna duž.1700 mm,min. radni kanal 2,8 mm ), (KD-V441M)</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3</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5,</w:t>
      </w:r>
      <w:r w:rsidRPr="00D643FE">
        <w:rPr>
          <w:b/>
          <w:noProof/>
          <w:sz w:val="22"/>
          <w:szCs w:val="22"/>
        </w:rPr>
        <w:t xml:space="preserve"> страна број 2.</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1"/>
        </w:numPr>
        <w:rPr>
          <w:noProof/>
          <w:sz w:val="22"/>
          <w:szCs w:val="22"/>
        </w:rPr>
      </w:pPr>
      <w:r w:rsidRPr="00D643FE">
        <w:rPr>
          <w:noProof/>
          <w:sz w:val="22"/>
          <w:szCs w:val="22"/>
        </w:rPr>
        <w:t>Самостално</w:t>
      </w:r>
    </w:p>
    <w:p w:rsidR="00261521" w:rsidRPr="00D643FE" w:rsidRDefault="00261521" w:rsidP="00AD1A84">
      <w:pPr>
        <w:pStyle w:val="BodyText"/>
        <w:numPr>
          <w:ilvl w:val="0"/>
          <w:numId w:val="21"/>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1"/>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6</w:t>
            </w:r>
            <w:r w:rsidRPr="00D643FE">
              <w:rPr>
                <w:b/>
              </w:rPr>
              <w:t xml:space="preserve">. </w:t>
            </w:r>
            <w:r w:rsidRPr="005131CD">
              <w:rPr>
                <w:b/>
              </w:rPr>
              <w:t xml:space="preserve">- </w:t>
            </w:r>
            <w:r w:rsidRPr="00261521">
              <w:rPr>
                <w:b/>
                <w:lang w:val="sr-Cyrl-RS"/>
              </w:rPr>
              <w:t>Једнократни Endolup</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color w:val="000000"/>
                <w:sz w:val="22"/>
                <w:szCs w:val="22"/>
                <w:lang w:val="en-US"/>
              </w:rPr>
            </w:pPr>
            <w:r w:rsidRPr="00261521">
              <w:rPr>
                <w:color w:val="000000"/>
                <w:sz w:val="22"/>
                <w:szCs w:val="22"/>
              </w:rPr>
              <w:t>Omča za ligaciju polipa pre polipektomije (endoloop) dužine 2300mm,prečnika 30mm, HX-400U-30 (5kom/pak)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pak</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6,</w:t>
      </w:r>
      <w:r w:rsidRPr="00D643FE">
        <w:rPr>
          <w:b/>
          <w:noProof/>
          <w:sz w:val="22"/>
          <w:szCs w:val="22"/>
        </w:rPr>
        <w:t xml:space="preserve"> страна број 2.</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2"/>
        </w:numPr>
        <w:rPr>
          <w:noProof/>
          <w:sz w:val="22"/>
          <w:szCs w:val="22"/>
        </w:rPr>
      </w:pPr>
      <w:r w:rsidRPr="00D643FE">
        <w:rPr>
          <w:noProof/>
          <w:sz w:val="22"/>
          <w:szCs w:val="22"/>
        </w:rPr>
        <w:t>Самостално</w:t>
      </w:r>
    </w:p>
    <w:p w:rsidR="00261521" w:rsidRPr="00D643FE" w:rsidRDefault="00261521" w:rsidP="00AD1A84">
      <w:pPr>
        <w:pStyle w:val="BodyText"/>
        <w:numPr>
          <w:ilvl w:val="0"/>
          <w:numId w:val="2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261521" w:rsidRDefault="00261521" w:rsidP="0026152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7</w:t>
            </w:r>
            <w:r w:rsidRPr="00D643FE">
              <w:rPr>
                <w:b/>
              </w:rPr>
              <w:t xml:space="preserve">. </w:t>
            </w:r>
            <w:r w:rsidRPr="005131CD">
              <w:rPr>
                <w:b/>
              </w:rPr>
              <w:t xml:space="preserve">- </w:t>
            </w:r>
            <w:r w:rsidRPr="00261521">
              <w:rPr>
                <w:b/>
                <w:lang w:val="sr-Cyrl-RS"/>
              </w:rPr>
              <w:t>Каниле за ERCP</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 xml:space="preserve">Kanila za ERCP, kratak konusni vrh, prečnik distalnog kraja 4,5Fr,  kompatibilna sa guidewire 0,035" (radna dužina 1950 mm, min.radni kanal 2,2 mm) PR-V414Q ili odgovarajuće </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trHeight w:val="428"/>
        </w:trPr>
        <w:tc>
          <w:tcPr>
            <w:tcW w:w="710" w:type="dxa"/>
            <w:tcBorders>
              <w:bottom w:val="single" w:sz="4" w:space="0" w:color="auto"/>
            </w:tcBorders>
            <w:vAlign w:val="center"/>
          </w:tcPr>
          <w:p w:rsidR="00261521" w:rsidRPr="00261521" w:rsidRDefault="00261521" w:rsidP="00261521">
            <w:pPr>
              <w:jc w:val="center"/>
              <w:rPr>
                <w:sz w:val="20"/>
                <w:szCs w:val="20"/>
                <w:lang w:val="sr-Cyrl-RS"/>
              </w:rPr>
            </w:pPr>
            <w:r>
              <w:rPr>
                <w:sz w:val="20"/>
                <w:szCs w:val="20"/>
                <w:lang w:val="sr-Cyrl-RS"/>
              </w:rPr>
              <w:t>2.</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rPr>
            </w:pPr>
            <w:r w:rsidRPr="00261521">
              <w:rPr>
                <w:sz w:val="22"/>
                <w:szCs w:val="22"/>
              </w:rPr>
              <w:t>Kanila za ERCP, standardni vrh, prečnik distalnog kraja 4Fr,  kompatibilna sa guidewire 0,035" (radna dužina 1950 mm, min.radni kanal 2,2 mm) PR-V416Q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15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7,</w:t>
      </w:r>
      <w:r w:rsidRPr="00D643FE">
        <w:rPr>
          <w:b/>
          <w:noProof/>
          <w:sz w:val="22"/>
          <w:szCs w:val="22"/>
        </w:rPr>
        <w:t xml:space="preserve"> страна број 2.</w:t>
      </w: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3"/>
        </w:numPr>
        <w:rPr>
          <w:noProof/>
          <w:sz w:val="22"/>
          <w:szCs w:val="22"/>
        </w:rPr>
      </w:pPr>
      <w:r w:rsidRPr="00D643FE">
        <w:rPr>
          <w:noProof/>
          <w:sz w:val="22"/>
          <w:szCs w:val="22"/>
        </w:rPr>
        <w:t>Самостално</w:t>
      </w:r>
    </w:p>
    <w:p w:rsidR="00261521" w:rsidRPr="00D643FE" w:rsidRDefault="00261521" w:rsidP="00AD1A84">
      <w:pPr>
        <w:pStyle w:val="BodyText"/>
        <w:numPr>
          <w:ilvl w:val="0"/>
          <w:numId w:val="2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8</w:t>
            </w:r>
            <w:r w:rsidRPr="00D643FE">
              <w:rPr>
                <w:b/>
              </w:rPr>
              <w:t xml:space="preserve">. </w:t>
            </w:r>
            <w:r w:rsidRPr="005131CD">
              <w:rPr>
                <w:b/>
              </w:rPr>
              <w:t xml:space="preserve">- </w:t>
            </w:r>
            <w:r w:rsidRPr="00261521">
              <w:rPr>
                <w:b/>
                <w:lang w:val="sr-Cyrl-RS"/>
              </w:rPr>
              <w:t>Билијарни стент</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Bilijarni stent, prav tip, duž.stenta  50-180 mm, veličina stenta 7 Fr, Bilijarni stent, proksimalno zakrivljen tip, duž.stenta  50-180 mm, veličina stenta 7 Fr.; Bilijarni stent, "double pigtail", duž.stenta 30-150 mm, veličina stenta 7 Fr; Bilijarni stent, centralno zakrivljen tip, duž.stenta  50-150 mm, veličina stenta 7 Fr.</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trHeight w:val="428"/>
        </w:trPr>
        <w:tc>
          <w:tcPr>
            <w:tcW w:w="710" w:type="dxa"/>
            <w:tcBorders>
              <w:bottom w:val="single" w:sz="4" w:space="0" w:color="auto"/>
            </w:tcBorders>
            <w:vAlign w:val="center"/>
          </w:tcPr>
          <w:p w:rsidR="00261521" w:rsidRPr="00261521" w:rsidRDefault="00261521" w:rsidP="00261521">
            <w:pPr>
              <w:jc w:val="center"/>
              <w:rPr>
                <w:sz w:val="20"/>
                <w:szCs w:val="20"/>
                <w:lang w:val="sr-Cyrl-RS"/>
              </w:rPr>
            </w:pPr>
            <w:r>
              <w:rPr>
                <w:sz w:val="20"/>
                <w:szCs w:val="20"/>
                <w:lang w:val="sr-Cyrl-RS"/>
              </w:rPr>
              <w:t>2.</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rPr>
            </w:pPr>
            <w:r w:rsidRPr="00261521">
              <w:rPr>
                <w:sz w:val="22"/>
                <w:szCs w:val="22"/>
              </w:rPr>
              <w:t>Bilijarni stent, prav tip, duž.stenta  50-180 mm, veličina stenta 8,5 Fr; Bilijarni stent, proksimalno zakrivljen tip, duž.stenta  50-180 mm, veličina stenta 8,5 Fr.; Bilijarni stent, centralno zakrivljen tip, duž.stenta  50-180 mm, veličina stenta 8,5 Fr. PBD-1030/31/32/33-0805-18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trHeight w:val="428"/>
        </w:trPr>
        <w:tc>
          <w:tcPr>
            <w:tcW w:w="710" w:type="dxa"/>
            <w:tcBorders>
              <w:bottom w:val="single" w:sz="4" w:space="0" w:color="auto"/>
            </w:tcBorders>
            <w:vAlign w:val="center"/>
          </w:tcPr>
          <w:p w:rsidR="00261521" w:rsidRPr="00261521" w:rsidRDefault="00261521" w:rsidP="00261521">
            <w:pPr>
              <w:jc w:val="center"/>
              <w:rPr>
                <w:sz w:val="20"/>
                <w:szCs w:val="20"/>
                <w:lang w:val="sr-Cyrl-RS"/>
              </w:rPr>
            </w:pPr>
            <w:r>
              <w:rPr>
                <w:sz w:val="20"/>
                <w:szCs w:val="20"/>
                <w:lang w:val="sr-Cyrl-RS"/>
              </w:rPr>
              <w:lastRenderedPageBreak/>
              <w:t>3.</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rPr>
            </w:pPr>
            <w:r w:rsidRPr="00261521">
              <w:rPr>
                <w:sz w:val="22"/>
                <w:szCs w:val="22"/>
              </w:rPr>
              <w:t>Bilijarni stent, prav tip, duž.stenta  50-180 mm, veličina stenta 10 Fr; Bilijarni stent, proksimalno zakrivljen tip, duž.stenta  50-180 mm, veličina stenta 10Fr.; Bilijarni stent, centralno zakrivljen tip, duž.stenta  50-180 mm, veličina stenta 10 Fr.  PBD-1030/31/32/33-1005-18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5</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4"/>
        </w:numPr>
        <w:rPr>
          <w:noProof/>
          <w:sz w:val="22"/>
          <w:szCs w:val="22"/>
        </w:rPr>
      </w:pPr>
      <w:r w:rsidRPr="00D643FE">
        <w:rPr>
          <w:noProof/>
          <w:sz w:val="22"/>
          <w:szCs w:val="22"/>
        </w:rPr>
        <w:t>Самостално</w:t>
      </w:r>
    </w:p>
    <w:p w:rsidR="00261521" w:rsidRPr="00D643FE" w:rsidRDefault="00261521" w:rsidP="00AD1A84">
      <w:pPr>
        <w:pStyle w:val="BodyText"/>
        <w:numPr>
          <w:ilvl w:val="0"/>
          <w:numId w:val="24"/>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4"/>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9</w:t>
            </w:r>
            <w:r w:rsidRPr="00D643FE">
              <w:rPr>
                <w:b/>
              </w:rPr>
              <w:t xml:space="preserve">. </w:t>
            </w:r>
            <w:r w:rsidRPr="00261521">
              <w:rPr>
                <w:b/>
              </w:rPr>
              <w:t xml:space="preserve">- </w:t>
            </w:r>
            <w:r w:rsidRPr="00261521">
              <w:rPr>
                <w:b/>
                <w:lang w:val="sr-Cyrl-RS"/>
              </w:rPr>
              <w:t>Балон катетер</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B80378">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261521" w:rsidRPr="00261521" w:rsidRDefault="00261521" w:rsidP="00261521">
            <w:pPr>
              <w:rPr>
                <w:color w:val="000000"/>
                <w:sz w:val="22"/>
                <w:szCs w:val="22"/>
                <w:lang w:val="en-US"/>
              </w:rPr>
            </w:pPr>
            <w:r w:rsidRPr="00261521">
              <w:rPr>
                <w:color w:val="000000"/>
                <w:sz w:val="22"/>
                <w:szCs w:val="22"/>
              </w:rPr>
              <w:t>Balon za ekstrakciju trolumenski, multiplate veličina balona 8,5/11,5/15 mm prekalibrisani špric uz balon radi bezbednije inflacije, kompatibilan sa 0.035" žičanim vodičem, davanje kontrasta iznad balona 1.900mm, za prečnik radnog kanala 2,8 - 4,2mm, B-V232P-A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ком</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9,</w:t>
      </w:r>
      <w:r w:rsidRPr="00D643FE">
        <w:rPr>
          <w:b/>
          <w:noProof/>
          <w:sz w:val="22"/>
          <w:szCs w:val="22"/>
        </w:rPr>
        <w:t xml:space="preserve"> страна број 2.</w:t>
      </w:r>
    </w:p>
    <w:p w:rsidR="00261521" w:rsidRDefault="00261521" w:rsidP="00261521">
      <w:pPr>
        <w:pStyle w:val="BodyText"/>
        <w:rPr>
          <w:b/>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5"/>
        </w:numPr>
        <w:rPr>
          <w:noProof/>
          <w:sz w:val="22"/>
          <w:szCs w:val="22"/>
        </w:rPr>
      </w:pPr>
      <w:r w:rsidRPr="00D643FE">
        <w:rPr>
          <w:noProof/>
          <w:sz w:val="22"/>
          <w:szCs w:val="22"/>
        </w:rPr>
        <w:t>Самостално</w:t>
      </w:r>
    </w:p>
    <w:p w:rsidR="00261521" w:rsidRPr="00D643FE" w:rsidRDefault="00261521" w:rsidP="00AD1A84">
      <w:pPr>
        <w:pStyle w:val="BodyText"/>
        <w:numPr>
          <w:ilvl w:val="0"/>
          <w:numId w:val="25"/>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5"/>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10</w:t>
            </w:r>
            <w:r w:rsidRPr="00D643FE">
              <w:rPr>
                <w:b/>
              </w:rPr>
              <w:t xml:space="preserve"> </w:t>
            </w:r>
            <w:r w:rsidRPr="00261521">
              <w:rPr>
                <w:b/>
              </w:rPr>
              <w:t xml:space="preserve">- </w:t>
            </w:r>
            <w:r w:rsidRPr="00261521">
              <w:rPr>
                <w:b/>
                <w:lang w:val="sr-Cyrl-RS"/>
              </w:rPr>
              <w:t xml:space="preserve">CRE балон за дилатацију </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261521" w:rsidRPr="00261521" w:rsidRDefault="00261521" w:rsidP="00261521">
            <w:pPr>
              <w:rPr>
                <w:color w:val="222222"/>
                <w:sz w:val="22"/>
                <w:szCs w:val="22"/>
                <w:lang w:val="en-US"/>
              </w:rPr>
            </w:pPr>
            <w:r w:rsidRPr="00261521">
              <w:rPr>
                <w:color w:val="222222"/>
                <w:sz w:val="22"/>
                <w:szCs w:val="22"/>
              </w:rPr>
              <w:t>CRE balon za dilataciju: dijametar 12-13,5-15 mm, dužina 5,5 cm, minimalni promer radnog kanala 2.8/3.2mm, radna dužina 180cm, kateter dijametra 7,5 F (2,50mm), pritisak 3-4,5-8 ATM (304-456-811 kPa).</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2</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10,</w:t>
      </w:r>
      <w:r w:rsidRPr="00D643FE">
        <w:rPr>
          <w:b/>
          <w:noProof/>
          <w:sz w:val="22"/>
          <w:szCs w:val="22"/>
        </w:rPr>
        <w:t xml:space="preserve"> страна број 2.</w:t>
      </w:r>
    </w:p>
    <w:p w:rsidR="00261521" w:rsidRDefault="00261521" w:rsidP="00261521">
      <w:pPr>
        <w:pStyle w:val="BodyText"/>
        <w:rPr>
          <w:b/>
          <w:noProof/>
          <w:sz w:val="22"/>
          <w:szCs w:val="22"/>
        </w:rPr>
      </w:pP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6"/>
        </w:numPr>
        <w:rPr>
          <w:noProof/>
          <w:sz w:val="22"/>
          <w:szCs w:val="22"/>
        </w:rPr>
      </w:pPr>
      <w:r w:rsidRPr="00D643FE">
        <w:rPr>
          <w:noProof/>
          <w:sz w:val="22"/>
          <w:szCs w:val="22"/>
        </w:rPr>
        <w:t>Самостално</w:t>
      </w:r>
    </w:p>
    <w:p w:rsidR="00261521" w:rsidRPr="00D643FE" w:rsidRDefault="00261521" w:rsidP="00AD1A84">
      <w:pPr>
        <w:pStyle w:val="BodyText"/>
        <w:numPr>
          <w:ilvl w:val="0"/>
          <w:numId w:val="26"/>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6"/>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11</w:t>
            </w:r>
            <w:r w:rsidRPr="00D643FE">
              <w:rPr>
                <w:b/>
              </w:rPr>
              <w:t xml:space="preserve"> </w:t>
            </w:r>
            <w:r w:rsidRPr="00261521">
              <w:rPr>
                <w:b/>
              </w:rPr>
              <w:t xml:space="preserve">- </w:t>
            </w:r>
            <w:r w:rsidRPr="00261521">
              <w:rPr>
                <w:b/>
                <w:lang w:val="sr-Cyrl-RS"/>
              </w:rPr>
              <w:t>Панкреатични Стент</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0C115B">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 xml:space="preserve"> Pankreatični stent sa minimum 5 bočnih otvora za bolju drenažu, prav, 7 Fr, dužina 40-60 mm, min.radni kanal 3,2 mm, PBD-230-0704/6) ili odgovarajuće</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7</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11,</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7"/>
        </w:numPr>
        <w:rPr>
          <w:noProof/>
          <w:sz w:val="22"/>
          <w:szCs w:val="22"/>
        </w:rPr>
      </w:pPr>
      <w:r w:rsidRPr="00D643FE">
        <w:rPr>
          <w:noProof/>
          <w:sz w:val="22"/>
          <w:szCs w:val="22"/>
        </w:rPr>
        <w:t>Самостално</w:t>
      </w:r>
    </w:p>
    <w:p w:rsidR="00261521" w:rsidRPr="00D643FE" w:rsidRDefault="00261521" w:rsidP="00AD1A84">
      <w:pPr>
        <w:pStyle w:val="BodyText"/>
        <w:numPr>
          <w:ilvl w:val="0"/>
          <w:numId w:val="27"/>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7"/>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12</w:t>
            </w:r>
            <w:r w:rsidRPr="00D643FE">
              <w:rPr>
                <w:b/>
              </w:rPr>
              <w:t xml:space="preserve"> </w:t>
            </w:r>
            <w:r w:rsidRPr="00261521">
              <w:rPr>
                <w:b/>
              </w:rPr>
              <w:t xml:space="preserve">- </w:t>
            </w:r>
            <w:r w:rsidRPr="00261521">
              <w:rPr>
                <w:b/>
                <w:lang w:val="sr-Cyrl-RS"/>
              </w:rPr>
              <w:t>Гајд за ERCP</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rPr>
                <w:sz w:val="22"/>
                <w:szCs w:val="22"/>
                <w:lang w:val="en-US"/>
              </w:rPr>
            </w:pPr>
            <w:r w:rsidRPr="00261521">
              <w:rPr>
                <w:sz w:val="22"/>
                <w:szCs w:val="22"/>
              </w:rPr>
              <w:t>Gajd za ERCP, krute osovine, prav, promera 0,035", radne dužine 4500 mm</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30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12,</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8"/>
        </w:numPr>
        <w:rPr>
          <w:noProof/>
          <w:sz w:val="22"/>
          <w:szCs w:val="22"/>
        </w:rPr>
      </w:pPr>
      <w:r w:rsidRPr="00D643FE">
        <w:rPr>
          <w:noProof/>
          <w:sz w:val="22"/>
          <w:szCs w:val="22"/>
        </w:rPr>
        <w:t>Самостално</w:t>
      </w:r>
    </w:p>
    <w:p w:rsidR="00261521" w:rsidRPr="00D643FE" w:rsidRDefault="00261521" w:rsidP="00AD1A84">
      <w:pPr>
        <w:pStyle w:val="BodyText"/>
        <w:numPr>
          <w:ilvl w:val="0"/>
          <w:numId w:val="28"/>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8"/>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455244" w:rsidRDefault="00455244"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13</w:t>
            </w:r>
            <w:r w:rsidRPr="00261521">
              <w:rPr>
                <w:b/>
              </w:rPr>
              <w:t xml:space="preserve">- </w:t>
            </w:r>
            <w:r w:rsidRPr="00261521">
              <w:rPr>
                <w:b/>
                <w:lang w:val="sr-Cyrl-RS"/>
              </w:rPr>
              <w:t>Тролуменски папилотом, врх 5mm</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D57F3A">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261521" w:rsidRPr="00261521" w:rsidRDefault="00261521" w:rsidP="00261521">
            <w:pPr>
              <w:jc w:val="center"/>
              <w:rPr>
                <w:sz w:val="22"/>
                <w:szCs w:val="22"/>
                <w:lang w:val="en-US"/>
              </w:rPr>
            </w:pPr>
            <w:r w:rsidRPr="00261521">
              <w:rPr>
                <w:sz w:val="22"/>
                <w:szCs w:val="22"/>
              </w:rPr>
              <w:t>trolumenski papilotom ( odvojeni kanali za žičani vodič, žicu za sečenje i ubacivanje kontrasta), distalni kratki vrh promera 5,5 FR, dužina vrha 5mm sa žicom za sečenje dužine 20mm, za žicu vodič promera 0,035in (0,89mm), radna dužina 2000mm, za jednokratnu upotrebu</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10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Pr="00D643FE"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13,</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29"/>
        </w:numPr>
        <w:rPr>
          <w:noProof/>
          <w:sz w:val="22"/>
          <w:szCs w:val="22"/>
        </w:rPr>
      </w:pPr>
      <w:r w:rsidRPr="00D643FE">
        <w:rPr>
          <w:noProof/>
          <w:sz w:val="22"/>
          <w:szCs w:val="22"/>
        </w:rPr>
        <w:t>Самостално</w:t>
      </w:r>
    </w:p>
    <w:p w:rsidR="00261521" w:rsidRPr="00D643FE" w:rsidRDefault="00261521" w:rsidP="00AD1A84">
      <w:pPr>
        <w:pStyle w:val="BodyText"/>
        <w:numPr>
          <w:ilvl w:val="0"/>
          <w:numId w:val="29"/>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29"/>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261521" w:rsidRDefault="00261521" w:rsidP="00261521">
      <w:pPr>
        <w:pStyle w:val="Footer"/>
        <w:rPr>
          <w:b/>
          <w:noProof/>
        </w:rPr>
      </w:pPr>
    </w:p>
    <w:p w:rsidR="00261521" w:rsidRDefault="00261521" w:rsidP="0026152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261521" w:rsidRPr="00D643FE" w:rsidRDefault="00261521" w:rsidP="00261521">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261521" w:rsidRPr="00D643FE" w:rsidRDefault="00261521" w:rsidP="00261521">
      <w:pPr>
        <w:pStyle w:val="BodyText"/>
        <w:jc w:val="left"/>
        <w:rPr>
          <w:noProof/>
          <w:sz w:val="22"/>
          <w:szCs w:val="22"/>
        </w:rPr>
      </w:pPr>
    </w:p>
    <w:p w:rsidR="00261521" w:rsidRPr="00D643FE" w:rsidRDefault="00261521" w:rsidP="00261521">
      <w:pPr>
        <w:pStyle w:val="BodyText"/>
        <w:jc w:val="left"/>
        <w:rPr>
          <w:noProof/>
          <w:szCs w:val="24"/>
        </w:rPr>
      </w:pPr>
      <w:r w:rsidRPr="00D643FE">
        <w:rPr>
          <w:noProof/>
          <w:szCs w:val="24"/>
        </w:rPr>
        <w:t>Понуђач:________________________________________                   Матични број: ________________________________</w:t>
      </w:r>
    </w:p>
    <w:p w:rsidR="00261521" w:rsidRPr="00D643FE" w:rsidRDefault="00261521" w:rsidP="00261521">
      <w:pPr>
        <w:pStyle w:val="BodyText"/>
        <w:jc w:val="left"/>
        <w:rPr>
          <w:noProof/>
          <w:szCs w:val="24"/>
        </w:rPr>
      </w:pPr>
      <w:r w:rsidRPr="00D643FE">
        <w:rPr>
          <w:noProof/>
          <w:szCs w:val="24"/>
        </w:rPr>
        <w:t>Адреса, град, општина:____________________________                   Регистарски број:______________________________</w:t>
      </w:r>
    </w:p>
    <w:p w:rsidR="00261521" w:rsidRPr="00D643FE" w:rsidRDefault="00261521" w:rsidP="00261521">
      <w:pPr>
        <w:pStyle w:val="BodyText"/>
        <w:jc w:val="left"/>
        <w:rPr>
          <w:noProof/>
          <w:szCs w:val="24"/>
        </w:rPr>
      </w:pPr>
      <w:r w:rsidRPr="00D643FE">
        <w:rPr>
          <w:noProof/>
          <w:szCs w:val="24"/>
        </w:rPr>
        <w:t>Телефон:________________ Фах:____________________                  Шифра делатности:____________________________</w:t>
      </w:r>
    </w:p>
    <w:p w:rsidR="00261521" w:rsidRPr="00D643FE" w:rsidRDefault="00261521" w:rsidP="00261521">
      <w:pPr>
        <w:pStyle w:val="BodyText"/>
        <w:jc w:val="left"/>
        <w:rPr>
          <w:noProof/>
          <w:szCs w:val="24"/>
        </w:rPr>
      </w:pPr>
      <w:r w:rsidRPr="00D643FE">
        <w:rPr>
          <w:noProof/>
          <w:szCs w:val="24"/>
        </w:rPr>
        <w:t>Е-маил:_________________________________________                    Пиб: ________________________________________</w:t>
      </w:r>
    </w:p>
    <w:p w:rsidR="00261521" w:rsidRPr="00D643FE" w:rsidRDefault="00261521" w:rsidP="00261521">
      <w:pPr>
        <w:pStyle w:val="BodyText"/>
        <w:jc w:val="left"/>
        <w:rPr>
          <w:noProof/>
          <w:szCs w:val="24"/>
        </w:rPr>
      </w:pPr>
      <w:r w:rsidRPr="00D643FE">
        <w:rPr>
          <w:noProof/>
          <w:szCs w:val="24"/>
        </w:rPr>
        <w:t>Контакт особа:___________________________________                   Жиро-рачун:__________________________________</w:t>
      </w:r>
    </w:p>
    <w:p w:rsidR="00261521" w:rsidRPr="00D643FE" w:rsidRDefault="00261521" w:rsidP="00261521">
      <w:pPr>
        <w:pStyle w:val="BodyText"/>
        <w:jc w:val="left"/>
        <w:rPr>
          <w:noProof/>
          <w:szCs w:val="24"/>
        </w:rPr>
      </w:pPr>
      <w:r w:rsidRPr="00D643FE">
        <w:rPr>
          <w:noProof/>
          <w:szCs w:val="24"/>
        </w:rPr>
        <w:t>Овлашћено лице:_________________________________                   код Пословне банке: ___________________________</w:t>
      </w:r>
    </w:p>
    <w:p w:rsidR="00261521" w:rsidRPr="00D643FE" w:rsidRDefault="00261521" w:rsidP="00261521">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261521" w:rsidRPr="00D643FE" w:rsidTr="00D57F3A">
        <w:trPr>
          <w:trHeight w:val="315"/>
        </w:trPr>
        <w:tc>
          <w:tcPr>
            <w:tcW w:w="15060" w:type="dxa"/>
            <w:gridSpan w:val="10"/>
            <w:tcBorders>
              <w:bottom w:val="single" w:sz="4" w:space="0" w:color="auto"/>
              <w:right w:val="single" w:sz="4" w:space="0" w:color="auto"/>
            </w:tcBorders>
            <w:vAlign w:val="center"/>
          </w:tcPr>
          <w:p w:rsidR="00261521" w:rsidRPr="00D643FE" w:rsidRDefault="00261521" w:rsidP="00D57F3A">
            <w:pPr>
              <w:jc w:val="center"/>
              <w:rPr>
                <w:b/>
                <w:noProof/>
                <w:sz w:val="20"/>
                <w:szCs w:val="20"/>
              </w:rPr>
            </w:pPr>
            <w:r w:rsidRPr="00D643FE">
              <w:rPr>
                <w:b/>
                <w:noProof/>
                <w:sz w:val="20"/>
                <w:szCs w:val="20"/>
              </w:rPr>
              <w:t>КЛИНИЧКИ ЦЕНТАР ВОЈВОДИНЕ</w:t>
            </w:r>
          </w:p>
        </w:tc>
      </w:tr>
      <w:tr w:rsidR="00261521" w:rsidRPr="00D643FE" w:rsidTr="00D57F3A">
        <w:tc>
          <w:tcPr>
            <w:tcW w:w="15060" w:type="dxa"/>
            <w:gridSpan w:val="10"/>
            <w:tcBorders>
              <w:bottom w:val="single" w:sz="4" w:space="0" w:color="auto"/>
              <w:right w:val="single" w:sz="4" w:space="0" w:color="auto"/>
            </w:tcBorders>
            <w:vAlign w:val="center"/>
          </w:tcPr>
          <w:p w:rsidR="00261521" w:rsidRPr="00D643FE" w:rsidRDefault="00261521" w:rsidP="00261521">
            <w:pPr>
              <w:rPr>
                <w:b/>
                <w:noProof/>
                <w:sz w:val="22"/>
                <w:szCs w:val="22"/>
              </w:rPr>
            </w:pPr>
            <w:r w:rsidRPr="00D643FE">
              <w:rPr>
                <w:b/>
              </w:rPr>
              <w:t xml:space="preserve">Партија </w:t>
            </w:r>
            <w:r>
              <w:rPr>
                <w:b/>
                <w:lang w:val="sr-Cyrl-RS"/>
              </w:rPr>
              <w:t>14</w:t>
            </w:r>
            <w:r w:rsidRPr="00261521">
              <w:rPr>
                <w:b/>
              </w:rPr>
              <w:t xml:space="preserve">- </w:t>
            </w:r>
            <w:r w:rsidRPr="00261521">
              <w:rPr>
                <w:b/>
                <w:lang w:val="sr-Cyrl-RS"/>
              </w:rPr>
              <w:t>Multiple band ligature</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61521" w:rsidRPr="00D643FE" w:rsidRDefault="00261521"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61521" w:rsidRPr="00D643FE" w:rsidRDefault="00261521"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261521" w:rsidRPr="00D643FE" w:rsidRDefault="00261521"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b/>
                <w:noProof/>
                <w:sz w:val="20"/>
              </w:rPr>
            </w:pPr>
            <w:r w:rsidRPr="00D643FE">
              <w:rPr>
                <w:b/>
                <w:sz w:val="20"/>
              </w:rPr>
              <w:t>Каталошки број</w:t>
            </w:r>
          </w:p>
        </w:tc>
      </w:tr>
      <w:tr w:rsidR="00261521" w:rsidRPr="00D643FE" w:rsidTr="00D57F3A">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r w:rsidRPr="00D643FE">
              <w:rPr>
                <w:noProof/>
                <w:sz w:val="22"/>
                <w:szCs w:val="22"/>
              </w:rPr>
              <w:t>10</w:t>
            </w:r>
          </w:p>
        </w:tc>
      </w:tr>
      <w:tr w:rsidR="00261521" w:rsidRPr="00D643FE" w:rsidTr="00E31793">
        <w:trPr>
          <w:trHeight w:val="428"/>
        </w:trPr>
        <w:tc>
          <w:tcPr>
            <w:tcW w:w="710" w:type="dxa"/>
            <w:tcBorders>
              <w:bottom w:val="single" w:sz="4" w:space="0" w:color="auto"/>
            </w:tcBorders>
            <w:vAlign w:val="center"/>
          </w:tcPr>
          <w:p w:rsidR="00261521" w:rsidRDefault="00261521" w:rsidP="00261521">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261521" w:rsidRPr="00261521" w:rsidRDefault="00261521" w:rsidP="00261521">
            <w:pPr>
              <w:rPr>
                <w:color w:val="000000"/>
                <w:sz w:val="22"/>
                <w:szCs w:val="22"/>
                <w:lang w:val="en-US"/>
              </w:rPr>
            </w:pPr>
            <w:r w:rsidRPr="00261521">
              <w:rPr>
                <w:color w:val="000000"/>
                <w:sz w:val="22"/>
                <w:szCs w:val="22"/>
              </w:rPr>
              <w:t>Multiple bend ligature za varikozitete jednjaka, set sa 7 gumica od poliizoprena, minimalni radni kanal 2, 8 mm, dijametar endoskopa 8,6 -11,5 mm</w:t>
            </w:r>
          </w:p>
        </w:tc>
        <w:tc>
          <w:tcPr>
            <w:tcW w:w="1105"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kom</w:t>
            </w:r>
          </w:p>
        </w:tc>
        <w:tc>
          <w:tcPr>
            <w:tcW w:w="1134" w:type="dxa"/>
            <w:tcBorders>
              <w:bottom w:val="single" w:sz="4" w:space="0" w:color="auto"/>
            </w:tcBorders>
            <w:vAlign w:val="center"/>
          </w:tcPr>
          <w:p w:rsidR="00261521" w:rsidRPr="00261521" w:rsidRDefault="00261521" w:rsidP="00261521">
            <w:pPr>
              <w:jc w:val="center"/>
              <w:rPr>
                <w:sz w:val="22"/>
                <w:szCs w:val="22"/>
              </w:rPr>
            </w:pPr>
            <w:r w:rsidRPr="00261521">
              <w:rPr>
                <w:sz w:val="22"/>
                <w:szCs w:val="22"/>
              </w:rPr>
              <w:t>10</w:t>
            </w:r>
          </w:p>
        </w:tc>
        <w:tc>
          <w:tcPr>
            <w:tcW w:w="1668"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593"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276" w:type="dxa"/>
            <w:tcBorders>
              <w:bottom w:val="single" w:sz="4" w:space="0" w:color="auto"/>
            </w:tcBorders>
            <w:vAlign w:val="center"/>
          </w:tcPr>
          <w:p w:rsidR="00261521" w:rsidRPr="00D643FE" w:rsidRDefault="00261521" w:rsidP="00261521">
            <w:pPr>
              <w:pStyle w:val="BodyText"/>
              <w:spacing w:before="240"/>
              <w:jc w:val="center"/>
              <w:rPr>
                <w:noProof/>
                <w:sz w:val="20"/>
              </w:rPr>
            </w:pPr>
          </w:p>
        </w:tc>
        <w:tc>
          <w:tcPr>
            <w:tcW w:w="1417" w:type="dxa"/>
            <w:tcBorders>
              <w:bottom w:val="single" w:sz="4" w:space="0" w:color="auto"/>
              <w:right w:val="single" w:sz="4" w:space="0" w:color="auto"/>
            </w:tcBorders>
            <w:vAlign w:val="center"/>
          </w:tcPr>
          <w:p w:rsidR="00261521" w:rsidRPr="00D643FE" w:rsidRDefault="00261521" w:rsidP="00261521">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261521" w:rsidRPr="00D643FE" w:rsidRDefault="00261521" w:rsidP="00261521">
            <w:pPr>
              <w:pStyle w:val="BodyText"/>
              <w:spacing w:before="240"/>
              <w:jc w:val="center"/>
              <w:rPr>
                <w:noProof/>
                <w:sz w:val="20"/>
              </w:rPr>
            </w:pPr>
          </w:p>
        </w:tc>
      </w:tr>
      <w:tr w:rsidR="00261521" w:rsidRPr="00D643FE" w:rsidTr="00D57F3A">
        <w:trPr>
          <w:gridAfter w:val="4"/>
          <w:wAfter w:w="5811" w:type="dxa"/>
          <w:trHeight w:val="377"/>
        </w:trPr>
        <w:tc>
          <w:tcPr>
            <w:tcW w:w="710" w:type="dxa"/>
            <w:tcBorders>
              <w:top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1"/>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r w:rsidR="00261521" w:rsidRPr="00D643FE" w:rsidTr="00D57F3A">
        <w:trPr>
          <w:gridAfter w:val="4"/>
          <w:wAfter w:w="5811" w:type="dxa"/>
          <w:trHeight w:val="417"/>
        </w:trPr>
        <w:tc>
          <w:tcPr>
            <w:tcW w:w="710" w:type="dxa"/>
            <w:tcBorders>
              <w:bottom w:val="single" w:sz="4" w:space="0" w:color="auto"/>
            </w:tcBorders>
            <w:vAlign w:val="center"/>
          </w:tcPr>
          <w:p w:rsidR="00261521" w:rsidRPr="00D643FE" w:rsidRDefault="00261521"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261521" w:rsidRPr="00D643FE" w:rsidRDefault="00261521"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261521" w:rsidRPr="00D643FE" w:rsidRDefault="00261521" w:rsidP="00D57F3A">
            <w:pPr>
              <w:pStyle w:val="BodyText"/>
              <w:jc w:val="center"/>
              <w:rPr>
                <w:noProof/>
                <w:sz w:val="22"/>
                <w:szCs w:val="22"/>
              </w:rPr>
            </w:pPr>
          </w:p>
        </w:tc>
      </w:tr>
    </w:tbl>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Default="00261521" w:rsidP="00261521">
      <w:pPr>
        <w:pStyle w:val="BodyText"/>
        <w:rPr>
          <w:b/>
          <w:noProof/>
          <w:sz w:val="22"/>
          <w:szCs w:val="22"/>
        </w:rPr>
      </w:pPr>
    </w:p>
    <w:p w:rsidR="00261521" w:rsidRPr="00D643FE" w:rsidRDefault="00261521" w:rsidP="00261521">
      <w:pPr>
        <w:pStyle w:val="BodyText"/>
        <w:rPr>
          <w:noProof/>
          <w:sz w:val="22"/>
          <w:szCs w:val="22"/>
        </w:rPr>
      </w:pPr>
      <w:r w:rsidRPr="00D643FE">
        <w:rPr>
          <w:b/>
          <w:noProof/>
          <w:sz w:val="22"/>
          <w:szCs w:val="22"/>
        </w:rPr>
        <w:lastRenderedPageBreak/>
        <w:t xml:space="preserve">Понуда број __________ </w:t>
      </w:r>
      <w:r>
        <w:rPr>
          <w:b/>
          <w:noProof/>
          <w:sz w:val="22"/>
          <w:szCs w:val="22"/>
          <w:lang w:val="sr-Cyrl-RS"/>
        </w:rPr>
        <w:t>, партија бр. 14,</w:t>
      </w:r>
      <w:r w:rsidRPr="00D643FE">
        <w:rPr>
          <w:b/>
          <w:noProof/>
          <w:sz w:val="22"/>
          <w:szCs w:val="22"/>
        </w:rPr>
        <w:t xml:space="preserve"> страна број 2.</w:t>
      </w:r>
    </w:p>
    <w:p w:rsidR="00261521" w:rsidRDefault="00261521" w:rsidP="00261521">
      <w:pPr>
        <w:pStyle w:val="BodyText"/>
        <w:rPr>
          <w:noProof/>
          <w:sz w:val="22"/>
          <w:szCs w:val="22"/>
        </w:rPr>
      </w:pPr>
    </w:p>
    <w:p w:rsidR="00261521" w:rsidRDefault="00261521" w:rsidP="00261521">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61521" w:rsidRPr="00D643FE" w:rsidRDefault="00261521" w:rsidP="00261521">
      <w:pPr>
        <w:pStyle w:val="BodyText"/>
        <w:rPr>
          <w:noProof/>
          <w:sz w:val="22"/>
          <w:szCs w:val="22"/>
        </w:rPr>
      </w:pPr>
    </w:p>
    <w:p w:rsidR="00261521" w:rsidRPr="00D643FE" w:rsidRDefault="00261521" w:rsidP="00AD1A84">
      <w:pPr>
        <w:pStyle w:val="BodyText"/>
        <w:numPr>
          <w:ilvl w:val="0"/>
          <w:numId w:val="30"/>
        </w:numPr>
        <w:rPr>
          <w:noProof/>
          <w:sz w:val="22"/>
          <w:szCs w:val="22"/>
        </w:rPr>
      </w:pPr>
      <w:r w:rsidRPr="00D643FE">
        <w:rPr>
          <w:noProof/>
          <w:sz w:val="22"/>
          <w:szCs w:val="22"/>
        </w:rPr>
        <w:t>Самостално</w:t>
      </w:r>
    </w:p>
    <w:p w:rsidR="00261521" w:rsidRPr="00D643FE" w:rsidRDefault="00261521" w:rsidP="00AD1A84">
      <w:pPr>
        <w:pStyle w:val="BodyText"/>
        <w:numPr>
          <w:ilvl w:val="0"/>
          <w:numId w:val="30"/>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261521" w:rsidRPr="00D643FE" w:rsidRDefault="00261521" w:rsidP="00AD1A84">
      <w:pPr>
        <w:pStyle w:val="BodyText"/>
        <w:numPr>
          <w:ilvl w:val="0"/>
          <w:numId w:val="30"/>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261521" w:rsidRPr="00D643FE" w:rsidRDefault="00261521" w:rsidP="00261521">
      <w:pPr>
        <w:pStyle w:val="BodyText"/>
        <w:ind w:left="360"/>
        <w:rPr>
          <w:noProof/>
          <w:sz w:val="22"/>
          <w:szCs w:val="22"/>
        </w:rPr>
      </w:pPr>
    </w:p>
    <w:p w:rsidR="00261521" w:rsidRPr="00D643FE" w:rsidRDefault="00261521" w:rsidP="00261521">
      <w:pPr>
        <w:pStyle w:val="BodyText"/>
        <w:rPr>
          <w:noProof/>
          <w:sz w:val="22"/>
          <w:szCs w:val="22"/>
        </w:rPr>
      </w:pPr>
    </w:p>
    <w:p w:rsidR="00261521" w:rsidRPr="00D643FE" w:rsidRDefault="00261521" w:rsidP="00261521">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261521" w:rsidRPr="00D643FE" w:rsidRDefault="00261521" w:rsidP="00261521">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261521" w:rsidRPr="0037758B" w:rsidRDefault="00261521" w:rsidP="00261521">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261521" w:rsidRPr="00D643FE" w:rsidRDefault="00261521" w:rsidP="00261521">
      <w:pPr>
        <w:pStyle w:val="BodyText"/>
        <w:spacing w:line="360" w:lineRule="auto"/>
        <w:rPr>
          <w:noProof/>
          <w:sz w:val="22"/>
          <w:szCs w:val="22"/>
        </w:rPr>
      </w:pPr>
      <w:r w:rsidRPr="00D643FE">
        <w:rPr>
          <w:noProof/>
          <w:sz w:val="22"/>
          <w:szCs w:val="22"/>
        </w:rPr>
        <w:t>Друго: __________________________________</w:t>
      </w:r>
    </w:p>
    <w:p w:rsidR="00261521" w:rsidRDefault="00261521" w:rsidP="0026152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5131CD" w:rsidRDefault="005131CD" w:rsidP="00640211">
      <w:pPr>
        <w:pStyle w:val="Footer"/>
        <w:rPr>
          <w:b/>
          <w:noProof/>
        </w:rPr>
      </w:pPr>
    </w:p>
    <w:p w:rsidR="00AF5734" w:rsidRPr="00965458" w:rsidRDefault="00AF5734" w:rsidP="00640211">
      <w:pPr>
        <w:pStyle w:val="Footer"/>
        <w:rPr>
          <w:b/>
          <w:noProof/>
        </w:rPr>
      </w:pPr>
    </w:p>
    <w:p w:rsidR="00C934FC" w:rsidRPr="00C934FC" w:rsidRDefault="00C934FC" w:rsidP="00640211">
      <w:pPr>
        <w:pStyle w:val="Footer"/>
        <w:rPr>
          <w:b/>
          <w:noProof/>
        </w:rPr>
      </w:pPr>
    </w:p>
    <w:p w:rsidR="00C06E35" w:rsidRDefault="00C06E35"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455244" w:rsidRDefault="0045524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Pr="00D643FE" w:rsidRDefault="00AD1A84" w:rsidP="00AD1A84">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AD1A84" w:rsidRPr="00D643FE" w:rsidRDefault="00AD1A84" w:rsidP="00AD1A84">
      <w:pPr>
        <w:pStyle w:val="BodyText"/>
        <w:jc w:val="left"/>
        <w:rPr>
          <w:noProof/>
          <w:sz w:val="22"/>
          <w:szCs w:val="22"/>
        </w:rPr>
      </w:pPr>
    </w:p>
    <w:p w:rsidR="00AD1A84" w:rsidRPr="00D643FE" w:rsidRDefault="00AD1A84" w:rsidP="00AD1A84">
      <w:pPr>
        <w:pStyle w:val="BodyText"/>
        <w:jc w:val="left"/>
        <w:rPr>
          <w:noProof/>
          <w:szCs w:val="24"/>
        </w:rPr>
      </w:pPr>
      <w:r w:rsidRPr="00D643FE">
        <w:rPr>
          <w:noProof/>
          <w:szCs w:val="24"/>
        </w:rPr>
        <w:t>Понуђач:________________________________________                   Матични број: ________________________________</w:t>
      </w:r>
    </w:p>
    <w:p w:rsidR="00AD1A84" w:rsidRPr="00D643FE" w:rsidRDefault="00AD1A84" w:rsidP="00AD1A84">
      <w:pPr>
        <w:pStyle w:val="BodyText"/>
        <w:jc w:val="left"/>
        <w:rPr>
          <w:noProof/>
          <w:szCs w:val="24"/>
        </w:rPr>
      </w:pPr>
      <w:r w:rsidRPr="00D643FE">
        <w:rPr>
          <w:noProof/>
          <w:szCs w:val="24"/>
        </w:rPr>
        <w:t>Адреса, град, општина:____________________________                   Регистарски број:______________________________</w:t>
      </w:r>
    </w:p>
    <w:p w:rsidR="00AD1A84" w:rsidRPr="00D643FE" w:rsidRDefault="00AD1A84" w:rsidP="00AD1A84">
      <w:pPr>
        <w:pStyle w:val="BodyText"/>
        <w:jc w:val="left"/>
        <w:rPr>
          <w:noProof/>
          <w:szCs w:val="24"/>
        </w:rPr>
      </w:pPr>
      <w:r w:rsidRPr="00D643FE">
        <w:rPr>
          <w:noProof/>
          <w:szCs w:val="24"/>
        </w:rPr>
        <w:t>Телефон:________________ Фах:____________________                  Шифра делатности:____________________________</w:t>
      </w:r>
    </w:p>
    <w:p w:rsidR="00AD1A84" w:rsidRPr="00D643FE" w:rsidRDefault="00AD1A84" w:rsidP="00AD1A84">
      <w:pPr>
        <w:pStyle w:val="BodyText"/>
        <w:jc w:val="left"/>
        <w:rPr>
          <w:noProof/>
          <w:szCs w:val="24"/>
        </w:rPr>
      </w:pPr>
      <w:r w:rsidRPr="00D643FE">
        <w:rPr>
          <w:noProof/>
          <w:szCs w:val="24"/>
        </w:rPr>
        <w:t>Е-маил:_________________________________________                    Пиб: ________________________________________</w:t>
      </w:r>
    </w:p>
    <w:p w:rsidR="00AD1A84" w:rsidRPr="00D643FE" w:rsidRDefault="00AD1A84" w:rsidP="00AD1A84">
      <w:pPr>
        <w:pStyle w:val="BodyText"/>
        <w:jc w:val="left"/>
        <w:rPr>
          <w:noProof/>
          <w:szCs w:val="24"/>
        </w:rPr>
      </w:pPr>
      <w:r w:rsidRPr="00D643FE">
        <w:rPr>
          <w:noProof/>
          <w:szCs w:val="24"/>
        </w:rPr>
        <w:t>Контакт особа:___________________________________                   Жиро-рачун:__________________________________</w:t>
      </w:r>
    </w:p>
    <w:p w:rsidR="00AD1A84" w:rsidRPr="00D643FE" w:rsidRDefault="00AD1A84" w:rsidP="00AD1A84">
      <w:pPr>
        <w:pStyle w:val="BodyText"/>
        <w:jc w:val="left"/>
        <w:rPr>
          <w:noProof/>
          <w:szCs w:val="24"/>
        </w:rPr>
      </w:pPr>
      <w:r w:rsidRPr="00D643FE">
        <w:rPr>
          <w:noProof/>
          <w:szCs w:val="24"/>
        </w:rPr>
        <w:t>Овлашћено лице:_________________________________                   код Пословне банке: ___________________________</w:t>
      </w:r>
    </w:p>
    <w:p w:rsidR="00AD1A84" w:rsidRPr="00D643FE" w:rsidRDefault="00AD1A84" w:rsidP="00AD1A84">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D1A84" w:rsidRPr="00D643FE" w:rsidTr="00D57F3A">
        <w:trPr>
          <w:trHeight w:val="315"/>
        </w:trPr>
        <w:tc>
          <w:tcPr>
            <w:tcW w:w="15060" w:type="dxa"/>
            <w:gridSpan w:val="10"/>
            <w:tcBorders>
              <w:bottom w:val="single" w:sz="4" w:space="0" w:color="auto"/>
              <w:right w:val="single" w:sz="4" w:space="0" w:color="auto"/>
            </w:tcBorders>
            <w:vAlign w:val="center"/>
          </w:tcPr>
          <w:p w:rsidR="00AD1A84" w:rsidRPr="00D643FE" w:rsidRDefault="00AD1A84" w:rsidP="00D57F3A">
            <w:pPr>
              <w:jc w:val="center"/>
              <w:rPr>
                <w:b/>
                <w:noProof/>
                <w:sz w:val="20"/>
                <w:szCs w:val="20"/>
              </w:rPr>
            </w:pPr>
            <w:r w:rsidRPr="00D643FE">
              <w:rPr>
                <w:b/>
                <w:noProof/>
                <w:sz w:val="20"/>
                <w:szCs w:val="20"/>
              </w:rPr>
              <w:t>КЛИНИЧКИ ЦЕНТАР ВОЈВОДИНЕ</w:t>
            </w:r>
          </w:p>
        </w:tc>
      </w:tr>
      <w:tr w:rsidR="00AD1A84" w:rsidRPr="00D643FE" w:rsidTr="00D57F3A">
        <w:tc>
          <w:tcPr>
            <w:tcW w:w="15060" w:type="dxa"/>
            <w:gridSpan w:val="10"/>
            <w:tcBorders>
              <w:bottom w:val="single" w:sz="4" w:space="0" w:color="auto"/>
              <w:right w:val="single" w:sz="4" w:space="0" w:color="auto"/>
            </w:tcBorders>
            <w:vAlign w:val="center"/>
          </w:tcPr>
          <w:p w:rsidR="00AD1A84" w:rsidRPr="00D643FE" w:rsidRDefault="00AD1A84" w:rsidP="00AD1A84">
            <w:pPr>
              <w:rPr>
                <w:b/>
                <w:noProof/>
                <w:sz w:val="22"/>
                <w:szCs w:val="22"/>
              </w:rPr>
            </w:pPr>
            <w:r w:rsidRPr="00D643FE">
              <w:rPr>
                <w:b/>
              </w:rPr>
              <w:t xml:space="preserve">Партија </w:t>
            </w:r>
            <w:r>
              <w:rPr>
                <w:b/>
                <w:lang w:val="sr-Cyrl-RS"/>
              </w:rPr>
              <w:t>15</w:t>
            </w:r>
            <w:r w:rsidRPr="00261521">
              <w:rPr>
                <w:b/>
              </w:rPr>
              <w:t xml:space="preserve">- </w:t>
            </w:r>
            <w:r w:rsidRPr="00AD1A84">
              <w:rPr>
                <w:b/>
                <w:lang w:val="sr-Cyrl-RS"/>
              </w:rPr>
              <w:t>Корпа за ERCP за екстракцију калкулуса трапезоидна са 4 жице, промера отворене корпе 3,0 cm</w:t>
            </w:r>
          </w:p>
        </w:tc>
      </w:tr>
      <w:tr w:rsidR="00AD1A84" w:rsidRPr="00D643FE" w:rsidTr="00D57F3A">
        <w:tc>
          <w:tcPr>
            <w:tcW w:w="710"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D1A84" w:rsidRPr="00D643FE" w:rsidRDefault="00AD1A84"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D1A84" w:rsidRPr="00D643FE" w:rsidRDefault="00AD1A84"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D1A84" w:rsidRPr="00D643FE" w:rsidRDefault="00AD1A84" w:rsidP="00D57F3A">
            <w:pPr>
              <w:pStyle w:val="BodyText"/>
              <w:jc w:val="center"/>
              <w:rPr>
                <w:b/>
                <w:noProof/>
                <w:sz w:val="20"/>
              </w:rPr>
            </w:pPr>
            <w:r w:rsidRPr="00D643FE">
              <w:rPr>
                <w:b/>
                <w:sz w:val="20"/>
              </w:rPr>
              <w:t>Каталошки број</w:t>
            </w:r>
          </w:p>
        </w:tc>
      </w:tr>
      <w:tr w:rsidR="00AD1A84" w:rsidRPr="00D643FE" w:rsidTr="00D57F3A">
        <w:tc>
          <w:tcPr>
            <w:tcW w:w="710" w:type="dxa"/>
            <w:tcBorders>
              <w:bottom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10</w:t>
            </w:r>
          </w:p>
        </w:tc>
      </w:tr>
      <w:tr w:rsidR="00AD1A84" w:rsidRPr="00D643FE" w:rsidTr="00EF0BA4">
        <w:trPr>
          <w:trHeight w:val="428"/>
        </w:trPr>
        <w:tc>
          <w:tcPr>
            <w:tcW w:w="710" w:type="dxa"/>
            <w:tcBorders>
              <w:bottom w:val="single" w:sz="4" w:space="0" w:color="auto"/>
            </w:tcBorders>
            <w:vAlign w:val="center"/>
          </w:tcPr>
          <w:p w:rsidR="00AD1A84" w:rsidRDefault="00AD1A84" w:rsidP="00AD1A84">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AD1A84" w:rsidRPr="00AD1A84" w:rsidRDefault="00AD1A84" w:rsidP="00AD1A84">
            <w:pPr>
              <w:rPr>
                <w:sz w:val="22"/>
                <w:szCs w:val="22"/>
                <w:lang w:val="en-US"/>
              </w:rPr>
            </w:pPr>
            <w:r w:rsidRPr="00AD1A84">
              <w:rPr>
                <w:sz w:val="22"/>
                <w:szCs w:val="22"/>
              </w:rPr>
              <w:t>Korpa za ERCP za ekstrakciju kalkulusa trapezoidna sa 4 žice, promera otvorene korpe 3,0 cm, za žicu vodič promera 0.035 in (0.89 mm) i radni kanal promera 3,2 mm, za jednokratnu upotrebu</w:t>
            </w:r>
          </w:p>
        </w:tc>
        <w:tc>
          <w:tcPr>
            <w:tcW w:w="1105"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kom</w:t>
            </w:r>
          </w:p>
        </w:tc>
        <w:tc>
          <w:tcPr>
            <w:tcW w:w="1134"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10</w:t>
            </w:r>
          </w:p>
        </w:tc>
        <w:tc>
          <w:tcPr>
            <w:tcW w:w="1668"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593"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276"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right w:val="single" w:sz="4" w:space="0" w:color="auto"/>
            </w:tcBorders>
            <w:vAlign w:val="center"/>
          </w:tcPr>
          <w:p w:rsidR="00AD1A84" w:rsidRPr="00D643FE" w:rsidRDefault="00AD1A84" w:rsidP="00AD1A84">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D1A84" w:rsidRPr="00D643FE" w:rsidRDefault="00AD1A84" w:rsidP="00AD1A84">
            <w:pPr>
              <w:pStyle w:val="BodyText"/>
              <w:spacing w:before="240"/>
              <w:jc w:val="center"/>
              <w:rPr>
                <w:noProof/>
                <w:sz w:val="20"/>
              </w:rPr>
            </w:pPr>
          </w:p>
        </w:tc>
      </w:tr>
      <w:tr w:rsidR="00AD1A84" w:rsidRPr="00D643FE" w:rsidTr="00D57F3A">
        <w:trPr>
          <w:gridAfter w:val="4"/>
          <w:wAfter w:w="5811" w:type="dxa"/>
          <w:trHeight w:val="377"/>
        </w:trPr>
        <w:tc>
          <w:tcPr>
            <w:tcW w:w="710" w:type="dxa"/>
            <w:tcBorders>
              <w:top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AD1A84" w:rsidRPr="00D643FE" w:rsidRDefault="00AD1A84"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p>
        </w:tc>
      </w:tr>
      <w:tr w:rsidR="00AD1A84" w:rsidRPr="00D643FE" w:rsidTr="00D57F3A">
        <w:trPr>
          <w:gridAfter w:val="4"/>
          <w:wAfter w:w="5811" w:type="dxa"/>
          <w:trHeight w:val="411"/>
        </w:trPr>
        <w:tc>
          <w:tcPr>
            <w:tcW w:w="710" w:type="dxa"/>
            <w:tcBorders>
              <w:bottom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D1A84" w:rsidRPr="00D643FE" w:rsidRDefault="00AD1A84"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p>
        </w:tc>
      </w:tr>
      <w:tr w:rsidR="00AD1A84" w:rsidRPr="00D643FE" w:rsidTr="00D57F3A">
        <w:trPr>
          <w:gridAfter w:val="4"/>
          <w:wAfter w:w="5811" w:type="dxa"/>
          <w:trHeight w:val="417"/>
        </w:trPr>
        <w:tc>
          <w:tcPr>
            <w:tcW w:w="710" w:type="dxa"/>
            <w:tcBorders>
              <w:bottom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D1A84" w:rsidRPr="00D643FE" w:rsidRDefault="00AD1A84"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p>
        </w:tc>
      </w:tr>
    </w:tbl>
    <w:p w:rsidR="00AD1A84" w:rsidRDefault="00AD1A84" w:rsidP="00AD1A84">
      <w:pPr>
        <w:pStyle w:val="BodyText"/>
        <w:rPr>
          <w:b/>
          <w:noProof/>
          <w:sz w:val="22"/>
          <w:szCs w:val="22"/>
        </w:rPr>
      </w:pPr>
    </w:p>
    <w:p w:rsidR="00AD1A84" w:rsidRPr="00D643FE"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Pr="00D643FE" w:rsidRDefault="00AD1A84" w:rsidP="00AD1A84">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15,</w:t>
      </w:r>
      <w:r w:rsidRPr="00D643FE">
        <w:rPr>
          <w:b/>
          <w:noProof/>
          <w:sz w:val="22"/>
          <w:szCs w:val="22"/>
        </w:rPr>
        <w:t xml:space="preserve"> страна број 2.</w:t>
      </w:r>
    </w:p>
    <w:p w:rsidR="00AD1A84" w:rsidRDefault="00AD1A84" w:rsidP="00AD1A84">
      <w:pPr>
        <w:pStyle w:val="BodyText"/>
        <w:rPr>
          <w:noProof/>
          <w:sz w:val="22"/>
          <w:szCs w:val="22"/>
        </w:rPr>
      </w:pPr>
    </w:p>
    <w:p w:rsidR="00AD1A84" w:rsidRDefault="00AD1A84" w:rsidP="00AD1A84">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D1A84" w:rsidRPr="00D643FE" w:rsidRDefault="00AD1A84" w:rsidP="00AD1A84">
      <w:pPr>
        <w:pStyle w:val="BodyText"/>
        <w:rPr>
          <w:noProof/>
          <w:sz w:val="22"/>
          <w:szCs w:val="22"/>
        </w:rPr>
      </w:pPr>
    </w:p>
    <w:p w:rsidR="00AD1A84" w:rsidRPr="00D643FE" w:rsidRDefault="00AD1A84" w:rsidP="00AD1A84">
      <w:pPr>
        <w:pStyle w:val="BodyText"/>
        <w:numPr>
          <w:ilvl w:val="0"/>
          <w:numId w:val="31"/>
        </w:numPr>
        <w:rPr>
          <w:noProof/>
          <w:sz w:val="22"/>
          <w:szCs w:val="22"/>
        </w:rPr>
      </w:pPr>
      <w:r w:rsidRPr="00D643FE">
        <w:rPr>
          <w:noProof/>
          <w:sz w:val="22"/>
          <w:szCs w:val="22"/>
        </w:rPr>
        <w:t>Самостално</w:t>
      </w:r>
    </w:p>
    <w:p w:rsidR="00AD1A84" w:rsidRPr="00D643FE" w:rsidRDefault="00AD1A84" w:rsidP="00AD1A84">
      <w:pPr>
        <w:pStyle w:val="BodyText"/>
        <w:numPr>
          <w:ilvl w:val="0"/>
          <w:numId w:val="31"/>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D1A84" w:rsidRPr="00D643FE" w:rsidRDefault="00AD1A84" w:rsidP="00AD1A84">
      <w:pPr>
        <w:pStyle w:val="BodyText"/>
        <w:numPr>
          <w:ilvl w:val="0"/>
          <w:numId w:val="31"/>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D1A84" w:rsidRPr="00D643FE" w:rsidRDefault="00AD1A84" w:rsidP="00AD1A84">
      <w:pPr>
        <w:pStyle w:val="BodyText"/>
        <w:ind w:left="360"/>
        <w:rPr>
          <w:noProof/>
          <w:sz w:val="22"/>
          <w:szCs w:val="22"/>
        </w:rPr>
      </w:pPr>
    </w:p>
    <w:p w:rsidR="00AD1A84" w:rsidRPr="00D643FE" w:rsidRDefault="00AD1A84" w:rsidP="00AD1A84">
      <w:pPr>
        <w:pStyle w:val="BodyText"/>
        <w:rPr>
          <w:noProof/>
          <w:sz w:val="22"/>
          <w:szCs w:val="22"/>
        </w:rPr>
      </w:pPr>
    </w:p>
    <w:p w:rsidR="00AD1A84" w:rsidRPr="00D643FE" w:rsidRDefault="00AD1A84" w:rsidP="00AD1A84">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D1A84" w:rsidRPr="00D643FE" w:rsidRDefault="00AD1A84" w:rsidP="00AD1A8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D1A84" w:rsidRPr="0037758B" w:rsidRDefault="00AD1A84" w:rsidP="00AD1A8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D1A84" w:rsidRPr="00D643FE" w:rsidRDefault="00AD1A84" w:rsidP="00AD1A84">
      <w:pPr>
        <w:pStyle w:val="BodyText"/>
        <w:spacing w:line="360" w:lineRule="auto"/>
        <w:rPr>
          <w:noProof/>
          <w:sz w:val="22"/>
          <w:szCs w:val="22"/>
        </w:rPr>
      </w:pPr>
      <w:r w:rsidRPr="00D643FE">
        <w:rPr>
          <w:noProof/>
          <w:sz w:val="22"/>
          <w:szCs w:val="22"/>
        </w:rPr>
        <w:t>Друго: __________________________________</w:t>
      </w: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Pr="00D643FE" w:rsidRDefault="00AD1A84" w:rsidP="00AD1A84">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val="sr-Cyrl-RS"/>
        </w:rPr>
        <w:t>ендоскопских акцесорија и средства за дијагностичке и терапијске процедуре у ендоскопском кабинету</w:t>
      </w:r>
      <w:r>
        <w:rPr>
          <w:b/>
        </w:rPr>
        <w:t xml:space="preserve"> за потребе </w:t>
      </w:r>
      <w:r w:rsidRPr="00A978FC">
        <w:rPr>
          <w:b/>
          <w:noProof/>
        </w:rPr>
        <w:t>Клиничког центра Војводине</w:t>
      </w:r>
      <w:r w:rsidRPr="00D643FE">
        <w:rPr>
          <w:b/>
          <w:noProof/>
        </w:rPr>
        <w:t xml:space="preserve"> - ЈН </w:t>
      </w:r>
      <w:r>
        <w:rPr>
          <w:b/>
          <w:noProof/>
          <w:lang w:val="sr-Cyrl-RS"/>
        </w:rPr>
        <w:t>206</w:t>
      </w:r>
      <w:r w:rsidRPr="006D4809">
        <w:rPr>
          <w:b/>
          <w:noProof/>
        </w:rPr>
        <w:t>-20-О</w:t>
      </w:r>
      <w:r>
        <w:rPr>
          <w:noProof/>
        </w:rPr>
        <w:t xml:space="preserve"> </w:t>
      </w:r>
    </w:p>
    <w:p w:rsidR="00AD1A84" w:rsidRPr="00D643FE" w:rsidRDefault="00AD1A84" w:rsidP="00AD1A84">
      <w:pPr>
        <w:pStyle w:val="BodyText"/>
        <w:jc w:val="left"/>
        <w:rPr>
          <w:noProof/>
          <w:sz w:val="22"/>
          <w:szCs w:val="22"/>
        </w:rPr>
      </w:pPr>
    </w:p>
    <w:p w:rsidR="00AD1A84" w:rsidRPr="00D643FE" w:rsidRDefault="00AD1A84" w:rsidP="00AD1A84">
      <w:pPr>
        <w:pStyle w:val="BodyText"/>
        <w:jc w:val="left"/>
        <w:rPr>
          <w:noProof/>
          <w:szCs w:val="24"/>
        </w:rPr>
      </w:pPr>
      <w:r w:rsidRPr="00D643FE">
        <w:rPr>
          <w:noProof/>
          <w:szCs w:val="24"/>
        </w:rPr>
        <w:t>Понуђач:________________________________________                   Матични број: ________________________________</w:t>
      </w:r>
    </w:p>
    <w:p w:rsidR="00AD1A84" w:rsidRPr="00D643FE" w:rsidRDefault="00AD1A84" w:rsidP="00AD1A84">
      <w:pPr>
        <w:pStyle w:val="BodyText"/>
        <w:jc w:val="left"/>
        <w:rPr>
          <w:noProof/>
          <w:szCs w:val="24"/>
        </w:rPr>
      </w:pPr>
      <w:r w:rsidRPr="00D643FE">
        <w:rPr>
          <w:noProof/>
          <w:szCs w:val="24"/>
        </w:rPr>
        <w:t>Адреса, град, општина:____________________________                   Регистарски број:______________________________</w:t>
      </w:r>
    </w:p>
    <w:p w:rsidR="00AD1A84" w:rsidRPr="00D643FE" w:rsidRDefault="00AD1A84" w:rsidP="00AD1A84">
      <w:pPr>
        <w:pStyle w:val="BodyText"/>
        <w:jc w:val="left"/>
        <w:rPr>
          <w:noProof/>
          <w:szCs w:val="24"/>
        </w:rPr>
      </w:pPr>
      <w:r w:rsidRPr="00D643FE">
        <w:rPr>
          <w:noProof/>
          <w:szCs w:val="24"/>
        </w:rPr>
        <w:t>Телефон:________________ Фах:____________________                  Шифра делатности:____________________________</w:t>
      </w:r>
    </w:p>
    <w:p w:rsidR="00AD1A84" w:rsidRPr="00D643FE" w:rsidRDefault="00AD1A84" w:rsidP="00AD1A84">
      <w:pPr>
        <w:pStyle w:val="BodyText"/>
        <w:jc w:val="left"/>
        <w:rPr>
          <w:noProof/>
          <w:szCs w:val="24"/>
        </w:rPr>
      </w:pPr>
      <w:r w:rsidRPr="00D643FE">
        <w:rPr>
          <w:noProof/>
          <w:szCs w:val="24"/>
        </w:rPr>
        <w:t>Е-маил:_________________________________________                    Пиб: ________________________________________</w:t>
      </w:r>
    </w:p>
    <w:p w:rsidR="00AD1A84" w:rsidRPr="00D643FE" w:rsidRDefault="00AD1A84" w:rsidP="00AD1A84">
      <w:pPr>
        <w:pStyle w:val="BodyText"/>
        <w:jc w:val="left"/>
        <w:rPr>
          <w:noProof/>
          <w:szCs w:val="24"/>
        </w:rPr>
      </w:pPr>
      <w:r w:rsidRPr="00D643FE">
        <w:rPr>
          <w:noProof/>
          <w:szCs w:val="24"/>
        </w:rPr>
        <w:t>Контакт особа:___________________________________                   Жиро-рачун:__________________________________</w:t>
      </w:r>
    </w:p>
    <w:p w:rsidR="00AD1A84" w:rsidRPr="00D643FE" w:rsidRDefault="00AD1A84" w:rsidP="00AD1A84">
      <w:pPr>
        <w:pStyle w:val="BodyText"/>
        <w:jc w:val="left"/>
        <w:rPr>
          <w:noProof/>
          <w:szCs w:val="24"/>
        </w:rPr>
      </w:pPr>
      <w:r w:rsidRPr="00D643FE">
        <w:rPr>
          <w:noProof/>
          <w:szCs w:val="24"/>
        </w:rPr>
        <w:t>Овлашћено лице:_________________________________                   код Пословне банке: ___________________________</w:t>
      </w:r>
    </w:p>
    <w:p w:rsidR="00AD1A84" w:rsidRPr="00D643FE" w:rsidRDefault="00AD1A84" w:rsidP="00AD1A84">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D1A84" w:rsidRPr="00D643FE" w:rsidTr="00D57F3A">
        <w:trPr>
          <w:trHeight w:val="315"/>
        </w:trPr>
        <w:tc>
          <w:tcPr>
            <w:tcW w:w="15060" w:type="dxa"/>
            <w:gridSpan w:val="10"/>
            <w:tcBorders>
              <w:bottom w:val="single" w:sz="4" w:space="0" w:color="auto"/>
              <w:right w:val="single" w:sz="4" w:space="0" w:color="auto"/>
            </w:tcBorders>
            <w:vAlign w:val="center"/>
          </w:tcPr>
          <w:p w:rsidR="00AD1A84" w:rsidRPr="00D643FE" w:rsidRDefault="00AD1A84" w:rsidP="00D57F3A">
            <w:pPr>
              <w:jc w:val="center"/>
              <w:rPr>
                <w:b/>
                <w:noProof/>
                <w:sz w:val="20"/>
                <w:szCs w:val="20"/>
              </w:rPr>
            </w:pPr>
            <w:r w:rsidRPr="00D643FE">
              <w:rPr>
                <w:b/>
                <w:noProof/>
                <w:sz w:val="20"/>
                <w:szCs w:val="20"/>
              </w:rPr>
              <w:t>КЛИНИЧКИ ЦЕНТАР ВОЈВОДИНЕ</w:t>
            </w:r>
          </w:p>
        </w:tc>
      </w:tr>
      <w:tr w:rsidR="00AD1A84" w:rsidRPr="00D643FE" w:rsidTr="00D57F3A">
        <w:tc>
          <w:tcPr>
            <w:tcW w:w="15060" w:type="dxa"/>
            <w:gridSpan w:val="10"/>
            <w:tcBorders>
              <w:bottom w:val="single" w:sz="4" w:space="0" w:color="auto"/>
              <w:right w:val="single" w:sz="4" w:space="0" w:color="auto"/>
            </w:tcBorders>
            <w:vAlign w:val="center"/>
          </w:tcPr>
          <w:p w:rsidR="00AD1A84" w:rsidRPr="00D643FE" w:rsidRDefault="00AD1A84" w:rsidP="00AD1A84">
            <w:pPr>
              <w:rPr>
                <w:b/>
                <w:noProof/>
                <w:sz w:val="22"/>
                <w:szCs w:val="22"/>
              </w:rPr>
            </w:pPr>
            <w:r w:rsidRPr="00D643FE">
              <w:rPr>
                <w:b/>
              </w:rPr>
              <w:t xml:space="preserve">Партија </w:t>
            </w:r>
            <w:r>
              <w:rPr>
                <w:b/>
                <w:lang w:val="sr-Cyrl-RS"/>
              </w:rPr>
              <w:t>16</w:t>
            </w:r>
            <w:r w:rsidRPr="00261521">
              <w:rPr>
                <w:b/>
              </w:rPr>
              <w:t xml:space="preserve">- </w:t>
            </w:r>
            <w:r w:rsidRPr="00AD1A84">
              <w:rPr>
                <w:b/>
                <w:lang w:val="sr-Cyrl-RS"/>
              </w:rPr>
              <w:t>Корпица са 4 жице,ширина отварања корпице 22 mm</w:t>
            </w:r>
          </w:p>
        </w:tc>
      </w:tr>
      <w:tr w:rsidR="00AD1A84" w:rsidRPr="00D643FE" w:rsidTr="00D57F3A">
        <w:tc>
          <w:tcPr>
            <w:tcW w:w="710"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D1A84" w:rsidRPr="00D643FE" w:rsidRDefault="00AD1A84" w:rsidP="00D57F3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D1A84" w:rsidRPr="00D643FE" w:rsidRDefault="00AD1A84" w:rsidP="00D57F3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D1A84" w:rsidRPr="00D643FE" w:rsidRDefault="00AD1A84" w:rsidP="00D57F3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D1A84" w:rsidRPr="00D643FE" w:rsidRDefault="00AD1A84" w:rsidP="00D57F3A">
            <w:pPr>
              <w:pStyle w:val="BodyText"/>
              <w:jc w:val="center"/>
              <w:rPr>
                <w:b/>
                <w:noProof/>
                <w:sz w:val="20"/>
              </w:rPr>
            </w:pPr>
            <w:r w:rsidRPr="00D643FE">
              <w:rPr>
                <w:b/>
                <w:sz w:val="20"/>
              </w:rPr>
              <w:t>Каталошки број</w:t>
            </w:r>
          </w:p>
        </w:tc>
      </w:tr>
      <w:tr w:rsidR="00AD1A84" w:rsidRPr="00D643FE" w:rsidTr="00D57F3A">
        <w:tc>
          <w:tcPr>
            <w:tcW w:w="710" w:type="dxa"/>
            <w:tcBorders>
              <w:bottom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r w:rsidRPr="00D643FE">
              <w:rPr>
                <w:noProof/>
                <w:sz w:val="22"/>
                <w:szCs w:val="22"/>
              </w:rPr>
              <w:t>10</w:t>
            </w:r>
          </w:p>
        </w:tc>
      </w:tr>
      <w:tr w:rsidR="00AD1A84" w:rsidRPr="00D643FE" w:rsidTr="00D57F3A">
        <w:trPr>
          <w:trHeight w:val="428"/>
        </w:trPr>
        <w:tc>
          <w:tcPr>
            <w:tcW w:w="710" w:type="dxa"/>
            <w:tcBorders>
              <w:bottom w:val="single" w:sz="4" w:space="0" w:color="auto"/>
            </w:tcBorders>
            <w:vAlign w:val="center"/>
          </w:tcPr>
          <w:p w:rsidR="00AD1A84" w:rsidRDefault="00AD1A84" w:rsidP="00AD1A84">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AD1A84" w:rsidRPr="00AD1A84" w:rsidRDefault="00AD1A84" w:rsidP="00AD1A84">
            <w:pPr>
              <w:rPr>
                <w:color w:val="000000"/>
                <w:sz w:val="22"/>
                <w:szCs w:val="22"/>
                <w:lang w:val="en-US"/>
              </w:rPr>
            </w:pPr>
            <w:r w:rsidRPr="00AD1A84">
              <w:rPr>
                <w:color w:val="000000"/>
                <w:sz w:val="22"/>
                <w:szCs w:val="22"/>
              </w:rPr>
              <w:t>Korpica sa 4 zice,sirina otvaranja korpice 22 mm,kompatibilan sa urgentnim litotriptorom, rotabilna (radna duzina 1900 mm,min.radni kanal 2,8 mm) FG-V422PR ili odgovarajuće</w:t>
            </w:r>
          </w:p>
        </w:tc>
        <w:tc>
          <w:tcPr>
            <w:tcW w:w="1105"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kom</w:t>
            </w:r>
          </w:p>
        </w:tc>
        <w:tc>
          <w:tcPr>
            <w:tcW w:w="1134" w:type="dxa"/>
            <w:tcBorders>
              <w:bottom w:val="single" w:sz="4" w:space="0" w:color="auto"/>
            </w:tcBorders>
            <w:vAlign w:val="center"/>
          </w:tcPr>
          <w:p w:rsidR="00AD1A84" w:rsidRPr="00AD1A84" w:rsidRDefault="00AD1A84" w:rsidP="00AD1A84">
            <w:pPr>
              <w:jc w:val="center"/>
              <w:rPr>
                <w:sz w:val="22"/>
                <w:szCs w:val="22"/>
              </w:rPr>
            </w:pPr>
            <w:r w:rsidRPr="00AD1A84">
              <w:rPr>
                <w:sz w:val="22"/>
                <w:szCs w:val="22"/>
              </w:rPr>
              <w:t>10</w:t>
            </w:r>
          </w:p>
        </w:tc>
        <w:tc>
          <w:tcPr>
            <w:tcW w:w="1668"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593"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276" w:type="dxa"/>
            <w:tcBorders>
              <w:bottom w:val="single" w:sz="4" w:space="0" w:color="auto"/>
            </w:tcBorders>
            <w:vAlign w:val="center"/>
          </w:tcPr>
          <w:p w:rsidR="00AD1A84" w:rsidRPr="00D643FE" w:rsidRDefault="00AD1A84" w:rsidP="00AD1A84">
            <w:pPr>
              <w:pStyle w:val="BodyText"/>
              <w:spacing w:before="240"/>
              <w:jc w:val="center"/>
              <w:rPr>
                <w:noProof/>
                <w:sz w:val="20"/>
              </w:rPr>
            </w:pPr>
          </w:p>
        </w:tc>
        <w:tc>
          <w:tcPr>
            <w:tcW w:w="1417" w:type="dxa"/>
            <w:tcBorders>
              <w:bottom w:val="single" w:sz="4" w:space="0" w:color="auto"/>
              <w:right w:val="single" w:sz="4" w:space="0" w:color="auto"/>
            </w:tcBorders>
            <w:vAlign w:val="center"/>
          </w:tcPr>
          <w:p w:rsidR="00AD1A84" w:rsidRPr="00D643FE" w:rsidRDefault="00AD1A84" w:rsidP="00AD1A84">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D1A84" w:rsidRPr="00D643FE" w:rsidRDefault="00AD1A84" w:rsidP="00AD1A84">
            <w:pPr>
              <w:pStyle w:val="BodyText"/>
              <w:spacing w:before="240"/>
              <w:jc w:val="center"/>
              <w:rPr>
                <w:noProof/>
                <w:sz w:val="20"/>
              </w:rPr>
            </w:pPr>
          </w:p>
        </w:tc>
      </w:tr>
      <w:tr w:rsidR="00AD1A84" w:rsidRPr="00D643FE" w:rsidTr="00D57F3A">
        <w:trPr>
          <w:gridAfter w:val="4"/>
          <w:wAfter w:w="5811" w:type="dxa"/>
          <w:trHeight w:val="377"/>
        </w:trPr>
        <w:tc>
          <w:tcPr>
            <w:tcW w:w="710" w:type="dxa"/>
            <w:tcBorders>
              <w:top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AD1A84" w:rsidRPr="00D643FE" w:rsidRDefault="00AD1A84" w:rsidP="00D57F3A">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p>
        </w:tc>
      </w:tr>
      <w:tr w:rsidR="00AD1A84" w:rsidRPr="00D643FE" w:rsidTr="00D57F3A">
        <w:trPr>
          <w:gridAfter w:val="4"/>
          <w:wAfter w:w="5811" w:type="dxa"/>
          <w:trHeight w:val="411"/>
        </w:trPr>
        <w:tc>
          <w:tcPr>
            <w:tcW w:w="710" w:type="dxa"/>
            <w:tcBorders>
              <w:bottom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D1A84" w:rsidRPr="00D643FE" w:rsidRDefault="00AD1A84" w:rsidP="00D57F3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p>
        </w:tc>
      </w:tr>
      <w:tr w:rsidR="00AD1A84" w:rsidRPr="00D643FE" w:rsidTr="00D57F3A">
        <w:trPr>
          <w:gridAfter w:val="4"/>
          <w:wAfter w:w="5811" w:type="dxa"/>
          <w:trHeight w:val="417"/>
        </w:trPr>
        <w:tc>
          <w:tcPr>
            <w:tcW w:w="710" w:type="dxa"/>
            <w:tcBorders>
              <w:bottom w:val="single" w:sz="4" w:space="0" w:color="auto"/>
            </w:tcBorders>
            <w:vAlign w:val="center"/>
          </w:tcPr>
          <w:p w:rsidR="00AD1A84" w:rsidRPr="00D643FE" w:rsidRDefault="00AD1A84" w:rsidP="00D57F3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D1A84" w:rsidRPr="00D643FE" w:rsidRDefault="00AD1A84" w:rsidP="00D57F3A">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D1A84" w:rsidRPr="00D643FE" w:rsidRDefault="00AD1A84" w:rsidP="00D57F3A">
            <w:pPr>
              <w:pStyle w:val="BodyText"/>
              <w:jc w:val="center"/>
              <w:rPr>
                <w:noProof/>
                <w:sz w:val="22"/>
                <w:szCs w:val="22"/>
              </w:rPr>
            </w:pPr>
          </w:p>
        </w:tc>
      </w:tr>
    </w:tbl>
    <w:p w:rsidR="00AD1A84" w:rsidRDefault="00AD1A84" w:rsidP="00AD1A84">
      <w:pPr>
        <w:pStyle w:val="BodyText"/>
        <w:rPr>
          <w:b/>
          <w:noProof/>
          <w:sz w:val="22"/>
          <w:szCs w:val="22"/>
        </w:rPr>
      </w:pPr>
    </w:p>
    <w:p w:rsidR="00AD1A84" w:rsidRPr="00D643FE"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Default="00AD1A84" w:rsidP="00AD1A84">
      <w:pPr>
        <w:pStyle w:val="BodyText"/>
        <w:rPr>
          <w:b/>
          <w:noProof/>
          <w:sz w:val="22"/>
          <w:szCs w:val="22"/>
        </w:rPr>
      </w:pPr>
    </w:p>
    <w:p w:rsidR="00AD1A84" w:rsidRPr="00D643FE" w:rsidRDefault="00AD1A84" w:rsidP="00AD1A84">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16,</w:t>
      </w:r>
      <w:r w:rsidRPr="00D643FE">
        <w:rPr>
          <w:b/>
          <w:noProof/>
          <w:sz w:val="22"/>
          <w:szCs w:val="22"/>
        </w:rPr>
        <w:t xml:space="preserve"> страна број 2.</w:t>
      </w:r>
    </w:p>
    <w:p w:rsidR="00AD1A84" w:rsidRDefault="00AD1A84" w:rsidP="00AD1A84">
      <w:pPr>
        <w:pStyle w:val="BodyText"/>
        <w:rPr>
          <w:noProof/>
          <w:sz w:val="22"/>
          <w:szCs w:val="22"/>
        </w:rPr>
      </w:pPr>
    </w:p>
    <w:p w:rsidR="00AD1A84" w:rsidRDefault="00AD1A84" w:rsidP="00AD1A84">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D1A84" w:rsidRPr="00D643FE" w:rsidRDefault="00AD1A84" w:rsidP="00AD1A84">
      <w:pPr>
        <w:pStyle w:val="BodyText"/>
        <w:rPr>
          <w:noProof/>
          <w:sz w:val="22"/>
          <w:szCs w:val="22"/>
        </w:rPr>
      </w:pPr>
    </w:p>
    <w:p w:rsidR="00AD1A84" w:rsidRPr="00D643FE" w:rsidRDefault="00AD1A84" w:rsidP="00AD1A84">
      <w:pPr>
        <w:pStyle w:val="BodyText"/>
        <w:numPr>
          <w:ilvl w:val="0"/>
          <w:numId w:val="32"/>
        </w:numPr>
        <w:rPr>
          <w:noProof/>
          <w:sz w:val="22"/>
          <w:szCs w:val="22"/>
        </w:rPr>
      </w:pPr>
      <w:r w:rsidRPr="00D643FE">
        <w:rPr>
          <w:noProof/>
          <w:sz w:val="22"/>
          <w:szCs w:val="22"/>
        </w:rPr>
        <w:t>Самостално</w:t>
      </w:r>
    </w:p>
    <w:p w:rsidR="00AD1A84" w:rsidRPr="00D643FE" w:rsidRDefault="00AD1A84" w:rsidP="00AD1A84">
      <w:pPr>
        <w:pStyle w:val="BodyText"/>
        <w:numPr>
          <w:ilvl w:val="0"/>
          <w:numId w:val="3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D1A84" w:rsidRPr="00D643FE" w:rsidRDefault="00AD1A84" w:rsidP="00AD1A84">
      <w:pPr>
        <w:pStyle w:val="BodyText"/>
        <w:numPr>
          <w:ilvl w:val="0"/>
          <w:numId w:val="3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D1A84" w:rsidRPr="00D643FE" w:rsidRDefault="00AD1A84" w:rsidP="00AD1A84">
      <w:pPr>
        <w:pStyle w:val="BodyText"/>
        <w:ind w:left="360"/>
        <w:rPr>
          <w:noProof/>
          <w:sz w:val="22"/>
          <w:szCs w:val="22"/>
        </w:rPr>
      </w:pPr>
    </w:p>
    <w:p w:rsidR="00AD1A84" w:rsidRPr="00D643FE" w:rsidRDefault="00AD1A84" w:rsidP="00AD1A84">
      <w:pPr>
        <w:pStyle w:val="BodyText"/>
        <w:rPr>
          <w:noProof/>
          <w:sz w:val="22"/>
          <w:szCs w:val="22"/>
        </w:rPr>
      </w:pPr>
    </w:p>
    <w:p w:rsidR="00AD1A84" w:rsidRPr="00D643FE" w:rsidRDefault="00AD1A84" w:rsidP="00AD1A84">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D1A84" w:rsidRPr="00D643FE" w:rsidRDefault="00AD1A84" w:rsidP="00AD1A8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D1A84" w:rsidRPr="0037758B" w:rsidRDefault="00AD1A84" w:rsidP="00AD1A8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D1A84" w:rsidRPr="00D643FE" w:rsidRDefault="00AD1A84" w:rsidP="00AD1A84">
      <w:pPr>
        <w:pStyle w:val="BodyText"/>
        <w:spacing w:line="360" w:lineRule="auto"/>
        <w:rPr>
          <w:noProof/>
          <w:sz w:val="22"/>
          <w:szCs w:val="22"/>
        </w:rPr>
      </w:pPr>
      <w:r w:rsidRPr="00D643FE">
        <w:rPr>
          <w:noProof/>
          <w:sz w:val="22"/>
          <w:szCs w:val="22"/>
        </w:rPr>
        <w:t>Друго: __________________________________</w:t>
      </w: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D1A84" w:rsidRDefault="00AD1A84" w:rsidP="00DB7418">
      <w:pPr>
        <w:rPr>
          <w:noProof/>
          <w:sz w:val="20"/>
          <w:szCs w:val="20"/>
        </w:rPr>
      </w:pPr>
    </w:p>
    <w:p w:rsidR="00A35D20" w:rsidRDefault="00A35D20" w:rsidP="00DB7418">
      <w:pPr>
        <w:rPr>
          <w:noProof/>
          <w:sz w:val="20"/>
          <w:szCs w:val="20"/>
        </w:rPr>
      </w:pPr>
    </w:p>
    <w:p w:rsidR="00A35D20" w:rsidRPr="00DB7418" w:rsidRDefault="00A35D20" w:rsidP="00DB7418">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AD1A84">
            <w:pPr>
              <w:pStyle w:val="Heading2"/>
              <w:numPr>
                <w:ilvl w:val="0"/>
                <w:numId w:val="4"/>
              </w:numPr>
              <w:rPr>
                <w:noProof/>
              </w:rPr>
            </w:pPr>
            <w:r w:rsidRPr="00D643FE">
              <w:rPr>
                <w:noProof/>
              </w:rPr>
              <w:br w:type="page"/>
            </w:r>
            <w:bookmarkStart w:id="152" w:name="_Toc364158554"/>
            <w:r w:rsidR="00913675" w:rsidRPr="00D643FE">
              <w:rPr>
                <w:noProof/>
              </w:rPr>
              <w:t xml:space="preserve"> </w:t>
            </w:r>
            <w:bookmarkStart w:id="153" w:name="_Toc4651952"/>
            <w:r w:rsidRPr="00D643FE">
              <w:rPr>
                <w:noProof/>
              </w:rPr>
              <w:t>ОПШТИ ПОДАЦИ О ПОНУЂАЧУ ИЗ ГРУПЕ ПОНУЂАЧА</w:t>
            </w:r>
            <w:bookmarkEnd w:id="152"/>
            <w:bookmarkEnd w:id="153"/>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AD1A84">
            <w:pPr>
              <w:pStyle w:val="Heading2"/>
              <w:numPr>
                <w:ilvl w:val="0"/>
                <w:numId w:val="4"/>
              </w:numPr>
              <w:rPr>
                <w:noProof/>
              </w:rPr>
            </w:pPr>
            <w:r w:rsidRPr="00D643FE">
              <w:rPr>
                <w:noProof/>
              </w:rPr>
              <w:lastRenderedPageBreak/>
              <w:br w:type="page"/>
            </w:r>
            <w:bookmarkStart w:id="154" w:name="_Toc364158555"/>
            <w:r w:rsidR="00913675" w:rsidRPr="00D643FE">
              <w:rPr>
                <w:noProof/>
              </w:rPr>
              <w:t xml:space="preserve"> </w:t>
            </w:r>
            <w:bookmarkStart w:id="155" w:name="_Toc4651953"/>
            <w:r w:rsidRPr="00D643FE">
              <w:rPr>
                <w:noProof/>
              </w:rPr>
              <w:t>ОПШТИ ПОДАЦИ О ПОДИЗВОЂАЧИМА</w:t>
            </w:r>
            <w:bookmarkEnd w:id="154"/>
            <w:bookmarkEnd w:id="155"/>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16074C">
      <w:pPr>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16074C">
        <w:rPr>
          <w:b/>
          <w:noProof/>
          <w:lang w:val="sr-Cyrl-RS"/>
        </w:rPr>
        <w:t>20</w:t>
      </w:r>
      <w:r w:rsidR="00AD1A84">
        <w:rPr>
          <w:b/>
          <w:noProof/>
          <w:lang w:val="sr-Cyrl-RS"/>
        </w:rPr>
        <w:t>6</w:t>
      </w:r>
      <w:r w:rsidR="0016074C">
        <w:rPr>
          <w:b/>
          <w:noProof/>
        </w:rPr>
        <w:t>-20</w:t>
      </w:r>
      <w:r w:rsidR="0016074C" w:rsidRPr="00D643FE">
        <w:rPr>
          <w:b/>
          <w:noProof/>
        </w:rPr>
        <w:t xml:space="preserve">-O - </w:t>
      </w:r>
      <w:r w:rsidR="00AD1A84">
        <w:rPr>
          <w:b/>
          <w:lang w:val="sr-Cyrl-CS"/>
        </w:rPr>
        <w:t>Набавка</w:t>
      </w:r>
      <w:r w:rsidR="00AD1A84">
        <w:rPr>
          <w:b/>
        </w:rPr>
        <w:t xml:space="preserve"> </w:t>
      </w:r>
      <w:r w:rsidR="00AD1A84">
        <w:rPr>
          <w:b/>
          <w:lang w:val="sr-Cyrl-RS"/>
        </w:rPr>
        <w:t>ендоскопских акцесорија и средства за дијагностичке и терапијске процедуре у ендоскопском кабинету</w:t>
      </w:r>
      <w:r w:rsidR="00AD1A84">
        <w:rPr>
          <w:b/>
        </w:rPr>
        <w:t xml:space="preserve"> за потребе </w:t>
      </w:r>
      <w:r w:rsidR="00AD1A84" w:rsidRPr="00A978FC">
        <w:rPr>
          <w:b/>
          <w:noProof/>
        </w:rPr>
        <w:t>Клиничког центра Војводине</w:t>
      </w:r>
      <w:r>
        <w:rPr>
          <w:lang w:val="en-US"/>
        </w:rPr>
        <w:t xml:space="preserve">, </w:t>
      </w:r>
      <w:r>
        <w:rPr>
          <w:b/>
          <w:lang w:val="sr-Cyrl-CS"/>
        </w:rPr>
        <w:t>партија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w:t>
      </w:r>
      <w:r w:rsidR="006A3800">
        <w:rPr>
          <w:b/>
          <w:sz w:val="22"/>
          <w:szCs w:val="22"/>
          <w:lang w:val="sr-Cyrl-CS"/>
        </w:rPr>
        <w:t xml:space="preserve">  </w:t>
      </w:r>
      <w:r w:rsidRPr="007403E1">
        <w:rPr>
          <w:b/>
          <w:sz w:val="22"/>
          <w:szCs w:val="22"/>
          <w:lang w:val="sr-Cyrl-CS"/>
        </w:rPr>
        <w:t>-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w:t>
      </w:r>
      <w:r w:rsidR="006A3800">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w:t>
      </w:r>
      <w:r w:rsidR="006A3800">
        <w:rPr>
          <w:b/>
          <w:sz w:val="22"/>
          <w:szCs w:val="22"/>
          <w:lang w:val="sr-Cyrl-CS"/>
        </w:rPr>
        <w:t xml:space="preserve">  </w:t>
      </w:r>
      <w:bookmarkStart w:id="156" w:name="_GoBack"/>
      <w:bookmarkEnd w:id="156"/>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CD" w:rsidRDefault="005131CD">
      <w:r>
        <w:separator/>
      </w:r>
    </w:p>
  </w:endnote>
  <w:endnote w:type="continuationSeparator" w:id="0">
    <w:p w:rsidR="005131CD" w:rsidRDefault="0051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5131CD" w:rsidRPr="008B6A29" w:rsidRDefault="005131CD" w:rsidP="00F9120C">
            <w:pPr>
              <w:pStyle w:val="Footer"/>
              <w:jc w:val="right"/>
            </w:pPr>
            <w:r>
              <w:rPr>
                <w:b/>
                <w:bCs/>
              </w:rPr>
              <w:fldChar w:fldCharType="begin"/>
            </w:r>
            <w:r>
              <w:rPr>
                <w:b/>
                <w:bCs/>
              </w:rPr>
              <w:instrText xml:space="preserve"> PAGE </w:instrText>
            </w:r>
            <w:r>
              <w:rPr>
                <w:b/>
                <w:bCs/>
              </w:rPr>
              <w:fldChar w:fldCharType="separate"/>
            </w:r>
            <w:r w:rsidR="006A3800">
              <w:rPr>
                <w:b/>
                <w:bCs/>
                <w:noProof/>
              </w:rPr>
              <w:t>29</w:t>
            </w:r>
            <w:r>
              <w:rPr>
                <w:b/>
                <w:bCs/>
              </w:rPr>
              <w:fldChar w:fldCharType="end"/>
            </w:r>
            <w:r>
              <w:t xml:space="preserve"> / </w:t>
            </w:r>
            <w:r>
              <w:rPr>
                <w:b/>
                <w:bCs/>
              </w:rPr>
              <w:t>42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CD" w:rsidRDefault="005131C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1CD" w:rsidRDefault="005131C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5131CD" w:rsidRPr="00913675" w:rsidRDefault="005131CD"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6A3800">
              <w:rPr>
                <w:bCs/>
                <w:noProof/>
              </w:rPr>
              <w:t>62</w:t>
            </w:r>
            <w:r w:rsidRPr="008B6A29">
              <w:rPr>
                <w:bCs/>
              </w:rPr>
              <w:fldChar w:fldCharType="end"/>
            </w:r>
            <w:r w:rsidRPr="008B6A29">
              <w:t xml:space="preserve"> / </w:t>
            </w:r>
            <w:r w:rsidR="00AD1A84">
              <w:rPr>
                <w:lang w:val="sr-Cyrl-RS"/>
              </w:rPr>
              <w:t>64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CD" w:rsidRDefault="0051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CD" w:rsidRDefault="005131CD">
      <w:r>
        <w:separator/>
      </w:r>
    </w:p>
  </w:footnote>
  <w:footnote w:type="continuationSeparator" w:id="0">
    <w:p w:rsidR="005131CD" w:rsidRDefault="0051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CD" w:rsidRDefault="00513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CD" w:rsidRPr="00884492" w:rsidRDefault="005131C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CD" w:rsidRDefault="0051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26B4D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663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852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964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AE131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3877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41A1A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91C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F4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4991096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D9048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9DE6051"/>
    <w:multiLevelType w:val="hybridMultilevel"/>
    <w:tmpl w:val="97BE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9007D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F141F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614A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65E4F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2"/>
  </w:num>
  <w:num w:numId="3">
    <w:abstractNumId w:val="15"/>
  </w:num>
  <w:num w:numId="4">
    <w:abstractNumId w:val="28"/>
  </w:num>
  <w:num w:numId="5">
    <w:abstractNumId w:val="1"/>
  </w:num>
  <w:num w:numId="6">
    <w:abstractNumId w:val="14"/>
  </w:num>
  <w:num w:numId="7">
    <w:abstractNumId w:val="29"/>
  </w:num>
  <w:num w:numId="8">
    <w:abstractNumId w:val="8"/>
  </w:num>
  <w:num w:numId="9">
    <w:abstractNumId w:val="9"/>
  </w:num>
  <w:num w:numId="10">
    <w:abstractNumId w:val="4"/>
  </w:num>
  <w:num w:numId="11">
    <w:abstractNumId w:val="24"/>
  </w:num>
  <w:num w:numId="12">
    <w:abstractNumId w:val="12"/>
  </w:num>
  <w:num w:numId="13">
    <w:abstractNumId w:val="6"/>
  </w:num>
  <w:num w:numId="14">
    <w:abstractNumId w:val="19"/>
  </w:num>
  <w:num w:numId="15">
    <w:abstractNumId w:val="21"/>
  </w:num>
  <w:num w:numId="16">
    <w:abstractNumId w:val="23"/>
  </w:num>
  <w:num w:numId="17">
    <w:abstractNumId w:val="27"/>
  </w:num>
  <w:num w:numId="18">
    <w:abstractNumId w:val="13"/>
  </w:num>
  <w:num w:numId="19">
    <w:abstractNumId w:val="33"/>
  </w:num>
  <w:num w:numId="20">
    <w:abstractNumId w:val="25"/>
  </w:num>
  <w:num w:numId="21">
    <w:abstractNumId w:val="10"/>
  </w:num>
  <w:num w:numId="22">
    <w:abstractNumId w:val="18"/>
  </w:num>
  <w:num w:numId="23">
    <w:abstractNumId w:val="31"/>
  </w:num>
  <w:num w:numId="24">
    <w:abstractNumId w:val="34"/>
  </w:num>
  <w:num w:numId="25">
    <w:abstractNumId w:val="26"/>
  </w:num>
  <w:num w:numId="26">
    <w:abstractNumId w:val="30"/>
  </w:num>
  <w:num w:numId="27">
    <w:abstractNumId w:val="16"/>
  </w:num>
  <w:num w:numId="28">
    <w:abstractNumId w:val="22"/>
  </w:num>
  <w:num w:numId="29">
    <w:abstractNumId w:val="20"/>
  </w:num>
  <w:num w:numId="30">
    <w:abstractNumId w:val="17"/>
  </w:num>
  <w:num w:numId="31">
    <w:abstractNumId w:val="11"/>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17E66"/>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074C"/>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521"/>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797"/>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244"/>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1CD"/>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C1B"/>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800"/>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5D20"/>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3AD"/>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1A84"/>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734"/>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455D7866-C9BD-401B-9381-3EF1CE6C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2B34-5FBA-42B6-BE70-E7F7744D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64</Pages>
  <Words>15725</Words>
  <Characters>89633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105148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63</cp:revision>
  <cp:lastPrinted>2016-05-04T09:41:00Z</cp:lastPrinted>
  <dcterms:created xsi:type="dcterms:W3CDTF">2017-06-23T07:48:00Z</dcterms:created>
  <dcterms:modified xsi:type="dcterms:W3CDTF">2020-07-03T10:21:00Z</dcterms:modified>
</cp:coreProperties>
</file>