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6494329"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AC4411"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F43A03">
        <w:rPr>
          <w:b/>
          <w:noProof/>
        </w:rPr>
        <w:t>208</w:t>
      </w:r>
      <w:r w:rsidR="008A2BEC">
        <w:rPr>
          <w:b/>
          <w:noProof/>
        </w:rPr>
        <w:t>-20</w:t>
      </w:r>
      <w:r w:rsidR="00866ECE">
        <w:rPr>
          <w:b/>
          <w:noProof/>
        </w:rPr>
        <w:t>-О</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91A5C" w:rsidRPr="00F43A03" w:rsidRDefault="00F43A03" w:rsidP="00B84C11">
      <w:pPr>
        <w:pStyle w:val="Footer"/>
        <w:jc w:val="center"/>
        <w:rPr>
          <w:b/>
          <w:sz w:val="28"/>
          <w:szCs w:val="28"/>
        </w:rPr>
      </w:pPr>
      <w:r w:rsidRPr="00F43A03">
        <w:rPr>
          <w:b/>
          <w:sz w:val="28"/>
          <w:szCs w:val="28"/>
        </w:rPr>
        <w:t>Набавка имунохроматографских тестова за одређивање дрога за потребе Центра за судску медицину, токсикологију и молекуларну генетику у оквиру  Клиничког центра Војводине – токсиколошка лабораторија</w:t>
      </w:r>
      <w:r w:rsidR="00D11434" w:rsidRPr="00F43A03">
        <w:rPr>
          <w:b/>
          <w:sz w:val="28"/>
          <w:szCs w:val="28"/>
        </w:rPr>
        <w:t xml:space="preserve"> </w:t>
      </w:r>
    </w:p>
    <w:p w:rsidR="0043148B" w:rsidRPr="0043148B" w:rsidRDefault="0043148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43A03">
        <w:rPr>
          <w:b/>
          <w:noProof/>
          <w:sz w:val="28"/>
          <w:szCs w:val="28"/>
        </w:rPr>
        <w:t>208</w:t>
      </w:r>
      <w:r w:rsidR="008A2BEC">
        <w:rPr>
          <w:b/>
          <w:noProof/>
          <w:sz w:val="28"/>
          <w:szCs w:val="28"/>
        </w:rPr>
        <w:t>-20</w:t>
      </w:r>
      <w:r w:rsidR="00866ECE">
        <w:rPr>
          <w:b/>
          <w:noProof/>
          <w:sz w:val="28"/>
          <w:szCs w:val="28"/>
        </w:rPr>
        <w:t>-О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43A03">
        <w:rPr>
          <w:b/>
          <w:noProof/>
          <w:lang/>
        </w:rPr>
        <w:t>јун/јул</w:t>
      </w:r>
      <w:r w:rsidR="0025301F">
        <w:rPr>
          <w:b/>
          <w:noProof/>
        </w:rPr>
        <w:t xml:space="preserve"> </w:t>
      </w:r>
      <w:r w:rsidR="002174BB">
        <w:rPr>
          <w:b/>
          <w:noProof/>
        </w:rPr>
        <w:t>20</w:t>
      </w:r>
      <w:r w:rsidR="0043148B">
        <w:rPr>
          <w:b/>
          <w:noProof/>
        </w:rPr>
        <w:t>20</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AD00FA" w:rsidRPr="00AD00FA">
        <w:rPr>
          <w:rFonts w:eastAsia="TimesNewRomanPSMT"/>
        </w:rPr>
        <w:t xml:space="preserve"> </w:t>
      </w:r>
      <w:r w:rsidR="00AD00FA">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34164" w:rsidRPr="0076636D" w:rsidRDefault="00B84C11" w:rsidP="00434164">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43A03">
        <w:rPr>
          <w:b/>
          <w:noProof/>
          <w:lang/>
        </w:rPr>
        <w:t>208</w:t>
      </w:r>
      <w:r w:rsidR="008A2BEC">
        <w:rPr>
          <w:b/>
          <w:noProof/>
        </w:rPr>
        <w:t>-20</w:t>
      </w:r>
      <w:r w:rsidR="004D14C1">
        <w:rPr>
          <w:b/>
          <w:noProof/>
        </w:rPr>
        <w:t>-O</w:t>
      </w:r>
      <w:r w:rsidR="0023541D">
        <w:rPr>
          <w:b/>
          <w:noProof/>
        </w:rPr>
        <w:t xml:space="preserve"> </w:t>
      </w:r>
      <w:r w:rsidRPr="00E13123">
        <w:rPr>
          <w:b/>
          <w:noProof/>
        </w:rPr>
        <w:t xml:space="preserve">- </w:t>
      </w:r>
      <w:bookmarkEnd w:id="3"/>
      <w:bookmarkEnd w:id="4"/>
      <w:bookmarkEnd w:id="5"/>
      <w:bookmarkEnd w:id="6"/>
      <w:r w:rsidR="00F43A03" w:rsidRPr="00F12935">
        <w:rPr>
          <w:b/>
        </w:rPr>
        <w:t xml:space="preserve">Набавка </w:t>
      </w:r>
      <w:r w:rsidR="00F43A03">
        <w:rPr>
          <w:b/>
        </w:rPr>
        <w:t>имунохроматографских тестова за одређивање дрога</w:t>
      </w:r>
      <w:r w:rsidR="00F43A03" w:rsidRPr="00F12935">
        <w:rPr>
          <w:b/>
        </w:rPr>
        <w:t xml:space="preserve"> </w:t>
      </w:r>
      <w:r w:rsidR="00F43A03">
        <w:rPr>
          <w:b/>
        </w:rPr>
        <w:t xml:space="preserve">за потребе Центра за судску медицину, токсикологију и молекуларну генетику у оквиру  </w:t>
      </w:r>
      <w:r w:rsidR="00F43A03" w:rsidRPr="004E6C4F">
        <w:rPr>
          <w:b/>
        </w:rPr>
        <w:t>Клиничког центра Војводине</w:t>
      </w:r>
      <w:r w:rsidR="00F43A03">
        <w:rPr>
          <w:b/>
        </w:rPr>
        <w:t xml:space="preserve"> – токсиколошка лабораторија</w:t>
      </w: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AC4411">
          <w:pPr>
            <w:pStyle w:val="TOC1"/>
            <w:rPr>
              <w:rFonts w:asciiTheme="minorHAnsi" w:eastAsiaTheme="minorEastAsia" w:hAnsiTheme="minorHAnsi" w:cstheme="minorBidi"/>
              <w:sz w:val="22"/>
              <w:szCs w:val="22"/>
              <w:lang w:val="en-US"/>
            </w:rPr>
          </w:pPr>
          <w:r w:rsidRPr="00AC4411">
            <w:fldChar w:fldCharType="begin"/>
          </w:r>
          <w:r w:rsidR="009B75C5">
            <w:instrText xml:space="preserve"> TOC \o "1-3" \h \z \u </w:instrText>
          </w:r>
          <w:r w:rsidRPr="00AC4411">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A03ED4">
              <w:rPr>
                <w:webHidden/>
              </w:rPr>
              <w:t>1</w:t>
            </w:r>
            <w:r>
              <w:rPr>
                <w:webHidden/>
              </w:rPr>
              <w:fldChar w:fldCharType="end"/>
            </w:r>
          </w:hyperlink>
        </w:p>
        <w:p w:rsidR="00770491" w:rsidRDefault="00AC4411"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A03ED4">
              <w:rPr>
                <w:noProof/>
                <w:webHidden/>
              </w:rPr>
              <w:t>3</w:t>
            </w:r>
            <w:r>
              <w:rPr>
                <w:noProof/>
                <w:webHidden/>
              </w:rPr>
              <w:fldChar w:fldCharType="end"/>
            </w:r>
          </w:hyperlink>
        </w:p>
        <w:p w:rsidR="00770491" w:rsidRDefault="00AC441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A03ED4">
              <w:rPr>
                <w:noProof/>
                <w:webHidden/>
              </w:rPr>
              <w:t>4</w:t>
            </w:r>
            <w:r>
              <w:rPr>
                <w:noProof/>
                <w:webHidden/>
              </w:rPr>
              <w:fldChar w:fldCharType="end"/>
            </w:r>
          </w:hyperlink>
        </w:p>
        <w:p w:rsidR="00770491" w:rsidRDefault="00AC441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A03ED4">
              <w:rPr>
                <w:noProof/>
                <w:webHidden/>
              </w:rPr>
              <w:t>4</w:t>
            </w:r>
            <w:r>
              <w:rPr>
                <w:noProof/>
                <w:webHidden/>
              </w:rPr>
              <w:fldChar w:fldCharType="end"/>
            </w:r>
          </w:hyperlink>
        </w:p>
        <w:p w:rsidR="00770491" w:rsidRDefault="00AC441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A03ED4">
              <w:rPr>
                <w:noProof/>
                <w:webHidden/>
              </w:rPr>
              <w:t>5</w:t>
            </w:r>
            <w:r>
              <w:rPr>
                <w:noProof/>
                <w:webHidden/>
              </w:rPr>
              <w:fldChar w:fldCharType="end"/>
            </w:r>
          </w:hyperlink>
        </w:p>
        <w:p w:rsidR="00770491" w:rsidRDefault="00AC441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A03ED4">
              <w:rPr>
                <w:noProof/>
                <w:webHidden/>
              </w:rPr>
              <w:t>9</w:t>
            </w:r>
            <w:r>
              <w:rPr>
                <w:noProof/>
                <w:webHidden/>
              </w:rPr>
              <w:fldChar w:fldCharType="end"/>
            </w:r>
          </w:hyperlink>
        </w:p>
        <w:p w:rsidR="00770491" w:rsidRDefault="00AC441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A03ED4">
              <w:rPr>
                <w:noProof/>
                <w:webHidden/>
              </w:rPr>
              <w:t>18</w:t>
            </w:r>
            <w:r>
              <w:rPr>
                <w:noProof/>
                <w:webHidden/>
              </w:rPr>
              <w:fldChar w:fldCharType="end"/>
            </w:r>
          </w:hyperlink>
        </w:p>
        <w:p w:rsidR="00770491" w:rsidRDefault="00AC441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A03ED4">
              <w:rPr>
                <w:noProof/>
                <w:webHidden/>
              </w:rPr>
              <w:t>24</w:t>
            </w:r>
            <w:r>
              <w:rPr>
                <w:noProof/>
                <w:webHidden/>
              </w:rPr>
              <w:fldChar w:fldCharType="end"/>
            </w:r>
          </w:hyperlink>
        </w:p>
        <w:p w:rsidR="00770491" w:rsidRDefault="00AC441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A03ED4">
              <w:rPr>
                <w:noProof/>
                <w:webHidden/>
              </w:rPr>
              <w:t>25</w:t>
            </w:r>
            <w:r>
              <w:rPr>
                <w:noProof/>
                <w:webHidden/>
              </w:rPr>
              <w:fldChar w:fldCharType="end"/>
            </w:r>
          </w:hyperlink>
        </w:p>
        <w:p w:rsidR="00770491" w:rsidRDefault="00AC441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A03ED4">
              <w:rPr>
                <w:noProof/>
                <w:webHidden/>
              </w:rPr>
              <w:t>26</w:t>
            </w:r>
            <w:r>
              <w:rPr>
                <w:noProof/>
                <w:webHidden/>
              </w:rPr>
              <w:fldChar w:fldCharType="end"/>
            </w:r>
          </w:hyperlink>
        </w:p>
        <w:p w:rsidR="00770491" w:rsidRDefault="00AC441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A03ED4">
              <w:rPr>
                <w:noProof/>
                <w:webHidden/>
              </w:rPr>
              <w:t>27</w:t>
            </w:r>
            <w:r>
              <w:rPr>
                <w:noProof/>
                <w:webHidden/>
              </w:rPr>
              <w:fldChar w:fldCharType="end"/>
            </w:r>
          </w:hyperlink>
        </w:p>
        <w:p w:rsidR="00770491" w:rsidRDefault="00AC441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A03ED4">
              <w:rPr>
                <w:noProof/>
                <w:webHidden/>
              </w:rPr>
              <w:t>28</w:t>
            </w:r>
            <w:r>
              <w:rPr>
                <w:noProof/>
                <w:webHidden/>
              </w:rPr>
              <w:fldChar w:fldCharType="end"/>
            </w:r>
          </w:hyperlink>
        </w:p>
        <w:p w:rsidR="00770491" w:rsidRDefault="00AC441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A03ED4">
              <w:rPr>
                <w:noProof/>
                <w:webHidden/>
              </w:rPr>
              <w:t>30</w:t>
            </w:r>
            <w:r>
              <w:rPr>
                <w:noProof/>
                <w:webHidden/>
              </w:rPr>
              <w:fldChar w:fldCharType="end"/>
            </w:r>
          </w:hyperlink>
        </w:p>
        <w:p w:rsidR="00770491" w:rsidRDefault="00AC441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A03ED4">
              <w:rPr>
                <w:noProof/>
                <w:webHidden/>
              </w:rPr>
              <w:t>31</w:t>
            </w:r>
            <w:r>
              <w:rPr>
                <w:noProof/>
                <w:webHidden/>
              </w:rPr>
              <w:fldChar w:fldCharType="end"/>
            </w:r>
          </w:hyperlink>
        </w:p>
        <w:p w:rsidR="009B75C5" w:rsidRDefault="00AC441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76636D" w:rsidRDefault="00F43A03" w:rsidP="00F43A03">
            <w:pPr>
              <w:pStyle w:val="Footer"/>
              <w:jc w:val="both"/>
              <w:rPr>
                <w:b/>
                <w:noProof/>
                <w:sz w:val="28"/>
                <w:szCs w:val="28"/>
              </w:rPr>
            </w:pPr>
            <w:r>
              <w:rPr>
                <w:b/>
                <w:lang w:val="sr-Cyrl-CS"/>
              </w:rPr>
              <w:t>208</w:t>
            </w:r>
            <w:r w:rsidR="008A2BEC">
              <w:rPr>
                <w:b/>
                <w:lang w:val="sr-Cyrl-CS"/>
              </w:rPr>
              <w:t>-20</w:t>
            </w:r>
            <w:r w:rsidR="004D14C1">
              <w:rPr>
                <w:b/>
                <w:lang w:val="sr-Cyrl-CS"/>
              </w:rPr>
              <w:t>-O</w:t>
            </w:r>
            <w:r w:rsidR="00734367" w:rsidRPr="00734367">
              <w:t xml:space="preserve"> </w:t>
            </w:r>
            <w:r w:rsidR="00434164">
              <w:t xml:space="preserve">је </w:t>
            </w:r>
            <w:r>
              <w:rPr>
                <w:b/>
                <w:lang/>
              </w:rPr>
              <w:t>н</w:t>
            </w:r>
            <w:r w:rsidRPr="00F12935">
              <w:rPr>
                <w:b/>
              </w:rPr>
              <w:t xml:space="preserve">абавка </w:t>
            </w:r>
            <w:r>
              <w:rPr>
                <w:b/>
              </w:rPr>
              <w:t>имунохроматографских тестова за одређивање дрога</w:t>
            </w:r>
            <w:r w:rsidRPr="00F12935">
              <w:rPr>
                <w:b/>
              </w:rPr>
              <w:t xml:space="preserve"> </w:t>
            </w:r>
            <w:r>
              <w:rPr>
                <w:b/>
              </w:rPr>
              <w:t xml:space="preserve">за потребе Центра за судску медицину, токсикологију и молекуларну генетику у оквиру  </w:t>
            </w:r>
            <w:r w:rsidRPr="004E6C4F">
              <w:rPr>
                <w:b/>
              </w:rPr>
              <w:t>Клиничког центра Војводине</w:t>
            </w:r>
            <w:r>
              <w:rPr>
                <w:b/>
              </w:rPr>
              <w:t xml:space="preserve"> – токсиколошка лабораторија</w:t>
            </w:r>
            <w:r w:rsidR="0076636D" w:rsidRPr="00875C18">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76636D" w:rsidRDefault="00B84C11" w:rsidP="00F43A03">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43A03">
              <w:rPr>
                <w:b/>
                <w:lang w:val="sr-Cyrl-CS"/>
              </w:rPr>
              <w:t>208</w:t>
            </w:r>
            <w:r w:rsidR="00AD00FA">
              <w:rPr>
                <w:b/>
                <w:lang w:val="sr-Cyrl-CS"/>
              </w:rPr>
              <w:t>-</w:t>
            </w:r>
            <w:r w:rsidR="008A2BEC">
              <w:rPr>
                <w:b/>
                <w:lang w:val="sr-Cyrl-CS"/>
              </w:rPr>
              <w:t>20</w:t>
            </w:r>
            <w:r w:rsidR="004D14C1">
              <w:rPr>
                <w:b/>
                <w:lang w:val="sr-Cyrl-CS"/>
              </w:rPr>
              <w:t>-O</w:t>
            </w:r>
            <w:r w:rsidR="0023541D">
              <w:t xml:space="preserve"> </w:t>
            </w:r>
            <w:r w:rsidRPr="001B2B46">
              <w:t xml:space="preserve">је </w:t>
            </w:r>
            <w:r w:rsidR="00F43A03">
              <w:rPr>
                <w:b/>
                <w:lang/>
              </w:rPr>
              <w:t>н</w:t>
            </w:r>
            <w:r w:rsidR="00F43A03" w:rsidRPr="00F12935">
              <w:rPr>
                <w:b/>
              </w:rPr>
              <w:t xml:space="preserve">абавка </w:t>
            </w:r>
            <w:r w:rsidR="00F43A03">
              <w:rPr>
                <w:b/>
              </w:rPr>
              <w:t>имунохроматографских тестова за одређивање дрога</w:t>
            </w:r>
            <w:r w:rsidR="00F43A03" w:rsidRPr="00F12935">
              <w:rPr>
                <w:b/>
              </w:rPr>
              <w:t xml:space="preserve"> </w:t>
            </w:r>
            <w:r w:rsidR="00F43A03">
              <w:rPr>
                <w:b/>
              </w:rPr>
              <w:t xml:space="preserve">за потребе Центра за судску медицину, токсикологију и молекуларну генетику у оквиру  </w:t>
            </w:r>
            <w:r w:rsidR="00F43A03" w:rsidRPr="004E6C4F">
              <w:rPr>
                <w:b/>
              </w:rPr>
              <w:t>Клиничког центра Војводине</w:t>
            </w:r>
            <w:r w:rsidR="00F43A03">
              <w:rPr>
                <w:b/>
              </w:rPr>
              <w:t xml:space="preserve"> – токсиколошка лабораторија</w:t>
            </w:r>
            <w:r w:rsidR="0076636D" w:rsidRPr="00875C18">
              <w:rPr>
                <w:b/>
              </w:rPr>
              <w:t>.</w:t>
            </w:r>
          </w:p>
        </w:tc>
      </w:tr>
      <w:tr w:rsidR="00B84C11" w:rsidRPr="002D5B2C" w:rsidTr="0078632D">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shd w:val="clear" w:color="auto" w:fill="auto"/>
            <w:vAlign w:val="center"/>
          </w:tcPr>
          <w:p w:rsidR="0038122F" w:rsidRPr="00F43A03" w:rsidRDefault="005F0F6C" w:rsidP="00E45538">
            <w:pPr>
              <w:rPr>
                <w:noProof/>
                <w:lang w:val="ru-RU"/>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691A5C" w:rsidRPr="00D10583" w:rsidRDefault="00691A5C"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691A5C">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434164" w:rsidRDefault="00434164" w:rsidP="00734367">
      <w:pPr>
        <w:jc w:val="both"/>
        <w:rPr>
          <w:b/>
          <w:iCs/>
        </w:rPr>
      </w:pPr>
    </w:p>
    <w:p w:rsidR="00434164" w:rsidRDefault="00434164" w:rsidP="00734367">
      <w:pPr>
        <w:jc w:val="both"/>
        <w:rPr>
          <w:b/>
          <w:iCs/>
        </w:rPr>
      </w:pPr>
    </w:p>
    <w:p w:rsidR="00434164" w:rsidRDefault="00434164"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434164" w:rsidRDefault="00434164" w:rsidP="00B84C11">
      <w:pPr>
        <w:rPr>
          <w:b/>
          <w:noProof/>
        </w:rPr>
      </w:pPr>
    </w:p>
    <w:p w:rsidR="00691A5C" w:rsidRDefault="00691A5C" w:rsidP="00B84C11">
      <w:pPr>
        <w:rPr>
          <w:b/>
          <w:noProof/>
        </w:rPr>
      </w:pPr>
    </w:p>
    <w:p w:rsidR="00434164" w:rsidRDefault="00434164" w:rsidP="00B84C11">
      <w:pPr>
        <w:rPr>
          <w:b/>
          <w:noProof/>
        </w:rPr>
      </w:pPr>
    </w:p>
    <w:p w:rsidR="00434164" w:rsidRDefault="00434164" w:rsidP="00B84C11">
      <w:pPr>
        <w:rPr>
          <w:b/>
          <w:noProof/>
        </w:rPr>
      </w:pPr>
    </w:p>
    <w:p w:rsidR="00866ECE" w:rsidRDefault="00866ECE" w:rsidP="00B84C11">
      <w:pPr>
        <w:rPr>
          <w:b/>
          <w:noProof/>
        </w:rPr>
      </w:pPr>
    </w:p>
    <w:p w:rsidR="00434164" w:rsidRDefault="00434164"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Pr="00434164" w:rsidRDefault="00F51D2F" w:rsidP="00F51D2F">
            <w:pPr>
              <w:pStyle w:val="Footer"/>
              <w:jc w:val="both"/>
              <w:rPr>
                <w:b/>
                <w:noProof/>
              </w:rPr>
            </w:pPr>
            <w:r>
              <w:t xml:space="preserve">             </w:t>
            </w:r>
            <w:r w:rsidRPr="00540E37">
              <w:t xml:space="preserve">Предмет ове јавне набавке </w:t>
            </w:r>
            <w:r>
              <w:t>је</w:t>
            </w:r>
            <w:r>
              <w:rPr>
                <w:b/>
              </w:rPr>
              <w:t xml:space="preserve"> </w:t>
            </w:r>
            <w:r w:rsidR="00F43A03">
              <w:rPr>
                <w:b/>
                <w:lang/>
              </w:rPr>
              <w:t>н</w:t>
            </w:r>
            <w:r w:rsidR="00F43A03" w:rsidRPr="00F12935">
              <w:rPr>
                <w:b/>
              </w:rPr>
              <w:t xml:space="preserve">абавка </w:t>
            </w:r>
            <w:r w:rsidR="00F43A03">
              <w:rPr>
                <w:b/>
              </w:rPr>
              <w:t>имунохроматографских тестова за одређивање дрога</w:t>
            </w:r>
            <w:r w:rsidR="00F43A03" w:rsidRPr="00F12935">
              <w:rPr>
                <w:b/>
              </w:rPr>
              <w:t xml:space="preserve"> </w:t>
            </w:r>
            <w:r w:rsidR="00F43A03">
              <w:rPr>
                <w:b/>
              </w:rPr>
              <w:t xml:space="preserve">за потребе Центра за судску медицину, токсикологију и молекуларну генетику у оквиру  </w:t>
            </w:r>
            <w:r w:rsidR="00F43A03" w:rsidRPr="004E6C4F">
              <w:rPr>
                <w:b/>
              </w:rPr>
              <w:t>Клиничког центра Војводине</w:t>
            </w:r>
            <w:r w:rsidR="00F43A03">
              <w:rPr>
                <w:b/>
              </w:rPr>
              <w:t xml:space="preserve"> – токсиколошка лабораторија</w:t>
            </w:r>
            <w:r w:rsidR="00434164" w:rsidRPr="00875C18">
              <w:rPr>
                <w:b/>
              </w:rPr>
              <w:t>.</w:t>
            </w:r>
          </w:p>
          <w:p w:rsidR="00F51D2F" w:rsidRPr="00373B6B" w:rsidRDefault="00F51D2F" w:rsidP="00F51D2F">
            <w:pPr>
              <w:pStyle w:val="Footer"/>
              <w:tabs>
                <w:tab w:val="clear" w:pos="4320"/>
                <w:tab w:val="clear" w:pos="8640"/>
                <w:tab w:val="left" w:pos="3560"/>
              </w:tabs>
              <w:jc w:val="both"/>
              <w:rPr>
                <w:b/>
                <w:noProof/>
                <w:lang w:val="sr-Cyrl-CS"/>
              </w:rPr>
            </w:pP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9607B7" w:rsidRPr="00F43A03" w:rsidRDefault="009607B7" w:rsidP="00E43FAE">
      <w:pPr>
        <w:rPr>
          <w:bCs/>
          <w:iCs/>
          <w:lang/>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55"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240"/>
        <w:gridCol w:w="943"/>
        <w:gridCol w:w="3969"/>
        <w:gridCol w:w="1665"/>
        <w:gridCol w:w="37"/>
      </w:tblGrid>
      <w:tr w:rsidR="00BF4AF8" w:rsidRPr="00AE1407" w:rsidTr="00F43A03">
        <w:trPr>
          <w:gridAfter w:val="1"/>
          <w:wAfter w:w="36" w:type="dxa"/>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F43A03">
        <w:trPr>
          <w:gridAfter w:val="1"/>
          <w:wAfter w:w="36" w:type="dxa"/>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F43A03">
        <w:trPr>
          <w:gridAfter w:val="1"/>
          <w:wAfter w:w="36" w:type="dxa"/>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F43A03">
        <w:trPr>
          <w:gridAfter w:val="1"/>
          <w:wAfter w:w="36" w:type="dxa"/>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F43A03">
        <w:trPr>
          <w:gridAfter w:val="1"/>
          <w:wAfter w:w="36" w:type="dxa"/>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F43A03">
        <w:trPr>
          <w:gridAfter w:val="1"/>
          <w:wAfter w:w="36" w:type="dxa"/>
          <w:trHeight w:val="789"/>
        </w:trPr>
        <w:tc>
          <w:tcPr>
            <w:tcW w:w="801" w:type="dxa"/>
            <w:vAlign w:val="center"/>
          </w:tcPr>
          <w:p w:rsidR="006215A4" w:rsidRPr="00204C55" w:rsidRDefault="006215A4" w:rsidP="00BF4AF8">
            <w:pPr>
              <w:rPr>
                <w:noProof/>
              </w:rPr>
            </w:pPr>
            <w:r w:rsidRPr="00204C55">
              <w:rPr>
                <w:noProof/>
              </w:rPr>
              <w:t xml:space="preserve">   4.</w:t>
            </w:r>
          </w:p>
        </w:tc>
        <w:tc>
          <w:tcPr>
            <w:tcW w:w="3183" w:type="dxa"/>
            <w:gridSpan w:val="2"/>
            <w:vAlign w:val="center"/>
          </w:tcPr>
          <w:p w:rsidR="006215A4" w:rsidRPr="00204C55" w:rsidRDefault="006215A4" w:rsidP="006215A4">
            <w:pPr>
              <w:jc w:val="both"/>
              <w:rPr>
                <w:noProof/>
              </w:rPr>
            </w:pPr>
            <w:r w:rsidRPr="00204C55">
              <w:rPr>
                <w:noProof/>
              </w:rPr>
              <w:t>Понуђач има важећу дозволу надлежног органа за обављање делатности која је предмет јавне набавке.</w:t>
            </w:r>
          </w:p>
        </w:tc>
        <w:tc>
          <w:tcPr>
            <w:tcW w:w="3969" w:type="dxa"/>
          </w:tcPr>
          <w:p w:rsidR="00AE3D14" w:rsidRPr="00204C55" w:rsidRDefault="00AE3D14" w:rsidP="006215A4">
            <w:pPr>
              <w:jc w:val="both"/>
              <w:rPr>
                <w:iCs/>
              </w:rPr>
            </w:pPr>
          </w:p>
          <w:p w:rsidR="006215A4" w:rsidRPr="00204C55" w:rsidRDefault="006215A4" w:rsidP="006215A4">
            <w:pPr>
              <w:jc w:val="both"/>
              <w:rPr>
                <w:noProof/>
              </w:rPr>
            </w:pPr>
            <w:r w:rsidRPr="00204C55">
              <w:rPr>
                <w:iCs/>
              </w:rPr>
              <w:t xml:space="preserve">Доказ за </w:t>
            </w:r>
            <w:r w:rsidRPr="00204C55">
              <w:rPr>
                <w:b/>
                <w:iCs/>
              </w:rPr>
              <w:t>правно лице / предузетнике / физичка лица:</w:t>
            </w:r>
          </w:p>
          <w:p w:rsidR="006215A4" w:rsidRPr="00204C55" w:rsidRDefault="006215A4" w:rsidP="006215A4">
            <w:pPr>
              <w:jc w:val="both"/>
              <w:rPr>
                <w:iCs/>
              </w:rPr>
            </w:pPr>
            <w:r w:rsidRPr="00204C55">
              <w:rPr>
                <w:iCs/>
              </w:rPr>
              <w:t xml:space="preserve">Решење Министарства здравља о дозволи за бављење прометом лекова и медицинских средстава на велико. </w:t>
            </w:r>
          </w:p>
          <w:p w:rsidR="006215A4" w:rsidRPr="00204C55" w:rsidRDefault="006215A4" w:rsidP="006215A4">
            <w:pPr>
              <w:jc w:val="both"/>
              <w:rPr>
                <w:b/>
                <w:noProof/>
              </w:rPr>
            </w:pPr>
            <w:r w:rsidRPr="00204C55">
              <w:rPr>
                <w:b/>
                <w:iCs/>
              </w:rPr>
              <w:t>Дозвола мора бити важећа.</w:t>
            </w:r>
          </w:p>
        </w:tc>
        <w:tc>
          <w:tcPr>
            <w:tcW w:w="1665" w:type="dxa"/>
          </w:tcPr>
          <w:p w:rsidR="006215A4" w:rsidRPr="00204C55" w:rsidRDefault="006215A4" w:rsidP="00BF4AF8">
            <w:pPr>
              <w:rPr>
                <w:iCs/>
              </w:rPr>
            </w:pPr>
          </w:p>
        </w:tc>
      </w:tr>
      <w:tr w:rsidR="00F43A03" w:rsidRPr="00AE1407" w:rsidTr="00F43A03">
        <w:trPr>
          <w:trHeight w:val="848"/>
        </w:trPr>
        <w:tc>
          <w:tcPr>
            <w:tcW w:w="9655" w:type="dxa"/>
            <w:gridSpan w:val="6"/>
            <w:vAlign w:val="center"/>
          </w:tcPr>
          <w:p w:rsidR="00F43A03" w:rsidRDefault="00F43A03" w:rsidP="000316C0">
            <w:pPr>
              <w:pStyle w:val="ListParagraph"/>
              <w:ind w:left="0" w:firstLine="48"/>
              <w:jc w:val="center"/>
              <w:rPr>
                <w:b/>
                <w:noProof/>
              </w:rPr>
            </w:pPr>
            <w:r w:rsidRPr="00960C3F">
              <w:rPr>
                <w:b/>
                <w:noProof/>
              </w:rPr>
              <w:lastRenderedPageBreak/>
              <w:t>ДОДАТНИ УСЛОВИ ЗА УЧЕШЋЕ У ПОСТУПКУ ЈАВНЕ НАБАВКЕ</w:t>
            </w:r>
          </w:p>
          <w:p w:rsidR="00F43A03" w:rsidRPr="00AE1407" w:rsidRDefault="00F43A03" w:rsidP="000316C0">
            <w:pPr>
              <w:pStyle w:val="ListParagraph"/>
              <w:ind w:left="0" w:firstLine="48"/>
              <w:jc w:val="center"/>
              <w:rPr>
                <w:b/>
                <w:noProof/>
              </w:rPr>
            </w:pPr>
            <w:r w:rsidRPr="00960C3F">
              <w:rPr>
                <w:b/>
                <w:noProof/>
              </w:rPr>
              <w:t>ИЗ ЧЛАНА 76. ЗАКОНА</w:t>
            </w:r>
          </w:p>
        </w:tc>
      </w:tr>
      <w:tr w:rsidR="00F43A03" w:rsidRPr="00165D59" w:rsidTr="00F43A03">
        <w:trPr>
          <w:trHeight w:val="848"/>
        </w:trPr>
        <w:tc>
          <w:tcPr>
            <w:tcW w:w="3041" w:type="dxa"/>
            <w:gridSpan w:val="2"/>
            <w:shd w:val="clear" w:color="auto" w:fill="auto"/>
          </w:tcPr>
          <w:p w:rsidR="00F43A03" w:rsidRDefault="00F43A03" w:rsidP="000316C0"/>
          <w:p w:rsidR="00F43A03" w:rsidRDefault="00F43A03" w:rsidP="000316C0"/>
          <w:p w:rsidR="00F43A03" w:rsidRPr="00555416" w:rsidRDefault="00F43A03" w:rsidP="000316C0">
            <w:r w:rsidRPr="00555416">
              <w:t>Гаранција уредног снабдевања наручиоца добрима која су</w:t>
            </w:r>
          </w:p>
          <w:p w:rsidR="00F43A03" w:rsidRDefault="00F43A03" w:rsidP="000316C0">
            <w:r>
              <w:t>предмет ове јавне набавке;</w:t>
            </w:r>
          </w:p>
          <w:p w:rsidR="00F43A03" w:rsidRPr="00EB213B" w:rsidRDefault="00F43A03" w:rsidP="000316C0">
            <w:pPr>
              <w:rPr>
                <w:lang w:val="sr-Latn-CS"/>
              </w:rPr>
            </w:pPr>
          </w:p>
        </w:tc>
        <w:tc>
          <w:tcPr>
            <w:tcW w:w="6614" w:type="dxa"/>
            <w:gridSpan w:val="4"/>
            <w:shd w:val="clear" w:color="auto" w:fill="auto"/>
            <w:vAlign w:val="center"/>
          </w:tcPr>
          <w:p w:rsidR="00F43A03" w:rsidRPr="00165D59" w:rsidRDefault="00F43A03" w:rsidP="000316C0">
            <w:pPr>
              <w:jc w:val="both"/>
            </w:pPr>
            <w:r>
              <w:rPr>
                <w:b/>
                <w:i/>
              </w:rPr>
              <w:t xml:space="preserve">1. </w:t>
            </w:r>
            <w:r w:rsidRPr="005A74C7">
              <w:rPr>
                <w:b/>
                <w:i/>
              </w:rPr>
              <w:t>Фотокопија важећег уговора закљученог са произвођачем</w:t>
            </w:r>
            <w:r w:rsidRPr="005A74C7">
              <w:t xml:space="preserve"> или </w:t>
            </w:r>
            <w:r w:rsidRPr="005A74C7">
              <w:rPr>
                <w:b/>
                <w:i/>
              </w:rPr>
              <w:t>овлашћење за учествовање</w:t>
            </w:r>
            <w:r w:rsidRPr="005A74C7">
              <w:t xml:space="preserve"> у поступку јавне набавке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коју дозволу издаје, односно упис врши доношењем решења АЛИМС.</w:t>
            </w:r>
          </w:p>
        </w:tc>
      </w:tr>
    </w:tbl>
    <w:p w:rsidR="00F43A03" w:rsidRPr="00F43A03" w:rsidRDefault="00F43A03" w:rsidP="006E0045">
      <w:pPr>
        <w:rPr>
          <w:noProof/>
          <w:lang/>
        </w:rPr>
      </w:pPr>
    </w:p>
    <w:p w:rsidR="00F43A03" w:rsidRDefault="00F43A03" w:rsidP="00F43A03">
      <w:pPr>
        <w:pStyle w:val="ListParagraph"/>
        <w:numPr>
          <w:ilvl w:val="0"/>
          <w:numId w:val="1"/>
        </w:numPr>
        <w:ind w:left="405"/>
        <w:rPr>
          <w:noProof/>
        </w:rPr>
      </w:pPr>
      <w:bookmarkStart w:id="19" w:name="_Toc364158546"/>
      <w:r w:rsidRPr="009719A6">
        <w:rPr>
          <w:noProof/>
        </w:rPr>
        <w:t>Докази из тачака 2. и 3. не могу бити старији од два месеца пре отварања понуда.</w:t>
      </w:r>
    </w:p>
    <w:p w:rsidR="00F43A03" w:rsidRPr="006C273B" w:rsidRDefault="00F43A03" w:rsidP="00F43A03">
      <w:pPr>
        <w:ind w:left="45"/>
        <w:jc w:val="both"/>
        <w:rPr>
          <w:noProof/>
        </w:rPr>
      </w:pPr>
    </w:p>
    <w:p w:rsidR="00F43A03" w:rsidRPr="008F7D81" w:rsidRDefault="00F43A03" w:rsidP="00F43A03">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F43A03" w:rsidRPr="008F7D81" w:rsidRDefault="00F43A03" w:rsidP="00F43A03">
      <w:pPr>
        <w:pStyle w:val="ListParagraph"/>
        <w:ind w:left="630"/>
        <w:jc w:val="both"/>
        <w:rPr>
          <w:noProof/>
        </w:rPr>
      </w:pPr>
    </w:p>
    <w:p w:rsidR="00F43A03" w:rsidRPr="006620A7" w:rsidRDefault="00F43A03" w:rsidP="00F43A03">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F43A03" w:rsidRPr="006620A7" w:rsidRDefault="00F43A03" w:rsidP="00F43A03">
      <w:pPr>
        <w:pStyle w:val="ListParagraph"/>
        <w:ind w:left="630"/>
        <w:jc w:val="both"/>
        <w:rPr>
          <w:noProof/>
        </w:rPr>
      </w:pPr>
    </w:p>
    <w:p w:rsidR="00F43A03" w:rsidRPr="006620A7" w:rsidRDefault="00F43A03" w:rsidP="00F43A03">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F43A03" w:rsidRPr="00130253" w:rsidRDefault="00F43A03" w:rsidP="00F43A03">
      <w:pPr>
        <w:jc w:val="both"/>
        <w:rPr>
          <w:noProof/>
        </w:rPr>
      </w:pPr>
    </w:p>
    <w:p w:rsidR="00F43A03" w:rsidRPr="006620A7" w:rsidRDefault="00F43A03" w:rsidP="00F43A03">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F43A03" w:rsidRPr="00C12C58" w:rsidRDefault="00F43A03" w:rsidP="00F43A03">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F43A03" w:rsidRDefault="00F43A03" w:rsidP="00F43A03">
      <w:pPr>
        <w:pStyle w:val="ListParagraph"/>
        <w:tabs>
          <w:tab w:val="left" w:pos="680"/>
        </w:tabs>
        <w:ind w:left="360"/>
        <w:jc w:val="both"/>
        <w:rPr>
          <w:bCs/>
          <w:lang w:val="sr-Cyrl-CS"/>
        </w:rPr>
      </w:pPr>
    </w:p>
    <w:p w:rsidR="00F43A03" w:rsidRPr="00DB5CFE" w:rsidRDefault="00F43A03" w:rsidP="00F43A03">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F43A03" w:rsidRPr="006620A7" w:rsidRDefault="00F43A03" w:rsidP="00F43A03">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F43A03" w:rsidRPr="006620A7" w:rsidRDefault="00F43A03" w:rsidP="00F43A0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F43A03" w:rsidRPr="006620A7" w:rsidRDefault="00F43A03" w:rsidP="00F43A03">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F43A03" w:rsidRPr="006620A7" w:rsidRDefault="00F43A03" w:rsidP="00F43A03">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43A03" w:rsidRDefault="00F43A03" w:rsidP="00F43A03">
      <w:pPr>
        <w:pStyle w:val="ListParagraph"/>
        <w:numPr>
          <w:ilvl w:val="0"/>
          <w:numId w:val="1"/>
        </w:numPr>
        <w:ind w:hanging="306"/>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43A03" w:rsidRDefault="00F43A03" w:rsidP="00F43A03">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43A03" w:rsidRPr="006620A7" w:rsidRDefault="00F43A03" w:rsidP="00F43A03">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43A03" w:rsidRPr="006620A7" w:rsidRDefault="00F43A03" w:rsidP="00F43A03">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43A03" w:rsidRDefault="00F43A03" w:rsidP="00F43A03">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43A03" w:rsidRPr="00C12C58" w:rsidRDefault="00F43A03" w:rsidP="00F43A03">
      <w:pPr>
        <w:pStyle w:val="ListParagraph"/>
        <w:ind w:left="405"/>
        <w:jc w:val="both"/>
        <w:rPr>
          <w:bCs/>
          <w:iCs/>
          <w:lang w:val="sr-Cyrl-CS"/>
        </w:rPr>
      </w:pPr>
      <w:r>
        <w:rPr>
          <w:bCs/>
          <w:iCs/>
          <w:lang w:val="sr-Cyrl-CS"/>
        </w:rPr>
        <w:t>Додатне услове група понуђача испуњава заједно.</w:t>
      </w:r>
    </w:p>
    <w:p w:rsidR="00F43A03" w:rsidRDefault="00F43A03" w:rsidP="00F43A03">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691A5C" w:rsidRPr="00C777EA" w:rsidRDefault="00691A5C"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691A5C" w:rsidRDefault="00691A5C" w:rsidP="00AE3D14">
            <w:pPr>
              <w:tabs>
                <w:tab w:val="left" w:pos="680"/>
              </w:tabs>
              <w:jc w:val="both"/>
              <w:rPr>
                <w:rFonts w:eastAsia="TimesNewRomanPSMT"/>
                <w:b/>
                <w:bCs/>
              </w:rPr>
            </w:pPr>
          </w:p>
          <w:p w:rsidR="00AE3D14" w:rsidRPr="006620A7" w:rsidRDefault="00AE3D14" w:rsidP="00AE3D14">
            <w:pPr>
              <w:tabs>
                <w:tab w:val="left" w:pos="680"/>
              </w:tabs>
              <w:jc w:val="both"/>
              <w:rPr>
                <w:rFonts w:eastAsia="TimesNewRomanPSMT"/>
                <w:b/>
                <w:bCs/>
              </w:rPr>
            </w:pPr>
            <w:r w:rsidRPr="00C12C58">
              <w:rPr>
                <w:rFonts w:eastAsia="TimesNewRomanPSMT"/>
                <w:b/>
                <w:bCs/>
              </w:rPr>
              <w:t xml:space="preserve">Бр. ЈН </w:t>
            </w:r>
            <w:r w:rsidR="00F43A03">
              <w:rPr>
                <w:rFonts w:eastAsia="TimesNewRomanPSMT"/>
                <w:b/>
                <w:bCs/>
                <w:lang/>
              </w:rPr>
              <w:t>208</w:t>
            </w:r>
            <w:r w:rsidR="008A2BEC">
              <w:rPr>
                <w:rFonts w:eastAsia="TimesNewRomanPSMT"/>
                <w:b/>
                <w:bCs/>
              </w:rPr>
              <w:t>-20</w:t>
            </w:r>
            <w:r w:rsidR="00866ECE">
              <w:rPr>
                <w:rFonts w:eastAsia="TimesNewRomanPSMT"/>
                <w:b/>
                <w:bCs/>
              </w:rPr>
              <w:t>-О</w:t>
            </w:r>
          </w:p>
          <w:p w:rsidR="00AE3D14" w:rsidRDefault="00AE3D14" w:rsidP="00AE3D14">
            <w:pPr>
              <w:tabs>
                <w:tab w:val="left" w:pos="680"/>
              </w:tabs>
              <w:jc w:val="both"/>
              <w:rPr>
                <w:rFonts w:eastAsia="TimesNewRomanPSMT"/>
                <w:bCs/>
              </w:rPr>
            </w:pPr>
          </w:p>
          <w:p w:rsidR="00691A5C" w:rsidRDefault="00691A5C"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Pr>
        <w:rPr>
          <w:lang/>
        </w:rPr>
      </w:pPr>
    </w:p>
    <w:p w:rsidR="00F43A03" w:rsidRDefault="00F43A03" w:rsidP="00F9120C">
      <w:pPr>
        <w:rPr>
          <w:lang/>
        </w:rPr>
      </w:pPr>
    </w:p>
    <w:p w:rsidR="00F43A03" w:rsidRDefault="00F43A03" w:rsidP="00F9120C">
      <w:pPr>
        <w:rPr>
          <w:lang/>
        </w:rPr>
      </w:pPr>
    </w:p>
    <w:p w:rsidR="00F43A03" w:rsidRDefault="00F43A03" w:rsidP="00F9120C">
      <w:pPr>
        <w:rPr>
          <w:lang/>
        </w:rPr>
      </w:pPr>
    </w:p>
    <w:p w:rsidR="00CB204D" w:rsidRPr="00F43A03" w:rsidRDefault="00CB204D" w:rsidP="00F9120C">
      <w:pPr>
        <w:rPr>
          <w:lang/>
        </w:rPr>
      </w:pPr>
    </w:p>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207548">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76636D" w:rsidRPr="0076636D" w:rsidRDefault="0076636D"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00691A5C">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43A03" w:rsidRPr="005B7608" w:rsidRDefault="00F43A03" w:rsidP="00F43A03">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Pr="00D11E67">
        <w:rPr>
          <w:bCs/>
        </w:rPr>
        <w:t>15 дана</w:t>
      </w:r>
      <w:r w:rsidRPr="00D11E67">
        <w:rPr>
          <w:bCs/>
          <w:lang w:val="sr-Cyrl-CS"/>
        </w:rPr>
        <w:t xml:space="preserve"> </w:t>
      </w:r>
      <w:r w:rsidRPr="00D11E67">
        <w:rPr>
          <w:bCs/>
          <w:lang w:val="sr-Latn-CS"/>
        </w:rPr>
        <w:t xml:space="preserve">од </w:t>
      </w:r>
      <w:r w:rsidRPr="00D11E67">
        <w:rPr>
          <w:bCs/>
        </w:rPr>
        <w:t>дана</w:t>
      </w:r>
      <w:r w:rsidRPr="00736C6F">
        <w:rPr>
          <w:bCs/>
        </w:rPr>
        <w:t xml:space="preserve">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F43A03" w:rsidRDefault="00F43A03" w:rsidP="00F43A03">
      <w:pPr>
        <w:jc w:val="both"/>
        <w:rPr>
          <w:bCs/>
          <w:lang w:val="sr-Cyrl-CS"/>
        </w:rPr>
      </w:pPr>
    </w:p>
    <w:p w:rsidR="00F43A03" w:rsidRPr="00C03FA7" w:rsidRDefault="00F43A03" w:rsidP="00F43A03">
      <w:pPr>
        <w:jc w:val="both"/>
        <w:rPr>
          <w:noProof/>
          <w:lang w:val="sr-Cyrl-CS"/>
        </w:rPr>
      </w:pPr>
      <w:r w:rsidRPr="00736C6F">
        <w:rPr>
          <w:bCs/>
          <w:lang w:val="sr-Cyrl-CS"/>
        </w:rPr>
        <w:t xml:space="preserve">Рок испоруке мора бити изражен у </w:t>
      </w:r>
      <w:r>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F43A03" w:rsidRPr="00C03FA7" w:rsidRDefault="00F43A03" w:rsidP="00F43A03">
      <w:pPr>
        <w:jc w:val="both"/>
        <w:rPr>
          <w:iCs/>
        </w:rPr>
      </w:pPr>
    </w:p>
    <w:p w:rsidR="00F43A03" w:rsidRDefault="00F43A03" w:rsidP="00F43A03">
      <w:pPr>
        <w:jc w:val="both"/>
        <w:rPr>
          <w:lang w:val="sr-Latn-CS"/>
        </w:rPr>
      </w:pPr>
      <w:r w:rsidRPr="00D11E67">
        <w:rPr>
          <w:iCs/>
        </w:rPr>
        <w:t xml:space="preserve">Место испоруке добара која су предмет јавне набавке је </w:t>
      </w:r>
      <w:r w:rsidRPr="00D11E67">
        <w:rPr>
          <w:noProof/>
        </w:rPr>
        <w:t xml:space="preserve">ФЦО Центра за Судску медицину, токсикологију и молекуларну генетику наручиоца </w:t>
      </w:r>
      <w:r w:rsidRPr="00D11E67">
        <w:t xml:space="preserve">по налогу уговором овлашћеног лица наручиоца, </w:t>
      </w:r>
      <w:r w:rsidRPr="00D11E67">
        <w:rPr>
          <w:lang w:val="sr-Latn-CS"/>
        </w:rPr>
        <w:t>са обавезом истовара добара</w:t>
      </w:r>
      <w:r w:rsidRPr="00D11E67">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w:t>
      </w:r>
      <w:r w:rsidR="00691A5C">
        <w:rPr>
          <w:iCs/>
        </w:rPr>
        <w:t>,</w:t>
      </w:r>
      <w:r w:rsidRPr="00771C28">
        <w:rPr>
          <w:iCs/>
        </w:rPr>
        <w:t xml:space="preserve"> н</w:t>
      </w:r>
      <w:r w:rsidR="00691A5C">
        <w:rPr>
          <w:iCs/>
        </w:rPr>
        <w:t>е</w:t>
      </w:r>
      <w:r w:rsidRPr="00771C28">
        <w:rPr>
          <w:iCs/>
        </w:rPr>
        <w:t xml:space="preserve">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F43A03" w:rsidRPr="004F3EAD" w:rsidRDefault="00F43A03" w:rsidP="00F43A03">
      <w:pPr>
        <w:jc w:val="both"/>
        <w:rPr>
          <w:b/>
          <w:u w:val="single"/>
        </w:rPr>
      </w:pPr>
      <w:r w:rsidRPr="00870AFC">
        <w:rPr>
          <w:noProof/>
        </w:rPr>
        <w:t>Наручилац захт</w:t>
      </w:r>
      <w:r>
        <w:rPr>
          <w:noProof/>
        </w:rPr>
        <w:t>ева да понуђач достави:</w:t>
      </w:r>
    </w:p>
    <w:p w:rsidR="00F43A03" w:rsidRPr="00447278" w:rsidRDefault="00F43A03" w:rsidP="00F43A03">
      <w:pPr>
        <w:pStyle w:val="ListParagraph"/>
        <w:numPr>
          <w:ilvl w:val="0"/>
          <w:numId w:val="17"/>
        </w:numPr>
        <w:suppressAutoHyphens/>
        <w:spacing w:before="60"/>
        <w:ind w:left="426" w:hanging="426"/>
        <w:jc w:val="both"/>
        <w:rPr>
          <w:strike/>
          <w:noProof/>
        </w:rPr>
      </w:pPr>
      <w:r w:rsidRPr="00447278">
        <w:rPr>
          <w:b/>
          <w:noProof/>
        </w:rPr>
        <w:lastRenderedPageBreak/>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F43A03" w:rsidRDefault="00F43A03" w:rsidP="00F43A03">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F43A03" w:rsidRDefault="00F43A03" w:rsidP="00F43A03">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F43A03" w:rsidRDefault="00F43A03" w:rsidP="00F43A03">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F43A03" w:rsidRDefault="00F43A03" w:rsidP="00F43A03">
      <w:pPr>
        <w:jc w:val="both"/>
        <w:rPr>
          <w:noProof/>
        </w:rPr>
      </w:pPr>
    </w:p>
    <w:p w:rsidR="00F43A03" w:rsidRPr="00B40028" w:rsidRDefault="00F43A03" w:rsidP="00F43A03">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F43A03" w:rsidRDefault="00F43A03" w:rsidP="00F43A03">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F43A03" w:rsidRDefault="00F43A03" w:rsidP="00F43A03">
      <w:pPr>
        <w:pStyle w:val="ListParagraph"/>
        <w:ind w:left="426"/>
        <w:jc w:val="both"/>
        <w:rPr>
          <w:color w:val="222222"/>
          <w:lang w:val="sr-Cyrl-CS"/>
        </w:rPr>
      </w:pPr>
    </w:p>
    <w:p w:rsidR="00F43A03" w:rsidRPr="004F452A" w:rsidRDefault="00F43A03" w:rsidP="00F43A03">
      <w:pPr>
        <w:pStyle w:val="ListParagraph"/>
        <w:numPr>
          <w:ilvl w:val="0"/>
          <w:numId w:val="16"/>
        </w:numPr>
        <w:ind w:left="426" w:hanging="426"/>
        <w:jc w:val="both"/>
        <w:rPr>
          <w:color w:val="222222"/>
          <w:lang w:val="sr-Cyrl-CS"/>
        </w:rPr>
      </w:pPr>
      <w:r w:rsidRPr="004F452A">
        <w:rPr>
          <w:noProof/>
          <w:lang w:val="sr-Cyrl-CS"/>
        </w:rPr>
        <w:t xml:space="preserve">Наручилац захтева да понуђачи нуде </w:t>
      </w:r>
      <w:r w:rsidRPr="004F452A">
        <w:rPr>
          <w:b/>
          <w:noProof/>
          <w:lang w:val="sr-Cyrl-CS"/>
        </w:rPr>
        <w:t>искључиво добра са СЕ знаком</w:t>
      </w:r>
      <w:r w:rsidRPr="004F452A">
        <w:rPr>
          <w:noProof/>
          <w:lang w:val="sr-Cyrl-CS"/>
        </w:rPr>
        <w:t>, а као доказ је потребно у понуди доставити фотокопију одговарајућег документа</w:t>
      </w:r>
      <w:r w:rsidR="00A03ED4">
        <w:rPr>
          <w:noProof/>
          <w:lang w:val="sr-Cyrl-CS"/>
        </w:rPr>
        <w:t xml:space="preserve"> из којег се може јасно и недвосмислено утврдити да понуђена добра поседују СЕ знак</w:t>
      </w:r>
      <w:r w:rsidRPr="004F452A">
        <w:rPr>
          <w:noProof/>
          <w:lang w:val="sr-Cyrl-CS"/>
        </w:rPr>
        <w:t xml:space="preserve">. Уколико понуђач не достави тражена документа, понуда ће бити одбијена као </w:t>
      </w:r>
      <w:r w:rsidRPr="004F452A">
        <w:rPr>
          <w:b/>
          <w:noProof/>
          <w:lang w:val="sr-Cyrl-CS"/>
        </w:rPr>
        <w:t>неприхватљива</w:t>
      </w:r>
      <w:r w:rsidRPr="004F452A">
        <w:rPr>
          <w:noProof/>
          <w:lang w:val="sr-Cyrl-CS"/>
        </w:rPr>
        <w:t>.</w:t>
      </w:r>
    </w:p>
    <w:p w:rsidR="0037057D" w:rsidRPr="0037057D" w:rsidRDefault="0037057D" w:rsidP="00434164">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FC6F4D" w:rsidRDefault="00DE770A" w:rsidP="00A14830">
      <w:pPr>
        <w:jc w:val="both"/>
        <w:rPr>
          <w:rFonts w:eastAsia="TimesNewRomanPSMT"/>
          <w:bCs/>
          <w:iCs/>
        </w:rPr>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8A2BEC" w:rsidRPr="008A2BEC" w:rsidRDefault="008A2BEC"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bookmarkEnd w:id="21"/>
    <w:bookmarkEnd w:id="22"/>
    <w:bookmarkEnd w:id="23"/>
    <w:bookmarkEnd w:id="24"/>
    <w:bookmarkEnd w:id="25"/>
    <w:bookmarkEnd w:id="26"/>
    <w:p w:rsidR="001944FD" w:rsidRPr="00F43A03" w:rsidRDefault="001944FD" w:rsidP="008A2BEC">
      <w:pPr>
        <w:jc w:val="both"/>
        <w:rPr>
          <w:b/>
          <w:lang/>
        </w:rPr>
      </w:pPr>
    </w:p>
    <w:p w:rsidR="008A2BEC" w:rsidRDefault="008A2BEC" w:rsidP="008A2BEC">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8A2BEC" w:rsidRPr="00A174A6" w:rsidRDefault="008A2BEC" w:rsidP="008A2BEC">
      <w:pPr>
        <w:jc w:val="both"/>
        <w:rPr>
          <w:b/>
          <w:lang w:val="sr-Cyrl-CS"/>
        </w:rPr>
      </w:pPr>
    </w:p>
    <w:p w:rsidR="008A2BEC" w:rsidRPr="004D7B89" w:rsidRDefault="008A2BEC" w:rsidP="008A2BEC">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A2BEC" w:rsidRPr="00C86A54" w:rsidRDefault="008A2BEC" w:rsidP="008A2BEC">
      <w:pPr>
        <w:pStyle w:val="ListParagraph"/>
        <w:ind w:left="360"/>
        <w:jc w:val="both"/>
        <w:rPr>
          <w:lang w:val="sr-Cyrl-CS"/>
        </w:rPr>
      </w:pPr>
    </w:p>
    <w:p w:rsidR="008A2BEC" w:rsidRDefault="008A2BEC" w:rsidP="008A2BEC">
      <w:pPr>
        <w:pStyle w:val="ListParagraph"/>
        <w:pBdr>
          <w:top w:val="single" w:sz="4" w:space="1" w:color="auto"/>
          <w:left w:val="single" w:sz="4" w:space="18" w:color="auto"/>
          <w:bottom w:val="single" w:sz="4" w:space="1" w:color="auto"/>
          <w:right w:val="single" w:sz="4" w:space="4" w:color="auto"/>
        </w:pBdr>
        <w:ind w:left="360"/>
        <w:jc w:val="both"/>
      </w:pPr>
      <w:r>
        <w:t xml:space="preserve">Уколико изабрани понуђач не испуни наведени захтев и не достави </w:t>
      </w:r>
      <w:r w:rsidRPr="00C86A54">
        <w:rPr>
          <w:b/>
        </w:rPr>
        <w:t>меницу и менично овлашћење</w:t>
      </w:r>
      <w:r>
        <w:t xml:space="preserve"> </w:t>
      </w:r>
      <w:r w:rsidRPr="00C86A54">
        <w:rPr>
          <w:b/>
          <w:noProof/>
        </w:rPr>
        <w:t>за добро извршење посла</w:t>
      </w:r>
      <w:r w:rsidRPr="004D7B89">
        <w:rPr>
          <w:noProof/>
        </w:rPr>
        <w:t xml:space="preserve"> </w:t>
      </w:r>
      <w:r>
        <w:t>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8A2BEC" w:rsidRPr="0023454C" w:rsidRDefault="008A2BEC" w:rsidP="008A2BEC">
      <w:pPr>
        <w:jc w:val="both"/>
        <w:rPr>
          <w:noProof/>
        </w:rPr>
      </w:pPr>
    </w:p>
    <w:p w:rsidR="008A2BEC" w:rsidRPr="00FC6F4D" w:rsidRDefault="008A2BEC" w:rsidP="008A2BE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A2BEC" w:rsidRPr="004D7B89" w:rsidRDefault="008A2BEC" w:rsidP="008A2BE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8A2BEC" w:rsidRDefault="008A2BEC" w:rsidP="008A2BEC">
      <w:pPr>
        <w:jc w:val="both"/>
        <w:rPr>
          <w:b/>
          <w:sz w:val="28"/>
          <w:szCs w:val="28"/>
          <w:u w:val="single"/>
        </w:rPr>
      </w:pPr>
    </w:p>
    <w:p w:rsidR="008A2BEC" w:rsidRPr="001C6899" w:rsidRDefault="008A2BEC" w:rsidP="008A2BEC">
      <w:pPr>
        <w:jc w:val="both"/>
        <w:rPr>
          <w:b/>
          <w:u w:val="single"/>
        </w:rPr>
      </w:pPr>
      <w:r w:rsidRPr="001C6899">
        <w:rPr>
          <w:b/>
          <w:u w:val="single"/>
        </w:rPr>
        <w:t>Напомена:</w:t>
      </w:r>
    </w:p>
    <w:p w:rsidR="008A2BEC" w:rsidRPr="001C6899" w:rsidRDefault="008A2BEC" w:rsidP="008A2BEC">
      <w:pPr>
        <w:jc w:val="both"/>
        <w:rPr>
          <w:b/>
        </w:rPr>
      </w:pPr>
      <w:r w:rsidRPr="001C6899">
        <w:rPr>
          <w:b/>
          <w:lang w:val="sr-Cyrl-CS"/>
        </w:rPr>
        <w:t>Понуђач који је изабран</w:t>
      </w:r>
      <w:r w:rsidRPr="001C6899">
        <w:rPr>
          <w:b/>
        </w:rPr>
        <w:t xml:space="preserve"> као најповољнији је дужан да користи менично овлашћење које је саставни део ове конкурсне документације, и да у складу са својом понудом унесе све неопходне податке. </w:t>
      </w:r>
    </w:p>
    <w:p w:rsidR="008A2BEC" w:rsidRPr="001C6899" w:rsidRDefault="008A2BEC" w:rsidP="008A2BEC">
      <w:pPr>
        <w:jc w:val="both"/>
      </w:pPr>
      <w:r w:rsidRPr="001C6899">
        <w:t>Средство обезбеђења траје најмање три</w:t>
      </w:r>
      <w:r w:rsidRPr="001C6899">
        <w:rPr>
          <w:rFonts w:eastAsia="TimesNewRomanPSMT"/>
        </w:rPr>
        <w:t xml:space="preserve">десет дана дуже од дана истека рока за коначно извршење </w:t>
      </w:r>
      <w:r w:rsidRPr="001C6899">
        <w:t>обавезе понуђача која је предмет обезбеђења.</w:t>
      </w:r>
    </w:p>
    <w:p w:rsidR="008A2BEC" w:rsidRPr="001C6899" w:rsidRDefault="008A2BEC" w:rsidP="008A2BEC">
      <w:pPr>
        <w:jc w:val="both"/>
      </w:pPr>
      <w:r w:rsidRPr="001C6899">
        <w:t>Средство обезбеђења не може се вратити понуђачу пре истека рока трајања.</w:t>
      </w:r>
    </w:p>
    <w:p w:rsidR="008A2BEC" w:rsidRPr="00586A45" w:rsidRDefault="008A2BEC" w:rsidP="008A2BEC">
      <w:pPr>
        <w:jc w:val="both"/>
        <w:rPr>
          <w:highlight w:val="green"/>
          <w:lang w:val="sr-Cyrl-CS"/>
        </w:rPr>
      </w:pPr>
    </w:p>
    <w:p w:rsidR="008A2BEC" w:rsidRPr="00545133" w:rsidRDefault="008A2BEC" w:rsidP="008A2BEC">
      <w:pPr>
        <w:jc w:val="both"/>
      </w:pPr>
      <w:r w:rsidRPr="00545133">
        <w:rPr>
          <w:b/>
          <w:bCs/>
        </w:rPr>
        <w:lastRenderedPageBreak/>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8A2BEC" w:rsidRPr="00434164" w:rsidRDefault="008A2BEC" w:rsidP="008A2BEC">
      <w:pPr>
        <w:spacing w:before="120" w:after="120"/>
        <w:jc w:val="both"/>
      </w:pPr>
      <w:r w:rsidRPr="000746DE">
        <w:t>Предметна набавка не садржи поверљиве информације.</w:t>
      </w:r>
    </w:p>
    <w:p w:rsidR="008A2BEC" w:rsidRPr="000746DE" w:rsidRDefault="008A2BEC" w:rsidP="008A2BEC">
      <w:pPr>
        <w:jc w:val="both"/>
        <w:rPr>
          <w:b/>
          <w:bCs/>
        </w:rPr>
      </w:pPr>
      <w:r w:rsidRPr="000746DE">
        <w:rPr>
          <w:b/>
          <w:bCs/>
        </w:rPr>
        <w:t>14. ДОДАТНЕ ИНФОРМАЦИЈЕ ИЛИ ПОЈАШЊЕЊА У ВЕЗИ СА ПРИПРЕМАЊЕМ ПОНУДЕ</w:t>
      </w:r>
    </w:p>
    <w:p w:rsidR="008A2BEC" w:rsidRPr="000746DE" w:rsidRDefault="008A2BEC" w:rsidP="008A2BEC">
      <w:pPr>
        <w:jc w:val="both"/>
        <w:rPr>
          <w:b/>
          <w:bCs/>
        </w:rPr>
      </w:pPr>
    </w:p>
    <w:p w:rsidR="008A2BEC" w:rsidRPr="003C04D8" w:rsidRDefault="008A2BEC" w:rsidP="008A2BEC">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8A2BEC" w:rsidRPr="00EC12C4" w:rsidRDefault="008A2BEC" w:rsidP="008A2BEC">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8A2BEC" w:rsidRPr="00A542E5" w:rsidRDefault="008A2BEC" w:rsidP="008A2BE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8A2BEC" w:rsidRPr="00360A52" w:rsidRDefault="008A2BEC" w:rsidP="008A2BEC">
      <w:pPr>
        <w:pStyle w:val="ListParagraph"/>
        <w:ind w:left="360"/>
        <w:jc w:val="both"/>
        <w:rPr>
          <w:rFonts w:eastAsia="TimesNewRomanPSMT"/>
          <w:bCs/>
          <w:iCs/>
        </w:rPr>
      </w:pPr>
    </w:p>
    <w:p w:rsidR="008A2BEC" w:rsidRPr="00AD00FA" w:rsidRDefault="008A2BEC" w:rsidP="008A2BEC">
      <w:pPr>
        <w:jc w:val="both"/>
        <w:rPr>
          <w:rFonts w:eastAsia="TimesNewRomanPSMT"/>
          <w:b/>
          <w:bCs/>
          <w:iCs/>
          <w:u w:val="single"/>
        </w:rPr>
      </w:pPr>
      <w:r w:rsidRPr="00AD00FA">
        <w:rPr>
          <w:b/>
          <w:u w:val="single"/>
        </w:rPr>
        <w:t>Захтеви за додатне информације или појашњења у вези са припремањем понуде кој</w:t>
      </w:r>
      <w:r>
        <w:rPr>
          <w:b/>
          <w:u w:val="single"/>
        </w:rPr>
        <w:t>е</w:t>
      </w:r>
      <w:r w:rsidRPr="00AD00FA">
        <w:rPr>
          <w:b/>
          <w:u w:val="single"/>
        </w:rPr>
        <w:t xml:space="preserve"> Наручилац прими </w:t>
      </w:r>
      <w:r w:rsidRPr="00AD00FA">
        <w:rPr>
          <w:b/>
          <w:u w:val="single"/>
          <w:lang w:val="sr-Cyrl-CS"/>
        </w:rPr>
        <w:t>након радног времена (пон</w:t>
      </w:r>
      <w:r w:rsidRPr="00AD00FA">
        <w:rPr>
          <w:b/>
          <w:u w:val="single"/>
        </w:rPr>
        <w:t xml:space="preserve">. </w:t>
      </w:r>
      <w:r w:rsidRPr="00AD00FA">
        <w:rPr>
          <w:b/>
          <w:u w:val="single"/>
          <w:lang w:val="sr-Cyrl-CS"/>
        </w:rPr>
        <w:t>–</w:t>
      </w:r>
      <w:r w:rsidRPr="00AD00FA">
        <w:rPr>
          <w:b/>
          <w:u w:val="single"/>
        </w:rPr>
        <w:t xml:space="preserve"> </w:t>
      </w:r>
      <w:r w:rsidRPr="00AD00FA">
        <w:rPr>
          <w:b/>
          <w:u w:val="single"/>
          <w:lang w:val="sr-Cyrl-CS"/>
        </w:rPr>
        <w:t>пет</w:t>
      </w:r>
      <w:r w:rsidRPr="00AD00FA">
        <w:rPr>
          <w:b/>
          <w:u w:val="single"/>
        </w:rPr>
        <w:t>.</w:t>
      </w:r>
      <w:r w:rsidRPr="00AD00FA">
        <w:rPr>
          <w:b/>
          <w:u w:val="single"/>
          <w:lang w:val="sr-Cyrl-CS"/>
        </w:rPr>
        <w:t xml:space="preserve"> 07-15 часова)</w:t>
      </w:r>
      <w:r w:rsidRPr="00AD00FA">
        <w:rPr>
          <w:b/>
          <w:u w:val="single"/>
        </w:rPr>
        <w:t>, сматраће се да су примљени наредног радног дана.</w:t>
      </w:r>
    </w:p>
    <w:p w:rsidR="008A2BEC" w:rsidRPr="00495AE3" w:rsidRDefault="008A2BEC" w:rsidP="008A2BEC">
      <w:pPr>
        <w:jc w:val="both"/>
        <w:rPr>
          <w:rFonts w:eastAsia="TimesNewRomanPSMT"/>
          <w:bCs/>
          <w:iCs/>
        </w:rPr>
      </w:pPr>
    </w:p>
    <w:p w:rsidR="008A2BEC" w:rsidRDefault="008A2BEC" w:rsidP="008A2BEC">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8A2BEC" w:rsidRPr="003C04D8" w:rsidRDefault="008A2BEC" w:rsidP="008A2BEC">
      <w:pPr>
        <w:jc w:val="both"/>
      </w:pPr>
    </w:p>
    <w:p w:rsidR="008A2BEC" w:rsidRPr="00F0579E" w:rsidRDefault="008A2BEC" w:rsidP="008A2BEC">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8A2BEC" w:rsidRPr="00F0579E" w:rsidRDefault="008A2BEC" w:rsidP="008A2BEC">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8A2BEC" w:rsidRDefault="008A2BEC" w:rsidP="008A2BEC">
      <w:pPr>
        <w:jc w:val="both"/>
      </w:pPr>
    </w:p>
    <w:p w:rsidR="008A2BEC" w:rsidRDefault="008A2BEC" w:rsidP="008A2BEC">
      <w:pPr>
        <w:jc w:val="both"/>
        <w:rPr>
          <w:bCs/>
        </w:rPr>
      </w:pPr>
      <w:r w:rsidRPr="000746DE">
        <w:t>Тражење додатних информација или појашњења у вези са припремањем п</w:t>
      </w:r>
      <w:r>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9F1601" w:rsidRPr="005B2339" w:rsidRDefault="009F1601" w:rsidP="008A2BEC">
      <w:pPr>
        <w:jc w:val="both"/>
      </w:pPr>
    </w:p>
    <w:p w:rsidR="008A2BEC" w:rsidRPr="000746DE" w:rsidRDefault="008A2BEC" w:rsidP="008A2BEC">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8A2BEC" w:rsidRPr="000746DE" w:rsidRDefault="008A2BEC" w:rsidP="008A2BEC">
      <w:pPr>
        <w:jc w:val="both"/>
        <w:rPr>
          <w:b/>
          <w:bCs/>
        </w:rPr>
      </w:pPr>
    </w:p>
    <w:p w:rsidR="008A2BEC" w:rsidRPr="00F0579E" w:rsidRDefault="008A2BEC" w:rsidP="008A2BEC">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8A2BEC" w:rsidRPr="00F0579E" w:rsidRDefault="008A2BEC" w:rsidP="008A2BEC">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8A2BEC" w:rsidRPr="00F0579E" w:rsidRDefault="008A2BEC" w:rsidP="008A2BEC">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8A2BEC" w:rsidRPr="000746DE" w:rsidRDefault="008A2BEC" w:rsidP="008A2BEC">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8A2BEC" w:rsidRPr="00F0184C" w:rsidRDefault="008A2BEC" w:rsidP="008A2BEC">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8A2BEC" w:rsidRDefault="008A2BEC" w:rsidP="008A2BEC">
      <w:pPr>
        <w:jc w:val="both"/>
        <w:rPr>
          <w:b/>
          <w:bCs/>
          <w:lang/>
        </w:rPr>
      </w:pPr>
    </w:p>
    <w:p w:rsidR="00F43A03" w:rsidRDefault="00F43A03" w:rsidP="008A2BEC">
      <w:pPr>
        <w:jc w:val="both"/>
        <w:rPr>
          <w:b/>
          <w:bCs/>
          <w:lang/>
        </w:rPr>
      </w:pPr>
    </w:p>
    <w:p w:rsidR="00F43A03" w:rsidRPr="00F43A03" w:rsidRDefault="00F43A03" w:rsidP="008A2BEC">
      <w:pPr>
        <w:jc w:val="both"/>
        <w:rPr>
          <w:b/>
          <w:bCs/>
          <w:lang/>
        </w:rPr>
      </w:pPr>
    </w:p>
    <w:p w:rsidR="008A2BEC" w:rsidRDefault="008A2BEC" w:rsidP="008A2BEC">
      <w:pPr>
        <w:jc w:val="both"/>
        <w:rPr>
          <w:b/>
          <w:bCs/>
        </w:rPr>
      </w:pPr>
      <w:r>
        <w:rPr>
          <w:b/>
          <w:bCs/>
        </w:rPr>
        <w:lastRenderedPageBreak/>
        <w:t>16.  НЕГАТИВНА РЕФЕРЕНЦА</w:t>
      </w:r>
    </w:p>
    <w:p w:rsidR="008A2BEC" w:rsidRDefault="008A2BEC" w:rsidP="008A2BEC">
      <w:pPr>
        <w:jc w:val="both"/>
        <w:rPr>
          <w:b/>
          <w:bCs/>
        </w:rPr>
      </w:pPr>
    </w:p>
    <w:p w:rsidR="008A2BEC" w:rsidRDefault="008A2BEC" w:rsidP="008A2BEC">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A2BEC" w:rsidRDefault="008A2BEC" w:rsidP="008A2BEC">
      <w:pPr>
        <w:autoSpaceDE w:val="0"/>
        <w:autoSpaceDN w:val="0"/>
        <w:adjustRightInd w:val="0"/>
        <w:jc w:val="both"/>
      </w:pPr>
      <w:r>
        <w:t>1) поступао супротно забрани из чл. 23. и 25. Закона;</w:t>
      </w:r>
    </w:p>
    <w:p w:rsidR="008A2BEC" w:rsidRDefault="008A2BEC" w:rsidP="008A2BEC">
      <w:pPr>
        <w:autoSpaceDE w:val="0"/>
        <w:autoSpaceDN w:val="0"/>
        <w:adjustRightInd w:val="0"/>
        <w:jc w:val="both"/>
      </w:pPr>
      <w:r>
        <w:t>2) учинио повреду конкуренције;</w:t>
      </w:r>
    </w:p>
    <w:p w:rsidR="008A2BEC" w:rsidRDefault="008A2BEC" w:rsidP="008A2BEC">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8A2BEC" w:rsidRDefault="008A2BEC" w:rsidP="008A2BEC">
      <w:pPr>
        <w:autoSpaceDE w:val="0"/>
        <w:autoSpaceDN w:val="0"/>
        <w:adjustRightInd w:val="0"/>
        <w:jc w:val="both"/>
      </w:pPr>
      <w:r>
        <w:t>4) одбио да достави доказе и средства обезбеђења на шта се у понуди обавезао.</w:t>
      </w:r>
    </w:p>
    <w:p w:rsidR="008A2BEC" w:rsidRPr="004077FD" w:rsidRDefault="008A2BEC" w:rsidP="008A2BEC">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A2BEC" w:rsidRPr="00865C62" w:rsidRDefault="008A2BEC" w:rsidP="008A2BEC">
      <w:pPr>
        <w:jc w:val="both"/>
        <w:rPr>
          <w:b/>
          <w:bCs/>
        </w:rPr>
      </w:pPr>
    </w:p>
    <w:p w:rsidR="008A2BEC" w:rsidRPr="000746DE" w:rsidRDefault="008A2BEC" w:rsidP="008A2BEC">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A2BEC" w:rsidRPr="00A878F3" w:rsidRDefault="008A2BEC" w:rsidP="008A2BEC">
      <w:pPr>
        <w:jc w:val="both"/>
        <w:rPr>
          <w:highlight w:val="green"/>
        </w:rPr>
      </w:pPr>
    </w:p>
    <w:p w:rsidR="008A2BEC" w:rsidRPr="00F0579E" w:rsidRDefault="008A2BEC" w:rsidP="008A2BEC">
      <w:pPr>
        <w:jc w:val="both"/>
        <w:rPr>
          <w:b/>
          <w:bCs/>
          <w:i/>
          <w:iCs/>
        </w:rPr>
      </w:pPr>
      <w:r w:rsidRPr="00407855">
        <w:t>Избор на</w:t>
      </w:r>
      <w:r>
        <w:t>јповољније понуде се врши</w:t>
      </w:r>
      <w:r w:rsidRPr="00407855">
        <w:t xml:space="preserve"> критеријум</w:t>
      </w:r>
      <w:r>
        <w:t>oм</w:t>
      </w:r>
      <w:r w:rsidRPr="00407855">
        <w:t xml:space="preserve"> </w:t>
      </w:r>
      <w:r w:rsidRPr="00407855">
        <w:rPr>
          <w:b/>
          <w:bCs/>
        </w:rPr>
        <w:t>„</w:t>
      </w:r>
      <w:r>
        <w:rPr>
          <w:b/>
          <w:i/>
          <w:iCs/>
        </w:rPr>
        <w:t>најнижа понуђена цена</w:t>
      </w:r>
      <w:r w:rsidRPr="00407855">
        <w:rPr>
          <w:b/>
          <w:i/>
          <w:iCs/>
        </w:rPr>
        <w:t>“.</w:t>
      </w:r>
    </w:p>
    <w:p w:rsidR="008A2BEC" w:rsidRPr="00A878F3" w:rsidRDefault="008A2BEC" w:rsidP="008A2BEC">
      <w:pPr>
        <w:jc w:val="both"/>
        <w:rPr>
          <w:highlight w:val="green"/>
        </w:rPr>
      </w:pPr>
    </w:p>
    <w:p w:rsidR="008A2BEC" w:rsidRPr="00F0579E" w:rsidRDefault="008A2BEC" w:rsidP="008A2BEC">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8A2BEC" w:rsidRPr="00A878F3" w:rsidRDefault="008A2BEC" w:rsidP="008A2BEC">
      <w:pPr>
        <w:jc w:val="both"/>
        <w:rPr>
          <w:b/>
          <w:bCs/>
          <w:highlight w:val="green"/>
        </w:rPr>
      </w:pPr>
    </w:p>
    <w:p w:rsidR="008A2BEC" w:rsidRDefault="008A2BEC" w:rsidP="008A2BE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8A2BEC" w:rsidRDefault="008A2BEC" w:rsidP="008A2BE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A2BEC" w:rsidRPr="00286686" w:rsidRDefault="008A2BEC" w:rsidP="008A2BEC">
      <w:pPr>
        <w:jc w:val="both"/>
        <w:rPr>
          <w:b/>
          <w:lang w:val="sr-Cyrl-CS"/>
        </w:rPr>
      </w:pPr>
    </w:p>
    <w:p w:rsidR="008A2BEC" w:rsidRPr="00E71BEB" w:rsidRDefault="008A2BEC" w:rsidP="008A2BEC">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8A2BEC" w:rsidRPr="00E71BEB" w:rsidRDefault="008A2BEC" w:rsidP="008A2BEC">
      <w:pPr>
        <w:jc w:val="both"/>
        <w:rPr>
          <w:b/>
        </w:rPr>
      </w:pPr>
    </w:p>
    <w:p w:rsidR="008A2BEC" w:rsidRPr="00CC055C" w:rsidRDefault="008A2BEC" w:rsidP="008A2BEC">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A2BEC" w:rsidRPr="007366F6" w:rsidRDefault="008A2BEC" w:rsidP="008A2BEC">
      <w:pPr>
        <w:jc w:val="both"/>
        <w:rPr>
          <w:b/>
        </w:rPr>
      </w:pPr>
    </w:p>
    <w:p w:rsidR="008A2BEC" w:rsidRPr="00E71BEB" w:rsidRDefault="008A2BEC" w:rsidP="008A2BEC">
      <w:pPr>
        <w:jc w:val="both"/>
        <w:rPr>
          <w:b/>
          <w:bCs/>
        </w:rPr>
      </w:pPr>
      <w:r>
        <w:rPr>
          <w:b/>
          <w:bCs/>
        </w:rPr>
        <w:t>20</w:t>
      </w:r>
      <w:r w:rsidRPr="00E71BEB">
        <w:rPr>
          <w:b/>
          <w:bCs/>
        </w:rPr>
        <w:t xml:space="preserve">. НАЧИН И РОК ЗА ПОДНОШЕЊЕ ЗАХТЕВА ЗА ЗАШТИТУ ПРАВА ПОНУЂАЧА </w:t>
      </w:r>
    </w:p>
    <w:p w:rsidR="008A2BEC" w:rsidRPr="00E71BEB" w:rsidRDefault="008A2BEC" w:rsidP="008A2BEC">
      <w:pPr>
        <w:jc w:val="both"/>
        <w:rPr>
          <w:b/>
          <w:bCs/>
        </w:rPr>
      </w:pPr>
    </w:p>
    <w:p w:rsidR="008A2BEC" w:rsidRPr="00342397" w:rsidRDefault="008A2BEC" w:rsidP="008A2BE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8A2BEC" w:rsidRPr="00342397" w:rsidRDefault="008A2BEC" w:rsidP="008A2BEC">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8A2BEC" w:rsidRPr="00E90954" w:rsidRDefault="008A2BEC" w:rsidP="008A2BEC">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w:t>
      </w:r>
      <w:r w:rsidRPr="00342397">
        <w:lastRenderedPageBreak/>
        <w:t xml:space="preserve">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8A2BEC" w:rsidRPr="00342397" w:rsidRDefault="008A2BEC" w:rsidP="008A2BEC">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8A2BEC" w:rsidRPr="00342397" w:rsidRDefault="008A2BEC" w:rsidP="008A2BEC">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8A2BEC" w:rsidRPr="00342397" w:rsidRDefault="008A2BEC" w:rsidP="008A2BEC">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8A2BEC" w:rsidRPr="00F43A03" w:rsidRDefault="008A2BEC" w:rsidP="008A2BEC">
      <w:pPr>
        <w:jc w:val="both"/>
        <w:rPr>
          <w:u w:val="single"/>
          <w:lang/>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sidR="00F43A03">
        <w:rPr>
          <w:u w:val="single"/>
          <w:lang/>
        </w:rPr>
        <w:t>.</w:t>
      </w:r>
    </w:p>
    <w:p w:rsidR="00F43A03" w:rsidRPr="00F43A03" w:rsidRDefault="00F43A03" w:rsidP="008A2BEC">
      <w:pPr>
        <w:jc w:val="both"/>
        <w:rPr>
          <w:lang/>
        </w:rPr>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8A2BEC" w:rsidRPr="00342397" w:rsidRDefault="008A2BEC" w:rsidP="008A2BEC">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8A2BEC" w:rsidRPr="00342397" w:rsidRDefault="008A2BEC" w:rsidP="008A2BEC">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8A2BEC" w:rsidRPr="00342397" w:rsidRDefault="008A2BEC" w:rsidP="008A2BEC">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8A2BEC" w:rsidRPr="00342397" w:rsidRDefault="008A2BEC" w:rsidP="008A2BEC">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2BEC" w:rsidRPr="00342397" w:rsidRDefault="008A2BEC" w:rsidP="008A2BEC">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8A2BEC" w:rsidRPr="0027515B" w:rsidRDefault="008A2BEC" w:rsidP="008A2BEC">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8A2BEC" w:rsidRDefault="008A2BEC" w:rsidP="008A2BEC">
      <w:pPr>
        <w:jc w:val="both"/>
      </w:pPr>
    </w:p>
    <w:p w:rsidR="008A2BEC" w:rsidRPr="000019B4" w:rsidRDefault="008A2BEC" w:rsidP="008A2BEC">
      <w:pPr>
        <w:jc w:val="both"/>
      </w:pPr>
      <w:r w:rsidRPr="0066640F">
        <w:t>Свака странка у поступку сноси трошкове које проузрокује својим радњама.</w:t>
      </w:r>
    </w:p>
    <w:p w:rsidR="008A2BEC" w:rsidRDefault="008A2BEC" w:rsidP="008A2BEC">
      <w:pPr>
        <w:jc w:val="both"/>
        <w:rPr>
          <w:lang w:val="sr-Cyrl-CS"/>
        </w:rPr>
      </w:pPr>
    </w:p>
    <w:p w:rsidR="000316C0" w:rsidRDefault="000316C0" w:rsidP="008A2BEC">
      <w:pPr>
        <w:jc w:val="both"/>
        <w:rPr>
          <w:lang w:val="sr-Cyrl-CS"/>
        </w:rPr>
      </w:pPr>
    </w:p>
    <w:p w:rsidR="000316C0" w:rsidRPr="008477B9" w:rsidRDefault="000316C0" w:rsidP="008A2BEC">
      <w:pPr>
        <w:jc w:val="both"/>
        <w:rPr>
          <w:lang w:val="sr-Cyrl-CS"/>
        </w:rPr>
      </w:pPr>
    </w:p>
    <w:p w:rsidR="008A2BEC" w:rsidRPr="00E71BEB" w:rsidRDefault="008A2BEC" w:rsidP="008A2BEC">
      <w:pPr>
        <w:jc w:val="both"/>
        <w:rPr>
          <w:b/>
        </w:rPr>
      </w:pPr>
      <w:r>
        <w:rPr>
          <w:b/>
        </w:rPr>
        <w:lastRenderedPageBreak/>
        <w:t>21</w:t>
      </w:r>
      <w:r w:rsidRPr="00E71BEB">
        <w:rPr>
          <w:b/>
        </w:rPr>
        <w:t>. РОК У КОЈЕМ ЋЕ УГОВОР БИТИ ЗАКЉУЧЕН</w:t>
      </w:r>
    </w:p>
    <w:p w:rsidR="008A2BEC" w:rsidRPr="00E71BEB" w:rsidRDefault="008A2BEC" w:rsidP="008A2BEC">
      <w:pPr>
        <w:jc w:val="both"/>
        <w:rPr>
          <w:b/>
        </w:rPr>
      </w:pPr>
    </w:p>
    <w:p w:rsidR="008A2BEC" w:rsidRDefault="008A2BEC" w:rsidP="008A2BEC">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8A2BEC" w:rsidRDefault="008A2BEC" w:rsidP="008A2BEC">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A2BEC" w:rsidRPr="00CC5A6E" w:rsidRDefault="008A2BEC" w:rsidP="008A2BEC">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8A2BEC" w:rsidRDefault="008A2BEC" w:rsidP="008A2BEC">
      <w:pPr>
        <w:jc w:val="both"/>
      </w:pPr>
    </w:p>
    <w:p w:rsidR="008A2BEC" w:rsidRPr="009C568A" w:rsidRDefault="008A2BEC" w:rsidP="008A2BEC">
      <w:pPr>
        <w:jc w:val="both"/>
        <w:rPr>
          <w:b/>
          <w:lang w:val="en-US"/>
        </w:rPr>
      </w:pPr>
      <w:r w:rsidRPr="009C568A">
        <w:rPr>
          <w:b/>
        </w:rPr>
        <w:t>22. ИЗМЕНЕ ТОКОМ ТРАЈАЊА УГОВОРА</w:t>
      </w:r>
    </w:p>
    <w:p w:rsidR="008A2BEC" w:rsidRPr="004C212D" w:rsidRDefault="008A2BEC" w:rsidP="008A2BEC">
      <w:pPr>
        <w:tabs>
          <w:tab w:val="left" w:pos="1206"/>
        </w:tabs>
        <w:jc w:val="both"/>
      </w:pPr>
    </w:p>
    <w:p w:rsidR="008A2BEC" w:rsidRDefault="008A2BEC" w:rsidP="008A2BE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8A2BEC" w:rsidRDefault="008A2BEC" w:rsidP="008A2BEC">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8A2BEC" w:rsidRDefault="008A2BEC" w:rsidP="008A2BEC">
      <w:pPr>
        <w:jc w:val="both"/>
        <w:rPr>
          <w:shd w:val="clear" w:color="auto" w:fill="FFFFFF"/>
        </w:rPr>
      </w:pPr>
    </w:p>
    <w:p w:rsidR="008A2BEC" w:rsidRDefault="008A2BEC" w:rsidP="008A2BEC">
      <w:pPr>
        <w:jc w:val="both"/>
      </w:pPr>
      <w:r>
        <w:t>Наручилац ће дозволити измене уговора у следећим ситуацијама:</w:t>
      </w:r>
    </w:p>
    <w:p w:rsidR="008A2BEC" w:rsidRDefault="008A2BEC" w:rsidP="008A2BEC">
      <w:pPr>
        <w:pStyle w:val="ListParagraph"/>
        <w:numPr>
          <w:ilvl w:val="0"/>
          <w:numId w:val="1"/>
        </w:numPr>
        <w:ind w:left="405"/>
        <w:jc w:val="both"/>
      </w:pPr>
      <w:r>
        <w:t>Уколико се повећа обим предмета јавне набавке због непредвиђених околности;</w:t>
      </w:r>
    </w:p>
    <w:p w:rsidR="008A2BEC" w:rsidRDefault="008A2BEC" w:rsidP="008A2BEC">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A2BEC" w:rsidRDefault="008A2BEC" w:rsidP="008A2BEC">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A2BEC" w:rsidRDefault="008A2BEC" w:rsidP="008A2BE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F1601" w:rsidRPr="0037057D" w:rsidRDefault="009F1601" w:rsidP="008A2BEC">
      <w:pPr>
        <w:jc w:val="both"/>
      </w:pPr>
    </w:p>
    <w:p w:rsidR="009F1601" w:rsidRPr="009F1601" w:rsidRDefault="009F1601" w:rsidP="008A2BEC">
      <w:pPr>
        <w:jc w:val="both"/>
      </w:pPr>
    </w:p>
    <w:p w:rsidR="008A2BEC" w:rsidRDefault="008A2BEC" w:rsidP="008A2BEC">
      <w:pPr>
        <w:jc w:val="both"/>
        <w:rPr>
          <w:b/>
        </w:rPr>
      </w:pPr>
      <w:r w:rsidRPr="00F726E2">
        <w:rPr>
          <w:b/>
        </w:rPr>
        <w:t>НАПОМЕНА</w:t>
      </w:r>
      <w:r w:rsidRPr="00066B40">
        <w:rPr>
          <w:b/>
        </w:rPr>
        <w:t>:</w:t>
      </w:r>
    </w:p>
    <w:p w:rsidR="008A2BEC" w:rsidRPr="00183ED2" w:rsidRDefault="008A2BEC" w:rsidP="008A2BEC">
      <w:pPr>
        <w:jc w:val="both"/>
        <w:rPr>
          <w:b/>
        </w:rPr>
      </w:pPr>
    </w:p>
    <w:p w:rsidR="008A2BEC" w:rsidRDefault="008A2BEC" w:rsidP="008A2B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A2BEC" w:rsidRPr="00E20B95" w:rsidRDefault="008A2BEC" w:rsidP="008A2BEC">
      <w:pPr>
        <w:jc w:val="both"/>
      </w:pPr>
    </w:p>
    <w:p w:rsidR="008A2BEC" w:rsidRDefault="008A2BEC" w:rsidP="008A2BE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A2BEC" w:rsidRPr="000316C0" w:rsidRDefault="008A2BEC" w:rsidP="00286686">
      <w:pPr>
        <w:jc w:val="both"/>
        <w:rPr>
          <w:lang/>
        </w:rPr>
      </w:pPr>
    </w:p>
    <w:p w:rsidR="002A3C5D" w:rsidRPr="00485789" w:rsidRDefault="002A3C5D" w:rsidP="00434164">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0316C0">
        <w:rPr>
          <w:b/>
          <w:noProof/>
          <w:lang/>
        </w:rPr>
        <w:t>208</w:t>
      </w:r>
      <w:r w:rsidR="008A2BEC">
        <w:rPr>
          <w:b/>
          <w:noProof/>
        </w:rPr>
        <w:t>-20</w:t>
      </w:r>
      <w:r w:rsidR="00866ECE">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Pr="004B0A7C" w:rsidRDefault="00A33BD3" w:rsidP="00C47165">
      <w:pPr>
        <w:jc w:val="both"/>
        <w:rPr>
          <w:b/>
          <w:noProof/>
          <w:color w:val="000000" w:themeColor="text1"/>
          <w:lang/>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AD00FA" w:rsidRPr="004B0A7C" w:rsidRDefault="00C47165" w:rsidP="004B0A7C">
      <w:pPr>
        <w:pStyle w:val="Footer"/>
        <w:ind w:firstLine="720"/>
        <w:jc w:val="both"/>
        <w:rPr>
          <w:lang/>
        </w:rPr>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0316C0" w:rsidRPr="00F12935">
        <w:rPr>
          <w:b/>
        </w:rPr>
        <w:t xml:space="preserve">Набавка </w:t>
      </w:r>
      <w:r w:rsidR="000316C0">
        <w:rPr>
          <w:b/>
        </w:rPr>
        <w:t>имунохроматографских тестова за одређивање дрога</w:t>
      </w:r>
      <w:r w:rsidR="000316C0" w:rsidRPr="00F12935">
        <w:rPr>
          <w:b/>
        </w:rPr>
        <w:t xml:space="preserve"> </w:t>
      </w:r>
      <w:r w:rsidR="000316C0">
        <w:rPr>
          <w:b/>
        </w:rPr>
        <w:t xml:space="preserve">за потребе Центра за судску медицину, токсикологију и молекуларну генетику у оквиру  </w:t>
      </w:r>
      <w:r w:rsidR="000316C0" w:rsidRPr="004E6C4F">
        <w:rPr>
          <w:b/>
        </w:rPr>
        <w:t>Клиничког центра Војводине</w:t>
      </w:r>
      <w:r w:rsidR="000316C0">
        <w:rPr>
          <w:b/>
        </w:rPr>
        <w:t xml:space="preserve"> – токсиколошка лабораторија</w:t>
      </w:r>
      <w:r w:rsidR="00434164" w:rsidRPr="001577C5">
        <w:rPr>
          <w:noProof/>
        </w:rPr>
        <w:t>,</w:t>
      </w:r>
      <w:r w:rsidR="001577C5" w:rsidRPr="001577C5">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sidR="00DE16A8">
        <w:rPr>
          <w:lang w:val="sr-Latn-CS"/>
        </w:rPr>
        <w:t xml:space="preserve"> јавне набавке број</w:t>
      </w:r>
      <w:r w:rsidR="00DE16A8">
        <w:t xml:space="preserve"> </w:t>
      </w:r>
      <w:r w:rsidR="000316C0">
        <w:rPr>
          <w:b/>
          <w:lang/>
        </w:rPr>
        <w:t>208</w:t>
      </w:r>
      <w:r w:rsidR="008A2BEC">
        <w:rPr>
          <w:b/>
        </w:rPr>
        <w:t>-20</w:t>
      </w:r>
      <w:r w:rsidR="00866ECE">
        <w:rPr>
          <w:b/>
        </w:rPr>
        <w:t>-О</w:t>
      </w:r>
      <w:r>
        <w:t xml:space="preserve"> од </w:t>
      </w:r>
      <w:r w:rsidR="00434164">
        <w:t xml:space="preserve">дана ___________ </w:t>
      </w:r>
      <w:r w:rsidR="00AD00FA">
        <w:t>године</w:t>
      </w:r>
      <w:r w:rsidR="009751D3">
        <w:t>.</w:t>
      </w:r>
    </w:p>
    <w:p w:rsidR="00AD00FA" w:rsidRDefault="00AD00FA" w:rsidP="00AD00FA">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9751D3">
        <w:rPr>
          <w:noProof/>
          <w:color w:val="000000" w:themeColor="text1"/>
        </w:rPr>
        <w:t xml:space="preserve"> </w:t>
      </w:r>
      <w:r>
        <w:rPr>
          <w:noProof/>
          <w:color w:val="000000" w:themeColor="text1"/>
        </w:rPr>
        <w:t>је саставни део овог уговора.</w:t>
      </w:r>
    </w:p>
    <w:p w:rsidR="009751D3" w:rsidRPr="000E398A" w:rsidRDefault="009751D3" w:rsidP="000E398A">
      <w:pPr>
        <w:outlineLvl w:val="0"/>
        <w:rPr>
          <w:b/>
          <w:noProof/>
          <w:color w:val="000000" w:themeColor="text1"/>
        </w:rPr>
      </w:pPr>
      <w:bookmarkStart w:id="57" w:name="_Toc502745248"/>
      <w:bookmarkStart w:id="58" w:name="_Toc491089144"/>
      <w:bookmarkStart w:id="59" w:name="_Toc486313208"/>
      <w:bookmarkStart w:id="60" w:name="_Toc2843303"/>
      <w:bookmarkEnd w:id="53"/>
      <w:bookmarkEnd w:id="54"/>
      <w:bookmarkEnd w:id="55"/>
      <w:bookmarkEnd w:id="56"/>
    </w:p>
    <w:p w:rsidR="00C47165" w:rsidRDefault="00C47165" w:rsidP="00C47165">
      <w:pPr>
        <w:jc w:val="center"/>
        <w:outlineLvl w:val="0"/>
        <w:rPr>
          <w:b/>
          <w:noProof/>
          <w:color w:val="000000" w:themeColor="text1"/>
        </w:rPr>
      </w:pPr>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bCs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5B2339" w:rsidRPr="0037057D" w:rsidRDefault="005B2339" w:rsidP="000E398A">
      <w:pPr>
        <w:tabs>
          <w:tab w:val="left" w:pos="720"/>
          <w:tab w:val="left" w:pos="1080"/>
        </w:tabs>
        <w:rPr>
          <w:b/>
        </w:rPr>
      </w:pPr>
    </w:p>
    <w:p w:rsidR="004B0A7C" w:rsidRDefault="004B0A7C" w:rsidP="004B0A7C">
      <w:pPr>
        <w:tabs>
          <w:tab w:val="left" w:pos="720"/>
          <w:tab w:val="left" w:pos="1080"/>
        </w:tabs>
        <w:jc w:val="center"/>
        <w:rPr>
          <w:b/>
          <w:lang w:val="ru-RU"/>
        </w:rPr>
      </w:pPr>
      <w:bookmarkStart w:id="65" w:name="_Toc364158549"/>
      <w:r>
        <w:rPr>
          <w:b/>
          <w:lang w:val="ru-RU"/>
        </w:rPr>
        <w:t>ПРИЈЕМ, МЕСТО И</w:t>
      </w:r>
      <w:r>
        <w:rPr>
          <w:b/>
        </w:rPr>
        <w:t xml:space="preserve"> РОК И</w:t>
      </w:r>
      <w:r>
        <w:rPr>
          <w:b/>
          <w:lang w:val="ru-RU"/>
        </w:rPr>
        <w:t>СПОРУКЕ ДОБАРА</w:t>
      </w:r>
    </w:p>
    <w:p w:rsidR="004B0A7C" w:rsidRPr="001F55ED" w:rsidRDefault="004B0A7C" w:rsidP="004B0A7C">
      <w:pPr>
        <w:rPr>
          <w:lang w:val="sr-Cyrl-CS" w:eastAsia="ar-SA"/>
        </w:rPr>
      </w:pPr>
    </w:p>
    <w:p w:rsidR="004B0A7C" w:rsidRPr="00A114D5" w:rsidRDefault="004B0A7C" w:rsidP="004B0A7C">
      <w:pPr>
        <w:pStyle w:val="BodyTextIndent"/>
        <w:ind w:left="0" w:firstLine="0"/>
        <w:jc w:val="center"/>
        <w:outlineLvl w:val="0"/>
        <w:rPr>
          <w:noProof/>
          <w:color w:val="000000" w:themeColor="text1"/>
        </w:rPr>
      </w:pPr>
      <w:bookmarkStart w:id="66" w:name="_Toc509391317"/>
      <w:bookmarkStart w:id="67" w:name="_Toc515605643"/>
      <w:r w:rsidRPr="005D38D8">
        <w:rPr>
          <w:noProof/>
          <w:color w:val="000000" w:themeColor="text1"/>
        </w:rPr>
        <w:t>Члан 3.</w:t>
      </w:r>
      <w:bookmarkEnd w:id="66"/>
      <w:bookmarkEnd w:id="67"/>
    </w:p>
    <w:p w:rsidR="004B0A7C" w:rsidRPr="006325D5" w:rsidRDefault="004B0A7C" w:rsidP="004B0A7C">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b/>
          <w:i/>
        </w:rPr>
        <w:t>имунохроматографск</w:t>
      </w:r>
      <w:r>
        <w:rPr>
          <w:b/>
          <w:i/>
          <w:lang/>
        </w:rPr>
        <w:t>е</w:t>
      </w:r>
      <w:r>
        <w:rPr>
          <w:b/>
          <w:i/>
        </w:rPr>
        <w:t xml:space="preserve"> тестов</w:t>
      </w:r>
      <w:r>
        <w:rPr>
          <w:b/>
          <w:i/>
          <w:lang/>
        </w:rPr>
        <w:t xml:space="preserve">е </w:t>
      </w:r>
      <w:r w:rsidRPr="004B0A7C">
        <w:rPr>
          <w:b/>
          <w:i/>
        </w:rPr>
        <w:t>за одређивање дрога</w:t>
      </w:r>
      <w:r w:rsidRPr="0087582B">
        <w:t xml:space="preserve"> (у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w:t>
      </w:r>
      <w:r w:rsidRPr="00840649">
        <w:rPr>
          <w:noProof/>
        </w:rPr>
        <w:lastRenderedPageBreak/>
        <w:t>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B0A7C" w:rsidRPr="00840649" w:rsidRDefault="004B0A7C" w:rsidP="004B0A7C">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15 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E4E23">
        <w:rPr>
          <w:noProof/>
        </w:rPr>
        <w:t xml:space="preserve">ФЦО Центра за Судску медицину, токсикологију и молекуларну генетику наручиоца, </w:t>
      </w:r>
      <w:r>
        <w:t xml:space="preserve">по налогу овлашћеног лица наручиоца из члана 11. овог уговора, </w:t>
      </w:r>
      <w:r w:rsidRPr="00407855">
        <w:rPr>
          <w:lang w:val="sr-Latn-CS"/>
        </w:rPr>
        <w:t>са обавезом истовара добара</w:t>
      </w:r>
      <w:r>
        <w:t>.</w:t>
      </w:r>
    </w:p>
    <w:p w:rsidR="004B0A7C" w:rsidRDefault="004B0A7C" w:rsidP="004B0A7C">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4B0A7C" w:rsidRDefault="004B0A7C" w:rsidP="004B0A7C">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4B0A7C" w:rsidRPr="00F741DD" w:rsidRDefault="004B0A7C" w:rsidP="004B0A7C">
      <w:pPr>
        <w:rPr>
          <w:b/>
        </w:rPr>
      </w:pPr>
    </w:p>
    <w:p w:rsidR="004B0A7C" w:rsidRDefault="004B0A7C" w:rsidP="004B0A7C">
      <w:pPr>
        <w:jc w:val="center"/>
        <w:rPr>
          <w:b/>
        </w:rPr>
      </w:pPr>
      <w:r>
        <w:rPr>
          <w:b/>
        </w:rPr>
        <w:t>КВАЛИТЕТ ДОБАРА И ОТКЛАЊАЊЕ НЕДОСТАТАКА</w:t>
      </w:r>
    </w:p>
    <w:p w:rsidR="004B0A7C" w:rsidRPr="0006267E" w:rsidRDefault="004B0A7C" w:rsidP="004B0A7C">
      <w:pPr>
        <w:pStyle w:val="NoSpacing"/>
        <w:ind w:firstLine="708"/>
        <w:jc w:val="both"/>
        <w:rPr>
          <w:noProof/>
        </w:rPr>
      </w:pPr>
    </w:p>
    <w:p w:rsidR="004B0A7C" w:rsidRDefault="004B0A7C" w:rsidP="004B0A7C">
      <w:pPr>
        <w:pStyle w:val="BodyTextIndent"/>
        <w:ind w:left="0" w:firstLine="0"/>
        <w:jc w:val="center"/>
        <w:outlineLvl w:val="0"/>
        <w:rPr>
          <w:noProof/>
          <w:color w:val="000000" w:themeColor="text1"/>
        </w:rPr>
      </w:pPr>
      <w:bookmarkStart w:id="68" w:name="_Toc509391318"/>
      <w:bookmarkStart w:id="69" w:name="_Toc515605644"/>
      <w:r>
        <w:rPr>
          <w:noProof/>
          <w:color w:val="000000" w:themeColor="text1"/>
        </w:rPr>
        <w:t>Члан 4</w:t>
      </w:r>
      <w:r w:rsidRPr="005D38D8">
        <w:rPr>
          <w:noProof/>
          <w:color w:val="000000" w:themeColor="text1"/>
        </w:rPr>
        <w:t>.</w:t>
      </w:r>
      <w:bookmarkEnd w:id="68"/>
      <w:bookmarkEnd w:id="69"/>
    </w:p>
    <w:p w:rsidR="004B0A7C" w:rsidRPr="005D38D8" w:rsidRDefault="004B0A7C" w:rsidP="004B0A7C">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4B0A7C" w:rsidRDefault="004B0A7C" w:rsidP="004B0A7C">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B0A7C" w:rsidRPr="00255F3F" w:rsidRDefault="004B0A7C" w:rsidP="004B0A7C">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B0A7C" w:rsidRDefault="004B0A7C" w:rsidP="004B0A7C">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B0A7C" w:rsidRDefault="004B0A7C" w:rsidP="004B0A7C">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4B0A7C" w:rsidRPr="0076470A" w:rsidRDefault="004B0A7C" w:rsidP="004B0A7C">
      <w:pPr>
        <w:pStyle w:val="NoSpacing"/>
        <w:ind w:firstLine="708"/>
        <w:jc w:val="both"/>
        <w:rPr>
          <w:noProof/>
        </w:rPr>
      </w:pPr>
    </w:p>
    <w:p w:rsidR="004B0A7C" w:rsidRDefault="004B0A7C" w:rsidP="004B0A7C">
      <w:pPr>
        <w:autoSpaceDE w:val="0"/>
        <w:autoSpaceDN w:val="0"/>
        <w:adjustRightInd w:val="0"/>
        <w:jc w:val="center"/>
        <w:rPr>
          <w:b/>
        </w:rPr>
      </w:pPr>
      <w:r w:rsidRPr="00F06612">
        <w:rPr>
          <w:b/>
        </w:rPr>
        <w:t>НАЧИН И РОК ПЛАЋАЊА</w:t>
      </w:r>
    </w:p>
    <w:p w:rsidR="004B0A7C" w:rsidRPr="00F50AE2" w:rsidRDefault="004B0A7C" w:rsidP="004B0A7C">
      <w:pPr>
        <w:pStyle w:val="BodyTextIndent"/>
        <w:ind w:left="0" w:firstLine="0"/>
        <w:jc w:val="both"/>
        <w:rPr>
          <w:b w:val="0"/>
          <w:noProof/>
          <w:color w:val="000000" w:themeColor="text1"/>
        </w:rPr>
      </w:pPr>
    </w:p>
    <w:p w:rsidR="004B0A7C" w:rsidRDefault="004B0A7C" w:rsidP="004B0A7C">
      <w:pPr>
        <w:jc w:val="center"/>
        <w:outlineLvl w:val="0"/>
        <w:rPr>
          <w:b/>
          <w:noProof/>
          <w:color w:val="000000" w:themeColor="text1"/>
        </w:rPr>
      </w:pPr>
      <w:bookmarkStart w:id="70" w:name="_Toc476814928"/>
      <w:bookmarkStart w:id="71" w:name="_Toc486313212"/>
      <w:bookmarkStart w:id="72" w:name="_Toc491089148"/>
      <w:bookmarkStart w:id="73" w:name="_Toc502745252"/>
      <w:r>
        <w:rPr>
          <w:b/>
          <w:noProof/>
          <w:color w:val="000000" w:themeColor="text1"/>
        </w:rPr>
        <w:t>Члан 5.</w:t>
      </w:r>
      <w:bookmarkEnd w:id="70"/>
      <w:bookmarkEnd w:id="71"/>
      <w:bookmarkEnd w:id="72"/>
      <w:bookmarkEnd w:id="73"/>
    </w:p>
    <w:p w:rsidR="004B0A7C" w:rsidRPr="004E16DF" w:rsidRDefault="004B0A7C" w:rsidP="004B0A7C">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4B0A7C" w:rsidRDefault="004B0A7C" w:rsidP="004B0A7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4B0A7C" w:rsidRPr="00E47902" w:rsidRDefault="004B0A7C" w:rsidP="004B0A7C">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4B0A7C" w:rsidRPr="00FF1257" w:rsidRDefault="004B0A7C" w:rsidP="004B0A7C">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4B0A7C" w:rsidRDefault="004B0A7C" w:rsidP="004B0A7C">
      <w:pPr>
        <w:ind w:firstLine="720"/>
        <w:jc w:val="both"/>
      </w:pPr>
      <w:r w:rsidRPr="00452D76">
        <w:lastRenderedPageBreak/>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4B0A7C" w:rsidRDefault="004B0A7C" w:rsidP="004B0A7C">
      <w:pPr>
        <w:ind w:firstLine="720"/>
        <w:jc w:val="both"/>
      </w:pPr>
      <w:r>
        <w:t>У супротном уговор престаје да важи без накнаде штете због немогућности преузимања обавеза од стране наручиоца.</w:t>
      </w:r>
    </w:p>
    <w:p w:rsidR="004B0A7C" w:rsidRDefault="004B0A7C" w:rsidP="004B0A7C">
      <w:pPr>
        <w:ind w:firstLine="720"/>
        <w:jc w:val="both"/>
      </w:pPr>
    </w:p>
    <w:p w:rsidR="004B0A7C" w:rsidRPr="00F06612" w:rsidRDefault="004B0A7C" w:rsidP="004B0A7C">
      <w:pPr>
        <w:autoSpaceDE w:val="0"/>
        <w:autoSpaceDN w:val="0"/>
        <w:adjustRightInd w:val="0"/>
        <w:jc w:val="center"/>
        <w:rPr>
          <w:b/>
        </w:rPr>
      </w:pPr>
      <w:r w:rsidRPr="00F06612">
        <w:rPr>
          <w:b/>
        </w:rPr>
        <w:t>СРЕДСТВА ОБЕЗБЕЂЕЊА</w:t>
      </w:r>
    </w:p>
    <w:p w:rsidR="004B0A7C" w:rsidRPr="00191857" w:rsidRDefault="004B0A7C" w:rsidP="004B0A7C">
      <w:pPr>
        <w:ind w:firstLine="720"/>
        <w:jc w:val="both"/>
      </w:pPr>
    </w:p>
    <w:p w:rsidR="004B0A7C" w:rsidRPr="00A515EA" w:rsidRDefault="004B0A7C" w:rsidP="004B0A7C">
      <w:pPr>
        <w:jc w:val="center"/>
        <w:outlineLvl w:val="0"/>
        <w:rPr>
          <w:b/>
          <w:noProof/>
          <w:color w:val="000000" w:themeColor="text1"/>
        </w:rPr>
      </w:pPr>
      <w:bookmarkStart w:id="74" w:name="_Toc476814929"/>
      <w:bookmarkStart w:id="75" w:name="_Toc486313213"/>
      <w:bookmarkStart w:id="76" w:name="_Toc491089149"/>
      <w:bookmarkStart w:id="77" w:name="_Toc502745253"/>
      <w:r>
        <w:rPr>
          <w:b/>
          <w:noProof/>
          <w:color w:val="000000" w:themeColor="text1"/>
        </w:rPr>
        <w:t>Члан 6</w:t>
      </w:r>
      <w:r w:rsidRPr="005D38D8">
        <w:rPr>
          <w:b/>
          <w:noProof/>
          <w:color w:val="000000" w:themeColor="text1"/>
        </w:rPr>
        <w:t>.</w:t>
      </w:r>
      <w:bookmarkEnd w:id="74"/>
      <w:bookmarkEnd w:id="75"/>
      <w:bookmarkEnd w:id="76"/>
      <w:bookmarkEnd w:id="77"/>
    </w:p>
    <w:p w:rsidR="004B0A7C" w:rsidRPr="005D38D8" w:rsidRDefault="004B0A7C" w:rsidP="004B0A7C">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4B0A7C" w:rsidRPr="00A26EC7" w:rsidRDefault="004B0A7C" w:rsidP="004B0A7C">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4B0A7C" w:rsidRDefault="004B0A7C" w:rsidP="004B0A7C">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4B0A7C" w:rsidRPr="00086136" w:rsidRDefault="004B0A7C" w:rsidP="004B0A7C">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4B0A7C" w:rsidRPr="006655EA" w:rsidRDefault="004B0A7C" w:rsidP="004B0A7C">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4B0A7C" w:rsidRPr="00F741DD" w:rsidRDefault="004B0A7C" w:rsidP="004B0A7C">
      <w:pPr>
        <w:autoSpaceDE w:val="0"/>
        <w:autoSpaceDN w:val="0"/>
        <w:adjustRightInd w:val="0"/>
        <w:rPr>
          <w:b/>
        </w:rPr>
      </w:pPr>
    </w:p>
    <w:p w:rsidR="004B0A7C" w:rsidRPr="00267170" w:rsidRDefault="004B0A7C" w:rsidP="004B0A7C">
      <w:pPr>
        <w:autoSpaceDE w:val="0"/>
        <w:autoSpaceDN w:val="0"/>
        <w:adjustRightInd w:val="0"/>
        <w:jc w:val="center"/>
        <w:rPr>
          <w:b/>
        </w:rPr>
      </w:pPr>
      <w:r w:rsidRPr="00202470">
        <w:rPr>
          <w:b/>
        </w:rPr>
        <w:t>ВИША СИЛА</w:t>
      </w:r>
    </w:p>
    <w:p w:rsidR="004B0A7C" w:rsidRPr="00F50AE2" w:rsidRDefault="004B0A7C" w:rsidP="004B0A7C">
      <w:pPr>
        <w:pStyle w:val="BodyTextIndent"/>
        <w:ind w:left="0" w:firstLine="0"/>
        <w:jc w:val="both"/>
        <w:rPr>
          <w:b w:val="0"/>
          <w:noProof/>
          <w:color w:val="000000" w:themeColor="text1"/>
        </w:rPr>
      </w:pPr>
    </w:p>
    <w:p w:rsidR="004B0A7C" w:rsidRDefault="004B0A7C" w:rsidP="004B0A7C">
      <w:pPr>
        <w:pStyle w:val="BodyTextIndent"/>
        <w:ind w:left="0" w:firstLine="0"/>
        <w:jc w:val="center"/>
        <w:outlineLvl w:val="0"/>
        <w:rPr>
          <w:noProof/>
          <w:color w:val="000000" w:themeColor="text1"/>
        </w:rPr>
      </w:pPr>
      <w:bookmarkStart w:id="78" w:name="_Toc448141809"/>
      <w:bookmarkStart w:id="79" w:name="_Toc476814930"/>
      <w:bookmarkStart w:id="80" w:name="_Toc486313214"/>
      <w:bookmarkStart w:id="81" w:name="_Toc491089150"/>
      <w:bookmarkStart w:id="82" w:name="_Toc502745254"/>
      <w:r>
        <w:rPr>
          <w:noProof/>
          <w:color w:val="000000" w:themeColor="text1"/>
        </w:rPr>
        <w:t>Члан 7</w:t>
      </w:r>
      <w:r w:rsidRPr="005D38D8">
        <w:rPr>
          <w:noProof/>
          <w:color w:val="000000" w:themeColor="text1"/>
        </w:rPr>
        <w:t>.</w:t>
      </w:r>
      <w:bookmarkEnd w:id="78"/>
      <w:bookmarkEnd w:id="79"/>
      <w:bookmarkEnd w:id="80"/>
      <w:bookmarkEnd w:id="81"/>
      <w:bookmarkEnd w:id="82"/>
    </w:p>
    <w:p w:rsidR="004B0A7C" w:rsidRDefault="004B0A7C" w:rsidP="004B0A7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4B0A7C" w:rsidRDefault="004B0A7C" w:rsidP="004B0A7C">
      <w:pPr>
        <w:ind w:firstLine="720"/>
        <w:jc w:val="both"/>
        <w:rPr>
          <w:noProof/>
        </w:rPr>
      </w:pPr>
      <w:r>
        <w:rPr>
          <w:noProof/>
        </w:rPr>
        <w:t>Сва обавештења која нису дата у писаном облику не производе правно дејство.</w:t>
      </w:r>
    </w:p>
    <w:p w:rsidR="004B0A7C" w:rsidRPr="00840649" w:rsidRDefault="004B0A7C" w:rsidP="004B0A7C">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4B0A7C" w:rsidRPr="00840649" w:rsidRDefault="004B0A7C" w:rsidP="004B0A7C">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4B0A7C" w:rsidRPr="00840649" w:rsidRDefault="004B0A7C" w:rsidP="004B0A7C">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4B0A7C" w:rsidRDefault="004B0A7C" w:rsidP="004B0A7C">
      <w:pPr>
        <w:jc w:val="both"/>
      </w:pPr>
    </w:p>
    <w:p w:rsidR="004B0A7C" w:rsidRDefault="004B0A7C" w:rsidP="004B0A7C">
      <w:pPr>
        <w:jc w:val="both"/>
      </w:pPr>
    </w:p>
    <w:p w:rsidR="004B0A7C" w:rsidRDefault="004B0A7C" w:rsidP="004B0A7C">
      <w:pPr>
        <w:jc w:val="both"/>
      </w:pPr>
    </w:p>
    <w:p w:rsidR="004B0A7C" w:rsidRPr="004B0A7C" w:rsidRDefault="004B0A7C" w:rsidP="004B0A7C">
      <w:pPr>
        <w:jc w:val="both"/>
        <w:rPr>
          <w:lang/>
        </w:rPr>
      </w:pPr>
    </w:p>
    <w:p w:rsidR="004B0A7C" w:rsidRDefault="004B0A7C" w:rsidP="004B0A7C">
      <w:pPr>
        <w:jc w:val="center"/>
        <w:rPr>
          <w:b/>
          <w:noProof/>
          <w:color w:val="000000" w:themeColor="text1"/>
        </w:rPr>
      </w:pPr>
      <w:r>
        <w:rPr>
          <w:b/>
          <w:noProof/>
          <w:color w:val="000000" w:themeColor="text1"/>
        </w:rPr>
        <w:lastRenderedPageBreak/>
        <w:t>ИЗМЕНЕ УГОВОРА</w:t>
      </w:r>
    </w:p>
    <w:p w:rsidR="004B0A7C" w:rsidRPr="002A79CA" w:rsidRDefault="004B0A7C" w:rsidP="004B0A7C">
      <w:pPr>
        <w:jc w:val="both"/>
        <w:rPr>
          <w:b/>
          <w:noProof/>
          <w:color w:val="000000" w:themeColor="text1"/>
        </w:rPr>
      </w:pPr>
    </w:p>
    <w:p w:rsidR="004B0A7C" w:rsidRPr="005D38D8" w:rsidRDefault="004B0A7C" w:rsidP="004B0A7C">
      <w:pPr>
        <w:jc w:val="center"/>
        <w:outlineLvl w:val="0"/>
        <w:rPr>
          <w:b/>
          <w:noProof/>
          <w:color w:val="000000" w:themeColor="text1"/>
        </w:rPr>
      </w:pPr>
      <w:bookmarkStart w:id="83" w:name="_Toc380740085"/>
      <w:bookmarkStart w:id="84" w:name="_Toc389742047"/>
      <w:bookmarkStart w:id="85" w:name="_Toc448141813"/>
      <w:bookmarkStart w:id="86" w:name="_Toc476814931"/>
      <w:bookmarkStart w:id="87" w:name="_Toc486313215"/>
      <w:bookmarkStart w:id="88" w:name="_Toc491089151"/>
      <w:bookmarkStart w:id="89"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3"/>
      <w:bookmarkEnd w:id="84"/>
      <w:bookmarkEnd w:id="85"/>
      <w:bookmarkEnd w:id="86"/>
      <w:bookmarkEnd w:id="87"/>
      <w:bookmarkEnd w:id="88"/>
      <w:bookmarkEnd w:id="89"/>
    </w:p>
    <w:p w:rsidR="004B0A7C" w:rsidRDefault="004B0A7C" w:rsidP="004B0A7C">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4B0A7C" w:rsidRDefault="004B0A7C" w:rsidP="004B0A7C">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4B0A7C" w:rsidRDefault="004B0A7C" w:rsidP="004B0A7C">
      <w:pPr>
        <w:tabs>
          <w:tab w:val="left" w:pos="6405"/>
        </w:tabs>
        <w:ind w:firstLine="720"/>
        <w:jc w:val="both"/>
      </w:pPr>
      <w:r>
        <w:tab/>
      </w:r>
    </w:p>
    <w:p w:rsidR="004B0A7C" w:rsidRDefault="004B0A7C" w:rsidP="004B0A7C">
      <w:pPr>
        <w:jc w:val="both"/>
      </w:pPr>
      <w:r w:rsidRPr="0024495C">
        <w:t>Наручилац ће дозволити измене уговора у следећим ситуацијама:</w:t>
      </w:r>
    </w:p>
    <w:p w:rsidR="004B0A7C" w:rsidRPr="0024495C" w:rsidRDefault="004B0A7C" w:rsidP="004B0A7C">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4B0A7C" w:rsidRPr="0024495C" w:rsidRDefault="004B0A7C" w:rsidP="004B0A7C">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B0A7C" w:rsidRPr="0024495C" w:rsidRDefault="004B0A7C" w:rsidP="004B0A7C">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4B0A7C" w:rsidRPr="00E6737C" w:rsidRDefault="004B0A7C" w:rsidP="004B0A7C">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4B0A7C" w:rsidRPr="00F741DD" w:rsidRDefault="004B0A7C" w:rsidP="004B0A7C">
      <w:pPr>
        <w:jc w:val="both"/>
      </w:pPr>
    </w:p>
    <w:p w:rsidR="004B0A7C" w:rsidRDefault="004B0A7C" w:rsidP="004B0A7C">
      <w:pPr>
        <w:jc w:val="center"/>
        <w:outlineLvl w:val="0"/>
        <w:rPr>
          <w:b/>
          <w:noProof/>
          <w:color w:val="000000" w:themeColor="text1"/>
        </w:rPr>
      </w:pPr>
      <w:bookmarkStart w:id="90" w:name="_Toc486313216"/>
      <w:bookmarkStart w:id="91" w:name="_Toc491089152"/>
      <w:bookmarkStart w:id="92" w:name="_Toc502745256"/>
      <w:r>
        <w:rPr>
          <w:b/>
          <w:noProof/>
          <w:color w:val="000000" w:themeColor="text1"/>
        </w:rPr>
        <w:t>РАСКИД УГОВОРА</w:t>
      </w:r>
      <w:bookmarkEnd w:id="90"/>
      <w:bookmarkEnd w:id="91"/>
      <w:bookmarkEnd w:id="92"/>
    </w:p>
    <w:p w:rsidR="004B0A7C" w:rsidRPr="007237C0" w:rsidRDefault="004B0A7C" w:rsidP="004B0A7C">
      <w:pPr>
        <w:jc w:val="center"/>
        <w:outlineLvl w:val="0"/>
        <w:rPr>
          <w:b/>
          <w:noProof/>
          <w:color w:val="000000" w:themeColor="text1"/>
        </w:rPr>
      </w:pPr>
    </w:p>
    <w:p w:rsidR="004B0A7C" w:rsidRPr="00BF0839" w:rsidRDefault="004B0A7C" w:rsidP="004B0A7C">
      <w:pPr>
        <w:jc w:val="center"/>
        <w:outlineLvl w:val="0"/>
        <w:rPr>
          <w:b/>
          <w:noProof/>
          <w:color w:val="000000" w:themeColor="text1"/>
        </w:rPr>
      </w:pPr>
      <w:bookmarkStart w:id="93" w:name="_Toc476814932"/>
      <w:bookmarkStart w:id="94" w:name="_Toc486313217"/>
      <w:bookmarkStart w:id="95" w:name="_Toc491089153"/>
      <w:bookmarkStart w:id="96" w:name="_Toc502745257"/>
      <w:r>
        <w:rPr>
          <w:b/>
          <w:noProof/>
          <w:color w:val="000000" w:themeColor="text1"/>
        </w:rPr>
        <w:t>Члан 9</w:t>
      </w:r>
      <w:r w:rsidRPr="005D38D8">
        <w:rPr>
          <w:b/>
          <w:noProof/>
          <w:color w:val="000000" w:themeColor="text1"/>
        </w:rPr>
        <w:t>.</w:t>
      </w:r>
      <w:bookmarkEnd w:id="93"/>
      <w:bookmarkEnd w:id="94"/>
      <w:bookmarkEnd w:id="95"/>
      <w:bookmarkEnd w:id="96"/>
    </w:p>
    <w:p w:rsidR="004B0A7C" w:rsidRDefault="004B0A7C" w:rsidP="004B0A7C">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4B0A7C" w:rsidRDefault="004B0A7C" w:rsidP="004B0A7C">
      <w:pPr>
        <w:ind w:firstLine="720"/>
        <w:jc w:val="both"/>
        <w:rPr>
          <w:noProof/>
          <w:color w:val="000000" w:themeColor="text1"/>
        </w:rPr>
      </w:pPr>
    </w:p>
    <w:p w:rsidR="004B0A7C" w:rsidRPr="007237C0" w:rsidRDefault="004B0A7C" w:rsidP="004B0A7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4B0A7C" w:rsidRDefault="004B0A7C" w:rsidP="004B0A7C">
      <w:pPr>
        <w:ind w:firstLine="720"/>
        <w:jc w:val="both"/>
        <w:rPr>
          <w:noProof/>
        </w:rPr>
      </w:pPr>
    </w:p>
    <w:p w:rsidR="004B0A7C" w:rsidRPr="00D3297D" w:rsidRDefault="004B0A7C" w:rsidP="004B0A7C">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4B0A7C" w:rsidRDefault="004B0A7C" w:rsidP="004B0A7C">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4B0A7C" w:rsidRPr="00987FBD" w:rsidRDefault="004B0A7C" w:rsidP="004B0A7C">
      <w:pPr>
        <w:jc w:val="both"/>
        <w:rPr>
          <w:szCs w:val="22"/>
        </w:rPr>
      </w:pPr>
    </w:p>
    <w:p w:rsidR="004B0A7C" w:rsidRPr="007237C0" w:rsidRDefault="004B0A7C" w:rsidP="004B0A7C">
      <w:pPr>
        <w:jc w:val="center"/>
        <w:rPr>
          <w:b/>
          <w:szCs w:val="22"/>
        </w:rPr>
      </w:pPr>
      <w:r w:rsidRPr="007237C0">
        <w:rPr>
          <w:b/>
          <w:szCs w:val="22"/>
        </w:rPr>
        <w:t>УГОВОРНА КАЗНА</w:t>
      </w:r>
    </w:p>
    <w:p w:rsidR="004B0A7C" w:rsidRPr="007237C0" w:rsidRDefault="004B0A7C" w:rsidP="004B0A7C">
      <w:pPr>
        <w:ind w:firstLine="708"/>
        <w:jc w:val="both"/>
        <w:rPr>
          <w:szCs w:val="22"/>
        </w:rPr>
      </w:pPr>
    </w:p>
    <w:p w:rsidR="004B0A7C" w:rsidRPr="007237C0" w:rsidRDefault="004B0A7C" w:rsidP="004B0A7C">
      <w:pPr>
        <w:jc w:val="center"/>
        <w:outlineLvl w:val="0"/>
        <w:rPr>
          <w:b/>
          <w:noProof/>
        </w:rPr>
      </w:pPr>
      <w:bookmarkStart w:id="97" w:name="_Toc476814933"/>
      <w:bookmarkStart w:id="98" w:name="_Toc486313218"/>
      <w:bookmarkStart w:id="99" w:name="_Toc491089154"/>
      <w:bookmarkStart w:id="100" w:name="_Toc502745258"/>
      <w:r w:rsidRPr="007237C0">
        <w:rPr>
          <w:b/>
          <w:noProof/>
        </w:rPr>
        <w:t>Члан 10.</w:t>
      </w:r>
      <w:bookmarkEnd w:id="97"/>
      <w:bookmarkEnd w:id="98"/>
      <w:bookmarkEnd w:id="99"/>
      <w:bookmarkEnd w:id="100"/>
    </w:p>
    <w:p w:rsidR="004B0A7C" w:rsidRDefault="004B0A7C" w:rsidP="004B0A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4B0A7C" w:rsidRPr="007237C0" w:rsidRDefault="004B0A7C" w:rsidP="004B0A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4B0A7C" w:rsidRDefault="004B0A7C" w:rsidP="004B0A7C">
      <w:pPr>
        <w:pStyle w:val="NoSpacing"/>
        <w:numPr>
          <w:ilvl w:val="0"/>
          <w:numId w:val="12"/>
        </w:numPr>
        <w:jc w:val="both"/>
        <w:rPr>
          <w:noProof/>
        </w:rPr>
      </w:pPr>
      <w:r w:rsidRPr="007237C0">
        <w:rPr>
          <w:noProof/>
        </w:rPr>
        <w:lastRenderedPageBreak/>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4B0A7C" w:rsidRDefault="004B0A7C" w:rsidP="004B0A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4B0A7C" w:rsidRPr="007237C0" w:rsidRDefault="004B0A7C" w:rsidP="004B0A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4B0A7C" w:rsidRDefault="004B0A7C" w:rsidP="004B0A7C">
      <w:pPr>
        <w:pStyle w:val="NoSpacing"/>
        <w:numPr>
          <w:ilvl w:val="0"/>
          <w:numId w:val="12"/>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4B0A7C" w:rsidRPr="007237C0" w:rsidRDefault="004B0A7C" w:rsidP="004B0A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4B0A7C" w:rsidRPr="007237C0" w:rsidRDefault="004B0A7C" w:rsidP="004B0A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4B0A7C" w:rsidRPr="007237C0" w:rsidRDefault="004B0A7C" w:rsidP="004B0A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4B0A7C" w:rsidRPr="007237C0" w:rsidRDefault="004B0A7C" w:rsidP="004B0A7C">
      <w:pPr>
        <w:outlineLvl w:val="0"/>
        <w:rPr>
          <w:b/>
          <w:noProof/>
        </w:rPr>
      </w:pPr>
    </w:p>
    <w:p w:rsidR="004B0A7C" w:rsidRPr="00D23E2E" w:rsidRDefault="004B0A7C" w:rsidP="004B0A7C">
      <w:pPr>
        <w:pStyle w:val="Normal1"/>
        <w:shd w:val="clear" w:color="auto" w:fill="FFFFFF"/>
        <w:spacing w:before="0" w:beforeAutospacing="0" w:after="0" w:afterAutospacing="0"/>
        <w:jc w:val="center"/>
        <w:rPr>
          <w:b/>
          <w:noProof/>
        </w:rPr>
      </w:pPr>
      <w:bookmarkStart w:id="101" w:name="_Toc380740086"/>
      <w:bookmarkStart w:id="102" w:name="_Toc389742048"/>
      <w:bookmarkStart w:id="103" w:name="_Toc448141814"/>
      <w:r w:rsidRPr="00D23E2E">
        <w:rPr>
          <w:b/>
          <w:noProof/>
        </w:rPr>
        <w:t>ПРАЋЕЊЕ РЕАЛИЗАЦИЈЕ УГОВОРНИХ ОБАВЕЗА</w:t>
      </w:r>
    </w:p>
    <w:p w:rsidR="004B0A7C" w:rsidRPr="00D23E2E" w:rsidRDefault="004B0A7C" w:rsidP="004B0A7C">
      <w:pPr>
        <w:pStyle w:val="Normal1"/>
        <w:shd w:val="clear" w:color="auto" w:fill="FFFFFF"/>
        <w:spacing w:before="0" w:beforeAutospacing="0" w:after="0" w:afterAutospacing="0"/>
        <w:jc w:val="both"/>
        <w:rPr>
          <w:noProof/>
        </w:rPr>
      </w:pPr>
    </w:p>
    <w:p w:rsidR="004B0A7C" w:rsidRPr="007237C0" w:rsidRDefault="004B0A7C" w:rsidP="004B0A7C">
      <w:pPr>
        <w:jc w:val="center"/>
        <w:outlineLvl w:val="0"/>
        <w:rPr>
          <w:b/>
          <w:noProof/>
        </w:rPr>
      </w:pPr>
      <w:bookmarkStart w:id="104" w:name="_Toc476814935"/>
      <w:bookmarkStart w:id="105" w:name="_Toc486313219"/>
      <w:bookmarkStart w:id="106" w:name="_Toc491089155"/>
      <w:bookmarkStart w:id="107" w:name="_Toc502745259"/>
      <w:r w:rsidRPr="007237C0">
        <w:rPr>
          <w:b/>
          <w:noProof/>
        </w:rPr>
        <w:t>Члан 1</w:t>
      </w:r>
      <w:r>
        <w:rPr>
          <w:b/>
          <w:noProof/>
        </w:rPr>
        <w:t>1</w:t>
      </w:r>
      <w:r w:rsidRPr="007237C0">
        <w:rPr>
          <w:b/>
          <w:noProof/>
        </w:rPr>
        <w:t>.</w:t>
      </w:r>
      <w:bookmarkEnd w:id="101"/>
      <w:bookmarkEnd w:id="102"/>
      <w:bookmarkEnd w:id="103"/>
      <w:bookmarkEnd w:id="104"/>
      <w:bookmarkEnd w:id="105"/>
      <w:bookmarkEnd w:id="106"/>
      <w:bookmarkEnd w:id="107"/>
    </w:p>
    <w:p w:rsidR="004B0A7C" w:rsidRPr="007237C0" w:rsidRDefault="004B0A7C" w:rsidP="004B0A7C">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4B0A7C" w:rsidRDefault="004B0A7C" w:rsidP="004B0A7C">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4B0A7C" w:rsidRDefault="004B0A7C" w:rsidP="004B0A7C">
      <w:pPr>
        <w:jc w:val="center"/>
        <w:rPr>
          <w:b/>
          <w:noProof/>
        </w:rPr>
      </w:pPr>
    </w:p>
    <w:p w:rsidR="004B0A7C" w:rsidRPr="00D23E2E" w:rsidRDefault="004B0A7C" w:rsidP="004B0A7C">
      <w:pPr>
        <w:jc w:val="center"/>
        <w:rPr>
          <w:b/>
          <w:noProof/>
        </w:rPr>
      </w:pPr>
      <w:r>
        <w:rPr>
          <w:b/>
          <w:noProof/>
        </w:rPr>
        <w:t>ТРАЈАЊЕ</w:t>
      </w:r>
      <w:r w:rsidRPr="00D23E2E">
        <w:rPr>
          <w:b/>
          <w:noProof/>
        </w:rPr>
        <w:t xml:space="preserve"> УГОВОРА</w:t>
      </w:r>
    </w:p>
    <w:p w:rsidR="004B0A7C" w:rsidRPr="00D23E2E" w:rsidRDefault="004B0A7C" w:rsidP="004B0A7C">
      <w:pPr>
        <w:ind w:firstLine="720"/>
        <w:jc w:val="both"/>
        <w:rPr>
          <w:noProof/>
        </w:rPr>
      </w:pPr>
    </w:p>
    <w:p w:rsidR="004B0A7C" w:rsidRPr="005D38D8" w:rsidRDefault="004B0A7C" w:rsidP="004B0A7C">
      <w:pPr>
        <w:jc w:val="center"/>
        <w:outlineLvl w:val="0"/>
        <w:rPr>
          <w:b/>
          <w:noProof/>
          <w:color w:val="000000" w:themeColor="text1"/>
        </w:rPr>
      </w:pPr>
      <w:bookmarkStart w:id="108" w:name="_Toc380740088"/>
      <w:bookmarkStart w:id="109" w:name="_Toc389742050"/>
      <w:bookmarkStart w:id="110" w:name="_Toc448141816"/>
      <w:bookmarkStart w:id="111" w:name="_Toc476814937"/>
      <w:bookmarkStart w:id="112" w:name="_Toc486313220"/>
      <w:bookmarkStart w:id="113" w:name="_Toc491089156"/>
      <w:bookmarkStart w:id="114" w:name="_Toc502745260"/>
      <w:r>
        <w:rPr>
          <w:b/>
          <w:noProof/>
          <w:color w:val="000000" w:themeColor="text1"/>
        </w:rPr>
        <w:t>Члан 12</w:t>
      </w:r>
      <w:r w:rsidRPr="005D38D8">
        <w:rPr>
          <w:b/>
          <w:noProof/>
          <w:color w:val="000000" w:themeColor="text1"/>
        </w:rPr>
        <w:t>.</w:t>
      </w:r>
      <w:bookmarkEnd w:id="108"/>
      <w:bookmarkEnd w:id="109"/>
      <w:bookmarkEnd w:id="110"/>
      <w:bookmarkEnd w:id="111"/>
      <w:bookmarkEnd w:id="112"/>
      <w:bookmarkEnd w:id="113"/>
      <w:bookmarkEnd w:id="114"/>
    </w:p>
    <w:p w:rsidR="004B0A7C" w:rsidRDefault="004B0A7C" w:rsidP="004B0A7C">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r w:rsidRPr="00840649">
        <w:rPr>
          <w:noProof/>
          <w:color w:val="000000" w:themeColor="text1"/>
        </w:rPr>
        <w:t>Овај уговор сматра се закљученим када</w:t>
      </w:r>
      <w:r>
        <w:rPr>
          <w:noProof/>
          <w:color w:val="000000" w:themeColor="text1"/>
        </w:rPr>
        <w:t xml:space="preserve"> га потпишу обе уговорне стране</w:t>
      </w:r>
      <w:r w:rsidRPr="00840649">
        <w:rPr>
          <w:noProof/>
          <w:color w:val="000000" w:themeColor="text1"/>
        </w:rPr>
        <w:t>.</w:t>
      </w:r>
    </w:p>
    <w:p w:rsidR="004B0A7C" w:rsidRPr="00017F60" w:rsidRDefault="004B0A7C" w:rsidP="004B0A7C">
      <w:pPr>
        <w:jc w:val="both"/>
        <w:rPr>
          <w:noProof/>
          <w:color w:val="000000" w:themeColor="text1"/>
        </w:rPr>
      </w:pPr>
    </w:p>
    <w:p w:rsidR="004B0A7C" w:rsidRPr="00202470" w:rsidRDefault="004B0A7C" w:rsidP="004B0A7C">
      <w:pPr>
        <w:autoSpaceDE w:val="0"/>
        <w:autoSpaceDN w:val="0"/>
        <w:adjustRightInd w:val="0"/>
        <w:jc w:val="center"/>
        <w:rPr>
          <w:b/>
        </w:rPr>
      </w:pPr>
      <w:r w:rsidRPr="00202470">
        <w:rPr>
          <w:b/>
        </w:rPr>
        <w:t>ПОСЕБНЕ И ЗАВРШНЕ ОДРЕДБЕ</w:t>
      </w:r>
    </w:p>
    <w:p w:rsidR="004B0A7C" w:rsidRDefault="004B0A7C" w:rsidP="004B0A7C">
      <w:pPr>
        <w:jc w:val="both"/>
        <w:rPr>
          <w:noProof/>
          <w:color w:val="000000" w:themeColor="text1"/>
        </w:rPr>
      </w:pPr>
    </w:p>
    <w:p w:rsidR="004B0A7C" w:rsidRDefault="004B0A7C" w:rsidP="004B0A7C">
      <w:pPr>
        <w:jc w:val="center"/>
        <w:outlineLvl w:val="0"/>
        <w:rPr>
          <w:b/>
          <w:noProof/>
          <w:color w:val="000000" w:themeColor="text1"/>
        </w:rPr>
      </w:pPr>
      <w:bookmarkStart w:id="115" w:name="_Toc486313221"/>
      <w:bookmarkStart w:id="116" w:name="_Toc491089157"/>
      <w:bookmarkStart w:id="117" w:name="_Toc502745261"/>
      <w:r>
        <w:rPr>
          <w:b/>
          <w:noProof/>
          <w:color w:val="000000" w:themeColor="text1"/>
        </w:rPr>
        <w:t>Члан 13</w:t>
      </w:r>
      <w:r w:rsidRPr="005D38D8">
        <w:rPr>
          <w:b/>
          <w:noProof/>
          <w:color w:val="000000" w:themeColor="text1"/>
        </w:rPr>
        <w:t>.</w:t>
      </w:r>
      <w:bookmarkEnd w:id="115"/>
      <w:bookmarkEnd w:id="116"/>
      <w:bookmarkEnd w:id="117"/>
    </w:p>
    <w:p w:rsidR="004B0A7C" w:rsidRDefault="004B0A7C" w:rsidP="004B0A7C">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4B0A7C" w:rsidRDefault="004B0A7C" w:rsidP="004B0A7C">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4B0A7C" w:rsidRPr="00D3297D" w:rsidRDefault="004B0A7C" w:rsidP="004B0A7C">
      <w:pPr>
        <w:ind w:firstLine="720"/>
        <w:jc w:val="both"/>
      </w:pPr>
    </w:p>
    <w:p w:rsidR="004B0A7C" w:rsidRPr="00F36F3E" w:rsidRDefault="004B0A7C" w:rsidP="004B0A7C">
      <w:pPr>
        <w:jc w:val="center"/>
        <w:outlineLvl w:val="0"/>
        <w:rPr>
          <w:b/>
          <w:noProof/>
          <w:color w:val="000000" w:themeColor="text1"/>
        </w:rPr>
      </w:pPr>
      <w:r>
        <w:rPr>
          <w:b/>
          <w:noProof/>
          <w:color w:val="000000" w:themeColor="text1"/>
        </w:rPr>
        <w:t>Члан 14</w:t>
      </w:r>
      <w:r w:rsidRPr="005D38D8">
        <w:rPr>
          <w:b/>
          <w:noProof/>
          <w:color w:val="000000" w:themeColor="text1"/>
        </w:rPr>
        <w:t>.</w:t>
      </w:r>
    </w:p>
    <w:p w:rsidR="004B0A7C" w:rsidRPr="00840649" w:rsidRDefault="004B0A7C" w:rsidP="004B0A7C">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4B0A7C" w:rsidRPr="00840649" w:rsidRDefault="004B0A7C" w:rsidP="004B0A7C">
      <w:pPr>
        <w:jc w:val="both"/>
        <w:rPr>
          <w:noProof/>
        </w:rPr>
      </w:pPr>
    </w:p>
    <w:p w:rsidR="004B0A7C" w:rsidRPr="00840649" w:rsidRDefault="004B0A7C" w:rsidP="004B0A7C">
      <w:pPr>
        <w:jc w:val="center"/>
        <w:outlineLvl w:val="0"/>
        <w:rPr>
          <w:b/>
          <w:noProof/>
          <w:color w:val="000000" w:themeColor="text1"/>
        </w:rPr>
      </w:pPr>
      <w:bookmarkStart w:id="118" w:name="_Toc486313222"/>
      <w:bookmarkStart w:id="119" w:name="_Toc491089158"/>
      <w:bookmarkStart w:id="120"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18"/>
      <w:bookmarkEnd w:id="119"/>
      <w:bookmarkEnd w:id="120"/>
    </w:p>
    <w:p w:rsidR="004B0A7C" w:rsidRPr="004B0A7C" w:rsidRDefault="004B0A7C" w:rsidP="004B0A7C">
      <w:pPr>
        <w:ind w:firstLine="720"/>
        <w:jc w:val="both"/>
        <w:rPr>
          <w:noProof/>
          <w:lang/>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B0A7C" w:rsidRPr="00840649" w:rsidRDefault="004B0A7C" w:rsidP="004B0A7C">
      <w:pPr>
        <w:jc w:val="center"/>
        <w:outlineLvl w:val="0"/>
        <w:rPr>
          <w:b/>
          <w:noProof/>
          <w:color w:val="000000" w:themeColor="text1"/>
        </w:rPr>
      </w:pPr>
      <w:bookmarkStart w:id="121" w:name="_Toc486313223"/>
      <w:bookmarkStart w:id="122" w:name="_Toc491089159"/>
      <w:bookmarkStart w:id="123" w:name="_Toc502745263"/>
      <w:r w:rsidRPr="00840649">
        <w:rPr>
          <w:b/>
          <w:noProof/>
          <w:color w:val="000000" w:themeColor="text1"/>
        </w:rPr>
        <w:lastRenderedPageBreak/>
        <w:t>Члан 1</w:t>
      </w:r>
      <w:r>
        <w:rPr>
          <w:b/>
          <w:noProof/>
          <w:color w:val="000000" w:themeColor="text1"/>
        </w:rPr>
        <w:t>6</w:t>
      </w:r>
      <w:r w:rsidRPr="00840649">
        <w:rPr>
          <w:b/>
          <w:noProof/>
          <w:color w:val="000000" w:themeColor="text1"/>
        </w:rPr>
        <w:t>.</w:t>
      </w:r>
      <w:bookmarkEnd w:id="121"/>
      <w:bookmarkEnd w:id="122"/>
      <w:bookmarkEnd w:id="123"/>
    </w:p>
    <w:p w:rsidR="004B0A7C" w:rsidRPr="00840649" w:rsidRDefault="004B0A7C" w:rsidP="004B0A7C">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4B0A7C" w:rsidRPr="00840649" w:rsidRDefault="004B0A7C" w:rsidP="004B0A7C">
      <w:pPr>
        <w:ind w:firstLine="720"/>
        <w:jc w:val="both"/>
        <w:rPr>
          <w:noProof/>
          <w:lang w:val="en-US"/>
        </w:rPr>
      </w:pPr>
    </w:p>
    <w:p w:rsidR="004B0A7C" w:rsidRPr="00840649" w:rsidRDefault="004B0A7C" w:rsidP="004B0A7C">
      <w:pPr>
        <w:jc w:val="center"/>
        <w:outlineLvl w:val="0"/>
        <w:rPr>
          <w:b/>
          <w:noProof/>
          <w:color w:val="000000" w:themeColor="text1"/>
        </w:rPr>
      </w:pPr>
      <w:bookmarkStart w:id="124" w:name="_Toc380740089"/>
      <w:bookmarkStart w:id="125" w:name="_Toc389742051"/>
      <w:bookmarkStart w:id="126" w:name="_Toc448141817"/>
      <w:bookmarkStart w:id="127" w:name="_Toc476814938"/>
      <w:bookmarkStart w:id="128" w:name="_Toc486313224"/>
      <w:bookmarkStart w:id="129" w:name="_Toc491089160"/>
      <w:bookmarkStart w:id="130"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4"/>
      <w:bookmarkEnd w:id="125"/>
      <w:bookmarkEnd w:id="126"/>
      <w:bookmarkEnd w:id="127"/>
      <w:bookmarkEnd w:id="128"/>
      <w:bookmarkEnd w:id="129"/>
      <w:bookmarkEnd w:id="130"/>
    </w:p>
    <w:p w:rsidR="004B0A7C" w:rsidRDefault="004B0A7C" w:rsidP="004B0A7C">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1" w:name="_Toc380740090"/>
      <w:bookmarkStart w:id="132" w:name="_Toc389742052"/>
    </w:p>
    <w:p w:rsidR="004B0A7C" w:rsidRPr="00E06766" w:rsidRDefault="004B0A7C" w:rsidP="004B0A7C">
      <w:pPr>
        <w:ind w:firstLine="741"/>
        <w:jc w:val="both"/>
        <w:rPr>
          <w:noProof/>
          <w:color w:val="000000" w:themeColor="text1"/>
        </w:rPr>
      </w:pPr>
    </w:p>
    <w:p w:rsidR="004B0A7C" w:rsidRPr="00840649" w:rsidRDefault="004B0A7C" w:rsidP="004B0A7C">
      <w:pPr>
        <w:jc w:val="center"/>
        <w:outlineLvl w:val="0"/>
        <w:rPr>
          <w:b/>
          <w:noProof/>
          <w:color w:val="000000" w:themeColor="text1"/>
        </w:rPr>
      </w:pPr>
      <w:bookmarkStart w:id="133" w:name="_Toc448141818"/>
      <w:bookmarkStart w:id="134" w:name="_Toc476814939"/>
      <w:bookmarkStart w:id="135" w:name="_Toc486313225"/>
      <w:bookmarkStart w:id="136" w:name="_Toc491089161"/>
      <w:bookmarkStart w:id="137"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1"/>
      <w:bookmarkEnd w:id="132"/>
      <w:bookmarkEnd w:id="133"/>
      <w:bookmarkEnd w:id="134"/>
      <w:bookmarkEnd w:id="135"/>
      <w:bookmarkEnd w:id="136"/>
      <w:bookmarkEnd w:id="137"/>
    </w:p>
    <w:p w:rsidR="004B0A7C" w:rsidRDefault="004B0A7C" w:rsidP="004B0A7C">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8A2BEC" w:rsidRDefault="008A2BEC" w:rsidP="008A2BEC">
      <w:pPr>
        <w:ind w:firstLine="741"/>
        <w:jc w:val="both"/>
        <w:rPr>
          <w:noProof/>
          <w:color w:val="000000" w:themeColor="text1"/>
        </w:rPr>
      </w:pPr>
    </w:p>
    <w:p w:rsidR="008A2BEC" w:rsidRDefault="008A2BEC" w:rsidP="008A2BEC">
      <w:pPr>
        <w:ind w:firstLine="741"/>
        <w:jc w:val="both"/>
        <w:rPr>
          <w:noProof/>
          <w:color w:val="000000" w:themeColor="text1"/>
        </w:rPr>
      </w:pPr>
    </w:p>
    <w:tbl>
      <w:tblPr>
        <w:tblW w:w="0" w:type="auto"/>
        <w:tblLook w:val="04A0"/>
      </w:tblPr>
      <w:tblGrid>
        <w:gridCol w:w="3155"/>
        <w:gridCol w:w="3119"/>
        <w:gridCol w:w="3156"/>
      </w:tblGrid>
      <w:tr w:rsidR="008A2BEC" w:rsidTr="008A2BEC">
        <w:tc>
          <w:tcPr>
            <w:tcW w:w="3190" w:type="dxa"/>
            <w:vAlign w:val="center"/>
            <w:hideMark/>
          </w:tcPr>
          <w:p w:rsidR="008A2BEC" w:rsidRDefault="008A2BEC" w:rsidP="008A2BEC">
            <w:pPr>
              <w:pStyle w:val="BodyText2"/>
              <w:jc w:val="center"/>
              <w:rPr>
                <w:b w:val="0"/>
              </w:rPr>
            </w:pPr>
            <w:r>
              <w:rPr>
                <w:b w:val="0"/>
              </w:rPr>
              <w:t>ЗА ДОБАВЉАЧА</w:t>
            </w:r>
          </w:p>
        </w:tc>
        <w:tc>
          <w:tcPr>
            <w:tcW w:w="3190" w:type="dxa"/>
            <w:vAlign w:val="center"/>
          </w:tcPr>
          <w:p w:rsidR="008A2BEC" w:rsidRDefault="008A2BEC" w:rsidP="008A2BEC">
            <w:pPr>
              <w:pStyle w:val="BodyText2"/>
              <w:jc w:val="center"/>
              <w:rPr>
                <w:b w:val="0"/>
              </w:rPr>
            </w:pPr>
          </w:p>
        </w:tc>
        <w:tc>
          <w:tcPr>
            <w:tcW w:w="3191" w:type="dxa"/>
            <w:vAlign w:val="center"/>
            <w:hideMark/>
          </w:tcPr>
          <w:p w:rsidR="008A2BEC" w:rsidRDefault="008A2BEC" w:rsidP="008A2BEC">
            <w:pPr>
              <w:pStyle w:val="BodyText2"/>
              <w:jc w:val="center"/>
              <w:rPr>
                <w:b w:val="0"/>
              </w:rPr>
            </w:pPr>
            <w:r>
              <w:rPr>
                <w:b w:val="0"/>
              </w:rPr>
              <w:t>ЗА НАРУЧИОЦА</w:t>
            </w:r>
          </w:p>
        </w:tc>
      </w:tr>
      <w:tr w:rsidR="008A2BEC" w:rsidTr="008A2BEC">
        <w:tc>
          <w:tcPr>
            <w:tcW w:w="3190" w:type="dxa"/>
            <w:vAlign w:val="center"/>
            <w:hideMark/>
          </w:tcPr>
          <w:p w:rsidR="008A2BEC" w:rsidRDefault="008A2BEC" w:rsidP="008A2BEC">
            <w:pPr>
              <w:pStyle w:val="BodyText2"/>
              <w:jc w:val="center"/>
              <w:rPr>
                <w:b w:val="0"/>
              </w:rPr>
            </w:pPr>
            <w:r>
              <w:rPr>
                <w:b w:val="0"/>
              </w:rPr>
              <w:t>ДИРЕКТОР</w:t>
            </w:r>
          </w:p>
        </w:tc>
        <w:tc>
          <w:tcPr>
            <w:tcW w:w="3190" w:type="dxa"/>
            <w:vAlign w:val="center"/>
          </w:tcPr>
          <w:p w:rsidR="008A2BEC" w:rsidRDefault="008A2BEC" w:rsidP="008A2BEC">
            <w:pPr>
              <w:pStyle w:val="BodyText2"/>
              <w:jc w:val="center"/>
              <w:rPr>
                <w:b w:val="0"/>
              </w:rPr>
            </w:pPr>
          </w:p>
        </w:tc>
        <w:tc>
          <w:tcPr>
            <w:tcW w:w="3191" w:type="dxa"/>
            <w:vAlign w:val="center"/>
            <w:hideMark/>
          </w:tcPr>
          <w:p w:rsidR="008A2BEC" w:rsidRDefault="008A2BEC" w:rsidP="008A2BEC">
            <w:pPr>
              <w:pStyle w:val="BodyText2"/>
              <w:jc w:val="center"/>
              <w:rPr>
                <w:b w:val="0"/>
              </w:rPr>
            </w:pPr>
            <w:r>
              <w:rPr>
                <w:b w:val="0"/>
              </w:rPr>
              <w:t>В.Д. ДИРЕКТОР</w:t>
            </w:r>
          </w:p>
        </w:tc>
      </w:tr>
      <w:tr w:rsidR="008A2BEC" w:rsidTr="008A2BEC">
        <w:tc>
          <w:tcPr>
            <w:tcW w:w="3190" w:type="dxa"/>
            <w:vAlign w:val="center"/>
          </w:tcPr>
          <w:p w:rsidR="008A2BEC" w:rsidRDefault="008A2BEC" w:rsidP="008A2BEC">
            <w:pPr>
              <w:pStyle w:val="BodyText2"/>
              <w:rPr>
                <w:b w:val="0"/>
              </w:rPr>
            </w:pPr>
          </w:p>
        </w:tc>
        <w:tc>
          <w:tcPr>
            <w:tcW w:w="3190" w:type="dxa"/>
            <w:vAlign w:val="center"/>
          </w:tcPr>
          <w:p w:rsidR="008A2BEC" w:rsidRDefault="008A2BEC" w:rsidP="008A2BEC">
            <w:pPr>
              <w:pStyle w:val="BodyText2"/>
              <w:jc w:val="center"/>
              <w:rPr>
                <w:b w:val="0"/>
              </w:rPr>
            </w:pPr>
          </w:p>
        </w:tc>
        <w:tc>
          <w:tcPr>
            <w:tcW w:w="3191" w:type="dxa"/>
            <w:vAlign w:val="center"/>
          </w:tcPr>
          <w:p w:rsidR="008A2BEC" w:rsidRDefault="008A2BEC" w:rsidP="008A2BEC">
            <w:pPr>
              <w:pStyle w:val="BodyText2"/>
              <w:jc w:val="center"/>
              <w:rPr>
                <w:b w:val="0"/>
              </w:rPr>
            </w:pPr>
          </w:p>
        </w:tc>
      </w:tr>
      <w:tr w:rsidR="008A2BEC" w:rsidTr="008A2BEC">
        <w:tc>
          <w:tcPr>
            <w:tcW w:w="3190" w:type="dxa"/>
            <w:tcBorders>
              <w:top w:val="nil"/>
              <w:left w:val="nil"/>
              <w:bottom w:val="single" w:sz="4" w:space="0" w:color="auto"/>
              <w:right w:val="nil"/>
            </w:tcBorders>
          </w:tcPr>
          <w:p w:rsidR="008A2BEC" w:rsidRDefault="008A2BEC" w:rsidP="008A2BEC">
            <w:pPr>
              <w:pStyle w:val="BodyText2"/>
              <w:jc w:val="center"/>
              <w:rPr>
                <w:b w:val="0"/>
              </w:rPr>
            </w:pPr>
          </w:p>
        </w:tc>
        <w:tc>
          <w:tcPr>
            <w:tcW w:w="3190" w:type="dxa"/>
          </w:tcPr>
          <w:p w:rsidR="008A2BEC" w:rsidRDefault="008A2BEC" w:rsidP="008A2BEC">
            <w:pPr>
              <w:pStyle w:val="BodyText2"/>
              <w:rPr>
                <w:b w:val="0"/>
              </w:rPr>
            </w:pPr>
          </w:p>
        </w:tc>
        <w:tc>
          <w:tcPr>
            <w:tcW w:w="3191" w:type="dxa"/>
            <w:tcBorders>
              <w:top w:val="nil"/>
              <w:left w:val="nil"/>
              <w:bottom w:val="single" w:sz="4" w:space="0" w:color="auto"/>
              <w:right w:val="nil"/>
            </w:tcBorders>
          </w:tcPr>
          <w:p w:rsidR="008A2BEC" w:rsidRDefault="008A2BEC" w:rsidP="008A2BEC">
            <w:pPr>
              <w:pStyle w:val="BodyText2"/>
              <w:jc w:val="center"/>
              <w:rPr>
                <w:b w:val="0"/>
              </w:rPr>
            </w:pPr>
          </w:p>
        </w:tc>
      </w:tr>
    </w:tbl>
    <w:p w:rsidR="008A2BEC" w:rsidRDefault="008A2BEC" w:rsidP="008A2BEC">
      <w:pPr>
        <w:shd w:val="clear" w:color="auto" w:fill="FFFFFF"/>
        <w:tabs>
          <w:tab w:val="left" w:pos="3832"/>
        </w:tabs>
        <w:suppressAutoHyphens/>
        <w:spacing w:line="100" w:lineRule="atLeast"/>
        <w:jc w:val="both"/>
        <w:rPr>
          <w:rFonts w:eastAsia="Arial Unicode MS"/>
          <w:iCs/>
          <w:noProof/>
          <w:kern w:val="2"/>
          <w:u w:val="single"/>
          <w:lang w:eastAsia="ar-SA"/>
        </w:rPr>
      </w:pPr>
    </w:p>
    <w:p w:rsidR="00AB7D25" w:rsidRDefault="008A2BEC" w:rsidP="008A2BEC">
      <w:pPr>
        <w:rPr>
          <w:lang w:val="sr-Cyrl-CS"/>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9751D3" w:rsidRDefault="009751D3" w:rsidP="00C47165"/>
    <w:p w:rsidR="001577C5" w:rsidRDefault="001577C5" w:rsidP="00C47165"/>
    <w:p w:rsidR="0037057D" w:rsidRDefault="0037057D" w:rsidP="00C47165"/>
    <w:p w:rsidR="0037057D" w:rsidRDefault="0037057D" w:rsidP="00C47165"/>
    <w:p w:rsidR="0037057D" w:rsidRPr="0037057D" w:rsidRDefault="0037057D" w:rsidP="00C47165"/>
    <w:p w:rsidR="001577C5" w:rsidRPr="005B2339" w:rsidRDefault="001577C5" w:rsidP="00C47165"/>
    <w:p w:rsidR="002D5B2C" w:rsidRPr="00F87167" w:rsidRDefault="002D5B2C" w:rsidP="00434164">
      <w:pPr>
        <w:pStyle w:val="Heading2"/>
        <w:numPr>
          <w:ilvl w:val="0"/>
          <w:numId w:val="5"/>
        </w:numPr>
        <w:rPr>
          <w:noProof/>
        </w:rPr>
      </w:pPr>
      <w:bookmarkStart w:id="138" w:name="_Toc2843321"/>
      <w:r w:rsidRPr="00F87167">
        <w:rPr>
          <w:noProof/>
        </w:rPr>
        <w:lastRenderedPageBreak/>
        <w:t>ИЗЈАВА О НЕЗАВИСНОЈ ПОНУДИ</w:t>
      </w:r>
      <w:bookmarkEnd w:id="65"/>
      <w:bookmarkEnd w:id="138"/>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4B0A7C">
        <w:rPr>
          <w:b/>
          <w:lang w:val="sr-Cyrl-CS"/>
        </w:rPr>
        <w:t>208</w:t>
      </w:r>
      <w:r w:rsidR="00204C55">
        <w:rPr>
          <w:b/>
          <w:lang w:val="sr-Cyrl-CS"/>
        </w:rPr>
        <w:t>-20</w:t>
      </w:r>
      <w:r w:rsidR="00AD00FA">
        <w:rPr>
          <w:b/>
          <w:lang w:val="sr-Cyrl-CS"/>
        </w:rPr>
        <w:t>-O</w:t>
      </w:r>
      <w:r w:rsidR="00AD00FA">
        <w:t xml:space="preserve"> - </w:t>
      </w:r>
      <w:r w:rsidR="004B0A7C" w:rsidRPr="00F12935">
        <w:rPr>
          <w:b/>
        </w:rPr>
        <w:t xml:space="preserve">Набавка </w:t>
      </w:r>
      <w:r w:rsidR="004B0A7C">
        <w:rPr>
          <w:b/>
        </w:rPr>
        <w:t>имунохроматографских тестова за одређивање дрога</w:t>
      </w:r>
      <w:r w:rsidR="004B0A7C" w:rsidRPr="00F12935">
        <w:rPr>
          <w:b/>
        </w:rPr>
        <w:t xml:space="preserve"> </w:t>
      </w:r>
      <w:r w:rsidR="004B0A7C">
        <w:rPr>
          <w:b/>
        </w:rPr>
        <w:t xml:space="preserve">за потребе Центра за судску медицину, токсикологију и молекуларну генетику у оквиру  </w:t>
      </w:r>
      <w:r w:rsidR="004B0A7C" w:rsidRPr="004E6C4F">
        <w:rPr>
          <w:b/>
        </w:rPr>
        <w:t>Клиничког центра Војводине</w:t>
      </w:r>
      <w:r w:rsidR="004B0A7C">
        <w:rPr>
          <w:b/>
        </w:rPr>
        <w:t xml:space="preserve"> – токсиколошка лабораторија</w:t>
      </w:r>
      <w:r w:rsidR="005B2339">
        <w:rPr>
          <w:b/>
        </w:rPr>
        <w:t>,</w:t>
      </w:r>
      <w:r w:rsidR="009F1601" w:rsidRPr="00D643FE">
        <w:rPr>
          <w:noProof/>
        </w:rPr>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C441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751D3" w:rsidRDefault="0072089F">
      <w:pPr>
        <w:rPr>
          <w:noProof/>
        </w:rPr>
      </w:pPr>
      <w:r>
        <w:rPr>
          <w:noProof/>
        </w:rPr>
        <w:br w:type="page"/>
      </w:r>
    </w:p>
    <w:p w:rsidR="0072089F" w:rsidRPr="00B76D71" w:rsidRDefault="0072089F" w:rsidP="00434164">
      <w:pPr>
        <w:pStyle w:val="Heading2"/>
        <w:numPr>
          <w:ilvl w:val="0"/>
          <w:numId w:val="5"/>
        </w:numPr>
        <w:rPr>
          <w:szCs w:val="28"/>
        </w:rPr>
      </w:pPr>
      <w:bookmarkStart w:id="139" w:name="_Toc364158550"/>
      <w:bookmarkStart w:id="140" w:name="_Toc2843322"/>
      <w:r w:rsidRPr="00B76D71">
        <w:rPr>
          <w:szCs w:val="28"/>
        </w:rPr>
        <w:lastRenderedPageBreak/>
        <w:t>ОБРАЗАЦ ИЗЈАВЕ О ПОШТОВАЊУ ОБАВЕЗА</w:t>
      </w:r>
      <w:bookmarkEnd w:id="139"/>
      <w:bookmarkEnd w:id="140"/>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4B0A7C">
        <w:rPr>
          <w:b/>
          <w:lang w:val="sr-Cyrl-CS"/>
        </w:rPr>
        <w:t>208</w:t>
      </w:r>
      <w:r w:rsidR="00204C55">
        <w:rPr>
          <w:b/>
          <w:lang w:val="sr-Cyrl-CS"/>
        </w:rPr>
        <w:t>-20</w:t>
      </w:r>
      <w:r w:rsidR="00AD00FA">
        <w:rPr>
          <w:b/>
          <w:lang w:val="sr-Cyrl-CS"/>
        </w:rPr>
        <w:t>-O</w:t>
      </w:r>
      <w:r w:rsidR="00AD00FA">
        <w:t xml:space="preserve"> - </w:t>
      </w:r>
      <w:r w:rsidR="004B0A7C" w:rsidRPr="00F12935">
        <w:rPr>
          <w:b/>
        </w:rPr>
        <w:t xml:space="preserve">Набавка </w:t>
      </w:r>
      <w:r w:rsidR="004B0A7C">
        <w:rPr>
          <w:b/>
        </w:rPr>
        <w:t>имунохроматографских тестова за одређивање дрога</w:t>
      </w:r>
      <w:r w:rsidR="004B0A7C" w:rsidRPr="00F12935">
        <w:rPr>
          <w:b/>
        </w:rPr>
        <w:t xml:space="preserve"> </w:t>
      </w:r>
      <w:r w:rsidR="004B0A7C">
        <w:rPr>
          <w:b/>
        </w:rPr>
        <w:t xml:space="preserve">за потребе Центра за судску медицину, токсикологију и молекуларну генетику у оквиру  </w:t>
      </w:r>
      <w:r w:rsidR="004B0A7C" w:rsidRPr="004E6C4F">
        <w:rPr>
          <w:b/>
        </w:rPr>
        <w:t>Клиничког центра Војводине</w:t>
      </w:r>
      <w:r w:rsidR="004B0A7C">
        <w:rPr>
          <w:b/>
        </w:rPr>
        <w:t xml:space="preserve"> – токсиколошка лабораторија</w:t>
      </w:r>
      <w:r w:rsidRPr="00D643FE">
        <w:t xml:space="preserve">, </w:t>
      </w:r>
      <w:r w:rsidRPr="00D643FE">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C441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751D3" w:rsidRPr="00E74F00" w:rsidRDefault="00B819C7">
      <w:pPr>
        <w:rPr>
          <w:bCs/>
          <w:iCs/>
        </w:rPr>
      </w:pPr>
      <w:r>
        <w:rPr>
          <w:bCs/>
          <w:iCs/>
        </w:rPr>
        <w:br w:type="page"/>
      </w:r>
    </w:p>
    <w:p w:rsidR="00B819C7" w:rsidRPr="002D5B2C" w:rsidRDefault="00B819C7" w:rsidP="00434164">
      <w:pPr>
        <w:pStyle w:val="Heading2"/>
        <w:numPr>
          <w:ilvl w:val="0"/>
          <w:numId w:val="5"/>
        </w:numPr>
        <w:rPr>
          <w:noProof/>
        </w:rPr>
      </w:pPr>
      <w:bookmarkStart w:id="141" w:name="_Toc364158551"/>
      <w:bookmarkStart w:id="142" w:name="_Toc2843323"/>
      <w:r w:rsidRPr="002D5B2C">
        <w:rPr>
          <w:noProof/>
        </w:rPr>
        <w:lastRenderedPageBreak/>
        <w:t>ОБРАЗАЦ СТРУКТУРЕ ПОНУЂЕНЕ ЦЕНЕ</w:t>
      </w:r>
      <w:bookmarkEnd w:id="141"/>
      <w:bookmarkEnd w:id="14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9751D3" w:rsidRPr="00B34C54" w:rsidRDefault="00B819C7" w:rsidP="00B819C7">
      <w:pPr>
        <w:rPr>
          <w:b/>
          <w:noProof/>
        </w:rPr>
      </w:pPr>
      <w:r>
        <w:rPr>
          <w:b/>
          <w:noProof/>
        </w:rPr>
        <w:br w:type="page"/>
      </w:r>
    </w:p>
    <w:p w:rsidR="00B819C7" w:rsidRPr="00E31C1C" w:rsidRDefault="009751D3" w:rsidP="00434164">
      <w:pPr>
        <w:pStyle w:val="Heading2"/>
        <w:numPr>
          <w:ilvl w:val="0"/>
          <w:numId w:val="5"/>
        </w:numPr>
        <w:rPr>
          <w:noProof/>
        </w:rPr>
      </w:pPr>
      <w:bookmarkStart w:id="143" w:name="_Toc364158552"/>
      <w:bookmarkStart w:id="144" w:name="_Toc2843324"/>
      <w:r>
        <w:rPr>
          <w:noProof/>
        </w:rPr>
        <w:lastRenderedPageBreak/>
        <w:t xml:space="preserve"> </w:t>
      </w:r>
      <w:r w:rsidR="00B819C7" w:rsidRPr="00E31C1C">
        <w:rPr>
          <w:noProof/>
        </w:rPr>
        <w:t>О</w:t>
      </w:r>
      <w:r w:rsidR="00B819C7">
        <w:rPr>
          <w:noProof/>
        </w:rPr>
        <w:t>БРАЗАЦ ТРОШКОВА ПРИПРЕМЕ ПОНУДЕ</w:t>
      </w:r>
      <w:bookmarkEnd w:id="143"/>
      <w:bookmarkEnd w:id="14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9751D3" w:rsidP="00434164">
      <w:pPr>
        <w:pStyle w:val="Heading2"/>
        <w:numPr>
          <w:ilvl w:val="0"/>
          <w:numId w:val="5"/>
        </w:numPr>
        <w:rPr>
          <w:noProof/>
        </w:rPr>
      </w:pPr>
      <w:bookmarkStart w:id="145" w:name="_Toc364158553"/>
      <w:bookmarkStart w:id="146" w:name="_Toc395526481"/>
      <w:bookmarkStart w:id="147" w:name="_Toc2843325"/>
      <w:r>
        <w:rPr>
          <w:noProof/>
        </w:rPr>
        <w:lastRenderedPageBreak/>
        <w:t xml:space="preserve"> </w:t>
      </w:r>
      <w:r w:rsidR="006B2DF3" w:rsidRPr="002D5B2C">
        <w:rPr>
          <w:noProof/>
        </w:rPr>
        <w:t>ОБРАЗАЦ ПОНУДЕ</w:t>
      </w:r>
      <w:bookmarkEnd w:id="145"/>
      <w:bookmarkEnd w:id="146"/>
      <w:bookmarkEnd w:id="147"/>
    </w:p>
    <w:p w:rsidR="00B03CB4" w:rsidRPr="00B03CB4" w:rsidRDefault="00B03CB4" w:rsidP="00B03CB4"/>
    <w:p w:rsidR="006B2DF3" w:rsidRPr="00863DB0" w:rsidRDefault="006B2DF3" w:rsidP="00434164">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4B0A7C" w:rsidRPr="00F12935">
        <w:rPr>
          <w:b/>
        </w:rPr>
        <w:t xml:space="preserve">Набавка </w:t>
      </w:r>
      <w:r w:rsidR="004B0A7C">
        <w:rPr>
          <w:b/>
        </w:rPr>
        <w:t>имунохроматографских тестова за одређивање дрога</w:t>
      </w:r>
      <w:r w:rsidR="004B0A7C" w:rsidRPr="00F12935">
        <w:rPr>
          <w:b/>
        </w:rPr>
        <w:t xml:space="preserve"> </w:t>
      </w:r>
      <w:r w:rsidR="004B0A7C">
        <w:rPr>
          <w:b/>
        </w:rPr>
        <w:t xml:space="preserve">за потребе Центра за судску медицину, токсикологију и молекуларну генетику у оквиру  </w:t>
      </w:r>
      <w:r w:rsidR="004B0A7C" w:rsidRPr="004E6C4F">
        <w:rPr>
          <w:b/>
        </w:rPr>
        <w:t>Клиничког центра Војводине</w:t>
      </w:r>
      <w:r w:rsidR="004B0A7C">
        <w:rPr>
          <w:b/>
        </w:rPr>
        <w:t xml:space="preserve"> – токсиколошка лабораторија</w:t>
      </w:r>
      <w:r w:rsidR="001577C5">
        <w:rPr>
          <w:b/>
        </w:rPr>
        <w:t xml:space="preserve">, </w:t>
      </w:r>
      <w:r w:rsidR="00742C22" w:rsidRPr="00863DB0">
        <w:rPr>
          <w:b/>
          <w:noProof/>
        </w:rPr>
        <w:t>ЈН</w:t>
      </w:r>
      <w:r w:rsidR="001577C5">
        <w:rPr>
          <w:b/>
          <w:noProof/>
        </w:rPr>
        <w:t xml:space="preserve"> бр.</w:t>
      </w:r>
      <w:r w:rsidR="00A74D23" w:rsidRPr="00863DB0">
        <w:rPr>
          <w:b/>
          <w:noProof/>
        </w:rPr>
        <w:t xml:space="preserve"> </w:t>
      </w:r>
      <w:r w:rsidR="004B0A7C">
        <w:rPr>
          <w:b/>
          <w:noProof/>
          <w:lang/>
        </w:rPr>
        <w:t>208</w:t>
      </w:r>
      <w:r w:rsidR="00204C55">
        <w:rPr>
          <w:b/>
          <w:noProof/>
        </w:rPr>
        <w:t>-20</w:t>
      </w:r>
      <w:r w:rsidR="00866ECE">
        <w:rPr>
          <w:b/>
          <w:noProof/>
        </w:rPr>
        <w:t>-О</w:t>
      </w:r>
    </w:p>
    <w:p w:rsidR="006B2DF3" w:rsidRDefault="006B2DF3" w:rsidP="008D7AEE">
      <w:pPr>
        <w:pStyle w:val="BodyText"/>
        <w:tabs>
          <w:tab w:val="left" w:pos="13750"/>
        </w:tabs>
        <w:jc w:val="left"/>
        <w:rPr>
          <w:noProof/>
          <w:sz w:val="22"/>
          <w:szCs w:val="22"/>
        </w:rPr>
      </w:pPr>
    </w:p>
    <w:p w:rsidR="00A05FCF" w:rsidRPr="00761462"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A05FCF" w:rsidRPr="00761462"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A05FCF" w:rsidRPr="00761462"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A05FCF" w:rsidRPr="00761462" w:rsidRDefault="00761462" w:rsidP="002279C3">
      <w:pPr>
        <w:pStyle w:val="BodyText"/>
        <w:jc w:val="left"/>
        <w:rPr>
          <w:noProof/>
          <w:szCs w:val="24"/>
        </w:rPr>
      </w:pPr>
      <w:r>
        <w:rPr>
          <w:noProof/>
          <w:szCs w:val="24"/>
        </w:rPr>
        <w:t>е</w:t>
      </w:r>
      <w:r w:rsidR="002279C3" w:rsidRPr="00636A58">
        <w:rPr>
          <w:noProof/>
          <w:szCs w:val="24"/>
        </w:rPr>
        <w:t>-маил:_________________________________________                    Пиб:_________________________________________</w:t>
      </w:r>
    </w:p>
    <w:p w:rsidR="00A05FCF" w:rsidRPr="00761462"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5B2339" w:rsidRPr="004B0A7C" w:rsidRDefault="005B2339" w:rsidP="002279C3">
      <w:pPr>
        <w:pStyle w:val="BodyText"/>
        <w:jc w:val="left"/>
        <w:rPr>
          <w:noProof/>
          <w:sz w:val="20"/>
          <w:lang/>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418"/>
        <w:gridCol w:w="1275"/>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A05FCF" w:rsidP="001E0E8D">
            <w:pPr>
              <w:pStyle w:val="BodyText"/>
              <w:jc w:val="center"/>
              <w:rPr>
                <w:b/>
                <w:noProof/>
                <w:sz w:val="22"/>
                <w:szCs w:val="22"/>
                <w:lang w:val="sr-Cyrl-CS"/>
              </w:rPr>
            </w:pPr>
            <w:r>
              <w:rPr>
                <w:b/>
                <w:sz w:val="22"/>
                <w:szCs w:val="22"/>
                <w:lang w:val="sr-Cyrl-CS"/>
              </w:rPr>
              <w:t>Кат.</w:t>
            </w:r>
            <w:r w:rsidR="00DD2D94" w:rsidRPr="00DB024A">
              <w:rPr>
                <w:b/>
                <w:sz w:val="22"/>
                <w:szCs w:val="22"/>
                <w:lang w:val="sr-Cyrl-CS"/>
              </w:rPr>
              <w:t xml:space="preserve"> број</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5B2339" w:rsidRPr="00DB024A" w:rsidTr="005B2339">
        <w:trPr>
          <w:trHeight w:val="365"/>
        </w:trPr>
        <w:tc>
          <w:tcPr>
            <w:tcW w:w="709" w:type="dxa"/>
            <w:tcBorders>
              <w:bottom w:val="single" w:sz="4" w:space="0" w:color="auto"/>
            </w:tcBorders>
            <w:vAlign w:val="center"/>
          </w:tcPr>
          <w:p w:rsidR="005B2339" w:rsidRPr="009F1601" w:rsidRDefault="005B2339" w:rsidP="009F1601">
            <w:pPr>
              <w:jc w:val="center"/>
              <w:rPr>
                <w:color w:val="000000"/>
                <w:sz w:val="20"/>
                <w:szCs w:val="20"/>
              </w:rPr>
            </w:pPr>
            <w:r w:rsidRPr="009F1601">
              <w:rPr>
                <w:color w:val="000000"/>
                <w:sz w:val="20"/>
                <w:szCs w:val="20"/>
              </w:rPr>
              <w:t>1.</w:t>
            </w:r>
          </w:p>
        </w:tc>
        <w:tc>
          <w:tcPr>
            <w:tcW w:w="2977" w:type="dxa"/>
            <w:tcBorders>
              <w:top w:val="nil"/>
              <w:left w:val="nil"/>
              <w:bottom w:val="single" w:sz="4" w:space="0" w:color="auto"/>
              <w:right w:val="nil"/>
            </w:tcBorders>
            <w:shd w:val="clear" w:color="auto" w:fill="auto"/>
            <w:vAlign w:val="center"/>
          </w:tcPr>
          <w:p w:rsidR="005B2339" w:rsidRPr="004B0A7C" w:rsidRDefault="004B0A7C" w:rsidP="005B2339">
            <w:pPr>
              <w:ind w:firstLineChars="100" w:firstLine="200"/>
              <w:jc w:val="center"/>
              <w:rPr>
                <w:sz w:val="20"/>
                <w:szCs w:val="20"/>
                <w:lang/>
              </w:rPr>
            </w:pPr>
            <w:r>
              <w:rPr>
                <w:sz w:val="20"/>
                <w:szCs w:val="20"/>
                <w:lang/>
              </w:rPr>
              <w:t>Панел плочице, имунохроматографски тестови за одређивање 10 врста дрога у урину</w:t>
            </w:r>
          </w:p>
        </w:tc>
        <w:tc>
          <w:tcPr>
            <w:tcW w:w="709" w:type="dxa"/>
            <w:tcBorders>
              <w:bottom w:val="single" w:sz="4" w:space="0" w:color="auto"/>
            </w:tcBorders>
            <w:shd w:val="clear" w:color="auto" w:fill="auto"/>
            <w:vAlign w:val="center"/>
          </w:tcPr>
          <w:p w:rsidR="005B2339" w:rsidRPr="004B0A7C" w:rsidRDefault="004B0A7C" w:rsidP="005B2339">
            <w:pPr>
              <w:jc w:val="center"/>
              <w:rPr>
                <w:sz w:val="20"/>
                <w:szCs w:val="20"/>
                <w:lang/>
              </w:rPr>
            </w:pPr>
            <w:r>
              <w:rPr>
                <w:sz w:val="20"/>
                <w:szCs w:val="20"/>
                <w:lang/>
              </w:rPr>
              <w:t>ком</w:t>
            </w:r>
          </w:p>
        </w:tc>
        <w:tc>
          <w:tcPr>
            <w:tcW w:w="850" w:type="dxa"/>
            <w:tcBorders>
              <w:bottom w:val="single" w:sz="4" w:space="0" w:color="auto"/>
            </w:tcBorders>
            <w:shd w:val="clear" w:color="auto" w:fill="auto"/>
            <w:vAlign w:val="center"/>
          </w:tcPr>
          <w:p w:rsidR="005B2339" w:rsidRPr="004B0A7C" w:rsidRDefault="004B0A7C" w:rsidP="005B2339">
            <w:pPr>
              <w:jc w:val="center"/>
              <w:rPr>
                <w:sz w:val="20"/>
                <w:szCs w:val="20"/>
                <w:lang/>
              </w:rPr>
            </w:pPr>
            <w:r>
              <w:rPr>
                <w:sz w:val="20"/>
                <w:szCs w:val="20"/>
                <w:lang/>
              </w:rPr>
              <w:t>2500</w:t>
            </w:r>
          </w:p>
        </w:tc>
        <w:tc>
          <w:tcPr>
            <w:tcW w:w="1559"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843"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275" w:type="dxa"/>
            <w:tcBorders>
              <w:bottom w:val="single" w:sz="4" w:space="0" w:color="auto"/>
            </w:tcBorders>
            <w:vAlign w:val="center"/>
          </w:tcPr>
          <w:p w:rsidR="005B2339" w:rsidRPr="00DB024A" w:rsidRDefault="005B2339"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B2339" w:rsidRPr="00DB024A" w:rsidRDefault="005B2339"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B2339" w:rsidRPr="00DB024A" w:rsidRDefault="005B2339" w:rsidP="001E0E8D">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DE16A8" w:rsidRPr="005B2339" w:rsidRDefault="00DE16A8" w:rsidP="000E398A">
      <w:pPr>
        <w:pStyle w:val="BodyText"/>
        <w:rPr>
          <w:b/>
          <w:noProof/>
          <w:szCs w:val="24"/>
        </w:rPr>
      </w:pPr>
    </w:p>
    <w:p w:rsidR="004B0A7C" w:rsidRDefault="004B0A7C" w:rsidP="000E398A">
      <w:pPr>
        <w:pStyle w:val="BodyText"/>
        <w:rPr>
          <w:b/>
          <w:noProof/>
          <w:szCs w:val="24"/>
          <w:lang/>
        </w:rPr>
      </w:pPr>
    </w:p>
    <w:p w:rsidR="004B0A7C" w:rsidRDefault="004B0A7C" w:rsidP="000E398A">
      <w:pPr>
        <w:pStyle w:val="BodyText"/>
        <w:rPr>
          <w:b/>
          <w:noProof/>
          <w:szCs w:val="24"/>
          <w:lang/>
        </w:rPr>
      </w:pPr>
    </w:p>
    <w:p w:rsidR="004B0A7C" w:rsidRDefault="004B0A7C" w:rsidP="000E398A">
      <w:pPr>
        <w:pStyle w:val="BodyText"/>
        <w:rPr>
          <w:b/>
          <w:noProof/>
          <w:szCs w:val="24"/>
          <w:lang/>
        </w:rPr>
      </w:pPr>
    </w:p>
    <w:p w:rsidR="004B0A7C" w:rsidRDefault="004B0A7C" w:rsidP="000E398A">
      <w:pPr>
        <w:pStyle w:val="BodyText"/>
        <w:rPr>
          <w:b/>
          <w:noProof/>
          <w:szCs w:val="24"/>
          <w:lang/>
        </w:rPr>
      </w:pPr>
    </w:p>
    <w:p w:rsidR="004B0A7C" w:rsidRDefault="004B0A7C" w:rsidP="000E398A">
      <w:pPr>
        <w:pStyle w:val="BodyText"/>
        <w:rPr>
          <w:b/>
          <w:noProof/>
          <w:szCs w:val="24"/>
          <w:lang/>
        </w:rPr>
      </w:pPr>
    </w:p>
    <w:p w:rsidR="004B0A7C" w:rsidRDefault="004B0A7C" w:rsidP="000E398A">
      <w:pPr>
        <w:pStyle w:val="BodyText"/>
        <w:rPr>
          <w:b/>
          <w:noProof/>
          <w:szCs w:val="24"/>
          <w:lang/>
        </w:rPr>
      </w:pPr>
    </w:p>
    <w:p w:rsidR="004B0A7C" w:rsidRDefault="004B0A7C" w:rsidP="000E398A">
      <w:pPr>
        <w:pStyle w:val="BodyText"/>
        <w:rPr>
          <w:b/>
          <w:noProof/>
          <w:szCs w:val="24"/>
          <w:lang/>
        </w:rPr>
      </w:pPr>
    </w:p>
    <w:p w:rsidR="000E398A" w:rsidRPr="001D780E" w:rsidRDefault="000E398A" w:rsidP="000E398A">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0E398A" w:rsidRPr="00C50D87"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E398A" w:rsidRPr="00D10D7C" w:rsidRDefault="000E398A" w:rsidP="000E398A">
      <w:pPr>
        <w:pStyle w:val="BodyText"/>
        <w:rPr>
          <w:b/>
          <w:noProof/>
          <w:szCs w:val="24"/>
        </w:rPr>
      </w:pPr>
    </w:p>
    <w:p w:rsidR="000E398A" w:rsidRPr="0079325F" w:rsidRDefault="000E398A" w:rsidP="000E398A">
      <w:pPr>
        <w:pStyle w:val="BodyText"/>
        <w:numPr>
          <w:ilvl w:val="0"/>
          <w:numId w:val="10"/>
        </w:numPr>
        <w:rPr>
          <w:noProof/>
          <w:szCs w:val="24"/>
        </w:rPr>
      </w:pPr>
      <w:r w:rsidRPr="0079325F">
        <w:rPr>
          <w:noProof/>
          <w:szCs w:val="24"/>
        </w:rPr>
        <w:t>Самостално</w:t>
      </w:r>
      <w:r>
        <w:rPr>
          <w:noProof/>
          <w:szCs w:val="24"/>
        </w:rPr>
        <w:t xml:space="preserve">  </w:t>
      </w:r>
    </w:p>
    <w:p w:rsidR="000E398A" w:rsidRPr="0079325F" w:rsidRDefault="000E398A" w:rsidP="000E398A">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0E398A" w:rsidRPr="000241FA" w:rsidRDefault="000E398A" w:rsidP="000E398A">
      <w:pPr>
        <w:pStyle w:val="BodyText"/>
        <w:numPr>
          <w:ilvl w:val="0"/>
          <w:numId w:val="10"/>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0E398A" w:rsidRDefault="000E398A" w:rsidP="000E398A">
      <w:pPr>
        <w:pStyle w:val="BodyText"/>
        <w:rPr>
          <w:noProof/>
          <w:szCs w:val="24"/>
          <w:lang w:val="sr-Cyrl-CS"/>
        </w:rPr>
      </w:pPr>
    </w:p>
    <w:p w:rsidR="000E398A" w:rsidRPr="0079325F" w:rsidRDefault="000E398A" w:rsidP="000E398A">
      <w:pPr>
        <w:pStyle w:val="BodyText"/>
        <w:rPr>
          <w:noProof/>
          <w:szCs w:val="24"/>
          <w:lang w:val="sr-Cyrl-CS"/>
        </w:rPr>
      </w:pPr>
    </w:p>
    <w:p w:rsidR="000E398A" w:rsidRPr="0079325F" w:rsidRDefault="000E398A" w:rsidP="000E398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E398A" w:rsidRDefault="000E398A" w:rsidP="000E398A">
      <w:pPr>
        <w:pStyle w:val="BodyText"/>
        <w:rPr>
          <w:noProof/>
          <w:szCs w:val="24"/>
        </w:rPr>
      </w:pPr>
    </w:p>
    <w:p w:rsidR="000E398A" w:rsidRPr="0079325F" w:rsidRDefault="000E398A" w:rsidP="000E398A">
      <w:pPr>
        <w:pStyle w:val="BodyText"/>
        <w:rPr>
          <w:noProof/>
          <w:szCs w:val="24"/>
        </w:rPr>
      </w:pPr>
      <w:r w:rsidRPr="0079325F">
        <w:rPr>
          <w:noProof/>
          <w:szCs w:val="24"/>
        </w:rPr>
        <w:t>Друго: __________________________________</w:t>
      </w:r>
    </w:p>
    <w:p w:rsidR="000E398A" w:rsidRDefault="000E398A" w:rsidP="000E398A">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4F791D" w:rsidRDefault="004F791D" w:rsidP="00354E0B">
      <w:pPr>
        <w:pStyle w:val="BodyText"/>
        <w:rPr>
          <w:noProof/>
          <w:sz w:val="20"/>
        </w:rPr>
      </w:pPr>
    </w:p>
    <w:p w:rsidR="004F791D" w:rsidRDefault="004F791D" w:rsidP="00354E0B">
      <w:pPr>
        <w:pStyle w:val="BodyText"/>
        <w:rPr>
          <w:noProof/>
          <w:sz w:val="20"/>
        </w:rPr>
      </w:pPr>
    </w:p>
    <w:p w:rsidR="004F791D" w:rsidRDefault="004F791D" w:rsidP="00354E0B">
      <w:pPr>
        <w:pStyle w:val="BodyText"/>
        <w:rPr>
          <w:noProof/>
          <w:sz w:val="20"/>
        </w:rPr>
      </w:pPr>
    </w:p>
    <w:p w:rsidR="00761462" w:rsidRDefault="00761462" w:rsidP="00354E0B">
      <w:pPr>
        <w:pStyle w:val="BodyText"/>
        <w:rPr>
          <w:noProof/>
          <w:sz w:val="20"/>
        </w:rPr>
      </w:pPr>
    </w:p>
    <w:p w:rsidR="00761462" w:rsidRDefault="00761462" w:rsidP="00354E0B">
      <w:pPr>
        <w:pStyle w:val="BodyText"/>
        <w:rPr>
          <w:noProof/>
          <w:sz w:val="20"/>
          <w:lang/>
        </w:rPr>
      </w:pPr>
    </w:p>
    <w:p w:rsidR="004B0A7C" w:rsidRDefault="004B0A7C" w:rsidP="00354E0B">
      <w:pPr>
        <w:pStyle w:val="BodyText"/>
        <w:rPr>
          <w:noProof/>
          <w:sz w:val="20"/>
          <w:lang/>
        </w:rPr>
      </w:pPr>
    </w:p>
    <w:p w:rsidR="004B0A7C" w:rsidRDefault="004B0A7C" w:rsidP="00354E0B">
      <w:pPr>
        <w:pStyle w:val="BodyText"/>
        <w:rPr>
          <w:noProof/>
          <w:sz w:val="20"/>
          <w:lang/>
        </w:rPr>
      </w:pPr>
    </w:p>
    <w:p w:rsidR="004B0A7C" w:rsidRDefault="004B0A7C" w:rsidP="00354E0B">
      <w:pPr>
        <w:pStyle w:val="BodyText"/>
        <w:rPr>
          <w:noProof/>
          <w:sz w:val="20"/>
          <w:lang/>
        </w:rPr>
      </w:pPr>
    </w:p>
    <w:p w:rsidR="004B0A7C" w:rsidRDefault="004B0A7C" w:rsidP="00354E0B">
      <w:pPr>
        <w:pStyle w:val="BodyText"/>
        <w:rPr>
          <w:noProof/>
          <w:sz w:val="20"/>
          <w:lang/>
        </w:rPr>
      </w:pPr>
    </w:p>
    <w:p w:rsidR="004B0A7C" w:rsidRPr="004B0A7C" w:rsidRDefault="004B0A7C" w:rsidP="00354E0B">
      <w:pPr>
        <w:pStyle w:val="BodyText"/>
        <w:rPr>
          <w:noProof/>
          <w:sz w:val="20"/>
          <w:lang/>
        </w:rPr>
      </w:pPr>
    </w:p>
    <w:p w:rsidR="00354E0B" w:rsidRPr="0037057D"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lastRenderedPageBreak/>
              <w:br w:type="page"/>
            </w:r>
            <w:bookmarkStart w:id="148" w:name="_Toc364158554"/>
            <w:bookmarkStart w:id="149" w:name="_Toc2843326"/>
            <w:r w:rsidR="00A05FCF">
              <w:rPr>
                <w:noProof/>
              </w:rPr>
              <w:t xml:space="preserve"> </w:t>
            </w:r>
            <w:r w:rsidRPr="002D5B2C">
              <w:rPr>
                <w:noProof/>
              </w:rPr>
              <w:t>ОПШТИ ПОДАЦИ О ПОНУЂАЧУ ИЗ ГРУПЕ ПОНУЂАЧА</w:t>
            </w:r>
            <w:bookmarkEnd w:id="148"/>
            <w:bookmarkEnd w:id="14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lastRenderedPageBreak/>
              <w:br w:type="page"/>
            </w:r>
            <w:bookmarkStart w:id="150" w:name="_Toc364158555"/>
            <w:bookmarkStart w:id="151" w:name="_Toc2843327"/>
            <w:r w:rsidR="00A05FCF">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50"/>
            <w:bookmarkEnd w:id="15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9F1601" w:rsidRDefault="009F1601" w:rsidP="009F1601">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F1601" w:rsidRPr="00877792" w:rsidRDefault="009F1601" w:rsidP="009F1601">
      <w:pPr>
        <w:ind w:firstLine="720"/>
        <w:rPr>
          <w:sz w:val="10"/>
          <w:szCs w:val="10"/>
          <w:lang w:val="sr-Cyrl-CS"/>
        </w:rPr>
      </w:pPr>
    </w:p>
    <w:p w:rsidR="009F1601" w:rsidRPr="0002002A" w:rsidRDefault="009F1601" w:rsidP="009F1601">
      <w:pPr>
        <w:ind w:firstLine="720"/>
        <w:rPr>
          <w:sz w:val="16"/>
          <w:szCs w:val="16"/>
          <w:lang w:val="sr-Cyrl-CS"/>
        </w:rPr>
      </w:pPr>
    </w:p>
    <w:tbl>
      <w:tblPr>
        <w:tblW w:w="0" w:type="auto"/>
        <w:tblLook w:val="01E0"/>
      </w:tblPr>
      <w:tblGrid>
        <w:gridCol w:w="1535"/>
        <w:gridCol w:w="8035"/>
      </w:tblGrid>
      <w:tr w:rsidR="009F1601" w:rsidRPr="002D35C8" w:rsidTr="00D11434">
        <w:tc>
          <w:tcPr>
            <w:tcW w:w="1548" w:type="dxa"/>
            <w:shd w:val="clear" w:color="auto" w:fill="auto"/>
          </w:tcPr>
          <w:p w:rsidR="009F1601" w:rsidRPr="002D35C8" w:rsidRDefault="009F1601" w:rsidP="00D11434">
            <w:pPr>
              <w:rPr>
                <w:b/>
                <w:sz w:val="20"/>
                <w:szCs w:val="20"/>
                <w:lang w:val="sr-Cyrl-CS"/>
              </w:rPr>
            </w:pPr>
            <w:r w:rsidRPr="002D35C8">
              <w:rPr>
                <w:b/>
                <w:sz w:val="20"/>
                <w:szCs w:val="20"/>
                <w:lang w:val="sr-Cyrl-CS"/>
              </w:rPr>
              <w:t>ДУЖНИК:</w:t>
            </w:r>
          </w:p>
        </w:tc>
        <w:tc>
          <w:tcPr>
            <w:tcW w:w="8100" w:type="dxa"/>
            <w:shd w:val="clear" w:color="auto" w:fill="auto"/>
          </w:tcPr>
          <w:p w:rsidR="009F1601" w:rsidRPr="002D35C8" w:rsidRDefault="009F1601" w:rsidP="00D11434">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9F1601" w:rsidRPr="002D35C8" w:rsidRDefault="009F1601" w:rsidP="00D11434">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9F1601" w:rsidRPr="002D35C8" w:rsidRDefault="009F1601" w:rsidP="00D11434">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9F1601" w:rsidRPr="002D35C8" w:rsidRDefault="009F1601" w:rsidP="00D11434">
            <w:pPr>
              <w:rPr>
                <w:b/>
                <w:sz w:val="10"/>
                <w:szCs w:val="10"/>
                <w:lang w:val="sr-Cyrl-CS"/>
              </w:rPr>
            </w:pPr>
          </w:p>
        </w:tc>
      </w:tr>
      <w:tr w:rsidR="009F1601" w:rsidRPr="002D35C8" w:rsidTr="00D11434">
        <w:tc>
          <w:tcPr>
            <w:tcW w:w="9648" w:type="dxa"/>
            <w:gridSpan w:val="2"/>
            <w:shd w:val="clear" w:color="auto" w:fill="auto"/>
          </w:tcPr>
          <w:p w:rsidR="009F1601" w:rsidRDefault="009F1601" w:rsidP="00D11434">
            <w:pPr>
              <w:jc w:val="center"/>
              <w:rPr>
                <w:b/>
                <w:sz w:val="8"/>
                <w:szCs w:val="8"/>
              </w:rPr>
            </w:pPr>
          </w:p>
          <w:p w:rsidR="009F1601" w:rsidRDefault="009F1601" w:rsidP="00D11434">
            <w:pPr>
              <w:jc w:val="center"/>
              <w:rPr>
                <w:b/>
                <w:sz w:val="8"/>
                <w:szCs w:val="8"/>
              </w:rPr>
            </w:pPr>
          </w:p>
          <w:p w:rsidR="009F1601" w:rsidRPr="00FB47B0" w:rsidRDefault="009F1601" w:rsidP="00D11434">
            <w:pPr>
              <w:jc w:val="center"/>
              <w:rPr>
                <w:b/>
                <w:sz w:val="8"/>
                <w:szCs w:val="8"/>
              </w:rPr>
            </w:pPr>
          </w:p>
          <w:p w:rsidR="009F1601" w:rsidRPr="002D35C8" w:rsidRDefault="009F1601" w:rsidP="00D11434">
            <w:pPr>
              <w:jc w:val="center"/>
              <w:rPr>
                <w:b/>
                <w:lang w:val="sr-Cyrl-CS"/>
              </w:rPr>
            </w:pPr>
            <w:r w:rsidRPr="002D35C8">
              <w:rPr>
                <w:b/>
                <w:lang w:val="sr-Cyrl-CS"/>
              </w:rPr>
              <w:t>И з д а ј е</w:t>
            </w:r>
          </w:p>
        </w:tc>
      </w:tr>
    </w:tbl>
    <w:p w:rsidR="009F1601" w:rsidRDefault="009F1601" w:rsidP="009F1601">
      <w:pPr>
        <w:rPr>
          <w:b/>
          <w:sz w:val="16"/>
          <w:szCs w:val="16"/>
          <w:lang w:val="sr-Cyrl-CS"/>
        </w:rPr>
      </w:pPr>
    </w:p>
    <w:p w:rsidR="009F1601" w:rsidRPr="00877792" w:rsidRDefault="009F1601" w:rsidP="009F1601">
      <w:pPr>
        <w:rPr>
          <w:b/>
          <w:sz w:val="10"/>
          <w:szCs w:val="10"/>
          <w:lang w:val="sr-Cyrl-CS"/>
        </w:rPr>
      </w:pPr>
    </w:p>
    <w:p w:rsidR="009F1601" w:rsidRPr="008C4A9D" w:rsidRDefault="009F1601" w:rsidP="009F1601">
      <w:pPr>
        <w:jc w:val="center"/>
        <w:rPr>
          <w:b/>
          <w:sz w:val="28"/>
          <w:szCs w:val="28"/>
          <w:lang w:val="sr-Cyrl-CS"/>
        </w:rPr>
      </w:pPr>
      <w:r w:rsidRPr="008C4A9D">
        <w:rPr>
          <w:b/>
          <w:sz w:val="28"/>
          <w:szCs w:val="28"/>
          <w:lang w:val="sr-Cyrl-CS"/>
        </w:rPr>
        <w:t>МЕНИЧНО ПИСМО – ОВЛАШЋЕЊЕ</w:t>
      </w:r>
    </w:p>
    <w:p w:rsidR="009F1601" w:rsidRPr="0070075A" w:rsidRDefault="009F1601" w:rsidP="009F1601">
      <w:pPr>
        <w:jc w:val="center"/>
        <w:rPr>
          <w:b/>
          <w:sz w:val="20"/>
          <w:szCs w:val="20"/>
          <w:lang w:val="sr-Cyrl-CS"/>
        </w:rPr>
      </w:pPr>
      <w:r w:rsidRPr="0070075A">
        <w:rPr>
          <w:b/>
          <w:sz w:val="20"/>
          <w:szCs w:val="20"/>
          <w:lang w:val="sr-Cyrl-CS"/>
        </w:rPr>
        <w:t>ЗА КОРИСНИКА БЛАНКО СОЛО МЕНИЦЕ</w:t>
      </w:r>
    </w:p>
    <w:p w:rsidR="009F1601" w:rsidRPr="000E7C1B" w:rsidRDefault="009F1601" w:rsidP="009F1601">
      <w:pPr>
        <w:rPr>
          <w:b/>
          <w:sz w:val="22"/>
          <w:szCs w:val="22"/>
          <w:lang w:val="sr-Cyrl-CS"/>
        </w:rPr>
      </w:pPr>
    </w:p>
    <w:tbl>
      <w:tblPr>
        <w:tblW w:w="0" w:type="auto"/>
        <w:tblLook w:val="01E0"/>
      </w:tblPr>
      <w:tblGrid>
        <w:gridCol w:w="1541"/>
        <w:gridCol w:w="8029"/>
      </w:tblGrid>
      <w:tr w:rsidR="009F1601" w:rsidRPr="002D35C8" w:rsidTr="00D11434">
        <w:tc>
          <w:tcPr>
            <w:tcW w:w="1548" w:type="dxa"/>
            <w:shd w:val="clear" w:color="auto" w:fill="auto"/>
          </w:tcPr>
          <w:p w:rsidR="009F1601" w:rsidRPr="002D35C8" w:rsidRDefault="009F1601" w:rsidP="00D11434">
            <w:pPr>
              <w:rPr>
                <w:b/>
                <w:sz w:val="20"/>
                <w:szCs w:val="20"/>
                <w:lang w:val="sr-Cyrl-CS"/>
              </w:rPr>
            </w:pPr>
            <w:r w:rsidRPr="002D35C8">
              <w:rPr>
                <w:b/>
                <w:sz w:val="20"/>
                <w:szCs w:val="20"/>
                <w:lang w:val="sr-Cyrl-CS"/>
              </w:rPr>
              <w:t>КОРИСНИК:</w:t>
            </w:r>
          </w:p>
          <w:p w:rsidR="009F1601" w:rsidRPr="002D35C8" w:rsidRDefault="009F1601" w:rsidP="00D11434">
            <w:pPr>
              <w:rPr>
                <w:b/>
                <w:sz w:val="20"/>
                <w:szCs w:val="20"/>
                <w:lang w:val="sr-Cyrl-CS"/>
              </w:rPr>
            </w:pPr>
            <w:r w:rsidRPr="002D35C8">
              <w:rPr>
                <w:b/>
                <w:sz w:val="20"/>
                <w:szCs w:val="20"/>
                <w:lang w:val="sr-Cyrl-CS"/>
              </w:rPr>
              <w:t>(поверилац)</w:t>
            </w:r>
          </w:p>
        </w:tc>
        <w:tc>
          <w:tcPr>
            <w:tcW w:w="8640" w:type="dxa"/>
            <w:shd w:val="clear" w:color="auto" w:fill="auto"/>
          </w:tcPr>
          <w:p w:rsidR="009F1601" w:rsidRDefault="009F1601" w:rsidP="00D11434">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9F1601" w:rsidRPr="00DE7B37" w:rsidRDefault="009F1601" w:rsidP="00D11434">
            <w:pPr>
              <w:jc w:val="both"/>
              <w:rPr>
                <w:sz w:val="22"/>
                <w:szCs w:val="22"/>
                <w:lang w:val="sr-Cyrl-CS"/>
              </w:rPr>
            </w:pPr>
            <w:r w:rsidRPr="00DE7B37">
              <w:rPr>
                <w:sz w:val="22"/>
                <w:szCs w:val="22"/>
                <w:lang w:val="sr-Cyrl-CS"/>
              </w:rPr>
              <w:t>ул. Хајдук Вељкова бр. 1, Нови Сад</w:t>
            </w:r>
          </w:p>
          <w:p w:rsidR="009F1601" w:rsidRPr="002D35C8" w:rsidRDefault="009F1601" w:rsidP="00D1143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9F1601" w:rsidRPr="007E1E81" w:rsidRDefault="009F1601" w:rsidP="00D11434">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9F1601" w:rsidRPr="0002002A" w:rsidRDefault="009F1601" w:rsidP="009F1601">
      <w:pPr>
        <w:rPr>
          <w:b/>
          <w:sz w:val="10"/>
          <w:szCs w:val="10"/>
          <w:lang w:val="sr-Cyrl-CS"/>
        </w:rPr>
      </w:pPr>
    </w:p>
    <w:p w:rsidR="009F1601" w:rsidRDefault="009F1601" w:rsidP="009F1601">
      <w:pPr>
        <w:jc w:val="both"/>
        <w:rPr>
          <w:sz w:val="22"/>
          <w:szCs w:val="22"/>
          <w:lang w:val="sr-Cyrl-CS"/>
        </w:rPr>
      </w:pPr>
    </w:p>
    <w:p w:rsidR="009F1601" w:rsidRDefault="009F1601" w:rsidP="009F1601">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4B0A7C">
        <w:rPr>
          <w:b/>
          <w:lang w:val="sr-Cyrl-CS"/>
        </w:rPr>
        <w:t>208</w:t>
      </w:r>
      <w:r>
        <w:rPr>
          <w:b/>
          <w:lang w:val="sr-Cyrl-CS"/>
        </w:rPr>
        <w:t>-20-O</w:t>
      </w:r>
      <w:r>
        <w:t xml:space="preserve"> </w:t>
      </w:r>
      <w:r w:rsidR="004B0A7C" w:rsidRPr="00F12935">
        <w:rPr>
          <w:b/>
        </w:rPr>
        <w:t xml:space="preserve">Набавка </w:t>
      </w:r>
      <w:r w:rsidR="004B0A7C">
        <w:rPr>
          <w:b/>
        </w:rPr>
        <w:t>имунохроматографских тестова за одређивање дрога</w:t>
      </w:r>
      <w:r w:rsidR="004B0A7C" w:rsidRPr="00F12935">
        <w:rPr>
          <w:b/>
        </w:rPr>
        <w:t xml:space="preserve"> </w:t>
      </w:r>
      <w:r w:rsidR="004B0A7C">
        <w:rPr>
          <w:b/>
        </w:rPr>
        <w:t xml:space="preserve">за потребе Центра за судску медицину, токсикологију и молекуларну генетику у оквиру  </w:t>
      </w:r>
      <w:r w:rsidR="004B0A7C" w:rsidRPr="004E6C4F">
        <w:rPr>
          <w:b/>
        </w:rPr>
        <w:t>Клиничког центра Војводине</w:t>
      </w:r>
      <w:r w:rsidR="004B0A7C">
        <w:rPr>
          <w:b/>
        </w:rPr>
        <w:t xml:space="preserve"> – токсиколошка лабораторија</w:t>
      </w:r>
      <w:r w:rsidRPr="00C22BDC">
        <w:t>,</w:t>
      </w:r>
      <w:r>
        <w:t xml:space="preserve"> </w:t>
      </w:r>
      <w:r w:rsidRPr="007403E1">
        <w:rPr>
          <w:lang w:val="sr-Cyrl-CS"/>
        </w:rPr>
        <w:t>уколико као дужник не изврши уговорене обавезе у предвиђеном року.</w:t>
      </w:r>
    </w:p>
    <w:p w:rsidR="009F1601" w:rsidRDefault="009F1601" w:rsidP="009F1601">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9F1601" w:rsidRPr="007403E1" w:rsidRDefault="009F1601" w:rsidP="009F1601">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1601" w:rsidRDefault="009F1601" w:rsidP="009F1601">
      <w:pPr>
        <w:jc w:val="both"/>
        <w:rPr>
          <w:lang w:val="ru-RU"/>
        </w:rPr>
      </w:pPr>
    </w:p>
    <w:p w:rsidR="009F1601" w:rsidRPr="007403E1" w:rsidRDefault="009F1601" w:rsidP="009F1601">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F1601" w:rsidRDefault="009F1601" w:rsidP="009F1601">
      <w:pPr>
        <w:jc w:val="both"/>
        <w:rPr>
          <w:color w:val="FF0000"/>
          <w:sz w:val="16"/>
          <w:szCs w:val="16"/>
        </w:rPr>
      </w:pPr>
    </w:p>
    <w:p w:rsidR="009F1601" w:rsidRPr="00402556" w:rsidRDefault="009F1601" w:rsidP="009F1601">
      <w:pPr>
        <w:jc w:val="both"/>
        <w:rPr>
          <w:color w:val="FF0000"/>
          <w:sz w:val="16"/>
          <w:szCs w:val="16"/>
        </w:rPr>
      </w:pPr>
    </w:p>
    <w:p w:rsidR="009F1601" w:rsidRPr="00306582" w:rsidRDefault="009F1601" w:rsidP="009F1601">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9F1601" w:rsidRPr="007403E1" w:rsidRDefault="009F1601" w:rsidP="009F1601">
      <w:pPr>
        <w:jc w:val="both"/>
        <w:rPr>
          <w:b/>
          <w:sz w:val="22"/>
          <w:szCs w:val="22"/>
          <w:lang w:val="sr-Cyrl-CS"/>
        </w:rPr>
      </w:pPr>
      <w:r w:rsidRPr="007403E1">
        <w:rPr>
          <w:b/>
          <w:sz w:val="22"/>
          <w:szCs w:val="22"/>
          <w:lang w:val="sr-Cyrl-CS"/>
        </w:rPr>
        <w:t xml:space="preserve">              - картон депонованих потписа</w:t>
      </w:r>
    </w:p>
    <w:p w:rsidR="009F1601" w:rsidRPr="007403E1" w:rsidRDefault="009F1601" w:rsidP="009F1601">
      <w:pPr>
        <w:jc w:val="both"/>
        <w:rPr>
          <w:b/>
          <w:sz w:val="22"/>
          <w:szCs w:val="22"/>
          <w:lang w:val="sr-Cyrl-CS"/>
        </w:rPr>
      </w:pPr>
      <w:r w:rsidRPr="007403E1">
        <w:rPr>
          <w:b/>
          <w:sz w:val="22"/>
          <w:szCs w:val="22"/>
          <w:lang w:val="sr-Cyrl-CS"/>
        </w:rPr>
        <w:t xml:space="preserve">              - оверени потиси лица овлашћених за заступање</w:t>
      </w:r>
    </w:p>
    <w:p w:rsidR="009F1601" w:rsidRPr="007403E1" w:rsidRDefault="009F1601" w:rsidP="009F1601">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9F1601" w:rsidRPr="007403E1" w:rsidTr="00D11434">
        <w:trPr>
          <w:gridAfter w:val="3"/>
          <w:wAfter w:w="5688" w:type="dxa"/>
        </w:trPr>
        <w:tc>
          <w:tcPr>
            <w:tcW w:w="4140" w:type="dxa"/>
            <w:shd w:val="clear" w:color="auto" w:fill="auto"/>
          </w:tcPr>
          <w:p w:rsidR="009F1601" w:rsidRPr="007403E1" w:rsidRDefault="009F1601" w:rsidP="00D11434">
            <w:pPr>
              <w:rPr>
                <w:b/>
                <w:sz w:val="22"/>
                <w:szCs w:val="22"/>
                <w:lang w:val="sr-Cyrl-CS"/>
              </w:rPr>
            </w:pPr>
          </w:p>
        </w:tc>
      </w:tr>
      <w:tr w:rsidR="009F1601" w:rsidRPr="007403E1" w:rsidTr="00D11434">
        <w:tc>
          <w:tcPr>
            <w:tcW w:w="4428" w:type="dxa"/>
            <w:gridSpan w:val="2"/>
            <w:shd w:val="clear" w:color="auto" w:fill="auto"/>
          </w:tcPr>
          <w:p w:rsidR="009F1601" w:rsidRPr="007403E1" w:rsidRDefault="009F1601" w:rsidP="00D11434">
            <w:pPr>
              <w:jc w:val="both"/>
              <w:rPr>
                <w:b/>
                <w:sz w:val="22"/>
                <w:szCs w:val="22"/>
              </w:rPr>
            </w:pPr>
          </w:p>
        </w:tc>
        <w:tc>
          <w:tcPr>
            <w:tcW w:w="1260" w:type="dxa"/>
            <w:shd w:val="clear" w:color="auto" w:fill="auto"/>
          </w:tcPr>
          <w:p w:rsidR="009F1601" w:rsidRPr="007403E1" w:rsidRDefault="009F1601" w:rsidP="00D11434">
            <w:pPr>
              <w:jc w:val="both"/>
              <w:rPr>
                <w:b/>
                <w:sz w:val="22"/>
                <w:szCs w:val="22"/>
                <w:lang w:val="sr-Cyrl-CS"/>
              </w:rPr>
            </w:pPr>
          </w:p>
        </w:tc>
        <w:tc>
          <w:tcPr>
            <w:tcW w:w="4140" w:type="dxa"/>
            <w:shd w:val="clear" w:color="auto" w:fill="auto"/>
          </w:tcPr>
          <w:p w:rsidR="009F1601" w:rsidRPr="007403E1" w:rsidRDefault="009F1601" w:rsidP="00D11434">
            <w:pPr>
              <w:jc w:val="center"/>
              <w:rPr>
                <w:b/>
                <w:sz w:val="22"/>
                <w:szCs w:val="22"/>
                <w:lang w:val="sr-Cyrl-CS"/>
              </w:rPr>
            </w:pPr>
          </w:p>
        </w:tc>
      </w:tr>
      <w:tr w:rsidR="009F1601" w:rsidRPr="007403E1" w:rsidTr="00D11434">
        <w:trPr>
          <w:trHeight w:val="212"/>
        </w:trPr>
        <w:tc>
          <w:tcPr>
            <w:tcW w:w="4428" w:type="dxa"/>
            <w:gridSpan w:val="2"/>
            <w:shd w:val="clear" w:color="auto" w:fill="auto"/>
          </w:tcPr>
          <w:p w:rsidR="009F1601" w:rsidRPr="007403E1" w:rsidRDefault="009F1601" w:rsidP="00D11434">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9F1601" w:rsidRPr="007403E1" w:rsidRDefault="009F1601" w:rsidP="00D11434">
            <w:pPr>
              <w:jc w:val="both"/>
              <w:rPr>
                <w:b/>
                <w:sz w:val="22"/>
                <w:szCs w:val="22"/>
                <w:lang w:val="sr-Cyrl-CS"/>
              </w:rPr>
            </w:pPr>
          </w:p>
        </w:tc>
        <w:tc>
          <w:tcPr>
            <w:tcW w:w="4140" w:type="dxa"/>
            <w:shd w:val="clear" w:color="auto" w:fill="auto"/>
          </w:tcPr>
          <w:p w:rsidR="009F1601" w:rsidRPr="007403E1" w:rsidRDefault="009F1601" w:rsidP="00D11434">
            <w:pPr>
              <w:jc w:val="center"/>
              <w:rPr>
                <w:b/>
                <w:sz w:val="22"/>
                <w:szCs w:val="22"/>
                <w:lang w:val="sr-Cyrl-CS"/>
              </w:rPr>
            </w:pPr>
          </w:p>
        </w:tc>
      </w:tr>
      <w:tr w:rsidR="009F1601" w:rsidRPr="007403E1" w:rsidTr="00D11434">
        <w:tc>
          <w:tcPr>
            <w:tcW w:w="4428" w:type="dxa"/>
            <w:gridSpan w:val="2"/>
            <w:tcBorders>
              <w:bottom w:val="single" w:sz="4" w:space="0" w:color="auto"/>
            </w:tcBorders>
            <w:shd w:val="clear" w:color="auto" w:fill="auto"/>
          </w:tcPr>
          <w:p w:rsidR="009F1601" w:rsidRPr="007403E1" w:rsidRDefault="009F1601" w:rsidP="00D11434">
            <w:pPr>
              <w:rPr>
                <w:sz w:val="22"/>
                <w:szCs w:val="22"/>
                <w:lang w:val="sr-Cyrl-CS"/>
              </w:rPr>
            </w:pPr>
          </w:p>
        </w:tc>
        <w:tc>
          <w:tcPr>
            <w:tcW w:w="1260" w:type="dxa"/>
            <w:shd w:val="clear" w:color="auto" w:fill="auto"/>
          </w:tcPr>
          <w:p w:rsidR="009F1601" w:rsidRPr="007403E1" w:rsidRDefault="009F1601" w:rsidP="00D11434">
            <w:pPr>
              <w:jc w:val="both"/>
              <w:rPr>
                <w:b/>
                <w:sz w:val="22"/>
                <w:szCs w:val="22"/>
                <w:lang w:val="sr-Cyrl-CS"/>
              </w:rPr>
            </w:pPr>
          </w:p>
        </w:tc>
        <w:tc>
          <w:tcPr>
            <w:tcW w:w="4140" w:type="dxa"/>
            <w:shd w:val="clear" w:color="auto" w:fill="auto"/>
          </w:tcPr>
          <w:p w:rsidR="009F1601" w:rsidRPr="007403E1" w:rsidRDefault="009F1601" w:rsidP="00D11434">
            <w:pPr>
              <w:rPr>
                <w:b/>
                <w:sz w:val="22"/>
                <w:szCs w:val="22"/>
                <w:lang w:val="sr-Cyrl-CS"/>
              </w:rPr>
            </w:pPr>
          </w:p>
          <w:p w:rsidR="009F1601" w:rsidRPr="007403E1" w:rsidRDefault="009F1601" w:rsidP="00D11434">
            <w:pPr>
              <w:rPr>
                <w:b/>
                <w:sz w:val="22"/>
                <w:szCs w:val="22"/>
                <w:lang w:val="sr-Cyrl-CS"/>
              </w:rPr>
            </w:pPr>
            <w:r w:rsidRPr="007403E1">
              <w:rPr>
                <w:b/>
                <w:sz w:val="22"/>
                <w:szCs w:val="22"/>
                <w:lang w:val="sr-Cyrl-CS"/>
              </w:rPr>
              <w:t>ДУЖНИК – ИЗДАВАЛАЦ МЕНИЦЕ</w:t>
            </w:r>
          </w:p>
        </w:tc>
      </w:tr>
      <w:tr w:rsidR="009F1601" w:rsidRPr="007403E1" w:rsidTr="00D11434">
        <w:tc>
          <w:tcPr>
            <w:tcW w:w="4428" w:type="dxa"/>
            <w:gridSpan w:val="2"/>
            <w:tcBorders>
              <w:top w:val="single" w:sz="4" w:space="0" w:color="auto"/>
            </w:tcBorders>
            <w:shd w:val="clear" w:color="auto" w:fill="auto"/>
          </w:tcPr>
          <w:p w:rsidR="009F1601" w:rsidRPr="007403E1" w:rsidRDefault="009F1601" w:rsidP="00D11434">
            <w:pPr>
              <w:jc w:val="both"/>
              <w:rPr>
                <w:b/>
                <w:sz w:val="22"/>
                <w:szCs w:val="22"/>
                <w:lang w:val="sr-Cyrl-CS"/>
              </w:rPr>
            </w:pPr>
          </w:p>
        </w:tc>
        <w:tc>
          <w:tcPr>
            <w:tcW w:w="1260" w:type="dxa"/>
            <w:shd w:val="clear" w:color="auto" w:fill="auto"/>
          </w:tcPr>
          <w:p w:rsidR="009F1601" w:rsidRPr="007403E1" w:rsidRDefault="009F1601" w:rsidP="00D11434">
            <w:pPr>
              <w:jc w:val="right"/>
              <w:rPr>
                <w:sz w:val="22"/>
                <w:szCs w:val="22"/>
                <w:lang w:val="sr-Cyrl-CS"/>
              </w:rPr>
            </w:pPr>
          </w:p>
          <w:p w:rsidR="009F1601" w:rsidRPr="007403E1" w:rsidRDefault="009F1601" w:rsidP="00D11434">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9F1601" w:rsidRPr="007403E1" w:rsidRDefault="009F1601" w:rsidP="00D11434">
            <w:pPr>
              <w:jc w:val="center"/>
              <w:rPr>
                <w:b/>
                <w:sz w:val="22"/>
                <w:szCs w:val="22"/>
                <w:lang w:val="sr-Cyrl-CS"/>
              </w:rPr>
            </w:pPr>
          </w:p>
        </w:tc>
      </w:tr>
      <w:tr w:rsidR="009F1601" w:rsidRPr="007403E1" w:rsidTr="00D11434">
        <w:tc>
          <w:tcPr>
            <w:tcW w:w="4428" w:type="dxa"/>
            <w:gridSpan w:val="2"/>
            <w:shd w:val="clear" w:color="auto" w:fill="auto"/>
          </w:tcPr>
          <w:p w:rsidR="009F1601" w:rsidRPr="007403E1" w:rsidRDefault="009F1601" w:rsidP="00D11434">
            <w:pPr>
              <w:jc w:val="both"/>
              <w:rPr>
                <w:b/>
                <w:sz w:val="22"/>
                <w:szCs w:val="22"/>
                <w:lang w:val="sr-Cyrl-CS"/>
              </w:rPr>
            </w:pPr>
          </w:p>
        </w:tc>
        <w:tc>
          <w:tcPr>
            <w:tcW w:w="1260" w:type="dxa"/>
            <w:shd w:val="clear" w:color="auto" w:fill="auto"/>
          </w:tcPr>
          <w:p w:rsidR="009F1601" w:rsidRPr="007403E1" w:rsidRDefault="009F1601" w:rsidP="00D11434">
            <w:pPr>
              <w:jc w:val="both"/>
              <w:rPr>
                <w:b/>
                <w:sz w:val="22"/>
                <w:szCs w:val="22"/>
                <w:lang w:val="sr-Cyrl-CS"/>
              </w:rPr>
            </w:pPr>
          </w:p>
        </w:tc>
        <w:tc>
          <w:tcPr>
            <w:tcW w:w="4140" w:type="dxa"/>
            <w:tcBorders>
              <w:top w:val="single" w:sz="4" w:space="0" w:color="auto"/>
            </w:tcBorders>
            <w:shd w:val="clear" w:color="auto" w:fill="auto"/>
          </w:tcPr>
          <w:p w:rsidR="009F1601" w:rsidRPr="007403E1" w:rsidRDefault="009F1601" w:rsidP="00D11434">
            <w:pPr>
              <w:jc w:val="center"/>
              <w:rPr>
                <w:sz w:val="22"/>
                <w:szCs w:val="22"/>
                <w:lang w:val="sr-Cyrl-CS"/>
              </w:rPr>
            </w:pPr>
            <w:r w:rsidRPr="007403E1">
              <w:rPr>
                <w:sz w:val="22"/>
                <w:szCs w:val="22"/>
                <w:lang w:val="sr-Cyrl-CS"/>
              </w:rPr>
              <w:t>Потпис овлашћеног лица</w:t>
            </w:r>
          </w:p>
        </w:tc>
      </w:tr>
    </w:tbl>
    <w:p w:rsidR="009F1601" w:rsidRPr="001C26D1" w:rsidRDefault="009F1601" w:rsidP="009F1601">
      <w:pPr>
        <w:ind w:right="-427"/>
      </w:pPr>
    </w:p>
    <w:p w:rsidR="009F1601" w:rsidRPr="00D643FE" w:rsidRDefault="009F1601" w:rsidP="009F1601">
      <w:pPr>
        <w:ind w:firstLine="720"/>
        <w:jc w:val="both"/>
      </w:pPr>
    </w:p>
    <w:p w:rsidR="00240507" w:rsidRPr="004C212D" w:rsidRDefault="00240507" w:rsidP="009F1601">
      <w:pPr>
        <w:ind w:firstLine="720"/>
      </w:pPr>
    </w:p>
    <w:sectPr w:rsidR="00240507" w:rsidRPr="004C212D" w:rsidSect="00D11434">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C0" w:rsidRDefault="000316C0">
      <w:r>
        <w:separator/>
      </w:r>
    </w:p>
  </w:endnote>
  <w:endnote w:type="continuationSeparator" w:id="0">
    <w:p w:rsidR="000316C0" w:rsidRDefault="00031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0316C0" w:rsidRPr="00F9120C" w:rsidRDefault="000316C0" w:rsidP="00F9120C">
            <w:pPr>
              <w:pStyle w:val="Footer"/>
              <w:jc w:val="right"/>
            </w:pPr>
            <w:r>
              <w:rPr>
                <w:b/>
                <w:bCs/>
              </w:rPr>
              <w:fldChar w:fldCharType="begin"/>
            </w:r>
            <w:r>
              <w:rPr>
                <w:b/>
                <w:bCs/>
              </w:rPr>
              <w:instrText xml:space="preserve"> PAGE </w:instrText>
            </w:r>
            <w:r>
              <w:rPr>
                <w:b/>
                <w:bCs/>
              </w:rPr>
              <w:fldChar w:fldCharType="separate"/>
            </w:r>
            <w:r w:rsidR="00A03ED4">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A03ED4">
              <w:rPr>
                <w:b/>
                <w:bCs/>
                <w:noProof/>
              </w:rPr>
              <w:t>32</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C0" w:rsidRDefault="000316C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6C0" w:rsidRDefault="000316C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0316C0" w:rsidRDefault="000316C0">
            <w:pPr>
              <w:pStyle w:val="Footer"/>
              <w:jc w:val="right"/>
            </w:pPr>
            <w:r>
              <w:rPr>
                <w:b/>
                <w:bCs/>
              </w:rPr>
              <w:fldChar w:fldCharType="begin"/>
            </w:r>
            <w:r>
              <w:rPr>
                <w:b/>
                <w:bCs/>
              </w:rPr>
              <w:instrText xml:space="preserve"> PAGE </w:instrText>
            </w:r>
            <w:r>
              <w:rPr>
                <w:b/>
                <w:bCs/>
              </w:rPr>
              <w:fldChar w:fldCharType="separate"/>
            </w:r>
            <w:r w:rsidR="00A03ED4">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A03ED4">
              <w:rPr>
                <w:b/>
                <w:bCs/>
                <w:noProof/>
              </w:rPr>
              <w:t>32</w:t>
            </w:r>
            <w:r>
              <w:rPr>
                <w:b/>
                <w:bCs/>
              </w:rPr>
              <w:fldChar w:fldCharType="end"/>
            </w:r>
          </w:p>
        </w:sdtContent>
      </w:sdt>
    </w:sdtContent>
  </w:sdt>
  <w:p w:rsidR="000316C0" w:rsidRPr="00CF2211" w:rsidRDefault="000316C0"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C0" w:rsidRDefault="00031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C0" w:rsidRDefault="000316C0">
      <w:r>
        <w:separator/>
      </w:r>
    </w:p>
  </w:footnote>
  <w:footnote w:type="continuationSeparator" w:id="0">
    <w:p w:rsidR="000316C0" w:rsidRDefault="00031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C0" w:rsidRDefault="000316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C0" w:rsidRPr="00884492" w:rsidRDefault="000316C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C0" w:rsidRDefault="00031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C0743A1"/>
    <w:multiLevelType w:val="hybridMultilevel"/>
    <w:tmpl w:val="96DE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8814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1F84E7B"/>
    <w:multiLevelType w:val="hybridMultilevel"/>
    <w:tmpl w:val="30C0BD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54951E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D955E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FD3E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A578D8"/>
    <w:multiLevelType w:val="hybridMultilevel"/>
    <w:tmpl w:val="EFC0306A"/>
    <w:lvl w:ilvl="0" w:tplc="41A4C22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6"/>
  </w:num>
  <w:num w:numId="3">
    <w:abstractNumId w:val="2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
  </w:num>
  <w:num w:numId="7">
    <w:abstractNumId w:val="19"/>
  </w:num>
  <w:num w:numId="8">
    <w:abstractNumId w:val="43"/>
  </w:num>
  <w:num w:numId="9">
    <w:abstractNumId w:val="12"/>
  </w:num>
  <w:num w:numId="10">
    <w:abstractNumId w:val="6"/>
  </w:num>
  <w:num w:numId="11">
    <w:abstractNumId w:val="7"/>
  </w:num>
  <w:num w:numId="12">
    <w:abstractNumId w:val="14"/>
  </w:num>
  <w:num w:numId="13">
    <w:abstractNumId w:val="34"/>
  </w:num>
  <w:num w:numId="14">
    <w:abstractNumId w:val="30"/>
  </w:num>
  <w:num w:numId="15">
    <w:abstractNumId w:val="10"/>
  </w:num>
  <w:num w:numId="16">
    <w:abstractNumId w:val="26"/>
  </w:num>
  <w:num w:numId="17">
    <w:abstractNumId w:val="27"/>
  </w:num>
  <w:num w:numId="18">
    <w:abstractNumId w:val="41"/>
  </w:num>
  <w:num w:numId="19">
    <w:abstractNumId w:val="17"/>
  </w:num>
  <w:num w:numId="20">
    <w:abstractNumId w:val="49"/>
  </w:num>
  <w:num w:numId="21">
    <w:abstractNumId w:val="28"/>
  </w:num>
  <w:num w:numId="22">
    <w:abstractNumId w:val="11"/>
  </w:num>
  <w:num w:numId="23">
    <w:abstractNumId w:val="24"/>
  </w:num>
  <w:num w:numId="24">
    <w:abstractNumId w:val="22"/>
  </w:num>
  <w:num w:numId="25">
    <w:abstractNumId w:val="25"/>
  </w:num>
  <w:num w:numId="26">
    <w:abstractNumId w:val="39"/>
  </w:num>
  <w:num w:numId="27">
    <w:abstractNumId w:val="47"/>
  </w:num>
  <w:num w:numId="28">
    <w:abstractNumId w:val="8"/>
  </w:num>
  <w:num w:numId="29">
    <w:abstractNumId w:val="13"/>
  </w:num>
  <w:num w:numId="30">
    <w:abstractNumId w:val="48"/>
  </w:num>
  <w:num w:numId="31">
    <w:abstractNumId w:val="20"/>
  </w:num>
  <w:num w:numId="32">
    <w:abstractNumId w:val="5"/>
  </w:num>
  <w:num w:numId="33">
    <w:abstractNumId w:val="31"/>
  </w:num>
  <w:num w:numId="34">
    <w:abstractNumId w:val="4"/>
  </w:num>
  <w:num w:numId="35">
    <w:abstractNumId w:val="40"/>
  </w:num>
  <w:num w:numId="36">
    <w:abstractNumId w:val="15"/>
  </w:num>
  <w:num w:numId="37">
    <w:abstractNumId w:val="18"/>
  </w:num>
  <w:num w:numId="38">
    <w:abstractNumId w:val="33"/>
  </w:num>
  <w:num w:numId="39">
    <w:abstractNumId w:val="32"/>
  </w:num>
  <w:num w:numId="40">
    <w:abstractNumId w:val="42"/>
  </w:num>
  <w:num w:numId="41">
    <w:abstractNumId w:val="37"/>
  </w:num>
  <w:num w:numId="42">
    <w:abstractNumId w:val="36"/>
  </w:num>
  <w:num w:numId="43">
    <w:abstractNumId w:val="16"/>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9"/>
  </w:num>
  <w:num w:numId="47">
    <w:abstractNumId w:val="35"/>
  </w:num>
  <w:num w:numId="48">
    <w:abstractNumId w:val="23"/>
  </w:num>
  <w:num w:numId="49">
    <w:abstractNumId w:val="4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29057"/>
  </w:hdrShapeDefaults>
  <w:footnotePr>
    <w:footnote w:id="-1"/>
    <w:footnote w:id="0"/>
  </w:footnotePr>
  <w:endnotePr>
    <w:endnote w:id="-1"/>
    <w:endnote w:id="0"/>
  </w:endnotePr>
  <w:compat/>
  <w:rsids>
    <w:rsidRoot w:val="005A62B5"/>
    <w:rsid w:val="0000208D"/>
    <w:rsid w:val="0000324E"/>
    <w:rsid w:val="000041FE"/>
    <w:rsid w:val="000051F9"/>
    <w:rsid w:val="0000565D"/>
    <w:rsid w:val="0000657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16C0"/>
    <w:rsid w:val="00032804"/>
    <w:rsid w:val="00034280"/>
    <w:rsid w:val="00035680"/>
    <w:rsid w:val="000364F9"/>
    <w:rsid w:val="0004035E"/>
    <w:rsid w:val="00043B8C"/>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370B"/>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3F9"/>
    <w:rsid w:val="000E264B"/>
    <w:rsid w:val="000E3627"/>
    <w:rsid w:val="000E37F1"/>
    <w:rsid w:val="000E398A"/>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7C5"/>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44FD"/>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4C55"/>
    <w:rsid w:val="00205B83"/>
    <w:rsid w:val="00207548"/>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894"/>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164"/>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1FC9"/>
    <w:rsid w:val="00362650"/>
    <w:rsid w:val="003656E4"/>
    <w:rsid w:val="0036575E"/>
    <w:rsid w:val="0037057D"/>
    <w:rsid w:val="0037117C"/>
    <w:rsid w:val="00371C8A"/>
    <w:rsid w:val="00371CF2"/>
    <w:rsid w:val="00371E64"/>
    <w:rsid w:val="00372344"/>
    <w:rsid w:val="0037388F"/>
    <w:rsid w:val="003743CE"/>
    <w:rsid w:val="00375C8C"/>
    <w:rsid w:val="003804E8"/>
    <w:rsid w:val="0038122F"/>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5"/>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47D"/>
    <w:rsid w:val="00421C27"/>
    <w:rsid w:val="00422146"/>
    <w:rsid w:val="0042284D"/>
    <w:rsid w:val="0042490B"/>
    <w:rsid w:val="00424C5F"/>
    <w:rsid w:val="0042537B"/>
    <w:rsid w:val="00425AAD"/>
    <w:rsid w:val="00426B77"/>
    <w:rsid w:val="004300B6"/>
    <w:rsid w:val="00430DF2"/>
    <w:rsid w:val="00430EA8"/>
    <w:rsid w:val="0043148B"/>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A7C"/>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91D"/>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67F24"/>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33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B71"/>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1A5C"/>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0045"/>
    <w:rsid w:val="006E2CCA"/>
    <w:rsid w:val="006E3764"/>
    <w:rsid w:val="006E3B67"/>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4DF1"/>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462"/>
    <w:rsid w:val="00761EB2"/>
    <w:rsid w:val="00761F79"/>
    <w:rsid w:val="00762DD5"/>
    <w:rsid w:val="00762EFC"/>
    <w:rsid w:val="0076337F"/>
    <w:rsid w:val="00765E76"/>
    <w:rsid w:val="0076636D"/>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32D"/>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1C9B"/>
    <w:rsid w:val="007B247F"/>
    <w:rsid w:val="007B286E"/>
    <w:rsid w:val="007B2CD5"/>
    <w:rsid w:val="007B3C20"/>
    <w:rsid w:val="007B3DBD"/>
    <w:rsid w:val="007B40BF"/>
    <w:rsid w:val="007B61A3"/>
    <w:rsid w:val="007C044D"/>
    <w:rsid w:val="007C049E"/>
    <w:rsid w:val="007C0D7F"/>
    <w:rsid w:val="007C1080"/>
    <w:rsid w:val="007C1157"/>
    <w:rsid w:val="007C2055"/>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59C"/>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66ECE"/>
    <w:rsid w:val="0087077E"/>
    <w:rsid w:val="008707BC"/>
    <w:rsid w:val="00870CBA"/>
    <w:rsid w:val="008718B8"/>
    <w:rsid w:val="00871D6F"/>
    <w:rsid w:val="00872260"/>
    <w:rsid w:val="00873A47"/>
    <w:rsid w:val="00875549"/>
    <w:rsid w:val="00875C18"/>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2BEC"/>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063"/>
    <w:rsid w:val="009617FB"/>
    <w:rsid w:val="0096195D"/>
    <w:rsid w:val="00962E58"/>
    <w:rsid w:val="009651F9"/>
    <w:rsid w:val="00965506"/>
    <w:rsid w:val="00966749"/>
    <w:rsid w:val="00966CFC"/>
    <w:rsid w:val="00967D1C"/>
    <w:rsid w:val="00970253"/>
    <w:rsid w:val="00970B45"/>
    <w:rsid w:val="0097294D"/>
    <w:rsid w:val="00973634"/>
    <w:rsid w:val="00973789"/>
    <w:rsid w:val="0097398A"/>
    <w:rsid w:val="00974887"/>
    <w:rsid w:val="009751D3"/>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01"/>
    <w:rsid w:val="009F16EA"/>
    <w:rsid w:val="009F22AF"/>
    <w:rsid w:val="009F3326"/>
    <w:rsid w:val="009F390B"/>
    <w:rsid w:val="009F398D"/>
    <w:rsid w:val="009F5FA6"/>
    <w:rsid w:val="00A00892"/>
    <w:rsid w:val="00A01425"/>
    <w:rsid w:val="00A018B3"/>
    <w:rsid w:val="00A039DA"/>
    <w:rsid w:val="00A03CE0"/>
    <w:rsid w:val="00A03ED4"/>
    <w:rsid w:val="00A0566A"/>
    <w:rsid w:val="00A05BCE"/>
    <w:rsid w:val="00A05FCF"/>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58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411"/>
    <w:rsid w:val="00AC4CC8"/>
    <w:rsid w:val="00AC5312"/>
    <w:rsid w:val="00AC6F98"/>
    <w:rsid w:val="00AC717F"/>
    <w:rsid w:val="00AC7344"/>
    <w:rsid w:val="00AD00FA"/>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41C8"/>
    <w:rsid w:val="00B34C54"/>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5791"/>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54E7"/>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1434"/>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1066"/>
    <w:rsid w:val="00D74A97"/>
    <w:rsid w:val="00D764AC"/>
    <w:rsid w:val="00D766FD"/>
    <w:rsid w:val="00D76B68"/>
    <w:rsid w:val="00D76DA2"/>
    <w:rsid w:val="00D81915"/>
    <w:rsid w:val="00D81D9D"/>
    <w:rsid w:val="00D836BC"/>
    <w:rsid w:val="00D83B5B"/>
    <w:rsid w:val="00D85A9A"/>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6A8"/>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5F0"/>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4F00"/>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27D61"/>
    <w:rsid w:val="00F31421"/>
    <w:rsid w:val="00F32A7F"/>
    <w:rsid w:val="00F33B01"/>
    <w:rsid w:val="00F36BF0"/>
    <w:rsid w:val="00F37E17"/>
    <w:rsid w:val="00F40284"/>
    <w:rsid w:val="00F409C4"/>
    <w:rsid w:val="00F41267"/>
    <w:rsid w:val="00F436AB"/>
    <w:rsid w:val="00F43A03"/>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5C61"/>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6F4D"/>
    <w:rsid w:val="00FC761E"/>
    <w:rsid w:val="00FC7BBA"/>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1828683">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029969">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0127535">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477216">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7323346">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6EBC-E3E7-4A3C-A995-D3AF69C6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32</Pages>
  <Words>8749</Words>
  <Characters>52936</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61562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102</cp:revision>
  <cp:lastPrinted>2018-03-21T08:16:00Z</cp:lastPrinted>
  <dcterms:created xsi:type="dcterms:W3CDTF">2017-06-23T07:48:00Z</dcterms:created>
  <dcterms:modified xsi:type="dcterms:W3CDTF">2020-07-17T10:32:00Z</dcterms:modified>
</cp:coreProperties>
</file>