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4A7B73C5"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8921573"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2B5C84"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9212153" w:rsidR="00E27C53" w:rsidRPr="001A7ABF" w:rsidRDefault="00E27C53" w:rsidP="00E27C53">
      <w:pPr>
        <w:pStyle w:val="Footer"/>
        <w:tabs>
          <w:tab w:val="left" w:pos="720"/>
        </w:tabs>
        <w:rPr>
          <w:b/>
          <w:noProof/>
          <w:lang w:val="sr-Cyrl-RS"/>
        </w:rPr>
      </w:pPr>
      <w:r w:rsidRPr="001A7ABF">
        <w:rPr>
          <w:b/>
          <w:noProof/>
          <w:lang w:val="sr-Cyrl-RS"/>
        </w:rPr>
        <w:t xml:space="preserve">Број: </w:t>
      </w:r>
      <w:r w:rsidR="00D0726B" w:rsidRPr="001A7ABF">
        <w:rPr>
          <w:b/>
          <w:noProof/>
          <w:lang w:val="sr-Latn-RS"/>
        </w:rPr>
        <w:t>222</w:t>
      </w:r>
      <w:r w:rsidR="00594225" w:rsidRPr="001A7ABF">
        <w:rPr>
          <w:b/>
          <w:noProof/>
          <w:lang w:val="sr-Cyrl-RS"/>
        </w:rPr>
        <w:t>-20</w:t>
      </w:r>
      <w:r w:rsidRPr="001A7ABF">
        <w:rPr>
          <w:b/>
          <w:noProof/>
          <w:lang w:val="sr-Cyrl-RS"/>
        </w:rPr>
        <w:t>-О/1</w:t>
      </w:r>
    </w:p>
    <w:p w14:paraId="2B96A50E" w14:textId="0AFBE3CA" w:rsidR="00E27C53" w:rsidRPr="002B5C84" w:rsidRDefault="00E27C53" w:rsidP="00E27C53">
      <w:pPr>
        <w:pStyle w:val="Footer"/>
        <w:tabs>
          <w:tab w:val="left" w:pos="720"/>
        </w:tabs>
        <w:rPr>
          <w:b/>
          <w:noProof/>
        </w:rPr>
      </w:pPr>
      <w:r w:rsidRPr="002B5C84">
        <w:rPr>
          <w:b/>
          <w:noProof/>
          <w:lang w:val="sr-Cyrl-RS"/>
        </w:rPr>
        <w:t xml:space="preserve">Дана: </w:t>
      </w:r>
      <w:r w:rsidR="002B5C84" w:rsidRPr="002B5C84">
        <w:rPr>
          <w:b/>
          <w:noProof/>
        </w:rPr>
        <w:t>14.08.2020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1D9DB924" w:rsidR="00E27C53" w:rsidRPr="009725AF" w:rsidRDefault="00F1221E" w:rsidP="00E27C53">
      <w:pPr>
        <w:pStyle w:val="Footer"/>
        <w:jc w:val="center"/>
        <w:rPr>
          <w:b/>
          <w:i/>
          <w:lang w:val="sr-Cyrl-RS"/>
        </w:rPr>
      </w:pPr>
      <w:r w:rsidRPr="009725AF">
        <w:rPr>
          <w:b/>
          <w:i/>
        </w:rPr>
        <w:t>Сервис и одржавање медицинске опреме произвођача „Samsung Medison“, „Stiegelmeyer“, „Trumpf“, „Metaltronica“ и „Carestream Health“ за потребе Клиничког центра Војводине.</w:t>
      </w:r>
    </w:p>
    <w:p w14:paraId="46D467C7" w14:textId="77777777" w:rsidR="00F1221E" w:rsidRPr="009725AF" w:rsidRDefault="00F1221E" w:rsidP="00E27C53">
      <w:pPr>
        <w:pStyle w:val="Footer"/>
        <w:jc w:val="center"/>
        <w:rPr>
          <w:b/>
          <w:i/>
          <w:noProof/>
          <w:lang w:val="sr-Cyrl-RS"/>
        </w:rPr>
      </w:pPr>
    </w:p>
    <w:p w14:paraId="54C26822" w14:textId="77777777" w:rsidR="00E27C53" w:rsidRPr="00C35CDB" w:rsidRDefault="002B5C84" w:rsidP="00E27C53">
      <w:pPr>
        <w:pStyle w:val="Footer"/>
        <w:tabs>
          <w:tab w:val="left" w:pos="720"/>
        </w:tabs>
        <w:jc w:val="center"/>
        <w:rPr>
          <w:b/>
          <w:noProof/>
        </w:rPr>
      </w:pPr>
      <w:sdt>
        <w:sdtPr>
          <w:rPr>
            <w:b/>
            <w:i/>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725AF">
            <w:rPr>
              <w:b/>
              <w:i/>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106B0FB" w:rsidR="00E27C53" w:rsidRPr="00C35CDB" w:rsidRDefault="00D0726B" w:rsidP="00E27C53">
      <w:pPr>
        <w:pStyle w:val="Footer"/>
        <w:tabs>
          <w:tab w:val="left" w:pos="720"/>
        </w:tabs>
        <w:jc w:val="center"/>
        <w:rPr>
          <w:b/>
          <w:noProof/>
        </w:rPr>
      </w:pPr>
      <w:r>
        <w:rPr>
          <w:b/>
          <w:noProof/>
        </w:rPr>
        <w:t>222-20-O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BBE087B"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2227FD">
        <w:rPr>
          <w:b/>
          <w:noProof/>
          <w:lang w:val="sr-Cyrl-RS"/>
        </w:rPr>
        <w:t xml:space="preserve">август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B7125F" w:rsidRDefault="00E27C53" w:rsidP="00E27C53">
      <w:pPr>
        <w:jc w:val="center"/>
        <w:rPr>
          <w:b/>
          <w:noProof/>
        </w:rPr>
      </w:pPr>
      <w:r w:rsidRPr="00B7125F">
        <w:rPr>
          <w:b/>
          <w:noProof/>
        </w:rPr>
        <w:t>КОНКУРСНА ДОКУМЕНТАЦИЈА</w:t>
      </w:r>
    </w:p>
    <w:p w14:paraId="0DB6F01C" w14:textId="77777777" w:rsidR="00E27C53" w:rsidRPr="00B7125F" w:rsidRDefault="00E27C53" w:rsidP="00E27C53">
      <w:pPr>
        <w:jc w:val="center"/>
        <w:rPr>
          <w:b/>
          <w:noProof/>
        </w:rPr>
      </w:pPr>
    </w:p>
    <w:p w14:paraId="3E261905" w14:textId="3072FAAA" w:rsidR="00E27C53" w:rsidRPr="00B7125F" w:rsidRDefault="002B5C84" w:rsidP="00E27C53">
      <w:pPr>
        <w:jc w:val="center"/>
        <w:rPr>
          <w:b/>
          <w:noProof/>
          <w:highlight w:val="yellow"/>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7125F">
            <w:rPr>
              <w:b/>
              <w:noProof/>
            </w:rPr>
            <w:t>у отвореном поступку јавне набавке</w:t>
          </w:r>
        </w:sdtContent>
      </w:sdt>
      <w:r w:rsidR="00E27C53" w:rsidRPr="00B7125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614AD" w:rsidRPr="00B7125F">
            <w:rPr>
              <w:b/>
              <w:noProof/>
            </w:rPr>
            <w:t>услуга</w:t>
          </w:r>
        </w:sdtContent>
      </w:sdt>
      <w:r w:rsidR="00E27C53" w:rsidRPr="00B7125F">
        <w:rPr>
          <w:b/>
          <w:noProof/>
        </w:rPr>
        <w:t xml:space="preserve"> бр</w:t>
      </w:r>
      <w:r w:rsidR="002F73A4" w:rsidRPr="00B7125F">
        <w:rPr>
          <w:b/>
          <w:noProof/>
        </w:rPr>
        <w:t xml:space="preserve">. </w:t>
      </w:r>
      <w:r w:rsidR="002F73A4" w:rsidRPr="00B7125F">
        <w:rPr>
          <w:b/>
          <w:noProof/>
          <w:lang w:val="sr-Cyrl-RS"/>
        </w:rPr>
        <w:t>222-20-О</w:t>
      </w:r>
      <w:r w:rsidR="00E27C53" w:rsidRPr="00B7125F">
        <w:rPr>
          <w:b/>
          <w:noProof/>
        </w:rPr>
        <w:t xml:space="preserve"> </w:t>
      </w:r>
      <w:r w:rsidR="00B7125F" w:rsidRPr="00B7125F">
        <w:rPr>
          <w:b/>
          <w:noProof/>
        </w:rPr>
        <w:t>-</w:t>
      </w:r>
      <w:r w:rsidR="00B7125F" w:rsidRPr="00B7125F">
        <w:rPr>
          <w:b/>
          <w:noProof/>
          <w:lang w:val="sr-Cyrl-RS"/>
        </w:rPr>
        <w:t xml:space="preserve"> Сервис и одржавање медицинске опреме произвођача „Samsung Medison“, „Stiegelmeyer“, „Trumpf“, „Metaltronica“ и „Carestream Health“ за потребе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18D6C0F" w14:textId="77777777" w:rsidR="002B5C84"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2B5C84">
        <w:t>1.</w:t>
      </w:r>
      <w:r w:rsidR="002B5C84">
        <w:rPr>
          <w:rFonts w:asciiTheme="minorHAnsi" w:eastAsiaTheme="minorEastAsia" w:hAnsiTheme="minorHAnsi" w:cstheme="minorBidi"/>
          <w:sz w:val="22"/>
          <w:szCs w:val="22"/>
          <w:lang w:val="sr-Latn-RS" w:eastAsia="sr-Latn-RS"/>
        </w:rPr>
        <w:tab/>
      </w:r>
      <w:r w:rsidR="002B5C84">
        <w:t>ОПШТИ ПОДАЦИ О НАБАВЦИ</w:t>
      </w:r>
      <w:r w:rsidR="002B5C84">
        <w:tab/>
      </w:r>
      <w:r w:rsidR="002B5C84">
        <w:fldChar w:fldCharType="begin"/>
      </w:r>
      <w:r w:rsidR="002B5C84">
        <w:instrText xml:space="preserve"> PAGEREF _Toc48308803 \h </w:instrText>
      </w:r>
      <w:r w:rsidR="002B5C84">
        <w:fldChar w:fldCharType="separate"/>
      </w:r>
      <w:r w:rsidR="002B5C84">
        <w:t>3</w:t>
      </w:r>
      <w:r w:rsidR="002B5C84">
        <w:fldChar w:fldCharType="end"/>
      </w:r>
    </w:p>
    <w:p w14:paraId="39776E64"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_Toc48308804 \h </w:instrText>
      </w:r>
      <w:r>
        <w:fldChar w:fldCharType="separate"/>
      </w:r>
      <w:r>
        <w:t>4</w:t>
      </w:r>
      <w:r>
        <w:fldChar w:fldCharType="end"/>
      </w:r>
    </w:p>
    <w:p w14:paraId="35D2BE3B"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_Toc48308805 \h </w:instrText>
      </w:r>
      <w:r>
        <w:fldChar w:fldCharType="separate"/>
      </w:r>
      <w:r>
        <w:t>9</w:t>
      </w:r>
      <w:r>
        <w:fldChar w:fldCharType="end"/>
      </w:r>
    </w:p>
    <w:p w14:paraId="70D8B758"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_Toc48308806 \h </w:instrText>
      </w:r>
      <w:r>
        <w:fldChar w:fldCharType="separate"/>
      </w:r>
      <w:r>
        <w:t>13</w:t>
      </w:r>
      <w:r>
        <w:fldChar w:fldCharType="end"/>
      </w:r>
    </w:p>
    <w:p w14:paraId="44FEA9F9"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_Toc48308807 \h </w:instrText>
      </w:r>
      <w:r>
        <w:fldChar w:fldCharType="separate"/>
      </w:r>
      <w:r>
        <w:t>25</w:t>
      </w:r>
      <w:r>
        <w:fldChar w:fldCharType="end"/>
      </w:r>
    </w:p>
    <w:p w14:paraId="78CB8ACC"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_Toc48308808 \h </w:instrText>
      </w:r>
      <w:r>
        <w:fldChar w:fldCharType="separate"/>
      </w:r>
      <w:r>
        <w:t>26</w:t>
      </w:r>
      <w:r>
        <w:fldChar w:fldCharType="end"/>
      </w:r>
    </w:p>
    <w:p w14:paraId="16053529"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_Toc48308826 \h </w:instrText>
      </w:r>
      <w:r>
        <w:fldChar w:fldCharType="separate"/>
      </w:r>
      <w:r>
        <w:t>32</w:t>
      </w:r>
      <w:r>
        <w:fldChar w:fldCharType="end"/>
      </w:r>
    </w:p>
    <w:p w14:paraId="60D5341E"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_Toc48308827 \h </w:instrText>
      </w:r>
      <w:r>
        <w:fldChar w:fldCharType="separate"/>
      </w:r>
      <w:r>
        <w:t>33</w:t>
      </w:r>
      <w:r>
        <w:fldChar w:fldCharType="end"/>
      </w:r>
    </w:p>
    <w:p w14:paraId="6E3D5503" w14:textId="77777777" w:rsidR="002B5C84" w:rsidRDefault="002B5C84">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_Toc48308828 \h </w:instrText>
      </w:r>
      <w:r>
        <w:fldChar w:fldCharType="separate"/>
      </w:r>
      <w:r>
        <w:t>34</w:t>
      </w:r>
      <w:r>
        <w:fldChar w:fldCharType="end"/>
      </w:r>
    </w:p>
    <w:p w14:paraId="41F3466E" w14:textId="77777777" w:rsidR="002B5C84" w:rsidRDefault="002B5C84">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_Toc48308829 \h </w:instrText>
      </w:r>
      <w:r>
        <w:fldChar w:fldCharType="separate"/>
      </w:r>
      <w:r>
        <w:t>35</w:t>
      </w:r>
      <w:r>
        <w:fldChar w:fldCharType="end"/>
      </w:r>
    </w:p>
    <w:p w14:paraId="2CE1CAFF" w14:textId="77777777" w:rsidR="002B5C84" w:rsidRDefault="002B5C84">
      <w:pPr>
        <w:pStyle w:val="TOC1"/>
        <w:tabs>
          <w:tab w:val="left" w:pos="720"/>
        </w:tabs>
        <w:rPr>
          <w:rFonts w:asciiTheme="minorHAnsi" w:eastAsiaTheme="minorEastAsia" w:hAnsiTheme="minorHAnsi" w:cstheme="minorBidi"/>
          <w:sz w:val="22"/>
          <w:szCs w:val="22"/>
          <w:lang w:val="sr-Latn-RS" w:eastAsia="sr-Latn-RS"/>
        </w:rPr>
      </w:pPr>
      <w:r w:rsidRPr="00D62F7B">
        <w:rPr>
          <w:i/>
        </w:rPr>
        <w:t>11.</w:t>
      </w:r>
      <w:r>
        <w:rPr>
          <w:rFonts w:asciiTheme="minorHAnsi" w:eastAsiaTheme="minorEastAsia" w:hAnsiTheme="minorHAnsi" w:cstheme="minorBidi"/>
          <w:sz w:val="22"/>
          <w:szCs w:val="22"/>
          <w:lang w:val="sr-Latn-RS" w:eastAsia="sr-Latn-RS"/>
        </w:rPr>
        <w:tab/>
      </w:r>
      <w:r>
        <w:t>ОБРАЗАЦ ПОНУДЕ</w:t>
      </w:r>
      <w:r w:rsidRPr="00D62F7B">
        <w:rPr>
          <w:lang w:val="sr-Cyrl-RS"/>
        </w:rPr>
        <w:t xml:space="preserve">, </w:t>
      </w:r>
      <w:r w:rsidRPr="00D62F7B">
        <w:rPr>
          <w:i/>
          <w:lang w:val="sr-Cyrl-RS"/>
        </w:rPr>
        <w:t>партија 1</w:t>
      </w:r>
      <w:r>
        <w:tab/>
      </w:r>
      <w:r>
        <w:fldChar w:fldCharType="begin"/>
      </w:r>
      <w:r>
        <w:instrText xml:space="preserve"> PAGEREF _Toc48308830 \h </w:instrText>
      </w:r>
      <w:r>
        <w:fldChar w:fldCharType="separate"/>
      </w:r>
      <w:r>
        <w:t>36</w:t>
      </w:r>
      <w:r>
        <w:fldChar w:fldCharType="end"/>
      </w:r>
    </w:p>
    <w:p w14:paraId="6D3554BA" w14:textId="77777777" w:rsidR="002B5C84" w:rsidRDefault="002B5C84">
      <w:pPr>
        <w:pStyle w:val="TOC1"/>
        <w:rPr>
          <w:rFonts w:asciiTheme="minorHAnsi" w:eastAsiaTheme="minorEastAsia" w:hAnsiTheme="minorHAnsi" w:cstheme="minorBidi"/>
          <w:sz w:val="22"/>
          <w:szCs w:val="22"/>
          <w:lang w:val="sr-Latn-RS" w:eastAsia="sr-Latn-RS"/>
        </w:rPr>
      </w:pPr>
      <w:r w:rsidRPr="00D62F7B">
        <w:rPr>
          <w:lang w:val="sr-Cyrl-RS"/>
        </w:rPr>
        <w:t xml:space="preserve">12. </w:t>
      </w:r>
      <w:r>
        <w:t>ОБРАЗАЦ ПОНУДЕ</w:t>
      </w:r>
      <w:r w:rsidRPr="00D62F7B">
        <w:rPr>
          <w:lang w:val="sr-Cyrl-RS"/>
        </w:rPr>
        <w:t xml:space="preserve">, </w:t>
      </w:r>
      <w:r w:rsidRPr="00D62F7B">
        <w:rPr>
          <w:i/>
          <w:lang w:val="sr-Cyrl-RS"/>
        </w:rPr>
        <w:t>партија 2</w:t>
      </w:r>
      <w:r>
        <w:tab/>
      </w:r>
      <w:r>
        <w:fldChar w:fldCharType="begin"/>
      </w:r>
      <w:r>
        <w:instrText xml:space="preserve"> PAGEREF _Toc48308831 \h </w:instrText>
      </w:r>
      <w:r>
        <w:fldChar w:fldCharType="separate"/>
      </w:r>
      <w:r>
        <w:t>44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830880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3AC2531B" w:rsidR="00E27C53" w:rsidRPr="00DA0553" w:rsidRDefault="002B5C84" w:rsidP="001A7ABF">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614AD" w:rsidRPr="006614AD">
                  <w:rPr>
                    <w:noProof/>
                  </w:rPr>
                  <w:t>Услуге</w:t>
                </w:r>
              </w:sdtContent>
            </w:sdt>
            <w:r w:rsidR="00E27C53" w:rsidRPr="006614AD">
              <w:t xml:space="preserve"> бр</w:t>
            </w:r>
            <w:r w:rsidR="00E27C53" w:rsidRPr="006614AD">
              <w:rPr>
                <w:lang w:val="ru-RU"/>
              </w:rPr>
              <w:t>.</w:t>
            </w:r>
            <w:r w:rsidR="00E27C53" w:rsidRPr="006614AD">
              <w:t xml:space="preserve"> </w:t>
            </w:r>
            <w:r w:rsidR="006614AD" w:rsidRPr="006614AD">
              <w:rPr>
                <w:lang w:val="sr-Cyrl-RS"/>
              </w:rPr>
              <w:t>222-20-</w:t>
            </w:r>
            <w:r w:rsidR="006614AD" w:rsidRPr="001B44AB">
              <w:rPr>
                <w:lang w:val="sr-Cyrl-RS"/>
              </w:rPr>
              <w:t>О</w:t>
            </w:r>
            <w:r w:rsidR="00E27C53" w:rsidRPr="001B44AB">
              <w:rPr>
                <w:i/>
                <w:iCs/>
              </w:rPr>
              <w:t xml:space="preserve"> </w:t>
            </w:r>
            <w:r w:rsidR="00E27C53" w:rsidRPr="001B44AB">
              <w:t xml:space="preserve">- </w:t>
            </w:r>
            <w:r w:rsidR="001B44AB" w:rsidRPr="001B44AB">
              <w:t>Сервис и одржавање медицинске опреме произвођача „Samsung Medison“, „Stiegelmeyer“, „Trumpf“, „Metaltronica“ и „Carestream Health“ за потребе Клиничког центра Војводине.</w:t>
            </w:r>
          </w:p>
        </w:tc>
      </w:tr>
      <w:tr w:rsidR="00E27C53" w:rsidRPr="006614AD" w14:paraId="7C3699FF" w14:textId="77777777" w:rsidTr="005B3304">
        <w:tc>
          <w:tcPr>
            <w:tcW w:w="4643" w:type="dxa"/>
          </w:tcPr>
          <w:p w14:paraId="5ECD2976" w14:textId="77777777" w:rsidR="00E27C53" w:rsidRPr="006614AD" w:rsidRDefault="00E27C53" w:rsidP="005B3304">
            <w:pPr>
              <w:rPr>
                <w:b/>
                <w:noProof/>
              </w:rPr>
            </w:pPr>
            <w:r w:rsidRPr="006614AD">
              <w:rPr>
                <w:b/>
                <w:noProof/>
              </w:rPr>
              <w:t>Врста поступка</w:t>
            </w:r>
          </w:p>
        </w:tc>
        <w:tc>
          <w:tcPr>
            <w:tcW w:w="4643" w:type="dxa"/>
          </w:tcPr>
          <w:p w14:paraId="7FBC7738" w14:textId="77777777" w:rsidR="00E27C53" w:rsidRPr="006614AD" w:rsidRDefault="002B5C84"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614AD">
                  <w:t>Отворени поступак</w:t>
                </w:r>
              </w:sdtContent>
            </w:sdt>
            <w:r w:rsidR="00E27C53" w:rsidRPr="006614AD">
              <w:rPr>
                <w:noProof/>
              </w:rPr>
              <w:t xml:space="preserve"> </w:t>
            </w:r>
          </w:p>
        </w:tc>
      </w:tr>
      <w:tr w:rsidR="00E27C53" w:rsidRPr="006614AD" w14:paraId="7A81D416" w14:textId="77777777" w:rsidTr="005B3304">
        <w:tc>
          <w:tcPr>
            <w:tcW w:w="4643" w:type="dxa"/>
          </w:tcPr>
          <w:p w14:paraId="55BED92D" w14:textId="77777777" w:rsidR="00E27C53" w:rsidRPr="006614AD" w:rsidRDefault="00E27C53" w:rsidP="005B3304">
            <w:pPr>
              <w:rPr>
                <w:noProof/>
              </w:rPr>
            </w:pPr>
            <w:r w:rsidRPr="006614AD">
              <w:rPr>
                <w:b/>
                <w:bCs/>
                <w:lang w:val="sr-Cyrl-CS"/>
              </w:rPr>
              <w:t>Циљ поступка</w:t>
            </w:r>
          </w:p>
        </w:tc>
        <w:tc>
          <w:tcPr>
            <w:tcW w:w="4643" w:type="dxa"/>
          </w:tcPr>
          <w:p w14:paraId="159E71D6" w14:textId="77777777" w:rsidR="00E27C53" w:rsidRPr="006614AD" w:rsidRDefault="00E27C53" w:rsidP="005B3304">
            <w:pPr>
              <w:jc w:val="both"/>
              <w:rPr>
                <w:i/>
                <w:iCs/>
              </w:rPr>
            </w:pPr>
            <w:r w:rsidRPr="006614AD">
              <w:rPr>
                <w:lang w:val="sr-Cyrl-CS"/>
              </w:rPr>
              <w:t>Поступак јавне набавке се спроводи ради закључења</w:t>
            </w:r>
            <w:r w:rsidRPr="006614A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614AD">
                  <w:t>уговора о јавној набавци</w:t>
                </w:r>
              </w:sdtContent>
            </w:sdt>
          </w:p>
        </w:tc>
      </w:tr>
      <w:tr w:rsidR="00E27C53" w:rsidRPr="00A27215" w14:paraId="5D90CBA2" w14:textId="77777777" w:rsidTr="005B3304">
        <w:tc>
          <w:tcPr>
            <w:tcW w:w="4643" w:type="dxa"/>
          </w:tcPr>
          <w:p w14:paraId="61B25CC8" w14:textId="77777777" w:rsidR="00E27C53" w:rsidRPr="006614AD" w:rsidRDefault="00E27C53" w:rsidP="005B3304">
            <w:pPr>
              <w:rPr>
                <w:b/>
                <w:noProof/>
              </w:rPr>
            </w:pPr>
            <w:r w:rsidRPr="006614AD">
              <w:rPr>
                <w:b/>
                <w:lang w:val="hr-HR"/>
              </w:rPr>
              <w:t xml:space="preserve">Процењена вредност </w:t>
            </w:r>
            <w:r w:rsidRPr="006614AD">
              <w:rPr>
                <w:b/>
                <w:lang w:val="sr-Cyrl-RS"/>
              </w:rPr>
              <w:t>јавне</w:t>
            </w:r>
            <w:r w:rsidRPr="006614AD">
              <w:rPr>
                <w:b/>
                <w:lang w:val="hr-HR"/>
              </w:rPr>
              <w:t xml:space="preserve"> набавке</w:t>
            </w:r>
          </w:p>
        </w:tc>
        <w:tc>
          <w:tcPr>
            <w:tcW w:w="4643" w:type="dxa"/>
          </w:tcPr>
          <w:p w14:paraId="129E4A30" w14:textId="77777777" w:rsidR="00E27C53" w:rsidRPr="00A27215" w:rsidRDefault="00E27C53" w:rsidP="005B3304">
            <w:pPr>
              <w:pStyle w:val="Footer"/>
              <w:tabs>
                <w:tab w:val="left" w:pos="720"/>
              </w:tabs>
            </w:pPr>
            <w:r w:rsidRPr="006614AD">
              <w:rPr>
                <w:lang w:val="hr-HR"/>
              </w:rPr>
              <w:t>1.000.000,00</w:t>
            </w:r>
            <w:r w:rsidRPr="006614AD">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4695F222" w14:textId="77777777" w:rsidR="006614AD" w:rsidRPr="001A7ABF" w:rsidRDefault="006614AD" w:rsidP="00E27C53">
      <w:pPr>
        <w:rPr>
          <w:b/>
          <w:noProof/>
          <w:lang w:val="en-US"/>
        </w:rPr>
      </w:pPr>
    </w:p>
    <w:p w14:paraId="0176E689" w14:textId="77777777" w:rsidR="006614AD" w:rsidRPr="006614AD" w:rsidRDefault="006614AD" w:rsidP="00E27C53">
      <w:pPr>
        <w:rPr>
          <w:b/>
          <w:noProof/>
          <w:lang w:val="sr-Cyrl-RS"/>
        </w:rPr>
      </w:pPr>
    </w:p>
    <w:tbl>
      <w:tblPr>
        <w:tblStyle w:val="TableGrid"/>
        <w:tblW w:w="5000" w:type="pct"/>
        <w:tblLook w:val="04A0" w:firstRow="1" w:lastRow="0" w:firstColumn="1" w:lastColumn="0" w:noHBand="0" w:noVBand="1"/>
      </w:tblPr>
      <w:tblGrid>
        <w:gridCol w:w="522"/>
        <w:gridCol w:w="5527"/>
        <w:gridCol w:w="3237"/>
      </w:tblGrid>
      <w:tr w:rsidR="00C855FF" w:rsidRPr="006614AD" w14:paraId="705E21F8" w14:textId="760C8ABE" w:rsidTr="001A7ABF">
        <w:trPr>
          <w:trHeight w:val="281"/>
        </w:trPr>
        <w:tc>
          <w:tcPr>
            <w:tcW w:w="281" w:type="pct"/>
          </w:tcPr>
          <w:p w14:paraId="48F6712F" w14:textId="77777777" w:rsidR="00C855FF" w:rsidRPr="006614AD" w:rsidRDefault="00C855FF" w:rsidP="005B3304">
            <w:pPr>
              <w:jc w:val="center"/>
              <w:rPr>
                <w:b/>
                <w:noProof/>
              </w:rPr>
            </w:pPr>
            <w:r w:rsidRPr="006614AD">
              <w:rPr>
                <w:b/>
                <w:noProof/>
              </w:rPr>
              <w:t>РБ</w:t>
            </w:r>
          </w:p>
        </w:tc>
        <w:tc>
          <w:tcPr>
            <w:tcW w:w="2975" w:type="pct"/>
            <w:vAlign w:val="center"/>
          </w:tcPr>
          <w:p w14:paraId="3160F9DB" w14:textId="77777777" w:rsidR="00C855FF" w:rsidRPr="006614AD" w:rsidRDefault="00C855FF" w:rsidP="005B3304">
            <w:pPr>
              <w:jc w:val="center"/>
              <w:rPr>
                <w:b/>
                <w:noProof/>
              </w:rPr>
            </w:pPr>
            <w:r w:rsidRPr="006614AD">
              <w:rPr>
                <w:b/>
                <w:noProof/>
              </w:rPr>
              <w:t>Опис партије</w:t>
            </w:r>
          </w:p>
        </w:tc>
        <w:tc>
          <w:tcPr>
            <w:tcW w:w="1743" w:type="pct"/>
            <w:vAlign w:val="center"/>
          </w:tcPr>
          <w:p w14:paraId="5A338A11" w14:textId="0AF68E18" w:rsidR="00C855FF" w:rsidRPr="00C855FF" w:rsidRDefault="00C855FF" w:rsidP="00C855FF">
            <w:pPr>
              <w:jc w:val="center"/>
              <w:rPr>
                <w:b/>
                <w:noProof/>
                <w:lang w:val="sr-Cyrl-RS"/>
              </w:rPr>
            </w:pPr>
            <w:r>
              <w:rPr>
                <w:b/>
                <w:noProof/>
                <w:lang w:val="sr-Cyrl-RS"/>
              </w:rPr>
              <w:t>Процењена вредност</w:t>
            </w:r>
          </w:p>
        </w:tc>
      </w:tr>
      <w:tr w:rsidR="00C855FF" w:rsidRPr="006614AD" w14:paraId="52AB01B8" w14:textId="3D136820" w:rsidTr="001A7ABF">
        <w:trPr>
          <w:trHeight w:val="257"/>
        </w:trPr>
        <w:tc>
          <w:tcPr>
            <w:tcW w:w="281" w:type="pct"/>
          </w:tcPr>
          <w:p w14:paraId="664A1802" w14:textId="7A17E88A" w:rsidR="00C855FF" w:rsidRPr="00C855FF" w:rsidRDefault="00C855FF" w:rsidP="00C855FF">
            <w:pPr>
              <w:jc w:val="center"/>
              <w:rPr>
                <w:noProof/>
                <w:lang w:val="sr-Cyrl-RS"/>
              </w:rPr>
            </w:pPr>
            <w:r w:rsidRPr="006614AD">
              <w:rPr>
                <w:noProof/>
              </w:rPr>
              <w:t>1</w:t>
            </w:r>
            <w:r>
              <w:rPr>
                <w:noProof/>
                <w:lang w:val="sr-Cyrl-RS"/>
              </w:rPr>
              <w:t>.</w:t>
            </w:r>
          </w:p>
        </w:tc>
        <w:tc>
          <w:tcPr>
            <w:tcW w:w="2975" w:type="pct"/>
          </w:tcPr>
          <w:p w14:paraId="4387FABD" w14:textId="13B199A6" w:rsidR="00C855FF" w:rsidRPr="006614AD" w:rsidRDefault="00C855FF" w:rsidP="00C855FF">
            <w:pPr>
              <w:jc w:val="center"/>
              <w:rPr>
                <w:noProof/>
              </w:rPr>
            </w:pPr>
            <w:r w:rsidRPr="006614AD">
              <w:rPr>
                <w:noProof/>
              </w:rPr>
              <w:t>Сервис и одржавање опреме произвођача „Samsung Medison“, „Stiegemeyer“,</w:t>
            </w:r>
            <w:r w:rsidR="00F91609">
              <w:rPr>
                <w:noProof/>
                <w:lang w:val="sr-Cyrl-RS"/>
              </w:rPr>
              <w:t xml:space="preserve"> и</w:t>
            </w:r>
            <w:r w:rsidRPr="006614AD">
              <w:rPr>
                <w:noProof/>
              </w:rPr>
              <w:t xml:space="preserve"> „Trumpf“</w:t>
            </w:r>
          </w:p>
        </w:tc>
        <w:tc>
          <w:tcPr>
            <w:tcW w:w="1743" w:type="pct"/>
          </w:tcPr>
          <w:p w14:paraId="2C8E6D8A" w14:textId="2FB5EA23" w:rsidR="00C855FF" w:rsidRPr="00C855FF" w:rsidRDefault="00C855FF" w:rsidP="00C855FF">
            <w:pPr>
              <w:jc w:val="center"/>
              <w:rPr>
                <w:noProof/>
                <w:lang w:val="sr-Cyrl-RS"/>
              </w:rPr>
            </w:pPr>
            <w:r>
              <w:rPr>
                <w:noProof/>
                <w:lang w:val="sr-Cyrl-RS"/>
              </w:rPr>
              <w:t>600.000,00 динара</w:t>
            </w:r>
          </w:p>
        </w:tc>
      </w:tr>
      <w:tr w:rsidR="00C855FF" w:rsidRPr="00AE1407" w14:paraId="5BA9ACD1" w14:textId="1BE2F315" w:rsidTr="001A7ABF">
        <w:trPr>
          <w:trHeight w:val="119"/>
        </w:trPr>
        <w:tc>
          <w:tcPr>
            <w:tcW w:w="281" w:type="pct"/>
          </w:tcPr>
          <w:p w14:paraId="056DE09D" w14:textId="0240EC26" w:rsidR="00C855FF" w:rsidRPr="00C855FF" w:rsidRDefault="00C855FF" w:rsidP="00C855FF">
            <w:pPr>
              <w:jc w:val="center"/>
              <w:rPr>
                <w:noProof/>
                <w:lang w:val="sr-Cyrl-RS"/>
              </w:rPr>
            </w:pPr>
            <w:r w:rsidRPr="006614AD">
              <w:rPr>
                <w:noProof/>
              </w:rPr>
              <w:t>2</w:t>
            </w:r>
            <w:r>
              <w:rPr>
                <w:noProof/>
                <w:lang w:val="sr-Cyrl-RS"/>
              </w:rPr>
              <w:t>.</w:t>
            </w:r>
          </w:p>
        </w:tc>
        <w:tc>
          <w:tcPr>
            <w:tcW w:w="2975" w:type="pct"/>
          </w:tcPr>
          <w:p w14:paraId="634EA8AC" w14:textId="5E1F34B6" w:rsidR="00C855FF" w:rsidRPr="00AE1407" w:rsidRDefault="00C855FF" w:rsidP="00C855FF">
            <w:pPr>
              <w:jc w:val="center"/>
              <w:rPr>
                <w:noProof/>
              </w:rPr>
            </w:pPr>
            <w:r w:rsidRPr="006614AD">
              <w:rPr>
                <w:noProof/>
              </w:rPr>
              <w:t>Сервис и одржавање медицинске опреме произвођача „Metalronica“ и „Carestream Health“</w:t>
            </w:r>
          </w:p>
        </w:tc>
        <w:tc>
          <w:tcPr>
            <w:tcW w:w="1743" w:type="pct"/>
          </w:tcPr>
          <w:p w14:paraId="6C942905" w14:textId="70E41C20" w:rsidR="00C855FF" w:rsidRPr="00C855FF" w:rsidRDefault="00C855FF" w:rsidP="00C855FF">
            <w:pPr>
              <w:jc w:val="center"/>
              <w:rPr>
                <w:noProof/>
                <w:lang w:val="sr-Cyrl-RS"/>
              </w:rPr>
            </w:pPr>
            <w:r>
              <w:rPr>
                <w:noProof/>
                <w:lang w:val="sr-Cyrl-RS"/>
              </w:rPr>
              <w:t>400.000,00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830880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71021A"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71021A">
        <w:rPr>
          <w:i/>
          <w:noProof/>
          <w:lang w:val="en-US"/>
        </w:rPr>
        <w:t>место извршења</w:t>
      </w:r>
      <w:r w:rsidRPr="0071021A">
        <w:rPr>
          <w:i/>
          <w:noProof/>
          <w:lang w:val="sr-Cyrl-CS"/>
        </w:rPr>
        <w:t>/</w:t>
      </w:r>
      <w:r w:rsidRPr="0071021A">
        <w:rPr>
          <w:i/>
          <w:noProof/>
          <w:lang w:val="en-US"/>
        </w:rPr>
        <w:t>испоруке и сл.</w:t>
      </w:r>
      <w:r w:rsidRPr="0071021A">
        <w:rPr>
          <w:i/>
          <w:noProof/>
          <w:lang w:val="sr-Cyrl-CS"/>
        </w:rPr>
        <w:t>)</w:t>
      </w:r>
    </w:p>
    <w:p w14:paraId="16CD9F5F" w14:textId="77777777" w:rsidR="00E27C53" w:rsidRPr="0071021A" w:rsidRDefault="00E27C53" w:rsidP="00E27C53">
      <w:pPr>
        <w:jc w:val="both"/>
        <w:rPr>
          <w:bCs/>
          <w:iCs/>
        </w:rPr>
      </w:pPr>
    </w:p>
    <w:p w14:paraId="6967C112" w14:textId="0369A207" w:rsidR="00E27C53" w:rsidRPr="001A2AD7" w:rsidRDefault="0071021A" w:rsidP="00E27C53">
      <w:pPr>
        <w:jc w:val="both"/>
        <w:rPr>
          <w:bCs/>
          <w:iCs/>
          <w:lang w:val="sr-Cyrl-RS"/>
        </w:rPr>
      </w:pPr>
      <w:r w:rsidRPr="0071021A">
        <w:rPr>
          <w:noProof/>
          <w:lang w:val="sr-Cyrl-CS"/>
        </w:rPr>
        <w:t>Предмет јавне набавке је сервис и одржавање медицинске опреме произвођача „Samsung Medison“, „Stiegelmeyer</w:t>
      </w:r>
      <w:r w:rsidRPr="001A2AD7">
        <w:rPr>
          <w:noProof/>
          <w:lang w:val="sr-Cyrl-CS"/>
        </w:rPr>
        <w:t>“, „Trumpf“, „Metaltronica“ и „Carestream Health“ за потребе Клиничког центра Војводине.</w:t>
      </w:r>
    </w:p>
    <w:p w14:paraId="3D1096FD" w14:textId="77777777" w:rsidR="0038767A" w:rsidRPr="001A7ABF" w:rsidRDefault="0038767A" w:rsidP="00E27C53">
      <w:pPr>
        <w:jc w:val="both"/>
        <w:rPr>
          <w:bCs/>
          <w:iCs/>
          <w:lang w:val="en-US"/>
        </w:rPr>
      </w:pPr>
    </w:p>
    <w:p w14:paraId="41757E03" w14:textId="1FAF9DA7" w:rsidR="0023482A" w:rsidRPr="00D91097" w:rsidRDefault="0038767A" w:rsidP="00E27C53">
      <w:pPr>
        <w:rPr>
          <w:b/>
          <w:bCs/>
          <w:i/>
          <w:iCs/>
          <w:u w:val="single"/>
          <w:lang w:val="sr-Cyrl-RS"/>
        </w:rPr>
      </w:pPr>
      <w:r w:rsidRPr="001A2AD7">
        <w:rPr>
          <w:b/>
          <w:bCs/>
          <w:iCs/>
          <w:u w:val="single"/>
          <w:lang w:val="sr-Cyrl-RS"/>
        </w:rPr>
        <w:t>Партија 1</w:t>
      </w:r>
      <w:r w:rsidR="001A2AD7" w:rsidRPr="001A2AD7">
        <w:rPr>
          <w:b/>
          <w:bCs/>
          <w:iCs/>
          <w:u w:val="single"/>
          <w:lang w:val="sr-Cyrl-RS"/>
        </w:rPr>
        <w:t xml:space="preserve"> </w:t>
      </w:r>
      <w:r w:rsidR="00D91097">
        <w:rPr>
          <w:b/>
          <w:bCs/>
          <w:iCs/>
          <w:u w:val="single"/>
          <w:lang w:val="sr-Cyrl-RS"/>
        </w:rPr>
        <w:t xml:space="preserve">- </w:t>
      </w:r>
      <w:r w:rsidR="00D91097" w:rsidRPr="00D91097">
        <w:rPr>
          <w:b/>
          <w:bCs/>
          <w:iCs/>
          <w:u w:val="single"/>
          <w:lang w:val="sr-Cyrl-RS"/>
        </w:rPr>
        <w:t xml:space="preserve">Сервис и одржавање опреме произвођача </w:t>
      </w:r>
      <w:r w:rsidR="00D91097" w:rsidRPr="00D91097">
        <w:rPr>
          <w:b/>
          <w:bCs/>
          <w:i/>
          <w:iCs/>
          <w:u w:val="single"/>
          <w:lang w:val="sr-Cyrl-RS"/>
        </w:rPr>
        <w:t>„Samsung Medison“, „Stiegemeyer“, и „Trumpf“.</w:t>
      </w:r>
    </w:p>
    <w:p w14:paraId="13A4DE7E" w14:textId="77777777" w:rsidR="0023482A" w:rsidRPr="0038767A" w:rsidRDefault="0023482A" w:rsidP="00E27C53">
      <w:pPr>
        <w:rPr>
          <w:b/>
          <w:bCs/>
          <w:iCs/>
          <w:highlight w:val="yellow"/>
          <w:u w:val="single"/>
          <w:lang w:val="sr-Cyrl-RS"/>
        </w:rPr>
      </w:pPr>
    </w:p>
    <w:p w14:paraId="1EDDA1F7" w14:textId="77777777" w:rsidR="00E27C53" w:rsidRPr="00E8691C" w:rsidRDefault="00E27C53" w:rsidP="00E27C53">
      <w:pPr>
        <w:rPr>
          <w:bCs/>
          <w:iCs/>
          <w:u w:val="single"/>
          <w:lang w:val="sr-Cyrl-RS"/>
        </w:rPr>
      </w:pPr>
      <w:r w:rsidRPr="00E8691C">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05"/>
        <w:gridCol w:w="1749"/>
        <w:gridCol w:w="1278"/>
        <w:gridCol w:w="1844"/>
        <w:gridCol w:w="2086"/>
      </w:tblGrid>
      <w:tr w:rsidR="00B23029" w:rsidRPr="00E8691C" w14:paraId="22B0ECB5" w14:textId="77777777" w:rsidTr="00B23029">
        <w:trPr>
          <w:trHeight w:val="288"/>
          <w:jc w:val="center"/>
        </w:trPr>
        <w:tc>
          <w:tcPr>
            <w:tcW w:w="282" w:type="pct"/>
            <w:shd w:val="clear" w:color="000000" w:fill="DA9694"/>
            <w:noWrap/>
            <w:vAlign w:val="bottom"/>
            <w:hideMark/>
          </w:tcPr>
          <w:p w14:paraId="379B48AA" w14:textId="77777777" w:rsidR="00B23029" w:rsidRPr="00E8691C" w:rsidRDefault="00B23029" w:rsidP="009C0FC6">
            <w:pPr>
              <w:jc w:val="center"/>
              <w:rPr>
                <w:b/>
                <w:bCs/>
                <w:color w:val="000000"/>
                <w:lang w:val="sr-Cyrl-RS"/>
              </w:rPr>
            </w:pPr>
            <w:r w:rsidRPr="00E8691C">
              <w:rPr>
                <w:b/>
                <w:bCs/>
                <w:color w:val="000000"/>
                <w:lang w:val="sr-Cyrl-RS"/>
              </w:rPr>
              <w:t>РБ</w:t>
            </w:r>
          </w:p>
        </w:tc>
        <w:tc>
          <w:tcPr>
            <w:tcW w:w="972" w:type="pct"/>
            <w:shd w:val="clear" w:color="000000" w:fill="DA9694"/>
            <w:noWrap/>
            <w:vAlign w:val="bottom"/>
            <w:hideMark/>
          </w:tcPr>
          <w:p w14:paraId="5B3F639E" w14:textId="77777777" w:rsidR="00B23029" w:rsidRPr="00E8691C" w:rsidRDefault="00B23029" w:rsidP="009C0FC6">
            <w:pPr>
              <w:jc w:val="center"/>
              <w:rPr>
                <w:b/>
                <w:bCs/>
                <w:color w:val="000000"/>
                <w:lang w:val="sr-Cyrl-RS"/>
              </w:rPr>
            </w:pPr>
            <w:r w:rsidRPr="00E8691C">
              <w:rPr>
                <w:b/>
                <w:bCs/>
                <w:color w:val="000000"/>
                <w:lang w:val="sr-Cyrl-RS"/>
              </w:rPr>
              <w:t>Назив апарата</w:t>
            </w:r>
          </w:p>
        </w:tc>
        <w:tc>
          <w:tcPr>
            <w:tcW w:w="942" w:type="pct"/>
            <w:shd w:val="clear" w:color="000000" w:fill="DA9694"/>
          </w:tcPr>
          <w:p w14:paraId="5F993F39" w14:textId="674EDAAF" w:rsidR="00B23029" w:rsidRPr="00E8691C" w:rsidRDefault="00B23029" w:rsidP="00E8691C">
            <w:pPr>
              <w:jc w:val="center"/>
              <w:rPr>
                <w:b/>
                <w:bCs/>
                <w:color w:val="000000"/>
                <w:lang w:val="sr-Cyrl-RS"/>
              </w:rPr>
            </w:pPr>
            <w:r>
              <w:rPr>
                <w:b/>
                <w:bCs/>
                <w:color w:val="000000"/>
                <w:lang w:val="sr-Cyrl-RS"/>
              </w:rPr>
              <w:t>Произвођач</w:t>
            </w:r>
          </w:p>
        </w:tc>
        <w:tc>
          <w:tcPr>
            <w:tcW w:w="688" w:type="pct"/>
            <w:shd w:val="clear" w:color="000000" w:fill="DA9694"/>
            <w:noWrap/>
            <w:vAlign w:val="bottom"/>
            <w:hideMark/>
          </w:tcPr>
          <w:p w14:paraId="29DD97A4" w14:textId="16E162D5" w:rsidR="00B23029" w:rsidRPr="00E8691C" w:rsidRDefault="00B23029" w:rsidP="00E8691C">
            <w:pPr>
              <w:jc w:val="center"/>
              <w:rPr>
                <w:b/>
                <w:bCs/>
                <w:color w:val="000000"/>
                <w:lang w:val="sr-Cyrl-RS"/>
              </w:rPr>
            </w:pPr>
            <w:r w:rsidRPr="00E8691C">
              <w:rPr>
                <w:b/>
                <w:bCs/>
                <w:color w:val="000000"/>
                <w:lang w:val="sr-Cyrl-RS"/>
              </w:rPr>
              <w:t>Количина</w:t>
            </w:r>
          </w:p>
        </w:tc>
        <w:tc>
          <w:tcPr>
            <w:tcW w:w="993" w:type="pct"/>
            <w:shd w:val="clear" w:color="000000" w:fill="DA9694"/>
            <w:vAlign w:val="bottom"/>
          </w:tcPr>
          <w:p w14:paraId="4354F2B8" w14:textId="18E18447" w:rsidR="00B23029" w:rsidRPr="00E8691C" w:rsidRDefault="00B23029" w:rsidP="009C0FC6">
            <w:pPr>
              <w:jc w:val="center"/>
              <w:rPr>
                <w:b/>
                <w:bCs/>
                <w:color w:val="000000"/>
                <w:lang w:val="sr-Cyrl-RS"/>
              </w:rPr>
            </w:pPr>
            <w:r w:rsidRPr="00E8691C">
              <w:rPr>
                <w:b/>
                <w:bCs/>
                <w:color w:val="000000"/>
                <w:lang w:val="sr-Cyrl-RS"/>
              </w:rPr>
              <w:t>Модел</w:t>
            </w:r>
          </w:p>
        </w:tc>
        <w:tc>
          <w:tcPr>
            <w:tcW w:w="1124" w:type="pct"/>
            <w:shd w:val="clear" w:color="000000" w:fill="DA9694"/>
            <w:noWrap/>
            <w:vAlign w:val="bottom"/>
            <w:hideMark/>
          </w:tcPr>
          <w:p w14:paraId="350F2FFE" w14:textId="777BC97C" w:rsidR="00B23029" w:rsidRPr="00E8691C" w:rsidRDefault="00B23029" w:rsidP="00E8691C">
            <w:pPr>
              <w:rPr>
                <w:b/>
                <w:bCs/>
                <w:color w:val="000000"/>
                <w:lang w:val="sr-Cyrl-RS"/>
              </w:rPr>
            </w:pPr>
            <w:r w:rsidRPr="00E8691C">
              <w:rPr>
                <w:b/>
                <w:bCs/>
                <w:color w:val="000000"/>
                <w:lang w:val="sr-Cyrl-RS"/>
              </w:rPr>
              <w:t>Серијски број</w:t>
            </w:r>
          </w:p>
        </w:tc>
      </w:tr>
      <w:tr w:rsidR="00B23029" w:rsidRPr="00E8691C" w14:paraId="391CA21C" w14:textId="01C97F67" w:rsidTr="00B23029">
        <w:tblPrEx>
          <w:tblLook w:val="0000" w:firstRow="0" w:lastRow="0" w:firstColumn="0" w:lastColumn="0" w:noHBand="0" w:noVBand="0"/>
        </w:tblPrEx>
        <w:trPr>
          <w:trHeight w:val="401"/>
          <w:jc w:val="center"/>
        </w:trPr>
        <w:tc>
          <w:tcPr>
            <w:tcW w:w="282" w:type="pct"/>
            <w:tcBorders>
              <w:bottom w:val="single" w:sz="4" w:space="0" w:color="auto"/>
            </w:tcBorders>
          </w:tcPr>
          <w:p w14:paraId="2E100F03" w14:textId="2035A676" w:rsidR="00B23029" w:rsidRPr="00E8691C" w:rsidRDefault="00B23029" w:rsidP="00E8691C">
            <w:pPr>
              <w:jc w:val="center"/>
              <w:rPr>
                <w:noProof/>
                <w:lang w:val="sr-Cyrl-RS"/>
              </w:rPr>
            </w:pPr>
            <w:r w:rsidRPr="00E8691C">
              <w:rPr>
                <w:noProof/>
                <w:lang w:val="sr-Cyrl-RS"/>
              </w:rPr>
              <w:t>1.</w:t>
            </w:r>
          </w:p>
        </w:tc>
        <w:tc>
          <w:tcPr>
            <w:tcW w:w="972" w:type="pct"/>
            <w:tcBorders>
              <w:bottom w:val="single" w:sz="4" w:space="0" w:color="auto"/>
            </w:tcBorders>
          </w:tcPr>
          <w:p w14:paraId="619E69F7" w14:textId="6FC2FB4C" w:rsidR="00B23029" w:rsidRPr="00E8691C" w:rsidRDefault="00B23029" w:rsidP="00E8691C">
            <w:pPr>
              <w:jc w:val="center"/>
              <w:rPr>
                <w:noProof/>
                <w:lang w:val="sr-Cyrl-RS"/>
              </w:rPr>
            </w:pPr>
            <w:r w:rsidRPr="00E8691C">
              <w:rPr>
                <w:noProof/>
                <w:lang w:val="sr-Cyrl-RS"/>
              </w:rPr>
              <w:t>Портабилни ултразвучни апарат</w:t>
            </w:r>
          </w:p>
        </w:tc>
        <w:tc>
          <w:tcPr>
            <w:tcW w:w="942" w:type="pct"/>
          </w:tcPr>
          <w:p w14:paraId="53E20887" w14:textId="31E67768" w:rsidR="00B23029" w:rsidRPr="00E8691C" w:rsidRDefault="002227FD" w:rsidP="00E8691C">
            <w:pPr>
              <w:jc w:val="center"/>
              <w:rPr>
                <w:noProof/>
                <w:lang w:val="sr-Latn-RS"/>
              </w:rPr>
            </w:pPr>
            <w:r w:rsidRPr="002227FD">
              <w:rPr>
                <w:noProof/>
                <w:lang w:val="sr-Latn-RS"/>
              </w:rPr>
              <w:t>Samsung Medison</w:t>
            </w:r>
          </w:p>
        </w:tc>
        <w:tc>
          <w:tcPr>
            <w:tcW w:w="688" w:type="pct"/>
          </w:tcPr>
          <w:p w14:paraId="39188D03" w14:textId="151B503E" w:rsidR="00B23029" w:rsidRPr="00E8691C" w:rsidRDefault="00B23029" w:rsidP="00E8691C">
            <w:pPr>
              <w:jc w:val="center"/>
              <w:rPr>
                <w:noProof/>
                <w:lang w:val="sr-Latn-RS"/>
              </w:rPr>
            </w:pPr>
            <w:r w:rsidRPr="00E8691C">
              <w:rPr>
                <w:noProof/>
                <w:lang w:val="sr-Latn-RS"/>
              </w:rPr>
              <w:t>1</w:t>
            </w:r>
          </w:p>
        </w:tc>
        <w:tc>
          <w:tcPr>
            <w:tcW w:w="993" w:type="pct"/>
          </w:tcPr>
          <w:p w14:paraId="4043A0C4" w14:textId="415E1FD7" w:rsidR="00B23029" w:rsidRPr="00E8691C" w:rsidRDefault="00B23029" w:rsidP="00E8691C">
            <w:pPr>
              <w:jc w:val="center"/>
              <w:rPr>
                <w:noProof/>
                <w:lang w:val="sr-Latn-RS"/>
              </w:rPr>
            </w:pPr>
            <w:r w:rsidRPr="00E8691C">
              <w:rPr>
                <w:noProof/>
                <w:lang w:val="sr-Latn-RS"/>
              </w:rPr>
              <w:t>HM70A, HM7AF1U/WR</w:t>
            </w:r>
          </w:p>
        </w:tc>
        <w:tc>
          <w:tcPr>
            <w:tcW w:w="1124" w:type="pct"/>
          </w:tcPr>
          <w:p w14:paraId="2A293CD4" w14:textId="62ED8112" w:rsidR="00B23029" w:rsidRPr="00E8691C" w:rsidRDefault="00B23029" w:rsidP="00E8691C">
            <w:pPr>
              <w:jc w:val="center"/>
              <w:rPr>
                <w:noProof/>
                <w:lang w:val="sr-Latn-RS"/>
              </w:rPr>
            </w:pPr>
            <w:r w:rsidRPr="00E8691C">
              <w:rPr>
                <w:noProof/>
                <w:lang w:val="sr-Latn-RS"/>
              </w:rPr>
              <w:t>S1SEM3HM600005w</w:t>
            </w:r>
          </w:p>
        </w:tc>
      </w:tr>
      <w:tr w:rsidR="00B23029" w:rsidRPr="00E8691C" w14:paraId="6E370C6F"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2B187165" w14:textId="453FB2BE" w:rsidR="00B23029" w:rsidRPr="00E8691C" w:rsidRDefault="00B23029" w:rsidP="00E8691C">
            <w:pPr>
              <w:jc w:val="center"/>
              <w:rPr>
                <w:noProof/>
                <w:lang w:val="sr-Cyrl-RS"/>
              </w:rPr>
            </w:pPr>
            <w:r w:rsidRPr="00E8691C">
              <w:rPr>
                <w:noProof/>
                <w:lang w:val="sr-Cyrl-RS"/>
              </w:rPr>
              <w:t>2.</w:t>
            </w:r>
          </w:p>
        </w:tc>
        <w:tc>
          <w:tcPr>
            <w:tcW w:w="972" w:type="pct"/>
            <w:tcBorders>
              <w:top w:val="single" w:sz="4" w:space="0" w:color="auto"/>
              <w:left w:val="single" w:sz="4" w:space="0" w:color="auto"/>
              <w:bottom w:val="single" w:sz="4" w:space="0" w:color="auto"/>
              <w:right w:val="single" w:sz="4" w:space="0" w:color="auto"/>
            </w:tcBorders>
          </w:tcPr>
          <w:p w14:paraId="63C2FE24" w14:textId="262F9057" w:rsidR="00B23029" w:rsidRPr="00E8691C" w:rsidRDefault="00B23029" w:rsidP="00E8691C">
            <w:pPr>
              <w:jc w:val="center"/>
              <w:rPr>
                <w:noProof/>
                <w:lang w:val="sr-Cyrl-RS"/>
              </w:rPr>
            </w:pPr>
            <w:r w:rsidRPr="00E8691C">
              <w:rPr>
                <w:noProof/>
                <w:lang w:val="sr-Cyrl-RS"/>
              </w:rPr>
              <w:t>Стационарни УЗ апарат са секторском и линеарном сондом</w:t>
            </w:r>
          </w:p>
        </w:tc>
        <w:tc>
          <w:tcPr>
            <w:tcW w:w="942" w:type="pct"/>
            <w:tcBorders>
              <w:top w:val="single" w:sz="4" w:space="0" w:color="auto"/>
              <w:left w:val="single" w:sz="4" w:space="0" w:color="auto"/>
              <w:bottom w:val="single" w:sz="4" w:space="0" w:color="auto"/>
              <w:right w:val="single" w:sz="4" w:space="0" w:color="auto"/>
            </w:tcBorders>
          </w:tcPr>
          <w:p w14:paraId="169358DC" w14:textId="4C9A9C4D" w:rsidR="00B23029" w:rsidRPr="00E8691C" w:rsidRDefault="002227FD" w:rsidP="00E8691C">
            <w:pPr>
              <w:jc w:val="center"/>
              <w:rPr>
                <w:noProof/>
                <w:lang w:val="sr-Latn-RS"/>
              </w:rPr>
            </w:pPr>
            <w:r w:rsidRPr="002227FD">
              <w:rPr>
                <w:noProof/>
                <w:lang w:val="sr-Latn-RS"/>
              </w:rPr>
              <w:t>Samsung Medison</w:t>
            </w:r>
          </w:p>
        </w:tc>
        <w:tc>
          <w:tcPr>
            <w:tcW w:w="688" w:type="pct"/>
            <w:tcBorders>
              <w:top w:val="single" w:sz="4" w:space="0" w:color="auto"/>
              <w:left w:val="single" w:sz="4" w:space="0" w:color="auto"/>
              <w:bottom w:val="single" w:sz="4" w:space="0" w:color="auto"/>
              <w:right w:val="single" w:sz="4" w:space="0" w:color="auto"/>
            </w:tcBorders>
          </w:tcPr>
          <w:p w14:paraId="4A9C8BBC" w14:textId="216E111D" w:rsidR="00B23029" w:rsidRPr="00E8691C" w:rsidRDefault="00B23029" w:rsidP="00E8691C">
            <w:pPr>
              <w:jc w:val="center"/>
              <w:rPr>
                <w:noProof/>
                <w:lang w:val="sr-Latn-RS"/>
              </w:rPr>
            </w:pPr>
            <w:r w:rsidRPr="00E8691C">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1EE45E68" w14:textId="4C7D8673" w:rsidR="00B23029" w:rsidRPr="00E8691C" w:rsidRDefault="00B23029" w:rsidP="00E8691C">
            <w:pPr>
              <w:jc w:val="center"/>
              <w:rPr>
                <w:noProof/>
                <w:lang w:val="sr-Latn-RS"/>
              </w:rPr>
            </w:pPr>
            <w:r w:rsidRPr="00E8691C">
              <w:rPr>
                <w:noProof/>
                <w:lang w:val="sr-Latn-RS"/>
              </w:rPr>
              <w:t>RS85</w:t>
            </w:r>
          </w:p>
        </w:tc>
        <w:tc>
          <w:tcPr>
            <w:tcW w:w="1124" w:type="pct"/>
            <w:tcBorders>
              <w:top w:val="single" w:sz="4" w:space="0" w:color="auto"/>
              <w:left w:val="single" w:sz="4" w:space="0" w:color="auto"/>
              <w:bottom w:val="single" w:sz="4" w:space="0" w:color="auto"/>
              <w:right w:val="single" w:sz="4" w:space="0" w:color="auto"/>
            </w:tcBorders>
          </w:tcPr>
          <w:p w14:paraId="72A99146" w14:textId="069BCDBC" w:rsidR="00B23029" w:rsidRPr="00E8691C" w:rsidRDefault="00B23029" w:rsidP="00E8691C">
            <w:pPr>
              <w:jc w:val="center"/>
              <w:rPr>
                <w:noProof/>
                <w:lang w:val="sr-Latn-RS"/>
              </w:rPr>
            </w:pPr>
            <w:r w:rsidRPr="00E8691C">
              <w:rPr>
                <w:noProof/>
                <w:lang w:val="sr-Latn-RS"/>
              </w:rPr>
              <w:t>S18VM3HKA00009X</w:t>
            </w:r>
          </w:p>
        </w:tc>
      </w:tr>
      <w:tr w:rsidR="00B23029" w:rsidRPr="002227FD" w14:paraId="1D407633"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36A7EC75" w14:textId="37B8ED81" w:rsidR="00B23029" w:rsidRPr="002227FD" w:rsidRDefault="00B23029" w:rsidP="00E8691C">
            <w:pPr>
              <w:jc w:val="center"/>
              <w:rPr>
                <w:noProof/>
                <w:lang w:val="sr-Cyrl-RS"/>
              </w:rPr>
            </w:pPr>
            <w:r w:rsidRPr="002227FD">
              <w:rPr>
                <w:noProof/>
                <w:lang w:val="sr-Cyrl-RS"/>
              </w:rPr>
              <w:t>3.</w:t>
            </w:r>
          </w:p>
        </w:tc>
        <w:tc>
          <w:tcPr>
            <w:tcW w:w="972" w:type="pct"/>
            <w:tcBorders>
              <w:top w:val="single" w:sz="4" w:space="0" w:color="auto"/>
              <w:left w:val="single" w:sz="4" w:space="0" w:color="auto"/>
              <w:bottom w:val="single" w:sz="4" w:space="0" w:color="auto"/>
              <w:right w:val="single" w:sz="4" w:space="0" w:color="auto"/>
            </w:tcBorders>
          </w:tcPr>
          <w:p w14:paraId="6327138D" w14:textId="09C12B81" w:rsidR="00B23029" w:rsidRPr="002227FD" w:rsidRDefault="00B23029" w:rsidP="00E8691C">
            <w:pPr>
              <w:jc w:val="center"/>
              <w:rPr>
                <w:noProof/>
                <w:lang w:val="sr-Cyrl-RS"/>
              </w:rPr>
            </w:pPr>
            <w:r w:rsidRPr="002227FD">
              <w:rPr>
                <w:noProof/>
                <w:lang w:val="sr-Cyrl-RS"/>
              </w:rPr>
              <w:t>РТГ апарат са графијом</w:t>
            </w:r>
          </w:p>
        </w:tc>
        <w:tc>
          <w:tcPr>
            <w:tcW w:w="942" w:type="pct"/>
            <w:tcBorders>
              <w:top w:val="single" w:sz="4" w:space="0" w:color="auto"/>
              <w:left w:val="single" w:sz="4" w:space="0" w:color="auto"/>
              <w:bottom w:val="single" w:sz="4" w:space="0" w:color="auto"/>
              <w:right w:val="single" w:sz="4" w:space="0" w:color="auto"/>
            </w:tcBorders>
          </w:tcPr>
          <w:p w14:paraId="6BA652C2" w14:textId="6964C5FF" w:rsidR="00B23029" w:rsidRPr="002227FD" w:rsidRDefault="002227FD" w:rsidP="00E8691C">
            <w:pPr>
              <w:jc w:val="center"/>
              <w:rPr>
                <w:noProof/>
                <w:lang w:val="sr-Latn-RS"/>
              </w:rPr>
            </w:pPr>
            <w:r w:rsidRPr="002227FD">
              <w:rPr>
                <w:noProof/>
                <w:lang w:val="sr-Latn-RS"/>
              </w:rPr>
              <w:t>Samsung Medison</w:t>
            </w:r>
          </w:p>
        </w:tc>
        <w:tc>
          <w:tcPr>
            <w:tcW w:w="688" w:type="pct"/>
            <w:tcBorders>
              <w:top w:val="single" w:sz="4" w:space="0" w:color="auto"/>
              <w:left w:val="single" w:sz="4" w:space="0" w:color="auto"/>
              <w:bottom w:val="single" w:sz="4" w:space="0" w:color="auto"/>
              <w:right w:val="single" w:sz="4" w:space="0" w:color="auto"/>
            </w:tcBorders>
          </w:tcPr>
          <w:p w14:paraId="6D25FA43" w14:textId="2DC4A2CD" w:rsidR="00B23029" w:rsidRPr="002227FD" w:rsidRDefault="00B23029" w:rsidP="00E8691C">
            <w:pPr>
              <w:jc w:val="center"/>
              <w:rPr>
                <w:noProof/>
                <w:lang w:val="sr-Latn-RS"/>
              </w:rPr>
            </w:pPr>
            <w:r w:rsidRPr="002227FD">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39D5A428" w14:textId="2230649D" w:rsidR="00B23029" w:rsidRPr="002227FD" w:rsidRDefault="00B23029" w:rsidP="00E8691C">
            <w:pPr>
              <w:jc w:val="center"/>
              <w:rPr>
                <w:noProof/>
                <w:lang w:val="sr-Latn-RS"/>
              </w:rPr>
            </w:pPr>
            <w:r w:rsidRPr="002227FD">
              <w:rPr>
                <w:noProof/>
                <w:lang w:val="sr-Latn-RS"/>
              </w:rPr>
              <w:t>GC70</w:t>
            </w:r>
          </w:p>
        </w:tc>
        <w:tc>
          <w:tcPr>
            <w:tcW w:w="1124" w:type="pct"/>
            <w:tcBorders>
              <w:top w:val="single" w:sz="4" w:space="0" w:color="auto"/>
              <w:left w:val="single" w:sz="4" w:space="0" w:color="auto"/>
              <w:bottom w:val="single" w:sz="4" w:space="0" w:color="auto"/>
              <w:right w:val="single" w:sz="4" w:space="0" w:color="auto"/>
            </w:tcBorders>
          </w:tcPr>
          <w:p w14:paraId="64FEC7B6" w14:textId="3590A12B" w:rsidR="00B23029" w:rsidRPr="002227FD" w:rsidRDefault="00B23029" w:rsidP="00E8691C">
            <w:pPr>
              <w:jc w:val="center"/>
              <w:rPr>
                <w:noProof/>
                <w:lang w:val="sr-Latn-RS"/>
              </w:rPr>
            </w:pPr>
            <w:r w:rsidRPr="002227FD">
              <w:rPr>
                <w:noProof/>
                <w:lang w:val="sr-Latn-RS"/>
              </w:rPr>
              <w:t>55AUM3FM100001F</w:t>
            </w:r>
          </w:p>
        </w:tc>
      </w:tr>
      <w:tr w:rsidR="00B23029" w:rsidRPr="005D056E" w14:paraId="13FC19CA"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D033747" w14:textId="4C7C3678" w:rsidR="00B23029" w:rsidRPr="005D056E" w:rsidRDefault="00B23029" w:rsidP="00E8691C">
            <w:pPr>
              <w:jc w:val="center"/>
              <w:rPr>
                <w:noProof/>
                <w:lang w:val="sr-Cyrl-RS"/>
              </w:rPr>
            </w:pPr>
            <w:r w:rsidRPr="005D056E">
              <w:rPr>
                <w:noProof/>
                <w:lang w:val="sr-Cyrl-RS"/>
              </w:rPr>
              <w:t>4.</w:t>
            </w:r>
          </w:p>
        </w:tc>
        <w:tc>
          <w:tcPr>
            <w:tcW w:w="972" w:type="pct"/>
            <w:tcBorders>
              <w:top w:val="single" w:sz="4" w:space="0" w:color="auto"/>
              <w:left w:val="single" w:sz="4" w:space="0" w:color="auto"/>
              <w:bottom w:val="single" w:sz="4" w:space="0" w:color="auto"/>
              <w:right w:val="single" w:sz="4" w:space="0" w:color="auto"/>
            </w:tcBorders>
          </w:tcPr>
          <w:p w14:paraId="0F6C73D7" w14:textId="5E3413FC" w:rsidR="00B23029" w:rsidRPr="005D056E" w:rsidRDefault="00B23029" w:rsidP="00E8691C">
            <w:pPr>
              <w:jc w:val="center"/>
              <w:rPr>
                <w:noProof/>
                <w:lang w:val="sr-Cyrl-RS"/>
              </w:rPr>
            </w:pPr>
            <w:r w:rsidRPr="005D056E">
              <w:rPr>
                <w:noProof/>
                <w:lang w:val="sr-Cyrl-RS"/>
              </w:rPr>
              <w:t>Операциони сто</w:t>
            </w:r>
          </w:p>
        </w:tc>
        <w:tc>
          <w:tcPr>
            <w:tcW w:w="942" w:type="pct"/>
            <w:tcBorders>
              <w:top w:val="single" w:sz="4" w:space="0" w:color="auto"/>
              <w:left w:val="single" w:sz="4" w:space="0" w:color="auto"/>
              <w:bottom w:val="single" w:sz="4" w:space="0" w:color="auto"/>
              <w:right w:val="single" w:sz="4" w:space="0" w:color="auto"/>
            </w:tcBorders>
          </w:tcPr>
          <w:p w14:paraId="355B9B0C" w14:textId="338DD334" w:rsidR="00B23029" w:rsidRPr="005D056E" w:rsidRDefault="002227FD" w:rsidP="00E8691C">
            <w:pPr>
              <w:jc w:val="center"/>
              <w:rPr>
                <w:noProof/>
                <w:lang w:val="sr-Latn-RS"/>
              </w:rPr>
            </w:pPr>
            <w:r w:rsidRPr="005D056E">
              <w:rPr>
                <w:noProof/>
                <w:lang w:val="sr-Latn-RS"/>
              </w:rPr>
              <w:t>Trumpf</w:t>
            </w:r>
          </w:p>
        </w:tc>
        <w:tc>
          <w:tcPr>
            <w:tcW w:w="688" w:type="pct"/>
            <w:tcBorders>
              <w:top w:val="single" w:sz="4" w:space="0" w:color="auto"/>
              <w:left w:val="single" w:sz="4" w:space="0" w:color="auto"/>
              <w:bottom w:val="single" w:sz="4" w:space="0" w:color="auto"/>
              <w:right w:val="single" w:sz="4" w:space="0" w:color="auto"/>
            </w:tcBorders>
          </w:tcPr>
          <w:p w14:paraId="4EA4B8CD" w14:textId="66C1D6D5" w:rsidR="00B23029" w:rsidRPr="005D056E" w:rsidRDefault="00B23029" w:rsidP="00E8691C">
            <w:pPr>
              <w:jc w:val="center"/>
              <w:rPr>
                <w:noProof/>
                <w:lang w:val="sr-Latn-RS"/>
              </w:rPr>
            </w:pPr>
            <w:r w:rsidRPr="005D056E">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660E3423" w14:textId="0883C910" w:rsidR="00B23029" w:rsidRPr="005D056E" w:rsidRDefault="00B23029" w:rsidP="00E8691C">
            <w:pPr>
              <w:jc w:val="center"/>
              <w:rPr>
                <w:noProof/>
                <w:lang w:val="sr-Latn-RS"/>
              </w:rPr>
            </w:pPr>
            <w:r w:rsidRPr="005D056E">
              <w:rPr>
                <w:noProof/>
                <w:lang w:val="sr-Latn-RS"/>
              </w:rPr>
              <w:t>MARS 2.02</w:t>
            </w:r>
          </w:p>
        </w:tc>
        <w:tc>
          <w:tcPr>
            <w:tcW w:w="1124" w:type="pct"/>
            <w:tcBorders>
              <w:top w:val="single" w:sz="4" w:space="0" w:color="auto"/>
              <w:left w:val="single" w:sz="4" w:space="0" w:color="auto"/>
              <w:bottom w:val="single" w:sz="4" w:space="0" w:color="auto"/>
              <w:right w:val="single" w:sz="4" w:space="0" w:color="auto"/>
            </w:tcBorders>
          </w:tcPr>
          <w:p w14:paraId="20526512" w14:textId="0AE199DD" w:rsidR="00B23029" w:rsidRPr="005D056E" w:rsidRDefault="00B23029" w:rsidP="00E8691C">
            <w:pPr>
              <w:jc w:val="center"/>
              <w:rPr>
                <w:noProof/>
                <w:lang w:val="sr-Latn-RS"/>
              </w:rPr>
            </w:pPr>
            <w:r w:rsidRPr="005D056E">
              <w:rPr>
                <w:noProof/>
                <w:lang w:val="sr-Latn-RS"/>
              </w:rPr>
              <w:t>107</w:t>
            </w:r>
            <w:r w:rsidR="009504BC" w:rsidRPr="005D056E">
              <w:rPr>
                <w:noProof/>
                <w:lang w:val="sr-Latn-RS"/>
              </w:rPr>
              <w:t>582255</w:t>
            </w:r>
          </w:p>
        </w:tc>
      </w:tr>
      <w:tr w:rsidR="00B23029" w:rsidRPr="005D056E" w14:paraId="1E23DF40"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9762157" w14:textId="544273CE" w:rsidR="00B23029" w:rsidRPr="005D056E" w:rsidRDefault="00B23029" w:rsidP="00E8691C">
            <w:pPr>
              <w:jc w:val="center"/>
              <w:rPr>
                <w:noProof/>
                <w:lang w:val="sr-Cyrl-RS"/>
              </w:rPr>
            </w:pPr>
            <w:r w:rsidRPr="005D056E">
              <w:rPr>
                <w:noProof/>
                <w:lang w:val="sr-Cyrl-RS"/>
              </w:rPr>
              <w:t>5.</w:t>
            </w:r>
          </w:p>
        </w:tc>
        <w:tc>
          <w:tcPr>
            <w:tcW w:w="972" w:type="pct"/>
            <w:tcBorders>
              <w:top w:val="single" w:sz="4" w:space="0" w:color="auto"/>
              <w:left w:val="single" w:sz="4" w:space="0" w:color="auto"/>
              <w:bottom w:val="single" w:sz="4" w:space="0" w:color="auto"/>
              <w:right w:val="single" w:sz="4" w:space="0" w:color="auto"/>
            </w:tcBorders>
          </w:tcPr>
          <w:p w14:paraId="53E9E0F8" w14:textId="36249976" w:rsidR="00B23029" w:rsidRPr="005D056E" w:rsidRDefault="00B23029" w:rsidP="00E8691C">
            <w:pPr>
              <w:tabs>
                <w:tab w:val="left" w:pos="2554"/>
              </w:tabs>
              <w:jc w:val="center"/>
              <w:rPr>
                <w:noProof/>
                <w:lang w:val="sr-Cyrl-RS"/>
              </w:rPr>
            </w:pPr>
            <w:r w:rsidRPr="005D056E">
              <w:rPr>
                <w:noProof/>
                <w:lang w:val="sr-Cyrl-RS"/>
              </w:rPr>
              <w:t>Операциони сто</w:t>
            </w:r>
          </w:p>
        </w:tc>
        <w:tc>
          <w:tcPr>
            <w:tcW w:w="942" w:type="pct"/>
            <w:tcBorders>
              <w:top w:val="single" w:sz="4" w:space="0" w:color="auto"/>
              <w:left w:val="single" w:sz="4" w:space="0" w:color="auto"/>
              <w:bottom w:val="single" w:sz="4" w:space="0" w:color="auto"/>
              <w:right w:val="single" w:sz="4" w:space="0" w:color="auto"/>
            </w:tcBorders>
          </w:tcPr>
          <w:p w14:paraId="44CE7513" w14:textId="7DEB8EA2" w:rsidR="00B23029" w:rsidRPr="005D056E" w:rsidRDefault="002227FD" w:rsidP="00E8691C">
            <w:pPr>
              <w:jc w:val="center"/>
              <w:rPr>
                <w:noProof/>
                <w:lang w:val="sr-Latn-RS"/>
              </w:rPr>
            </w:pPr>
            <w:r w:rsidRPr="005D056E">
              <w:rPr>
                <w:noProof/>
                <w:lang w:val="sr-Latn-RS"/>
              </w:rPr>
              <w:t>Trumpf</w:t>
            </w:r>
          </w:p>
        </w:tc>
        <w:tc>
          <w:tcPr>
            <w:tcW w:w="688" w:type="pct"/>
            <w:tcBorders>
              <w:top w:val="single" w:sz="4" w:space="0" w:color="auto"/>
              <w:left w:val="single" w:sz="4" w:space="0" w:color="auto"/>
              <w:bottom w:val="single" w:sz="4" w:space="0" w:color="auto"/>
              <w:right w:val="single" w:sz="4" w:space="0" w:color="auto"/>
            </w:tcBorders>
          </w:tcPr>
          <w:p w14:paraId="4E68662E" w14:textId="1657E3E5" w:rsidR="00B23029" w:rsidRPr="005D056E" w:rsidRDefault="00B23029" w:rsidP="00E8691C">
            <w:pPr>
              <w:jc w:val="center"/>
              <w:rPr>
                <w:noProof/>
                <w:lang w:val="sr-Latn-RS"/>
              </w:rPr>
            </w:pPr>
            <w:r w:rsidRPr="005D056E">
              <w:rPr>
                <w:noProof/>
                <w:lang w:val="sr-Latn-RS"/>
              </w:rPr>
              <w:t>1</w:t>
            </w:r>
          </w:p>
        </w:tc>
        <w:tc>
          <w:tcPr>
            <w:tcW w:w="993" w:type="pct"/>
            <w:tcBorders>
              <w:top w:val="single" w:sz="4" w:space="0" w:color="auto"/>
              <w:left w:val="single" w:sz="4" w:space="0" w:color="auto"/>
              <w:bottom w:val="single" w:sz="4" w:space="0" w:color="auto"/>
              <w:right w:val="single" w:sz="4" w:space="0" w:color="auto"/>
            </w:tcBorders>
          </w:tcPr>
          <w:p w14:paraId="3E51C5C7" w14:textId="20895EA6" w:rsidR="00B23029" w:rsidRPr="005D056E" w:rsidRDefault="00B23029" w:rsidP="00E8691C">
            <w:pPr>
              <w:jc w:val="center"/>
              <w:rPr>
                <w:noProof/>
                <w:lang w:val="sr-Latn-RS"/>
              </w:rPr>
            </w:pPr>
            <w:r w:rsidRPr="005D056E">
              <w:rPr>
                <w:noProof/>
                <w:lang w:val="sr-Latn-RS"/>
              </w:rPr>
              <w:t>MARS 2.02</w:t>
            </w:r>
          </w:p>
        </w:tc>
        <w:tc>
          <w:tcPr>
            <w:tcW w:w="1124" w:type="pct"/>
            <w:tcBorders>
              <w:top w:val="single" w:sz="4" w:space="0" w:color="auto"/>
              <w:left w:val="single" w:sz="4" w:space="0" w:color="auto"/>
              <w:bottom w:val="single" w:sz="4" w:space="0" w:color="auto"/>
              <w:right w:val="single" w:sz="4" w:space="0" w:color="auto"/>
            </w:tcBorders>
          </w:tcPr>
          <w:p w14:paraId="1624D59F" w14:textId="7829807D" w:rsidR="00B23029" w:rsidRPr="005D056E" w:rsidRDefault="009504BC" w:rsidP="00E8691C">
            <w:pPr>
              <w:jc w:val="center"/>
              <w:rPr>
                <w:noProof/>
                <w:lang w:val="sr-Latn-RS"/>
              </w:rPr>
            </w:pPr>
            <w:r w:rsidRPr="005D056E">
              <w:rPr>
                <w:noProof/>
                <w:lang w:val="sr-Latn-RS"/>
              </w:rPr>
              <w:t>107735786</w:t>
            </w:r>
          </w:p>
        </w:tc>
      </w:tr>
      <w:tr w:rsidR="00B23029" w:rsidRPr="00E8691C" w14:paraId="6DF5BA1E"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5BFD33AB" w14:textId="14619A5A" w:rsidR="00B23029" w:rsidRPr="005D056E" w:rsidRDefault="00B23029" w:rsidP="00E8691C">
            <w:pPr>
              <w:jc w:val="center"/>
              <w:rPr>
                <w:noProof/>
                <w:lang w:val="sr-Cyrl-RS"/>
              </w:rPr>
            </w:pPr>
            <w:r w:rsidRPr="005D056E">
              <w:rPr>
                <w:noProof/>
                <w:lang w:val="sr-Cyrl-RS"/>
              </w:rPr>
              <w:t>6.</w:t>
            </w:r>
          </w:p>
        </w:tc>
        <w:tc>
          <w:tcPr>
            <w:tcW w:w="972" w:type="pct"/>
            <w:tcBorders>
              <w:top w:val="single" w:sz="4" w:space="0" w:color="auto"/>
              <w:left w:val="single" w:sz="4" w:space="0" w:color="auto"/>
              <w:bottom w:val="single" w:sz="4" w:space="0" w:color="auto"/>
              <w:right w:val="single" w:sz="4" w:space="0" w:color="auto"/>
            </w:tcBorders>
          </w:tcPr>
          <w:p w14:paraId="1BB3FEA4" w14:textId="41DD42EF" w:rsidR="00B23029" w:rsidRPr="005D056E" w:rsidRDefault="00B23029" w:rsidP="00E8691C">
            <w:pPr>
              <w:jc w:val="center"/>
              <w:rPr>
                <w:noProof/>
                <w:lang w:val="sr-Cyrl-RS"/>
              </w:rPr>
            </w:pPr>
            <w:r w:rsidRPr="005D056E">
              <w:rPr>
                <w:noProof/>
                <w:lang w:val="sr-Cyrl-RS"/>
              </w:rPr>
              <w:t>Болнички кревет без ограда</w:t>
            </w:r>
          </w:p>
        </w:tc>
        <w:tc>
          <w:tcPr>
            <w:tcW w:w="942" w:type="pct"/>
            <w:tcBorders>
              <w:top w:val="single" w:sz="4" w:space="0" w:color="auto"/>
              <w:left w:val="single" w:sz="4" w:space="0" w:color="auto"/>
              <w:bottom w:val="single" w:sz="4" w:space="0" w:color="auto"/>
              <w:right w:val="single" w:sz="4" w:space="0" w:color="auto"/>
            </w:tcBorders>
          </w:tcPr>
          <w:p w14:paraId="00A17EC3" w14:textId="79440BA3" w:rsidR="00B23029" w:rsidRPr="005D056E" w:rsidRDefault="002227FD" w:rsidP="00E8691C">
            <w:pPr>
              <w:jc w:val="center"/>
              <w:rPr>
                <w:noProof/>
                <w:lang w:val="sr-Latn-RS"/>
              </w:rPr>
            </w:pPr>
            <w:r w:rsidRPr="005D056E">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633C930C" w14:textId="3F6E2C2D" w:rsidR="00B23029" w:rsidRPr="005D056E" w:rsidRDefault="00B23029" w:rsidP="00E8691C">
            <w:pPr>
              <w:jc w:val="center"/>
              <w:rPr>
                <w:noProof/>
                <w:lang w:val="sr-Latn-RS"/>
              </w:rPr>
            </w:pPr>
            <w:r w:rsidRPr="005D056E">
              <w:rPr>
                <w:noProof/>
                <w:lang w:val="sr-Latn-RS"/>
              </w:rPr>
              <w:t>42</w:t>
            </w:r>
          </w:p>
        </w:tc>
        <w:tc>
          <w:tcPr>
            <w:tcW w:w="993" w:type="pct"/>
            <w:tcBorders>
              <w:top w:val="single" w:sz="4" w:space="0" w:color="auto"/>
              <w:left w:val="single" w:sz="4" w:space="0" w:color="auto"/>
              <w:bottom w:val="single" w:sz="4" w:space="0" w:color="auto"/>
              <w:right w:val="single" w:sz="4" w:space="0" w:color="auto"/>
            </w:tcBorders>
          </w:tcPr>
          <w:p w14:paraId="332D2DF0" w14:textId="5100D787" w:rsidR="00B23029" w:rsidRPr="00E8691C" w:rsidRDefault="00B23029" w:rsidP="00E8691C">
            <w:pPr>
              <w:jc w:val="center"/>
              <w:rPr>
                <w:noProof/>
                <w:lang w:val="sr-Latn-RS"/>
              </w:rPr>
            </w:pPr>
            <w:r w:rsidRPr="005D056E">
              <w:rPr>
                <w:noProof/>
                <w:lang w:val="sr-Latn-RS"/>
              </w:rPr>
              <w:t>DEKA</w:t>
            </w:r>
          </w:p>
        </w:tc>
        <w:tc>
          <w:tcPr>
            <w:tcW w:w="1124" w:type="pct"/>
            <w:tcBorders>
              <w:top w:val="single" w:sz="4" w:space="0" w:color="auto"/>
              <w:left w:val="single" w:sz="4" w:space="0" w:color="auto"/>
              <w:bottom w:val="single" w:sz="4" w:space="0" w:color="auto"/>
              <w:right w:val="single" w:sz="4" w:space="0" w:color="auto"/>
            </w:tcBorders>
          </w:tcPr>
          <w:p w14:paraId="25E2196A" w14:textId="29458125" w:rsidR="00B23029" w:rsidRPr="00E8691C" w:rsidRDefault="00B23029" w:rsidP="00E8691C">
            <w:pPr>
              <w:jc w:val="center"/>
              <w:rPr>
                <w:noProof/>
                <w:lang w:val="sr-Latn-RS"/>
              </w:rPr>
            </w:pPr>
          </w:p>
        </w:tc>
      </w:tr>
      <w:tr w:rsidR="00B23029" w:rsidRPr="00E8691C" w14:paraId="3FD7DB70"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7091A0E" w14:textId="7F6B337A" w:rsidR="00B23029" w:rsidRPr="00E8691C" w:rsidRDefault="00B23029" w:rsidP="00E8691C">
            <w:pPr>
              <w:jc w:val="center"/>
              <w:rPr>
                <w:noProof/>
                <w:lang w:val="sr-Cyrl-RS"/>
              </w:rPr>
            </w:pPr>
            <w:r w:rsidRPr="00E8691C">
              <w:rPr>
                <w:noProof/>
                <w:lang w:val="sr-Cyrl-RS"/>
              </w:rPr>
              <w:t>7.</w:t>
            </w:r>
          </w:p>
        </w:tc>
        <w:tc>
          <w:tcPr>
            <w:tcW w:w="972" w:type="pct"/>
            <w:tcBorders>
              <w:top w:val="single" w:sz="4" w:space="0" w:color="auto"/>
              <w:left w:val="single" w:sz="4" w:space="0" w:color="auto"/>
              <w:bottom w:val="single" w:sz="4" w:space="0" w:color="auto"/>
              <w:right w:val="single" w:sz="4" w:space="0" w:color="auto"/>
            </w:tcBorders>
          </w:tcPr>
          <w:p w14:paraId="43396A8B" w14:textId="2C2BF9E9" w:rsidR="00B23029" w:rsidRPr="00E8691C" w:rsidRDefault="00B23029" w:rsidP="00E8691C">
            <w:pPr>
              <w:jc w:val="center"/>
              <w:rPr>
                <w:noProof/>
                <w:lang w:val="sr-Cyrl-RS"/>
              </w:rPr>
            </w:pPr>
            <w:r w:rsidRPr="00E8691C">
              <w:rPr>
                <w:noProof/>
                <w:lang w:val="sr-Cyrl-RS"/>
              </w:rPr>
              <w:t>Болнички кревет са оградом</w:t>
            </w:r>
          </w:p>
        </w:tc>
        <w:tc>
          <w:tcPr>
            <w:tcW w:w="942" w:type="pct"/>
            <w:tcBorders>
              <w:top w:val="single" w:sz="4" w:space="0" w:color="auto"/>
              <w:left w:val="single" w:sz="4" w:space="0" w:color="auto"/>
              <w:bottom w:val="single" w:sz="4" w:space="0" w:color="auto"/>
              <w:right w:val="single" w:sz="4" w:space="0" w:color="auto"/>
            </w:tcBorders>
          </w:tcPr>
          <w:p w14:paraId="6C3F09D5" w14:textId="6C220989"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0CB94013" w14:textId="4E88AC19" w:rsidR="00B23029" w:rsidRPr="00E8691C" w:rsidRDefault="00B23029" w:rsidP="00E8691C">
            <w:pPr>
              <w:jc w:val="center"/>
              <w:rPr>
                <w:noProof/>
                <w:lang w:val="sr-Latn-RS"/>
              </w:rPr>
            </w:pPr>
            <w:r w:rsidRPr="00E8691C">
              <w:rPr>
                <w:noProof/>
                <w:lang w:val="sr-Latn-RS"/>
              </w:rPr>
              <w:t>10</w:t>
            </w:r>
          </w:p>
        </w:tc>
        <w:tc>
          <w:tcPr>
            <w:tcW w:w="993" w:type="pct"/>
            <w:tcBorders>
              <w:top w:val="single" w:sz="4" w:space="0" w:color="auto"/>
              <w:left w:val="single" w:sz="4" w:space="0" w:color="auto"/>
              <w:bottom w:val="single" w:sz="4" w:space="0" w:color="auto"/>
              <w:right w:val="single" w:sz="4" w:space="0" w:color="auto"/>
            </w:tcBorders>
          </w:tcPr>
          <w:p w14:paraId="1357F5A1" w14:textId="28592BFD" w:rsidR="00B23029" w:rsidRPr="00E8691C" w:rsidRDefault="00B23029" w:rsidP="00E8691C">
            <w:pPr>
              <w:jc w:val="center"/>
              <w:rPr>
                <w:noProof/>
                <w:lang w:val="sr-Latn-RS"/>
              </w:rPr>
            </w:pPr>
            <w:r w:rsidRPr="00E8691C">
              <w:rPr>
                <w:noProof/>
                <w:lang w:val="sr-Latn-RS"/>
              </w:rPr>
              <w:t>DEKA</w:t>
            </w:r>
          </w:p>
        </w:tc>
        <w:tc>
          <w:tcPr>
            <w:tcW w:w="1124" w:type="pct"/>
            <w:tcBorders>
              <w:top w:val="single" w:sz="4" w:space="0" w:color="auto"/>
              <w:left w:val="single" w:sz="4" w:space="0" w:color="auto"/>
              <w:bottom w:val="single" w:sz="4" w:space="0" w:color="auto"/>
              <w:right w:val="single" w:sz="4" w:space="0" w:color="auto"/>
            </w:tcBorders>
          </w:tcPr>
          <w:p w14:paraId="39DBC9C2" w14:textId="6A784307" w:rsidR="00B23029" w:rsidRPr="00E8691C" w:rsidRDefault="00B23029" w:rsidP="00E8691C">
            <w:pPr>
              <w:jc w:val="center"/>
              <w:rPr>
                <w:noProof/>
                <w:lang w:val="sr-Latn-RS"/>
              </w:rPr>
            </w:pPr>
          </w:p>
        </w:tc>
      </w:tr>
      <w:tr w:rsidR="00B23029" w:rsidRPr="00E8691C" w14:paraId="25F8AA01"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0A940DAF" w14:textId="4EA2C5C8" w:rsidR="00B23029" w:rsidRPr="00E8691C" w:rsidRDefault="00B23029" w:rsidP="00E8691C">
            <w:pPr>
              <w:jc w:val="center"/>
              <w:rPr>
                <w:noProof/>
                <w:lang w:val="sr-Cyrl-RS"/>
              </w:rPr>
            </w:pPr>
            <w:r w:rsidRPr="00E8691C">
              <w:rPr>
                <w:noProof/>
                <w:lang w:val="sr-Cyrl-RS"/>
              </w:rPr>
              <w:t>8.</w:t>
            </w:r>
          </w:p>
        </w:tc>
        <w:tc>
          <w:tcPr>
            <w:tcW w:w="972" w:type="pct"/>
            <w:tcBorders>
              <w:top w:val="single" w:sz="4" w:space="0" w:color="auto"/>
              <w:left w:val="single" w:sz="4" w:space="0" w:color="auto"/>
              <w:bottom w:val="single" w:sz="4" w:space="0" w:color="auto"/>
              <w:right w:val="single" w:sz="4" w:space="0" w:color="auto"/>
            </w:tcBorders>
          </w:tcPr>
          <w:p w14:paraId="6CDDB4E2" w14:textId="2E1F288D" w:rsidR="00B23029" w:rsidRPr="00E8691C" w:rsidRDefault="00B23029" w:rsidP="00E8691C">
            <w:pPr>
              <w:jc w:val="center"/>
              <w:rPr>
                <w:noProof/>
                <w:lang w:val="sr-Cyrl-RS"/>
              </w:rPr>
            </w:pPr>
            <w:r w:rsidRPr="00E8691C">
              <w:rPr>
                <w:noProof/>
                <w:lang w:val="sr-Cyrl-RS"/>
              </w:rPr>
              <w:t>Болнички кревет са хидрауличном променом висине и оградама</w:t>
            </w:r>
          </w:p>
        </w:tc>
        <w:tc>
          <w:tcPr>
            <w:tcW w:w="942" w:type="pct"/>
            <w:tcBorders>
              <w:top w:val="single" w:sz="4" w:space="0" w:color="auto"/>
              <w:left w:val="single" w:sz="4" w:space="0" w:color="auto"/>
              <w:bottom w:val="single" w:sz="4" w:space="0" w:color="auto"/>
              <w:right w:val="single" w:sz="4" w:space="0" w:color="auto"/>
            </w:tcBorders>
          </w:tcPr>
          <w:p w14:paraId="5EE4CAA4" w14:textId="37DC6FA0"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107138CB" w14:textId="49691203" w:rsidR="00B23029" w:rsidRPr="00E8691C" w:rsidRDefault="00B23029" w:rsidP="00E8691C">
            <w:pPr>
              <w:jc w:val="center"/>
              <w:rPr>
                <w:noProof/>
                <w:lang w:val="sr-Latn-RS"/>
              </w:rPr>
            </w:pPr>
            <w:r w:rsidRPr="00E8691C">
              <w:rPr>
                <w:noProof/>
                <w:lang w:val="sr-Latn-RS"/>
              </w:rPr>
              <w:t>10</w:t>
            </w:r>
          </w:p>
        </w:tc>
        <w:tc>
          <w:tcPr>
            <w:tcW w:w="993" w:type="pct"/>
            <w:tcBorders>
              <w:top w:val="single" w:sz="4" w:space="0" w:color="auto"/>
              <w:left w:val="single" w:sz="4" w:space="0" w:color="auto"/>
              <w:bottom w:val="single" w:sz="4" w:space="0" w:color="auto"/>
              <w:right w:val="single" w:sz="4" w:space="0" w:color="auto"/>
            </w:tcBorders>
          </w:tcPr>
          <w:p w14:paraId="40F8AA03" w14:textId="7FF9497F" w:rsidR="00B23029" w:rsidRPr="00E8691C" w:rsidRDefault="00B23029" w:rsidP="00E8691C">
            <w:pPr>
              <w:jc w:val="center"/>
              <w:rPr>
                <w:noProof/>
                <w:lang w:val="sr-Latn-RS"/>
              </w:rPr>
            </w:pPr>
            <w:r w:rsidRPr="00E8691C">
              <w:rPr>
                <w:noProof/>
                <w:lang w:val="sr-Latn-RS"/>
              </w:rPr>
              <w:t>DEKA</w:t>
            </w:r>
          </w:p>
        </w:tc>
        <w:tc>
          <w:tcPr>
            <w:tcW w:w="1124" w:type="pct"/>
            <w:tcBorders>
              <w:top w:val="single" w:sz="4" w:space="0" w:color="auto"/>
              <w:left w:val="single" w:sz="4" w:space="0" w:color="auto"/>
              <w:bottom w:val="single" w:sz="4" w:space="0" w:color="auto"/>
              <w:right w:val="single" w:sz="4" w:space="0" w:color="auto"/>
            </w:tcBorders>
          </w:tcPr>
          <w:p w14:paraId="629C6C6E" w14:textId="61A7E24F" w:rsidR="00B23029" w:rsidRPr="00E8691C" w:rsidRDefault="00B23029" w:rsidP="00E8691C">
            <w:pPr>
              <w:jc w:val="center"/>
              <w:rPr>
                <w:noProof/>
                <w:lang w:val="sr-Latn-RS"/>
              </w:rPr>
            </w:pPr>
          </w:p>
        </w:tc>
      </w:tr>
      <w:tr w:rsidR="00B23029" w:rsidRPr="00E8691C" w14:paraId="0EE9E693"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4F9EAD5F" w14:textId="558A6A3D" w:rsidR="00B23029" w:rsidRPr="00E8691C" w:rsidRDefault="00B23029" w:rsidP="00E8691C">
            <w:pPr>
              <w:jc w:val="center"/>
              <w:rPr>
                <w:noProof/>
                <w:lang w:val="sr-Cyrl-RS"/>
              </w:rPr>
            </w:pPr>
            <w:r w:rsidRPr="00E8691C">
              <w:rPr>
                <w:noProof/>
                <w:lang w:val="sr-Cyrl-RS"/>
              </w:rPr>
              <w:t>9.</w:t>
            </w:r>
          </w:p>
        </w:tc>
        <w:tc>
          <w:tcPr>
            <w:tcW w:w="972" w:type="pct"/>
            <w:tcBorders>
              <w:top w:val="single" w:sz="4" w:space="0" w:color="auto"/>
              <w:left w:val="single" w:sz="4" w:space="0" w:color="auto"/>
              <w:bottom w:val="single" w:sz="4" w:space="0" w:color="auto"/>
              <w:right w:val="single" w:sz="4" w:space="0" w:color="auto"/>
            </w:tcBorders>
          </w:tcPr>
          <w:p w14:paraId="156DFA85" w14:textId="7C6378F1" w:rsidR="00B23029" w:rsidRPr="00E8691C" w:rsidRDefault="00B23029" w:rsidP="00E8691C">
            <w:pPr>
              <w:jc w:val="center"/>
              <w:rPr>
                <w:noProof/>
                <w:lang w:val="sr-Cyrl-RS"/>
              </w:rPr>
            </w:pPr>
            <w:r w:rsidRPr="00E8691C">
              <w:rPr>
                <w:noProof/>
                <w:lang w:val="sr-Cyrl-RS"/>
              </w:rPr>
              <w:t>Електрични кревет</w:t>
            </w:r>
          </w:p>
        </w:tc>
        <w:tc>
          <w:tcPr>
            <w:tcW w:w="942" w:type="pct"/>
            <w:tcBorders>
              <w:top w:val="single" w:sz="4" w:space="0" w:color="auto"/>
              <w:left w:val="single" w:sz="4" w:space="0" w:color="auto"/>
              <w:bottom w:val="single" w:sz="4" w:space="0" w:color="auto"/>
              <w:right w:val="single" w:sz="4" w:space="0" w:color="auto"/>
            </w:tcBorders>
          </w:tcPr>
          <w:p w14:paraId="26A52DAD" w14:textId="1813BA84"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37306E19" w14:textId="0A3ECF59" w:rsidR="00B23029" w:rsidRPr="00E8691C" w:rsidRDefault="00B23029" w:rsidP="00E8691C">
            <w:pPr>
              <w:jc w:val="center"/>
              <w:rPr>
                <w:noProof/>
                <w:lang w:val="sr-Latn-RS"/>
              </w:rPr>
            </w:pPr>
            <w:r w:rsidRPr="00E8691C">
              <w:rPr>
                <w:noProof/>
                <w:lang w:val="sr-Latn-RS"/>
              </w:rPr>
              <w:t>8</w:t>
            </w:r>
          </w:p>
        </w:tc>
        <w:tc>
          <w:tcPr>
            <w:tcW w:w="993" w:type="pct"/>
            <w:tcBorders>
              <w:top w:val="single" w:sz="4" w:space="0" w:color="auto"/>
              <w:left w:val="single" w:sz="4" w:space="0" w:color="auto"/>
              <w:bottom w:val="single" w:sz="4" w:space="0" w:color="auto"/>
              <w:right w:val="single" w:sz="4" w:space="0" w:color="auto"/>
            </w:tcBorders>
          </w:tcPr>
          <w:p w14:paraId="5941605F" w14:textId="3119708C" w:rsidR="00B23029" w:rsidRPr="00E8691C" w:rsidRDefault="00B23029" w:rsidP="00E8691C">
            <w:pPr>
              <w:jc w:val="center"/>
              <w:rPr>
                <w:noProof/>
                <w:lang w:val="sr-Latn-RS"/>
              </w:rPr>
            </w:pPr>
            <w:r w:rsidRPr="00E8691C">
              <w:rPr>
                <w:noProof/>
                <w:lang w:val="sr-Latn-RS"/>
              </w:rPr>
              <w:t>VIDA</w:t>
            </w:r>
          </w:p>
        </w:tc>
        <w:tc>
          <w:tcPr>
            <w:tcW w:w="1124" w:type="pct"/>
            <w:tcBorders>
              <w:top w:val="single" w:sz="4" w:space="0" w:color="auto"/>
              <w:left w:val="single" w:sz="4" w:space="0" w:color="auto"/>
              <w:bottom w:val="single" w:sz="4" w:space="0" w:color="auto"/>
              <w:right w:val="single" w:sz="4" w:space="0" w:color="auto"/>
            </w:tcBorders>
          </w:tcPr>
          <w:p w14:paraId="57FC8E3F" w14:textId="00A1E90A" w:rsidR="00B23029" w:rsidRPr="00E8691C" w:rsidRDefault="00B23029" w:rsidP="00E8691C">
            <w:pPr>
              <w:jc w:val="center"/>
              <w:rPr>
                <w:noProof/>
                <w:lang w:val="sr-Latn-RS"/>
              </w:rPr>
            </w:pPr>
          </w:p>
        </w:tc>
      </w:tr>
      <w:tr w:rsidR="00B23029" w:rsidRPr="00E8691C" w14:paraId="747DFBE6" w14:textId="77777777" w:rsidTr="00B23029">
        <w:tblPrEx>
          <w:tblLook w:val="0000" w:firstRow="0" w:lastRow="0" w:firstColumn="0" w:lastColumn="0" w:noHBand="0" w:noVBand="0"/>
        </w:tblPrEx>
        <w:trPr>
          <w:trHeight w:val="401"/>
          <w:jc w:val="center"/>
        </w:trPr>
        <w:tc>
          <w:tcPr>
            <w:tcW w:w="282" w:type="pct"/>
            <w:tcBorders>
              <w:top w:val="single" w:sz="4" w:space="0" w:color="auto"/>
              <w:left w:val="single" w:sz="4" w:space="0" w:color="auto"/>
              <w:bottom w:val="single" w:sz="4" w:space="0" w:color="auto"/>
              <w:right w:val="single" w:sz="4" w:space="0" w:color="auto"/>
            </w:tcBorders>
          </w:tcPr>
          <w:p w14:paraId="3E3F4728" w14:textId="3A1A852B" w:rsidR="00B23029" w:rsidRPr="00E8691C" w:rsidRDefault="00B23029" w:rsidP="00E8691C">
            <w:pPr>
              <w:jc w:val="center"/>
              <w:rPr>
                <w:noProof/>
                <w:lang w:val="sr-Cyrl-RS"/>
              </w:rPr>
            </w:pPr>
            <w:r w:rsidRPr="00E8691C">
              <w:rPr>
                <w:noProof/>
                <w:lang w:val="sr-Cyrl-RS"/>
              </w:rPr>
              <w:t>10.</w:t>
            </w:r>
          </w:p>
        </w:tc>
        <w:tc>
          <w:tcPr>
            <w:tcW w:w="972" w:type="pct"/>
            <w:tcBorders>
              <w:top w:val="single" w:sz="4" w:space="0" w:color="auto"/>
              <w:left w:val="single" w:sz="4" w:space="0" w:color="auto"/>
              <w:bottom w:val="single" w:sz="4" w:space="0" w:color="auto"/>
              <w:right w:val="single" w:sz="4" w:space="0" w:color="auto"/>
            </w:tcBorders>
          </w:tcPr>
          <w:p w14:paraId="1C999463" w14:textId="0F23BFF2" w:rsidR="00B23029" w:rsidRPr="00E8691C" w:rsidRDefault="00B23029" w:rsidP="00E8691C">
            <w:pPr>
              <w:jc w:val="center"/>
              <w:rPr>
                <w:noProof/>
                <w:lang w:val="sr-Cyrl-RS"/>
              </w:rPr>
            </w:pPr>
            <w:r w:rsidRPr="00E8691C">
              <w:rPr>
                <w:noProof/>
                <w:lang w:val="sr-Cyrl-RS"/>
              </w:rPr>
              <w:t>Хидраулични стречери</w:t>
            </w:r>
          </w:p>
        </w:tc>
        <w:tc>
          <w:tcPr>
            <w:tcW w:w="942" w:type="pct"/>
            <w:tcBorders>
              <w:top w:val="single" w:sz="4" w:space="0" w:color="auto"/>
              <w:left w:val="single" w:sz="4" w:space="0" w:color="auto"/>
              <w:bottom w:val="single" w:sz="4" w:space="0" w:color="auto"/>
              <w:right w:val="single" w:sz="4" w:space="0" w:color="auto"/>
            </w:tcBorders>
          </w:tcPr>
          <w:p w14:paraId="1157907E" w14:textId="623EDF0E" w:rsidR="00B23029" w:rsidRPr="00E8691C" w:rsidRDefault="002227FD" w:rsidP="00E8691C">
            <w:pPr>
              <w:jc w:val="center"/>
              <w:rPr>
                <w:noProof/>
                <w:lang w:val="sr-Latn-RS"/>
              </w:rPr>
            </w:pPr>
            <w:r w:rsidRPr="002227FD">
              <w:rPr>
                <w:noProof/>
                <w:lang w:val="sr-Latn-RS"/>
              </w:rPr>
              <w:t>Stiegelmeyer</w:t>
            </w:r>
          </w:p>
        </w:tc>
        <w:tc>
          <w:tcPr>
            <w:tcW w:w="688" w:type="pct"/>
            <w:tcBorders>
              <w:top w:val="single" w:sz="4" w:space="0" w:color="auto"/>
              <w:left w:val="single" w:sz="4" w:space="0" w:color="auto"/>
              <w:bottom w:val="single" w:sz="4" w:space="0" w:color="auto"/>
              <w:right w:val="single" w:sz="4" w:space="0" w:color="auto"/>
            </w:tcBorders>
          </w:tcPr>
          <w:p w14:paraId="4ADE5F0C" w14:textId="29D5FCFF" w:rsidR="00B23029" w:rsidRPr="00E8691C" w:rsidRDefault="00B23029" w:rsidP="00E8691C">
            <w:pPr>
              <w:jc w:val="center"/>
              <w:rPr>
                <w:noProof/>
                <w:lang w:val="sr-Latn-RS"/>
              </w:rPr>
            </w:pPr>
            <w:r w:rsidRPr="00E8691C">
              <w:rPr>
                <w:noProof/>
                <w:lang w:val="sr-Latn-RS"/>
              </w:rPr>
              <w:t>4</w:t>
            </w:r>
          </w:p>
        </w:tc>
        <w:tc>
          <w:tcPr>
            <w:tcW w:w="993" w:type="pct"/>
            <w:tcBorders>
              <w:top w:val="single" w:sz="4" w:space="0" w:color="auto"/>
              <w:left w:val="single" w:sz="4" w:space="0" w:color="auto"/>
              <w:bottom w:val="single" w:sz="4" w:space="0" w:color="auto"/>
              <w:right w:val="single" w:sz="4" w:space="0" w:color="auto"/>
            </w:tcBorders>
          </w:tcPr>
          <w:p w14:paraId="77E20266" w14:textId="37FF74E4" w:rsidR="00B23029" w:rsidRPr="00E8691C" w:rsidRDefault="00B23029" w:rsidP="00E8691C">
            <w:pPr>
              <w:jc w:val="center"/>
              <w:rPr>
                <w:noProof/>
                <w:lang w:val="sr-Latn-RS"/>
              </w:rPr>
            </w:pPr>
            <w:r w:rsidRPr="00E8691C">
              <w:rPr>
                <w:noProof/>
                <w:lang w:val="sr-Latn-RS"/>
              </w:rPr>
              <w:t>MOBILO</w:t>
            </w:r>
          </w:p>
        </w:tc>
        <w:tc>
          <w:tcPr>
            <w:tcW w:w="1124" w:type="pct"/>
            <w:tcBorders>
              <w:top w:val="single" w:sz="4" w:space="0" w:color="auto"/>
              <w:left w:val="single" w:sz="4" w:space="0" w:color="auto"/>
              <w:bottom w:val="single" w:sz="4" w:space="0" w:color="auto"/>
              <w:right w:val="single" w:sz="4" w:space="0" w:color="auto"/>
            </w:tcBorders>
          </w:tcPr>
          <w:p w14:paraId="4FF13B55" w14:textId="5E75CD2B" w:rsidR="00B23029" w:rsidRPr="00E8691C" w:rsidRDefault="00B23029" w:rsidP="00E8691C">
            <w:pPr>
              <w:jc w:val="center"/>
              <w:rPr>
                <w:noProof/>
                <w:lang w:val="sr-Latn-RS"/>
              </w:rPr>
            </w:pPr>
          </w:p>
        </w:tc>
      </w:tr>
    </w:tbl>
    <w:p w14:paraId="6737204E" w14:textId="77777777" w:rsidR="00E27C53" w:rsidRDefault="00E27C53" w:rsidP="00E27C53">
      <w:pPr>
        <w:jc w:val="both"/>
        <w:rPr>
          <w:bCs/>
          <w:iCs/>
          <w:highlight w:val="yellow"/>
          <w:lang w:val="sr-Cyrl-RS"/>
        </w:rPr>
      </w:pPr>
    </w:p>
    <w:p w14:paraId="2511FDF5" w14:textId="77777777" w:rsidR="00BD0CE0" w:rsidRDefault="00BD0CE0" w:rsidP="00E27C53">
      <w:pPr>
        <w:jc w:val="both"/>
        <w:rPr>
          <w:bCs/>
          <w:iCs/>
          <w:highlight w:val="yellow"/>
          <w:lang w:val="sr-Cyrl-RS"/>
        </w:rPr>
      </w:pPr>
    </w:p>
    <w:p w14:paraId="3E487379" w14:textId="77777777" w:rsidR="00BD0CE0" w:rsidRDefault="00BD0CE0" w:rsidP="00E27C53">
      <w:pPr>
        <w:jc w:val="both"/>
        <w:rPr>
          <w:bCs/>
          <w:iCs/>
          <w:highlight w:val="yellow"/>
          <w:lang w:val="sr-Cyrl-RS"/>
        </w:rPr>
      </w:pPr>
    </w:p>
    <w:p w14:paraId="7C82D021" w14:textId="77777777" w:rsidR="00BD0CE0" w:rsidRDefault="00BD0CE0" w:rsidP="00E27C53">
      <w:pPr>
        <w:jc w:val="both"/>
        <w:rPr>
          <w:bCs/>
          <w:iCs/>
          <w:highlight w:val="yellow"/>
          <w:lang w:val="sr-Cyrl-RS"/>
        </w:rPr>
      </w:pPr>
    </w:p>
    <w:p w14:paraId="417786C3" w14:textId="77777777" w:rsidR="00BD0CE0" w:rsidRPr="00BD0CE0" w:rsidRDefault="00BD0CE0" w:rsidP="00E27C53">
      <w:pPr>
        <w:jc w:val="both"/>
        <w:rPr>
          <w:bCs/>
          <w:iCs/>
          <w:highlight w:val="yellow"/>
          <w:lang w:val="sr-Cyrl-RS"/>
        </w:rPr>
      </w:pPr>
    </w:p>
    <w:p w14:paraId="488C8161" w14:textId="44D89225" w:rsidR="00B55925" w:rsidRPr="00BD0CE0" w:rsidRDefault="00BD0CE0" w:rsidP="00E27C53">
      <w:pPr>
        <w:jc w:val="both"/>
        <w:rPr>
          <w:b/>
          <w:noProof/>
          <w:u w:val="single"/>
          <w:lang w:val="sr-Cyrl-RS"/>
        </w:rPr>
      </w:pPr>
      <w:r w:rsidRPr="00BD0CE0">
        <w:rPr>
          <w:b/>
          <w:noProof/>
          <w:u w:val="single"/>
          <w:lang w:val="sr-Cyrl-RS"/>
        </w:rPr>
        <w:lastRenderedPageBreak/>
        <w:t>Редовн</w:t>
      </w:r>
      <w:r w:rsidR="005D056E">
        <w:rPr>
          <w:b/>
          <w:noProof/>
          <w:u w:val="single"/>
          <w:lang w:val="sr-Cyrl-RS"/>
        </w:rPr>
        <w:t>о</w:t>
      </w:r>
      <w:r w:rsidRPr="00BD0CE0">
        <w:rPr>
          <w:b/>
          <w:noProof/>
          <w:u w:val="single"/>
          <w:lang w:val="sr-Cyrl-RS"/>
        </w:rPr>
        <w:t xml:space="preserve"> сервис</w:t>
      </w:r>
      <w:r w:rsidR="005D056E">
        <w:rPr>
          <w:b/>
          <w:noProof/>
          <w:u w:val="single"/>
          <w:lang w:val="sr-Cyrl-RS"/>
        </w:rPr>
        <w:t>ирање обухвата следеће</w:t>
      </w:r>
      <w:r w:rsidRPr="00BD0CE0">
        <w:rPr>
          <w:b/>
          <w:noProof/>
          <w:u w:val="single"/>
          <w:lang w:val="sr-Cyrl-RS"/>
        </w:rPr>
        <w:t>:</w:t>
      </w:r>
    </w:p>
    <w:p w14:paraId="4B660D1D" w14:textId="77777777" w:rsidR="00BD0CE0" w:rsidRDefault="00BD0CE0" w:rsidP="00E27C53">
      <w:pPr>
        <w:jc w:val="both"/>
        <w:rPr>
          <w:noProof/>
          <w:highlight w:val="yellow"/>
          <w:u w:val="single"/>
          <w:lang w:val="sr-Cyrl-RS"/>
        </w:rPr>
      </w:pPr>
    </w:p>
    <w:p w14:paraId="1BE9D1D1" w14:textId="1C925D0C" w:rsidR="002227FD" w:rsidRPr="00BD0CE0" w:rsidRDefault="002227FD" w:rsidP="002227FD">
      <w:pPr>
        <w:jc w:val="both"/>
        <w:rPr>
          <w:noProof/>
          <w:color w:val="000000"/>
          <w:lang w:val="sr-Cyrl-RS"/>
        </w:rPr>
      </w:pPr>
      <w:r w:rsidRPr="002010E6">
        <w:rPr>
          <w:b/>
          <w:iCs/>
          <w:noProof/>
          <w:color w:val="000000"/>
          <w:u w:val="single"/>
          <w:lang w:val="sr-Cyrl-RS"/>
        </w:rPr>
        <w:t xml:space="preserve"> </w:t>
      </w:r>
      <w:r w:rsidR="00A37BB2" w:rsidRPr="00A37BB2">
        <w:rPr>
          <w:b/>
          <w:noProof/>
          <w:u w:val="single"/>
          <w:lang w:val="sr-Latn-RS"/>
        </w:rPr>
        <w:t>Портабилни ултразвучни апарат</w:t>
      </w:r>
    </w:p>
    <w:p w14:paraId="7422EEF4" w14:textId="360864C9" w:rsidR="002227FD" w:rsidRPr="002010E6" w:rsidRDefault="00BD0CE0" w:rsidP="002227FD">
      <w:pPr>
        <w:jc w:val="both"/>
        <w:rPr>
          <w:noProof/>
          <w:lang w:val="sr-Cyrl-RS"/>
        </w:rPr>
      </w:pPr>
      <w:r>
        <w:rPr>
          <w:noProof/>
          <w:lang w:val="sr-Cyrl-RS"/>
        </w:rPr>
        <w:t xml:space="preserve">- </w:t>
      </w:r>
      <w:r w:rsidR="002227FD" w:rsidRPr="002010E6">
        <w:rPr>
          <w:noProof/>
        </w:rPr>
        <w:t>виз</w:t>
      </w:r>
      <w:r w:rsidR="002227FD" w:rsidRPr="002010E6">
        <w:rPr>
          <w:noProof/>
          <w:lang w:val="sr-Cyrl-RS"/>
        </w:rPr>
        <w:t>у</w:t>
      </w:r>
      <w:r w:rsidR="002227FD" w:rsidRPr="002010E6">
        <w:rPr>
          <w:noProof/>
        </w:rPr>
        <w:t xml:space="preserve">елна провера хардвера, </w:t>
      </w:r>
      <w:r w:rsidR="002227FD" w:rsidRPr="002010E6">
        <w:rPr>
          <w:noProof/>
          <w:lang w:val="sr-Cyrl-RS"/>
        </w:rPr>
        <w:t>чишћење</w:t>
      </w:r>
    </w:p>
    <w:p w14:paraId="7B35F109" w14:textId="7B0F3B2C" w:rsidR="002227FD" w:rsidRPr="002010E6" w:rsidRDefault="00BD0CE0" w:rsidP="002227FD">
      <w:pPr>
        <w:jc w:val="both"/>
        <w:rPr>
          <w:noProof/>
        </w:rPr>
      </w:pPr>
      <w:r>
        <w:rPr>
          <w:noProof/>
          <w:lang w:val="sr-Cyrl-RS"/>
        </w:rPr>
        <w:t xml:space="preserve">- </w:t>
      </w:r>
      <w:r w:rsidR="002227FD" w:rsidRPr="002010E6">
        <w:rPr>
          <w:noProof/>
        </w:rPr>
        <w:t xml:space="preserve">извршавање хардверских тестова, </w:t>
      </w:r>
    </w:p>
    <w:p w14:paraId="5F6CE3C6" w14:textId="125E041E" w:rsidR="002227FD" w:rsidRPr="002010E6" w:rsidRDefault="00BD0CE0" w:rsidP="002227FD">
      <w:pPr>
        <w:jc w:val="both"/>
      </w:pPr>
      <w:r>
        <w:rPr>
          <w:lang w:val="sr-Cyrl-RS"/>
        </w:rPr>
        <w:t xml:space="preserve">- </w:t>
      </w:r>
      <w:r w:rsidR="002227FD" w:rsidRPr="002010E6">
        <w:t xml:space="preserve">софтверско тестирање апарата уз дефрагментацију диска, проверу искоришења диска, </w:t>
      </w:r>
    </w:p>
    <w:p w14:paraId="6F6B065B" w14:textId="3BD0B36A" w:rsidR="002227FD" w:rsidRPr="002010E6" w:rsidRDefault="00BD0CE0" w:rsidP="002227FD">
      <w:pPr>
        <w:jc w:val="both"/>
      </w:pPr>
      <w:r>
        <w:rPr>
          <w:lang w:val="sr-Cyrl-RS"/>
        </w:rPr>
        <w:t xml:space="preserve">- </w:t>
      </w:r>
      <w:r w:rsidR="002227FD" w:rsidRPr="002010E6">
        <w:t xml:space="preserve">архивирање системских податка, </w:t>
      </w:r>
    </w:p>
    <w:p w14:paraId="77DFD2AE" w14:textId="507FAC0B" w:rsidR="002227FD" w:rsidRPr="002010E6" w:rsidRDefault="00BD0CE0" w:rsidP="002227FD">
      <w:pPr>
        <w:jc w:val="both"/>
        <w:rPr>
          <w:lang w:val="sr-Cyrl-RS"/>
        </w:rPr>
      </w:pPr>
      <w:r>
        <w:rPr>
          <w:lang w:val="sr-Cyrl-RS"/>
        </w:rPr>
        <w:t xml:space="preserve">- </w:t>
      </w:r>
      <w:r w:rsidR="002227FD" w:rsidRPr="002010E6">
        <w:t>инсталација нове верзије софтвера ако се препоруч</w:t>
      </w:r>
      <w:r w:rsidR="002227FD" w:rsidRPr="002010E6">
        <w:rPr>
          <w:lang w:val="sr-Cyrl-RS"/>
        </w:rPr>
        <w:t>ује од произвођача</w:t>
      </w:r>
    </w:p>
    <w:p w14:paraId="60A2668E" w14:textId="77777777" w:rsidR="002227FD" w:rsidRPr="002010E6" w:rsidRDefault="002227FD" w:rsidP="002227FD">
      <w:pPr>
        <w:jc w:val="both"/>
        <w:rPr>
          <w:bCs/>
          <w:iCs/>
          <w:lang w:val="sr-Cyrl-RS"/>
        </w:rPr>
      </w:pPr>
    </w:p>
    <w:p w14:paraId="65EE7DA1" w14:textId="1D412D13" w:rsidR="002227FD" w:rsidRPr="002010E6" w:rsidRDefault="00A37BB2" w:rsidP="002227FD">
      <w:pPr>
        <w:jc w:val="both"/>
        <w:rPr>
          <w:noProof/>
          <w:color w:val="000000"/>
          <w:lang w:val="sr-Latn-CS"/>
        </w:rPr>
      </w:pPr>
      <w:r w:rsidRPr="00A37BB2">
        <w:rPr>
          <w:b/>
          <w:iCs/>
          <w:noProof/>
          <w:color w:val="000000"/>
          <w:u w:val="single"/>
          <w:lang w:val="sr-Latn-RS"/>
        </w:rPr>
        <w:t>Стационарни УЗ апарат са секторском и линеарном сондом</w:t>
      </w:r>
    </w:p>
    <w:p w14:paraId="0956814D" w14:textId="206D5638" w:rsidR="002227FD" w:rsidRPr="002010E6" w:rsidRDefault="00BD0CE0" w:rsidP="002227FD">
      <w:pPr>
        <w:jc w:val="both"/>
        <w:rPr>
          <w:noProof/>
          <w:lang w:val="sr-Cyrl-RS"/>
        </w:rPr>
      </w:pPr>
      <w:r>
        <w:rPr>
          <w:noProof/>
          <w:lang w:val="sr-Cyrl-RS"/>
        </w:rPr>
        <w:t xml:space="preserve">- </w:t>
      </w:r>
      <w:r w:rsidR="002227FD" w:rsidRPr="002010E6">
        <w:rPr>
          <w:noProof/>
        </w:rPr>
        <w:t>виз</w:t>
      </w:r>
      <w:r w:rsidR="002227FD" w:rsidRPr="002010E6">
        <w:rPr>
          <w:noProof/>
          <w:lang w:val="sr-Cyrl-RS"/>
        </w:rPr>
        <w:t>у</w:t>
      </w:r>
      <w:r w:rsidR="002227FD" w:rsidRPr="002010E6">
        <w:rPr>
          <w:noProof/>
        </w:rPr>
        <w:t xml:space="preserve">елна провера хардвера, </w:t>
      </w:r>
      <w:r w:rsidR="002227FD" w:rsidRPr="002010E6">
        <w:rPr>
          <w:noProof/>
          <w:lang w:val="sr-Cyrl-RS"/>
        </w:rPr>
        <w:t>чишћење</w:t>
      </w:r>
    </w:p>
    <w:p w14:paraId="56AB2B75" w14:textId="1D9162EF" w:rsidR="002227FD" w:rsidRPr="002010E6" w:rsidRDefault="00BD0CE0" w:rsidP="002227FD">
      <w:pPr>
        <w:jc w:val="both"/>
        <w:rPr>
          <w:noProof/>
        </w:rPr>
      </w:pPr>
      <w:r>
        <w:rPr>
          <w:noProof/>
          <w:lang w:val="sr-Cyrl-RS"/>
        </w:rPr>
        <w:t xml:space="preserve">- </w:t>
      </w:r>
      <w:r w:rsidR="002227FD" w:rsidRPr="002010E6">
        <w:rPr>
          <w:noProof/>
        </w:rPr>
        <w:t xml:space="preserve">извршавање хардверских тестова, </w:t>
      </w:r>
    </w:p>
    <w:p w14:paraId="7FAF0217" w14:textId="6D8D3454" w:rsidR="002227FD" w:rsidRPr="002010E6" w:rsidRDefault="00BD0CE0" w:rsidP="002227FD">
      <w:pPr>
        <w:jc w:val="both"/>
      </w:pPr>
      <w:r>
        <w:rPr>
          <w:lang w:val="sr-Cyrl-RS"/>
        </w:rPr>
        <w:t xml:space="preserve">- </w:t>
      </w:r>
      <w:r w:rsidR="002227FD" w:rsidRPr="002010E6">
        <w:t xml:space="preserve">софтверско тестирање апарата уз дефрагментацију диска, проверу искоришења диска, </w:t>
      </w:r>
    </w:p>
    <w:p w14:paraId="77F01D58" w14:textId="5D1D5B9F" w:rsidR="002227FD" w:rsidRPr="002010E6" w:rsidRDefault="00BD0CE0" w:rsidP="002227FD">
      <w:pPr>
        <w:jc w:val="both"/>
      </w:pPr>
      <w:r>
        <w:rPr>
          <w:lang w:val="sr-Cyrl-RS"/>
        </w:rPr>
        <w:t xml:space="preserve">- </w:t>
      </w:r>
      <w:r w:rsidR="002227FD" w:rsidRPr="002010E6">
        <w:t xml:space="preserve">архивирање системских податка, </w:t>
      </w:r>
    </w:p>
    <w:p w14:paraId="51A2B5E0" w14:textId="4A50CC2F" w:rsidR="002227FD" w:rsidRPr="002010E6" w:rsidRDefault="00BD0CE0" w:rsidP="002227FD">
      <w:pPr>
        <w:jc w:val="both"/>
        <w:rPr>
          <w:lang w:val="sr-Cyrl-RS"/>
        </w:rPr>
      </w:pPr>
      <w:r>
        <w:rPr>
          <w:lang w:val="sr-Cyrl-RS"/>
        </w:rPr>
        <w:t xml:space="preserve">- </w:t>
      </w:r>
      <w:r w:rsidR="002227FD" w:rsidRPr="002010E6">
        <w:t>инсталација нове верзије софтвера ако се препоруч</w:t>
      </w:r>
      <w:r w:rsidR="002227FD" w:rsidRPr="002010E6">
        <w:rPr>
          <w:lang w:val="sr-Cyrl-RS"/>
        </w:rPr>
        <w:t>ује од произвођача</w:t>
      </w:r>
    </w:p>
    <w:p w14:paraId="6A28246B" w14:textId="18B616B8" w:rsidR="002227FD" w:rsidRPr="002010E6" w:rsidRDefault="00BD0CE0" w:rsidP="002227FD">
      <w:pPr>
        <w:jc w:val="both"/>
        <w:rPr>
          <w:lang w:val="sr-Latn-RS"/>
        </w:rPr>
      </w:pPr>
      <w:r>
        <w:rPr>
          <w:lang w:val="sr-Cyrl-RS"/>
        </w:rPr>
        <w:t xml:space="preserve">- </w:t>
      </w:r>
      <w:r w:rsidR="002227FD" w:rsidRPr="002010E6">
        <w:rPr>
          <w:lang w:val="sr-Cyrl-RS"/>
        </w:rPr>
        <w:t xml:space="preserve">провера рад апликативног софтвера и клиничких апликација </w:t>
      </w:r>
    </w:p>
    <w:p w14:paraId="210A191B" w14:textId="77777777" w:rsidR="002227FD" w:rsidRPr="002010E6" w:rsidRDefault="002227FD" w:rsidP="002227FD">
      <w:pPr>
        <w:jc w:val="both"/>
        <w:rPr>
          <w:bCs/>
          <w:iCs/>
          <w:lang w:val="sr-Cyrl-RS"/>
        </w:rPr>
      </w:pPr>
    </w:p>
    <w:p w14:paraId="16D74CBA" w14:textId="77777777" w:rsidR="00BD0CE0" w:rsidRDefault="00A37BB2" w:rsidP="00BD0CE0">
      <w:pPr>
        <w:jc w:val="both"/>
        <w:rPr>
          <w:b/>
          <w:iCs/>
          <w:noProof/>
          <w:color w:val="000000"/>
          <w:u w:val="single"/>
          <w:lang w:val="sr-Cyrl-RS"/>
        </w:rPr>
      </w:pPr>
      <w:r w:rsidRPr="00A37BB2">
        <w:rPr>
          <w:b/>
          <w:iCs/>
          <w:noProof/>
          <w:color w:val="000000"/>
          <w:u w:val="single"/>
          <w:lang w:val="sr-Latn-RS"/>
        </w:rPr>
        <w:t xml:space="preserve">РТГ апарат са графијом </w:t>
      </w:r>
    </w:p>
    <w:p w14:paraId="79D57B95" w14:textId="639D30FD" w:rsidR="002227FD" w:rsidRPr="00BD0CE0" w:rsidRDefault="00BD0CE0" w:rsidP="00BD0CE0">
      <w:pPr>
        <w:jc w:val="both"/>
        <w:rPr>
          <w:b/>
          <w:iCs/>
          <w:noProof/>
          <w:color w:val="000000"/>
          <w:u w:val="single"/>
          <w:lang w:val="sr-Cyrl-RS"/>
        </w:rPr>
      </w:pPr>
      <w:r>
        <w:rPr>
          <w:b/>
          <w:iCs/>
          <w:noProof/>
          <w:color w:val="000000"/>
          <w:lang w:val="sr-Cyrl-RS"/>
        </w:rPr>
        <w:t>-</w:t>
      </w:r>
      <w:r w:rsidRPr="00BD0CE0">
        <w:rPr>
          <w:b/>
          <w:iCs/>
          <w:noProof/>
          <w:color w:val="000000"/>
          <w:lang w:val="sr-Cyrl-RS"/>
        </w:rPr>
        <w:t xml:space="preserve"> </w:t>
      </w:r>
      <w:r w:rsidRPr="00BD0CE0">
        <w:rPr>
          <w:noProof/>
          <w:lang w:val="sr-Cyrl-RS"/>
        </w:rPr>
        <w:t xml:space="preserve"> </w:t>
      </w:r>
      <w:r w:rsidR="002227FD" w:rsidRPr="00BD0CE0">
        <w:rPr>
          <w:noProof/>
        </w:rPr>
        <w:t>виз</w:t>
      </w:r>
      <w:r w:rsidR="002227FD" w:rsidRPr="00BD0CE0">
        <w:rPr>
          <w:noProof/>
          <w:lang w:val="sr-Cyrl-RS"/>
        </w:rPr>
        <w:t>у</w:t>
      </w:r>
      <w:r w:rsidR="002227FD" w:rsidRPr="00BD0CE0">
        <w:rPr>
          <w:noProof/>
        </w:rPr>
        <w:t>елна</w:t>
      </w:r>
      <w:r w:rsidR="002227FD" w:rsidRPr="002010E6">
        <w:rPr>
          <w:noProof/>
        </w:rPr>
        <w:t xml:space="preserve"> провера </w:t>
      </w:r>
      <w:r w:rsidR="002227FD" w:rsidRPr="002010E6">
        <w:rPr>
          <w:noProof/>
          <w:lang w:val="sr-Cyrl-RS"/>
        </w:rPr>
        <w:t>механичких делова</w:t>
      </w:r>
      <w:r w:rsidR="002227FD" w:rsidRPr="002010E6">
        <w:rPr>
          <w:noProof/>
        </w:rPr>
        <w:t xml:space="preserve">, </w:t>
      </w:r>
      <w:r w:rsidR="002227FD" w:rsidRPr="002010E6">
        <w:rPr>
          <w:noProof/>
          <w:lang w:val="sr-Cyrl-RS"/>
        </w:rPr>
        <w:t>чишћење на 12 месеци</w:t>
      </w:r>
    </w:p>
    <w:p w14:paraId="0DF30A3A" w14:textId="373C1124" w:rsidR="002227FD" w:rsidRPr="00BD0CE0" w:rsidRDefault="00BD0CE0" w:rsidP="00BD0CE0">
      <w:pPr>
        <w:jc w:val="both"/>
        <w:rPr>
          <w:noProof/>
          <w:lang w:val="sr-Cyrl-RS"/>
        </w:rPr>
      </w:pPr>
      <w:r>
        <w:rPr>
          <w:noProof/>
          <w:lang w:val="sr-Cyrl-RS"/>
        </w:rPr>
        <w:t xml:space="preserve">- </w:t>
      </w:r>
      <w:r w:rsidR="002227FD" w:rsidRPr="00BD0CE0">
        <w:rPr>
          <w:noProof/>
          <w:lang w:val="sr-Cyrl-RS"/>
        </w:rPr>
        <w:t>сигурносне провере система, кочнице статива, пацијент стола, вертикалог статива на 12 месеци</w:t>
      </w:r>
    </w:p>
    <w:p w14:paraId="3FDC19BA" w14:textId="166A6E8B" w:rsidR="002227FD" w:rsidRPr="002010E6" w:rsidRDefault="00BD0CE0" w:rsidP="002227FD">
      <w:pPr>
        <w:jc w:val="both"/>
        <w:rPr>
          <w:noProof/>
          <w:lang w:val="sr-Cyrl-RS"/>
        </w:rPr>
      </w:pPr>
      <w:r>
        <w:rPr>
          <w:noProof/>
          <w:lang w:val="sr-Cyrl-RS"/>
        </w:rPr>
        <w:t xml:space="preserve">- </w:t>
      </w:r>
      <w:r w:rsidR="002227FD" w:rsidRPr="002010E6">
        <w:rPr>
          <w:noProof/>
        </w:rPr>
        <w:t xml:space="preserve">извршавање хардверских тестова, </w:t>
      </w:r>
      <w:r w:rsidR="002227FD" w:rsidRPr="002010E6">
        <w:rPr>
          <w:noProof/>
          <w:lang w:val="sr-Cyrl-RS"/>
        </w:rPr>
        <w:t>на 12 месеци</w:t>
      </w:r>
    </w:p>
    <w:p w14:paraId="79D3D96C" w14:textId="0C1F8385" w:rsidR="002227FD" w:rsidRPr="002010E6" w:rsidRDefault="00BD0CE0" w:rsidP="002227FD">
      <w:pPr>
        <w:jc w:val="both"/>
        <w:rPr>
          <w:lang w:val="sr-Cyrl-RS"/>
        </w:rPr>
      </w:pPr>
      <w:r>
        <w:rPr>
          <w:lang w:val="sr-Cyrl-RS"/>
        </w:rPr>
        <w:t xml:space="preserve">- </w:t>
      </w:r>
      <w:r w:rsidR="002227FD" w:rsidRPr="002010E6">
        <w:t xml:space="preserve">софтверско тестирање апарата уз дефрагментацију диска, проверу искоришења диска, </w:t>
      </w:r>
      <w:r w:rsidR="002227FD" w:rsidRPr="002010E6">
        <w:rPr>
          <w:lang w:val="sr-Cyrl-RS"/>
        </w:rPr>
        <w:t>на 6 месеци</w:t>
      </w:r>
    </w:p>
    <w:p w14:paraId="4F48F0CE" w14:textId="3005418F" w:rsidR="002227FD" w:rsidRPr="002010E6" w:rsidRDefault="00BD0CE0" w:rsidP="002227FD">
      <w:pPr>
        <w:jc w:val="both"/>
        <w:rPr>
          <w:lang w:val="sr-Cyrl-RS"/>
        </w:rPr>
      </w:pPr>
      <w:r>
        <w:rPr>
          <w:lang w:val="sr-Cyrl-RS"/>
        </w:rPr>
        <w:t xml:space="preserve">- </w:t>
      </w:r>
      <w:r w:rsidR="002227FD" w:rsidRPr="002010E6">
        <w:t xml:space="preserve">архивирање системских податка, </w:t>
      </w:r>
      <w:r w:rsidR="002227FD" w:rsidRPr="002010E6">
        <w:rPr>
          <w:lang w:val="sr-Cyrl-RS"/>
        </w:rPr>
        <w:t>на 6 месеци</w:t>
      </w:r>
    </w:p>
    <w:p w14:paraId="3C4AF051" w14:textId="54B0E649" w:rsidR="002227FD" w:rsidRPr="002010E6" w:rsidRDefault="00BD0CE0" w:rsidP="002227FD">
      <w:pPr>
        <w:jc w:val="both"/>
        <w:rPr>
          <w:lang w:val="sr-Cyrl-RS"/>
        </w:rPr>
      </w:pPr>
      <w:r>
        <w:rPr>
          <w:lang w:val="sr-Cyrl-RS"/>
        </w:rPr>
        <w:t xml:space="preserve">- </w:t>
      </w:r>
      <w:r w:rsidR="002227FD" w:rsidRPr="002010E6">
        <w:t>инсталација нове верзије софтвера ако се препоруч</w:t>
      </w:r>
      <w:r w:rsidR="002227FD" w:rsidRPr="002010E6">
        <w:rPr>
          <w:lang w:val="sr-Cyrl-RS"/>
        </w:rPr>
        <w:t>ује од произвођача</w:t>
      </w:r>
    </w:p>
    <w:p w14:paraId="21F23955" w14:textId="217F6878" w:rsidR="002227FD" w:rsidRPr="002010E6" w:rsidRDefault="00BD0CE0" w:rsidP="002227FD">
      <w:pPr>
        <w:jc w:val="both"/>
        <w:rPr>
          <w:lang w:val="sr-Cyrl-RS"/>
        </w:rPr>
      </w:pPr>
      <w:r>
        <w:rPr>
          <w:lang w:val="sr-Cyrl-RS"/>
        </w:rPr>
        <w:t xml:space="preserve">- </w:t>
      </w:r>
      <w:r w:rsidR="002227FD" w:rsidRPr="002010E6">
        <w:rPr>
          <w:lang w:val="sr-Cyrl-RS"/>
        </w:rPr>
        <w:t>калибрација генератора на 6 месеци</w:t>
      </w:r>
    </w:p>
    <w:p w14:paraId="648E268D" w14:textId="2FD7974A" w:rsidR="002227FD" w:rsidRPr="002010E6" w:rsidRDefault="00BD0CE0" w:rsidP="002227FD">
      <w:pPr>
        <w:jc w:val="both"/>
        <w:rPr>
          <w:lang w:val="sr-Cyrl-RS"/>
        </w:rPr>
      </w:pPr>
      <w:r>
        <w:rPr>
          <w:lang w:val="sr-Cyrl-RS"/>
        </w:rPr>
        <w:t xml:space="preserve">- </w:t>
      </w:r>
      <w:r w:rsidR="002227FD" w:rsidRPr="002010E6">
        <w:rPr>
          <w:lang w:val="sr-Cyrl-RS"/>
        </w:rPr>
        <w:t>калибрација рендгенске цеви на 6 месеци</w:t>
      </w:r>
    </w:p>
    <w:p w14:paraId="3C69E3A9" w14:textId="77777777" w:rsidR="002227FD" w:rsidRPr="002010E6" w:rsidRDefault="002227FD" w:rsidP="002227FD">
      <w:pPr>
        <w:jc w:val="both"/>
        <w:rPr>
          <w:bCs/>
          <w:iCs/>
          <w:lang w:val="sr-Cyrl-RS"/>
        </w:rPr>
      </w:pPr>
    </w:p>
    <w:p w14:paraId="1CE911A0" w14:textId="2C4515DF" w:rsidR="002227FD" w:rsidRDefault="00A37BB2" w:rsidP="002227FD">
      <w:pPr>
        <w:rPr>
          <w:b/>
          <w:u w:val="single"/>
          <w:lang w:val="sr-Cyrl-RS"/>
        </w:rPr>
      </w:pPr>
      <w:r w:rsidRPr="00A37BB2">
        <w:rPr>
          <w:b/>
          <w:u w:val="single"/>
          <w:lang w:val="sr-Cyrl-RS"/>
        </w:rPr>
        <w:t>Операциони сто</w:t>
      </w:r>
    </w:p>
    <w:p w14:paraId="7164E519" w14:textId="77777777" w:rsidR="00A37BB2" w:rsidRPr="002010E6" w:rsidRDefault="00A37BB2" w:rsidP="002227FD">
      <w:pPr>
        <w:rPr>
          <w:b/>
          <w:lang w:val="sr-Latn-RS"/>
        </w:rPr>
      </w:pPr>
    </w:p>
    <w:p w14:paraId="37486D0A" w14:textId="77777777" w:rsidR="003E2CFD" w:rsidRPr="003E2CFD" w:rsidRDefault="003E2CFD" w:rsidP="003E2CFD">
      <w:pPr>
        <w:ind w:left="-90"/>
        <w:jc w:val="both"/>
        <w:rPr>
          <w:noProof/>
          <w:lang w:val="sr-Cyrl-CS"/>
        </w:rPr>
      </w:pPr>
      <w:r w:rsidRPr="003E2CFD">
        <w:rPr>
          <w:noProof/>
          <w:lang w:val="sr-Cyrl-CS"/>
        </w:rPr>
        <w:t>1. Визуелни преглед горње плоче стола-оштећења на сегментима, подлошкама, шинама, стегама, шрафовима и др.</w:t>
      </w:r>
    </w:p>
    <w:p w14:paraId="708BED13" w14:textId="77777777" w:rsidR="003E2CFD" w:rsidRPr="003E2CFD" w:rsidRDefault="003E2CFD" w:rsidP="003E2CFD">
      <w:pPr>
        <w:ind w:left="-90"/>
        <w:jc w:val="both"/>
        <w:rPr>
          <w:noProof/>
          <w:lang w:val="sr-Cyrl-CS"/>
        </w:rPr>
      </w:pPr>
      <w:r w:rsidRPr="003E2CFD">
        <w:rPr>
          <w:noProof/>
          <w:lang w:val="sr-Cyrl-CS"/>
        </w:rPr>
        <w:t>2. Провера рада свих подешавања горње плоче. Да ли раде без превише буке и без прекидања</w:t>
      </w:r>
    </w:p>
    <w:p w14:paraId="4312E6F1" w14:textId="77777777" w:rsidR="003E2CFD" w:rsidRPr="003E2CFD" w:rsidRDefault="003E2CFD" w:rsidP="003E2CFD">
      <w:pPr>
        <w:ind w:left="-90"/>
        <w:jc w:val="both"/>
        <w:rPr>
          <w:noProof/>
          <w:lang w:val="sr-Cyrl-CS"/>
        </w:rPr>
      </w:pPr>
      <w:r w:rsidRPr="003E2CFD">
        <w:rPr>
          <w:noProof/>
          <w:lang w:val="sr-Cyrl-CS"/>
        </w:rPr>
        <w:t xml:space="preserve">3. Провера рада сензора Тренделенбурга, Тилитинга и безбедносног магнетног сензора на предњој страни </w:t>
      </w:r>
    </w:p>
    <w:p w14:paraId="47327AC0" w14:textId="77777777" w:rsidR="003E2CFD" w:rsidRPr="003E2CFD" w:rsidRDefault="003E2CFD" w:rsidP="003E2CFD">
      <w:pPr>
        <w:ind w:left="-90"/>
        <w:jc w:val="both"/>
        <w:rPr>
          <w:noProof/>
          <w:lang w:val="sr-Cyrl-CS"/>
        </w:rPr>
      </w:pPr>
      <w:r w:rsidRPr="003E2CFD">
        <w:rPr>
          <w:noProof/>
          <w:lang w:val="sr-Cyrl-CS"/>
        </w:rPr>
        <w:t xml:space="preserve">    стуба</w:t>
      </w:r>
    </w:p>
    <w:p w14:paraId="769BF15C" w14:textId="77777777" w:rsidR="003E2CFD" w:rsidRPr="003E2CFD" w:rsidRDefault="003E2CFD" w:rsidP="003E2CFD">
      <w:pPr>
        <w:ind w:left="-90"/>
        <w:jc w:val="both"/>
        <w:rPr>
          <w:noProof/>
          <w:lang w:val="sr-Cyrl-CS"/>
        </w:rPr>
      </w:pPr>
      <w:r w:rsidRPr="003E2CFD">
        <w:rPr>
          <w:noProof/>
          <w:lang w:val="sr-Cyrl-CS"/>
        </w:rPr>
        <w:t>4. Мерење зазора на индукционим сензорима за пложај наслона ногу и леђа</w:t>
      </w:r>
    </w:p>
    <w:p w14:paraId="57875FEA" w14:textId="77777777" w:rsidR="003E2CFD" w:rsidRPr="003E2CFD" w:rsidRDefault="003E2CFD" w:rsidP="003E2CFD">
      <w:pPr>
        <w:ind w:left="-90"/>
        <w:jc w:val="both"/>
        <w:rPr>
          <w:noProof/>
          <w:lang w:val="sr-Cyrl-CS"/>
        </w:rPr>
      </w:pPr>
      <w:r w:rsidRPr="003E2CFD">
        <w:rPr>
          <w:noProof/>
          <w:lang w:val="sr-Cyrl-CS"/>
        </w:rPr>
        <w:t>5. Провера рада зглобова плоче главе и стање шрафова за фиксирање.</w:t>
      </w:r>
    </w:p>
    <w:p w14:paraId="7F7779D5" w14:textId="77777777" w:rsidR="003E2CFD" w:rsidRPr="003E2CFD" w:rsidRDefault="003E2CFD" w:rsidP="003E2CFD">
      <w:pPr>
        <w:ind w:left="-90"/>
        <w:jc w:val="both"/>
        <w:rPr>
          <w:noProof/>
          <w:lang w:val="sr-Cyrl-CS"/>
        </w:rPr>
      </w:pPr>
      <w:r w:rsidRPr="003E2CFD">
        <w:rPr>
          <w:noProof/>
          <w:lang w:val="sr-Cyrl-CS"/>
        </w:rPr>
        <w:t>6. Стање облоге центраног стуба и командне тастатуре</w:t>
      </w:r>
    </w:p>
    <w:p w14:paraId="2589DAD0" w14:textId="77777777" w:rsidR="003E2CFD" w:rsidRPr="003E2CFD" w:rsidRDefault="003E2CFD" w:rsidP="003E2CFD">
      <w:pPr>
        <w:ind w:left="-90"/>
        <w:jc w:val="both"/>
        <w:rPr>
          <w:noProof/>
          <w:lang w:val="sr-Cyrl-CS"/>
        </w:rPr>
      </w:pPr>
      <w:r w:rsidRPr="003E2CFD">
        <w:rPr>
          <w:noProof/>
          <w:lang w:val="sr-Cyrl-CS"/>
        </w:rPr>
        <w:t>7. Отварање облоге стубе и провера мотора подизања и Тренделенбурга</w:t>
      </w:r>
    </w:p>
    <w:p w14:paraId="349C2FC3" w14:textId="77777777" w:rsidR="003E2CFD" w:rsidRPr="003E2CFD" w:rsidRDefault="003E2CFD" w:rsidP="003E2CFD">
      <w:pPr>
        <w:ind w:left="-90"/>
        <w:jc w:val="both"/>
        <w:rPr>
          <w:noProof/>
          <w:lang w:val="sr-Cyrl-CS"/>
        </w:rPr>
      </w:pPr>
      <w:r w:rsidRPr="003E2CFD">
        <w:rPr>
          <w:noProof/>
          <w:lang w:val="sr-Cyrl-CS"/>
        </w:rPr>
        <w:t>8. Подназивање цетралног стуба и вретена</w:t>
      </w:r>
    </w:p>
    <w:p w14:paraId="66E10947" w14:textId="77777777" w:rsidR="003E2CFD" w:rsidRPr="003E2CFD" w:rsidRDefault="003E2CFD" w:rsidP="003E2CFD">
      <w:pPr>
        <w:ind w:left="-90"/>
        <w:jc w:val="both"/>
        <w:rPr>
          <w:noProof/>
          <w:lang w:val="sr-Cyrl-CS"/>
        </w:rPr>
      </w:pPr>
      <w:r w:rsidRPr="003E2CFD">
        <w:rPr>
          <w:noProof/>
          <w:lang w:val="sr-Cyrl-CS"/>
        </w:rPr>
        <w:t>9. Мерење свих ЕЛ  вредности  (нарочито капацитет батерија и напон пуњења)</w:t>
      </w:r>
    </w:p>
    <w:p w14:paraId="622DE6E5" w14:textId="77777777" w:rsidR="003E2CFD" w:rsidRPr="003E2CFD" w:rsidRDefault="003E2CFD" w:rsidP="003E2CFD">
      <w:pPr>
        <w:ind w:left="-90"/>
        <w:jc w:val="both"/>
        <w:rPr>
          <w:noProof/>
          <w:lang w:val="sr-Cyrl-CS"/>
        </w:rPr>
      </w:pPr>
      <w:r w:rsidRPr="003E2CFD">
        <w:rPr>
          <w:noProof/>
          <w:lang w:val="sr-Cyrl-CS"/>
        </w:rPr>
        <w:t>10. Подмазивање свих вретена и зглобова</w:t>
      </w:r>
    </w:p>
    <w:p w14:paraId="15FFD3EF" w14:textId="77777777" w:rsidR="003E2CFD" w:rsidRPr="003E2CFD" w:rsidRDefault="003E2CFD" w:rsidP="003E2CFD">
      <w:pPr>
        <w:ind w:left="-90"/>
        <w:jc w:val="both"/>
        <w:rPr>
          <w:noProof/>
          <w:lang w:val="sr-Cyrl-CS"/>
        </w:rPr>
      </w:pPr>
      <w:r w:rsidRPr="003E2CFD">
        <w:rPr>
          <w:noProof/>
          <w:lang w:val="sr-Cyrl-CS"/>
        </w:rPr>
        <w:t>11. Прегед вешања, точкова и кочница.</w:t>
      </w:r>
    </w:p>
    <w:p w14:paraId="6239FEC1" w14:textId="12722B27" w:rsidR="00BD0CE0" w:rsidRDefault="003E2CFD" w:rsidP="003E2CFD">
      <w:pPr>
        <w:ind w:left="-90"/>
        <w:jc w:val="both"/>
        <w:rPr>
          <w:noProof/>
          <w:lang w:val="sr-Cyrl-CS"/>
        </w:rPr>
      </w:pPr>
      <w:r w:rsidRPr="003E2CFD">
        <w:rPr>
          <w:noProof/>
          <w:lang w:val="sr-Cyrl-CS"/>
        </w:rPr>
        <w:t>12. Подмазивање  вешања и подешавање система фиксирања стола</w:t>
      </w:r>
    </w:p>
    <w:p w14:paraId="65EF2547" w14:textId="77777777" w:rsidR="00BD0CE0" w:rsidRDefault="00BD0CE0" w:rsidP="00BD0CE0">
      <w:pPr>
        <w:ind w:left="-90"/>
        <w:jc w:val="both"/>
        <w:rPr>
          <w:noProof/>
          <w:lang w:val="sr-Cyrl-CS"/>
        </w:rPr>
      </w:pPr>
    </w:p>
    <w:p w14:paraId="2275F59A" w14:textId="77777777" w:rsidR="00BD0CE0" w:rsidRDefault="00BD0CE0" w:rsidP="00BD0CE0">
      <w:pPr>
        <w:ind w:left="-90"/>
        <w:jc w:val="both"/>
        <w:rPr>
          <w:noProof/>
          <w:lang w:val="sr-Cyrl-CS"/>
        </w:rPr>
      </w:pPr>
    </w:p>
    <w:p w14:paraId="225BE280" w14:textId="77777777" w:rsidR="00BD0CE0" w:rsidRPr="00BD0CE0" w:rsidRDefault="00BD0CE0" w:rsidP="00BD0CE0">
      <w:pPr>
        <w:ind w:left="-90"/>
        <w:jc w:val="both"/>
        <w:rPr>
          <w:noProof/>
          <w:lang w:val="sr-Cyrl-CS"/>
        </w:rPr>
      </w:pPr>
    </w:p>
    <w:p w14:paraId="494EC120" w14:textId="6F7A8C52" w:rsidR="002227FD" w:rsidRPr="002010E6" w:rsidRDefault="00BD0CE0" w:rsidP="00BD0CE0">
      <w:pPr>
        <w:rPr>
          <w:b/>
          <w:u w:val="single"/>
          <w:lang w:val="sr-Cyrl-RS"/>
        </w:rPr>
      </w:pPr>
      <w:r w:rsidRPr="00BD0CE0">
        <w:rPr>
          <w:b/>
          <w:u w:val="single"/>
          <w:lang w:val="sr-Cyrl-RS"/>
        </w:rPr>
        <w:lastRenderedPageBreak/>
        <w:t>Болнички кревет без ограда</w:t>
      </w:r>
      <w:r>
        <w:rPr>
          <w:b/>
          <w:u w:val="single"/>
          <w:lang w:val="sr-Cyrl-RS"/>
        </w:rPr>
        <w:t xml:space="preserve">, </w:t>
      </w:r>
      <w:r w:rsidRPr="00BD0CE0">
        <w:rPr>
          <w:b/>
          <w:u w:val="single"/>
          <w:lang w:val="sr-Cyrl-RS"/>
        </w:rPr>
        <w:t>Болнички кревет са хидраули</w:t>
      </w:r>
      <w:r>
        <w:rPr>
          <w:b/>
          <w:u w:val="single"/>
          <w:lang w:val="sr-Cyrl-RS"/>
        </w:rPr>
        <w:t xml:space="preserve">чном променом висине и оградама, </w:t>
      </w:r>
      <w:r w:rsidRPr="00BD0CE0">
        <w:rPr>
          <w:b/>
          <w:u w:val="single"/>
          <w:lang w:val="sr-Cyrl-RS"/>
        </w:rPr>
        <w:t>Електрични кревет</w:t>
      </w:r>
      <w:r>
        <w:rPr>
          <w:b/>
          <w:u w:val="single"/>
          <w:lang w:val="sr-Cyrl-RS"/>
        </w:rPr>
        <w:t xml:space="preserve"> и </w:t>
      </w:r>
      <w:r w:rsidRPr="00BD0CE0">
        <w:rPr>
          <w:b/>
          <w:u w:val="single"/>
          <w:lang w:val="sr-Cyrl-RS"/>
        </w:rPr>
        <w:t>Хидраулични стречери</w:t>
      </w:r>
    </w:p>
    <w:p w14:paraId="6D53C05D" w14:textId="77777777" w:rsidR="002227FD" w:rsidRPr="002010E6" w:rsidRDefault="002227FD" w:rsidP="002227FD">
      <w:pPr>
        <w:rPr>
          <w:b/>
          <w:u w:val="single"/>
          <w:lang w:val="sr-Cyrl-RS"/>
        </w:rPr>
      </w:pPr>
    </w:p>
    <w:p w14:paraId="438DD309" w14:textId="77777777" w:rsidR="003E2CFD" w:rsidRPr="003E2CFD" w:rsidRDefault="003E2CFD" w:rsidP="003E2CFD">
      <w:pPr>
        <w:jc w:val="both"/>
        <w:rPr>
          <w:lang w:val="sr-Latn-RS"/>
        </w:rPr>
      </w:pPr>
      <w:r w:rsidRPr="003E2CFD">
        <w:rPr>
          <w:lang w:val="sr-Latn-RS"/>
        </w:rPr>
        <w:t>1. Визуелни преглед горње плоче стола-оштећења на сегментима, подлошкама, шинама, стегама, шрафовима</w:t>
      </w:r>
    </w:p>
    <w:p w14:paraId="32E5EB7E" w14:textId="77777777" w:rsidR="003E2CFD" w:rsidRPr="003E2CFD" w:rsidRDefault="003E2CFD" w:rsidP="003E2CFD">
      <w:pPr>
        <w:jc w:val="both"/>
        <w:rPr>
          <w:lang w:val="sr-Latn-RS"/>
        </w:rPr>
      </w:pPr>
      <w:r w:rsidRPr="003E2CFD">
        <w:rPr>
          <w:lang w:val="sr-Latn-RS"/>
        </w:rPr>
        <w:t xml:space="preserve">    и мадрацу.</w:t>
      </w:r>
    </w:p>
    <w:p w14:paraId="398817D7" w14:textId="77777777" w:rsidR="003E2CFD" w:rsidRPr="003E2CFD" w:rsidRDefault="003E2CFD" w:rsidP="003E2CFD">
      <w:pPr>
        <w:jc w:val="both"/>
        <w:rPr>
          <w:lang w:val="sr-Latn-RS"/>
        </w:rPr>
      </w:pPr>
      <w:r w:rsidRPr="003E2CFD">
        <w:rPr>
          <w:lang w:val="sr-Latn-RS"/>
        </w:rPr>
        <w:t>2. Провера рада свих подешавања горње плоче. Да ли раде без превише буке и без прекидања</w:t>
      </w:r>
    </w:p>
    <w:p w14:paraId="35076F7E" w14:textId="77777777" w:rsidR="003E2CFD" w:rsidRPr="003E2CFD" w:rsidRDefault="003E2CFD" w:rsidP="003E2CFD">
      <w:pPr>
        <w:jc w:val="both"/>
        <w:rPr>
          <w:lang w:val="sr-Latn-RS"/>
        </w:rPr>
      </w:pPr>
      <w:r w:rsidRPr="003E2CFD">
        <w:rPr>
          <w:lang w:val="sr-Latn-RS"/>
        </w:rPr>
        <w:t xml:space="preserve">3. Провера рада сензора Тренделенбурга, Тилитинга и безбедносног магнетног сензора на предњој страни </w:t>
      </w:r>
    </w:p>
    <w:p w14:paraId="794D0D30" w14:textId="77777777" w:rsidR="003E2CFD" w:rsidRPr="003E2CFD" w:rsidRDefault="003E2CFD" w:rsidP="003E2CFD">
      <w:pPr>
        <w:jc w:val="both"/>
        <w:rPr>
          <w:lang w:val="sr-Latn-RS"/>
        </w:rPr>
      </w:pPr>
      <w:r w:rsidRPr="003E2CFD">
        <w:rPr>
          <w:lang w:val="sr-Latn-RS"/>
        </w:rPr>
        <w:t xml:space="preserve">    стуба</w:t>
      </w:r>
    </w:p>
    <w:p w14:paraId="1BFFD12B" w14:textId="77777777" w:rsidR="003E2CFD" w:rsidRPr="003E2CFD" w:rsidRDefault="003E2CFD" w:rsidP="003E2CFD">
      <w:pPr>
        <w:jc w:val="both"/>
        <w:rPr>
          <w:lang w:val="sr-Latn-RS"/>
        </w:rPr>
      </w:pPr>
      <w:r w:rsidRPr="003E2CFD">
        <w:rPr>
          <w:lang w:val="sr-Latn-RS"/>
        </w:rPr>
        <w:t>4. Мерење зазора на индукционим сензорима за пложај наслона ногу и леђа</w:t>
      </w:r>
    </w:p>
    <w:p w14:paraId="4008134C" w14:textId="77777777" w:rsidR="003E2CFD" w:rsidRPr="003E2CFD" w:rsidRDefault="003E2CFD" w:rsidP="003E2CFD">
      <w:pPr>
        <w:jc w:val="both"/>
        <w:rPr>
          <w:lang w:val="sr-Latn-RS"/>
        </w:rPr>
      </w:pPr>
      <w:r w:rsidRPr="003E2CFD">
        <w:rPr>
          <w:lang w:val="sr-Latn-RS"/>
        </w:rPr>
        <w:t>5. Стање командне тастатуре</w:t>
      </w:r>
    </w:p>
    <w:p w14:paraId="10D918B0" w14:textId="77777777" w:rsidR="003E2CFD" w:rsidRPr="003E2CFD" w:rsidRDefault="003E2CFD" w:rsidP="003E2CFD">
      <w:pPr>
        <w:jc w:val="both"/>
        <w:rPr>
          <w:lang w:val="sr-Latn-RS"/>
        </w:rPr>
      </w:pPr>
      <w:r w:rsidRPr="003E2CFD">
        <w:rPr>
          <w:lang w:val="sr-Latn-RS"/>
        </w:rPr>
        <w:t>6. Мерење свих ЕЛ  вредности  (нарочито капацитет батерија и напон пуњења)</w:t>
      </w:r>
    </w:p>
    <w:p w14:paraId="7394D5C0" w14:textId="77777777" w:rsidR="003E2CFD" w:rsidRPr="003E2CFD" w:rsidRDefault="003E2CFD" w:rsidP="003E2CFD">
      <w:pPr>
        <w:jc w:val="both"/>
        <w:rPr>
          <w:lang w:val="sr-Latn-RS"/>
        </w:rPr>
      </w:pPr>
      <w:r w:rsidRPr="003E2CFD">
        <w:rPr>
          <w:lang w:val="sr-Latn-RS"/>
        </w:rPr>
        <w:t xml:space="preserve"> 7. Подмазивање свих вретена и зглобова</w:t>
      </w:r>
    </w:p>
    <w:p w14:paraId="496D7B68" w14:textId="2FD92156" w:rsidR="002227FD" w:rsidRDefault="003E2CFD" w:rsidP="003E2CFD">
      <w:pPr>
        <w:jc w:val="both"/>
        <w:rPr>
          <w:noProof/>
          <w:highlight w:val="yellow"/>
          <w:u w:val="single"/>
          <w:lang w:val="sr-Cyrl-RS"/>
        </w:rPr>
      </w:pPr>
      <w:r w:rsidRPr="003E2CFD">
        <w:rPr>
          <w:lang w:val="sr-Latn-RS"/>
        </w:rPr>
        <w:t xml:space="preserve"> 8. Прегед вешања, точкова и кочница.</w:t>
      </w:r>
    </w:p>
    <w:p w14:paraId="43DDE880" w14:textId="77777777" w:rsidR="00C07AF8" w:rsidRDefault="00C07AF8" w:rsidP="00E27C53">
      <w:pPr>
        <w:jc w:val="both"/>
        <w:rPr>
          <w:bCs/>
          <w:iCs/>
          <w:lang w:val="sr-Cyrl-RS"/>
        </w:rPr>
      </w:pPr>
    </w:p>
    <w:p w14:paraId="198AC7F9" w14:textId="15767A68" w:rsidR="00B55925" w:rsidRPr="00C07AF8" w:rsidRDefault="0038767A" w:rsidP="00E27C53">
      <w:pPr>
        <w:jc w:val="both"/>
        <w:rPr>
          <w:b/>
          <w:bCs/>
          <w:i/>
          <w:iCs/>
          <w:u w:val="single"/>
          <w:lang w:val="sr-Cyrl-RS"/>
        </w:rPr>
      </w:pPr>
      <w:r w:rsidRPr="00035594">
        <w:rPr>
          <w:b/>
          <w:bCs/>
          <w:iCs/>
          <w:u w:val="single"/>
          <w:lang w:val="sr-Cyrl-RS"/>
        </w:rPr>
        <w:t>Партија 2</w:t>
      </w:r>
      <w:r w:rsidR="00C07AF8">
        <w:rPr>
          <w:b/>
          <w:bCs/>
          <w:iCs/>
          <w:u w:val="single"/>
          <w:lang w:val="sr-Cyrl-RS"/>
        </w:rPr>
        <w:t xml:space="preserve"> - </w:t>
      </w:r>
      <w:r w:rsidR="00C07AF8" w:rsidRPr="00C07AF8">
        <w:rPr>
          <w:b/>
          <w:bCs/>
          <w:iCs/>
          <w:u w:val="single"/>
          <w:lang w:val="sr-Cyrl-RS"/>
        </w:rPr>
        <w:t xml:space="preserve">Сервис и одржавање медицинске опреме произвођача </w:t>
      </w:r>
      <w:r w:rsidR="00C07AF8" w:rsidRPr="00C07AF8">
        <w:rPr>
          <w:b/>
          <w:bCs/>
          <w:i/>
          <w:iCs/>
          <w:u w:val="single"/>
          <w:lang w:val="sr-Cyrl-RS"/>
        </w:rPr>
        <w:t>„Metalronica“ и „Carestream Health“</w:t>
      </w:r>
      <w:r w:rsidR="00C07AF8">
        <w:rPr>
          <w:b/>
          <w:bCs/>
          <w:i/>
          <w:iCs/>
          <w:u w:val="single"/>
          <w:lang w:val="sr-Cyrl-RS"/>
        </w:rPr>
        <w:t>.</w:t>
      </w:r>
    </w:p>
    <w:p w14:paraId="1FBB5125" w14:textId="77777777" w:rsidR="00D91097" w:rsidRDefault="00D91097" w:rsidP="00C502B7">
      <w:pPr>
        <w:rPr>
          <w:bCs/>
          <w:iCs/>
          <w:lang w:val="sr-Cyrl-RS"/>
        </w:rPr>
      </w:pPr>
    </w:p>
    <w:p w14:paraId="7EC198EC" w14:textId="77777777" w:rsidR="00035594" w:rsidRPr="00E8691C" w:rsidRDefault="00035594" w:rsidP="00035594">
      <w:pPr>
        <w:rPr>
          <w:bCs/>
          <w:iCs/>
          <w:u w:val="single"/>
          <w:lang w:val="sr-Cyrl-RS"/>
        </w:rPr>
      </w:pPr>
      <w:r w:rsidRPr="00E8691C">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07"/>
        <w:gridCol w:w="1896"/>
        <w:gridCol w:w="1315"/>
        <w:gridCol w:w="1301"/>
        <w:gridCol w:w="1745"/>
      </w:tblGrid>
      <w:tr w:rsidR="00B23029" w:rsidRPr="00E8691C" w14:paraId="0846B77F" w14:textId="77777777" w:rsidTr="00B23029">
        <w:trPr>
          <w:trHeight w:val="288"/>
          <w:jc w:val="center"/>
        </w:trPr>
        <w:tc>
          <w:tcPr>
            <w:tcW w:w="281" w:type="pct"/>
            <w:shd w:val="clear" w:color="000000" w:fill="DA9694"/>
            <w:noWrap/>
            <w:vAlign w:val="bottom"/>
            <w:hideMark/>
          </w:tcPr>
          <w:p w14:paraId="64148168" w14:textId="77777777" w:rsidR="00B23029" w:rsidRPr="00E8691C" w:rsidRDefault="00B23029" w:rsidP="00035594">
            <w:pPr>
              <w:jc w:val="center"/>
              <w:rPr>
                <w:b/>
                <w:bCs/>
                <w:color w:val="000000"/>
                <w:lang w:val="sr-Cyrl-RS"/>
              </w:rPr>
            </w:pPr>
            <w:r w:rsidRPr="00E8691C">
              <w:rPr>
                <w:b/>
                <w:bCs/>
                <w:color w:val="000000"/>
                <w:lang w:val="sr-Cyrl-RS"/>
              </w:rPr>
              <w:t>РБ</w:t>
            </w:r>
          </w:p>
        </w:tc>
        <w:tc>
          <w:tcPr>
            <w:tcW w:w="1584" w:type="pct"/>
            <w:shd w:val="clear" w:color="000000" w:fill="DA9694"/>
            <w:noWrap/>
            <w:vAlign w:val="bottom"/>
            <w:hideMark/>
          </w:tcPr>
          <w:p w14:paraId="01B54D60" w14:textId="77777777" w:rsidR="00B23029" w:rsidRPr="00E8691C" w:rsidRDefault="00B23029" w:rsidP="00035594">
            <w:pPr>
              <w:jc w:val="center"/>
              <w:rPr>
                <w:b/>
                <w:bCs/>
                <w:color w:val="000000"/>
                <w:lang w:val="sr-Cyrl-RS"/>
              </w:rPr>
            </w:pPr>
            <w:r w:rsidRPr="00E8691C">
              <w:rPr>
                <w:b/>
                <w:bCs/>
                <w:color w:val="000000"/>
                <w:lang w:val="sr-Cyrl-RS"/>
              </w:rPr>
              <w:t>Назив апарата</w:t>
            </w:r>
          </w:p>
        </w:tc>
        <w:tc>
          <w:tcPr>
            <w:tcW w:w="553" w:type="pct"/>
            <w:shd w:val="clear" w:color="000000" w:fill="DA9694"/>
          </w:tcPr>
          <w:p w14:paraId="7EB5E953" w14:textId="151201CA" w:rsidR="00B23029" w:rsidRPr="00E8691C" w:rsidRDefault="00B23029" w:rsidP="00035594">
            <w:pPr>
              <w:jc w:val="center"/>
              <w:rPr>
                <w:b/>
                <w:bCs/>
                <w:color w:val="000000"/>
                <w:lang w:val="sr-Cyrl-RS"/>
              </w:rPr>
            </w:pPr>
            <w:r>
              <w:rPr>
                <w:b/>
                <w:bCs/>
                <w:color w:val="000000"/>
                <w:lang w:val="sr-Cyrl-RS"/>
              </w:rPr>
              <w:t>Произвођач</w:t>
            </w:r>
          </w:p>
        </w:tc>
        <w:tc>
          <w:tcPr>
            <w:tcW w:w="708" w:type="pct"/>
            <w:shd w:val="clear" w:color="000000" w:fill="DA9694"/>
            <w:noWrap/>
            <w:vAlign w:val="bottom"/>
            <w:hideMark/>
          </w:tcPr>
          <w:p w14:paraId="23660024" w14:textId="42C79BEF" w:rsidR="00B23029" w:rsidRPr="00E8691C" w:rsidRDefault="00B23029" w:rsidP="00035594">
            <w:pPr>
              <w:jc w:val="center"/>
              <w:rPr>
                <w:b/>
                <w:bCs/>
                <w:color w:val="000000"/>
                <w:lang w:val="sr-Cyrl-RS"/>
              </w:rPr>
            </w:pPr>
            <w:r w:rsidRPr="00E8691C">
              <w:rPr>
                <w:b/>
                <w:bCs/>
                <w:color w:val="000000"/>
                <w:lang w:val="sr-Cyrl-RS"/>
              </w:rPr>
              <w:t>Количина</w:t>
            </w:r>
          </w:p>
        </w:tc>
        <w:tc>
          <w:tcPr>
            <w:tcW w:w="934" w:type="pct"/>
            <w:shd w:val="clear" w:color="000000" w:fill="DA9694"/>
            <w:vAlign w:val="bottom"/>
          </w:tcPr>
          <w:p w14:paraId="1B203BA0" w14:textId="77777777" w:rsidR="00B23029" w:rsidRPr="00E8691C" w:rsidRDefault="00B23029" w:rsidP="00035594">
            <w:pPr>
              <w:jc w:val="center"/>
              <w:rPr>
                <w:b/>
                <w:bCs/>
                <w:color w:val="000000"/>
                <w:lang w:val="sr-Cyrl-RS"/>
              </w:rPr>
            </w:pPr>
            <w:r w:rsidRPr="00E8691C">
              <w:rPr>
                <w:b/>
                <w:bCs/>
                <w:color w:val="000000"/>
                <w:lang w:val="sr-Cyrl-RS"/>
              </w:rPr>
              <w:t>Модел</w:t>
            </w:r>
          </w:p>
        </w:tc>
        <w:tc>
          <w:tcPr>
            <w:tcW w:w="940" w:type="pct"/>
            <w:shd w:val="clear" w:color="000000" w:fill="DA9694"/>
            <w:noWrap/>
            <w:vAlign w:val="bottom"/>
            <w:hideMark/>
          </w:tcPr>
          <w:p w14:paraId="3E9C2BBD" w14:textId="77777777" w:rsidR="00B23029" w:rsidRPr="00E8691C" w:rsidRDefault="00B23029" w:rsidP="00035594">
            <w:pPr>
              <w:rPr>
                <w:b/>
                <w:bCs/>
                <w:color w:val="000000"/>
                <w:lang w:val="sr-Cyrl-RS"/>
              </w:rPr>
            </w:pPr>
            <w:r w:rsidRPr="00E8691C">
              <w:rPr>
                <w:b/>
                <w:bCs/>
                <w:color w:val="000000"/>
                <w:lang w:val="sr-Cyrl-RS"/>
              </w:rPr>
              <w:t>Серијски број</w:t>
            </w:r>
          </w:p>
        </w:tc>
      </w:tr>
      <w:tr w:rsidR="00B23029" w:rsidRPr="00E8691C" w14:paraId="5AF07E81" w14:textId="77777777" w:rsidTr="00B23029">
        <w:tblPrEx>
          <w:tblLook w:val="0000" w:firstRow="0" w:lastRow="0" w:firstColumn="0" w:lastColumn="0" w:noHBand="0" w:noVBand="0"/>
        </w:tblPrEx>
        <w:trPr>
          <w:trHeight w:val="401"/>
          <w:jc w:val="center"/>
        </w:trPr>
        <w:tc>
          <w:tcPr>
            <w:tcW w:w="281" w:type="pct"/>
            <w:tcBorders>
              <w:bottom w:val="single" w:sz="4" w:space="0" w:color="auto"/>
            </w:tcBorders>
          </w:tcPr>
          <w:p w14:paraId="1BFA41B4" w14:textId="77777777" w:rsidR="00B23029" w:rsidRPr="00E8691C" w:rsidRDefault="00B23029" w:rsidP="00035594">
            <w:pPr>
              <w:jc w:val="center"/>
              <w:rPr>
                <w:noProof/>
                <w:lang w:val="sr-Cyrl-RS"/>
              </w:rPr>
            </w:pPr>
            <w:r w:rsidRPr="00E8691C">
              <w:rPr>
                <w:noProof/>
                <w:lang w:val="sr-Cyrl-RS"/>
              </w:rPr>
              <w:t>1.</w:t>
            </w:r>
          </w:p>
        </w:tc>
        <w:tc>
          <w:tcPr>
            <w:tcW w:w="1584" w:type="pct"/>
            <w:tcBorders>
              <w:bottom w:val="single" w:sz="4" w:space="0" w:color="auto"/>
            </w:tcBorders>
          </w:tcPr>
          <w:p w14:paraId="6AB76391" w14:textId="245B1A34" w:rsidR="00B23029" w:rsidRPr="00E8691C" w:rsidRDefault="00B23029" w:rsidP="00035594">
            <w:pPr>
              <w:jc w:val="center"/>
              <w:rPr>
                <w:noProof/>
                <w:lang w:val="sr-Cyrl-RS"/>
              </w:rPr>
            </w:pPr>
            <w:r>
              <w:rPr>
                <w:noProof/>
                <w:lang w:val="sr-Cyrl-RS"/>
              </w:rPr>
              <w:t>Систем за компјутеризовану радиографију</w:t>
            </w:r>
          </w:p>
        </w:tc>
        <w:tc>
          <w:tcPr>
            <w:tcW w:w="553" w:type="pct"/>
          </w:tcPr>
          <w:p w14:paraId="5BE7E92F" w14:textId="679813D6" w:rsidR="00B23029" w:rsidRPr="00E8691C" w:rsidRDefault="002227FD" w:rsidP="00035594">
            <w:pPr>
              <w:jc w:val="center"/>
              <w:rPr>
                <w:noProof/>
                <w:lang w:val="sr-Latn-RS"/>
              </w:rPr>
            </w:pPr>
            <w:r w:rsidRPr="002227FD">
              <w:rPr>
                <w:noProof/>
                <w:lang w:val="sr-Latn-RS"/>
              </w:rPr>
              <w:t>Carestreamhealth</w:t>
            </w:r>
          </w:p>
        </w:tc>
        <w:tc>
          <w:tcPr>
            <w:tcW w:w="708" w:type="pct"/>
          </w:tcPr>
          <w:p w14:paraId="18738EF7" w14:textId="23C51CA0" w:rsidR="00B23029" w:rsidRPr="00E8691C" w:rsidRDefault="00B23029" w:rsidP="00035594">
            <w:pPr>
              <w:jc w:val="center"/>
              <w:rPr>
                <w:noProof/>
                <w:lang w:val="sr-Latn-RS"/>
              </w:rPr>
            </w:pPr>
            <w:r w:rsidRPr="00E8691C">
              <w:rPr>
                <w:noProof/>
                <w:lang w:val="sr-Latn-RS"/>
              </w:rPr>
              <w:t>1</w:t>
            </w:r>
          </w:p>
        </w:tc>
        <w:tc>
          <w:tcPr>
            <w:tcW w:w="934" w:type="pct"/>
          </w:tcPr>
          <w:p w14:paraId="244052AE" w14:textId="2796E0EF" w:rsidR="00B23029" w:rsidRPr="00E8691C" w:rsidRDefault="00B23029" w:rsidP="00035594">
            <w:pPr>
              <w:jc w:val="center"/>
              <w:rPr>
                <w:noProof/>
                <w:lang w:val="sr-Latn-RS"/>
              </w:rPr>
            </w:pPr>
            <w:r>
              <w:rPr>
                <w:noProof/>
                <w:lang w:val="sr-Latn-RS"/>
              </w:rPr>
              <w:t>Vita XE CR System</w:t>
            </w:r>
          </w:p>
        </w:tc>
        <w:tc>
          <w:tcPr>
            <w:tcW w:w="940" w:type="pct"/>
          </w:tcPr>
          <w:p w14:paraId="52B0927C" w14:textId="2A84C311" w:rsidR="00B23029" w:rsidRPr="00E8691C" w:rsidRDefault="00B23029" w:rsidP="00035594">
            <w:pPr>
              <w:jc w:val="center"/>
              <w:rPr>
                <w:noProof/>
                <w:lang w:val="sr-Latn-RS"/>
              </w:rPr>
            </w:pPr>
            <w:r>
              <w:rPr>
                <w:noProof/>
                <w:lang w:val="sr-Latn-RS"/>
              </w:rPr>
              <w:t>06011790</w:t>
            </w:r>
          </w:p>
        </w:tc>
      </w:tr>
      <w:tr w:rsidR="00B23029" w:rsidRPr="00E8691C" w14:paraId="308A9200"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57320470" w14:textId="77777777" w:rsidR="00B23029" w:rsidRPr="00E8691C" w:rsidRDefault="00B23029" w:rsidP="00035594">
            <w:pPr>
              <w:jc w:val="center"/>
              <w:rPr>
                <w:noProof/>
                <w:lang w:val="sr-Cyrl-RS"/>
              </w:rPr>
            </w:pPr>
            <w:r w:rsidRPr="00E8691C">
              <w:rPr>
                <w:noProof/>
                <w:lang w:val="sr-Cyrl-RS"/>
              </w:rPr>
              <w:t>2.</w:t>
            </w:r>
          </w:p>
        </w:tc>
        <w:tc>
          <w:tcPr>
            <w:tcW w:w="1584" w:type="pct"/>
            <w:tcBorders>
              <w:top w:val="single" w:sz="4" w:space="0" w:color="auto"/>
              <w:left w:val="single" w:sz="4" w:space="0" w:color="auto"/>
              <w:bottom w:val="single" w:sz="4" w:space="0" w:color="auto"/>
              <w:right w:val="single" w:sz="4" w:space="0" w:color="auto"/>
            </w:tcBorders>
          </w:tcPr>
          <w:p w14:paraId="34E113E8" w14:textId="07AFCEDA" w:rsidR="00B23029" w:rsidRPr="00E8691C" w:rsidRDefault="00B23029" w:rsidP="00035594">
            <w:pPr>
              <w:jc w:val="center"/>
              <w:rPr>
                <w:noProof/>
                <w:lang w:val="sr-Cyrl-RS"/>
              </w:rPr>
            </w:pPr>
            <w:r>
              <w:rPr>
                <w:noProof/>
                <w:lang w:val="sr-Cyrl-RS"/>
              </w:rPr>
              <w:t>Графијски РТГ систем</w:t>
            </w:r>
          </w:p>
        </w:tc>
        <w:tc>
          <w:tcPr>
            <w:tcW w:w="553" w:type="pct"/>
            <w:tcBorders>
              <w:top w:val="single" w:sz="4" w:space="0" w:color="auto"/>
              <w:left w:val="single" w:sz="4" w:space="0" w:color="auto"/>
              <w:bottom w:val="single" w:sz="4" w:space="0" w:color="auto"/>
              <w:right w:val="single" w:sz="4" w:space="0" w:color="auto"/>
            </w:tcBorders>
          </w:tcPr>
          <w:p w14:paraId="1FA1220C" w14:textId="2DC7338C" w:rsidR="00B23029" w:rsidRPr="00E8691C" w:rsidRDefault="002227FD" w:rsidP="00035594">
            <w:pPr>
              <w:jc w:val="center"/>
              <w:rPr>
                <w:noProof/>
                <w:lang w:val="sr-Latn-RS"/>
              </w:rPr>
            </w:pPr>
            <w:r w:rsidRPr="002227FD">
              <w:rPr>
                <w:noProof/>
                <w:lang w:val="sr-Latn-RS"/>
              </w:rPr>
              <w:t>Carestreamhealth</w:t>
            </w:r>
          </w:p>
        </w:tc>
        <w:tc>
          <w:tcPr>
            <w:tcW w:w="708" w:type="pct"/>
            <w:tcBorders>
              <w:top w:val="single" w:sz="4" w:space="0" w:color="auto"/>
              <w:left w:val="single" w:sz="4" w:space="0" w:color="auto"/>
              <w:bottom w:val="single" w:sz="4" w:space="0" w:color="auto"/>
              <w:right w:val="single" w:sz="4" w:space="0" w:color="auto"/>
            </w:tcBorders>
          </w:tcPr>
          <w:p w14:paraId="39C56F3E" w14:textId="6AE99FB7"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66496DB2" w14:textId="423C3CCA" w:rsidR="00B23029" w:rsidRPr="00E8691C" w:rsidRDefault="00B23029" w:rsidP="00035594">
            <w:pPr>
              <w:jc w:val="center"/>
              <w:rPr>
                <w:noProof/>
                <w:lang w:val="sr-Latn-RS"/>
              </w:rPr>
            </w:pPr>
            <w:r>
              <w:rPr>
                <w:noProof/>
                <w:lang w:val="sr-Latn-RS"/>
              </w:rPr>
              <w:t>Q-rad sistem</w:t>
            </w:r>
          </w:p>
        </w:tc>
        <w:tc>
          <w:tcPr>
            <w:tcW w:w="940" w:type="pct"/>
            <w:tcBorders>
              <w:top w:val="single" w:sz="4" w:space="0" w:color="auto"/>
              <w:left w:val="single" w:sz="4" w:space="0" w:color="auto"/>
              <w:bottom w:val="single" w:sz="4" w:space="0" w:color="auto"/>
              <w:right w:val="single" w:sz="4" w:space="0" w:color="auto"/>
            </w:tcBorders>
          </w:tcPr>
          <w:p w14:paraId="2A022D24" w14:textId="1BF4F484" w:rsidR="00B23029" w:rsidRPr="00E8691C" w:rsidRDefault="00B23029" w:rsidP="00035594">
            <w:pPr>
              <w:jc w:val="center"/>
              <w:rPr>
                <w:noProof/>
                <w:lang w:val="sr-Latn-RS"/>
              </w:rPr>
            </w:pPr>
            <w:r>
              <w:rPr>
                <w:noProof/>
                <w:lang w:val="sr-Latn-RS"/>
              </w:rPr>
              <w:t>M020153</w:t>
            </w:r>
          </w:p>
        </w:tc>
      </w:tr>
      <w:tr w:rsidR="00B23029" w:rsidRPr="00E8691C" w14:paraId="3A7A8211"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4F0FCE42" w14:textId="77777777" w:rsidR="00B23029" w:rsidRPr="00E8691C" w:rsidRDefault="00B23029" w:rsidP="00035594">
            <w:pPr>
              <w:jc w:val="center"/>
              <w:rPr>
                <w:noProof/>
                <w:lang w:val="sr-Cyrl-RS"/>
              </w:rPr>
            </w:pPr>
            <w:r w:rsidRPr="00E8691C">
              <w:rPr>
                <w:noProof/>
                <w:lang w:val="sr-Cyrl-RS"/>
              </w:rPr>
              <w:t>3.</w:t>
            </w:r>
          </w:p>
        </w:tc>
        <w:tc>
          <w:tcPr>
            <w:tcW w:w="1584" w:type="pct"/>
            <w:tcBorders>
              <w:top w:val="single" w:sz="4" w:space="0" w:color="auto"/>
              <w:left w:val="single" w:sz="4" w:space="0" w:color="auto"/>
              <w:bottom w:val="single" w:sz="4" w:space="0" w:color="auto"/>
              <w:right w:val="single" w:sz="4" w:space="0" w:color="auto"/>
            </w:tcBorders>
          </w:tcPr>
          <w:p w14:paraId="2C68A606" w14:textId="7E9F368A" w:rsidR="00B23029" w:rsidRPr="00E8691C" w:rsidRDefault="00B23029" w:rsidP="00035594">
            <w:pPr>
              <w:jc w:val="center"/>
              <w:rPr>
                <w:noProof/>
                <w:lang w:val="sr-Cyrl-RS"/>
              </w:rPr>
            </w:pPr>
            <w:r>
              <w:rPr>
                <w:noProof/>
                <w:lang w:val="sr-Cyrl-RS"/>
              </w:rPr>
              <w:t>Медицински ласер штампач</w:t>
            </w:r>
          </w:p>
        </w:tc>
        <w:tc>
          <w:tcPr>
            <w:tcW w:w="553" w:type="pct"/>
            <w:tcBorders>
              <w:top w:val="single" w:sz="4" w:space="0" w:color="auto"/>
              <w:left w:val="single" w:sz="4" w:space="0" w:color="auto"/>
              <w:bottom w:val="single" w:sz="4" w:space="0" w:color="auto"/>
              <w:right w:val="single" w:sz="4" w:space="0" w:color="auto"/>
            </w:tcBorders>
          </w:tcPr>
          <w:p w14:paraId="441BC80C" w14:textId="366030D2" w:rsidR="00B23029" w:rsidRPr="00E8691C" w:rsidRDefault="002227FD" w:rsidP="00035594">
            <w:pPr>
              <w:jc w:val="center"/>
              <w:rPr>
                <w:noProof/>
                <w:lang w:val="sr-Latn-RS"/>
              </w:rPr>
            </w:pPr>
            <w:r w:rsidRPr="002227FD">
              <w:rPr>
                <w:noProof/>
                <w:lang w:val="sr-Latn-RS"/>
              </w:rPr>
              <w:t>Carestreamhealth</w:t>
            </w:r>
          </w:p>
        </w:tc>
        <w:tc>
          <w:tcPr>
            <w:tcW w:w="708" w:type="pct"/>
            <w:tcBorders>
              <w:top w:val="single" w:sz="4" w:space="0" w:color="auto"/>
              <w:left w:val="single" w:sz="4" w:space="0" w:color="auto"/>
              <w:bottom w:val="single" w:sz="4" w:space="0" w:color="auto"/>
              <w:right w:val="single" w:sz="4" w:space="0" w:color="auto"/>
            </w:tcBorders>
          </w:tcPr>
          <w:p w14:paraId="45B60B2C" w14:textId="03A3F5DD"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73D76C66" w14:textId="1F552B58" w:rsidR="00B23029" w:rsidRPr="00E8691C" w:rsidRDefault="00B23029" w:rsidP="00035594">
            <w:pPr>
              <w:jc w:val="center"/>
              <w:rPr>
                <w:noProof/>
                <w:lang w:val="sr-Latn-RS"/>
              </w:rPr>
            </w:pPr>
            <w:r>
              <w:rPr>
                <w:noProof/>
                <w:lang w:val="sr-Latn-RS"/>
              </w:rPr>
              <w:t>Dry View 5950</w:t>
            </w:r>
          </w:p>
        </w:tc>
        <w:tc>
          <w:tcPr>
            <w:tcW w:w="940" w:type="pct"/>
            <w:tcBorders>
              <w:top w:val="single" w:sz="4" w:space="0" w:color="auto"/>
              <w:left w:val="single" w:sz="4" w:space="0" w:color="auto"/>
              <w:bottom w:val="single" w:sz="4" w:space="0" w:color="auto"/>
              <w:right w:val="single" w:sz="4" w:space="0" w:color="auto"/>
            </w:tcBorders>
          </w:tcPr>
          <w:p w14:paraId="2A6687F5" w14:textId="216C9C12" w:rsidR="00B23029" w:rsidRPr="00E8691C" w:rsidRDefault="00B23029" w:rsidP="00035594">
            <w:pPr>
              <w:jc w:val="center"/>
              <w:rPr>
                <w:noProof/>
                <w:lang w:val="sr-Latn-RS"/>
              </w:rPr>
            </w:pPr>
            <w:r>
              <w:rPr>
                <w:noProof/>
                <w:lang w:val="sr-Latn-RS"/>
              </w:rPr>
              <w:t>M020256</w:t>
            </w:r>
          </w:p>
        </w:tc>
      </w:tr>
      <w:tr w:rsidR="00B23029" w:rsidRPr="00E8691C" w14:paraId="33C18B35"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08DCABA2" w14:textId="77777777" w:rsidR="00B23029" w:rsidRPr="00E8691C" w:rsidRDefault="00B23029" w:rsidP="00035594">
            <w:pPr>
              <w:jc w:val="center"/>
              <w:rPr>
                <w:noProof/>
                <w:lang w:val="sr-Cyrl-RS"/>
              </w:rPr>
            </w:pPr>
            <w:r w:rsidRPr="00E8691C">
              <w:rPr>
                <w:noProof/>
                <w:lang w:val="sr-Cyrl-RS"/>
              </w:rPr>
              <w:t>4.</w:t>
            </w:r>
          </w:p>
        </w:tc>
        <w:tc>
          <w:tcPr>
            <w:tcW w:w="1584" w:type="pct"/>
            <w:tcBorders>
              <w:top w:val="single" w:sz="4" w:space="0" w:color="auto"/>
              <w:left w:val="single" w:sz="4" w:space="0" w:color="auto"/>
              <w:bottom w:val="single" w:sz="4" w:space="0" w:color="auto"/>
              <w:right w:val="single" w:sz="4" w:space="0" w:color="auto"/>
            </w:tcBorders>
          </w:tcPr>
          <w:p w14:paraId="14B11715" w14:textId="4B752364" w:rsidR="00B23029" w:rsidRPr="00087692" w:rsidRDefault="00B23029" w:rsidP="00035594">
            <w:pPr>
              <w:jc w:val="center"/>
              <w:rPr>
                <w:noProof/>
                <w:lang w:val="sr-Cyrl-RS"/>
              </w:rPr>
            </w:pPr>
            <w:r>
              <w:rPr>
                <w:noProof/>
                <w:lang w:val="sr-Cyrl-RS"/>
              </w:rPr>
              <w:t xml:space="preserve">Мамографски апарат са </w:t>
            </w:r>
            <w:r>
              <w:rPr>
                <w:noProof/>
                <w:lang w:val="sr-Latn-RS"/>
              </w:rPr>
              <w:t>CR</w:t>
            </w:r>
            <w:r>
              <w:rPr>
                <w:noProof/>
                <w:lang w:val="sr-Cyrl-RS"/>
              </w:rPr>
              <w:t xml:space="preserve"> системом за дигитализацију мамографа</w:t>
            </w:r>
          </w:p>
        </w:tc>
        <w:tc>
          <w:tcPr>
            <w:tcW w:w="553" w:type="pct"/>
            <w:tcBorders>
              <w:top w:val="single" w:sz="4" w:space="0" w:color="auto"/>
              <w:left w:val="single" w:sz="4" w:space="0" w:color="auto"/>
              <w:bottom w:val="single" w:sz="4" w:space="0" w:color="auto"/>
              <w:right w:val="single" w:sz="4" w:space="0" w:color="auto"/>
            </w:tcBorders>
          </w:tcPr>
          <w:p w14:paraId="4F6ED89D" w14:textId="76781E38" w:rsidR="00B23029" w:rsidRPr="00E8691C" w:rsidRDefault="002227FD" w:rsidP="00035594">
            <w:pPr>
              <w:jc w:val="center"/>
              <w:rPr>
                <w:noProof/>
                <w:lang w:val="sr-Latn-RS"/>
              </w:rPr>
            </w:pPr>
            <w:r w:rsidRPr="002227FD">
              <w:rPr>
                <w:noProof/>
                <w:lang w:val="sr-Latn-RS"/>
              </w:rPr>
              <w:t>Metaltronica</w:t>
            </w:r>
          </w:p>
        </w:tc>
        <w:tc>
          <w:tcPr>
            <w:tcW w:w="708" w:type="pct"/>
            <w:tcBorders>
              <w:top w:val="single" w:sz="4" w:space="0" w:color="auto"/>
              <w:left w:val="single" w:sz="4" w:space="0" w:color="auto"/>
              <w:bottom w:val="single" w:sz="4" w:space="0" w:color="auto"/>
              <w:right w:val="single" w:sz="4" w:space="0" w:color="auto"/>
            </w:tcBorders>
          </w:tcPr>
          <w:p w14:paraId="68CF4111" w14:textId="78D64701"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72000B1B" w14:textId="5EAC34DB" w:rsidR="00B23029" w:rsidRPr="00E8691C" w:rsidRDefault="00B23029" w:rsidP="00035594">
            <w:pPr>
              <w:jc w:val="center"/>
              <w:rPr>
                <w:noProof/>
                <w:lang w:val="sr-Latn-RS"/>
              </w:rPr>
            </w:pPr>
            <w:r>
              <w:rPr>
                <w:noProof/>
                <w:lang w:val="sr-Latn-RS"/>
              </w:rPr>
              <w:t>CR sistem</w:t>
            </w:r>
          </w:p>
        </w:tc>
        <w:tc>
          <w:tcPr>
            <w:tcW w:w="940" w:type="pct"/>
            <w:tcBorders>
              <w:top w:val="single" w:sz="4" w:space="0" w:color="auto"/>
              <w:left w:val="single" w:sz="4" w:space="0" w:color="auto"/>
              <w:bottom w:val="single" w:sz="4" w:space="0" w:color="auto"/>
              <w:right w:val="single" w:sz="4" w:space="0" w:color="auto"/>
            </w:tcBorders>
          </w:tcPr>
          <w:p w14:paraId="06B6F429" w14:textId="0F7498FE" w:rsidR="00B23029" w:rsidRPr="00E8691C" w:rsidRDefault="00B23029" w:rsidP="00035594">
            <w:pPr>
              <w:jc w:val="center"/>
              <w:rPr>
                <w:noProof/>
                <w:lang w:val="sr-Latn-RS"/>
              </w:rPr>
            </w:pPr>
            <w:r>
              <w:rPr>
                <w:noProof/>
                <w:lang w:val="sr-Latn-RS"/>
              </w:rPr>
              <w:t>4004184</w:t>
            </w:r>
          </w:p>
        </w:tc>
      </w:tr>
      <w:tr w:rsidR="00B23029" w:rsidRPr="00E8691C" w14:paraId="722CFC1A" w14:textId="77777777" w:rsidTr="00B23029">
        <w:tblPrEx>
          <w:tblLook w:val="0000" w:firstRow="0" w:lastRow="0" w:firstColumn="0" w:lastColumn="0" w:noHBand="0" w:noVBand="0"/>
        </w:tblPrEx>
        <w:trPr>
          <w:trHeight w:val="401"/>
          <w:jc w:val="center"/>
        </w:trPr>
        <w:tc>
          <w:tcPr>
            <w:tcW w:w="281" w:type="pct"/>
            <w:tcBorders>
              <w:top w:val="single" w:sz="4" w:space="0" w:color="auto"/>
              <w:left w:val="single" w:sz="4" w:space="0" w:color="auto"/>
              <w:bottom w:val="single" w:sz="4" w:space="0" w:color="auto"/>
              <w:right w:val="single" w:sz="4" w:space="0" w:color="auto"/>
            </w:tcBorders>
          </w:tcPr>
          <w:p w14:paraId="23064094" w14:textId="77777777" w:rsidR="00B23029" w:rsidRPr="00E8691C" w:rsidRDefault="00B23029" w:rsidP="00035594">
            <w:pPr>
              <w:jc w:val="center"/>
              <w:rPr>
                <w:noProof/>
                <w:lang w:val="sr-Cyrl-RS"/>
              </w:rPr>
            </w:pPr>
            <w:r w:rsidRPr="00E8691C">
              <w:rPr>
                <w:noProof/>
                <w:lang w:val="sr-Cyrl-RS"/>
              </w:rPr>
              <w:t>5.</w:t>
            </w:r>
          </w:p>
        </w:tc>
        <w:tc>
          <w:tcPr>
            <w:tcW w:w="1584" w:type="pct"/>
            <w:tcBorders>
              <w:top w:val="single" w:sz="4" w:space="0" w:color="auto"/>
              <w:left w:val="single" w:sz="4" w:space="0" w:color="auto"/>
              <w:bottom w:val="single" w:sz="4" w:space="0" w:color="auto"/>
              <w:right w:val="single" w:sz="4" w:space="0" w:color="auto"/>
            </w:tcBorders>
          </w:tcPr>
          <w:p w14:paraId="41E83CD1" w14:textId="2EC3DFE4" w:rsidR="00B23029" w:rsidRPr="00087692" w:rsidRDefault="00B23029" w:rsidP="00035594">
            <w:pPr>
              <w:tabs>
                <w:tab w:val="left" w:pos="2554"/>
              </w:tabs>
              <w:jc w:val="center"/>
              <w:rPr>
                <w:noProof/>
                <w:lang w:val="sr-Cyrl-RS"/>
              </w:rPr>
            </w:pPr>
            <w:r>
              <w:rPr>
                <w:noProof/>
                <w:lang w:val="sr-Cyrl-RS"/>
              </w:rPr>
              <w:t xml:space="preserve">Уређај за аутоматско нарезивање </w:t>
            </w:r>
            <w:r>
              <w:rPr>
                <w:noProof/>
                <w:lang w:val="sr-Latn-RS"/>
              </w:rPr>
              <w:t xml:space="preserve">CD/DVD </w:t>
            </w:r>
            <w:r>
              <w:rPr>
                <w:noProof/>
                <w:lang w:val="sr-Cyrl-RS"/>
              </w:rPr>
              <w:t xml:space="preserve">дискова са прегледима пацијената са </w:t>
            </w:r>
            <w:r>
              <w:rPr>
                <w:noProof/>
                <w:lang w:val="sr-Latn-RS"/>
              </w:rPr>
              <w:t>PACS</w:t>
            </w:r>
            <w:r>
              <w:rPr>
                <w:noProof/>
                <w:lang w:val="sr-Cyrl-RS"/>
              </w:rPr>
              <w:t xml:space="preserve"> система</w:t>
            </w:r>
          </w:p>
        </w:tc>
        <w:tc>
          <w:tcPr>
            <w:tcW w:w="553" w:type="pct"/>
            <w:tcBorders>
              <w:top w:val="single" w:sz="4" w:space="0" w:color="auto"/>
              <w:left w:val="single" w:sz="4" w:space="0" w:color="auto"/>
              <w:bottom w:val="single" w:sz="4" w:space="0" w:color="auto"/>
              <w:right w:val="single" w:sz="4" w:space="0" w:color="auto"/>
            </w:tcBorders>
          </w:tcPr>
          <w:p w14:paraId="3AE546DF" w14:textId="138D6F44" w:rsidR="00B23029" w:rsidRPr="00E8691C" w:rsidRDefault="002227FD" w:rsidP="00035594">
            <w:pPr>
              <w:jc w:val="center"/>
              <w:rPr>
                <w:noProof/>
                <w:lang w:val="sr-Latn-RS"/>
              </w:rPr>
            </w:pPr>
            <w:r w:rsidRPr="002227FD">
              <w:rPr>
                <w:noProof/>
                <w:lang w:val="sr-Latn-RS"/>
              </w:rPr>
              <w:t>Carestreamhealth</w:t>
            </w:r>
          </w:p>
        </w:tc>
        <w:tc>
          <w:tcPr>
            <w:tcW w:w="708" w:type="pct"/>
            <w:tcBorders>
              <w:top w:val="single" w:sz="4" w:space="0" w:color="auto"/>
              <w:left w:val="single" w:sz="4" w:space="0" w:color="auto"/>
              <w:bottom w:val="single" w:sz="4" w:space="0" w:color="auto"/>
              <w:right w:val="single" w:sz="4" w:space="0" w:color="auto"/>
            </w:tcBorders>
          </w:tcPr>
          <w:p w14:paraId="0571E99B" w14:textId="6A78E490" w:rsidR="00B23029" w:rsidRPr="00E8691C" w:rsidRDefault="00B23029" w:rsidP="00035594">
            <w:pPr>
              <w:jc w:val="center"/>
              <w:rPr>
                <w:noProof/>
                <w:lang w:val="sr-Latn-RS"/>
              </w:rPr>
            </w:pPr>
            <w:r w:rsidRPr="00E8691C">
              <w:rPr>
                <w:noProof/>
                <w:lang w:val="sr-Latn-RS"/>
              </w:rPr>
              <w:t>1</w:t>
            </w:r>
          </w:p>
        </w:tc>
        <w:tc>
          <w:tcPr>
            <w:tcW w:w="934" w:type="pct"/>
            <w:tcBorders>
              <w:top w:val="single" w:sz="4" w:space="0" w:color="auto"/>
              <w:left w:val="single" w:sz="4" w:space="0" w:color="auto"/>
              <w:bottom w:val="single" w:sz="4" w:space="0" w:color="auto"/>
              <w:right w:val="single" w:sz="4" w:space="0" w:color="auto"/>
            </w:tcBorders>
          </w:tcPr>
          <w:p w14:paraId="7E1BA450" w14:textId="071DFD2D" w:rsidR="00B23029" w:rsidRPr="00E8691C" w:rsidRDefault="00B23029" w:rsidP="00035594">
            <w:pPr>
              <w:jc w:val="center"/>
              <w:rPr>
                <w:noProof/>
                <w:lang w:val="sr-Latn-RS"/>
              </w:rPr>
            </w:pPr>
            <w:r>
              <w:rPr>
                <w:noProof/>
                <w:lang w:val="sr-Latn-RS"/>
              </w:rPr>
              <w:t>Epison disc produces PP-100 II/ Vue Pacs CD Direct softver</w:t>
            </w:r>
          </w:p>
        </w:tc>
        <w:tc>
          <w:tcPr>
            <w:tcW w:w="940" w:type="pct"/>
            <w:tcBorders>
              <w:top w:val="single" w:sz="4" w:space="0" w:color="auto"/>
              <w:left w:val="single" w:sz="4" w:space="0" w:color="auto"/>
              <w:bottom w:val="single" w:sz="4" w:space="0" w:color="auto"/>
              <w:right w:val="single" w:sz="4" w:space="0" w:color="auto"/>
            </w:tcBorders>
          </w:tcPr>
          <w:p w14:paraId="057B9C6F" w14:textId="248663F7" w:rsidR="00B23029" w:rsidRPr="00E8691C" w:rsidRDefault="00B23029" w:rsidP="00035594">
            <w:pPr>
              <w:jc w:val="center"/>
              <w:rPr>
                <w:noProof/>
                <w:lang w:val="sr-Latn-RS"/>
              </w:rPr>
            </w:pPr>
            <w:r>
              <w:rPr>
                <w:noProof/>
                <w:lang w:val="sr-Latn-RS"/>
              </w:rPr>
              <w:t>T2BF015083</w:t>
            </w:r>
          </w:p>
        </w:tc>
      </w:tr>
    </w:tbl>
    <w:p w14:paraId="5F3E9406" w14:textId="77777777" w:rsidR="00035594" w:rsidRPr="003E2CFD" w:rsidRDefault="00035594" w:rsidP="00C502B7">
      <w:pPr>
        <w:rPr>
          <w:bCs/>
          <w:iCs/>
          <w:lang w:val="sr-Latn-RS"/>
        </w:rPr>
      </w:pPr>
    </w:p>
    <w:p w14:paraId="0D8A3875" w14:textId="77777777" w:rsidR="005D056E" w:rsidRPr="00BD0CE0" w:rsidRDefault="005D056E" w:rsidP="005D056E">
      <w:pPr>
        <w:jc w:val="both"/>
        <w:rPr>
          <w:b/>
          <w:noProof/>
          <w:u w:val="single"/>
          <w:lang w:val="sr-Cyrl-RS"/>
        </w:rPr>
      </w:pPr>
      <w:r w:rsidRPr="00BD0CE0">
        <w:rPr>
          <w:b/>
          <w:noProof/>
          <w:u w:val="single"/>
          <w:lang w:val="sr-Cyrl-RS"/>
        </w:rPr>
        <w:t>Редовн</w:t>
      </w:r>
      <w:r>
        <w:rPr>
          <w:b/>
          <w:noProof/>
          <w:u w:val="single"/>
          <w:lang w:val="sr-Cyrl-RS"/>
        </w:rPr>
        <w:t>о</w:t>
      </w:r>
      <w:r w:rsidRPr="00BD0CE0">
        <w:rPr>
          <w:b/>
          <w:noProof/>
          <w:u w:val="single"/>
          <w:lang w:val="sr-Cyrl-RS"/>
        </w:rPr>
        <w:t xml:space="preserve"> сервис</w:t>
      </w:r>
      <w:r>
        <w:rPr>
          <w:b/>
          <w:noProof/>
          <w:u w:val="single"/>
          <w:lang w:val="sr-Cyrl-RS"/>
        </w:rPr>
        <w:t>ирање обухвата следеће</w:t>
      </w:r>
      <w:r w:rsidRPr="00BD0CE0">
        <w:rPr>
          <w:b/>
          <w:noProof/>
          <w:u w:val="single"/>
          <w:lang w:val="sr-Cyrl-RS"/>
        </w:rPr>
        <w:t>:</w:t>
      </w:r>
    </w:p>
    <w:p w14:paraId="2E622AA2" w14:textId="77777777" w:rsidR="00972678" w:rsidRPr="000319EC" w:rsidRDefault="00972678" w:rsidP="00972678">
      <w:pPr>
        <w:jc w:val="both"/>
        <w:rPr>
          <w:noProof/>
          <w:u w:val="single"/>
          <w:lang w:val="sr-Cyrl-RS"/>
        </w:rPr>
      </w:pPr>
    </w:p>
    <w:p w14:paraId="3093A2C1" w14:textId="613C0393" w:rsidR="002010E6" w:rsidRPr="000319EC" w:rsidRDefault="000319EC" w:rsidP="002010E6">
      <w:pPr>
        <w:rPr>
          <w:b/>
          <w:lang w:val="sr-Latn-CS"/>
        </w:rPr>
      </w:pPr>
      <w:r w:rsidRPr="000319EC">
        <w:rPr>
          <w:b/>
          <w:lang w:val="sr-Latn-CS"/>
        </w:rPr>
        <w:t>Систем за компјутеризовану радиографију</w:t>
      </w:r>
      <w:r w:rsidR="003E2CFD" w:rsidRPr="000319EC">
        <w:rPr>
          <w:b/>
          <w:lang w:val="sr-Latn-CS"/>
        </w:rPr>
        <w:t>:</w:t>
      </w:r>
    </w:p>
    <w:p w14:paraId="61851CCE" w14:textId="77777777" w:rsidR="003E2CFD" w:rsidRPr="002010E6" w:rsidRDefault="003E2CFD" w:rsidP="002010E6">
      <w:pPr>
        <w:rPr>
          <w:lang w:val="sr-Latn-CS"/>
        </w:rPr>
      </w:pPr>
    </w:p>
    <w:p w14:paraId="690FB9DF" w14:textId="716E5179" w:rsidR="003E2CFD" w:rsidRPr="003E2CFD" w:rsidRDefault="003E2CFD" w:rsidP="003E2CFD">
      <w:pPr>
        <w:numPr>
          <w:ilvl w:val="0"/>
          <w:numId w:val="22"/>
        </w:numPr>
        <w:tabs>
          <w:tab w:val="clear" w:pos="0"/>
          <w:tab w:val="num" w:pos="720"/>
        </w:tabs>
        <w:suppressAutoHyphens/>
        <w:ind w:left="720"/>
      </w:pPr>
      <w:r w:rsidRPr="003E2CFD">
        <w:t>Брисање тј чишћење ваљака</w:t>
      </w:r>
    </w:p>
    <w:p w14:paraId="1B5A9726" w14:textId="6EFBD0C7" w:rsidR="003E2CFD" w:rsidRPr="003E2CFD" w:rsidRDefault="003E2CFD" w:rsidP="003E2CFD">
      <w:pPr>
        <w:numPr>
          <w:ilvl w:val="0"/>
          <w:numId w:val="22"/>
        </w:numPr>
        <w:tabs>
          <w:tab w:val="clear" w:pos="0"/>
          <w:tab w:val="num" w:pos="720"/>
        </w:tabs>
        <w:suppressAutoHyphens/>
        <w:ind w:left="720"/>
      </w:pPr>
      <w:r w:rsidRPr="003E2CFD">
        <w:t>Контрола механичких и електичних склопова система</w:t>
      </w:r>
    </w:p>
    <w:p w14:paraId="7D655F4C" w14:textId="078A3FA6" w:rsidR="003E2CFD" w:rsidRPr="003E2CFD" w:rsidRDefault="003E2CFD" w:rsidP="003E2CFD">
      <w:pPr>
        <w:numPr>
          <w:ilvl w:val="0"/>
          <w:numId w:val="22"/>
        </w:numPr>
        <w:tabs>
          <w:tab w:val="clear" w:pos="0"/>
          <w:tab w:val="num" w:pos="720"/>
        </w:tabs>
        <w:suppressAutoHyphens/>
        <w:ind w:left="720"/>
      </w:pPr>
      <w:r w:rsidRPr="003E2CFD">
        <w:t>Контрола функционалности аквизиционог рачунара</w:t>
      </w:r>
    </w:p>
    <w:p w14:paraId="3505E64A" w14:textId="262305D2" w:rsidR="003E2CFD" w:rsidRDefault="003E2CFD" w:rsidP="003E2CFD">
      <w:pPr>
        <w:numPr>
          <w:ilvl w:val="0"/>
          <w:numId w:val="22"/>
        </w:numPr>
        <w:tabs>
          <w:tab w:val="clear" w:pos="0"/>
          <w:tab w:val="num" w:pos="720"/>
        </w:tabs>
        <w:suppressAutoHyphens/>
        <w:ind w:left="720"/>
      </w:pPr>
      <w:r w:rsidRPr="003E2CFD">
        <w:t>Контрола расположивог простора логичких партиција</w:t>
      </w:r>
    </w:p>
    <w:p w14:paraId="5A682FB9" w14:textId="77777777" w:rsidR="000319EC" w:rsidRDefault="000319EC" w:rsidP="000319EC">
      <w:pPr>
        <w:suppressAutoHyphens/>
      </w:pPr>
    </w:p>
    <w:p w14:paraId="69FBA931" w14:textId="053FD61C" w:rsidR="000319EC" w:rsidRPr="000319EC" w:rsidRDefault="000319EC" w:rsidP="000319EC">
      <w:pPr>
        <w:suppressAutoHyphens/>
        <w:rPr>
          <w:b/>
          <w:lang w:val="sr-Latn-RS"/>
        </w:rPr>
      </w:pPr>
      <w:r w:rsidRPr="000319EC">
        <w:rPr>
          <w:b/>
          <w:noProof/>
          <w:lang w:val="sr-Cyrl-RS"/>
        </w:rPr>
        <w:lastRenderedPageBreak/>
        <w:t>Графијски РТГ систем</w:t>
      </w:r>
      <w:r w:rsidRPr="000319EC">
        <w:rPr>
          <w:b/>
          <w:noProof/>
          <w:lang w:val="sr-Latn-RS"/>
        </w:rPr>
        <w:t>:</w:t>
      </w:r>
    </w:p>
    <w:p w14:paraId="5B5C6D92" w14:textId="77777777" w:rsidR="000319EC" w:rsidRPr="003E2CFD" w:rsidRDefault="000319EC" w:rsidP="000319EC">
      <w:pPr>
        <w:suppressAutoHyphens/>
        <w:ind w:left="720"/>
      </w:pPr>
    </w:p>
    <w:p w14:paraId="6A71A9C7" w14:textId="40DAF2C8" w:rsidR="003E2CFD" w:rsidRPr="003E2CFD" w:rsidRDefault="003E2CFD" w:rsidP="003E2CFD">
      <w:pPr>
        <w:pStyle w:val="ListParagraph"/>
        <w:numPr>
          <w:ilvl w:val="0"/>
          <w:numId w:val="26"/>
        </w:numPr>
        <w:suppressAutoHyphens/>
      </w:pPr>
      <w:r w:rsidRPr="003E2CFD">
        <w:t>Бацкуп системских подешавања.</w:t>
      </w:r>
    </w:p>
    <w:p w14:paraId="258B1674" w14:textId="2AA0B90D" w:rsidR="003E2CFD" w:rsidRPr="003E2CFD" w:rsidRDefault="003E2CFD" w:rsidP="003E2CFD">
      <w:pPr>
        <w:pStyle w:val="ListParagraph"/>
        <w:numPr>
          <w:ilvl w:val="0"/>
          <w:numId w:val="26"/>
        </w:numPr>
        <w:suppressAutoHyphens/>
      </w:pPr>
      <w:r w:rsidRPr="003E2CFD">
        <w:t>Преглед апарата и контрола рада (функционалност, недостаци, евентуални кварови…).</w:t>
      </w:r>
    </w:p>
    <w:p w14:paraId="63E92DD7" w14:textId="72E7EBC1" w:rsidR="003E2CFD" w:rsidRPr="003E2CFD" w:rsidRDefault="003E2CFD" w:rsidP="003E2CFD">
      <w:pPr>
        <w:pStyle w:val="ListParagraph"/>
        <w:numPr>
          <w:ilvl w:val="0"/>
          <w:numId w:val="26"/>
        </w:numPr>
        <w:suppressAutoHyphens/>
      </w:pPr>
      <w:r w:rsidRPr="003E2CFD">
        <w:t>Чишћење, подмазивање и подешавање механике апарата.</w:t>
      </w:r>
    </w:p>
    <w:p w14:paraId="039078CF" w14:textId="464C489E" w:rsidR="003E2CFD" w:rsidRPr="003E2CFD" w:rsidRDefault="003E2CFD" w:rsidP="003E2CFD">
      <w:pPr>
        <w:pStyle w:val="ListParagraph"/>
        <w:numPr>
          <w:ilvl w:val="0"/>
          <w:numId w:val="26"/>
        </w:numPr>
        <w:suppressAutoHyphens/>
      </w:pPr>
      <w:r w:rsidRPr="003E2CFD">
        <w:t>Калибрација РТГ цеви и генератор (кВп, мА)</w:t>
      </w:r>
    </w:p>
    <w:p w14:paraId="5811BE09" w14:textId="778AB8D3" w:rsidR="002010E6" w:rsidRPr="003E2CFD" w:rsidRDefault="003E2CFD" w:rsidP="003E2CFD">
      <w:pPr>
        <w:pStyle w:val="ListParagraph"/>
        <w:numPr>
          <w:ilvl w:val="0"/>
          <w:numId w:val="26"/>
        </w:numPr>
        <w:suppressAutoHyphens/>
      </w:pPr>
      <w:r w:rsidRPr="003E2CFD">
        <w:t>Провера калибрације АЕЦа (у случају откривене неправилности калибрација исте)</w:t>
      </w:r>
    </w:p>
    <w:p w14:paraId="4FE93674" w14:textId="77777777" w:rsidR="003E2CFD" w:rsidRPr="004F4FDD" w:rsidRDefault="003E2CFD" w:rsidP="003E2CFD">
      <w:pPr>
        <w:suppressAutoHyphens/>
        <w:rPr>
          <w:lang w:val="sr-Cyrl-RS"/>
        </w:rPr>
      </w:pPr>
    </w:p>
    <w:p w14:paraId="0F2A5461" w14:textId="331B5669" w:rsidR="002010E6" w:rsidRPr="000319EC" w:rsidRDefault="000319EC" w:rsidP="002010E6">
      <w:pPr>
        <w:rPr>
          <w:b/>
          <w:lang w:val="sr-Latn-CS"/>
        </w:rPr>
      </w:pPr>
      <w:r w:rsidRPr="000319EC">
        <w:rPr>
          <w:b/>
          <w:lang w:val="sr-Latn-CS"/>
        </w:rPr>
        <w:t>Медицински ласер штампач</w:t>
      </w:r>
      <w:r w:rsidR="003E2CFD" w:rsidRPr="000319EC">
        <w:rPr>
          <w:b/>
          <w:lang w:val="sr-Latn-CS"/>
        </w:rPr>
        <w:t>:</w:t>
      </w:r>
    </w:p>
    <w:p w14:paraId="3ACEC1DA" w14:textId="77777777" w:rsidR="000319EC" w:rsidRPr="002010E6" w:rsidRDefault="000319EC" w:rsidP="002010E6"/>
    <w:p w14:paraId="74A27488" w14:textId="575CEEF3" w:rsidR="003E2CFD" w:rsidRDefault="003E2CFD" w:rsidP="003E2CFD">
      <w:pPr>
        <w:numPr>
          <w:ilvl w:val="0"/>
          <w:numId w:val="22"/>
        </w:numPr>
        <w:tabs>
          <w:tab w:val="clear" w:pos="0"/>
          <w:tab w:val="num" w:pos="720"/>
        </w:tabs>
        <w:suppressAutoHyphens/>
        <w:ind w:left="720"/>
      </w:pPr>
      <w:r>
        <w:t>Замена филтера</w:t>
      </w:r>
    </w:p>
    <w:p w14:paraId="175D8B4E" w14:textId="2347D6E4" w:rsidR="003E2CFD" w:rsidRDefault="003E2CFD" w:rsidP="003E2CFD">
      <w:pPr>
        <w:numPr>
          <w:ilvl w:val="0"/>
          <w:numId w:val="22"/>
        </w:numPr>
        <w:tabs>
          <w:tab w:val="clear" w:pos="0"/>
          <w:tab w:val="num" w:pos="720"/>
        </w:tabs>
        <w:suppressAutoHyphens/>
        <w:ind w:left="720"/>
      </w:pPr>
      <w:r>
        <w:t>Усмеривача</w:t>
      </w:r>
    </w:p>
    <w:p w14:paraId="7AB5F996" w14:textId="512D9C0C" w:rsidR="003E2CFD" w:rsidRDefault="003E2CFD" w:rsidP="003E2CFD">
      <w:pPr>
        <w:numPr>
          <w:ilvl w:val="0"/>
          <w:numId w:val="22"/>
        </w:numPr>
        <w:tabs>
          <w:tab w:val="clear" w:pos="0"/>
          <w:tab w:val="num" w:pos="720"/>
        </w:tabs>
        <w:suppressAutoHyphens/>
        <w:ind w:left="720"/>
      </w:pPr>
      <w:r>
        <w:t>Чишћење бубња И осталих склопова</w:t>
      </w:r>
    </w:p>
    <w:p w14:paraId="7F3B0789" w14:textId="1DC2D07D" w:rsidR="002010E6" w:rsidRDefault="003E2CFD" w:rsidP="003E2CFD">
      <w:pPr>
        <w:numPr>
          <w:ilvl w:val="0"/>
          <w:numId w:val="22"/>
        </w:numPr>
        <w:tabs>
          <w:tab w:val="clear" w:pos="0"/>
          <w:tab w:val="num" w:pos="720"/>
        </w:tabs>
        <w:suppressAutoHyphens/>
        <w:ind w:left="720"/>
      </w:pPr>
      <w:r>
        <w:t>Ресетовање бројача</w:t>
      </w:r>
    </w:p>
    <w:p w14:paraId="55C5166A" w14:textId="77777777" w:rsidR="003E2CFD" w:rsidRPr="002010E6" w:rsidRDefault="003E2CFD" w:rsidP="003E2CFD">
      <w:pPr>
        <w:suppressAutoHyphens/>
        <w:ind w:left="720"/>
      </w:pPr>
    </w:p>
    <w:p w14:paraId="3508A3F9" w14:textId="77777777" w:rsidR="000319EC" w:rsidRDefault="000319EC" w:rsidP="002010E6">
      <w:pPr>
        <w:rPr>
          <w:b/>
          <w:lang w:val="sr-Latn-CS"/>
        </w:rPr>
      </w:pPr>
      <w:r w:rsidRPr="000319EC">
        <w:rPr>
          <w:b/>
          <w:lang w:val="sr-Latn-CS"/>
        </w:rPr>
        <w:t xml:space="preserve">Мамографски апарат са CR системом за дигитализацију мамографа </w:t>
      </w:r>
    </w:p>
    <w:p w14:paraId="0F05B9C9" w14:textId="77777777" w:rsidR="000319EC" w:rsidRPr="000319EC" w:rsidRDefault="000319EC" w:rsidP="002010E6">
      <w:pPr>
        <w:rPr>
          <w:b/>
          <w:lang w:val="sr-Latn-CS"/>
        </w:rPr>
      </w:pPr>
    </w:p>
    <w:p w14:paraId="21CB5931" w14:textId="27875CF4" w:rsidR="002010E6" w:rsidRPr="003E2CFD" w:rsidRDefault="002010E6" w:rsidP="002010E6">
      <w:pPr>
        <w:rPr>
          <w:b/>
          <w:lang w:val="sr-Latn-CS"/>
        </w:rPr>
      </w:pPr>
      <w:r w:rsidRPr="00F52BB6">
        <w:rPr>
          <w:b/>
          <w:lang w:val="sr-Latn-CS"/>
        </w:rPr>
        <w:t>Mamograf Lilyum:</w:t>
      </w:r>
    </w:p>
    <w:p w14:paraId="64C9623A" w14:textId="262471B6" w:rsidR="003E2CFD" w:rsidRPr="003E2CFD" w:rsidRDefault="003E2CFD" w:rsidP="003E2CFD">
      <w:pPr>
        <w:numPr>
          <w:ilvl w:val="0"/>
          <w:numId w:val="22"/>
        </w:numPr>
        <w:tabs>
          <w:tab w:val="clear" w:pos="0"/>
          <w:tab w:val="num" w:pos="720"/>
        </w:tabs>
        <w:suppressAutoHyphens/>
        <w:ind w:left="720"/>
        <w:rPr>
          <w:b/>
        </w:rPr>
      </w:pPr>
      <w:r w:rsidRPr="003E2CFD">
        <w:t>Визуелна контрола уређаја, Провера заптивности ХТ танка, Провера заптивности цеви X зрака, Контрола електронских плоча, Контрола сигурносних тастера, Верификација И калибрација аутоматске контроле И експозиције, Провера оперативности тастера И сигналне лампе Ц зрака, Провера меморије експозиција, Контрола помераја, Провера компресије, провера силе И калибрација, Контрола вредности струје, Контрола затамњења филма у различитим радним условима, Контрола рада.ЦР сyстем</w:t>
      </w:r>
    </w:p>
    <w:p w14:paraId="22B60651" w14:textId="77777777" w:rsidR="003E2CFD" w:rsidRPr="002010E6" w:rsidRDefault="003E2CFD" w:rsidP="003E2CFD">
      <w:pPr>
        <w:suppressAutoHyphens/>
        <w:ind w:left="720"/>
        <w:rPr>
          <w:b/>
        </w:rPr>
      </w:pPr>
    </w:p>
    <w:p w14:paraId="3B5904C0" w14:textId="16010270" w:rsidR="003E2CFD" w:rsidRDefault="003E2CFD" w:rsidP="003E2CFD">
      <w:pPr>
        <w:numPr>
          <w:ilvl w:val="0"/>
          <w:numId w:val="22"/>
        </w:numPr>
        <w:tabs>
          <w:tab w:val="clear" w:pos="0"/>
          <w:tab w:val="num" w:pos="720"/>
        </w:tabs>
        <w:suppressAutoHyphens/>
        <w:ind w:left="720"/>
      </w:pPr>
      <w:r w:rsidRPr="003E2CFD">
        <w:t>Током превентивног сервиса на апарату ЦР Цлассиц се мењају потрошни делови (ПМ Кит), врши се провера функционалности апарата, комплетно чишћење, подмазивање и подешавање механике апарата, чишћење фолија касета и провера исправности механизама за затварање касета.</w:t>
      </w:r>
    </w:p>
    <w:p w14:paraId="68356168" w14:textId="77777777" w:rsidR="003E2CFD" w:rsidRPr="002010E6" w:rsidRDefault="003E2CFD" w:rsidP="003E2CFD">
      <w:pPr>
        <w:suppressAutoHyphens/>
        <w:ind w:left="720"/>
      </w:pPr>
    </w:p>
    <w:p w14:paraId="762932AF" w14:textId="77777777" w:rsidR="000319EC" w:rsidRPr="000319EC" w:rsidRDefault="000319EC" w:rsidP="002010E6">
      <w:pPr>
        <w:rPr>
          <w:b/>
          <w:lang w:val="sr-Latn-CS"/>
        </w:rPr>
      </w:pPr>
      <w:r w:rsidRPr="000319EC">
        <w:rPr>
          <w:b/>
          <w:lang w:val="sr-Latn-CS"/>
        </w:rPr>
        <w:t xml:space="preserve">Уређај за аутоматско нарезивање CD/DVD дискова са прегледима пацијената са PACS система </w:t>
      </w:r>
    </w:p>
    <w:p w14:paraId="068F8C74" w14:textId="77777777" w:rsidR="002010E6" w:rsidRPr="002010E6" w:rsidRDefault="002010E6" w:rsidP="002010E6">
      <w:pPr>
        <w:rPr>
          <w:lang w:val="sr-Latn-CS"/>
        </w:rPr>
      </w:pPr>
    </w:p>
    <w:p w14:paraId="4CC2415D" w14:textId="3986A58A" w:rsidR="00BD3053" w:rsidRDefault="00BD3053" w:rsidP="00BD3053">
      <w:pPr>
        <w:numPr>
          <w:ilvl w:val="0"/>
          <w:numId w:val="22"/>
        </w:numPr>
        <w:tabs>
          <w:tab w:val="clear" w:pos="0"/>
          <w:tab w:val="num" w:pos="720"/>
        </w:tabs>
        <w:suppressAutoHyphens/>
        <w:ind w:left="720"/>
      </w:pPr>
      <w:r>
        <w:t>Контрола лог датотека ЦД Дирецт и Епсон софтвера</w:t>
      </w:r>
    </w:p>
    <w:p w14:paraId="53527216" w14:textId="5329C6D8" w:rsidR="00BD3053" w:rsidRDefault="00BD3053" w:rsidP="00BD3053">
      <w:pPr>
        <w:numPr>
          <w:ilvl w:val="0"/>
          <w:numId w:val="22"/>
        </w:numPr>
        <w:tabs>
          <w:tab w:val="clear" w:pos="0"/>
          <w:tab w:val="num" w:pos="720"/>
        </w:tabs>
        <w:suppressAutoHyphens/>
        <w:ind w:left="720"/>
      </w:pPr>
      <w:r>
        <w:t>Брисање садржаја базе података са свим релизованим “принт јоб-овима“</w:t>
      </w:r>
    </w:p>
    <w:p w14:paraId="1CEFA603" w14:textId="585F6972" w:rsidR="00BD3053" w:rsidRDefault="00BD3053" w:rsidP="00BD3053">
      <w:pPr>
        <w:numPr>
          <w:ilvl w:val="0"/>
          <w:numId w:val="22"/>
        </w:numPr>
        <w:tabs>
          <w:tab w:val="clear" w:pos="0"/>
          <w:tab w:val="num" w:pos="720"/>
        </w:tabs>
        <w:suppressAutoHyphens/>
        <w:ind w:left="720"/>
      </w:pPr>
      <w:r>
        <w:t>Прављење бацкупа</w:t>
      </w:r>
    </w:p>
    <w:p w14:paraId="30C089C6" w14:textId="7AA96798" w:rsidR="00BD3053" w:rsidRDefault="00BD3053" w:rsidP="00BD3053">
      <w:pPr>
        <w:numPr>
          <w:ilvl w:val="0"/>
          <w:numId w:val="22"/>
        </w:numPr>
        <w:tabs>
          <w:tab w:val="clear" w:pos="0"/>
          <w:tab w:val="num" w:pos="720"/>
        </w:tabs>
        <w:suppressAutoHyphens/>
        <w:ind w:left="720"/>
      </w:pPr>
      <w:r>
        <w:t>Контрола расположвог простора на логичким партицијама</w:t>
      </w:r>
    </w:p>
    <w:p w14:paraId="65722BBF" w14:textId="2B60940F" w:rsidR="00BD3053" w:rsidRPr="00BD3053" w:rsidRDefault="00BD3053" w:rsidP="00BD3053">
      <w:pPr>
        <w:numPr>
          <w:ilvl w:val="0"/>
          <w:numId w:val="22"/>
        </w:numPr>
        <w:tabs>
          <w:tab w:val="clear" w:pos="0"/>
          <w:tab w:val="num" w:pos="720"/>
        </w:tabs>
        <w:suppressAutoHyphens/>
        <w:ind w:left="720"/>
      </w:pPr>
      <w:r w:rsidRPr="00BD3053">
        <w:t>Провера степена искоришћености потрошног материјала</w:t>
      </w:r>
    </w:p>
    <w:p w14:paraId="3BB2D3DA" w14:textId="7E9F1EE0" w:rsidR="002010E6" w:rsidRPr="00BD3053" w:rsidRDefault="00BD3053" w:rsidP="00BD3053">
      <w:pPr>
        <w:numPr>
          <w:ilvl w:val="0"/>
          <w:numId w:val="22"/>
        </w:numPr>
        <w:tabs>
          <w:tab w:val="clear" w:pos="0"/>
          <w:tab w:val="num" w:pos="720"/>
        </w:tabs>
        <w:suppressAutoHyphens/>
        <w:ind w:left="720"/>
        <w:rPr>
          <w:noProof/>
          <w:u w:val="single"/>
          <w:lang w:val="sr-Cyrl-RS"/>
        </w:rPr>
      </w:pPr>
      <w:r w:rsidRPr="00BD3053">
        <w:t>Чишћење механизма тј склопа за узимање дискова и других склопова</w:t>
      </w:r>
    </w:p>
    <w:p w14:paraId="39706632" w14:textId="77777777" w:rsidR="00BD3053" w:rsidRDefault="00BD3053" w:rsidP="00BD3053">
      <w:pPr>
        <w:suppressAutoHyphens/>
        <w:ind w:left="720"/>
        <w:rPr>
          <w:noProof/>
          <w:highlight w:val="yellow"/>
          <w:u w:val="single"/>
          <w:lang w:val="sr-Cyrl-RS"/>
        </w:rPr>
      </w:pPr>
    </w:p>
    <w:p w14:paraId="552E290B" w14:textId="594FCBBB" w:rsidR="00BD4686" w:rsidRPr="005D056E" w:rsidRDefault="005D056E" w:rsidP="00E27C53">
      <w:pPr>
        <w:jc w:val="both"/>
        <w:rPr>
          <w:b/>
          <w:noProof/>
          <w:u w:val="single"/>
          <w:lang w:val="sr-Cyrl-RS"/>
        </w:rPr>
      </w:pPr>
      <w:r w:rsidRPr="005D056E">
        <w:rPr>
          <w:b/>
          <w:noProof/>
          <w:u w:val="single"/>
          <w:lang w:val="sr-Cyrl-RS"/>
        </w:rPr>
        <w:t>Одржавање по позиву за п</w:t>
      </w:r>
      <w:r w:rsidR="00BD4686" w:rsidRPr="005D056E">
        <w:rPr>
          <w:b/>
          <w:noProof/>
          <w:u w:val="single"/>
          <w:lang w:val="sr-Cyrl-RS"/>
        </w:rPr>
        <w:t>артиј</w:t>
      </w:r>
      <w:r w:rsidRPr="005D056E">
        <w:rPr>
          <w:b/>
          <w:noProof/>
          <w:u w:val="single"/>
          <w:lang w:val="sr-Cyrl-RS"/>
        </w:rPr>
        <w:t>у</w:t>
      </w:r>
      <w:r w:rsidR="00BD4686" w:rsidRPr="005D056E">
        <w:rPr>
          <w:b/>
          <w:noProof/>
          <w:u w:val="single"/>
          <w:lang w:val="sr-Cyrl-RS"/>
        </w:rPr>
        <w:t xml:space="preserve"> 1 и 2:</w:t>
      </w:r>
    </w:p>
    <w:p w14:paraId="26D1C0E2" w14:textId="77777777" w:rsidR="008B4B68" w:rsidRPr="00BD4686" w:rsidRDefault="008B4B68" w:rsidP="00E27C53">
      <w:pPr>
        <w:jc w:val="both"/>
        <w:rPr>
          <w:b/>
          <w:noProof/>
          <w:u w:val="single"/>
          <w:lang w:val="sr-Cyrl-RS"/>
        </w:rPr>
      </w:pPr>
    </w:p>
    <w:p w14:paraId="7330BCF3" w14:textId="66E9752B" w:rsidR="004B2697" w:rsidRDefault="00972678" w:rsidP="00E27C53">
      <w:pPr>
        <w:jc w:val="both"/>
        <w:rPr>
          <w:noProof/>
          <w:u w:val="single"/>
          <w:lang w:val="sr-Cyrl-RS"/>
        </w:rPr>
      </w:pPr>
      <w:r w:rsidRPr="003F48F4">
        <w:rPr>
          <w:noProof/>
          <w:u w:val="single"/>
          <w:lang w:val="sr-Cyrl-RS"/>
        </w:rPr>
        <w:t xml:space="preserve">Одржавање по позиву </w:t>
      </w:r>
      <w:r w:rsidRPr="003F48F4">
        <w:rPr>
          <w:bCs/>
          <w:iCs/>
          <w:lang w:val="sr-Cyrl-RS"/>
        </w:rPr>
        <w:t xml:space="preserve">обухвата долазак сервисера, утврђивање квара и отклањање квара, а све на основу налога за сервис упућеног од стране техничке службе по ценама оригиналних резервних делова и радног сата код </w:t>
      </w:r>
      <w:r w:rsidRPr="003F48F4">
        <w:rPr>
          <w:bCs/>
          <w:iCs/>
        </w:rPr>
        <w:t>ванредног сервисирања</w:t>
      </w:r>
      <w:r w:rsidRPr="003F48F4">
        <w:rPr>
          <w:bCs/>
          <w:iCs/>
          <w:lang w:val="sr-Cyrl-RS"/>
        </w:rPr>
        <w:t xml:space="preserve"> из Обрасца понуде</w:t>
      </w:r>
      <w:r w:rsidR="00035594" w:rsidRPr="003F48F4">
        <w:rPr>
          <w:bCs/>
          <w:iCs/>
          <w:lang w:val="sr-Cyrl-RS"/>
        </w:rPr>
        <w:t>.</w:t>
      </w:r>
    </w:p>
    <w:p w14:paraId="1A092DE6" w14:textId="77777777" w:rsidR="00035594" w:rsidRPr="00035594" w:rsidRDefault="00035594" w:rsidP="00E27C53">
      <w:pPr>
        <w:jc w:val="both"/>
        <w:rPr>
          <w:noProof/>
          <w:u w:val="single"/>
          <w:lang w:val="sr-Cyrl-RS"/>
        </w:rPr>
      </w:pPr>
    </w:p>
    <w:p w14:paraId="363566C5" w14:textId="77777777" w:rsidR="00E27C53" w:rsidRPr="000B5066" w:rsidRDefault="00E27C53" w:rsidP="00E27C53">
      <w:pPr>
        <w:jc w:val="both"/>
        <w:rPr>
          <w:bCs/>
          <w:iCs/>
        </w:rPr>
      </w:pPr>
      <w:r w:rsidRPr="000B5066">
        <w:rPr>
          <w:bCs/>
          <w:iCs/>
        </w:rPr>
        <w:lastRenderedPageBreak/>
        <w:t>Понуђач се обавезује да након сваке појединачно извршене услуге  попуни “СЕРВИСНУ КЊИЖИЦУ“ апарата.</w:t>
      </w:r>
      <w:bookmarkStart w:id="29" w:name="_Toc389030812"/>
      <w:bookmarkStart w:id="30" w:name="_Toc375826005"/>
      <w:bookmarkStart w:id="31" w:name="_Toc448222236"/>
    </w:p>
    <w:p w14:paraId="39B45E0C" w14:textId="77777777" w:rsidR="00E27C53" w:rsidRPr="000B5066" w:rsidRDefault="00E27C53" w:rsidP="00E27C53">
      <w:pPr>
        <w:jc w:val="both"/>
        <w:rPr>
          <w:bCs/>
          <w:iCs/>
        </w:rPr>
      </w:pPr>
    </w:p>
    <w:p w14:paraId="5788BAF7" w14:textId="77777777" w:rsidR="00E27C53" w:rsidRDefault="00E27C53" w:rsidP="00E27C53">
      <w:pPr>
        <w:jc w:val="both"/>
        <w:rPr>
          <w:noProof/>
          <w:lang w:val="sr-Latn-RS"/>
        </w:rPr>
      </w:pPr>
      <w:r w:rsidRPr="000B5066">
        <w:rPr>
          <w:noProof/>
        </w:rPr>
        <w:t>Ако у току реализације уговора настане потреба за заменом неког дел</w:t>
      </w:r>
      <w:r w:rsidRPr="000B5066">
        <w:rPr>
          <w:noProof/>
          <w:lang w:val="sr-Cyrl-CS"/>
        </w:rPr>
        <w:t xml:space="preserve">а </w:t>
      </w:r>
      <w:r w:rsidRPr="000B5066">
        <w:rPr>
          <w:noProof/>
        </w:rPr>
        <w:t xml:space="preserve">који се не налази у </w:t>
      </w:r>
      <w:r w:rsidRPr="000B5066">
        <w:rPr>
          <w:noProof/>
          <w:lang w:val="sr-Cyrl-RS"/>
        </w:rPr>
        <w:t>Обрасцу понуде</w:t>
      </w:r>
      <w:r w:rsidRPr="000B5066">
        <w:rPr>
          <w:noProof/>
        </w:rPr>
        <w:t xml:space="preserve">, </w:t>
      </w:r>
      <w:r w:rsidRPr="000B5066">
        <w:rPr>
          <w:noProof/>
          <w:lang w:val="sr-Cyrl-RS"/>
        </w:rPr>
        <w:t>а који је неопходан за извршење предмета јавне набавке (нпр.</w:t>
      </w:r>
      <w:r w:rsidRPr="00DA37BE">
        <w:rPr>
          <w:noProof/>
          <w:lang w:val="sr-Cyrl-RS"/>
        </w:rPr>
        <w:t xml:space="preserve">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5F8EEAE4" w14:textId="77777777" w:rsidR="00A705B5" w:rsidRPr="00A705B5" w:rsidRDefault="00A705B5" w:rsidP="00E27C53">
      <w:pPr>
        <w:jc w:val="both"/>
        <w:rPr>
          <w:bCs/>
          <w:noProof/>
          <w:lang w:val="sr-Latn-RS"/>
        </w:rPr>
      </w:pP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26DA01F6" w14:textId="13BCB1AB" w:rsidR="00E27C53" w:rsidRPr="006E0A37" w:rsidRDefault="00E27C53" w:rsidP="006E0A37">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91EC50B" w14:textId="18466C11" w:rsidR="00E27C53" w:rsidRPr="006E0A37" w:rsidRDefault="00E27C53" w:rsidP="006E0A37">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9"/>
      <w:bookmarkEnd w:id="30"/>
      <w:bookmarkEnd w:id="3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7922574" w14:textId="05B8A960" w:rsidR="00E27C53" w:rsidRPr="00C15D3D" w:rsidRDefault="00E27C53" w:rsidP="006E0A37">
      <w:pPr>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8308805"/>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84676D7" w:rsidR="00E27C53" w:rsidRPr="006E0A37" w:rsidRDefault="00E27C53" w:rsidP="006E0A37">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142"/>
        <w:gridCol w:w="5386"/>
      </w:tblGrid>
      <w:tr w:rsidR="006E0A37" w:rsidRPr="00AE1407" w14:paraId="13EA95B3" w14:textId="77777777" w:rsidTr="006E0A37">
        <w:trPr>
          <w:trHeight w:val="972"/>
        </w:trPr>
        <w:tc>
          <w:tcPr>
            <w:tcW w:w="801" w:type="dxa"/>
            <w:vAlign w:val="center"/>
          </w:tcPr>
          <w:p w14:paraId="185CE42A" w14:textId="77777777" w:rsidR="006E0A37" w:rsidRPr="00AE1407" w:rsidRDefault="006E0A37" w:rsidP="005B3304">
            <w:pPr>
              <w:jc w:val="center"/>
              <w:rPr>
                <w:noProof/>
              </w:rPr>
            </w:pPr>
            <w:r w:rsidRPr="00AE1407">
              <w:rPr>
                <w:noProof/>
              </w:rPr>
              <w:t>Бр.</w:t>
            </w:r>
          </w:p>
        </w:tc>
        <w:tc>
          <w:tcPr>
            <w:tcW w:w="3183" w:type="dxa"/>
            <w:vAlign w:val="center"/>
          </w:tcPr>
          <w:p w14:paraId="3EA9E910" w14:textId="77777777" w:rsidR="006E0A37" w:rsidRPr="00AE1407" w:rsidRDefault="006E0A37" w:rsidP="005B3304">
            <w:pPr>
              <w:jc w:val="center"/>
              <w:rPr>
                <w:noProof/>
              </w:rPr>
            </w:pPr>
            <w:r w:rsidRPr="00AE1407">
              <w:rPr>
                <w:noProof/>
              </w:rPr>
              <w:t>УСЛОВИ</w:t>
            </w:r>
          </w:p>
        </w:tc>
        <w:tc>
          <w:tcPr>
            <w:tcW w:w="5528" w:type="dxa"/>
            <w:gridSpan w:val="2"/>
            <w:vAlign w:val="center"/>
          </w:tcPr>
          <w:p w14:paraId="175EE16F" w14:textId="77777777" w:rsidR="006E0A37" w:rsidRPr="00AE1407" w:rsidRDefault="006E0A37" w:rsidP="005B3304">
            <w:pPr>
              <w:jc w:val="center"/>
              <w:rPr>
                <w:noProof/>
              </w:rPr>
            </w:pPr>
            <w:r w:rsidRPr="00AE1407">
              <w:rPr>
                <w:noProof/>
              </w:rPr>
              <w:t>ДОКАЗИ</w:t>
            </w:r>
          </w:p>
        </w:tc>
      </w:tr>
      <w:tr w:rsidR="006E0A37" w:rsidRPr="00AE1407" w14:paraId="57750AA2" w14:textId="77777777" w:rsidTr="006E0A37">
        <w:trPr>
          <w:trHeight w:val="505"/>
        </w:trPr>
        <w:tc>
          <w:tcPr>
            <w:tcW w:w="9512" w:type="dxa"/>
            <w:gridSpan w:val="4"/>
          </w:tcPr>
          <w:p w14:paraId="297DB225" w14:textId="77777777" w:rsidR="006E0A37" w:rsidRPr="00AE1407" w:rsidRDefault="006E0A37" w:rsidP="005B3304">
            <w:pPr>
              <w:jc w:val="center"/>
              <w:rPr>
                <w:b/>
                <w:noProof/>
              </w:rPr>
            </w:pPr>
            <w:r w:rsidRPr="00AE1407">
              <w:rPr>
                <w:b/>
                <w:noProof/>
              </w:rPr>
              <w:t>ОБАВЕЗНИ УСЛОВИ ЗА УЧЕШЋЕ У ПОСТУПКУ ЈАВНЕ НАБАВКЕ ИЗ ЧЛАНА 75. ЗАКОНА</w:t>
            </w:r>
          </w:p>
        </w:tc>
      </w:tr>
      <w:tr w:rsidR="006E0A37" w:rsidRPr="00AE1407" w14:paraId="113FD09F" w14:textId="77777777" w:rsidTr="006E0A37">
        <w:trPr>
          <w:trHeight w:val="505"/>
        </w:trPr>
        <w:tc>
          <w:tcPr>
            <w:tcW w:w="801" w:type="dxa"/>
            <w:vAlign w:val="center"/>
          </w:tcPr>
          <w:p w14:paraId="4025C5EA" w14:textId="77777777" w:rsidR="006E0A37" w:rsidRPr="00AE1407" w:rsidRDefault="006E0A37" w:rsidP="002576AA">
            <w:pPr>
              <w:pStyle w:val="ListParagraph"/>
              <w:numPr>
                <w:ilvl w:val="0"/>
                <w:numId w:val="11"/>
              </w:numPr>
              <w:rPr>
                <w:noProof/>
              </w:rPr>
            </w:pPr>
          </w:p>
        </w:tc>
        <w:tc>
          <w:tcPr>
            <w:tcW w:w="3183" w:type="dxa"/>
          </w:tcPr>
          <w:p w14:paraId="04266C6A" w14:textId="77777777" w:rsidR="006E0A37" w:rsidRPr="00AE1407" w:rsidRDefault="006E0A37"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gridSpan w:val="2"/>
          </w:tcPr>
          <w:p w14:paraId="5119E025" w14:textId="77777777" w:rsidR="006E0A37" w:rsidRDefault="006E0A37"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E0A37" w:rsidRPr="00B741B2" w:rsidRDefault="006E0A37"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E0A37" w:rsidRPr="009937B8" w:rsidRDefault="006E0A3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E0A37" w:rsidRPr="00B741B2" w:rsidRDefault="006E0A37"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E0A37" w:rsidRPr="00AE1407" w14:paraId="4FD9DAA7" w14:textId="77777777" w:rsidTr="006E0A37">
        <w:trPr>
          <w:trHeight w:val="458"/>
        </w:trPr>
        <w:tc>
          <w:tcPr>
            <w:tcW w:w="801" w:type="dxa"/>
            <w:vAlign w:val="center"/>
          </w:tcPr>
          <w:p w14:paraId="5833271F" w14:textId="77777777" w:rsidR="006E0A37" w:rsidRPr="00AE1407" w:rsidRDefault="006E0A37" w:rsidP="002576AA">
            <w:pPr>
              <w:pStyle w:val="ListParagraph"/>
              <w:numPr>
                <w:ilvl w:val="0"/>
                <w:numId w:val="11"/>
              </w:numPr>
              <w:rPr>
                <w:noProof/>
              </w:rPr>
            </w:pPr>
          </w:p>
        </w:tc>
        <w:tc>
          <w:tcPr>
            <w:tcW w:w="3183" w:type="dxa"/>
          </w:tcPr>
          <w:p w14:paraId="3D70B56A" w14:textId="77777777" w:rsidR="006E0A37" w:rsidRPr="00AE1407" w:rsidRDefault="006E0A37"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gridSpan w:val="2"/>
          </w:tcPr>
          <w:p w14:paraId="27EC8597" w14:textId="77777777" w:rsidR="006E0A37" w:rsidRPr="009937B8" w:rsidRDefault="006E0A3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E0A37" w:rsidRPr="000738FF" w:rsidRDefault="006E0A37"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E0A37" w:rsidRPr="00AE1407" w:rsidRDefault="006E0A37"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E0A37" w:rsidRPr="005B07C0" w:rsidRDefault="006E0A37"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E0A37" w:rsidRPr="009937B8" w:rsidRDefault="006E0A37"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E0A37" w:rsidRPr="0028014B" w:rsidRDefault="006E0A37"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E0A37" w:rsidRPr="00AE1407" w14:paraId="6CF4DF9E" w14:textId="77777777" w:rsidTr="006E0A37">
        <w:trPr>
          <w:trHeight w:val="789"/>
        </w:trPr>
        <w:tc>
          <w:tcPr>
            <w:tcW w:w="801" w:type="dxa"/>
            <w:vAlign w:val="center"/>
          </w:tcPr>
          <w:p w14:paraId="73A61DE5" w14:textId="77777777" w:rsidR="006E0A37" w:rsidRPr="00AE1407" w:rsidRDefault="006E0A37" w:rsidP="002576AA">
            <w:pPr>
              <w:pStyle w:val="ListParagraph"/>
              <w:numPr>
                <w:ilvl w:val="0"/>
                <w:numId w:val="11"/>
              </w:numPr>
              <w:rPr>
                <w:noProof/>
              </w:rPr>
            </w:pPr>
          </w:p>
        </w:tc>
        <w:tc>
          <w:tcPr>
            <w:tcW w:w="3183" w:type="dxa"/>
          </w:tcPr>
          <w:p w14:paraId="46D5DA3E" w14:textId="77777777" w:rsidR="006E0A37" w:rsidRPr="00AE1407" w:rsidRDefault="006E0A37"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gridSpan w:val="2"/>
          </w:tcPr>
          <w:p w14:paraId="152266B3" w14:textId="77777777" w:rsidR="006E0A37" w:rsidRPr="00AE1407" w:rsidRDefault="006E0A37"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E0A37" w:rsidRPr="00753D5C" w:rsidRDefault="006E0A37"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E0A37" w:rsidRPr="00AE1407" w14:paraId="239070FE" w14:textId="77777777" w:rsidTr="006E0A37">
        <w:trPr>
          <w:trHeight w:val="848"/>
        </w:trPr>
        <w:tc>
          <w:tcPr>
            <w:tcW w:w="9512" w:type="dxa"/>
            <w:gridSpan w:val="4"/>
            <w:vAlign w:val="center"/>
          </w:tcPr>
          <w:p w14:paraId="65B46B97" w14:textId="77777777" w:rsidR="006E0A37" w:rsidRPr="001E45F1" w:rsidRDefault="006E0A37" w:rsidP="005B3304">
            <w:pPr>
              <w:jc w:val="center"/>
              <w:rPr>
                <w:b/>
                <w:noProof/>
              </w:rPr>
            </w:pPr>
            <w:r w:rsidRPr="00653889">
              <w:rPr>
                <w:b/>
                <w:noProof/>
              </w:rPr>
              <w:t>ДОДАТНИ УСЛОВИ ЗА УЧЕШЋЕ У ПОСТУПКУ ЈАВНЕ НАБАВКЕ ИЗ ЧЛАНА 76. ЗАКОНА</w:t>
            </w:r>
          </w:p>
        </w:tc>
      </w:tr>
      <w:tr w:rsidR="006E0A37" w:rsidRPr="00AE1407" w14:paraId="53A9787E" w14:textId="77777777" w:rsidTr="00CE51C4">
        <w:trPr>
          <w:trHeight w:val="2274"/>
        </w:trPr>
        <w:tc>
          <w:tcPr>
            <w:tcW w:w="801" w:type="dxa"/>
            <w:shd w:val="clear" w:color="auto" w:fill="auto"/>
            <w:vAlign w:val="center"/>
          </w:tcPr>
          <w:p w14:paraId="1F2CB307" w14:textId="77777777" w:rsidR="006E0A37" w:rsidRPr="00845F7C" w:rsidRDefault="006E0A37" w:rsidP="002576AA">
            <w:pPr>
              <w:pStyle w:val="ListParagraph"/>
              <w:numPr>
                <w:ilvl w:val="0"/>
                <w:numId w:val="13"/>
              </w:numPr>
              <w:rPr>
                <w:noProof/>
              </w:rPr>
            </w:pPr>
          </w:p>
        </w:tc>
        <w:tc>
          <w:tcPr>
            <w:tcW w:w="3325" w:type="dxa"/>
            <w:gridSpan w:val="2"/>
            <w:shd w:val="clear" w:color="auto" w:fill="auto"/>
          </w:tcPr>
          <w:p w14:paraId="6B43EAB2" w14:textId="77777777" w:rsidR="00475829" w:rsidRPr="00475829" w:rsidRDefault="00475829" w:rsidP="005B3304">
            <w:pPr>
              <w:jc w:val="both"/>
              <w:rPr>
                <w:b/>
                <w:i/>
                <w:noProof/>
                <w:u w:val="single"/>
                <w:lang w:val="sr-Cyrl-RS"/>
              </w:rPr>
            </w:pPr>
            <w:r w:rsidRPr="00475829">
              <w:rPr>
                <w:b/>
                <w:i/>
                <w:noProof/>
                <w:u w:val="single"/>
                <w:lang w:val="sr-Cyrl-RS"/>
              </w:rPr>
              <w:t>Партија 1:</w:t>
            </w:r>
          </w:p>
          <w:p w14:paraId="18871A73" w14:textId="77777777" w:rsidR="00475829" w:rsidRDefault="006E0A37" w:rsidP="00475829">
            <w:pPr>
              <w:jc w:val="both"/>
              <w:rPr>
                <w:noProof/>
                <w:lang w:val="sr-Cyrl-RS"/>
              </w:rPr>
            </w:pPr>
            <w:r w:rsidRPr="00845F7C">
              <w:rPr>
                <w:noProof/>
                <w:lang w:val="sr-Cyrl-RS"/>
              </w:rPr>
              <w:t>П</w:t>
            </w:r>
            <w:r w:rsidRPr="00845F7C">
              <w:rPr>
                <w:noProof/>
              </w:rPr>
              <w:t xml:space="preserve">онуђач </w:t>
            </w:r>
            <w:r w:rsidRPr="00845F7C">
              <w:rPr>
                <w:noProof/>
                <w:lang w:val="sr-Cyrl-RS"/>
              </w:rPr>
              <w:t xml:space="preserve">је </w:t>
            </w:r>
            <w:r w:rsidRPr="00845F7C">
              <w:rPr>
                <w:noProof/>
              </w:rPr>
              <w:t>остварио</w:t>
            </w:r>
            <w:r w:rsidRPr="00845F7C">
              <w:rPr>
                <w:noProof/>
                <w:lang w:val="sr-Cyrl-RS"/>
              </w:rPr>
              <w:t xml:space="preserve"> </w:t>
            </w:r>
            <w:r w:rsidR="00C26F85" w:rsidRPr="00845F7C">
              <w:rPr>
                <w:noProof/>
              </w:rPr>
              <w:t xml:space="preserve">најмање </w:t>
            </w:r>
            <w:r w:rsidR="00C26F85" w:rsidRPr="00845F7C">
              <w:rPr>
                <w:noProof/>
                <w:lang w:val="sr-Cyrl-RS"/>
              </w:rPr>
              <w:t>1</w:t>
            </w:r>
            <w:r w:rsidR="00C26F85" w:rsidRPr="00845F7C">
              <w:rPr>
                <w:noProof/>
              </w:rPr>
              <w:t>.</w:t>
            </w:r>
            <w:r w:rsidR="00C26F85" w:rsidRPr="00845F7C">
              <w:rPr>
                <w:noProof/>
                <w:lang w:val="sr-Cyrl-RS"/>
              </w:rPr>
              <w:t>2</w:t>
            </w:r>
            <w:r w:rsidRPr="00845F7C">
              <w:rPr>
                <w:noProof/>
              </w:rPr>
              <w:t xml:space="preserve">00.000,00 дин. прихода у </w:t>
            </w:r>
            <w:r w:rsidR="00C26F85" w:rsidRPr="00845F7C">
              <w:rPr>
                <w:noProof/>
                <w:lang w:val="sr-Cyrl-RS"/>
              </w:rPr>
              <w:t>претходних годину дана</w:t>
            </w:r>
          </w:p>
          <w:p w14:paraId="3BD4C9EB" w14:textId="77777777" w:rsidR="00475829" w:rsidRPr="00475829" w:rsidRDefault="00475829" w:rsidP="00475829">
            <w:pPr>
              <w:jc w:val="both"/>
              <w:rPr>
                <w:b/>
                <w:i/>
                <w:noProof/>
                <w:u w:val="single"/>
                <w:lang w:val="sr-Cyrl-RS"/>
              </w:rPr>
            </w:pPr>
            <w:r w:rsidRPr="00475829">
              <w:rPr>
                <w:b/>
                <w:i/>
                <w:noProof/>
                <w:u w:val="single"/>
                <w:lang w:val="sr-Cyrl-RS"/>
              </w:rPr>
              <w:t>Партија 2:</w:t>
            </w:r>
          </w:p>
          <w:p w14:paraId="02A62727" w14:textId="288FB227" w:rsidR="006E0A37" w:rsidRPr="00475829" w:rsidRDefault="00C26F85" w:rsidP="00E8564E">
            <w:pPr>
              <w:jc w:val="both"/>
              <w:rPr>
                <w:noProof/>
                <w:lang w:val="sr-Cyrl-RS"/>
              </w:rPr>
            </w:pPr>
            <w:r w:rsidRPr="00845F7C">
              <w:rPr>
                <w:noProof/>
                <w:lang w:val="sr-Cyrl-RS"/>
              </w:rPr>
              <w:t>П</w:t>
            </w:r>
            <w:r w:rsidRPr="00845F7C">
              <w:rPr>
                <w:noProof/>
              </w:rPr>
              <w:t xml:space="preserve">онуђач </w:t>
            </w:r>
            <w:r w:rsidRPr="00845F7C">
              <w:rPr>
                <w:noProof/>
                <w:lang w:val="sr-Cyrl-RS"/>
              </w:rPr>
              <w:t xml:space="preserve">је </w:t>
            </w:r>
            <w:r w:rsidRPr="00845F7C">
              <w:rPr>
                <w:noProof/>
              </w:rPr>
              <w:t>остварио</w:t>
            </w:r>
            <w:r w:rsidRPr="00845F7C">
              <w:rPr>
                <w:noProof/>
                <w:lang w:val="sr-Cyrl-RS"/>
              </w:rPr>
              <w:t xml:space="preserve"> </w:t>
            </w:r>
            <w:r w:rsidRPr="00845F7C">
              <w:rPr>
                <w:noProof/>
              </w:rPr>
              <w:t xml:space="preserve">најмање </w:t>
            </w:r>
            <w:r w:rsidRPr="00845F7C">
              <w:rPr>
                <w:noProof/>
                <w:lang w:val="sr-Cyrl-RS"/>
              </w:rPr>
              <w:t>8</w:t>
            </w:r>
            <w:r w:rsidRPr="00845F7C">
              <w:rPr>
                <w:noProof/>
              </w:rPr>
              <w:t>00.000,00 дин. прихода у п</w:t>
            </w:r>
            <w:r w:rsidR="00E8564E">
              <w:rPr>
                <w:noProof/>
                <w:lang w:val="sr-Cyrl-RS"/>
              </w:rPr>
              <w:t>ретходних</w:t>
            </w:r>
            <w:r w:rsidR="00475829">
              <w:rPr>
                <w:noProof/>
                <w:lang w:val="sr-Cyrl-RS"/>
              </w:rPr>
              <w:t xml:space="preserve"> годину дана</w:t>
            </w:r>
          </w:p>
        </w:tc>
        <w:tc>
          <w:tcPr>
            <w:tcW w:w="5386" w:type="dxa"/>
            <w:shd w:val="clear" w:color="auto" w:fill="auto"/>
            <w:vAlign w:val="center"/>
          </w:tcPr>
          <w:p w14:paraId="3B38C0C2" w14:textId="77777777" w:rsidR="006E0A37" w:rsidRPr="00845F7C" w:rsidRDefault="006E0A37" w:rsidP="005B3304">
            <w:pPr>
              <w:pStyle w:val="Default"/>
              <w:jc w:val="both"/>
              <w:rPr>
                <w:rFonts w:ascii="Times New Roman" w:hAnsi="Times New Roman" w:cs="Times New Roman"/>
                <w:b/>
                <w:iCs/>
                <w:color w:val="auto"/>
              </w:rPr>
            </w:pPr>
            <w:r w:rsidRPr="00845F7C">
              <w:rPr>
                <w:rFonts w:ascii="Times New Roman" w:hAnsi="Times New Roman" w:cs="Times New Roman"/>
                <w:iCs/>
                <w:color w:val="auto"/>
              </w:rPr>
              <w:t xml:space="preserve">Доказ за </w:t>
            </w:r>
            <w:r w:rsidRPr="00845F7C">
              <w:rPr>
                <w:rFonts w:ascii="Times New Roman" w:hAnsi="Times New Roman" w:cs="Times New Roman"/>
                <w:b/>
                <w:iCs/>
                <w:color w:val="auto"/>
              </w:rPr>
              <w:t>правна лица / предузетнике / физичка лица:</w:t>
            </w:r>
          </w:p>
          <w:p w14:paraId="0B47B829" w14:textId="4C2F6531" w:rsidR="006E0A37" w:rsidRPr="00845F7C" w:rsidRDefault="006E0A37" w:rsidP="00BF786E">
            <w:pPr>
              <w:pStyle w:val="Default"/>
              <w:jc w:val="both"/>
              <w:rPr>
                <w:rFonts w:ascii="Times New Roman" w:hAnsi="Times New Roman" w:cs="Times New Roman"/>
                <w:iCs/>
                <w:color w:val="auto"/>
              </w:rPr>
            </w:pPr>
            <w:r w:rsidRPr="00845F7C">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w:t>
            </w:r>
            <w:r w:rsidR="00BF786E" w:rsidRPr="00845F7C">
              <w:rPr>
                <w:rFonts w:ascii="Times New Roman" w:hAnsi="Times New Roman" w:cs="Times New Roman"/>
                <w:noProof/>
                <w:lang w:val="sr-Cyrl-RS"/>
              </w:rPr>
              <w:t xml:space="preserve">их годину дана </w:t>
            </w:r>
            <w:r w:rsidRPr="00845F7C">
              <w:rPr>
                <w:rFonts w:ascii="Times New Roman" w:hAnsi="Times New Roman" w:cs="Times New Roman"/>
                <w:noProof/>
              </w:rPr>
              <w:t>(</w:t>
            </w:r>
            <w:r w:rsidR="00BF786E" w:rsidRPr="00845F7C">
              <w:rPr>
                <w:rFonts w:ascii="Times New Roman" w:hAnsi="Times New Roman" w:cs="Times New Roman"/>
                <w:noProof/>
                <w:lang w:val="sr-Cyrl-RS"/>
              </w:rPr>
              <w:t>2019</w:t>
            </w:r>
            <w:r w:rsidRPr="00845F7C">
              <w:rPr>
                <w:rFonts w:ascii="Times New Roman" w:hAnsi="Times New Roman" w:cs="Times New Roman"/>
                <w:noProof/>
                <w:lang w:val="sr-Cyrl-RS"/>
              </w:rPr>
              <w:t xml:space="preserve"> </w:t>
            </w:r>
            <w:r w:rsidRPr="00845F7C">
              <w:rPr>
                <w:rFonts w:ascii="Times New Roman" w:hAnsi="Times New Roman" w:cs="Times New Roman"/>
                <w:noProof/>
              </w:rPr>
              <w:t xml:space="preserve">год.). </w:t>
            </w:r>
          </w:p>
        </w:tc>
      </w:tr>
      <w:tr w:rsidR="006E0A37" w:rsidRPr="00AE1407" w14:paraId="5FDE1F1D" w14:textId="77777777" w:rsidTr="00CE51C4">
        <w:trPr>
          <w:trHeight w:val="132"/>
        </w:trPr>
        <w:tc>
          <w:tcPr>
            <w:tcW w:w="801" w:type="dxa"/>
            <w:shd w:val="clear" w:color="auto" w:fill="auto"/>
            <w:vAlign w:val="center"/>
          </w:tcPr>
          <w:p w14:paraId="27805DA8" w14:textId="1A2261DA" w:rsidR="006E0A37" w:rsidRPr="001F202D" w:rsidRDefault="001F202D" w:rsidP="001F202D">
            <w:pPr>
              <w:rPr>
                <w:noProof/>
                <w:highlight w:val="yellow"/>
                <w:lang w:val="sr-Cyrl-RS"/>
              </w:rPr>
            </w:pPr>
            <w:r w:rsidRPr="001F202D">
              <w:rPr>
                <w:noProof/>
                <w:lang w:val="sr-Cyrl-RS"/>
              </w:rPr>
              <w:t>2.</w:t>
            </w:r>
          </w:p>
        </w:tc>
        <w:tc>
          <w:tcPr>
            <w:tcW w:w="3325" w:type="dxa"/>
            <w:gridSpan w:val="2"/>
            <w:shd w:val="clear" w:color="auto" w:fill="auto"/>
          </w:tcPr>
          <w:p w14:paraId="074F0F35" w14:textId="77777777" w:rsidR="009415DE" w:rsidRPr="009415DE" w:rsidRDefault="009415DE" w:rsidP="00AE7394">
            <w:pPr>
              <w:jc w:val="both"/>
              <w:rPr>
                <w:b/>
                <w:i/>
                <w:u w:val="single"/>
                <w:lang w:val="sr-Cyrl-RS"/>
              </w:rPr>
            </w:pPr>
            <w:r w:rsidRPr="009415DE">
              <w:rPr>
                <w:b/>
                <w:i/>
                <w:u w:val="single"/>
                <w:lang w:val="sr-Cyrl-RS"/>
              </w:rPr>
              <w:t>Партија 1 и 2:</w:t>
            </w:r>
          </w:p>
          <w:p w14:paraId="0295AE62" w14:textId="2A46B171" w:rsidR="006E0A37" w:rsidRPr="0033422B" w:rsidRDefault="006E0A37" w:rsidP="009415DE">
            <w:pPr>
              <w:jc w:val="both"/>
              <w:rPr>
                <w:lang w:val="sr-Cyrl-RS"/>
              </w:rPr>
            </w:pPr>
            <w:r w:rsidRPr="0033422B">
              <w:rPr>
                <w:lang w:val="sr-Latn-CS"/>
              </w:rPr>
              <w:t xml:space="preserve">Понуђач има минимум </w:t>
            </w:r>
            <w:r w:rsidR="00AE7394" w:rsidRPr="0033422B">
              <w:rPr>
                <w:lang w:val="sr-Cyrl-RS"/>
              </w:rPr>
              <w:t xml:space="preserve">једног </w:t>
            </w:r>
            <w:r w:rsidR="00AE7394" w:rsidRPr="0033422B">
              <w:t>радно ангажован</w:t>
            </w:r>
            <w:r w:rsidR="00AE7394" w:rsidRPr="0033422B">
              <w:rPr>
                <w:lang w:val="sr-Cyrl-RS"/>
              </w:rPr>
              <w:t>ог</w:t>
            </w:r>
            <w:r w:rsidRPr="0033422B">
              <w:t xml:space="preserve"> сервисера са важећим сертификатима произвођача </w:t>
            </w:r>
            <w:r w:rsidRPr="0033422B">
              <w:rPr>
                <w:lang w:val="sr-Cyrl-RS"/>
              </w:rPr>
              <w:t>опреме</w:t>
            </w:r>
          </w:p>
        </w:tc>
        <w:tc>
          <w:tcPr>
            <w:tcW w:w="5386" w:type="dxa"/>
            <w:shd w:val="clear" w:color="auto" w:fill="auto"/>
            <w:vAlign w:val="center"/>
          </w:tcPr>
          <w:p w14:paraId="246F31ED" w14:textId="777EDDFA" w:rsidR="00C26F85" w:rsidRPr="00665DA6" w:rsidRDefault="00C26F85" w:rsidP="00C26F85">
            <w:pPr>
              <w:pStyle w:val="Default"/>
              <w:jc w:val="both"/>
              <w:rPr>
                <w:rFonts w:ascii="Times New Roman" w:hAnsi="Times New Roman" w:cs="Times New Roman"/>
                <w:b/>
                <w:iCs/>
                <w:color w:val="auto"/>
              </w:rPr>
            </w:pPr>
            <w:r w:rsidRPr="00C26F85">
              <w:rPr>
                <w:rFonts w:ascii="Times New Roman" w:hAnsi="Times New Roman" w:cs="Times New Roman"/>
                <w:iCs/>
                <w:color w:val="auto"/>
              </w:rPr>
              <w:t xml:space="preserve">Доказ за </w:t>
            </w:r>
            <w:r w:rsidRPr="00665DA6">
              <w:rPr>
                <w:rFonts w:ascii="Times New Roman" w:hAnsi="Times New Roman" w:cs="Times New Roman"/>
                <w:b/>
                <w:iCs/>
                <w:color w:val="auto"/>
              </w:rPr>
              <w:t>правна лица / предузетнике / физичка лица:</w:t>
            </w:r>
          </w:p>
          <w:p w14:paraId="58DB1AFA" w14:textId="584D3DE0" w:rsidR="00C26F85" w:rsidRPr="00C26F85" w:rsidRDefault="00665DA6" w:rsidP="00C26F85">
            <w:pPr>
              <w:pStyle w:val="Default"/>
              <w:jc w:val="both"/>
              <w:rPr>
                <w:rFonts w:ascii="Times New Roman" w:hAnsi="Times New Roman" w:cs="Times New Roman"/>
                <w:iCs/>
                <w:color w:val="auto"/>
              </w:rPr>
            </w:pPr>
            <w:r>
              <w:rPr>
                <w:rFonts w:ascii="Times New Roman" w:hAnsi="Times New Roman" w:cs="Times New Roman"/>
                <w:iCs/>
                <w:color w:val="auto"/>
              </w:rPr>
              <w:t>-</w:t>
            </w:r>
            <w:r w:rsidR="00C26F85" w:rsidRPr="00C26F85">
              <w:rPr>
                <w:rFonts w:ascii="Times New Roman" w:hAnsi="Times New Roman" w:cs="Times New Roman"/>
                <w:iCs/>
                <w:color w:val="auto"/>
              </w:rPr>
              <w:t>М-А (стари М2) образац за запослене или уговор о раду или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8A6C667" w14:textId="77777777" w:rsidR="00C26F85" w:rsidRPr="00C26F85" w:rsidRDefault="00C26F85" w:rsidP="00C26F85">
            <w:pPr>
              <w:pStyle w:val="Default"/>
              <w:jc w:val="both"/>
              <w:rPr>
                <w:rFonts w:ascii="Times New Roman" w:hAnsi="Times New Roman" w:cs="Times New Roman"/>
                <w:iCs/>
                <w:color w:val="auto"/>
              </w:rPr>
            </w:pPr>
          </w:p>
          <w:p w14:paraId="5B314667" w14:textId="3D25AC48" w:rsidR="006E0A37" w:rsidRPr="00C26F85" w:rsidRDefault="00665DA6" w:rsidP="00C26F85">
            <w:pPr>
              <w:jc w:val="both"/>
              <w:rPr>
                <w:highlight w:val="yellow"/>
                <w:lang w:val="sr-Latn-CS"/>
              </w:rPr>
            </w:pPr>
            <w:r>
              <w:rPr>
                <w:iCs/>
              </w:rPr>
              <w:t>-</w:t>
            </w:r>
            <w:r w:rsidR="00C26F85" w:rsidRPr="00C26F85">
              <w:rPr>
                <w:iCs/>
              </w:rPr>
              <w:t>Сертификат произвођача опреме за радно ангажована лица.</w:t>
            </w:r>
          </w:p>
        </w:tc>
      </w:tr>
      <w:tr w:rsidR="006E0A37" w:rsidRPr="00AE1407" w14:paraId="25D97E68" w14:textId="77777777" w:rsidTr="00CE51C4">
        <w:trPr>
          <w:trHeight w:val="132"/>
        </w:trPr>
        <w:tc>
          <w:tcPr>
            <w:tcW w:w="801" w:type="dxa"/>
            <w:shd w:val="clear" w:color="auto" w:fill="auto"/>
            <w:vAlign w:val="center"/>
          </w:tcPr>
          <w:p w14:paraId="675C95D1" w14:textId="21859510" w:rsidR="006E0A37" w:rsidRPr="001F202D" w:rsidRDefault="001F202D" w:rsidP="001F202D">
            <w:pPr>
              <w:rPr>
                <w:noProof/>
                <w:lang w:val="sr-Cyrl-RS"/>
              </w:rPr>
            </w:pPr>
            <w:r>
              <w:rPr>
                <w:noProof/>
                <w:lang w:val="sr-Cyrl-RS"/>
              </w:rPr>
              <w:t>3.</w:t>
            </w:r>
          </w:p>
        </w:tc>
        <w:tc>
          <w:tcPr>
            <w:tcW w:w="3325" w:type="dxa"/>
            <w:gridSpan w:val="2"/>
            <w:shd w:val="clear" w:color="auto" w:fill="auto"/>
          </w:tcPr>
          <w:p w14:paraId="1FDEF6A4" w14:textId="77777777" w:rsidR="009415DE" w:rsidRPr="009415DE" w:rsidRDefault="009415DE" w:rsidP="005B3304">
            <w:pPr>
              <w:jc w:val="both"/>
              <w:rPr>
                <w:b/>
                <w:i/>
                <w:u w:val="single"/>
                <w:lang w:val="sr-Cyrl-RS"/>
              </w:rPr>
            </w:pPr>
            <w:r w:rsidRPr="009415DE">
              <w:rPr>
                <w:b/>
                <w:i/>
                <w:u w:val="single"/>
                <w:lang w:val="sr-Cyrl-RS"/>
              </w:rPr>
              <w:t>Партија 1 и 2:</w:t>
            </w:r>
          </w:p>
          <w:p w14:paraId="65EC5D8C" w14:textId="77777777" w:rsidR="006E0A37" w:rsidRPr="0033422B" w:rsidRDefault="006E0A37" w:rsidP="005B3304">
            <w:pPr>
              <w:jc w:val="both"/>
              <w:rPr>
                <w:lang w:val="sr-Cyrl-RS"/>
              </w:rPr>
            </w:pPr>
            <w:r w:rsidRPr="0033422B">
              <w:rPr>
                <w:lang w:val="sr-Latn-CS"/>
              </w:rPr>
              <w:t>Понуђач има</w:t>
            </w:r>
            <w:r w:rsidRPr="0033422B">
              <w:rPr>
                <w:lang w:val="sr-Cyrl-RS"/>
              </w:rPr>
              <w:t>:</w:t>
            </w:r>
          </w:p>
          <w:p w14:paraId="37CDAFE8" w14:textId="07693C88" w:rsidR="006E0A37" w:rsidRPr="00963197" w:rsidRDefault="006E0A37" w:rsidP="00963197">
            <w:pPr>
              <w:jc w:val="both"/>
              <w:rPr>
                <w:lang w:val="sr-Cyrl-RS"/>
              </w:rPr>
            </w:pPr>
            <w:r w:rsidRPr="00963197">
              <w:rPr>
                <w:lang w:val="sr-Cyrl-RS"/>
              </w:rPr>
              <w:lastRenderedPageBreak/>
              <w:t>Тестер ел. безбедности</w:t>
            </w:r>
          </w:p>
          <w:p w14:paraId="68E22E45" w14:textId="476CFC16" w:rsidR="006E0A37" w:rsidRPr="0033422B" w:rsidRDefault="006E0A37" w:rsidP="0033422B">
            <w:pPr>
              <w:jc w:val="both"/>
              <w:rPr>
                <w:lang w:val="sr-Cyrl-RS"/>
              </w:rPr>
            </w:pPr>
          </w:p>
        </w:tc>
        <w:tc>
          <w:tcPr>
            <w:tcW w:w="5386" w:type="dxa"/>
            <w:shd w:val="clear" w:color="auto" w:fill="auto"/>
            <w:vAlign w:val="center"/>
          </w:tcPr>
          <w:p w14:paraId="481608D9" w14:textId="77777777" w:rsidR="006E0A37" w:rsidRPr="00EF6834" w:rsidRDefault="006E0A37" w:rsidP="005B3304">
            <w:pPr>
              <w:pStyle w:val="Default"/>
              <w:jc w:val="both"/>
              <w:rPr>
                <w:rFonts w:ascii="Times New Roman" w:hAnsi="Times New Roman" w:cs="Times New Roman"/>
                <w:b/>
                <w:iCs/>
                <w:color w:val="auto"/>
              </w:rPr>
            </w:pPr>
            <w:r w:rsidRPr="00EF6834">
              <w:rPr>
                <w:rFonts w:ascii="Times New Roman" w:hAnsi="Times New Roman" w:cs="Times New Roman"/>
                <w:iCs/>
                <w:color w:val="auto"/>
              </w:rPr>
              <w:lastRenderedPageBreak/>
              <w:t xml:space="preserve">Доказ за </w:t>
            </w:r>
            <w:r w:rsidRPr="00EF6834">
              <w:rPr>
                <w:rFonts w:ascii="Times New Roman" w:hAnsi="Times New Roman" w:cs="Times New Roman"/>
                <w:b/>
                <w:iCs/>
                <w:color w:val="auto"/>
              </w:rPr>
              <w:t>правна лица / предузетнике / физичка лица:</w:t>
            </w:r>
          </w:p>
          <w:p w14:paraId="4F11D054" w14:textId="22AA2359" w:rsidR="00CF3DC6" w:rsidRPr="00EF6834" w:rsidRDefault="00CF3DC6" w:rsidP="00CF3DC6">
            <w:pPr>
              <w:pStyle w:val="Default"/>
              <w:numPr>
                <w:ilvl w:val="0"/>
                <w:numId w:val="17"/>
              </w:numPr>
              <w:jc w:val="both"/>
              <w:rPr>
                <w:rFonts w:ascii="Times New Roman" w:hAnsi="Times New Roman" w:cs="Times New Roman"/>
                <w:iCs/>
                <w:color w:val="auto"/>
                <w:lang w:val="sr-Cyrl-RS"/>
              </w:rPr>
            </w:pPr>
            <w:r w:rsidRPr="00EF6834">
              <w:rPr>
                <w:rFonts w:ascii="Times New Roman" w:hAnsi="Times New Roman" w:cs="Times New Roman"/>
                <w:iCs/>
                <w:color w:val="auto"/>
                <w:lang w:val="sr-Cyrl-RS"/>
              </w:rPr>
              <w:lastRenderedPageBreak/>
              <w:t>Пописна листа понуђача у којој је наведена тражена опрема са типом и серијским бројем или Уговор или неки други документ о изнајмљивању или пословној сарадњи који доказује поседовање.</w:t>
            </w:r>
          </w:p>
          <w:p w14:paraId="6241E9FC" w14:textId="3D3F2721" w:rsidR="006E0A37" w:rsidRPr="00EF6834" w:rsidRDefault="006E0A37" w:rsidP="00D54FA4">
            <w:pPr>
              <w:pStyle w:val="Default"/>
              <w:numPr>
                <w:ilvl w:val="0"/>
                <w:numId w:val="17"/>
              </w:numPr>
              <w:jc w:val="both"/>
              <w:rPr>
                <w:rFonts w:ascii="Times New Roman" w:hAnsi="Times New Roman" w:cs="Times New Roman"/>
                <w:iCs/>
                <w:color w:val="auto"/>
                <w:lang w:val="sr-Cyrl-RS"/>
              </w:rPr>
            </w:pPr>
            <w:r w:rsidRPr="00EF6834">
              <w:rPr>
                <w:rFonts w:ascii="Times New Roman" w:hAnsi="Times New Roman" w:cs="Times New Roman"/>
                <w:color w:val="auto"/>
                <w:lang w:val="sr-Cyrl-RS"/>
              </w:rPr>
              <w:t>Важеће уверење о еталонирању издато од сертификоване лабораторије</w:t>
            </w:r>
            <w:r w:rsidRPr="00EF6834">
              <w:rPr>
                <w:rFonts w:ascii="Times New Roman" w:hAnsi="Times New Roman" w:cs="Times New Roman"/>
                <w:color w:val="auto"/>
                <w:lang w:val="en-GB"/>
              </w:rPr>
              <w:t xml:space="preserve"> или</w:t>
            </w:r>
            <w:r w:rsidRPr="00EF6834">
              <w:rPr>
                <w:rFonts w:ascii="Times New Roman" w:hAnsi="Times New Roman" w:cs="Times New Roman"/>
                <w:color w:val="auto"/>
                <w:lang w:val="sr-Cyrl-RS"/>
              </w:rPr>
              <w:t xml:space="preserve"> </w:t>
            </w:r>
            <w:r w:rsidRPr="00EF6834">
              <w:rPr>
                <w:rFonts w:ascii="Times New Roman" w:hAnsi="Times New Roman" w:cs="Times New Roman"/>
                <w:color w:val="auto"/>
              </w:rPr>
              <w:t>важећа потврда или сертификат о калибрацији коју је издао произвођач</w:t>
            </w:r>
            <w:r w:rsidRPr="00EF6834">
              <w:rPr>
                <w:rFonts w:ascii="Times New Roman" w:hAnsi="Times New Roman" w:cs="Times New Roman"/>
                <w:lang w:val="en-GB"/>
              </w:rPr>
              <w:t>.</w:t>
            </w:r>
          </w:p>
        </w:tc>
      </w:tr>
      <w:tr w:rsidR="006E0A37" w:rsidRPr="00AE1407" w14:paraId="6BEFB6B3" w14:textId="77777777" w:rsidTr="00475829">
        <w:trPr>
          <w:trHeight w:val="1160"/>
        </w:trPr>
        <w:tc>
          <w:tcPr>
            <w:tcW w:w="801" w:type="dxa"/>
            <w:shd w:val="clear" w:color="auto" w:fill="auto"/>
            <w:vAlign w:val="center"/>
          </w:tcPr>
          <w:p w14:paraId="2C38C758" w14:textId="7BFE48BD" w:rsidR="006E0A37" w:rsidRPr="001F202D" w:rsidRDefault="001F202D" w:rsidP="001F202D">
            <w:pPr>
              <w:rPr>
                <w:noProof/>
                <w:lang w:val="sr-Cyrl-RS"/>
              </w:rPr>
            </w:pPr>
            <w:r>
              <w:rPr>
                <w:noProof/>
                <w:lang w:val="sr-Cyrl-RS"/>
              </w:rPr>
              <w:lastRenderedPageBreak/>
              <w:t>4.</w:t>
            </w:r>
          </w:p>
        </w:tc>
        <w:tc>
          <w:tcPr>
            <w:tcW w:w="3325" w:type="dxa"/>
            <w:gridSpan w:val="2"/>
            <w:shd w:val="clear" w:color="auto" w:fill="auto"/>
          </w:tcPr>
          <w:p w14:paraId="2F96B04E" w14:textId="77777777" w:rsidR="009415DE" w:rsidRPr="009415DE" w:rsidRDefault="009415DE" w:rsidP="005B3304">
            <w:pPr>
              <w:jc w:val="both"/>
              <w:rPr>
                <w:b/>
                <w:i/>
                <w:u w:val="single"/>
                <w:lang w:val="sr-Cyrl-RS"/>
              </w:rPr>
            </w:pPr>
            <w:r w:rsidRPr="009415DE">
              <w:rPr>
                <w:b/>
                <w:i/>
                <w:u w:val="single"/>
                <w:lang w:val="sr-Cyrl-RS"/>
              </w:rPr>
              <w:t>Партија 1 и 2:</w:t>
            </w:r>
          </w:p>
          <w:p w14:paraId="1944344B" w14:textId="75B4FA1C" w:rsidR="006E0A37" w:rsidRPr="00963197" w:rsidRDefault="006E0A37" w:rsidP="005B3304">
            <w:pPr>
              <w:jc w:val="both"/>
              <w:rPr>
                <w:lang w:val="sr-Cyrl-RS"/>
              </w:rPr>
            </w:pPr>
            <w:r w:rsidRPr="00706D70">
              <w:t xml:space="preserve">Понуђач </w:t>
            </w:r>
            <w:r w:rsidRPr="00706D70">
              <w:rPr>
                <w:lang w:val="sr-Cyrl-RS"/>
              </w:rPr>
              <w:t>је</w:t>
            </w:r>
            <w:r w:rsidRPr="00706D70">
              <w:t xml:space="preserve"> овлашћен за сервис и поправку предметних апарат</w:t>
            </w:r>
          </w:p>
        </w:tc>
        <w:tc>
          <w:tcPr>
            <w:tcW w:w="5386" w:type="dxa"/>
            <w:shd w:val="clear" w:color="auto" w:fill="auto"/>
          </w:tcPr>
          <w:p w14:paraId="6896D2FF" w14:textId="77777777" w:rsidR="006E0A37" w:rsidRPr="00706D70" w:rsidRDefault="006E0A37" w:rsidP="005B3304">
            <w:pPr>
              <w:pStyle w:val="Default"/>
              <w:jc w:val="both"/>
              <w:rPr>
                <w:rFonts w:ascii="Times New Roman" w:hAnsi="Times New Roman" w:cs="Times New Roman"/>
                <w:b/>
                <w:iCs/>
                <w:color w:val="auto"/>
              </w:rPr>
            </w:pPr>
            <w:r w:rsidRPr="00706D70">
              <w:rPr>
                <w:rFonts w:ascii="Times New Roman" w:hAnsi="Times New Roman" w:cs="Times New Roman"/>
                <w:iCs/>
                <w:color w:val="auto"/>
              </w:rPr>
              <w:t xml:space="preserve">Доказ за </w:t>
            </w:r>
            <w:r w:rsidRPr="00706D70">
              <w:rPr>
                <w:rFonts w:ascii="Times New Roman" w:hAnsi="Times New Roman" w:cs="Times New Roman"/>
                <w:b/>
                <w:iCs/>
                <w:color w:val="auto"/>
              </w:rPr>
              <w:t>правна лица / предузетнике / физичка лица:</w:t>
            </w:r>
          </w:p>
          <w:p w14:paraId="7D2971DA" w14:textId="77777777" w:rsidR="006E0A37" w:rsidRPr="00706D70" w:rsidRDefault="006E0A37" w:rsidP="005B3304">
            <w:pPr>
              <w:pStyle w:val="Default"/>
              <w:jc w:val="both"/>
              <w:rPr>
                <w:rFonts w:ascii="Times New Roman" w:hAnsi="Times New Roman" w:cs="Times New Roman"/>
                <w:iCs/>
                <w:color w:val="auto"/>
              </w:rPr>
            </w:pPr>
            <w:r w:rsidRPr="00706D70">
              <w:rPr>
                <w:rFonts w:ascii="Times New Roman" w:hAnsi="Times New Roman" w:cs="Times New Roman"/>
                <w:iCs/>
              </w:rPr>
              <w:t>Овлашћење произвођача опреме за сервис и поправку предметних апарата.</w:t>
            </w:r>
          </w:p>
        </w:tc>
      </w:tr>
    </w:tbl>
    <w:p w14:paraId="6640CEFC" w14:textId="42F67621"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7394" w:rsidRDefault="00E27C53" w:rsidP="00E27C53">
      <w:pPr>
        <w:rPr>
          <w:noProof/>
        </w:rPr>
      </w:pPr>
    </w:p>
    <w:p w14:paraId="233E2283" w14:textId="54ABC481" w:rsidR="00E27C53" w:rsidRPr="00AE7394" w:rsidRDefault="00E27C53" w:rsidP="006E0A37">
      <w:pPr>
        <w:pStyle w:val="ListParagraph"/>
        <w:numPr>
          <w:ilvl w:val="0"/>
          <w:numId w:val="1"/>
        </w:numPr>
        <w:ind w:left="405"/>
        <w:jc w:val="both"/>
        <w:rPr>
          <w:noProof/>
        </w:rPr>
      </w:pPr>
      <w:r w:rsidRPr="00AE7394">
        <w:rPr>
          <w:noProof/>
        </w:rPr>
        <w:t>ОБАВЕЗН</w:t>
      </w:r>
      <w:r w:rsidRPr="00AE7394">
        <w:rPr>
          <w:noProof/>
          <w:lang w:val="sr-Cyrl-CS"/>
        </w:rPr>
        <w:t>И</w:t>
      </w:r>
      <w:r w:rsidRPr="00AE7394">
        <w:rPr>
          <w:noProof/>
        </w:rPr>
        <w:t xml:space="preserve">  УСЛОВ</w:t>
      </w:r>
      <w:r w:rsidRPr="00AE7394">
        <w:rPr>
          <w:noProof/>
          <w:lang w:val="sr-Cyrl-CS"/>
        </w:rPr>
        <w:t>И</w:t>
      </w:r>
      <w:r w:rsidRPr="00AE7394">
        <w:rPr>
          <w:noProof/>
        </w:rPr>
        <w:t xml:space="preserve"> ЗА УЧЕШЋЕ У ПОСТУПКУ ЈАВНЕ НАБАВКЕ ИЗ ЧЛАНА 75. ЗАКОНА о ЈН: </w:t>
      </w:r>
      <w:r w:rsidRPr="00AE7394">
        <w:rPr>
          <w:noProof/>
          <w:lang w:val="sr-Cyrl-CS"/>
        </w:rPr>
        <w:t>И</w:t>
      </w:r>
      <w:r w:rsidRPr="00AE7394">
        <w:rPr>
          <w:noProof/>
        </w:rPr>
        <w:t xml:space="preserve">спуњеност услова из тачке </w:t>
      </w:r>
      <w:r w:rsidRPr="00AE7394">
        <w:rPr>
          <w:noProof/>
          <w:lang w:val="sr-Cyrl-CS"/>
        </w:rPr>
        <w:t>1, 2</w:t>
      </w:r>
      <w:r w:rsidR="00AE7394" w:rsidRPr="00AE7394">
        <w:rPr>
          <w:noProof/>
          <w:lang w:val="sr-Cyrl-CS"/>
        </w:rPr>
        <w:t xml:space="preserve"> и 3</w:t>
      </w:r>
      <w:r w:rsidRPr="00AE7394">
        <w:rPr>
          <w:noProof/>
        </w:rPr>
        <w:t xml:space="preserve"> понуђач доказује достављањем доказа наведених у табели.</w:t>
      </w:r>
    </w:p>
    <w:p w14:paraId="227346E5" w14:textId="77777777" w:rsidR="006E0A37" w:rsidRPr="00AE7394" w:rsidRDefault="006E0A37" w:rsidP="006E0A37">
      <w:pPr>
        <w:pStyle w:val="ListParagraph"/>
        <w:ind w:left="405"/>
        <w:jc w:val="both"/>
        <w:rPr>
          <w:noProof/>
        </w:rPr>
      </w:pPr>
    </w:p>
    <w:p w14:paraId="21BEC09A" w14:textId="02F5557C" w:rsidR="00E27C53" w:rsidRPr="00AE7394" w:rsidRDefault="00E27C53" w:rsidP="00AE7394">
      <w:pPr>
        <w:pStyle w:val="ListParagraph"/>
        <w:numPr>
          <w:ilvl w:val="0"/>
          <w:numId w:val="1"/>
        </w:numPr>
        <w:ind w:left="405"/>
        <w:jc w:val="both"/>
        <w:rPr>
          <w:noProof/>
        </w:rPr>
      </w:pPr>
      <w:r w:rsidRPr="00AE7394">
        <w:rPr>
          <w:noProof/>
        </w:rPr>
        <w:t xml:space="preserve">ДОДАТНИ УСЛОВИ ЗА УЧЕШЋЕ У ПОСТУПКУ ЈАВНЕ НАБАВКЕ ИЗ ЧЛАНА 76. ЗАКОНА о ЈН: </w:t>
      </w:r>
      <w:r w:rsidRPr="00AE7394">
        <w:rPr>
          <w:noProof/>
          <w:lang w:val="sr-Cyrl-CS"/>
        </w:rPr>
        <w:t>И</w:t>
      </w:r>
      <w:r w:rsidRPr="00AE7394">
        <w:rPr>
          <w:noProof/>
        </w:rPr>
        <w:t>спуњеност услова из тачке 1, 2, 3</w:t>
      </w:r>
      <w:r w:rsidR="00AE7394" w:rsidRPr="00AE7394">
        <w:rPr>
          <w:noProof/>
          <w:lang w:val="sr-Cyrl-RS"/>
        </w:rPr>
        <w:t xml:space="preserve"> и 4</w:t>
      </w:r>
      <w:r w:rsidRPr="00AE7394">
        <w:rPr>
          <w:noProof/>
        </w:rPr>
        <w:t xml:space="preserve"> понуђач доказује достављањем доказа наведених у табели.</w:t>
      </w:r>
    </w:p>
    <w:p w14:paraId="1F7BABDA" w14:textId="77777777" w:rsidR="00E27C53" w:rsidRPr="00AE7394" w:rsidRDefault="00E27C53" w:rsidP="006E0A37">
      <w:pPr>
        <w:jc w:val="both"/>
        <w:rPr>
          <w:noProof/>
          <w:lang w:val="sr-Cyrl-RS"/>
        </w:rPr>
      </w:pPr>
    </w:p>
    <w:p w14:paraId="667C950C" w14:textId="4C35D98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82FF90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7CE5B77A" w:rsidR="00E27C53" w:rsidRPr="00595323" w:rsidRDefault="00E27C53" w:rsidP="00595323">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595323">
        <w:rPr>
          <w:bCs/>
          <w:iCs/>
          <w:lang w:val="sr-Cyrl-CS"/>
        </w:rPr>
        <w:t>.</w:t>
      </w:r>
    </w:p>
    <w:p w14:paraId="1B71EEE0" w14:textId="77777777" w:rsidR="00595323" w:rsidRPr="009F696A" w:rsidRDefault="00595323" w:rsidP="00595323">
      <w:pPr>
        <w:pStyle w:val="ListParagraph"/>
        <w:ind w:left="405"/>
        <w:jc w:val="both"/>
        <w:rPr>
          <w:bCs/>
          <w:iCs/>
          <w:color w:val="FF0000"/>
        </w:rPr>
      </w:pPr>
    </w:p>
    <w:p w14:paraId="17BB6388" w14:textId="6FB7E5D8" w:rsidR="00E27C53" w:rsidRDefault="00E27C53" w:rsidP="006E0A37">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6E0A37">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8308806"/>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6C7D6ED" w:rsidR="00E27C53" w:rsidRPr="007F6F85" w:rsidRDefault="00E27C53" w:rsidP="005B256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DDADB9F" w:rsidR="00E27C53" w:rsidRPr="005B256E" w:rsidRDefault="00E27C53" w:rsidP="00E27C53">
      <w:pPr>
        <w:rPr>
          <w:noProof/>
        </w:rPr>
      </w:pPr>
      <w:r w:rsidRPr="005B256E">
        <w:rPr>
          <w:noProof/>
        </w:rPr>
        <w:t xml:space="preserve">Предмет јавне набавке </w:t>
      </w:r>
      <w:r w:rsidR="005B256E" w:rsidRPr="005B256E">
        <w:rPr>
          <w:noProof/>
          <w:lang w:val="sr-Cyrl-RS"/>
        </w:rPr>
        <w:t>је</w:t>
      </w:r>
      <w:r w:rsidRPr="005B256E">
        <w:rPr>
          <w:noProof/>
        </w:rPr>
        <w:t xml:space="preserve"> обликован по партијама.</w:t>
      </w:r>
    </w:p>
    <w:p w14:paraId="0219071E" w14:textId="77777777" w:rsidR="00E27C53" w:rsidRPr="005B256E" w:rsidRDefault="00E27C53" w:rsidP="002576AA">
      <w:pPr>
        <w:pStyle w:val="ListParagraph"/>
        <w:numPr>
          <w:ilvl w:val="0"/>
          <w:numId w:val="4"/>
        </w:numPr>
        <w:ind w:left="357" w:hanging="357"/>
        <w:jc w:val="both"/>
        <w:rPr>
          <w:rFonts w:eastAsia="TimesNewRomanPSMT"/>
          <w:bCs/>
        </w:rPr>
      </w:pPr>
      <w:r w:rsidRPr="005B256E">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5B256E" w:rsidRDefault="00E27C53" w:rsidP="002576AA">
      <w:pPr>
        <w:pStyle w:val="ListParagraph"/>
        <w:numPr>
          <w:ilvl w:val="0"/>
          <w:numId w:val="4"/>
        </w:numPr>
        <w:ind w:left="357" w:hanging="357"/>
        <w:jc w:val="both"/>
        <w:rPr>
          <w:rFonts w:eastAsia="TimesNewRomanPSMT"/>
          <w:bCs/>
        </w:rPr>
      </w:pPr>
      <w:r w:rsidRPr="005B256E">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5B256E" w:rsidRDefault="00E27C53" w:rsidP="002576AA">
      <w:pPr>
        <w:pStyle w:val="ListParagraph"/>
        <w:numPr>
          <w:ilvl w:val="0"/>
          <w:numId w:val="4"/>
        </w:numPr>
        <w:ind w:left="357" w:hanging="357"/>
        <w:jc w:val="both"/>
        <w:rPr>
          <w:rFonts w:eastAsia="TimesNewRomanPSMT"/>
          <w:bCs/>
        </w:rPr>
      </w:pPr>
      <w:r w:rsidRPr="005B256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BE9BE8B" w14:textId="1CFAE688" w:rsidR="00E27C53" w:rsidRPr="005B256E" w:rsidRDefault="00E27C53" w:rsidP="00E27C53">
      <w:pPr>
        <w:pStyle w:val="ListParagraph"/>
        <w:numPr>
          <w:ilvl w:val="0"/>
          <w:numId w:val="4"/>
        </w:numPr>
        <w:ind w:left="357" w:hanging="357"/>
        <w:jc w:val="both"/>
        <w:rPr>
          <w:rFonts w:eastAsia="TimesNewRomanPSMT"/>
          <w:bCs/>
        </w:rPr>
      </w:pPr>
      <w:r w:rsidRPr="005B256E">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513FE497" w14:textId="77777777" w:rsidR="00E27C53" w:rsidRPr="0068551F" w:rsidRDefault="00E27C53" w:rsidP="002576AA">
      <w:pPr>
        <w:pStyle w:val="ListParagraph"/>
        <w:numPr>
          <w:ilvl w:val="0"/>
          <w:numId w:val="10"/>
        </w:numPr>
        <w:jc w:val="both"/>
        <w:rPr>
          <w:bCs/>
          <w:iCs/>
        </w:rPr>
      </w:pPr>
      <w:r w:rsidRPr="0068551F">
        <w:rPr>
          <w:b/>
          <w:bCs/>
          <w:i/>
          <w:iCs/>
        </w:rPr>
        <w:lastRenderedPageBreak/>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C60551" w:rsidRDefault="00E27C53" w:rsidP="00E27C53">
      <w:pPr>
        <w:jc w:val="both"/>
        <w:rPr>
          <w:b/>
          <w:bCs/>
          <w:i/>
          <w:iCs/>
        </w:rPr>
      </w:pPr>
      <w:r w:rsidRPr="00C60551">
        <w:rPr>
          <w:bCs/>
          <w:iCs/>
        </w:rPr>
        <w:t xml:space="preserve">Подношење понуде са варијантама </w:t>
      </w:r>
      <w:r w:rsidRPr="00C60551">
        <w:rPr>
          <w:bCs/>
          <w:iCs/>
          <w:lang w:val="sr-Cyrl-RS"/>
        </w:rPr>
        <w:t>ни</w:t>
      </w:r>
      <w:r w:rsidRPr="00C60551">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2920B9" w:rsidRDefault="00E27C53" w:rsidP="00E27C53">
      <w:pPr>
        <w:jc w:val="both"/>
        <w:rPr>
          <w:iCs/>
        </w:rPr>
      </w:pPr>
    </w:p>
    <w:p w14:paraId="1CF30747" w14:textId="343B6C34" w:rsidR="00E27C53" w:rsidRPr="002920B9" w:rsidRDefault="00E27C53" w:rsidP="00E27C53">
      <w:pPr>
        <w:jc w:val="both"/>
        <w:rPr>
          <w:bCs/>
          <w:iCs/>
        </w:rPr>
      </w:pPr>
      <w:r w:rsidRPr="002920B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920B9">
        <w:rPr>
          <w:bCs/>
          <w:iCs/>
        </w:rPr>
        <w:t xml:space="preserve"> </w:t>
      </w:r>
    </w:p>
    <w:p w14:paraId="326AEC3C" w14:textId="76FCBC42" w:rsidR="00E27C53" w:rsidRPr="002920B9" w:rsidRDefault="00E27C53" w:rsidP="00E27C53">
      <w:pPr>
        <w:jc w:val="both"/>
        <w:rPr>
          <w:iCs/>
        </w:rPr>
      </w:pPr>
      <w:r w:rsidRPr="002920B9">
        <w:rPr>
          <w:bCs/>
          <w:iCs/>
        </w:rPr>
        <w:t xml:space="preserve">Понуђач је дужан да за подизвођаче достави доказе о испуњености услова који су наведени у </w:t>
      </w:r>
      <w:r w:rsidRPr="002920B9">
        <w:rPr>
          <w:bCs/>
          <w:iCs/>
          <w:lang w:val="sr-Cyrl-CS"/>
        </w:rPr>
        <w:t>поглављу</w:t>
      </w:r>
      <w:r w:rsidRPr="002920B9">
        <w:rPr>
          <w:bCs/>
          <w:iCs/>
        </w:rPr>
        <w:t xml:space="preserve"> </w:t>
      </w:r>
      <w:r w:rsidR="002920B9" w:rsidRPr="002920B9">
        <w:rPr>
          <w:bCs/>
          <w:iCs/>
          <w:lang w:val="sr-Cyrl-RS"/>
        </w:rPr>
        <w:t>3</w:t>
      </w:r>
      <w:r w:rsidRPr="002920B9">
        <w:rPr>
          <w:bCs/>
          <w:iCs/>
        </w:rPr>
        <w:t>. конкурсне документације, у складу са упутством како се доказује испуњеност услова.</w:t>
      </w:r>
    </w:p>
    <w:p w14:paraId="4AF5918A" w14:textId="77777777" w:rsidR="00E27C53" w:rsidRPr="002920B9" w:rsidRDefault="00E27C53" w:rsidP="00E27C53">
      <w:pPr>
        <w:jc w:val="both"/>
        <w:rPr>
          <w:iCs/>
        </w:rPr>
      </w:pPr>
      <w:r w:rsidRPr="002920B9">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2920B9">
        <w:rPr>
          <w:iCs/>
        </w:rPr>
        <w:t>Понуђач у потпуности одговара наручиоцу за извршење обавеза из поступка јавне набавке, односно извршење у</w:t>
      </w:r>
      <w:r w:rsidRPr="00AE1407">
        <w:rPr>
          <w:iCs/>
        </w:rPr>
        <w:t xml:space="preserve">говорних обавеза, без обзира на број подизвођача. </w:t>
      </w:r>
    </w:p>
    <w:p w14:paraId="448E39EA" w14:textId="77777777" w:rsidR="00E27C53" w:rsidRPr="002920B9" w:rsidRDefault="00E27C53" w:rsidP="00E27C53">
      <w:pPr>
        <w:jc w:val="both"/>
        <w:rPr>
          <w:iCs/>
        </w:rPr>
      </w:pPr>
      <w:r w:rsidRPr="002920B9">
        <w:rPr>
          <w:iCs/>
        </w:rPr>
        <w:lastRenderedPageBreak/>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2920B9" w:rsidRDefault="00E27C53" w:rsidP="00E27C53">
      <w:pPr>
        <w:jc w:val="both"/>
        <w:rPr>
          <w:b/>
          <w:i/>
        </w:rPr>
      </w:pPr>
    </w:p>
    <w:p w14:paraId="7580DD70" w14:textId="77777777" w:rsidR="00E27C53" w:rsidRPr="002920B9" w:rsidRDefault="00E27C53" w:rsidP="002576AA">
      <w:pPr>
        <w:pStyle w:val="ListParagraph"/>
        <w:numPr>
          <w:ilvl w:val="0"/>
          <w:numId w:val="10"/>
        </w:numPr>
        <w:jc w:val="both"/>
      </w:pPr>
      <w:r w:rsidRPr="002920B9">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2920B9"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w:t>
      </w:r>
      <w:r w:rsidRPr="002920B9">
        <w:t xml:space="preserve">понуду и који ће заступати групу понуђача пред наручиоцем и, </w:t>
      </w:r>
    </w:p>
    <w:p w14:paraId="7DC5E066" w14:textId="77777777" w:rsidR="00E27C53" w:rsidRPr="002920B9" w:rsidRDefault="00E27C53" w:rsidP="002576AA">
      <w:pPr>
        <w:pStyle w:val="ListParagraph"/>
        <w:numPr>
          <w:ilvl w:val="0"/>
          <w:numId w:val="3"/>
        </w:numPr>
        <w:suppressAutoHyphens/>
        <w:spacing w:line="100" w:lineRule="atLeast"/>
        <w:contextualSpacing w:val="0"/>
        <w:jc w:val="both"/>
        <w:rPr>
          <w:rFonts w:eastAsia="TimesNewRomanPSMT"/>
          <w:bCs/>
        </w:rPr>
      </w:pPr>
      <w:r w:rsidRPr="002920B9">
        <w:t>Опис послова сваког понуђача из групе понуђача у извршење уговора.</w:t>
      </w:r>
    </w:p>
    <w:p w14:paraId="2B3E9434" w14:textId="77777777" w:rsidR="00E27C53" w:rsidRPr="002920B9" w:rsidRDefault="00E27C53" w:rsidP="00E27C53">
      <w:pPr>
        <w:pStyle w:val="ListParagraph"/>
        <w:jc w:val="both"/>
        <w:rPr>
          <w:rFonts w:eastAsia="TimesNewRomanPSMT"/>
          <w:bCs/>
        </w:rPr>
      </w:pPr>
    </w:p>
    <w:p w14:paraId="1AC85F24" w14:textId="47FE5762" w:rsidR="00E27C53" w:rsidRPr="002920B9" w:rsidRDefault="00E27C53" w:rsidP="00E27C53">
      <w:pPr>
        <w:jc w:val="both"/>
      </w:pPr>
      <w:r w:rsidRPr="002920B9">
        <w:rPr>
          <w:rFonts w:eastAsia="TimesNewRomanPSMT"/>
          <w:bCs/>
        </w:rPr>
        <w:t xml:space="preserve">Група понуђача је дужна да достави све доказе о испуњености услова који су наведени у </w:t>
      </w:r>
      <w:r w:rsidRPr="002920B9">
        <w:rPr>
          <w:rFonts w:eastAsia="TimesNewRomanPSMT"/>
          <w:bCs/>
          <w:lang w:val="sr-Cyrl-CS"/>
        </w:rPr>
        <w:t>поглављу</w:t>
      </w:r>
      <w:r w:rsidRPr="002920B9">
        <w:rPr>
          <w:rFonts w:eastAsia="TimesNewRomanPSMT"/>
          <w:bCs/>
        </w:rPr>
        <w:t xml:space="preserve"> </w:t>
      </w:r>
      <w:r w:rsidR="002920B9" w:rsidRPr="002920B9">
        <w:rPr>
          <w:rFonts w:eastAsia="TimesNewRomanPSMT"/>
          <w:bCs/>
          <w:lang w:val="sr-Cyrl-RS"/>
        </w:rPr>
        <w:t>3.</w:t>
      </w:r>
      <w:r w:rsidRPr="002920B9">
        <w:rPr>
          <w:rFonts w:eastAsia="TimesNewRomanPSMT"/>
          <w:bCs/>
          <w:lang w:val="ru-RU"/>
        </w:rPr>
        <w:t xml:space="preserve"> </w:t>
      </w:r>
      <w:r w:rsidRPr="002920B9">
        <w:rPr>
          <w:rFonts w:eastAsia="TimesNewRomanPSMT"/>
          <w:bCs/>
        </w:rPr>
        <w:t>конкурсне документације, у складу са Упутством како се доказује испуњеност услова.</w:t>
      </w:r>
    </w:p>
    <w:p w14:paraId="13F6B02A" w14:textId="77777777" w:rsidR="00E27C53" w:rsidRPr="002920B9" w:rsidRDefault="00E27C53" w:rsidP="00E27C53">
      <w:pPr>
        <w:jc w:val="both"/>
      </w:pPr>
      <w:r w:rsidRPr="002920B9">
        <w:t xml:space="preserve">Понуђачи из групе понуђача одговарају неограничено солидарно према наручиоцу. </w:t>
      </w:r>
    </w:p>
    <w:p w14:paraId="79D0E4B1" w14:textId="77777777" w:rsidR="00E27C53" w:rsidRPr="002920B9" w:rsidRDefault="00E27C53" w:rsidP="00E27C53">
      <w:pPr>
        <w:jc w:val="both"/>
      </w:pPr>
      <w:r w:rsidRPr="002920B9">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2920B9">
        <w:t xml:space="preserve">Ако задруга подноси понуду у своје име за обавезе из поступка јавне набавке и уговора о јавној набавци </w:t>
      </w:r>
      <w:r w:rsidRPr="00642456">
        <w:t>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00D49DD7" w:rsidR="00E27C53" w:rsidRPr="002920B9" w:rsidRDefault="00E27C53" w:rsidP="00E27C53">
      <w:pPr>
        <w:jc w:val="both"/>
        <w:rPr>
          <w:noProof/>
          <w:lang w:val="sr-Cyrl-CS"/>
        </w:rPr>
      </w:pPr>
      <w:r w:rsidRPr="002920B9">
        <w:rPr>
          <w:noProof/>
          <w:lang w:val="sr-Cyrl-CS"/>
        </w:rPr>
        <w:t>Наручилац</w:t>
      </w:r>
      <w:r w:rsidR="002920B9" w:rsidRPr="002920B9">
        <w:rPr>
          <w:noProof/>
          <w:lang w:val="sr-Cyrl-CS"/>
        </w:rPr>
        <w:t xml:space="preserve"> захтева да рок плаћања буде 90</w:t>
      </w:r>
      <w:r w:rsidRPr="002920B9">
        <w:rPr>
          <w:noProof/>
          <w:lang w:val="sr-Cyrl-CS"/>
        </w:rPr>
        <w:t xml:space="preserve"> дана, од дана доставе  </w:t>
      </w:r>
      <w:r w:rsidR="002920B9" w:rsidRPr="002920B9">
        <w:rPr>
          <w:noProof/>
          <w:lang w:val="sr-Cyrl-CS"/>
        </w:rPr>
        <w:t>исправног</w:t>
      </w:r>
      <w:r w:rsidRPr="002920B9">
        <w:rPr>
          <w:noProof/>
          <w:lang w:val="sr-Cyrl-CS"/>
        </w:rPr>
        <w:t xml:space="preserve"> рачуна.</w:t>
      </w:r>
    </w:p>
    <w:p w14:paraId="3C208D0D" w14:textId="77777777" w:rsidR="00E27C53" w:rsidRPr="002920B9" w:rsidRDefault="00E27C53" w:rsidP="00E27C53">
      <w:pPr>
        <w:jc w:val="both"/>
        <w:rPr>
          <w:iCs/>
        </w:rPr>
      </w:pPr>
      <w:r w:rsidRPr="002920B9">
        <w:rPr>
          <w:iCs/>
        </w:rPr>
        <w:t>Плаћање се врши уплатом на рачун понуђача.</w:t>
      </w:r>
    </w:p>
    <w:p w14:paraId="11BA3F44" w14:textId="77777777" w:rsidR="00E27C53" w:rsidRPr="002920B9" w:rsidRDefault="00E27C53" w:rsidP="00E27C53">
      <w:pPr>
        <w:jc w:val="both"/>
        <w:rPr>
          <w:iCs/>
        </w:rPr>
      </w:pPr>
    </w:p>
    <w:p w14:paraId="452FF1A5" w14:textId="15B265A7" w:rsidR="00E27C53" w:rsidRPr="002920B9" w:rsidRDefault="00E27C53" w:rsidP="00E27C53">
      <w:pPr>
        <w:jc w:val="both"/>
        <w:rPr>
          <w:iCs/>
        </w:rPr>
      </w:pPr>
      <w:r w:rsidRPr="002920B9">
        <w:t>Рачун за извршене услуге, односно за уграђене резервне делове, испоставља се овлашћеном лицу за техничку реализацију уговора, на основу по</w:t>
      </w:r>
      <w:r w:rsidR="002920B9" w:rsidRPr="002920B9">
        <w:t>тписаног документа-радног налог</w:t>
      </w:r>
      <w:r w:rsidR="002920B9" w:rsidRPr="002920B9">
        <w:rPr>
          <w:lang w:val="sr-Cyrl-RS"/>
        </w:rPr>
        <w:t xml:space="preserve">а </w:t>
      </w:r>
      <w:r w:rsidRPr="002920B9">
        <w:t xml:space="preserve">којим се верификује квалитет извршених услуга, односно </w:t>
      </w:r>
      <w:r w:rsidRPr="002920B9">
        <w:rPr>
          <w:lang w:val="sr-Cyrl-RS"/>
        </w:rPr>
        <w:t>испорука/</w:t>
      </w:r>
      <w:r w:rsidRPr="002920B9">
        <w:t>уградња резервног дела</w:t>
      </w:r>
      <w:r w:rsidRPr="002920B9">
        <w:rPr>
          <w:lang w:val="sr-Cyrl-RS"/>
        </w:rPr>
        <w:t>.</w:t>
      </w:r>
    </w:p>
    <w:p w14:paraId="185483B2" w14:textId="77777777" w:rsidR="005B3304" w:rsidRPr="002920B9" w:rsidRDefault="005B3304" w:rsidP="005B3304">
      <w:pPr>
        <w:jc w:val="both"/>
        <w:rPr>
          <w:iCs/>
        </w:rPr>
      </w:pPr>
    </w:p>
    <w:p w14:paraId="03CCD725" w14:textId="77777777" w:rsidR="00E27C53" w:rsidRPr="005745D7" w:rsidRDefault="00E27C53" w:rsidP="002576AA">
      <w:pPr>
        <w:pStyle w:val="ListParagraph"/>
        <w:numPr>
          <w:ilvl w:val="1"/>
          <w:numId w:val="9"/>
        </w:numPr>
        <w:rPr>
          <w:b/>
          <w:u w:val="single"/>
        </w:rPr>
      </w:pPr>
      <w:r w:rsidRPr="0068551F">
        <w:rPr>
          <w:b/>
          <w:u w:val="single"/>
        </w:rPr>
        <w:t xml:space="preserve">Захтеви у погледу </w:t>
      </w:r>
      <w:r w:rsidRPr="005745D7">
        <w:rPr>
          <w:b/>
          <w:u w:val="single"/>
        </w:rPr>
        <w:t>гарантног рока</w:t>
      </w:r>
    </w:p>
    <w:p w14:paraId="646650ED" w14:textId="77777777" w:rsidR="00E27C53" w:rsidRPr="005745D7" w:rsidRDefault="00E27C53" w:rsidP="00E27C53">
      <w:pPr>
        <w:jc w:val="both"/>
        <w:rPr>
          <w:iCs/>
        </w:rPr>
      </w:pPr>
      <w:r w:rsidRPr="005745D7">
        <w:rPr>
          <w:iCs/>
        </w:rPr>
        <w:t xml:space="preserve">Наручилац захтева да гарантни рок на </w:t>
      </w:r>
      <w:r w:rsidRPr="005745D7">
        <w:rPr>
          <w:iCs/>
          <w:lang w:val="sr-Cyrl-RS"/>
        </w:rPr>
        <w:t>услугу буде годину дана, а на резервне делове по препоруци произвођача, од дана извршења, односно уградње</w:t>
      </w:r>
      <w:r w:rsidRPr="005745D7">
        <w:rPr>
          <w:iCs/>
        </w:rPr>
        <w:t>.</w:t>
      </w:r>
    </w:p>
    <w:p w14:paraId="36E70282" w14:textId="77777777" w:rsidR="00E27C53" w:rsidRPr="005745D7" w:rsidRDefault="00E27C53" w:rsidP="00E27C53">
      <w:pPr>
        <w:jc w:val="both"/>
        <w:rPr>
          <w:iCs/>
        </w:rPr>
      </w:pPr>
    </w:p>
    <w:p w14:paraId="5757FCDB" w14:textId="26C44684" w:rsidR="00E27C53" w:rsidRPr="005745D7" w:rsidRDefault="00E27C53" w:rsidP="002576AA">
      <w:pPr>
        <w:pStyle w:val="ListParagraph"/>
        <w:numPr>
          <w:ilvl w:val="1"/>
          <w:numId w:val="9"/>
        </w:numPr>
        <w:rPr>
          <w:b/>
          <w:u w:val="single"/>
        </w:rPr>
      </w:pPr>
      <w:r w:rsidRPr="005745D7">
        <w:rPr>
          <w:b/>
          <w:u w:val="single"/>
        </w:rPr>
        <w:t xml:space="preserve">Захтев </w:t>
      </w:r>
      <w:r w:rsidR="00A705B5" w:rsidRPr="005745D7">
        <w:rPr>
          <w:b/>
          <w:u w:val="single"/>
        </w:rPr>
        <w:t>у погледу рока извршења услуге</w:t>
      </w:r>
    </w:p>
    <w:p w14:paraId="3E1A80EF" w14:textId="02088464" w:rsidR="005745D7" w:rsidRPr="005745D7" w:rsidRDefault="005745D7" w:rsidP="00E27C53">
      <w:pPr>
        <w:jc w:val="both"/>
        <w:rPr>
          <w:bCs/>
          <w:lang w:val="sr-Cyrl-RS"/>
        </w:rPr>
      </w:pPr>
      <w:r w:rsidRPr="005745D7">
        <w:rPr>
          <w:bCs/>
          <w:lang w:val="sr-Cyrl-RS"/>
        </w:rPr>
        <w:t xml:space="preserve">Наручилац захтева да рок одзива ради извршења услуге не буде дужи од 3 </w:t>
      </w:r>
      <w:r w:rsidR="003B78AF">
        <w:rPr>
          <w:bCs/>
          <w:lang w:val="sr-Cyrl-RS"/>
        </w:rPr>
        <w:t xml:space="preserve">календарскиа </w:t>
      </w:r>
      <w:r w:rsidRPr="005745D7">
        <w:rPr>
          <w:bCs/>
          <w:lang w:val="sr-Cyrl-RS"/>
        </w:rPr>
        <w:t>дана, од дана пријема позива наручиоца, а рок извршења услуге не буде дужи од 10 дана</w:t>
      </w:r>
      <w:r w:rsidR="003B78AF">
        <w:rPr>
          <w:bCs/>
          <w:lang w:val="sr-Cyrl-RS"/>
        </w:rPr>
        <w:t xml:space="preserve"> календарских</w:t>
      </w:r>
      <w:r w:rsidRPr="005745D7">
        <w:rPr>
          <w:bCs/>
          <w:lang w:val="sr-Cyrl-RS"/>
        </w:rPr>
        <w:t xml:space="preserve"> од тренутка одзива.</w:t>
      </w:r>
    </w:p>
    <w:p w14:paraId="54DD753E" w14:textId="1BCBB018" w:rsidR="00E27C53" w:rsidRPr="005745D7" w:rsidRDefault="00E27C53" w:rsidP="00E27C53">
      <w:pPr>
        <w:jc w:val="both"/>
        <w:rPr>
          <w:bCs/>
          <w:lang w:val="sr-Latn-CS"/>
        </w:rPr>
      </w:pPr>
      <w:r w:rsidRPr="005745D7">
        <w:rPr>
          <w:bCs/>
          <w:lang w:val="sr-Latn-CS"/>
        </w:rPr>
        <w:t xml:space="preserve">Наручилац захтева да рок извршења са заменом оригиналног резервног дела којег понуђач нема на лагеру буде максимално 30 </w:t>
      </w:r>
      <w:r w:rsidR="003B78AF">
        <w:rPr>
          <w:bCs/>
          <w:lang w:val="sr-Cyrl-RS"/>
        </w:rPr>
        <w:t xml:space="preserve">календарских </w:t>
      </w:r>
      <w:r w:rsidRPr="005745D7">
        <w:rPr>
          <w:bCs/>
          <w:lang w:val="sr-Latn-CS"/>
        </w:rPr>
        <w:t>дана од дана упућивања позива.</w:t>
      </w:r>
    </w:p>
    <w:p w14:paraId="4EE7B074" w14:textId="77777777" w:rsidR="00E27C53" w:rsidRPr="00A705B5" w:rsidRDefault="00E27C53" w:rsidP="00E27C53">
      <w:pPr>
        <w:jc w:val="both"/>
        <w:rPr>
          <w:bCs/>
          <w:lang w:val="sr-Latn-CS"/>
        </w:rPr>
      </w:pPr>
      <w:r w:rsidRPr="00A705B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D50DBEE" w14:textId="77777777" w:rsidR="005B3304" w:rsidRPr="00972678" w:rsidRDefault="005B3304" w:rsidP="00E27C53">
      <w:pPr>
        <w:jc w:val="both"/>
        <w:rPr>
          <w:bCs/>
          <w:highlight w:val="yellow"/>
          <w:lang w:val="sr-Cyrl-RS"/>
        </w:rPr>
      </w:pPr>
    </w:p>
    <w:p w14:paraId="26173D3D" w14:textId="77777777" w:rsidR="00E27C53" w:rsidRPr="00C84078" w:rsidRDefault="00E27C53" w:rsidP="00E27C53">
      <w:pPr>
        <w:jc w:val="both"/>
        <w:rPr>
          <w:bCs/>
          <w:lang w:val="sr-Latn-CS"/>
        </w:rPr>
      </w:pPr>
      <w:r w:rsidRPr="00A705B5">
        <w:rPr>
          <w:bCs/>
          <w:lang w:val="sr-Latn-CS"/>
        </w:rPr>
        <w:lastRenderedPageBreak/>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0C782F" w:rsidRDefault="00E27C53" w:rsidP="002576AA">
      <w:pPr>
        <w:pStyle w:val="ListParagraph"/>
        <w:numPr>
          <w:ilvl w:val="1"/>
          <w:numId w:val="9"/>
        </w:numPr>
        <w:rPr>
          <w:b/>
          <w:u w:val="single"/>
        </w:rPr>
      </w:pPr>
      <w:r w:rsidRPr="000C782F">
        <w:rPr>
          <w:b/>
          <w:u w:val="single"/>
        </w:rPr>
        <w:t>Захтев у погледу рока важења понуде</w:t>
      </w:r>
    </w:p>
    <w:p w14:paraId="478869A7" w14:textId="77777777" w:rsidR="00E27C53" w:rsidRPr="000C782F" w:rsidRDefault="00E27C53" w:rsidP="00E27C53">
      <w:pPr>
        <w:jc w:val="both"/>
        <w:rPr>
          <w:iCs/>
        </w:rPr>
      </w:pPr>
      <w:r w:rsidRPr="000C782F">
        <w:rPr>
          <w:iCs/>
        </w:rPr>
        <w:t xml:space="preserve">Наручилац захтева </w:t>
      </w:r>
      <w:r w:rsidRPr="000C782F">
        <w:rPr>
          <w:iCs/>
          <w:lang w:val="sr-Cyrl-RS"/>
        </w:rPr>
        <w:t>да р</w:t>
      </w:r>
      <w:r w:rsidRPr="000C782F">
        <w:rPr>
          <w:iCs/>
        </w:rPr>
        <w:t xml:space="preserve">ок важења понуде </w:t>
      </w:r>
      <w:r w:rsidRPr="000C782F">
        <w:rPr>
          <w:iCs/>
          <w:lang w:val="sr-Cyrl-RS"/>
        </w:rPr>
        <w:t>буде најмање</w:t>
      </w:r>
      <w:r w:rsidRPr="000C782F">
        <w:rPr>
          <w:iCs/>
        </w:rPr>
        <w:t xml:space="preserve"> 60 дана од дана отварања понуда.</w:t>
      </w:r>
    </w:p>
    <w:p w14:paraId="574A15FD" w14:textId="77777777" w:rsidR="00E27C53" w:rsidRPr="000C782F" w:rsidRDefault="00E27C53" w:rsidP="00E27C53">
      <w:pPr>
        <w:jc w:val="both"/>
        <w:rPr>
          <w:iCs/>
        </w:rPr>
      </w:pPr>
      <w:r w:rsidRPr="000C782F">
        <w:rPr>
          <w:iCs/>
        </w:rPr>
        <w:t>У случају истека рока важења понуде, наручилац је дужан да у писаном облику затражи од понуђача продужење рока важења понуде.</w:t>
      </w:r>
    </w:p>
    <w:p w14:paraId="012C05C7" w14:textId="09FB8EF2" w:rsidR="00E27C53" w:rsidRDefault="00E27C53" w:rsidP="00E27C53">
      <w:pPr>
        <w:jc w:val="both"/>
        <w:rPr>
          <w:iCs/>
        </w:rPr>
      </w:pPr>
      <w:r w:rsidRPr="000C782F">
        <w:rPr>
          <w:iCs/>
        </w:rPr>
        <w:t>Понуђач који прихвати захтев за продужење рока важења понуде на може мењати понуду.</w:t>
      </w:r>
    </w:p>
    <w:p w14:paraId="12A79F73" w14:textId="77777777" w:rsidR="000F69FB" w:rsidRPr="000F69FB" w:rsidRDefault="000F69FB"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B72C0F">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85B43B5" w14:textId="5BDFBB4A" w:rsidR="00E27C53" w:rsidRDefault="00E27C53" w:rsidP="00E27C53">
      <w:pPr>
        <w:jc w:val="both"/>
        <w:rPr>
          <w:lang w:val="sr-Cyrl-RS"/>
        </w:rPr>
      </w:pPr>
      <w:r w:rsidRPr="003B2D63">
        <w:t>Ако је у понуди исказана неуобичајено ниска цена, наручилац ће поступити у складу са чланом 92. Закона.</w:t>
      </w:r>
    </w:p>
    <w:p w14:paraId="1BEB9F8C" w14:textId="77777777" w:rsidR="000756F7" w:rsidRPr="000756F7" w:rsidRDefault="000756F7" w:rsidP="00E27C53">
      <w:pPr>
        <w:jc w:val="both"/>
        <w:rPr>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D271DC">
      <w:pPr>
        <w:jc w:val="both"/>
        <w:rPr>
          <w:noProof/>
          <w:highlight w:val="yellow"/>
        </w:rPr>
      </w:pPr>
    </w:p>
    <w:p w14:paraId="7678E006" w14:textId="6073F736" w:rsidR="00E27C53" w:rsidRPr="00017D80" w:rsidRDefault="00E27C53" w:rsidP="00E27C53">
      <w:pPr>
        <w:jc w:val="both"/>
        <w:rPr>
          <w:noProof/>
        </w:rPr>
      </w:pPr>
      <w:r w:rsidRPr="00017D80">
        <w:rPr>
          <w:noProof/>
        </w:rPr>
        <w:t>Понуђач који је изабран као најповољнији је дужан да, приликом потписивања уговора, достави:</w:t>
      </w:r>
    </w:p>
    <w:p w14:paraId="5F8BA6D4" w14:textId="77777777" w:rsidR="00E27C53" w:rsidRPr="00017D80" w:rsidRDefault="00E27C53" w:rsidP="002576AA">
      <w:pPr>
        <w:pStyle w:val="ListParagraph"/>
        <w:numPr>
          <w:ilvl w:val="0"/>
          <w:numId w:val="5"/>
        </w:numPr>
        <w:jc w:val="both"/>
        <w:rPr>
          <w:noProof/>
        </w:rPr>
      </w:pPr>
      <w:r w:rsidRPr="00017D80">
        <w:rPr>
          <w:b/>
        </w:rPr>
        <w:t>регистровану бланко меницу и менично овлашћење</w:t>
      </w:r>
      <w:r w:rsidRPr="00017D80">
        <w:rPr>
          <w:b/>
          <w:noProof/>
        </w:rPr>
        <w:t xml:space="preserve"> за извршење уговорне обавезе</w:t>
      </w:r>
      <w:r w:rsidRPr="00017D80">
        <w:rPr>
          <w:noProof/>
        </w:rPr>
        <w:t>, попуњено на износ од 10% од укупне вредности уговора</w:t>
      </w:r>
      <w:r w:rsidRPr="00017D80">
        <w:rPr>
          <w:noProof/>
          <w:lang w:val="sr-Cyrl-RS"/>
        </w:rPr>
        <w:t xml:space="preserve"> без ПДВ-а</w:t>
      </w:r>
      <w:r w:rsidRPr="00017D8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17D80" w:rsidRDefault="00E27C53" w:rsidP="002576AA">
      <w:pPr>
        <w:pStyle w:val="ListParagraph"/>
        <w:numPr>
          <w:ilvl w:val="0"/>
          <w:numId w:val="5"/>
        </w:numPr>
        <w:jc w:val="both"/>
        <w:rPr>
          <w:noProof/>
        </w:rPr>
      </w:pPr>
      <w:r w:rsidRPr="00017D80">
        <w:rPr>
          <w:b/>
        </w:rPr>
        <w:t>регистровану бланко меницу и менично овлашћење</w:t>
      </w:r>
      <w:r w:rsidRPr="00017D80">
        <w:rPr>
          <w:b/>
          <w:noProof/>
        </w:rPr>
        <w:t xml:space="preserve"> за отклањање недостатака у гарантном року</w:t>
      </w:r>
      <w:r w:rsidRPr="00017D80">
        <w:rPr>
          <w:noProof/>
        </w:rPr>
        <w:t>,</w:t>
      </w:r>
      <w:r w:rsidRPr="00017D80">
        <w:rPr>
          <w:noProof/>
          <w:lang w:val="sr-Cyrl-RS"/>
        </w:rPr>
        <w:t xml:space="preserve"> </w:t>
      </w:r>
      <w:r w:rsidRPr="00017D80">
        <w:rPr>
          <w:noProof/>
        </w:rPr>
        <w:t>попуњено на износ од 10% од укупне вредности уговора</w:t>
      </w:r>
      <w:r w:rsidRPr="00017D80">
        <w:rPr>
          <w:noProof/>
          <w:lang w:val="sr-Cyrl-RS"/>
        </w:rPr>
        <w:t xml:space="preserve"> без ПДВ-а,</w:t>
      </w:r>
      <w:r w:rsidRPr="00017D8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17D80" w:rsidRDefault="00E27C53" w:rsidP="00E27C53">
      <w:pPr>
        <w:jc w:val="both"/>
        <w:rPr>
          <w:noProof/>
        </w:rPr>
      </w:pPr>
    </w:p>
    <w:p w14:paraId="04E68D54" w14:textId="77777777" w:rsidR="00E27C53" w:rsidRPr="00017D80" w:rsidRDefault="00E27C53" w:rsidP="00E27C53">
      <w:pPr>
        <w:jc w:val="both"/>
        <w:rPr>
          <w:rFonts w:eastAsia="TimesNewRomanPSMT"/>
          <w:bCs/>
          <w:iCs/>
          <w:lang w:val="sr-Cyrl-CS"/>
        </w:rPr>
      </w:pPr>
      <w:r w:rsidRPr="00017D80">
        <w:rPr>
          <w:rFonts w:eastAsia="TimesNewRomanPSMT"/>
          <w:bCs/>
          <w:iCs/>
          <w:lang w:val="sr-Cyrl-CS"/>
        </w:rPr>
        <w:t xml:space="preserve">Меница мора бити </w:t>
      </w:r>
      <w:r w:rsidRPr="00017D80">
        <w:rPr>
          <w:rFonts w:eastAsia="TimesNewRomanPSMT"/>
          <w:b/>
          <w:bCs/>
          <w:iCs/>
          <w:lang w:val="sr-Cyrl-CS"/>
        </w:rPr>
        <w:t>оверена печатом и потписана</w:t>
      </w:r>
      <w:r w:rsidRPr="00017D80">
        <w:rPr>
          <w:rFonts w:eastAsia="TimesNewRomanPSMT"/>
          <w:bCs/>
          <w:iCs/>
          <w:lang w:val="sr-Cyrl-CS"/>
        </w:rPr>
        <w:t xml:space="preserve"> од стране лица овлашћеног за заступање, а уз исту мора бити достављено попуњено и оверено </w:t>
      </w:r>
      <w:r w:rsidRPr="00017D80">
        <w:rPr>
          <w:rFonts w:eastAsia="TimesNewRomanPSMT"/>
          <w:b/>
          <w:bCs/>
          <w:iCs/>
          <w:lang w:val="sr-Cyrl-CS"/>
        </w:rPr>
        <w:t>менично овлашћење – писмо</w:t>
      </w:r>
      <w:r w:rsidRPr="00017D80">
        <w:rPr>
          <w:rFonts w:eastAsia="TimesNewRomanPSMT"/>
          <w:bCs/>
          <w:iCs/>
          <w:lang w:val="sr-Cyrl-CS"/>
        </w:rPr>
        <w:t xml:space="preserve">, са назначеним износом, </w:t>
      </w:r>
      <w:r w:rsidRPr="00017D80">
        <w:rPr>
          <w:rFonts w:eastAsia="TimesNewRomanPSMT"/>
          <w:b/>
          <w:bCs/>
          <w:iCs/>
          <w:lang w:val="sr-Cyrl-CS"/>
        </w:rPr>
        <w:t>копија картона депонованих потписа</w:t>
      </w:r>
      <w:r w:rsidRPr="00017D80">
        <w:rPr>
          <w:rFonts w:eastAsia="TimesNewRomanPSMT"/>
          <w:bCs/>
          <w:iCs/>
          <w:lang w:val="sr-Cyrl-CS"/>
        </w:rPr>
        <w:t xml:space="preserve"> који је издат од стране пословне банке коју понуђач наводи у меничном овлашћењу – писму и </w:t>
      </w:r>
      <w:r w:rsidRPr="00017D80">
        <w:rPr>
          <w:rFonts w:eastAsia="TimesNewRomanPSMT"/>
          <w:b/>
          <w:bCs/>
          <w:iCs/>
          <w:lang w:val="sr-Cyrl-CS"/>
        </w:rPr>
        <w:t>образац овере потписа лица овлашћених за заступање  - ОП образац</w:t>
      </w:r>
      <w:r w:rsidRPr="00017D80">
        <w:rPr>
          <w:rFonts w:eastAsia="TimesNewRomanPSMT"/>
          <w:bCs/>
          <w:iCs/>
          <w:lang w:val="sr-Cyrl-CS"/>
        </w:rPr>
        <w:t>.</w:t>
      </w:r>
    </w:p>
    <w:p w14:paraId="1BC87668" w14:textId="6AFE6905" w:rsidR="00E27C53" w:rsidRPr="00017D80" w:rsidRDefault="00E27C53" w:rsidP="00E27C53">
      <w:pPr>
        <w:jc w:val="both"/>
        <w:rPr>
          <w:noProof/>
        </w:rPr>
      </w:pPr>
      <w:r w:rsidRPr="00017D80">
        <w:rPr>
          <w:noProof/>
        </w:rPr>
        <w:t xml:space="preserve">Понуђач је дужан да достави и </w:t>
      </w:r>
      <w:r w:rsidRPr="00017D80">
        <w:rPr>
          <w:b/>
          <w:noProof/>
        </w:rPr>
        <w:t xml:space="preserve">копију извода из Регистра </w:t>
      </w:r>
      <w:r w:rsidRPr="00017D80">
        <w:rPr>
          <w:noProof/>
        </w:rPr>
        <w:t xml:space="preserve"> </w:t>
      </w:r>
      <w:r w:rsidRPr="00017D80">
        <w:rPr>
          <w:b/>
          <w:noProof/>
        </w:rPr>
        <w:t>меница и овлашћења</w:t>
      </w:r>
      <w:r w:rsidRPr="00017D8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017D80">
        <w:rPr>
          <w:noProof/>
          <w:lang w:val="sr-Cyrl-RS"/>
        </w:rPr>
        <w:t>-др. закон,</w:t>
      </w:r>
      <w:r w:rsidRPr="00017D80">
        <w:rPr>
          <w:noProof/>
        </w:rPr>
        <w:t xml:space="preserve"> и 31/2011</w:t>
      </w:r>
      <w:r w:rsidR="00304350" w:rsidRPr="00017D80">
        <w:rPr>
          <w:noProof/>
          <w:lang w:val="sr-Cyrl-RS"/>
        </w:rPr>
        <w:t xml:space="preserve"> и 139/2014-др. закон</w:t>
      </w:r>
      <w:r w:rsidRPr="00017D80">
        <w:rPr>
          <w:noProof/>
        </w:rPr>
        <w:t>) и Одлуком о ближим условима, садржини и начину вођења регистра меница и овлашћења ( „Сл. гласник Републике Србије“, број 56/2011</w:t>
      </w:r>
      <w:r w:rsidR="00304350" w:rsidRPr="00017D80">
        <w:rPr>
          <w:noProof/>
          <w:lang w:val="sr-Cyrl-RS"/>
        </w:rPr>
        <w:t>, 80/2015, 76/2016 и 82/2017</w:t>
      </w:r>
      <w:r w:rsidRPr="00017D80">
        <w:rPr>
          <w:noProof/>
        </w:rPr>
        <w:t>).</w:t>
      </w:r>
    </w:p>
    <w:p w14:paraId="747331AB" w14:textId="77777777" w:rsidR="00E27C53" w:rsidRPr="00017D80" w:rsidRDefault="00E27C53" w:rsidP="00E27C53">
      <w:pPr>
        <w:jc w:val="both"/>
        <w:rPr>
          <w:noProof/>
        </w:rPr>
      </w:pPr>
    </w:p>
    <w:p w14:paraId="72E5FD24" w14:textId="77777777" w:rsidR="00E27C53" w:rsidRPr="00017D80" w:rsidRDefault="00E27C53" w:rsidP="00E27C53">
      <w:pPr>
        <w:jc w:val="both"/>
      </w:pPr>
      <w:r w:rsidRPr="00017D80">
        <w:lastRenderedPageBreak/>
        <w:t>Средство обезбеђења</w:t>
      </w:r>
      <w:r w:rsidRPr="00017D80">
        <w:rPr>
          <w:lang w:val="sr-Cyrl-RS"/>
        </w:rPr>
        <w:t xml:space="preserve"> треба да</w:t>
      </w:r>
      <w:r w:rsidRPr="00017D80">
        <w:t xml:space="preserve"> траје </w:t>
      </w:r>
      <w:r w:rsidRPr="00017D80">
        <w:rPr>
          <w:lang w:val="sr-Cyrl-RS"/>
        </w:rPr>
        <w:t xml:space="preserve">најмање </w:t>
      </w:r>
      <w:r w:rsidRPr="00017D80">
        <w:rPr>
          <w:rFonts w:eastAsia="TimesNewRomanPSMT"/>
        </w:rPr>
        <w:t xml:space="preserve">тридесет дана дуже од дана рока за коначно извршење </w:t>
      </w:r>
      <w:r w:rsidRPr="00017D80">
        <w:t>обавезе понуђача која је предмет обезбеђења (</w:t>
      </w:r>
      <w:r w:rsidRPr="00017D80">
        <w:rPr>
          <w:lang w:val="sr-Cyrl-RS"/>
        </w:rPr>
        <w:t>озбиљност понуде</w:t>
      </w:r>
      <w:r w:rsidRPr="00017D80">
        <w:t xml:space="preserve">, извршење уговорне обавезе, </w:t>
      </w:r>
      <w:r w:rsidRPr="00017D80">
        <w:rPr>
          <w:noProof/>
        </w:rPr>
        <w:t>отклањање недостатака у гарантном року</w:t>
      </w:r>
      <w:r w:rsidRPr="00017D80">
        <w:t xml:space="preserve"> и сл.).</w:t>
      </w:r>
    </w:p>
    <w:p w14:paraId="7C2D5492" w14:textId="77777777" w:rsidR="00E27C53" w:rsidRDefault="00E27C53" w:rsidP="00E27C53">
      <w:pPr>
        <w:jc w:val="both"/>
      </w:pPr>
      <w:r w:rsidRPr="00017D80">
        <w:t>Средство обезбеђења не може се вратити понуђачу пре истека рока трајања.</w:t>
      </w:r>
    </w:p>
    <w:p w14:paraId="72126709" w14:textId="77777777" w:rsidR="00E27C53" w:rsidRDefault="00E27C53" w:rsidP="00E27C53">
      <w:pPr>
        <w:jc w:val="both"/>
      </w:pPr>
    </w:p>
    <w:p w14:paraId="1176780D" w14:textId="501B7B5A" w:rsidR="006D04C9" w:rsidRPr="006D04C9" w:rsidRDefault="00EC48DC" w:rsidP="00EC48DC">
      <w:pPr>
        <w:rPr>
          <w:sz w:val="22"/>
          <w:szCs w:val="22"/>
          <w:highlight w:val="yellow"/>
          <w:lang w:val="sr-Cyrl-CS"/>
        </w:rPr>
      </w:pPr>
      <w:r w:rsidRPr="006D04C9">
        <w:rPr>
          <w:sz w:val="22"/>
          <w:szCs w:val="22"/>
          <w:highlight w:val="yellow"/>
          <w:lang w:val="sr-Cyrl-CS"/>
        </w:rPr>
        <w:t xml:space="preserve"> </w:t>
      </w:r>
    </w:p>
    <w:p w14:paraId="656F8D7D" w14:textId="681FA9E7" w:rsidR="00D271DC" w:rsidRPr="00BE5332" w:rsidRDefault="006D04C9" w:rsidP="006D04C9">
      <w:pPr>
        <w:rPr>
          <w:sz w:val="22"/>
          <w:szCs w:val="22"/>
          <w:highlight w:val="yellow"/>
          <w:lang w:val="sr-Cyrl-RS"/>
        </w:rPr>
      </w:pPr>
      <w:r w:rsidRPr="006D04C9">
        <w:rPr>
          <w:sz w:val="22"/>
          <w:szCs w:val="22"/>
          <w:highlight w:val="yellow"/>
          <w:lang w:val="sr-Cyrl-CS"/>
        </w:rPr>
        <w:br w:type="page"/>
      </w:r>
    </w:p>
    <w:p w14:paraId="530E2086" w14:textId="77777777" w:rsidR="006D04C9" w:rsidRPr="00EC48DC" w:rsidRDefault="006D04C9" w:rsidP="006D04C9">
      <w:pPr>
        <w:ind w:firstLine="720"/>
        <w:jc w:val="both"/>
        <w:rPr>
          <w:sz w:val="22"/>
          <w:szCs w:val="22"/>
          <w:lang w:val="sr-Cyrl-CS"/>
        </w:rPr>
      </w:pPr>
      <w:r w:rsidRPr="00EC48D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EC48DC"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EC48DC" w14:paraId="26F8033C" w14:textId="77777777" w:rsidTr="00B55925">
        <w:tc>
          <w:tcPr>
            <w:tcW w:w="1548" w:type="dxa"/>
            <w:shd w:val="clear" w:color="auto" w:fill="auto"/>
          </w:tcPr>
          <w:p w14:paraId="5D2255FD" w14:textId="77777777" w:rsidR="006D04C9" w:rsidRPr="00EC48DC" w:rsidRDefault="006D04C9" w:rsidP="00B55925">
            <w:pPr>
              <w:rPr>
                <w:b/>
                <w:sz w:val="22"/>
                <w:szCs w:val="22"/>
                <w:lang w:val="sr-Cyrl-CS"/>
              </w:rPr>
            </w:pPr>
            <w:r w:rsidRPr="00EC48DC">
              <w:rPr>
                <w:b/>
                <w:sz w:val="22"/>
                <w:szCs w:val="22"/>
                <w:lang w:val="sr-Cyrl-CS"/>
              </w:rPr>
              <w:t>ДУЖНИК:</w:t>
            </w:r>
          </w:p>
        </w:tc>
        <w:tc>
          <w:tcPr>
            <w:tcW w:w="8100" w:type="dxa"/>
            <w:shd w:val="clear" w:color="auto" w:fill="auto"/>
          </w:tcPr>
          <w:p w14:paraId="0949A44E" w14:textId="77777777" w:rsidR="006D04C9" w:rsidRPr="00EC48DC" w:rsidRDefault="006D04C9" w:rsidP="00B55925">
            <w:pPr>
              <w:rPr>
                <w:b/>
                <w:sz w:val="22"/>
                <w:szCs w:val="22"/>
                <w:lang w:val="sr-Cyrl-CS"/>
              </w:rPr>
            </w:pPr>
            <w:r w:rsidRPr="00EC48DC">
              <w:rPr>
                <w:b/>
                <w:sz w:val="22"/>
                <w:szCs w:val="22"/>
                <w:lang w:val="sr-Cyrl-CS"/>
              </w:rPr>
              <w:t>Пун назив и седиште:______________________________________________</w:t>
            </w:r>
          </w:p>
          <w:p w14:paraId="6930EC32" w14:textId="77777777" w:rsidR="006D04C9" w:rsidRPr="00EC48DC" w:rsidRDefault="006D04C9" w:rsidP="00B55925">
            <w:pPr>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b/>
                <w:sz w:val="22"/>
                <w:szCs w:val="22"/>
                <w:lang w:val="sr-Latn-CS"/>
              </w:rPr>
              <w:t>________________</w:t>
            </w:r>
            <w:r w:rsidRPr="00EC48DC">
              <w:rPr>
                <w:b/>
                <w:sz w:val="22"/>
                <w:szCs w:val="22"/>
                <w:lang w:val="sr-Cyrl-CS"/>
              </w:rPr>
              <w:t>_____  Матични број:_________________________</w:t>
            </w:r>
          </w:p>
          <w:p w14:paraId="14E22C48" w14:textId="77777777" w:rsidR="006D04C9" w:rsidRPr="00EC48DC" w:rsidRDefault="006D04C9" w:rsidP="00B55925">
            <w:pPr>
              <w:rPr>
                <w:b/>
                <w:sz w:val="22"/>
                <w:szCs w:val="22"/>
                <w:lang w:val="sr-Cyrl-CS"/>
              </w:rPr>
            </w:pPr>
            <w:r w:rsidRPr="00EC48DC">
              <w:rPr>
                <w:b/>
                <w:sz w:val="22"/>
                <w:szCs w:val="22"/>
                <w:lang w:val="sr-Cyrl-CS"/>
              </w:rPr>
              <w:t>Текући рачун:___________________код: __________________(назив банке),</w:t>
            </w:r>
          </w:p>
          <w:p w14:paraId="43C99222" w14:textId="77777777" w:rsidR="006D04C9" w:rsidRPr="00EC48DC" w:rsidRDefault="006D04C9" w:rsidP="00B55925">
            <w:pPr>
              <w:rPr>
                <w:b/>
                <w:sz w:val="22"/>
                <w:szCs w:val="22"/>
                <w:lang w:val="sr-Cyrl-CS"/>
              </w:rPr>
            </w:pPr>
          </w:p>
        </w:tc>
      </w:tr>
      <w:tr w:rsidR="006D04C9" w:rsidRPr="00EC48DC" w14:paraId="1F239E12" w14:textId="77777777" w:rsidTr="00B55925">
        <w:tc>
          <w:tcPr>
            <w:tcW w:w="9648" w:type="dxa"/>
            <w:gridSpan w:val="2"/>
            <w:shd w:val="clear" w:color="auto" w:fill="auto"/>
          </w:tcPr>
          <w:p w14:paraId="13A0E952" w14:textId="77777777" w:rsidR="006D04C9" w:rsidRPr="00EC48DC" w:rsidRDefault="006D04C9" w:rsidP="00B55925">
            <w:pPr>
              <w:jc w:val="center"/>
              <w:rPr>
                <w:b/>
                <w:sz w:val="22"/>
                <w:szCs w:val="22"/>
                <w:lang w:val="sr-Cyrl-CS"/>
              </w:rPr>
            </w:pPr>
            <w:r w:rsidRPr="00EC48DC">
              <w:rPr>
                <w:b/>
                <w:sz w:val="22"/>
                <w:szCs w:val="22"/>
                <w:lang w:val="sr-Cyrl-CS"/>
              </w:rPr>
              <w:t>И з д а ј е</w:t>
            </w:r>
          </w:p>
        </w:tc>
      </w:tr>
    </w:tbl>
    <w:p w14:paraId="3473E39E" w14:textId="77777777" w:rsidR="006D04C9" w:rsidRPr="00EC48DC" w:rsidRDefault="006D04C9" w:rsidP="006D04C9">
      <w:pPr>
        <w:rPr>
          <w:b/>
          <w:sz w:val="22"/>
          <w:szCs w:val="22"/>
          <w:lang w:val="sr-Cyrl-CS"/>
        </w:rPr>
      </w:pPr>
    </w:p>
    <w:p w14:paraId="5CEFFE63" w14:textId="77777777" w:rsidR="006D04C9" w:rsidRPr="00EC48DC" w:rsidRDefault="006D04C9" w:rsidP="006D04C9">
      <w:pPr>
        <w:jc w:val="center"/>
        <w:rPr>
          <w:b/>
          <w:sz w:val="28"/>
          <w:szCs w:val="28"/>
          <w:lang w:val="sr-Cyrl-CS"/>
        </w:rPr>
      </w:pPr>
      <w:r w:rsidRPr="00EC48DC">
        <w:rPr>
          <w:b/>
          <w:sz w:val="28"/>
          <w:szCs w:val="28"/>
          <w:lang w:val="sr-Cyrl-CS"/>
        </w:rPr>
        <w:t>МЕНИЧНО ПИСМО – ОВЛАШЋЕЊЕ</w:t>
      </w:r>
    </w:p>
    <w:p w14:paraId="7DFEFB92" w14:textId="77777777" w:rsidR="006D04C9" w:rsidRPr="00EC48DC" w:rsidRDefault="006D04C9" w:rsidP="006D04C9">
      <w:pPr>
        <w:jc w:val="center"/>
        <w:rPr>
          <w:b/>
          <w:sz w:val="22"/>
          <w:szCs w:val="22"/>
          <w:lang w:val="sr-Cyrl-CS"/>
        </w:rPr>
      </w:pPr>
      <w:r w:rsidRPr="00EC48DC">
        <w:rPr>
          <w:b/>
          <w:sz w:val="22"/>
          <w:szCs w:val="22"/>
          <w:lang w:val="sr-Cyrl-CS"/>
        </w:rPr>
        <w:t>ЗА КОРИСНИКА БЛАНКО СОЛО МЕНИЦЕ</w:t>
      </w:r>
    </w:p>
    <w:p w14:paraId="3A06078D" w14:textId="77777777" w:rsidR="006D04C9" w:rsidRPr="00EC48DC"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EC48DC" w14:paraId="7214D7CA" w14:textId="77777777" w:rsidTr="00B55925">
        <w:tc>
          <w:tcPr>
            <w:tcW w:w="1587" w:type="dxa"/>
            <w:shd w:val="clear" w:color="auto" w:fill="auto"/>
          </w:tcPr>
          <w:p w14:paraId="145C7B46" w14:textId="77777777" w:rsidR="006D04C9" w:rsidRPr="00EC48DC" w:rsidRDefault="006D04C9" w:rsidP="00B55925">
            <w:pPr>
              <w:rPr>
                <w:b/>
                <w:sz w:val="22"/>
                <w:szCs w:val="22"/>
                <w:lang w:val="sr-Cyrl-CS"/>
              </w:rPr>
            </w:pPr>
            <w:r w:rsidRPr="00EC48DC">
              <w:rPr>
                <w:b/>
                <w:sz w:val="22"/>
                <w:szCs w:val="22"/>
                <w:lang w:val="sr-Cyrl-CS"/>
              </w:rPr>
              <w:t>КОРИСНИК:</w:t>
            </w:r>
          </w:p>
          <w:p w14:paraId="3AF1F81C" w14:textId="77777777" w:rsidR="006D04C9" w:rsidRPr="00EC48DC" w:rsidRDefault="006D04C9" w:rsidP="00B55925">
            <w:pPr>
              <w:rPr>
                <w:b/>
                <w:sz w:val="22"/>
                <w:szCs w:val="22"/>
                <w:lang w:val="sr-Cyrl-CS"/>
              </w:rPr>
            </w:pPr>
            <w:r w:rsidRPr="00EC48DC">
              <w:rPr>
                <w:b/>
                <w:sz w:val="22"/>
                <w:szCs w:val="22"/>
                <w:lang w:val="sr-Cyrl-CS"/>
              </w:rPr>
              <w:t>(поверилац)</w:t>
            </w:r>
          </w:p>
        </w:tc>
        <w:tc>
          <w:tcPr>
            <w:tcW w:w="7699" w:type="dxa"/>
            <w:shd w:val="clear" w:color="auto" w:fill="auto"/>
          </w:tcPr>
          <w:p w14:paraId="6FC80F2E" w14:textId="77777777" w:rsidR="006D04C9" w:rsidRPr="00EC48DC" w:rsidRDefault="006D04C9" w:rsidP="00B55925">
            <w:pPr>
              <w:jc w:val="both"/>
              <w:rPr>
                <w:sz w:val="22"/>
                <w:szCs w:val="22"/>
                <w:lang w:val="sr-Cyrl-CS"/>
              </w:rPr>
            </w:pPr>
            <w:r w:rsidRPr="00EC48DC">
              <w:rPr>
                <w:b/>
                <w:sz w:val="22"/>
                <w:szCs w:val="22"/>
                <w:lang w:val="sr-Cyrl-CS"/>
              </w:rPr>
              <w:t>Пун назив и седиште:</w:t>
            </w:r>
            <w:r w:rsidRPr="00EC48DC">
              <w:rPr>
                <w:sz w:val="22"/>
                <w:szCs w:val="22"/>
              </w:rPr>
              <w:t xml:space="preserve"> </w:t>
            </w:r>
            <w:r w:rsidRPr="00EC48DC">
              <w:rPr>
                <w:sz w:val="22"/>
                <w:szCs w:val="22"/>
                <w:lang w:val="sr-Cyrl-CS"/>
              </w:rPr>
              <w:t xml:space="preserve">КЛИНИЧКИ ЦЕНТАР ВОЈВОДИНЕ, </w:t>
            </w:r>
          </w:p>
          <w:p w14:paraId="68FB3CB6" w14:textId="77777777" w:rsidR="006D04C9" w:rsidRPr="00EC48DC" w:rsidRDefault="006D04C9" w:rsidP="00B55925">
            <w:pPr>
              <w:jc w:val="both"/>
              <w:rPr>
                <w:sz w:val="22"/>
                <w:szCs w:val="22"/>
                <w:lang w:val="sr-Cyrl-CS"/>
              </w:rPr>
            </w:pPr>
            <w:r w:rsidRPr="00EC48DC">
              <w:rPr>
                <w:sz w:val="22"/>
                <w:szCs w:val="22"/>
                <w:lang w:val="sr-Cyrl-CS"/>
              </w:rPr>
              <w:t>ул. Хајдук Вељкова бр. 1, Нови Сад</w:t>
            </w:r>
          </w:p>
          <w:p w14:paraId="09550CA1" w14:textId="77777777" w:rsidR="006D04C9" w:rsidRPr="00EC48DC" w:rsidRDefault="006D04C9" w:rsidP="00B55925">
            <w:pPr>
              <w:jc w:val="both"/>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sz w:val="22"/>
                <w:szCs w:val="22"/>
                <w:lang w:val="sr-Latn-CS"/>
              </w:rPr>
              <w:t>101696893</w:t>
            </w:r>
            <w:r w:rsidRPr="00EC48DC">
              <w:rPr>
                <w:b/>
                <w:sz w:val="22"/>
                <w:szCs w:val="22"/>
                <w:lang w:val="sr-Cyrl-CS"/>
              </w:rPr>
              <w:t xml:space="preserve">  Матични број:</w:t>
            </w:r>
            <w:r w:rsidRPr="00EC48DC">
              <w:rPr>
                <w:sz w:val="22"/>
                <w:szCs w:val="22"/>
              </w:rPr>
              <w:t xml:space="preserve"> </w:t>
            </w:r>
            <w:r w:rsidRPr="00EC48DC">
              <w:rPr>
                <w:sz w:val="22"/>
                <w:szCs w:val="22"/>
                <w:lang w:val="sr-Cyrl-CS"/>
              </w:rPr>
              <w:t>08664161</w:t>
            </w:r>
          </w:p>
          <w:p w14:paraId="1ED22F4B" w14:textId="77777777" w:rsidR="006D04C9" w:rsidRPr="00EC48DC" w:rsidRDefault="006D04C9" w:rsidP="00B55925">
            <w:pPr>
              <w:jc w:val="both"/>
              <w:rPr>
                <w:sz w:val="22"/>
                <w:szCs w:val="22"/>
                <w:lang w:val="sr-Cyrl-CS"/>
              </w:rPr>
            </w:pPr>
            <w:r w:rsidRPr="00EC48DC">
              <w:rPr>
                <w:b/>
                <w:sz w:val="22"/>
                <w:szCs w:val="22"/>
                <w:lang w:val="sr-Cyrl-CS"/>
              </w:rPr>
              <w:t xml:space="preserve">Текући рачун: </w:t>
            </w:r>
            <w:r w:rsidRPr="00EC48DC">
              <w:rPr>
                <w:sz w:val="22"/>
                <w:szCs w:val="22"/>
                <w:lang w:val="sr-Cyrl-CS"/>
              </w:rPr>
              <w:t>840-577661-50,</w:t>
            </w:r>
            <w:r w:rsidRPr="00EC48DC">
              <w:rPr>
                <w:b/>
                <w:sz w:val="22"/>
                <w:szCs w:val="22"/>
                <w:lang w:val="sr-Cyrl-CS"/>
              </w:rPr>
              <w:t xml:space="preserve"> код: </w:t>
            </w:r>
            <w:r w:rsidRPr="00EC48DC">
              <w:rPr>
                <w:sz w:val="22"/>
                <w:szCs w:val="22"/>
                <w:lang w:val="sr-Cyrl-CS"/>
              </w:rPr>
              <w:t>Управа за трезор РС, Мин. финансија.</w:t>
            </w:r>
          </w:p>
          <w:p w14:paraId="006D0992" w14:textId="77777777" w:rsidR="006D04C9" w:rsidRPr="00EC48DC" w:rsidRDefault="006D04C9" w:rsidP="00B55925">
            <w:pPr>
              <w:jc w:val="both"/>
              <w:rPr>
                <w:b/>
                <w:sz w:val="22"/>
                <w:szCs w:val="22"/>
                <w:lang w:val="sr-Cyrl-CS"/>
              </w:rPr>
            </w:pPr>
          </w:p>
        </w:tc>
      </w:tr>
    </w:tbl>
    <w:p w14:paraId="24A7519A" w14:textId="77777777" w:rsidR="006D04C9" w:rsidRPr="00EC48DC" w:rsidRDefault="006D04C9" w:rsidP="006D04C9">
      <w:pPr>
        <w:ind w:firstLine="720"/>
        <w:jc w:val="both"/>
        <w:rPr>
          <w:sz w:val="22"/>
          <w:szCs w:val="22"/>
          <w:lang w:val="sr-Cyrl-CS"/>
        </w:rPr>
      </w:pPr>
      <w:r w:rsidRPr="00EC48D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C48DC">
        <w:rPr>
          <w:b/>
          <w:noProof/>
          <w:sz w:val="22"/>
          <w:szCs w:val="22"/>
        </w:rPr>
        <w:t>за извршење уговорне обавезе</w:t>
      </w:r>
      <w:r w:rsidRPr="00EC48DC">
        <w:rPr>
          <w:b/>
          <w:noProof/>
          <w:sz w:val="22"/>
          <w:szCs w:val="22"/>
          <w:lang w:val="sr-Cyrl-RS"/>
        </w:rPr>
        <w:t>,</w:t>
      </w:r>
      <w:r w:rsidRPr="00EC48DC">
        <w:rPr>
          <w:sz w:val="22"/>
          <w:szCs w:val="22"/>
          <w:lang w:val="sr-Cyrl-CS"/>
        </w:rPr>
        <w:t xml:space="preserve"> и овлашћује меничног повериоца да предату меницу може попунити </w:t>
      </w:r>
      <w:r w:rsidRPr="00EC48DC">
        <w:rPr>
          <w:b/>
          <w:sz w:val="22"/>
          <w:szCs w:val="22"/>
          <w:lang w:val="sr-Cyrl-CS"/>
        </w:rPr>
        <w:t xml:space="preserve">на износ од 10% од уговорене вредности без ПДВ-а </w:t>
      </w:r>
      <w:r w:rsidRPr="00EC48DC">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EC48DC">
        <w:rPr>
          <w:sz w:val="22"/>
          <w:szCs w:val="22"/>
          <w:lang w:val="sr-Latn-RS"/>
        </w:rPr>
        <w:t xml:space="preserve">, </w:t>
      </w:r>
      <w:r w:rsidRPr="00EC48DC">
        <w:rPr>
          <w:sz w:val="22"/>
          <w:szCs w:val="22"/>
          <w:lang w:val="sr-Cyrl-CS"/>
        </w:rPr>
        <w:t>назив јавне набавке _____________________</w:t>
      </w:r>
      <w:r w:rsidRPr="00EC48DC">
        <w:rPr>
          <w:sz w:val="22"/>
          <w:szCs w:val="22"/>
          <w:lang w:val="sr-Cyrl-RS"/>
        </w:rPr>
        <w:t xml:space="preserve"> </w:t>
      </w:r>
      <w:r w:rsidRPr="00EC48D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EC48DC" w:rsidRDefault="006D04C9" w:rsidP="006D04C9">
      <w:pPr>
        <w:ind w:firstLine="720"/>
        <w:jc w:val="both"/>
        <w:rPr>
          <w:sz w:val="22"/>
          <w:szCs w:val="22"/>
          <w:lang w:val="sr-Cyrl-CS"/>
        </w:rPr>
      </w:pPr>
    </w:p>
    <w:p w14:paraId="082D32BB" w14:textId="77777777" w:rsidR="006D04C9" w:rsidRPr="00EC48DC" w:rsidRDefault="006D04C9" w:rsidP="006D04C9">
      <w:pPr>
        <w:ind w:firstLine="720"/>
        <w:jc w:val="both"/>
        <w:rPr>
          <w:sz w:val="22"/>
          <w:szCs w:val="22"/>
          <w:lang w:val="sr-Cyrl-CS"/>
        </w:rPr>
      </w:pPr>
      <w:r w:rsidRPr="00EC48DC">
        <w:rPr>
          <w:sz w:val="22"/>
          <w:szCs w:val="22"/>
          <w:lang w:val="sr-Cyrl-CS"/>
        </w:rPr>
        <w:t xml:space="preserve">Рок важности менице и меничног овлашћења ______________ (најмање </w:t>
      </w:r>
      <w:r w:rsidRPr="00EC48DC">
        <w:rPr>
          <w:sz w:val="22"/>
          <w:szCs w:val="22"/>
        </w:rPr>
        <w:t>3</w:t>
      </w:r>
      <w:r w:rsidRPr="00EC48DC">
        <w:rPr>
          <w:sz w:val="22"/>
          <w:szCs w:val="22"/>
          <w:lang w:val="sr-Latn-RS"/>
        </w:rPr>
        <w:t>0</w:t>
      </w:r>
      <w:r w:rsidRPr="00EC48DC">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EC48DC" w:rsidRDefault="006D04C9" w:rsidP="006D04C9">
      <w:pPr>
        <w:ind w:firstLine="720"/>
        <w:jc w:val="both"/>
        <w:rPr>
          <w:sz w:val="22"/>
          <w:szCs w:val="22"/>
          <w:lang w:val="sr-Cyrl-CS"/>
        </w:rPr>
      </w:pPr>
    </w:p>
    <w:p w14:paraId="1D8A3063" w14:textId="77777777" w:rsidR="006D04C9" w:rsidRPr="00EC48DC" w:rsidRDefault="006D04C9" w:rsidP="006D04C9">
      <w:pPr>
        <w:ind w:firstLine="720"/>
        <w:jc w:val="both"/>
        <w:rPr>
          <w:sz w:val="22"/>
          <w:szCs w:val="22"/>
          <w:lang w:val="sr-Cyrl-CS"/>
        </w:rPr>
      </w:pPr>
      <w:r w:rsidRPr="00EC48D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EC48DC" w:rsidRDefault="006D04C9" w:rsidP="006D04C9">
      <w:pPr>
        <w:ind w:firstLine="720"/>
        <w:jc w:val="both"/>
        <w:rPr>
          <w:sz w:val="22"/>
          <w:szCs w:val="22"/>
          <w:lang w:val="ru-RU"/>
        </w:rPr>
      </w:pPr>
      <w:r w:rsidRPr="00EC48D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EC48DC" w:rsidRDefault="006D04C9" w:rsidP="006D04C9">
      <w:pPr>
        <w:ind w:firstLine="720"/>
        <w:jc w:val="both"/>
        <w:rPr>
          <w:sz w:val="22"/>
          <w:szCs w:val="22"/>
          <w:lang w:val="ru-RU"/>
        </w:rPr>
      </w:pPr>
      <w:r w:rsidRPr="00EC48DC">
        <w:rPr>
          <w:sz w:val="22"/>
          <w:szCs w:val="22"/>
          <w:lang w:val="ru-RU"/>
        </w:rPr>
        <w:t>Ово менично писмо – овлашћење сачињено је у 2 (два) истоветна</w:t>
      </w:r>
      <w:r w:rsidRPr="00EC48DC">
        <w:rPr>
          <w:b/>
          <w:sz w:val="22"/>
          <w:szCs w:val="22"/>
          <w:lang w:val="ru-RU"/>
        </w:rPr>
        <w:t xml:space="preserve"> </w:t>
      </w:r>
      <w:r w:rsidRPr="00EC48DC">
        <w:rPr>
          <w:sz w:val="22"/>
          <w:szCs w:val="22"/>
          <w:lang w:val="ru-RU"/>
        </w:rPr>
        <w:t>примерка, од којих је 1 (један) примерак за Повериоца, а 1 (један) задржава Дужник.</w:t>
      </w:r>
    </w:p>
    <w:p w14:paraId="3EA122B9" w14:textId="77777777" w:rsidR="006D04C9" w:rsidRPr="00EC48DC" w:rsidRDefault="006D04C9" w:rsidP="006D04C9">
      <w:pPr>
        <w:jc w:val="both"/>
        <w:rPr>
          <w:sz w:val="22"/>
          <w:szCs w:val="22"/>
          <w:lang w:val="sr-Cyrl-CS"/>
        </w:rPr>
      </w:pPr>
    </w:p>
    <w:p w14:paraId="46BDE46E" w14:textId="77777777" w:rsidR="006D04C9" w:rsidRPr="00EC48DC" w:rsidRDefault="006D04C9" w:rsidP="006D04C9">
      <w:pPr>
        <w:jc w:val="both"/>
        <w:rPr>
          <w:sz w:val="22"/>
          <w:szCs w:val="22"/>
          <w:lang w:val="sr-Cyrl-CS"/>
        </w:rPr>
      </w:pPr>
      <w:r w:rsidRPr="00EC48DC">
        <w:rPr>
          <w:sz w:val="22"/>
          <w:szCs w:val="22"/>
          <w:lang w:val="ru-RU"/>
        </w:rPr>
        <w:t xml:space="preserve">Прилог: - Меница серијски број </w:t>
      </w:r>
      <w:r w:rsidRPr="00EC48DC">
        <w:rPr>
          <w:sz w:val="22"/>
          <w:szCs w:val="22"/>
          <w:lang w:val="sr-Cyrl-CS"/>
        </w:rPr>
        <w:t xml:space="preserve">_____________________  </w:t>
      </w:r>
    </w:p>
    <w:p w14:paraId="7DF125E6" w14:textId="77777777" w:rsidR="006D04C9" w:rsidRPr="00EC48DC" w:rsidRDefault="006D04C9" w:rsidP="006D04C9">
      <w:pPr>
        <w:jc w:val="both"/>
        <w:rPr>
          <w:sz w:val="22"/>
          <w:szCs w:val="22"/>
          <w:lang w:val="sr-Cyrl-CS"/>
        </w:rPr>
      </w:pPr>
      <w:r w:rsidRPr="00EC48DC">
        <w:rPr>
          <w:sz w:val="22"/>
          <w:szCs w:val="22"/>
          <w:lang w:val="sr-Cyrl-CS"/>
        </w:rPr>
        <w:t xml:space="preserve">               - Копија картона депонованих потписа</w:t>
      </w:r>
    </w:p>
    <w:p w14:paraId="2747F5DF"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rFonts w:eastAsia="TimesNewRomanPSMT"/>
          <w:bCs/>
          <w:iCs/>
          <w:sz w:val="22"/>
          <w:szCs w:val="22"/>
          <w:lang w:val="sr-Cyrl-CS"/>
        </w:rPr>
        <w:t>ОП образац</w:t>
      </w:r>
    </w:p>
    <w:p w14:paraId="0EB03585"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noProof/>
          <w:sz w:val="22"/>
          <w:szCs w:val="22"/>
        </w:rPr>
        <w:t>Копија извода из Регистра  меница и овлашћења</w:t>
      </w:r>
    </w:p>
    <w:p w14:paraId="1901EA10" w14:textId="77777777" w:rsidR="006D04C9" w:rsidRPr="00EC48DC" w:rsidRDefault="006D04C9" w:rsidP="006D04C9">
      <w:pPr>
        <w:ind w:firstLine="720"/>
        <w:jc w:val="both"/>
        <w:rPr>
          <w:sz w:val="22"/>
          <w:szCs w:val="22"/>
          <w:lang w:val="sr-Cyrl-CS"/>
        </w:rPr>
      </w:pPr>
      <w:r w:rsidRPr="00EC48D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EC48DC" w14:paraId="16EFBE39" w14:textId="77777777" w:rsidTr="00B55925">
        <w:tc>
          <w:tcPr>
            <w:tcW w:w="4428" w:type="dxa"/>
            <w:shd w:val="clear" w:color="auto" w:fill="auto"/>
          </w:tcPr>
          <w:p w14:paraId="797D2ADF" w14:textId="77777777" w:rsidR="006D04C9" w:rsidRPr="00EC48DC" w:rsidRDefault="006D04C9" w:rsidP="00B55925">
            <w:pPr>
              <w:jc w:val="both"/>
              <w:rPr>
                <w:b/>
                <w:sz w:val="22"/>
                <w:szCs w:val="22"/>
                <w:lang w:val="sr-Cyrl-CS"/>
              </w:rPr>
            </w:pPr>
          </w:p>
        </w:tc>
        <w:tc>
          <w:tcPr>
            <w:tcW w:w="1260" w:type="dxa"/>
            <w:shd w:val="clear" w:color="auto" w:fill="auto"/>
          </w:tcPr>
          <w:p w14:paraId="51E29CA7" w14:textId="77777777" w:rsidR="006D04C9" w:rsidRPr="00EC48DC" w:rsidRDefault="006D04C9" w:rsidP="00B55925">
            <w:pPr>
              <w:jc w:val="both"/>
              <w:rPr>
                <w:b/>
                <w:sz w:val="22"/>
                <w:szCs w:val="22"/>
                <w:lang w:val="sr-Cyrl-CS"/>
              </w:rPr>
            </w:pPr>
          </w:p>
        </w:tc>
        <w:tc>
          <w:tcPr>
            <w:tcW w:w="4140" w:type="dxa"/>
            <w:shd w:val="clear" w:color="auto" w:fill="auto"/>
          </w:tcPr>
          <w:p w14:paraId="7DA0A53B" w14:textId="77777777" w:rsidR="006D04C9" w:rsidRPr="00EC48DC" w:rsidRDefault="006D04C9" w:rsidP="00B55925">
            <w:pPr>
              <w:jc w:val="center"/>
              <w:rPr>
                <w:b/>
                <w:sz w:val="22"/>
                <w:szCs w:val="22"/>
                <w:lang w:val="sr-Cyrl-CS"/>
              </w:rPr>
            </w:pPr>
          </w:p>
        </w:tc>
      </w:tr>
      <w:tr w:rsidR="006D04C9" w:rsidRPr="00EC48DC" w14:paraId="22F413EA" w14:textId="77777777" w:rsidTr="00B55925">
        <w:trPr>
          <w:trHeight w:val="212"/>
        </w:trPr>
        <w:tc>
          <w:tcPr>
            <w:tcW w:w="4428" w:type="dxa"/>
            <w:shd w:val="clear" w:color="auto" w:fill="auto"/>
          </w:tcPr>
          <w:p w14:paraId="066158DE" w14:textId="77777777" w:rsidR="006D04C9" w:rsidRPr="00EC48DC" w:rsidRDefault="006D04C9" w:rsidP="00B55925">
            <w:pPr>
              <w:jc w:val="center"/>
              <w:rPr>
                <w:b/>
                <w:sz w:val="22"/>
                <w:szCs w:val="22"/>
                <w:lang w:val="sr-Cyrl-CS"/>
              </w:rPr>
            </w:pPr>
            <w:r w:rsidRPr="00EC48DC">
              <w:rPr>
                <w:b/>
                <w:sz w:val="22"/>
                <w:szCs w:val="22"/>
                <w:lang w:val="sr-Cyrl-CS"/>
              </w:rPr>
              <w:t>Место и датум издавања Овлашћења:</w:t>
            </w:r>
          </w:p>
        </w:tc>
        <w:tc>
          <w:tcPr>
            <w:tcW w:w="1260" w:type="dxa"/>
            <w:shd w:val="clear" w:color="auto" w:fill="auto"/>
          </w:tcPr>
          <w:p w14:paraId="5F9AED0D" w14:textId="77777777" w:rsidR="006D04C9" w:rsidRPr="00EC48DC" w:rsidRDefault="006D04C9" w:rsidP="00B55925">
            <w:pPr>
              <w:jc w:val="both"/>
              <w:rPr>
                <w:b/>
                <w:sz w:val="22"/>
                <w:szCs w:val="22"/>
                <w:lang w:val="sr-Cyrl-CS"/>
              </w:rPr>
            </w:pPr>
          </w:p>
        </w:tc>
        <w:tc>
          <w:tcPr>
            <w:tcW w:w="4140" w:type="dxa"/>
            <w:shd w:val="clear" w:color="auto" w:fill="auto"/>
          </w:tcPr>
          <w:p w14:paraId="5584F299" w14:textId="77777777" w:rsidR="006D04C9" w:rsidRPr="00EC48DC" w:rsidRDefault="006D04C9" w:rsidP="00B55925">
            <w:pPr>
              <w:rPr>
                <w:b/>
                <w:sz w:val="22"/>
                <w:szCs w:val="22"/>
                <w:lang w:val="sr-Cyrl-CS"/>
              </w:rPr>
            </w:pPr>
            <w:r w:rsidRPr="00EC48DC">
              <w:rPr>
                <w:b/>
                <w:sz w:val="22"/>
                <w:szCs w:val="22"/>
                <w:lang w:val="sr-Cyrl-CS"/>
              </w:rPr>
              <w:t>ДУЖНИК – ИЗДАВАЛАЦ МЕНИЦЕ</w:t>
            </w:r>
          </w:p>
          <w:p w14:paraId="685BC07B" w14:textId="77777777" w:rsidR="006D04C9" w:rsidRPr="00EC48DC" w:rsidRDefault="006D04C9" w:rsidP="00B55925">
            <w:pPr>
              <w:jc w:val="center"/>
              <w:rPr>
                <w:b/>
                <w:sz w:val="22"/>
                <w:szCs w:val="22"/>
                <w:lang w:val="sr-Cyrl-CS"/>
              </w:rPr>
            </w:pPr>
          </w:p>
        </w:tc>
      </w:tr>
      <w:tr w:rsidR="006D04C9" w:rsidRPr="00EC48DC" w14:paraId="2C3D0E2F" w14:textId="77777777" w:rsidTr="00B55925">
        <w:tc>
          <w:tcPr>
            <w:tcW w:w="4428" w:type="dxa"/>
            <w:tcBorders>
              <w:bottom w:val="single" w:sz="4" w:space="0" w:color="auto"/>
            </w:tcBorders>
            <w:shd w:val="clear" w:color="auto" w:fill="auto"/>
          </w:tcPr>
          <w:p w14:paraId="08ACBAB3" w14:textId="77777777" w:rsidR="006D04C9" w:rsidRPr="00EC48DC" w:rsidRDefault="006D04C9" w:rsidP="00B55925">
            <w:pPr>
              <w:rPr>
                <w:sz w:val="22"/>
                <w:szCs w:val="22"/>
                <w:lang w:val="sr-Cyrl-CS"/>
              </w:rPr>
            </w:pPr>
          </w:p>
        </w:tc>
        <w:tc>
          <w:tcPr>
            <w:tcW w:w="1260" w:type="dxa"/>
            <w:shd w:val="clear" w:color="auto" w:fill="auto"/>
          </w:tcPr>
          <w:p w14:paraId="65830B77" w14:textId="77777777" w:rsidR="006D04C9" w:rsidRPr="00EC48DC" w:rsidRDefault="006D04C9" w:rsidP="00B55925">
            <w:pPr>
              <w:jc w:val="center"/>
              <w:rPr>
                <w:b/>
                <w:sz w:val="22"/>
                <w:szCs w:val="22"/>
                <w:lang w:val="sr-Cyrl-CS"/>
              </w:rPr>
            </w:pPr>
            <w:r w:rsidRPr="00EC48DC">
              <w:rPr>
                <w:sz w:val="22"/>
                <w:szCs w:val="22"/>
                <w:lang w:val="sr-Cyrl-CS"/>
              </w:rPr>
              <w:t>МП</w:t>
            </w:r>
          </w:p>
        </w:tc>
        <w:tc>
          <w:tcPr>
            <w:tcW w:w="4140" w:type="dxa"/>
            <w:tcBorders>
              <w:bottom w:val="single" w:sz="4" w:space="0" w:color="auto"/>
            </w:tcBorders>
            <w:shd w:val="clear" w:color="auto" w:fill="auto"/>
          </w:tcPr>
          <w:p w14:paraId="6F5BB509" w14:textId="77777777" w:rsidR="006D04C9" w:rsidRPr="00EC48DC" w:rsidRDefault="006D04C9" w:rsidP="00B55925">
            <w:pPr>
              <w:rPr>
                <w:b/>
                <w:sz w:val="22"/>
                <w:szCs w:val="22"/>
                <w:lang w:val="sr-Cyrl-CS"/>
              </w:rPr>
            </w:pPr>
          </w:p>
        </w:tc>
      </w:tr>
      <w:tr w:rsidR="006D04C9" w:rsidRPr="00EC48DC" w14:paraId="0DBA4DBE" w14:textId="77777777" w:rsidTr="00B55925">
        <w:tc>
          <w:tcPr>
            <w:tcW w:w="4428" w:type="dxa"/>
            <w:tcBorders>
              <w:top w:val="single" w:sz="4" w:space="0" w:color="auto"/>
            </w:tcBorders>
            <w:shd w:val="clear" w:color="auto" w:fill="auto"/>
          </w:tcPr>
          <w:p w14:paraId="3D55FAEA" w14:textId="77777777" w:rsidR="006D04C9" w:rsidRPr="00EC48DC" w:rsidRDefault="006D04C9" w:rsidP="00B55925">
            <w:pPr>
              <w:jc w:val="both"/>
              <w:rPr>
                <w:b/>
                <w:sz w:val="22"/>
                <w:szCs w:val="22"/>
                <w:lang w:val="sr-Cyrl-CS"/>
              </w:rPr>
            </w:pPr>
          </w:p>
        </w:tc>
        <w:tc>
          <w:tcPr>
            <w:tcW w:w="1260" w:type="dxa"/>
            <w:shd w:val="clear" w:color="auto" w:fill="auto"/>
          </w:tcPr>
          <w:p w14:paraId="2687B4AE" w14:textId="77777777" w:rsidR="006D04C9" w:rsidRPr="00EC48DC" w:rsidRDefault="006D04C9" w:rsidP="00B55925">
            <w:pPr>
              <w:jc w:val="right"/>
              <w:rPr>
                <w:sz w:val="22"/>
                <w:szCs w:val="22"/>
                <w:lang w:val="sr-Cyrl-CS"/>
              </w:rPr>
            </w:pPr>
          </w:p>
          <w:p w14:paraId="3F2B509A" w14:textId="77777777" w:rsidR="006D04C9" w:rsidRPr="00EC48DC" w:rsidRDefault="006D04C9" w:rsidP="00B55925">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EC48DC" w:rsidRDefault="006D04C9" w:rsidP="00B55925">
            <w:pPr>
              <w:jc w:val="center"/>
              <w:rPr>
                <w:b/>
                <w:sz w:val="22"/>
                <w:szCs w:val="22"/>
                <w:lang w:val="sr-Cyrl-CS"/>
              </w:rPr>
            </w:pPr>
            <w:r w:rsidRPr="00EC48DC">
              <w:rPr>
                <w:sz w:val="22"/>
                <w:szCs w:val="22"/>
                <w:lang w:val="sr-Cyrl-CS"/>
              </w:rPr>
              <w:t>Потпис овлашћеног лица</w:t>
            </w:r>
          </w:p>
        </w:tc>
      </w:tr>
    </w:tbl>
    <w:p w14:paraId="3F4517B6" w14:textId="77777777" w:rsidR="006D04C9" w:rsidRPr="00EC48DC" w:rsidRDefault="006D04C9" w:rsidP="006D04C9"/>
    <w:p w14:paraId="4643A04D" w14:textId="77777777" w:rsidR="006D04C9" w:rsidRDefault="006D04C9" w:rsidP="006D04C9">
      <w:pPr>
        <w:rPr>
          <w:lang w:val="sr-Cyrl-RS"/>
        </w:rPr>
      </w:pPr>
    </w:p>
    <w:p w14:paraId="291B6CB6" w14:textId="77777777" w:rsidR="00153255" w:rsidRDefault="00153255" w:rsidP="006D04C9">
      <w:pPr>
        <w:rPr>
          <w:lang w:val="sr-Latn-RS"/>
        </w:rPr>
      </w:pPr>
    </w:p>
    <w:p w14:paraId="2D223375" w14:textId="77777777" w:rsidR="00B035B8" w:rsidRPr="00B035B8" w:rsidRDefault="00B035B8" w:rsidP="006D04C9">
      <w:pPr>
        <w:rPr>
          <w:lang w:val="sr-Latn-RS"/>
        </w:rPr>
      </w:pPr>
    </w:p>
    <w:p w14:paraId="2B6995B9" w14:textId="77777777" w:rsidR="006D04C9" w:rsidRPr="00EC48DC" w:rsidRDefault="006D04C9" w:rsidP="006D04C9"/>
    <w:tbl>
      <w:tblPr>
        <w:tblW w:w="9286" w:type="dxa"/>
        <w:tblLook w:val="01E0" w:firstRow="1" w:lastRow="1" w:firstColumn="1" w:lastColumn="1" w:noHBand="0" w:noVBand="0"/>
      </w:tblPr>
      <w:tblGrid>
        <w:gridCol w:w="9286"/>
      </w:tblGrid>
      <w:tr w:rsidR="006D04C9" w:rsidRPr="00EC48DC" w14:paraId="5F78E39E" w14:textId="77777777" w:rsidTr="00B55925">
        <w:tc>
          <w:tcPr>
            <w:tcW w:w="9286" w:type="dxa"/>
            <w:shd w:val="clear" w:color="auto" w:fill="auto"/>
          </w:tcPr>
          <w:p w14:paraId="0CA19554" w14:textId="77777777" w:rsidR="006D04C9" w:rsidRPr="00EC48DC" w:rsidRDefault="006D04C9" w:rsidP="00B55925">
            <w:pPr>
              <w:ind w:firstLine="720"/>
              <w:jc w:val="both"/>
              <w:rPr>
                <w:sz w:val="22"/>
                <w:szCs w:val="22"/>
                <w:lang w:val="sr-Cyrl-CS"/>
              </w:rPr>
            </w:pPr>
            <w:r w:rsidRPr="00EC48D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EC48DC" w:rsidRDefault="006D04C9" w:rsidP="00B55925">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EC48DC" w14:paraId="04A8B3EC" w14:textId="77777777" w:rsidTr="00B55925">
              <w:tc>
                <w:tcPr>
                  <w:tcW w:w="1548" w:type="dxa"/>
                  <w:shd w:val="clear" w:color="auto" w:fill="auto"/>
                </w:tcPr>
                <w:p w14:paraId="16E62F20" w14:textId="77777777" w:rsidR="006D04C9" w:rsidRPr="00EC48DC" w:rsidRDefault="006D04C9" w:rsidP="00B55925">
                  <w:pPr>
                    <w:rPr>
                      <w:b/>
                      <w:sz w:val="22"/>
                      <w:szCs w:val="22"/>
                      <w:lang w:val="sr-Cyrl-CS"/>
                    </w:rPr>
                  </w:pPr>
                  <w:r w:rsidRPr="00EC48DC">
                    <w:rPr>
                      <w:b/>
                      <w:sz w:val="22"/>
                      <w:szCs w:val="22"/>
                      <w:lang w:val="sr-Cyrl-CS"/>
                    </w:rPr>
                    <w:t>ДУЖНИК:</w:t>
                  </w:r>
                </w:p>
              </w:tc>
              <w:tc>
                <w:tcPr>
                  <w:tcW w:w="8100" w:type="dxa"/>
                  <w:shd w:val="clear" w:color="auto" w:fill="auto"/>
                </w:tcPr>
                <w:p w14:paraId="17AAACB4" w14:textId="77777777" w:rsidR="006D04C9" w:rsidRPr="00EC48DC" w:rsidRDefault="006D04C9" w:rsidP="00B55925">
                  <w:pPr>
                    <w:rPr>
                      <w:b/>
                      <w:sz w:val="22"/>
                      <w:szCs w:val="22"/>
                      <w:lang w:val="sr-Cyrl-CS"/>
                    </w:rPr>
                  </w:pPr>
                  <w:r w:rsidRPr="00EC48DC">
                    <w:rPr>
                      <w:b/>
                      <w:sz w:val="22"/>
                      <w:szCs w:val="22"/>
                      <w:lang w:val="sr-Cyrl-CS"/>
                    </w:rPr>
                    <w:t>Пун назив и седиште:_____________________________________________</w:t>
                  </w:r>
                </w:p>
                <w:p w14:paraId="09B03336" w14:textId="77777777" w:rsidR="006D04C9" w:rsidRPr="00EC48DC" w:rsidRDefault="006D04C9" w:rsidP="00B55925">
                  <w:pPr>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b/>
                      <w:sz w:val="22"/>
                      <w:szCs w:val="22"/>
                      <w:lang w:val="sr-Latn-CS"/>
                    </w:rPr>
                    <w:t>_______________</w:t>
                  </w:r>
                  <w:r w:rsidRPr="00EC48DC">
                    <w:rPr>
                      <w:b/>
                      <w:sz w:val="22"/>
                      <w:szCs w:val="22"/>
                      <w:lang w:val="sr-Cyrl-CS"/>
                    </w:rPr>
                    <w:t>______  Матични број:________________________</w:t>
                  </w:r>
                </w:p>
                <w:p w14:paraId="47A94C79" w14:textId="77777777" w:rsidR="006D04C9" w:rsidRPr="00EC48DC" w:rsidRDefault="006D04C9" w:rsidP="00B55925">
                  <w:pPr>
                    <w:rPr>
                      <w:b/>
                      <w:sz w:val="22"/>
                      <w:szCs w:val="22"/>
                      <w:lang w:val="sr-Cyrl-CS"/>
                    </w:rPr>
                  </w:pPr>
                  <w:r w:rsidRPr="00EC48DC">
                    <w:rPr>
                      <w:b/>
                      <w:sz w:val="22"/>
                      <w:szCs w:val="22"/>
                      <w:lang w:val="sr-Cyrl-CS"/>
                    </w:rPr>
                    <w:t>Текући рачун:__________________код: _________________(назив банке),</w:t>
                  </w:r>
                </w:p>
                <w:p w14:paraId="44E79E17" w14:textId="77777777" w:rsidR="006D04C9" w:rsidRPr="00EC48DC" w:rsidRDefault="006D04C9" w:rsidP="00B55925">
                  <w:pPr>
                    <w:rPr>
                      <w:b/>
                      <w:sz w:val="22"/>
                      <w:szCs w:val="22"/>
                      <w:lang w:val="sr-Cyrl-CS"/>
                    </w:rPr>
                  </w:pPr>
                </w:p>
              </w:tc>
            </w:tr>
          </w:tbl>
          <w:p w14:paraId="570B16DC" w14:textId="77777777" w:rsidR="006D04C9" w:rsidRPr="00EC48DC" w:rsidRDefault="006D04C9" w:rsidP="00B55925">
            <w:pPr>
              <w:jc w:val="center"/>
              <w:rPr>
                <w:b/>
                <w:sz w:val="22"/>
                <w:szCs w:val="22"/>
                <w:lang w:val="sr-Cyrl-CS"/>
              </w:rPr>
            </w:pPr>
            <w:r w:rsidRPr="00EC48DC">
              <w:rPr>
                <w:b/>
                <w:sz w:val="22"/>
                <w:szCs w:val="22"/>
                <w:lang w:val="sr-Cyrl-CS"/>
              </w:rPr>
              <w:t>И з д а ј е</w:t>
            </w:r>
          </w:p>
        </w:tc>
      </w:tr>
    </w:tbl>
    <w:p w14:paraId="3BC0FB3E" w14:textId="77777777" w:rsidR="006D04C9" w:rsidRPr="00EC48DC" w:rsidRDefault="006D04C9" w:rsidP="006D04C9">
      <w:pPr>
        <w:rPr>
          <w:b/>
          <w:sz w:val="22"/>
          <w:szCs w:val="22"/>
          <w:lang w:val="sr-Cyrl-CS"/>
        </w:rPr>
      </w:pPr>
    </w:p>
    <w:p w14:paraId="75734101" w14:textId="77777777" w:rsidR="006D04C9" w:rsidRPr="00EC48DC" w:rsidRDefault="006D04C9" w:rsidP="006D04C9">
      <w:pPr>
        <w:jc w:val="center"/>
        <w:rPr>
          <w:b/>
          <w:sz w:val="28"/>
          <w:szCs w:val="28"/>
          <w:lang w:val="sr-Cyrl-CS"/>
        </w:rPr>
      </w:pPr>
      <w:r w:rsidRPr="00EC48DC">
        <w:rPr>
          <w:b/>
          <w:sz w:val="28"/>
          <w:szCs w:val="28"/>
          <w:lang w:val="sr-Cyrl-CS"/>
        </w:rPr>
        <w:t>МЕНИЧНО ПИСМО – ОВЛАШЋЕЊЕ</w:t>
      </w:r>
    </w:p>
    <w:p w14:paraId="6191A824" w14:textId="77777777" w:rsidR="006D04C9" w:rsidRPr="00EC48DC" w:rsidRDefault="006D04C9" w:rsidP="006D04C9">
      <w:pPr>
        <w:jc w:val="center"/>
        <w:rPr>
          <w:b/>
          <w:sz w:val="22"/>
          <w:szCs w:val="22"/>
          <w:lang w:val="sr-Cyrl-CS"/>
        </w:rPr>
      </w:pPr>
      <w:r w:rsidRPr="00EC48DC">
        <w:rPr>
          <w:b/>
          <w:sz w:val="22"/>
          <w:szCs w:val="22"/>
          <w:lang w:val="sr-Cyrl-CS"/>
        </w:rPr>
        <w:t>ЗА КОРИСНИКА БЛАНКО СОЛО МЕНИЦЕ</w:t>
      </w:r>
    </w:p>
    <w:p w14:paraId="2BEC52C2" w14:textId="77777777" w:rsidR="006D04C9" w:rsidRPr="00EC48DC"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EC48DC" w14:paraId="4A613D88" w14:textId="77777777" w:rsidTr="00B55925">
        <w:tc>
          <w:tcPr>
            <w:tcW w:w="1548" w:type="dxa"/>
            <w:shd w:val="clear" w:color="auto" w:fill="auto"/>
          </w:tcPr>
          <w:p w14:paraId="242FA29D" w14:textId="77777777" w:rsidR="006D04C9" w:rsidRPr="00EC48DC" w:rsidRDefault="006D04C9" w:rsidP="00B55925">
            <w:pPr>
              <w:rPr>
                <w:b/>
                <w:sz w:val="22"/>
                <w:szCs w:val="22"/>
                <w:lang w:val="sr-Cyrl-CS"/>
              </w:rPr>
            </w:pPr>
            <w:r w:rsidRPr="00EC48DC">
              <w:rPr>
                <w:b/>
                <w:sz w:val="22"/>
                <w:szCs w:val="22"/>
                <w:lang w:val="sr-Cyrl-CS"/>
              </w:rPr>
              <w:t>КОРИСНИК:</w:t>
            </w:r>
          </w:p>
          <w:p w14:paraId="527E151C" w14:textId="77777777" w:rsidR="006D04C9" w:rsidRPr="00EC48DC" w:rsidRDefault="006D04C9" w:rsidP="00B55925">
            <w:pPr>
              <w:rPr>
                <w:b/>
                <w:sz w:val="22"/>
                <w:szCs w:val="22"/>
                <w:lang w:val="sr-Cyrl-CS"/>
              </w:rPr>
            </w:pPr>
            <w:r w:rsidRPr="00EC48DC">
              <w:rPr>
                <w:b/>
                <w:sz w:val="22"/>
                <w:szCs w:val="22"/>
                <w:lang w:val="sr-Cyrl-CS"/>
              </w:rPr>
              <w:t>(поверилац)</w:t>
            </w:r>
          </w:p>
        </w:tc>
        <w:tc>
          <w:tcPr>
            <w:tcW w:w="8100" w:type="dxa"/>
            <w:shd w:val="clear" w:color="auto" w:fill="auto"/>
          </w:tcPr>
          <w:p w14:paraId="49FCB63A" w14:textId="77777777" w:rsidR="006D04C9" w:rsidRPr="00EC48DC" w:rsidRDefault="006D04C9" w:rsidP="00B55925">
            <w:pPr>
              <w:jc w:val="both"/>
              <w:rPr>
                <w:sz w:val="22"/>
                <w:szCs w:val="22"/>
                <w:lang w:val="sr-Cyrl-CS"/>
              </w:rPr>
            </w:pPr>
            <w:r w:rsidRPr="00EC48DC">
              <w:rPr>
                <w:b/>
                <w:sz w:val="22"/>
                <w:szCs w:val="22"/>
                <w:lang w:val="sr-Cyrl-CS"/>
              </w:rPr>
              <w:t>Пун назив и седиште:</w:t>
            </w:r>
            <w:r w:rsidRPr="00EC48DC">
              <w:rPr>
                <w:sz w:val="22"/>
                <w:szCs w:val="22"/>
              </w:rPr>
              <w:t xml:space="preserve"> </w:t>
            </w:r>
            <w:r w:rsidRPr="00EC48DC">
              <w:rPr>
                <w:sz w:val="22"/>
                <w:szCs w:val="22"/>
                <w:lang w:val="sr-Cyrl-CS"/>
              </w:rPr>
              <w:t xml:space="preserve">КЛИНИЧКИ ЦЕНТАР ВОЈВОДИНЕ, </w:t>
            </w:r>
          </w:p>
          <w:p w14:paraId="7EE7ADDA" w14:textId="77777777" w:rsidR="006D04C9" w:rsidRPr="00EC48DC" w:rsidRDefault="006D04C9" w:rsidP="00B55925">
            <w:pPr>
              <w:jc w:val="both"/>
              <w:rPr>
                <w:sz w:val="22"/>
                <w:szCs w:val="22"/>
                <w:lang w:val="sr-Cyrl-CS"/>
              </w:rPr>
            </w:pPr>
            <w:r w:rsidRPr="00EC48DC">
              <w:rPr>
                <w:sz w:val="22"/>
                <w:szCs w:val="22"/>
                <w:lang w:val="sr-Cyrl-CS"/>
              </w:rPr>
              <w:t>ул. Хајдук Вељкова бр. 1, Нови Сад</w:t>
            </w:r>
          </w:p>
          <w:p w14:paraId="19057BC9" w14:textId="77777777" w:rsidR="006D04C9" w:rsidRPr="00EC48DC" w:rsidRDefault="006D04C9" w:rsidP="00B55925">
            <w:pPr>
              <w:jc w:val="both"/>
              <w:rPr>
                <w:b/>
                <w:sz w:val="22"/>
                <w:szCs w:val="22"/>
                <w:lang w:val="sr-Cyrl-CS"/>
              </w:rPr>
            </w:pPr>
            <w:r w:rsidRPr="00EC48DC">
              <w:rPr>
                <w:b/>
                <w:sz w:val="22"/>
                <w:szCs w:val="22"/>
                <w:lang w:val="sr-Cyrl-CS"/>
              </w:rPr>
              <w:t>ПИБ</w:t>
            </w:r>
            <w:r w:rsidRPr="00EC48DC">
              <w:rPr>
                <w:b/>
                <w:sz w:val="22"/>
                <w:szCs w:val="22"/>
                <w:lang w:val="sr-Latn-CS"/>
              </w:rPr>
              <w:t>:</w:t>
            </w:r>
            <w:r w:rsidRPr="00EC48DC">
              <w:rPr>
                <w:b/>
                <w:sz w:val="22"/>
                <w:szCs w:val="22"/>
                <w:lang w:val="sr-Cyrl-CS"/>
              </w:rPr>
              <w:t xml:space="preserve"> </w:t>
            </w:r>
            <w:r w:rsidRPr="00EC48DC">
              <w:rPr>
                <w:sz w:val="22"/>
                <w:szCs w:val="22"/>
                <w:lang w:val="sr-Latn-CS"/>
              </w:rPr>
              <w:t>101696893</w:t>
            </w:r>
            <w:r w:rsidRPr="00EC48DC">
              <w:rPr>
                <w:b/>
                <w:sz w:val="22"/>
                <w:szCs w:val="22"/>
                <w:lang w:val="sr-Cyrl-CS"/>
              </w:rPr>
              <w:t xml:space="preserve">  Матични број:</w:t>
            </w:r>
            <w:r w:rsidRPr="00EC48DC">
              <w:rPr>
                <w:sz w:val="22"/>
                <w:szCs w:val="22"/>
              </w:rPr>
              <w:t xml:space="preserve"> </w:t>
            </w:r>
            <w:r w:rsidRPr="00EC48DC">
              <w:rPr>
                <w:sz w:val="22"/>
                <w:szCs w:val="22"/>
                <w:lang w:val="sr-Cyrl-CS"/>
              </w:rPr>
              <w:t>08664161</w:t>
            </w:r>
          </w:p>
          <w:p w14:paraId="026A7D9A" w14:textId="77777777" w:rsidR="006D04C9" w:rsidRPr="00EC48DC" w:rsidRDefault="006D04C9" w:rsidP="00B55925">
            <w:pPr>
              <w:jc w:val="both"/>
              <w:rPr>
                <w:b/>
                <w:sz w:val="22"/>
                <w:szCs w:val="22"/>
                <w:lang w:val="sr-Cyrl-CS"/>
              </w:rPr>
            </w:pPr>
            <w:r w:rsidRPr="00EC48DC">
              <w:rPr>
                <w:b/>
                <w:sz w:val="22"/>
                <w:szCs w:val="22"/>
                <w:lang w:val="sr-Cyrl-CS"/>
              </w:rPr>
              <w:t xml:space="preserve">Текући рачун: </w:t>
            </w:r>
            <w:r w:rsidRPr="00EC48DC">
              <w:rPr>
                <w:sz w:val="22"/>
                <w:szCs w:val="22"/>
                <w:lang w:val="sr-Cyrl-CS"/>
              </w:rPr>
              <w:t>840-577661-50,</w:t>
            </w:r>
            <w:r w:rsidRPr="00EC48DC">
              <w:rPr>
                <w:b/>
                <w:sz w:val="22"/>
                <w:szCs w:val="22"/>
                <w:lang w:val="sr-Cyrl-CS"/>
              </w:rPr>
              <w:t xml:space="preserve"> код: </w:t>
            </w:r>
            <w:r w:rsidRPr="00EC48DC">
              <w:rPr>
                <w:sz w:val="22"/>
                <w:szCs w:val="22"/>
                <w:lang w:val="sr-Cyrl-CS"/>
              </w:rPr>
              <w:t>Управа за трезор РС, Мин. Финансија.</w:t>
            </w:r>
          </w:p>
        </w:tc>
      </w:tr>
    </w:tbl>
    <w:p w14:paraId="0F827A48" w14:textId="77777777" w:rsidR="006D04C9" w:rsidRPr="00EC48DC" w:rsidRDefault="006D04C9" w:rsidP="006D04C9">
      <w:pPr>
        <w:jc w:val="both"/>
        <w:rPr>
          <w:sz w:val="22"/>
          <w:szCs w:val="22"/>
          <w:lang w:val="sr-Cyrl-CS"/>
        </w:rPr>
      </w:pPr>
    </w:p>
    <w:p w14:paraId="1B99C78B" w14:textId="77777777" w:rsidR="006D04C9" w:rsidRPr="00EC48DC" w:rsidRDefault="006D04C9" w:rsidP="006D04C9">
      <w:pPr>
        <w:ind w:firstLine="720"/>
        <w:jc w:val="both"/>
        <w:rPr>
          <w:sz w:val="22"/>
          <w:szCs w:val="22"/>
          <w:lang w:val="sr-Cyrl-CS"/>
        </w:rPr>
      </w:pPr>
      <w:r w:rsidRPr="00EC48D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C48DC">
        <w:rPr>
          <w:b/>
          <w:noProof/>
          <w:sz w:val="22"/>
          <w:szCs w:val="22"/>
        </w:rPr>
        <w:t>за отклањање недостатака у гарантном року</w:t>
      </w:r>
      <w:r w:rsidRPr="00EC48DC">
        <w:rPr>
          <w:b/>
          <w:noProof/>
          <w:sz w:val="22"/>
          <w:szCs w:val="22"/>
          <w:lang w:val="sr-Cyrl-RS"/>
        </w:rPr>
        <w:t>,</w:t>
      </w:r>
      <w:r w:rsidRPr="00EC48DC">
        <w:rPr>
          <w:sz w:val="22"/>
          <w:szCs w:val="22"/>
          <w:lang w:val="sr-Cyrl-CS"/>
        </w:rPr>
        <w:t xml:space="preserve"> и овлашћује меничног повериоца да предату меницу може попунити </w:t>
      </w:r>
      <w:r w:rsidRPr="00EC48DC">
        <w:rPr>
          <w:b/>
          <w:sz w:val="22"/>
          <w:szCs w:val="22"/>
          <w:lang w:val="sr-Cyrl-CS"/>
        </w:rPr>
        <w:t xml:space="preserve">на износ од 10% од уговорене вредности без ПДВ-а </w:t>
      </w:r>
      <w:r w:rsidRPr="00EC48D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C48DC">
        <w:rPr>
          <w:sz w:val="22"/>
          <w:szCs w:val="22"/>
          <w:lang w:val="sr-Cyrl-RS"/>
        </w:rPr>
        <w:t xml:space="preserve"> </w:t>
      </w:r>
      <w:r w:rsidRPr="00EC48D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EC48DC" w:rsidRDefault="006D04C9" w:rsidP="006D04C9">
      <w:pPr>
        <w:ind w:firstLine="720"/>
        <w:jc w:val="both"/>
        <w:rPr>
          <w:sz w:val="22"/>
          <w:szCs w:val="22"/>
          <w:lang w:val="sr-Cyrl-CS"/>
        </w:rPr>
      </w:pPr>
      <w:r w:rsidRPr="00EC48DC">
        <w:rPr>
          <w:sz w:val="22"/>
          <w:szCs w:val="22"/>
          <w:lang w:val="sr-Cyrl-CS"/>
        </w:rPr>
        <w:t xml:space="preserve">Рок важности менице и меничног овлашћења _________________ (најмање </w:t>
      </w:r>
      <w:r w:rsidRPr="00EC48DC">
        <w:rPr>
          <w:sz w:val="22"/>
          <w:szCs w:val="22"/>
          <w:lang w:val="sr-Latn-RS"/>
        </w:rPr>
        <w:t>30</w:t>
      </w:r>
      <w:r w:rsidRPr="00EC48DC">
        <w:rPr>
          <w:sz w:val="22"/>
          <w:szCs w:val="22"/>
          <w:lang w:val="sr-Cyrl-CS"/>
        </w:rPr>
        <w:t xml:space="preserve"> дана дужи од дана истека</w:t>
      </w:r>
      <w:r w:rsidRPr="00EC48DC">
        <w:rPr>
          <w:sz w:val="22"/>
          <w:szCs w:val="22"/>
          <w:lang w:val="sr-Latn-RS"/>
        </w:rPr>
        <w:t xml:space="preserve"> </w:t>
      </w:r>
      <w:r w:rsidRPr="00EC48DC">
        <w:rPr>
          <w:sz w:val="22"/>
          <w:szCs w:val="22"/>
          <w:lang w:val="sr-Cyrl-CS"/>
        </w:rPr>
        <w:t>датог гарантног рока за које се меница и менично овлашћење  издаје).</w:t>
      </w:r>
    </w:p>
    <w:p w14:paraId="1E0C80E1" w14:textId="77777777" w:rsidR="006D04C9" w:rsidRPr="00EC48DC" w:rsidRDefault="006D04C9" w:rsidP="006D04C9">
      <w:pPr>
        <w:ind w:firstLine="720"/>
        <w:jc w:val="both"/>
        <w:rPr>
          <w:sz w:val="22"/>
          <w:szCs w:val="22"/>
          <w:lang w:val="sr-Cyrl-CS"/>
        </w:rPr>
      </w:pPr>
      <w:r w:rsidRPr="00EC48D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EC48DC" w:rsidRDefault="006D04C9" w:rsidP="006D04C9">
      <w:pPr>
        <w:ind w:firstLine="720"/>
        <w:jc w:val="both"/>
        <w:rPr>
          <w:sz w:val="22"/>
          <w:szCs w:val="22"/>
          <w:lang w:val="ru-RU"/>
        </w:rPr>
      </w:pPr>
      <w:r w:rsidRPr="00EC48D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EC48DC" w:rsidRDefault="006D04C9" w:rsidP="006D04C9">
      <w:pPr>
        <w:ind w:firstLine="720"/>
        <w:jc w:val="both"/>
        <w:rPr>
          <w:sz w:val="22"/>
          <w:szCs w:val="22"/>
          <w:lang w:val="ru-RU"/>
        </w:rPr>
      </w:pPr>
      <w:r w:rsidRPr="00EC48DC">
        <w:rPr>
          <w:sz w:val="22"/>
          <w:szCs w:val="22"/>
          <w:lang w:val="ru-RU"/>
        </w:rPr>
        <w:t>Ово менично писмо – овлашћење сачињено је у 2 (два) истоветна</w:t>
      </w:r>
      <w:r w:rsidRPr="00EC48DC">
        <w:rPr>
          <w:b/>
          <w:sz w:val="22"/>
          <w:szCs w:val="22"/>
          <w:lang w:val="ru-RU"/>
        </w:rPr>
        <w:t xml:space="preserve"> </w:t>
      </w:r>
      <w:r w:rsidRPr="00EC48DC">
        <w:rPr>
          <w:sz w:val="22"/>
          <w:szCs w:val="22"/>
          <w:lang w:val="ru-RU"/>
        </w:rPr>
        <w:t>примерка, од којих је 1 (један) примерак за Повериоца, а 1 (један) задржава Дужник.</w:t>
      </w:r>
    </w:p>
    <w:p w14:paraId="047A55FB" w14:textId="77777777" w:rsidR="006D04C9" w:rsidRPr="00EC48DC" w:rsidRDefault="006D04C9" w:rsidP="006D04C9">
      <w:pPr>
        <w:jc w:val="both"/>
        <w:rPr>
          <w:color w:val="FF0000"/>
          <w:sz w:val="22"/>
          <w:szCs w:val="22"/>
          <w:lang w:val="sr-Cyrl-CS"/>
        </w:rPr>
      </w:pPr>
    </w:p>
    <w:p w14:paraId="64412E96" w14:textId="77777777" w:rsidR="006D04C9" w:rsidRPr="00EC48DC" w:rsidRDefault="006D04C9" w:rsidP="006D04C9">
      <w:pPr>
        <w:jc w:val="both"/>
        <w:rPr>
          <w:sz w:val="22"/>
          <w:szCs w:val="22"/>
          <w:lang w:val="sr-Cyrl-CS"/>
        </w:rPr>
      </w:pPr>
      <w:r w:rsidRPr="00EC48DC">
        <w:rPr>
          <w:sz w:val="22"/>
          <w:szCs w:val="22"/>
          <w:lang w:val="ru-RU"/>
        </w:rPr>
        <w:t xml:space="preserve">Прилог: - Меница серијски број </w:t>
      </w:r>
      <w:r w:rsidRPr="00EC48DC">
        <w:rPr>
          <w:sz w:val="22"/>
          <w:szCs w:val="22"/>
          <w:lang w:val="sr-Cyrl-CS"/>
        </w:rPr>
        <w:t xml:space="preserve">_____________________  </w:t>
      </w:r>
    </w:p>
    <w:p w14:paraId="33A5175F" w14:textId="77777777" w:rsidR="006D04C9" w:rsidRPr="00EC48DC" w:rsidRDefault="006D04C9" w:rsidP="006D04C9">
      <w:pPr>
        <w:jc w:val="both"/>
        <w:rPr>
          <w:sz w:val="22"/>
          <w:szCs w:val="22"/>
          <w:lang w:val="sr-Cyrl-CS"/>
        </w:rPr>
      </w:pPr>
      <w:r w:rsidRPr="00EC48DC">
        <w:rPr>
          <w:sz w:val="22"/>
          <w:szCs w:val="22"/>
          <w:lang w:val="sr-Cyrl-CS"/>
        </w:rPr>
        <w:t xml:space="preserve">               - Копија картона депонованих потписа</w:t>
      </w:r>
    </w:p>
    <w:p w14:paraId="5F7E5A0C"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rFonts w:eastAsia="TimesNewRomanPSMT"/>
          <w:bCs/>
          <w:iCs/>
          <w:sz w:val="22"/>
          <w:szCs w:val="22"/>
          <w:lang w:val="sr-Cyrl-CS"/>
        </w:rPr>
        <w:t>ОП образац</w:t>
      </w:r>
    </w:p>
    <w:p w14:paraId="0D516397" w14:textId="77777777" w:rsidR="006D04C9" w:rsidRPr="00EC48DC" w:rsidRDefault="006D04C9" w:rsidP="006D04C9">
      <w:pPr>
        <w:jc w:val="both"/>
        <w:rPr>
          <w:sz w:val="22"/>
          <w:szCs w:val="22"/>
          <w:lang w:val="sr-Cyrl-CS"/>
        </w:rPr>
      </w:pPr>
      <w:r w:rsidRPr="00EC48DC">
        <w:rPr>
          <w:sz w:val="22"/>
          <w:szCs w:val="22"/>
          <w:lang w:val="sr-Cyrl-CS"/>
        </w:rPr>
        <w:t xml:space="preserve">               - </w:t>
      </w:r>
      <w:r w:rsidRPr="00EC48D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EC48DC" w14:paraId="1199B56D" w14:textId="77777777" w:rsidTr="00B55925">
        <w:tc>
          <w:tcPr>
            <w:tcW w:w="4428" w:type="dxa"/>
            <w:shd w:val="clear" w:color="auto" w:fill="auto"/>
          </w:tcPr>
          <w:p w14:paraId="06665A8C" w14:textId="77777777" w:rsidR="006D04C9" w:rsidRPr="00EC48DC" w:rsidRDefault="006D04C9" w:rsidP="00B55925">
            <w:pPr>
              <w:jc w:val="both"/>
              <w:rPr>
                <w:b/>
                <w:sz w:val="22"/>
                <w:szCs w:val="22"/>
                <w:lang w:val="sr-Cyrl-CS"/>
              </w:rPr>
            </w:pPr>
          </w:p>
        </w:tc>
        <w:tc>
          <w:tcPr>
            <w:tcW w:w="1260" w:type="dxa"/>
            <w:shd w:val="clear" w:color="auto" w:fill="auto"/>
          </w:tcPr>
          <w:p w14:paraId="1FAC534D" w14:textId="77777777" w:rsidR="006D04C9" w:rsidRPr="00EC48DC" w:rsidRDefault="006D04C9" w:rsidP="00B55925">
            <w:pPr>
              <w:jc w:val="both"/>
              <w:rPr>
                <w:b/>
                <w:sz w:val="22"/>
                <w:szCs w:val="22"/>
                <w:lang w:val="sr-Cyrl-CS"/>
              </w:rPr>
            </w:pPr>
          </w:p>
        </w:tc>
        <w:tc>
          <w:tcPr>
            <w:tcW w:w="4140" w:type="dxa"/>
            <w:shd w:val="clear" w:color="auto" w:fill="auto"/>
          </w:tcPr>
          <w:p w14:paraId="31046B6B" w14:textId="77777777" w:rsidR="006D04C9" w:rsidRPr="00EC48DC" w:rsidRDefault="006D04C9" w:rsidP="00B55925">
            <w:pPr>
              <w:jc w:val="center"/>
              <w:rPr>
                <w:b/>
                <w:sz w:val="22"/>
                <w:szCs w:val="22"/>
                <w:lang w:val="sr-Cyrl-CS"/>
              </w:rPr>
            </w:pPr>
          </w:p>
        </w:tc>
      </w:tr>
      <w:tr w:rsidR="006D04C9" w:rsidRPr="00EC48DC" w14:paraId="112715D8" w14:textId="77777777" w:rsidTr="00B55925">
        <w:trPr>
          <w:trHeight w:val="212"/>
        </w:trPr>
        <w:tc>
          <w:tcPr>
            <w:tcW w:w="4428" w:type="dxa"/>
            <w:shd w:val="clear" w:color="auto" w:fill="auto"/>
          </w:tcPr>
          <w:p w14:paraId="50D1C9FF" w14:textId="77777777" w:rsidR="006D04C9" w:rsidRPr="00EC48DC" w:rsidRDefault="006D04C9" w:rsidP="00B55925">
            <w:pPr>
              <w:jc w:val="center"/>
              <w:rPr>
                <w:b/>
                <w:sz w:val="22"/>
                <w:szCs w:val="22"/>
                <w:lang w:val="sr-Cyrl-CS"/>
              </w:rPr>
            </w:pPr>
            <w:r w:rsidRPr="00EC48DC">
              <w:rPr>
                <w:b/>
                <w:sz w:val="22"/>
                <w:szCs w:val="22"/>
                <w:lang w:val="sr-Cyrl-CS"/>
              </w:rPr>
              <w:t>Место и датум издавања Овлашћења:</w:t>
            </w:r>
          </w:p>
        </w:tc>
        <w:tc>
          <w:tcPr>
            <w:tcW w:w="1260" w:type="dxa"/>
            <w:shd w:val="clear" w:color="auto" w:fill="auto"/>
          </w:tcPr>
          <w:p w14:paraId="1B3F2CB5" w14:textId="77777777" w:rsidR="006D04C9" w:rsidRPr="00EC48DC" w:rsidRDefault="006D04C9" w:rsidP="00B55925">
            <w:pPr>
              <w:jc w:val="both"/>
              <w:rPr>
                <w:b/>
                <w:sz w:val="22"/>
                <w:szCs w:val="22"/>
                <w:lang w:val="sr-Cyrl-CS"/>
              </w:rPr>
            </w:pPr>
          </w:p>
        </w:tc>
        <w:tc>
          <w:tcPr>
            <w:tcW w:w="4140" w:type="dxa"/>
            <w:shd w:val="clear" w:color="auto" w:fill="auto"/>
          </w:tcPr>
          <w:p w14:paraId="61A2D2E6" w14:textId="77777777" w:rsidR="006D04C9" w:rsidRPr="00EC48DC" w:rsidRDefault="006D04C9" w:rsidP="00B55925">
            <w:pPr>
              <w:rPr>
                <w:b/>
                <w:sz w:val="22"/>
                <w:szCs w:val="22"/>
                <w:lang w:val="sr-Cyrl-CS"/>
              </w:rPr>
            </w:pPr>
            <w:r w:rsidRPr="00EC48DC">
              <w:rPr>
                <w:b/>
                <w:sz w:val="22"/>
                <w:szCs w:val="22"/>
                <w:lang w:val="sr-Cyrl-CS"/>
              </w:rPr>
              <w:t>ДУЖНИК – ИЗДАВАЛАЦ МЕНИЦЕ</w:t>
            </w:r>
          </w:p>
          <w:p w14:paraId="3E81B5C5" w14:textId="77777777" w:rsidR="006D04C9" w:rsidRPr="00EC48DC" w:rsidRDefault="006D04C9" w:rsidP="00B55925">
            <w:pPr>
              <w:jc w:val="center"/>
              <w:rPr>
                <w:b/>
                <w:sz w:val="22"/>
                <w:szCs w:val="22"/>
                <w:lang w:val="sr-Cyrl-CS"/>
              </w:rPr>
            </w:pPr>
          </w:p>
        </w:tc>
      </w:tr>
      <w:tr w:rsidR="006D04C9" w:rsidRPr="00EC48DC" w14:paraId="39B8FC94" w14:textId="77777777" w:rsidTr="00B55925">
        <w:tc>
          <w:tcPr>
            <w:tcW w:w="4428" w:type="dxa"/>
            <w:tcBorders>
              <w:bottom w:val="single" w:sz="4" w:space="0" w:color="auto"/>
            </w:tcBorders>
            <w:shd w:val="clear" w:color="auto" w:fill="auto"/>
          </w:tcPr>
          <w:p w14:paraId="237DB9B1" w14:textId="77777777" w:rsidR="006D04C9" w:rsidRPr="00EC48DC" w:rsidRDefault="006D04C9" w:rsidP="00B55925">
            <w:pPr>
              <w:rPr>
                <w:sz w:val="22"/>
                <w:szCs w:val="22"/>
                <w:lang w:val="sr-Cyrl-CS"/>
              </w:rPr>
            </w:pPr>
          </w:p>
        </w:tc>
        <w:tc>
          <w:tcPr>
            <w:tcW w:w="1260" w:type="dxa"/>
            <w:shd w:val="clear" w:color="auto" w:fill="auto"/>
          </w:tcPr>
          <w:p w14:paraId="294973F3" w14:textId="77777777" w:rsidR="006D04C9" w:rsidRPr="00EC48DC" w:rsidRDefault="006D04C9" w:rsidP="00B55925">
            <w:pPr>
              <w:jc w:val="center"/>
              <w:rPr>
                <w:b/>
                <w:sz w:val="22"/>
                <w:szCs w:val="22"/>
                <w:lang w:val="sr-Cyrl-CS"/>
              </w:rPr>
            </w:pPr>
            <w:r w:rsidRPr="00EC48DC">
              <w:rPr>
                <w:sz w:val="22"/>
                <w:szCs w:val="22"/>
                <w:lang w:val="sr-Cyrl-CS"/>
              </w:rPr>
              <w:t>МП</w:t>
            </w:r>
          </w:p>
        </w:tc>
        <w:tc>
          <w:tcPr>
            <w:tcW w:w="4140" w:type="dxa"/>
            <w:tcBorders>
              <w:bottom w:val="single" w:sz="4" w:space="0" w:color="auto"/>
            </w:tcBorders>
            <w:shd w:val="clear" w:color="auto" w:fill="auto"/>
          </w:tcPr>
          <w:p w14:paraId="01F1F10C" w14:textId="77777777" w:rsidR="006D04C9" w:rsidRPr="00EC48DC" w:rsidRDefault="006D04C9" w:rsidP="00B55925">
            <w:pPr>
              <w:rPr>
                <w:b/>
                <w:sz w:val="22"/>
                <w:szCs w:val="22"/>
                <w:lang w:val="sr-Cyrl-CS"/>
              </w:rPr>
            </w:pPr>
          </w:p>
        </w:tc>
      </w:tr>
      <w:tr w:rsidR="006D04C9" w:rsidRPr="00252BAC" w14:paraId="586376AC" w14:textId="77777777" w:rsidTr="00B55925">
        <w:tc>
          <w:tcPr>
            <w:tcW w:w="4428" w:type="dxa"/>
            <w:tcBorders>
              <w:top w:val="single" w:sz="4" w:space="0" w:color="auto"/>
            </w:tcBorders>
            <w:shd w:val="clear" w:color="auto" w:fill="auto"/>
          </w:tcPr>
          <w:p w14:paraId="08BE7B7C" w14:textId="77777777" w:rsidR="006D04C9" w:rsidRPr="00EC48DC" w:rsidRDefault="006D04C9" w:rsidP="00B55925">
            <w:pPr>
              <w:jc w:val="both"/>
              <w:rPr>
                <w:b/>
                <w:sz w:val="22"/>
                <w:szCs w:val="22"/>
                <w:lang w:val="sr-Cyrl-CS"/>
              </w:rPr>
            </w:pPr>
          </w:p>
        </w:tc>
        <w:tc>
          <w:tcPr>
            <w:tcW w:w="1260" w:type="dxa"/>
            <w:shd w:val="clear" w:color="auto" w:fill="auto"/>
          </w:tcPr>
          <w:p w14:paraId="0E93F3A1" w14:textId="77777777" w:rsidR="006D04C9" w:rsidRPr="00EC48DC" w:rsidRDefault="006D04C9" w:rsidP="00B55925">
            <w:pPr>
              <w:jc w:val="right"/>
              <w:rPr>
                <w:sz w:val="22"/>
                <w:szCs w:val="22"/>
                <w:lang w:val="sr-Cyrl-CS"/>
              </w:rPr>
            </w:pPr>
          </w:p>
          <w:p w14:paraId="5CF62813" w14:textId="77777777" w:rsidR="006D04C9" w:rsidRPr="00EC48DC" w:rsidRDefault="006D04C9" w:rsidP="00B55925">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B55925">
            <w:pPr>
              <w:jc w:val="center"/>
              <w:rPr>
                <w:b/>
                <w:sz w:val="22"/>
                <w:szCs w:val="22"/>
                <w:lang w:val="sr-Cyrl-CS"/>
              </w:rPr>
            </w:pPr>
            <w:r w:rsidRPr="00EC48DC">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439CC7D5" w:rsidR="00E27C53" w:rsidRPr="000F69FB" w:rsidRDefault="00E27C53" w:rsidP="000F69FB">
      <w:pPr>
        <w:spacing w:before="120" w:after="120"/>
        <w:jc w:val="both"/>
        <w:rPr>
          <w:b/>
          <w:i/>
        </w:rPr>
      </w:pPr>
      <w:r w:rsidRPr="00AE1407">
        <w:t xml:space="preserve">Предметна </w:t>
      </w:r>
      <w:r w:rsidRPr="007C07EB">
        <w:t>набавка не садржи поверљиве</w:t>
      </w:r>
      <w:r w:rsidRPr="00AE1407">
        <w:t xml:space="preserve">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9F7038E" w:rsidR="00E27C53" w:rsidRPr="007C07EB"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7C07EB" w:rsidRDefault="00E27C53" w:rsidP="00E27C53">
      <w:pPr>
        <w:jc w:val="both"/>
      </w:pPr>
    </w:p>
    <w:p w14:paraId="49D35394" w14:textId="5B6A1BBE" w:rsidR="00E27C53" w:rsidRPr="007C07EB" w:rsidRDefault="00E27C53" w:rsidP="00E27C53">
      <w:pPr>
        <w:jc w:val="both"/>
        <w:rPr>
          <w:b/>
          <w:bCs/>
          <w:i/>
          <w:iCs/>
        </w:rPr>
      </w:pPr>
      <w:r w:rsidRPr="007C07EB">
        <w:t>Избор најповољније понуде ће се извршити применом критеријума</w:t>
      </w:r>
      <w:r w:rsidRPr="007C07E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271DC">
            <w:rPr>
              <w:b/>
            </w:rPr>
            <w:t xml:space="preserve">„економски најповољнија понуда“. </w:t>
          </w:r>
        </w:sdtContent>
      </w:sdt>
      <w:r w:rsidRPr="007C07EB">
        <w:rPr>
          <w:b/>
          <w:bCs/>
        </w:rPr>
        <w:t xml:space="preserve"> </w:t>
      </w:r>
    </w:p>
    <w:p w14:paraId="4B3A21A4" w14:textId="0338F2F5" w:rsidR="00E27C53" w:rsidRPr="007C07EB" w:rsidRDefault="00E27C53" w:rsidP="00E27C53">
      <w:pPr>
        <w:jc w:val="both"/>
        <w:rPr>
          <w:rFonts w:eastAsia="TimesNewRomanPSMT"/>
          <w:bCs/>
        </w:rPr>
      </w:pPr>
      <w:r w:rsidRPr="007C07EB">
        <w:rPr>
          <w:bCs/>
          <w:iCs/>
        </w:rPr>
        <w:t xml:space="preserve">Разрада критеријума је </w:t>
      </w:r>
      <w:r w:rsidRPr="007C07EB">
        <w:rPr>
          <w:rFonts w:eastAsia="TimesNewRomanPSMT"/>
          <w:bCs/>
        </w:rPr>
        <w:t xml:space="preserve">у </w:t>
      </w:r>
      <w:r w:rsidRPr="007C07EB">
        <w:rPr>
          <w:rFonts w:eastAsia="TimesNewRomanPSMT"/>
          <w:bCs/>
          <w:lang w:val="sr-Cyrl-CS"/>
        </w:rPr>
        <w:t>поглављу</w:t>
      </w:r>
      <w:r w:rsidR="007C07EB" w:rsidRPr="007C07EB">
        <w:rPr>
          <w:rFonts w:eastAsia="TimesNewRomanPSMT"/>
          <w:bCs/>
        </w:rPr>
        <w:t xml:space="preserve"> </w:t>
      </w:r>
      <w:r w:rsidR="007C07EB" w:rsidRPr="007C07EB">
        <w:rPr>
          <w:rFonts w:eastAsia="TimesNewRomanPSMT"/>
          <w:bCs/>
          <w:lang w:val="sr-Cyrl-RS"/>
        </w:rPr>
        <w:t>5</w:t>
      </w:r>
      <w:r w:rsidRPr="007C07EB">
        <w:rPr>
          <w:rFonts w:eastAsia="TimesNewRomanPSMT"/>
          <w:bCs/>
        </w:rPr>
        <w:t>.</w:t>
      </w:r>
      <w:r w:rsidRPr="007C07EB">
        <w:rPr>
          <w:rFonts w:eastAsia="TimesNewRomanPSMT"/>
          <w:bCs/>
          <w:lang w:val="ru-RU"/>
        </w:rPr>
        <w:t xml:space="preserve"> </w:t>
      </w:r>
      <w:r w:rsidRPr="007C07EB">
        <w:rPr>
          <w:rFonts w:eastAsia="TimesNewRomanPSMT"/>
          <w:bCs/>
        </w:rPr>
        <w:t>конкурсне документације.</w:t>
      </w:r>
    </w:p>
    <w:p w14:paraId="1029785B" w14:textId="77777777" w:rsidR="00E27C53" w:rsidRPr="007C07EB" w:rsidRDefault="00E27C53" w:rsidP="00E27C53">
      <w:pPr>
        <w:jc w:val="both"/>
        <w:rPr>
          <w:rFonts w:ascii="Arial" w:hAnsi="Arial" w:cs="Arial"/>
          <w:b/>
          <w:bCs/>
          <w:i/>
          <w:iCs/>
        </w:rPr>
      </w:pPr>
    </w:p>
    <w:p w14:paraId="57B1B7AF" w14:textId="77777777" w:rsidR="00E27C53" w:rsidRPr="005924C9" w:rsidRDefault="00E27C53" w:rsidP="002576AA">
      <w:pPr>
        <w:pStyle w:val="ListParagraph"/>
        <w:numPr>
          <w:ilvl w:val="0"/>
          <w:numId w:val="10"/>
        </w:numPr>
        <w:jc w:val="both"/>
        <w:rPr>
          <w:b/>
          <w:bCs/>
        </w:rPr>
      </w:pPr>
      <w:r w:rsidRPr="007C07EB">
        <w:rPr>
          <w:b/>
          <w:bCs/>
        </w:rPr>
        <w:t xml:space="preserve">ЕЛЕМЕНТИ КРИТЕРИЈУМА НА ОСНОВУ КОЈИХ ЋЕ НАРУЧИЛАЦ ИЗВРШИТИ ДОДЕЛУ УГОВОРА У </w:t>
      </w:r>
      <w:r w:rsidRPr="005924C9">
        <w:rPr>
          <w:b/>
          <w:bCs/>
        </w:rPr>
        <w:t xml:space="preserve">СИТУАЦИЈИ КАДА ПОСТОЈЕ ДВЕ ИЛИ ВИШЕ ПОНУДА СА ЈЕДНАКИМ БРОЈЕМ ПОНДЕРА ИЛИ ИСТОМ ПОНУЂЕНОМ ЦЕНОМ </w:t>
      </w:r>
    </w:p>
    <w:p w14:paraId="57E0AAA9" w14:textId="77777777" w:rsidR="00E27C53" w:rsidRPr="005924C9" w:rsidRDefault="00E27C53" w:rsidP="00E27C53">
      <w:pPr>
        <w:jc w:val="both"/>
        <w:rPr>
          <w:b/>
          <w:bCs/>
        </w:rPr>
      </w:pPr>
    </w:p>
    <w:p w14:paraId="60FFF96C" w14:textId="4A1164D8" w:rsidR="00E27C53" w:rsidRPr="005924C9" w:rsidRDefault="00E27C53" w:rsidP="00E27C53">
      <w:pPr>
        <w:jc w:val="both"/>
        <w:rPr>
          <w:noProof/>
          <w:lang w:val="sr-Cyrl-RS"/>
        </w:rPr>
      </w:pPr>
      <w:r w:rsidRPr="005924C9">
        <w:rPr>
          <w:iCs/>
        </w:rPr>
        <w:t>Уколико две или више понуда имају исти број пондера,</w:t>
      </w:r>
      <w:r w:rsidRPr="005924C9">
        <w:rPr>
          <w:noProof/>
        </w:rPr>
        <w:t xml:space="preserve"> </w:t>
      </w:r>
      <w:r w:rsidRPr="005924C9">
        <w:rPr>
          <w:iCs/>
        </w:rPr>
        <w:t xml:space="preserve">као најповољнија биће изабрана понуда оног понуђача </w:t>
      </w:r>
      <w:r w:rsidRPr="005924C9">
        <w:rPr>
          <w:iCs/>
          <w:lang w:val="sr-Cyrl-RS"/>
        </w:rPr>
        <w:t xml:space="preserve">који </w:t>
      </w:r>
      <w:r w:rsidRPr="005924C9">
        <w:rPr>
          <w:noProof/>
        </w:rPr>
        <w:t>понуди дужи гарантни рок</w:t>
      </w:r>
      <w:r w:rsidRPr="005924C9">
        <w:rPr>
          <w:noProof/>
          <w:lang w:val="sr-Cyrl-RS"/>
        </w:rPr>
        <w:t xml:space="preserve"> на услугу</w:t>
      </w:r>
      <w:r w:rsidR="005924C9" w:rsidRPr="005924C9">
        <w:rPr>
          <w:noProof/>
        </w:rPr>
        <w:t xml:space="preserve">; </w:t>
      </w:r>
      <w:r w:rsidRPr="005924C9">
        <w:rPr>
          <w:noProof/>
        </w:rPr>
        <w:t xml:space="preserve">уколико је и то </w:t>
      </w:r>
      <w:r w:rsidRPr="005924C9">
        <w:rPr>
          <w:noProof/>
          <w:lang w:val="sr-Cyrl-RS"/>
        </w:rPr>
        <w:t xml:space="preserve">исто </w:t>
      </w:r>
      <w:r w:rsidRPr="005924C9">
        <w:rPr>
          <w:iCs/>
        </w:rPr>
        <w:t xml:space="preserve">најповољнија понуда биће изабрана </w:t>
      </w:r>
      <w:r w:rsidRPr="005924C9">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924C9" w:rsidRDefault="00E27C53" w:rsidP="00E27C53">
      <w:pPr>
        <w:jc w:val="both"/>
        <w:rPr>
          <w:b/>
          <w:bCs/>
          <w:lang w:val="sr-Cyrl-CS"/>
        </w:rPr>
      </w:pPr>
    </w:p>
    <w:p w14:paraId="6D126359" w14:textId="77777777" w:rsidR="00E27C53" w:rsidRPr="005924C9" w:rsidRDefault="00E27C53" w:rsidP="002576AA">
      <w:pPr>
        <w:pStyle w:val="ListParagraph"/>
        <w:numPr>
          <w:ilvl w:val="0"/>
          <w:numId w:val="10"/>
        </w:numPr>
        <w:jc w:val="both"/>
        <w:rPr>
          <w:b/>
        </w:rPr>
      </w:pPr>
      <w:r w:rsidRPr="005924C9">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792CF6" w14:textId="70AB1409" w:rsidR="00E27C53" w:rsidRDefault="00E27C53" w:rsidP="000F69FB">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7C07EB" w:rsidRDefault="00E27C53" w:rsidP="00E27C53">
      <w:pPr>
        <w:pStyle w:val="ListParagraph"/>
        <w:numPr>
          <w:ilvl w:val="0"/>
          <w:numId w:val="1"/>
        </w:numPr>
        <w:ind w:left="405"/>
        <w:jc w:val="both"/>
      </w:pPr>
      <w:r>
        <w:t xml:space="preserve">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w:t>
      </w:r>
      <w:r w:rsidRPr="007C07EB">
        <w:t>одређеном року;</w:t>
      </w:r>
    </w:p>
    <w:p w14:paraId="6C02FFA8" w14:textId="77777777" w:rsidR="00E27C53" w:rsidRPr="007C07EB" w:rsidRDefault="00E27C53" w:rsidP="00E27C53">
      <w:pPr>
        <w:pStyle w:val="ListParagraph"/>
        <w:numPr>
          <w:ilvl w:val="0"/>
          <w:numId w:val="1"/>
        </w:numPr>
        <w:ind w:left="405"/>
        <w:jc w:val="both"/>
      </w:pPr>
      <w:r w:rsidRPr="007C07E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7C07EB" w:rsidRDefault="00B97B8F" w:rsidP="007C07EB">
      <w:pPr>
        <w:jc w:val="both"/>
        <w:rPr>
          <w:lang w:val="sr-Cyrl-RS"/>
        </w:rPr>
      </w:pPr>
    </w:p>
    <w:p w14:paraId="38D5F3B3" w14:textId="77777777" w:rsidR="00B97B8F" w:rsidRPr="007C07EB" w:rsidRDefault="00B97B8F" w:rsidP="00B97B8F">
      <w:pPr>
        <w:pStyle w:val="ListParagraph"/>
        <w:numPr>
          <w:ilvl w:val="0"/>
          <w:numId w:val="10"/>
        </w:numPr>
        <w:jc w:val="both"/>
        <w:rPr>
          <w:b/>
          <w:lang w:val="sr-Cyrl-RS"/>
        </w:rPr>
      </w:pPr>
      <w:r w:rsidRPr="007C07EB">
        <w:rPr>
          <w:b/>
        </w:rPr>
        <w:t>КОРИШЋЕЊЕ ПЕЧАТА</w:t>
      </w:r>
    </w:p>
    <w:p w14:paraId="399A0A54" w14:textId="77777777" w:rsidR="00B97B8F" w:rsidRPr="007C07EB" w:rsidRDefault="00B97B8F" w:rsidP="00B97B8F">
      <w:pPr>
        <w:pStyle w:val="ListParagraph"/>
        <w:ind w:left="360"/>
        <w:jc w:val="both"/>
        <w:rPr>
          <w:b/>
          <w:lang w:val="sr-Cyrl-RS"/>
        </w:rPr>
      </w:pPr>
    </w:p>
    <w:p w14:paraId="2F66D3BA" w14:textId="02F2D9CC" w:rsidR="00B97B8F" w:rsidRPr="007C07EB" w:rsidRDefault="00B97B8F" w:rsidP="00B97B8F">
      <w:pPr>
        <w:pStyle w:val="ListParagraph"/>
        <w:ind w:left="360"/>
        <w:jc w:val="both"/>
      </w:pPr>
      <w:r w:rsidRPr="007C07EB">
        <w:t xml:space="preserve"> Понуђач није у обавези да приликом сачињавања понуде употребљава печат.</w:t>
      </w:r>
    </w:p>
    <w:p w14:paraId="0EE7E65B" w14:textId="77777777" w:rsidR="007C07EB" w:rsidRPr="000F69FB" w:rsidRDefault="007C07EB" w:rsidP="000F69FB">
      <w:pPr>
        <w:jc w:val="both"/>
        <w:rPr>
          <w:lang w:val="en-US"/>
        </w:rPr>
      </w:pPr>
    </w:p>
    <w:p w14:paraId="4A8AF793" w14:textId="77777777" w:rsidR="00E27C53" w:rsidRPr="00066B40" w:rsidRDefault="00E27C53" w:rsidP="00E27C53">
      <w:r w:rsidRPr="007C07EB">
        <w:rPr>
          <w:b/>
        </w:rPr>
        <w:t>НАПОМЕНА:</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3B78AF"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8308807"/>
      <w:r w:rsidRPr="003B78AF">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3B78AF" w:rsidRDefault="00E27C53" w:rsidP="00E27C53">
      <w:pPr>
        <w:rPr>
          <w:lang w:val="sr-Cyrl-RS"/>
        </w:rPr>
      </w:pPr>
    </w:p>
    <w:p w14:paraId="50F9063F" w14:textId="77777777" w:rsidR="007C07EB" w:rsidRPr="003B78AF" w:rsidRDefault="007C07EB" w:rsidP="00E27C53">
      <w:pPr>
        <w:rPr>
          <w:lang w:val="sr-Cyrl-RS"/>
        </w:rPr>
      </w:pPr>
    </w:p>
    <w:p w14:paraId="39ECB7FD" w14:textId="27E4C469" w:rsidR="00D44C9F" w:rsidRDefault="007B781E" w:rsidP="0085776D">
      <w:pPr>
        <w:rPr>
          <w:b/>
          <w:u w:val="single"/>
          <w:lang w:val="sr-Cyrl-RS"/>
        </w:rPr>
      </w:pPr>
      <w:r>
        <w:rPr>
          <w:b/>
          <w:u w:val="single"/>
          <w:lang w:val="sr-Cyrl-RS"/>
        </w:rPr>
        <w:t xml:space="preserve">ВАЖИ ЗА </w:t>
      </w:r>
      <w:r w:rsidR="00055990" w:rsidRPr="003B78AF">
        <w:rPr>
          <w:b/>
          <w:u w:val="single"/>
          <w:lang w:val="sr-Cyrl-RS"/>
        </w:rPr>
        <w:t>ПАРТИЈ</w:t>
      </w:r>
      <w:r>
        <w:rPr>
          <w:b/>
          <w:u w:val="single"/>
          <w:lang w:val="sr-Cyrl-RS"/>
        </w:rPr>
        <w:t>У</w:t>
      </w:r>
      <w:r w:rsidR="00055990" w:rsidRPr="003B78AF">
        <w:rPr>
          <w:b/>
          <w:u w:val="single"/>
          <w:lang w:val="sr-Cyrl-RS"/>
        </w:rPr>
        <w:t xml:space="preserve"> 1 И 2:</w:t>
      </w:r>
    </w:p>
    <w:p w14:paraId="0E4FC0EC" w14:textId="77777777" w:rsidR="007B781E" w:rsidRDefault="007B781E" w:rsidP="0085776D">
      <w:pPr>
        <w:rPr>
          <w:b/>
          <w:u w:val="single"/>
          <w:lang w:val="sr-Cyrl-RS"/>
        </w:rPr>
      </w:pPr>
    </w:p>
    <w:p w14:paraId="24A8C9DE" w14:textId="77777777" w:rsidR="007B781E" w:rsidRPr="003B78AF" w:rsidRDefault="007B781E" w:rsidP="0085776D">
      <w:pPr>
        <w:rPr>
          <w:b/>
          <w:u w:val="single"/>
          <w:lang w:val="sr-Latn-RS"/>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9F6C1B" w14:paraId="5E78D8AC" w14:textId="77777777" w:rsidTr="005B3304">
        <w:trPr>
          <w:trHeight w:val="1076"/>
          <w:jc w:val="center"/>
        </w:trPr>
        <w:tc>
          <w:tcPr>
            <w:tcW w:w="549" w:type="dxa"/>
            <w:vAlign w:val="center"/>
          </w:tcPr>
          <w:p w14:paraId="36EFFBFB" w14:textId="77777777" w:rsidR="00E27C53" w:rsidRPr="003B78AF" w:rsidRDefault="00E27C53" w:rsidP="005B3304">
            <w:pPr>
              <w:rPr>
                <w:b/>
                <w:sz w:val="22"/>
                <w:szCs w:val="22"/>
                <w:lang w:val="sr-Cyrl-RS"/>
              </w:rPr>
            </w:pPr>
            <w:r w:rsidRPr="003B78AF">
              <w:rPr>
                <w:b/>
                <w:sz w:val="22"/>
                <w:szCs w:val="22"/>
                <w:lang w:val="sr-Cyrl-RS"/>
              </w:rPr>
              <w:t>РБ</w:t>
            </w:r>
          </w:p>
        </w:tc>
        <w:tc>
          <w:tcPr>
            <w:tcW w:w="3403" w:type="dxa"/>
            <w:vAlign w:val="center"/>
          </w:tcPr>
          <w:p w14:paraId="2FA28DAC" w14:textId="77777777" w:rsidR="00E27C53" w:rsidRPr="003B78AF" w:rsidRDefault="00E27C53" w:rsidP="005B3304">
            <w:pPr>
              <w:jc w:val="center"/>
              <w:rPr>
                <w:b/>
                <w:sz w:val="22"/>
                <w:szCs w:val="22"/>
              </w:rPr>
            </w:pPr>
            <w:r w:rsidRPr="003B78AF">
              <w:rPr>
                <w:b/>
                <w:sz w:val="22"/>
                <w:szCs w:val="22"/>
              </w:rPr>
              <w:t>КРИТЕРИЈУМ</w:t>
            </w:r>
          </w:p>
        </w:tc>
        <w:tc>
          <w:tcPr>
            <w:tcW w:w="1276" w:type="dxa"/>
            <w:shd w:val="clear" w:color="auto" w:fill="auto"/>
            <w:vAlign w:val="center"/>
          </w:tcPr>
          <w:p w14:paraId="0A21CFE3" w14:textId="77777777" w:rsidR="00E27C53" w:rsidRPr="003B78AF" w:rsidRDefault="00E27C53" w:rsidP="005B3304">
            <w:pPr>
              <w:jc w:val="center"/>
              <w:rPr>
                <w:b/>
                <w:sz w:val="22"/>
                <w:szCs w:val="22"/>
              </w:rPr>
            </w:pPr>
            <w:r w:rsidRPr="003B78AF">
              <w:rPr>
                <w:b/>
                <w:sz w:val="22"/>
                <w:szCs w:val="22"/>
              </w:rPr>
              <w:t>ОЗНАКА</w:t>
            </w:r>
          </w:p>
        </w:tc>
        <w:tc>
          <w:tcPr>
            <w:tcW w:w="1417" w:type="dxa"/>
            <w:shd w:val="clear" w:color="auto" w:fill="auto"/>
            <w:vAlign w:val="center"/>
          </w:tcPr>
          <w:p w14:paraId="4E30E71E" w14:textId="77777777" w:rsidR="00E27C53" w:rsidRPr="003B78AF" w:rsidRDefault="00E27C53" w:rsidP="005B3304">
            <w:pPr>
              <w:jc w:val="center"/>
              <w:rPr>
                <w:b/>
                <w:sz w:val="22"/>
                <w:szCs w:val="22"/>
              </w:rPr>
            </w:pPr>
            <w:r w:rsidRPr="003B78AF">
              <w:rPr>
                <w:b/>
                <w:sz w:val="22"/>
                <w:szCs w:val="22"/>
              </w:rPr>
              <w:t>МАКС. БР. ПОНДЕРА</w:t>
            </w:r>
          </w:p>
        </w:tc>
        <w:tc>
          <w:tcPr>
            <w:tcW w:w="4091" w:type="dxa"/>
            <w:shd w:val="clear" w:color="auto" w:fill="auto"/>
            <w:vAlign w:val="center"/>
          </w:tcPr>
          <w:p w14:paraId="451F57D1" w14:textId="77777777" w:rsidR="00E27C53" w:rsidRPr="009F6C1B" w:rsidRDefault="00E27C53" w:rsidP="005B3304">
            <w:pPr>
              <w:jc w:val="center"/>
              <w:rPr>
                <w:b/>
                <w:sz w:val="22"/>
                <w:szCs w:val="22"/>
              </w:rPr>
            </w:pPr>
            <w:r w:rsidRPr="003B78AF">
              <w:rPr>
                <w:b/>
                <w:sz w:val="22"/>
                <w:szCs w:val="22"/>
              </w:rPr>
              <w:t>ФОРМУЛА</w:t>
            </w:r>
          </w:p>
        </w:tc>
      </w:tr>
      <w:tr w:rsidR="00E27C53" w:rsidRPr="009F6C1B" w14:paraId="6351164D" w14:textId="77777777" w:rsidTr="005B3304">
        <w:trPr>
          <w:trHeight w:val="731"/>
          <w:jc w:val="center"/>
        </w:trPr>
        <w:tc>
          <w:tcPr>
            <w:tcW w:w="549" w:type="dxa"/>
            <w:vAlign w:val="center"/>
          </w:tcPr>
          <w:p w14:paraId="5D1D1FF7" w14:textId="77777777" w:rsidR="00E27C53" w:rsidRPr="009F6C1B"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9F6C1B" w:rsidRDefault="00E27C53" w:rsidP="005B3304">
            <w:pPr>
              <w:pStyle w:val="ListParagraph"/>
              <w:ind w:left="0"/>
              <w:jc w:val="both"/>
              <w:rPr>
                <w:b/>
                <w:noProof/>
                <w:sz w:val="22"/>
                <w:szCs w:val="22"/>
                <w:lang w:val="sr-Cyrl-RS"/>
              </w:rPr>
            </w:pPr>
            <w:r w:rsidRPr="009F6C1B">
              <w:rPr>
                <w:b/>
                <w:noProof/>
                <w:lang w:val="sr-Cyrl-RS"/>
              </w:rPr>
              <w:t>Укупна цена редовног сервиса</w:t>
            </w:r>
          </w:p>
        </w:tc>
        <w:tc>
          <w:tcPr>
            <w:tcW w:w="1276" w:type="dxa"/>
            <w:shd w:val="clear" w:color="auto" w:fill="auto"/>
            <w:vAlign w:val="center"/>
          </w:tcPr>
          <w:p w14:paraId="219D1DE4" w14:textId="77777777" w:rsidR="00E27C53" w:rsidRPr="009F6C1B" w:rsidRDefault="00E27C53" w:rsidP="005B3304">
            <w:pPr>
              <w:jc w:val="center"/>
              <w:rPr>
                <w:sz w:val="22"/>
                <w:szCs w:val="22"/>
                <w:lang w:val="sr-Cyrl-RS"/>
              </w:rPr>
            </w:pPr>
            <w:r w:rsidRPr="009F6C1B">
              <w:rPr>
                <w:sz w:val="22"/>
                <w:szCs w:val="22"/>
                <w:lang w:val="sr-Cyrl-RS"/>
              </w:rPr>
              <w:t>РС</w:t>
            </w:r>
          </w:p>
        </w:tc>
        <w:tc>
          <w:tcPr>
            <w:tcW w:w="1417" w:type="dxa"/>
            <w:shd w:val="clear" w:color="auto" w:fill="auto"/>
            <w:vAlign w:val="center"/>
          </w:tcPr>
          <w:p w14:paraId="239081E8" w14:textId="6E9BB5A8" w:rsidR="00E27C53" w:rsidRPr="009F6C1B" w:rsidRDefault="00C14AA9" w:rsidP="005B3304">
            <w:pPr>
              <w:jc w:val="center"/>
              <w:rPr>
                <w:sz w:val="22"/>
                <w:szCs w:val="22"/>
                <w:lang w:val="sr-Cyrl-RS"/>
              </w:rPr>
            </w:pPr>
            <w:r w:rsidRPr="009F6C1B">
              <w:rPr>
                <w:sz w:val="22"/>
                <w:szCs w:val="22"/>
                <w:lang w:val="sr-Cyrl-RS"/>
              </w:rPr>
              <w:t>30</w:t>
            </w:r>
          </w:p>
        </w:tc>
        <w:tc>
          <w:tcPr>
            <w:tcW w:w="4091" w:type="dxa"/>
            <w:shd w:val="clear" w:color="auto" w:fill="auto"/>
            <w:vAlign w:val="center"/>
          </w:tcPr>
          <w:p w14:paraId="79D45F18" w14:textId="0188F1F1" w:rsidR="00E27C53" w:rsidRPr="009F6C1B" w:rsidRDefault="002B5C84" w:rsidP="00B4168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9F6C1B" w14:paraId="47F636C8" w14:textId="77777777" w:rsidTr="005B3304">
        <w:trPr>
          <w:trHeight w:val="731"/>
          <w:jc w:val="center"/>
        </w:trPr>
        <w:tc>
          <w:tcPr>
            <w:tcW w:w="549" w:type="dxa"/>
            <w:vAlign w:val="center"/>
          </w:tcPr>
          <w:p w14:paraId="38D1681B" w14:textId="77777777" w:rsidR="00E27C53" w:rsidRPr="009F6C1B" w:rsidRDefault="00E27C53" w:rsidP="002576AA">
            <w:pPr>
              <w:pStyle w:val="ListParagraph"/>
              <w:numPr>
                <w:ilvl w:val="0"/>
                <w:numId w:val="12"/>
              </w:numPr>
              <w:jc w:val="center"/>
              <w:rPr>
                <w:b/>
                <w:noProof/>
                <w:sz w:val="22"/>
                <w:szCs w:val="22"/>
              </w:rPr>
            </w:pPr>
          </w:p>
        </w:tc>
        <w:tc>
          <w:tcPr>
            <w:tcW w:w="3403" w:type="dxa"/>
            <w:vAlign w:val="center"/>
          </w:tcPr>
          <w:p w14:paraId="5493AF5F" w14:textId="51EA7765" w:rsidR="00E27C53" w:rsidRPr="009F6C1B" w:rsidRDefault="00B41684" w:rsidP="005B3304">
            <w:pPr>
              <w:jc w:val="both"/>
              <w:rPr>
                <w:sz w:val="22"/>
                <w:szCs w:val="22"/>
              </w:rPr>
            </w:pPr>
            <w:r w:rsidRPr="009F6C1B">
              <w:rPr>
                <w:b/>
                <w:noProof/>
                <w:lang w:val="sr-Cyrl-RS"/>
              </w:rPr>
              <w:t>Цена радног сата код одржавања по позиву</w:t>
            </w:r>
          </w:p>
        </w:tc>
        <w:tc>
          <w:tcPr>
            <w:tcW w:w="1276" w:type="dxa"/>
            <w:shd w:val="clear" w:color="auto" w:fill="auto"/>
            <w:vAlign w:val="center"/>
          </w:tcPr>
          <w:p w14:paraId="40BBA801" w14:textId="234ABE56" w:rsidR="00E27C53" w:rsidRPr="009F6C1B" w:rsidRDefault="00B41684" w:rsidP="005B3304">
            <w:pPr>
              <w:jc w:val="center"/>
              <w:rPr>
                <w:sz w:val="22"/>
                <w:szCs w:val="22"/>
                <w:lang w:val="sr-Cyrl-RS"/>
              </w:rPr>
            </w:pPr>
            <w:r w:rsidRPr="009F6C1B">
              <w:rPr>
                <w:sz w:val="22"/>
                <w:szCs w:val="22"/>
                <w:lang w:val="sr-Cyrl-RS"/>
              </w:rPr>
              <w:t>ОП</w:t>
            </w:r>
          </w:p>
        </w:tc>
        <w:tc>
          <w:tcPr>
            <w:tcW w:w="1417" w:type="dxa"/>
            <w:shd w:val="clear" w:color="auto" w:fill="auto"/>
            <w:vAlign w:val="center"/>
          </w:tcPr>
          <w:p w14:paraId="7A28F5B1" w14:textId="6694DA73" w:rsidR="00E27C53" w:rsidRPr="009F6C1B" w:rsidRDefault="00C14AA9" w:rsidP="005B3304">
            <w:pPr>
              <w:jc w:val="center"/>
              <w:rPr>
                <w:sz w:val="22"/>
                <w:szCs w:val="22"/>
                <w:lang w:val="sr-Cyrl-RS"/>
              </w:rPr>
            </w:pPr>
            <w:r w:rsidRPr="009F6C1B">
              <w:rPr>
                <w:sz w:val="22"/>
                <w:szCs w:val="22"/>
                <w:lang w:val="sr-Cyrl-RS"/>
              </w:rPr>
              <w:t>40</w:t>
            </w:r>
          </w:p>
        </w:tc>
        <w:tc>
          <w:tcPr>
            <w:tcW w:w="4091" w:type="dxa"/>
            <w:shd w:val="clear" w:color="auto" w:fill="auto"/>
            <w:vAlign w:val="center"/>
          </w:tcPr>
          <w:p w14:paraId="10668482" w14:textId="7DB66717" w:rsidR="00E27C53" w:rsidRPr="009F6C1B" w:rsidRDefault="002B5C84" w:rsidP="00B41684">
            <w:pPr>
              <w:jc w:val="center"/>
              <w:rPr>
                <w:sz w:val="22"/>
                <w:szCs w:val="22"/>
              </w:rPr>
            </w:pPr>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m:t>
              </m:r>
            </m:oMath>
            <w:r w:rsidR="000B244E">
              <w:rPr>
                <w:sz w:val="22"/>
                <w:szCs w:val="22"/>
              </w:rPr>
              <w:t>40</w:t>
            </w:r>
          </w:p>
        </w:tc>
      </w:tr>
      <w:tr w:rsidR="00E27C53" w:rsidRPr="009F6C1B" w14:paraId="004BD539" w14:textId="77777777" w:rsidTr="005B3304">
        <w:trPr>
          <w:trHeight w:val="731"/>
          <w:jc w:val="center"/>
        </w:trPr>
        <w:tc>
          <w:tcPr>
            <w:tcW w:w="549" w:type="dxa"/>
            <w:vAlign w:val="center"/>
          </w:tcPr>
          <w:p w14:paraId="4BA08267" w14:textId="77777777" w:rsidR="00E27C53" w:rsidRPr="009F6C1B"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9F6C1B" w:rsidRDefault="00E27C53" w:rsidP="005B3304">
            <w:pPr>
              <w:jc w:val="both"/>
              <w:rPr>
                <w:b/>
                <w:noProof/>
                <w:lang w:val="sr-Cyrl-RS"/>
              </w:rPr>
            </w:pPr>
            <w:r w:rsidRPr="009F6C1B">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9F6C1B" w:rsidRDefault="00E27C53" w:rsidP="005B3304">
            <w:pPr>
              <w:jc w:val="center"/>
              <w:rPr>
                <w:sz w:val="22"/>
                <w:szCs w:val="22"/>
                <w:lang w:val="sr-Cyrl-RS"/>
              </w:rPr>
            </w:pPr>
            <w:r w:rsidRPr="009F6C1B">
              <w:rPr>
                <w:sz w:val="22"/>
                <w:szCs w:val="22"/>
                <w:lang w:val="sr-Cyrl-RS"/>
              </w:rPr>
              <w:t>РД</w:t>
            </w:r>
          </w:p>
        </w:tc>
        <w:tc>
          <w:tcPr>
            <w:tcW w:w="1417" w:type="dxa"/>
            <w:shd w:val="clear" w:color="auto" w:fill="auto"/>
            <w:vAlign w:val="center"/>
          </w:tcPr>
          <w:p w14:paraId="691E868A" w14:textId="778D67AF" w:rsidR="00E27C53" w:rsidRPr="009F6C1B" w:rsidRDefault="00C14AA9" w:rsidP="005B3304">
            <w:pPr>
              <w:jc w:val="center"/>
              <w:rPr>
                <w:sz w:val="22"/>
                <w:szCs w:val="22"/>
                <w:lang w:val="sr-Cyrl-RS"/>
              </w:rPr>
            </w:pPr>
            <w:r w:rsidRPr="009F6C1B">
              <w:rPr>
                <w:sz w:val="22"/>
                <w:szCs w:val="22"/>
                <w:lang w:val="sr-Cyrl-RS"/>
              </w:rPr>
              <w:t>30</w:t>
            </w:r>
          </w:p>
        </w:tc>
        <w:tc>
          <w:tcPr>
            <w:tcW w:w="4091" w:type="dxa"/>
            <w:shd w:val="clear" w:color="auto" w:fill="auto"/>
            <w:vAlign w:val="center"/>
          </w:tcPr>
          <w:p w14:paraId="531C5092" w14:textId="599DD491" w:rsidR="00E27C53" w:rsidRPr="009F6C1B" w:rsidRDefault="002B5C84" w:rsidP="00B4168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9F6C1B" w14:paraId="11BB5DA3" w14:textId="77777777" w:rsidTr="005B3304">
        <w:trPr>
          <w:trHeight w:val="332"/>
          <w:jc w:val="center"/>
        </w:trPr>
        <w:tc>
          <w:tcPr>
            <w:tcW w:w="3952" w:type="dxa"/>
            <w:gridSpan w:val="2"/>
            <w:vAlign w:val="center"/>
          </w:tcPr>
          <w:p w14:paraId="32F8D678" w14:textId="77777777" w:rsidR="00E27C53" w:rsidRPr="009F6C1B" w:rsidRDefault="00E27C53" w:rsidP="005B3304">
            <w:pPr>
              <w:pStyle w:val="ListParagraph"/>
              <w:ind w:left="0"/>
              <w:jc w:val="center"/>
              <w:rPr>
                <w:b/>
                <w:noProof/>
                <w:sz w:val="22"/>
                <w:szCs w:val="22"/>
              </w:rPr>
            </w:pPr>
            <w:r w:rsidRPr="009F6C1B">
              <w:rPr>
                <w:b/>
                <w:noProof/>
                <w:sz w:val="22"/>
                <w:szCs w:val="22"/>
              </w:rPr>
              <w:t>УКУПНО</w:t>
            </w:r>
          </w:p>
        </w:tc>
        <w:tc>
          <w:tcPr>
            <w:tcW w:w="1276" w:type="dxa"/>
            <w:shd w:val="clear" w:color="auto" w:fill="auto"/>
            <w:vAlign w:val="center"/>
          </w:tcPr>
          <w:p w14:paraId="0F4884FA" w14:textId="77777777" w:rsidR="00E27C53" w:rsidRPr="009F6C1B" w:rsidRDefault="00E27C53" w:rsidP="005B3304">
            <w:pPr>
              <w:jc w:val="center"/>
              <w:rPr>
                <w:b/>
                <w:sz w:val="22"/>
                <w:szCs w:val="22"/>
              </w:rPr>
            </w:pPr>
            <w:r w:rsidRPr="009F6C1B">
              <w:rPr>
                <w:b/>
                <w:sz w:val="22"/>
                <w:szCs w:val="22"/>
              </w:rPr>
              <w:t>УК</w:t>
            </w:r>
          </w:p>
        </w:tc>
        <w:tc>
          <w:tcPr>
            <w:tcW w:w="1417" w:type="dxa"/>
            <w:shd w:val="clear" w:color="auto" w:fill="auto"/>
            <w:vAlign w:val="center"/>
          </w:tcPr>
          <w:p w14:paraId="6C2213F4" w14:textId="77777777" w:rsidR="00E27C53" w:rsidRPr="009F6C1B" w:rsidRDefault="00E27C53" w:rsidP="005B3304">
            <w:pPr>
              <w:jc w:val="center"/>
              <w:rPr>
                <w:b/>
                <w:sz w:val="22"/>
                <w:szCs w:val="22"/>
              </w:rPr>
            </w:pPr>
            <w:r w:rsidRPr="009F6C1B">
              <w:rPr>
                <w:b/>
                <w:sz w:val="22"/>
                <w:szCs w:val="22"/>
              </w:rPr>
              <w:t>100</w:t>
            </w:r>
          </w:p>
        </w:tc>
        <w:tc>
          <w:tcPr>
            <w:tcW w:w="4091" w:type="dxa"/>
            <w:shd w:val="clear" w:color="auto" w:fill="auto"/>
            <w:vAlign w:val="center"/>
          </w:tcPr>
          <w:p w14:paraId="72646D20" w14:textId="221B2650" w:rsidR="00E27C53" w:rsidRPr="009F6C1B" w:rsidRDefault="00E27C53" w:rsidP="00B41684">
            <w:pPr>
              <w:jc w:val="center"/>
              <w:rPr>
                <w:b/>
                <w:sz w:val="22"/>
                <w:szCs w:val="22"/>
              </w:rPr>
            </w:pPr>
            <w:r w:rsidRPr="009F6C1B">
              <w:rPr>
                <w:b/>
                <w:sz w:val="22"/>
                <w:szCs w:val="22"/>
                <w:lang w:val="sr-Cyrl-RS"/>
              </w:rPr>
              <w:t xml:space="preserve">РС + </w:t>
            </w:r>
            <w:r w:rsidR="00B41684" w:rsidRPr="009F6C1B">
              <w:rPr>
                <w:b/>
                <w:sz w:val="22"/>
                <w:szCs w:val="22"/>
                <w:lang w:val="sr-Cyrl-RS"/>
              </w:rPr>
              <w:t>ОП</w:t>
            </w:r>
            <w:r w:rsidRPr="009F6C1B">
              <w:rPr>
                <w:b/>
                <w:sz w:val="22"/>
                <w:szCs w:val="22"/>
                <w:lang w:val="sr-Cyrl-RS"/>
              </w:rPr>
              <w:t xml:space="preserve"> + РД</w:t>
            </w:r>
          </w:p>
        </w:tc>
      </w:tr>
    </w:tbl>
    <w:p w14:paraId="5C03F72D" w14:textId="77777777" w:rsidR="00E27C53" w:rsidRPr="009F6C1B" w:rsidRDefault="00E27C53" w:rsidP="00E27C53">
      <w:pPr>
        <w:rPr>
          <w:lang w:val="hr-HR"/>
        </w:rPr>
      </w:pPr>
    </w:p>
    <w:p w14:paraId="1F2E65B2" w14:textId="77777777" w:rsidR="00E27C53" w:rsidRPr="009F6C1B" w:rsidRDefault="00E27C53" w:rsidP="00E27C53">
      <w:pPr>
        <w:pStyle w:val="ListParagraph"/>
        <w:ind w:left="0"/>
        <w:jc w:val="center"/>
        <w:rPr>
          <w:sz w:val="28"/>
          <w:szCs w:val="28"/>
          <w:lang w:val="sr-Latn-CS"/>
        </w:rPr>
      </w:pPr>
    </w:p>
    <w:p w14:paraId="52002A2A" w14:textId="77777777" w:rsidR="00E27C53" w:rsidRPr="009F6C1B" w:rsidRDefault="00E27C53" w:rsidP="00E27C53">
      <w:pPr>
        <w:rPr>
          <w:lang w:val="sr-Cyrl-RS"/>
        </w:rPr>
      </w:pPr>
    </w:p>
    <w:p w14:paraId="717CF6BD" w14:textId="77777777" w:rsidR="007C07EB" w:rsidRPr="009F6C1B" w:rsidRDefault="007C07EB" w:rsidP="00E27C53">
      <w:pPr>
        <w:rPr>
          <w:lang w:val="sr-Cyrl-RS"/>
        </w:rPr>
      </w:pPr>
    </w:p>
    <w:p w14:paraId="6212AE03" w14:textId="77777777" w:rsidR="007C07EB" w:rsidRPr="009F6C1B" w:rsidRDefault="007C07EB" w:rsidP="00E27C53">
      <w:pPr>
        <w:rPr>
          <w:lang w:val="sr-Cyrl-RS"/>
        </w:rPr>
      </w:pPr>
    </w:p>
    <w:p w14:paraId="01AAA4F3" w14:textId="77777777" w:rsidR="007C07EB" w:rsidRPr="009F6C1B" w:rsidRDefault="007C07EB" w:rsidP="00E27C53">
      <w:pPr>
        <w:rPr>
          <w:lang w:val="sr-Cyrl-RS"/>
        </w:rPr>
      </w:pPr>
    </w:p>
    <w:p w14:paraId="0A86BB6C" w14:textId="77777777" w:rsidR="007C07EB" w:rsidRDefault="007C07EB" w:rsidP="00E27C53">
      <w:pPr>
        <w:rPr>
          <w:highlight w:val="yellow"/>
          <w:lang w:val="sr-Cyrl-RS"/>
        </w:rPr>
      </w:pPr>
    </w:p>
    <w:p w14:paraId="6DD0DA1A" w14:textId="77777777" w:rsidR="007C07EB" w:rsidRDefault="007C07EB" w:rsidP="00E27C53">
      <w:pPr>
        <w:rPr>
          <w:highlight w:val="yellow"/>
          <w:lang w:val="sr-Cyrl-RS"/>
        </w:rPr>
      </w:pPr>
    </w:p>
    <w:p w14:paraId="004C0D4D" w14:textId="77777777" w:rsidR="007C07EB" w:rsidRDefault="007C07EB" w:rsidP="00E27C53">
      <w:pPr>
        <w:rPr>
          <w:highlight w:val="yellow"/>
          <w:lang w:val="sr-Cyrl-RS"/>
        </w:rPr>
      </w:pPr>
    </w:p>
    <w:p w14:paraId="00A702E4" w14:textId="77777777" w:rsidR="007C07EB" w:rsidRDefault="007C07EB" w:rsidP="00E27C53">
      <w:pPr>
        <w:rPr>
          <w:highlight w:val="yellow"/>
          <w:lang w:val="sr-Cyrl-RS"/>
        </w:rPr>
      </w:pPr>
    </w:p>
    <w:p w14:paraId="222695FC" w14:textId="77777777" w:rsidR="007C07EB" w:rsidRDefault="007C07EB" w:rsidP="00E27C53">
      <w:pPr>
        <w:rPr>
          <w:highlight w:val="yellow"/>
          <w:lang w:val="sr-Cyrl-RS"/>
        </w:rPr>
      </w:pPr>
    </w:p>
    <w:p w14:paraId="3D54AC64" w14:textId="77777777" w:rsidR="007C07EB" w:rsidRDefault="007C07EB" w:rsidP="00E27C53">
      <w:pPr>
        <w:rPr>
          <w:highlight w:val="yellow"/>
          <w:lang w:val="sr-Cyrl-RS"/>
        </w:rPr>
      </w:pPr>
    </w:p>
    <w:p w14:paraId="746653F6" w14:textId="77777777" w:rsidR="007C07EB" w:rsidRDefault="007C07EB" w:rsidP="00E27C53">
      <w:pPr>
        <w:rPr>
          <w:highlight w:val="yellow"/>
          <w:lang w:val="sr-Cyrl-RS"/>
        </w:rPr>
      </w:pPr>
    </w:p>
    <w:p w14:paraId="14B00A31" w14:textId="77777777" w:rsidR="007C07EB" w:rsidRDefault="007C07EB" w:rsidP="00E27C53">
      <w:pPr>
        <w:rPr>
          <w:highlight w:val="yellow"/>
          <w:lang w:val="sr-Cyrl-RS"/>
        </w:rPr>
      </w:pPr>
    </w:p>
    <w:p w14:paraId="4083BD03" w14:textId="77777777" w:rsidR="007C07EB" w:rsidRDefault="007C07EB" w:rsidP="00E27C53">
      <w:pPr>
        <w:rPr>
          <w:highlight w:val="yellow"/>
          <w:lang w:val="sr-Cyrl-RS"/>
        </w:rPr>
      </w:pPr>
    </w:p>
    <w:p w14:paraId="18F6F34F" w14:textId="77777777" w:rsidR="007C07EB" w:rsidRDefault="007C07EB" w:rsidP="00E27C53">
      <w:pPr>
        <w:rPr>
          <w:highlight w:val="yellow"/>
          <w:lang w:val="sr-Cyrl-RS"/>
        </w:rPr>
      </w:pPr>
    </w:p>
    <w:p w14:paraId="54E0E1A9" w14:textId="77777777" w:rsidR="007C07EB" w:rsidRDefault="007C07EB" w:rsidP="00E27C53">
      <w:pPr>
        <w:rPr>
          <w:highlight w:val="yellow"/>
          <w:lang w:val="sr-Cyrl-RS"/>
        </w:rPr>
      </w:pPr>
    </w:p>
    <w:p w14:paraId="523DE091" w14:textId="77777777" w:rsidR="007C07EB" w:rsidRDefault="007C07EB" w:rsidP="00E27C53">
      <w:pPr>
        <w:rPr>
          <w:highlight w:val="yellow"/>
          <w:lang w:val="sr-Cyrl-RS"/>
        </w:rPr>
      </w:pPr>
    </w:p>
    <w:p w14:paraId="2ADD0227" w14:textId="77777777" w:rsidR="007C07EB" w:rsidRDefault="007C07EB" w:rsidP="00E27C53">
      <w:pPr>
        <w:rPr>
          <w:highlight w:val="yellow"/>
          <w:lang w:val="sr-Cyrl-RS"/>
        </w:rPr>
      </w:pPr>
    </w:p>
    <w:p w14:paraId="7BA86616" w14:textId="77777777" w:rsidR="007C07EB" w:rsidRDefault="007C07EB" w:rsidP="00E27C53">
      <w:pPr>
        <w:rPr>
          <w:highlight w:val="yellow"/>
          <w:lang w:val="sr-Cyrl-RS"/>
        </w:rPr>
      </w:pPr>
    </w:p>
    <w:p w14:paraId="0661449E" w14:textId="77777777" w:rsidR="007C07EB" w:rsidRDefault="007C07EB" w:rsidP="00E27C53">
      <w:pPr>
        <w:rPr>
          <w:highlight w:val="yellow"/>
          <w:lang w:val="sr-Cyrl-RS"/>
        </w:rPr>
      </w:pPr>
    </w:p>
    <w:p w14:paraId="5C922728" w14:textId="77777777" w:rsidR="007C07EB" w:rsidRDefault="007C07EB" w:rsidP="00E27C53">
      <w:pPr>
        <w:rPr>
          <w:highlight w:val="yellow"/>
          <w:lang w:val="sr-Cyrl-RS"/>
        </w:rPr>
      </w:pPr>
    </w:p>
    <w:p w14:paraId="6DF5077D" w14:textId="77777777" w:rsidR="007C07EB" w:rsidRDefault="007C07EB" w:rsidP="00E27C53">
      <w:pPr>
        <w:rPr>
          <w:highlight w:val="yellow"/>
          <w:lang w:val="sr-Cyrl-RS"/>
        </w:rPr>
      </w:pPr>
    </w:p>
    <w:p w14:paraId="6C2D3E11" w14:textId="77777777" w:rsidR="007C07EB" w:rsidRDefault="007C07EB" w:rsidP="00E27C53">
      <w:pPr>
        <w:rPr>
          <w:highlight w:val="yellow"/>
          <w:lang w:val="sr-Cyrl-RS"/>
        </w:rPr>
      </w:pPr>
    </w:p>
    <w:p w14:paraId="1EB31587" w14:textId="77777777" w:rsidR="007C07EB" w:rsidRDefault="007C07EB" w:rsidP="00E27C53">
      <w:pPr>
        <w:rPr>
          <w:highlight w:val="yellow"/>
          <w:lang w:val="sr-Cyrl-RS"/>
        </w:rPr>
      </w:pPr>
    </w:p>
    <w:p w14:paraId="574D9F8D" w14:textId="77777777" w:rsidR="007C07EB" w:rsidRDefault="007C07EB" w:rsidP="00E27C53">
      <w:pPr>
        <w:rPr>
          <w:highlight w:val="yellow"/>
          <w:lang w:val="sr-Cyrl-RS"/>
        </w:rPr>
      </w:pPr>
    </w:p>
    <w:p w14:paraId="57EED750" w14:textId="77777777" w:rsidR="007C07EB" w:rsidRDefault="007C07EB" w:rsidP="00E27C53">
      <w:pPr>
        <w:rPr>
          <w:highlight w:val="yellow"/>
          <w:lang w:val="sr-Cyrl-RS"/>
        </w:rPr>
      </w:pPr>
    </w:p>
    <w:p w14:paraId="00C6F1E8" w14:textId="77777777" w:rsidR="007C07EB" w:rsidRDefault="007C07EB" w:rsidP="00E27C53">
      <w:pPr>
        <w:rPr>
          <w:highlight w:val="yellow"/>
          <w:lang w:val="sr-Cyrl-RS"/>
        </w:rPr>
      </w:pPr>
    </w:p>
    <w:p w14:paraId="6B3AFC96" w14:textId="77777777" w:rsidR="007C07EB" w:rsidRDefault="007C07EB" w:rsidP="00E27C53">
      <w:pPr>
        <w:rPr>
          <w:highlight w:val="yellow"/>
          <w:lang w:val="sr-Cyrl-RS"/>
        </w:rPr>
      </w:pPr>
    </w:p>
    <w:p w14:paraId="6853D6FE" w14:textId="77777777" w:rsidR="007A482B" w:rsidRDefault="007A482B" w:rsidP="00E27C53">
      <w:pPr>
        <w:rPr>
          <w:highlight w:val="yellow"/>
          <w:lang w:val="sr-Cyrl-RS"/>
        </w:rPr>
      </w:pPr>
    </w:p>
    <w:p w14:paraId="736BB3CC" w14:textId="77777777" w:rsidR="007A482B" w:rsidRDefault="007A482B" w:rsidP="00E27C53">
      <w:pPr>
        <w:rPr>
          <w:highlight w:val="yellow"/>
          <w:lang w:val="sr-Cyrl-RS"/>
        </w:rPr>
      </w:pPr>
    </w:p>
    <w:p w14:paraId="05DD9E09" w14:textId="77777777" w:rsidR="007A482B" w:rsidRPr="007C07EB" w:rsidRDefault="007A482B"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48308808"/>
      <w:r w:rsidRPr="00CC366C">
        <w:t>МОДЕЛ УГОВОРА</w:t>
      </w:r>
      <w:bookmarkEnd w:id="61"/>
      <w:bookmarkEnd w:id="62"/>
      <w:bookmarkEnd w:id="63"/>
      <w:bookmarkEnd w:id="64"/>
      <w:bookmarkEnd w:id="65"/>
      <w:bookmarkEnd w:id="66"/>
      <w:bookmarkEnd w:id="67"/>
      <w:bookmarkEnd w:id="68"/>
      <w:r w:rsidRPr="00CC366C">
        <w:t xml:space="preserve"> </w:t>
      </w:r>
    </w:p>
    <w:p w14:paraId="39E06F6C" w14:textId="77777777" w:rsidR="00E27C53" w:rsidRDefault="00E27C53" w:rsidP="00E27C53">
      <w:pPr>
        <w:rPr>
          <w:noProof/>
        </w:rPr>
      </w:pPr>
      <w:bookmarkStart w:id="69" w:name="_Toc375826010"/>
      <w:bookmarkStart w:id="70" w:name="_Toc389030817"/>
    </w:p>
    <w:p w14:paraId="721F6297" w14:textId="77777777" w:rsidR="00E27C53" w:rsidRDefault="00E27C53" w:rsidP="00E27C53">
      <w:pPr>
        <w:rPr>
          <w:noProof/>
        </w:rPr>
      </w:pPr>
    </w:p>
    <w:p w14:paraId="39162B53" w14:textId="77777777" w:rsidR="00E27C53" w:rsidRDefault="00E27C53" w:rsidP="00E27C53">
      <w:pPr>
        <w:rPr>
          <w:noProof/>
        </w:rPr>
      </w:pPr>
    </w:p>
    <w:p w14:paraId="5130AF28" w14:textId="77777777" w:rsidR="00BE4B01" w:rsidRPr="005207C9" w:rsidRDefault="00BE4B01" w:rsidP="00BE4B01">
      <w:pPr>
        <w:spacing w:before="100" w:beforeAutospacing="1" w:line="210" w:lineRule="atLeast"/>
        <w:ind w:firstLine="720"/>
        <w:contextualSpacing/>
        <w:jc w:val="both"/>
        <w:rPr>
          <w:b/>
          <w:noProof/>
          <w:lang w:val="sr-Cyrl-RS"/>
        </w:rPr>
      </w:pPr>
      <w:r w:rsidRPr="005207C9">
        <w:rPr>
          <w:noProof/>
        </w:rPr>
        <w:t>На основу члана 112. Закона о јавним набавкама („Службени гласник Републике Србије” бр. 124/12</w:t>
      </w:r>
      <w:r w:rsidRPr="005207C9">
        <w:rPr>
          <w:noProof/>
          <w:lang w:val="sr-Cyrl-RS"/>
        </w:rPr>
        <w:t>, 14/15 и 68/15</w:t>
      </w:r>
      <w:r w:rsidRPr="005207C9">
        <w:rPr>
          <w:noProof/>
        </w:rPr>
        <w:t>), а у складу са извештајем Комисије за јавну набавку и Одлуком о додели уговора, дана _______ године закључује се следећи</w:t>
      </w:r>
      <w:r w:rsidRPr="005207C9">
        <w:rPr>
          <w:noProof/>
          <w:lang w:val="sr-Cyrl-RS"/>
        </w:rPr>
        <w:t>:</w:t>
      </w:r>
    </w:p>
    <w:p w14:paraId="53BC6407" w14:textId="77777777" w:rsidR="00BE4B01" w:rsidRDefault="00BE4B01" w:rsidP="00BE4B01">
      <w:pPr>
        <w:jc w:val="center"/>
        <w:rPr>
          <w:noProof/>
          <w:lang w:val="sr-Cyrl-RS"/>
        </w:rPr>
      </w:pPr>
    </w:p>
    <w:p w14:paraId="7D564551" w14:textId="77777777" w:rsidR="00BE4B01" w:rsidRPr="00AD5A8B" w:rsidRDefault="00BE4B01" w:rsidP="00BE4B01">
      <w:pPr>
        <w:jc w:val="center"/>
        <w:rPr>
          <w:noProof/>
          <w:lang w:val="sr-Cyrl-RS"/>
        </w:rPr>
      </w:pPr>
    </w:p>
    <w:p w14:paraId="71AE4064" w14:textId="77777777" w:rsidR="00BE4B01" w:rsidRPr="005207C9" w:rsidRDefault="00BE4B01" w:rsidP="00BE4B01">
      <w:pPr>
        <w:jc w:val="center"/>
        <w:rPr>
          <w:b/>
          <w:noProof/>
        </w:rPr>
      </w:pPr>
      <w:r w:rsidRPr="005207C9">
        <w:rPr>
          <w:b/>
          <w:noProof/>
        </w:rPr>
        <w:t>УГОВОР</w:t>
      </w:r>
    </w:p>
    <w:p w14:paraId="44E921DB" w14:textId="77777777" w:rsidR="00BE4B01" w:rsidRPr="003A47B4" w:rsidRDefault="00BE4B01" w:rsidP="00BE4B01">
      <w:pPr>
        <w:tabs>
          <w:tab w:val="left" w:pos="720"/>
          <w:tab w:val="center" w:pos="4320"/>
          <w:tab w:val="right" w:pos="8640"/>
        </w:tabs>
        <w:jc w:val="center"/>
        <w:rPr>
          <w:b/>
          <w:noProof/>
          <w:lang w:val="en-US"/>
        </w:rPr>
      </w:pPr>
      <w:r w:rsidRPr="005207C9">
        <w:rPr>
          <w:b/>
          <w:noProof/>
        </w:rPr>
        <w:t xml:space="preserve"> О ЈАВНОЈ НАБАВЦИ БРОЈ </w:t>
      </w:r>
      <w:r>
        <w:rPr>
          <w:b/>
          <w:noProof/>
          <w:lang w:val="en-US"/>
        </w:rPr>
        <w:t>222-20-O</w:t>
      </w:r>
    </w:p>
    <w:p w14:paraId="3EC4AD32" w14:textId="77777777" w:rsidR="00BE4B01" w:rsidRPr="005207C9" w:rsidRDefault="00BE4B01" w:rsidP="00BE4B01">
      <w:pPr>
        <w:rPr>
          <w:noProof/>
        </w:rPr>
      </w:pPr>
    </w:p>
    <w:p w14:paraId="1A351A74" w14:textId="77777777" w:rsidR="00BE4B01" w:rsidRPr="005207C9" w:rsidRDefault="00BE4B01" w:rsidP="00BE4B01">
      <w:pPr>
        <w:rPr>
          <w:noProof/>
        </w:rPr>
      </w:pPr>
      <w:r w:rsidRPr="005207C9">
        <w:rPr>
          <w:noProof/>
        </w:rPr>
        <w:t xml:space="preserve">Уговорне стране: </w:t>
      </w:r>
    </w:p>
    <w:p w14:paraId="02448BF7" w14:textId="77777777" w:rsidR="00BE4B01" w:rsidRPr="005207C9" w:rsidRDefault="00BE4B01" w:rsidP="00BE4B01">
      <w:pPr>
        <w:rPr>
          <w:noProof/>
        </w:rPr>
      </w:pPr>
    </w:p>
    <w:p w14:paraId="1ABA4292" w14:textId="77777777" w:rsidR="00BE4B01" w:rsidRPr="005207C9" w:rsidRDefault="00BE4B01" w:rsidP="00BE4B01">
      <w:pPr>
        <w:numPr>
          <w:ilvl w:val="0"/>
          <w:numId w:val="6"/>
        </w:numPr>
        <w:jc w:val="both"/>
        <w:rPr>
          <w:noProof/>
        </w:rPr>
      </w:pPr>
      <w:r w:rsidRPr="005207C9">
        <w:rPr>
          <w:b/>
          <w:noProof/>
        </w:rPr>
        <w:t>КЛИНИЧКИ ЦЕНТАР ВОЈВОДИНЕ</w:t>
      </w:r>
      <w:r w:rsidRPr="005207C9">
        <w:rPr>
          <w:noProof/>
        </w:rPr>
        <w:t xml:space="preserve">,  ул. Хајдук Вељкова бр. 1, Нови Сад, </w:t>
      </w:r>
    </w:p>
    <w:p w14:paraId="7698AB96" w14:textId="77777777" w:rsidR="00BE4B01" w:rsidRPr="005207C9" w:rsidRDefault="00BE4B01" w:rsidP="00BE4B01">
      <w:pPr>
        <w:ind w:left="720"/>
        <w:jc w:val="both"/>
        <w:rPr>
          <w:noProof/>
        </w:rPr>
      </w:pPr>
      <w:r w:rsidRPr="005207C9">
        <w:rPr>
          <w:noProof/>
        </w:rPr>
        <w:t>ПИБ: 101696893 Матични број: 08664161,</w:t>
      </w:r>
    </w:p>
    <w:p w14:paraId="59FB9473" w14:textId="77777777" w:rsidR="00BE4B01" w:rsidRPr="005207C9" w:rsidRDefault="00BE4B01" w:rsidP="00BE4B01">
      <w:pPr>
        <w:ind w:left="720"/>
        <w:jc w:val="both"/>
        <w:rPr>
          <w:noProof/>
        </w:rPr>
      </w:pPr>
      <w:r w:rsidRPr="005207C9">
        <w:rPr>
          <w:noProof/>
        </w:rPr>
        <w:t xml:space="preserve">Број рачуна: 840-577661-50, </w:t>
      </w:r>
      <w:r w:rsidRPr="005207C9">
        <w:rPr>
          <w:noProof/>
          <w:lang w:val="sr-Cyrl-CS"/>
        </w:rPr>
        <w:t>Управа за трезор - Република Србија Министарство финансија</w:t>
      </w:r>
      <w:r w:rsidRPr="005207C9">
        <w:rPr>
          <w:noProof/>
        </w:rPr>
        <w:t>,</w:t>
      </w:r>
      <w:r w:rsidRPr="005207C9">
        <w:rPr>
          <w:noProof/>
          <w:lang w:val="sr-Cyrl-CS"/>
        </w:rPr>
        <w:t xml:space="preserve"> </w:t>
      </w:r>
      <w:r w:rsidRPr="005207C9">
        <w:rPr>
          <w:noProof/>
        </w:rPr>
        <w:t>Телефон: 021/484-3-484,</w:t>
      </w:r>
    </w:p>
    <w:p w14:paraId="237ADC77" w14:textId="77777777" w:rsidR="00BE4B01" w:rsidRPr="005207C9" w:rsidRDefault="00BE4B01" w:rsidP="00BE4B01">
      <w:pPr>
        <w:ind w:left="720"/>
        <w:jc w:val="both"/>
        <w:rPr>
          <w:noProof/>
        </w:rPr>
      </w:pPr>
      <w:r w:rsidRPr="005207C9">
        <w:rPr>
          <w:noProof/>
        </w:rPr>
        <w:t xml:space="preserve">(у даљем тексту: наручилац), кога заступа </w:t>
      </w:r>
      <w:r>
        <w:rPr>
          <w:noProof/>
          <w:lang w:val="sr-Cyrl-RS"/>
        </w:rPr>
        <w:t xml:space="preserve">в.д. директор </w:t>
      </w:r>
      <w:r w:rsidRPr="005207C9">
        <w:rPr>
          <w:noProof/>
          <w:lang w:val="sr-Cyrl-RS"/>
        </w:rPr>
        <w:t>проф. др Едита Стокић</w:t>
      </w:r>
      <w:r w:rsidRPr="005207C9">
        <w:rPr>
          <w:noProof/>
        </w:rPr>
        <w:t>.</w:t>
      </w:r>
    </w:p>
    <w:p w14:paraId="3B688F28" w14:textId="77777777" w:rsidR="00BE4B01" w:rsidRPr="005207C9" w:rsidRDefault="00BE4B01" w:rsidP="00BE4B01">
      <w:pPr>
        <w:jc w:val="both"/>
        <w:rPr>
          <w:noProof/>
        </w:rPr>
      </w:pPr>
    </w:p>
    <w:p w14:paraId="3548C7C6" w14:textId="77777777" w:rsidR="00BE4B01" w:rsidRPr="005207C9" w:rsidRDefault="00BE4B01" w:rsidP="00BE4B01">
      <w:pPr>
        <w:numPr>
          <w:ilvl w:val="0"/>
          <w:numId w:val="6"/>
        </w:numPr>
        <w:jc w:val="both"/>
        <w:rPr>
          <w:noProof/>
        </w:rPr>
      </w:pPr>
      <w:r w:rsidRPr="005207C9">
        <w:rPr>
          <w:noProof/>
        </w:rPr>
        <w:t>____________________________________________________________________,</w:t>
      </w:r>
    </w:p>
    <w:p w14:paraId="4424D364" w14:textId="77777777" w:rsidR="00BE4B01" w:rsidRPr="005207C9" w:rsidRDefault="00BE4B01" w:rsidP="00BE4B01">
      <w:pPr>
        <w:jc w:val="center"/>
      </w:pPr>
      <w:r w:rsidRPr="005207C9">
        <w:rPr>
          <w:noProof/>
        </w:rPr>
        <w:t>(</w:t>
      </w:r>
      <w:r w:rsidRPr="005207C9">
        <w:rPr>
          <w:i/>
          <w:noProof/>
        </w:rPr>
        <w:t>назив и адреса)</w:t>
      </w:r>
    </w:p>
    <w:p w14:paraId="53CE82B6" w14:textId="77777777" w:rsidR="00BE4B01" w:rsidRPr="005207C9" w:rsidRDefault="00BE4B01" w:rsidP="00BE4B01">
      <w:pPr>
        <w:ind w:left="720"/>
        <w:jc w:val="both"/>
        <w:rPr>
          <w:noProof/>
        </w:rPr>
      </w:pPr>
      <w:r w:rsidRPr="005207C9">
        <w:rPr>
          <w:noProof/>
        </w:rPr>
        <w:t>ПИБ:.......................... Матични број: ........................................,</w:t>
      </w:r>
    </w:p>
    <w:p w14:paraId="347962B9" w14:textId="77777777" w:rsidR="00BE4B01" w:rsidRPr="005207C9" w:rsidRDefault="00BE4B01" w:rsidP="00BE4B01">
      <w:pPr>
        <w:ind w:left="720"/>
        <w:jc w:val="both"/>
        <w:rPr>
          <w:noProof/>
        </w:rPr>
      </w:pPr>
      <w:r w:rsidRPr="005207C9">
        <w:rPr>
          <w:noProof/>
        </w:rPr>
        <w:t>Број рачуна: ............................................ Назив банке:......................................,</w:t>
      </w:r>
    </w:p>
    <w:p w14:paraId="2FCD2E8C" w14:textId="77777777" w:rsidR="00BE4B01" w:rsidRPr="005207C9" w:rsidRDefault="00BE4B01" w:rsidP="00BE4B01">
      <w:pPr>
        <w:ind w:left="720"/>
        <w:jc w:val="both"/>
        <w:rPr>
          <w:noProof/>
        </w:rPr>
      </w:pPr>
      <w:r w:rsidRPr="005207C9">
        <w:rPr>
          <w:noProof/>
        </w:rPr>
        <w:t>Телефон:............................Телефакс:......................................</w:t>
      </w:r>
    </w:p>
    <w:p w14:paraId="6D7F7471" w14:textId="77777777" w:rsidR="00BE4B01" w:rsidRPr="005207C9" w:rsidRDefault="00BE4B01" w:rsidP="00BE4B01">
      <w:pPr>
        <w:ind w:left="720"/>
        <w:jc w:val="both"/>
        <w:rPr>
          <w:noProof/>
        </w:rPr>
      </w:pPr>
      <w:r w:rsidRPr="005207C9">
        <w:rPr>
          <w:noProof/>
        </w:rPr>
        <w:t>(у даљем тексту: добављач), кога заступа ________________________________ .</w:t>
      </w:r>
    </w:p>
    <w:p w14:paraId="4DA30D1C" w14:textId="77777777" w:rsidR="00BE4B01" w:rsidRPr="005207C9" w:rsidRDefault="00BE4B01" w:rsidP="00BE4B01">
      <w:pPr>
        <w:ind w:left="720"/>
        <w:jc w:val="both"/>
        <w:rPr>
          <w:noProof/>
        </w:rPr>
      </w:pPr>
    </w:p>
    <w:p w14:paraId="033AC0F8" w14:textId="77777777" w:rsidR="00BE4B01" w:rsidRPr="005207C9" w:rsidRDefault="00BE4B01" w:rsidP="00BE4B01">
      <w:pPr>
        <w:jc w:val="center"/>
        <w:rPr>
          <w:noProof/>
          <w:lang w:val="sr-Latn-RS"/>
        </w:rPr>
      </w:pPr>
      <w:r w:rsidRPr="005207C9">
        <w:rPr>
          <w:b/>
          <w:noProof/>
          <w:color w:val="000000"/>
        </w:rPr>
        <w:t>ПРЕДМЕТ УГОВОРА</w:t>
      </w:r>
    </w:p>
    <w:p w14:paraId="00099CC0" w14:textId="77777777" w:rsidR="00BE4B01" w:rsidRPr="005207C9" w:rsidRDefault="00BE4B01" w:rsidP="00BE4B01">
      <w:pPr>
        <w:jc w:val="both"/>
        <w:rPr>
          <w:noProof/>
          <w:lang w:val="sr-Cyrl-RS"/>
        </w:rPr>
      </w:pPr>
    </w:p>
    <w:p w14:paraId="0BCF1D24" w14:textId="77777777" w:rsidR="00BE4B01" w:rsidRPr="005207C9" w:rsidRDefault="00BE4B01" w:rsidP="00BE4B01">
      <w:pPr>
        <w:jc w:val="center"/>
        <w:outlineLvl w:val="0"/>
        <w:rPr>
          <w:noProof/>
        </w:rPr>
      </w:pPr>
      <w:bookmarkStart w:id="71" w:name="_Toc519151044"/>
      <w:bookmarkStart w:id="72" w:name="_Toc12864362"/>
      <w:bookmarkStart w:id="73" w:name="_Toc48308809"/>
      <w:r w:rsidRPr="005207C9">
        <w:rPr>
          <w:b/>
          <w:noProof/>
        </w:rPr>
        <w:t>Члан 1.</w:t>
      </w:r>
      <w:bookmarkEnd w:id="71"/>
      <w:bookmarkEnd w:id="72"/>
      <w:bookmarkEnd w:id="73"/>
    </w:p>
    <w:p w14:paraId="239D98B5" w14:textId="77777777" w:rsidR="00BE4B01" w:rsidRPr="005207C9" w:rsidRDefault="00BE4B01" w:rsidP="00BE4B01">
      <w:pPr>
        <w:pStyle w:val="Footer"/>
        <w:jc w:val="both"/>
        <w:rPr>
          <w:lang w:val="sr-Latn-RS"/>
        </w:rPr>
      </w:pPr>
      <w:r w:rsidRPr="005207C9">
        <w:rPr>
          <w:noProof/>
          <w:lang w:val="sr-Latn-CS"/>
        </w:rPr>
        <w:t xml:space="preserve">           Предмет овог уговора је</w:t>
      </w:r>
      <w:r w:rsidRPr="005207C9">
        <w:rPr>
          <w:noProof/>
          <w:lang w:val="sr-Cyrl-CS"/>
        </w:rPr>
        <w:t xml:space="preserve"> </w:t>
      </w:r>
      <w:r w:rsidRPr="005207C9">
        <w:rPr>
          <w:noProof/>
        </w:rPr>
        <w:t xml:space="preserve">набавка </w:t>
      </w:r>
      <w:r w:rsidRPr="005207C9">
        <w:rPr>
          <w:noProof/>
          <w:lang w:val="sr-Cyrl-RS"/>
        </w:rPr>
        <w:t>услуга</w:t>
      </w:r>
      <w:r w:rsidRPr="005207C9">
        <w:rPr>
          <w:b/>
          <w:noProof/>
        </w:rPr>
        <w:t xml:space="preserve"> - </w:t>
      </w:r>
      <w:r w:rsidRPr="00DB4247">
        <w:rPr>
          <w:b/>
          <w:noProof/>
          <w:lang w:val="sr-Cyrl-RS"/>
        </w:rPr>
        <w:t>Сервис и одржавање медицинске опреме произвођача „Samsung Medison“, „Stiegelmeyer“, „Trumpf“, „Metaltronica“ и „Carestream Health“ за потребе Клиничког центра Војводине</w:t>
      </w:r>
      <w:r>
        <w:rPr>
          <w:b/>
          <w:noProof/>
          <w:lang w:val="en-US"/>
        </w:rPr>
        <w:t>,</w:t>
      </w:r>
      <w:r w:rsidRPr="00B32508">
        <w:rPr>
          <w:b/>
          <w:noProof/>
        </w:rPr>
        <w:t xml:space="preserve"> </w:t>
      </w:r>
      <w:r w:rsidRPr="009D6806">
        <w:rPr>
          <w:i/>
          <w:noProof/>
          <w:lang w:val="sr-Cyrl-RS"/>
        </w:rPr>
        <w:t xml:space="preserve">за </w:t>
      </w:r>
      <w:r>
        <w:rPr>
          <w:i/>
          <w:noProof/>
          <w:lang w:val="sr-Cyrl-RS"/>
        </w:rPr>
        <w:t>партију</w:t>
      </w:r>
      <w:r w:rsidRPr="0041147E">
        <w:rPr>
          <w:i/>
          <w:noProof/>
          <w:lang w:val="sr-Cyrl-RS"/>
        </w:rPr>
        <w:t xml:space="preserve">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noProof/>
        </w:rPr>
        <w:t>–</w:t>
      </w:r>
      <w:r w:rsidRPr="00B32508">
        <w:rPr>
          <w:noProof/>
          <w:lang w:val="sr-Cyrl-CS"/>
        </w:rPr>
        <w:t xml:space="preserve"> </w:t>
      </w:r>
      <w:r w:rsidRPr="00B32508">
        <w:rPr>
          <w:lang w:val="sr-Latn-CS"/>
        </w:rPr>
        <w:t>кој</w:t>
      </w:r>
      <w:r w:rsidRPr="00B32508">
        <w:t>а</w:t>
      </w:r>
      <w:r w:rsidRPr="00B32508">
        <w:rPr>
          <w:lang w:val="sr-Latn-CS"/>
        </w:rPr>
        <w:t xml:space="preserve"> је тражен</w:t>
      </w:r>
      <w:r w:rsidRPr="00B32508">
        <w:t>а</w:t>
      </w:r>
      <w:r w:rsidRPr="00B32508">
        <w:rPr>
          <w:lang w:val="sr-Latn-CS"/>
        </w:rPr>
        <w:t xml:space="preserve"> у позиву за</w:t>
      </w:r>
      <w:r w:rsidRPr="00B32508">
        <w:t xml:space="preserve"> подношење понуда у </w:t>
      </w:r>
      <w:r w:rsidRPr="00B32508">
        <w:rPr>
          <w:lang w:val="sr-Cyrl-RS"/>
        </w:rPr>
        <w:t xml:space="preserve">отвореном </w:t>
      </w:r>
      <w:r w:rsidRPr="00B32508">
        <w:rPr>
          <w:lang w:val="sr-Latn-CS"/>
        </w:rPr>
        <w:t>поступ</w:t>
      </w:r>
      <w:r w:rsidRPr="00B32508">
        <w:t>ку</w:t>
      </w:r>
      <w:r w:rsidRPr="00B32508">
        <w:rPr>
          <w:lang w:val="sr-Latn-CS"/>
        </w:rPr>
        <w:t xml:space="preserve"> јавне набавке</w:t>
      </w:r>
      <w:r w:rsidRPr="00B32508">
        <w:rPr>
          <w:lang w:val="sr-Cyrl-RS"/>
        </w:rPr>
        <w:t xml:space="preserve"> </w:t>
      </w:r>
      <w:r w:rsidRPr="00B32508">
        <w:rPr>
          <w:lang w:val="sr-Latn-CS"/>
        </w:rPr>
        <w:t xml:space="preserve">број </w:t>
      </w:r>
      <w:r>
        <w:rPr>
          <w:b/>
          <w:noProof/>
          <w:lang w:val="sr-Latn-RS"/>
        </w:rPr>
        <w:t>222</w:t>
      </w:r>
      <w:r w:rsidRPr="00B32508">
        <w:rPr>
          <w:b/>
          <w:noProof/>
          <w:lang w:val="sr-Cyrl-RS"/>
        </w:rPr>
        <w:t>-20-О</w:t>
      </w:r>
      <w:r w:rsidRPr="00B32508">
        <w:t>,</w:t>
      </w:r>
      <w:r w:rsidRPr="0051726B">
        <w:t xml:space="preserve"> </w:t>
      </w:r>
      <w:r w:rsidRPr="0051726B">
        <w:rPr>
          <w:lang w:val="sr-Cyrl-RS"/>
        </w:rPr>
        <w:t>од дана ___________ године.</w:t>
      </w:r>
    </w:p>
    <w:p w14:paraId="6FF82E2E" w14:textId="77777777" w:rsidR="00BE4B01" w:rsidRPr="005207C9" w:rsidRDefault="00BE4B01" w:rsidP="00BE4B01">
      <w:pPr>
        <w:pStyle w:val="Footer"/>
        <w:jc w:val="center"/>
        <w:rPr>
          <w:noProof/>
          <w:lang w:val="sr-Latn-RS"/>
        </w:rPr>
      </w:pPr>
      <w:r w:rsidRPr="005207C9">
        <w:rPr>
          <w:b/>
          <w:noProof/>
          <w:color w:val="000000"/>
        </w:rPr>
        <w:t>ЦЕНА</w:t>
      </w:r>
    </w:p>
    <w:p w14:paraId="1F109BC7" w14:textId="77777777" w:rsidR="00BE4B01" w:rsidRPr="005207C9" w:rsidRDefault="00BE4B01" w:rsidP="00BE4B01">
      <w:pPr>
        <w:ind w:firstLine="720"/>
        <w:jc w:val="both"/>
        <w:rPr>
          <w:noProof/>
          <w:lang w:val="sr-Cyrl-RS"/>
        </w:rPr>
      </w:pPr>
    </w:p>
    <w:p w14:paraId="5B34E34E" w14:textId="77777777" w:rsidR="00BE4B01" w:rsidRPr="005207C9" w:rsidRDefault="00BE4B01" w:rsidP="00BE4B01">
      <w:pPr>
        <w:jc w:val="center"/>
        <w:outlineLvl w:val="0"/>
        <w:rPr>
          <w:b/>
          <w:noProof/>
        </w:rPr>
      </w:pPr>
      <w:bookmarkStart w:id="74" w:name="_Toc519151045"/>
      <w:bookmarkStart w:id="75" w:name="_Toc12864363"/>
      <w:bookmarkStart w:id="76" w:name="_Toc48308810"/>
      <w:r w:rsidRPr="005207C9">
        <w:rPr>
          <w:b/>
          <w:noProof/>
        </w:rPr>
        <w:t>Члан 2.</w:t>
      </w:r>
      <w:bookmarkEnd w:id="74"/>
      <w:bookmarkEnd w:id="75"/>
      <w:bookmarkEnd w:id="76"/>
    </w:p>
    <w:p w14:paraId="17010227" w14:textId="77777777" w:rsidR="00BE4B01" w:rsidRPr="005207C9" w:rsidRDefault="00BE4B01" w:rsidP="00BE4B01">
      <w:pPr>
        <w:pStyle w:val="BodyTextIndent"/>
        <w:ind w:left="0" w:firstLine="720"/>
        <w:jc w:val="both"/>
        <w:rPr>
          <w:b w:val="0"/>
          <w:noProof/>
        </w:rPr>
      </w:pPr>
      <w:r w:rsidRPr="005207C9">
        <w:rPr>
          <w:b w:val="0"/>
        </w:rPr>
        <w:t>Добављач се обавезује да услугу која је предмет овог уговора изврши у свему према својој понуди број</w:t>
      </w:r>
      <w:r w:rsidRPr="005207C9">
        <w:t xml:space="preserve"> </w:t>
      </w:r>
      <w:r w:rsidRPr="005207C9">
        <w:rPr>
          <w:b w:val="0"/>
          <w:noProof/>
        </w:rPr>
        <w:t>__________ од ___________ године која је саставни део овог уговора.</w:t>
      </w:r>
    </w:p>
    <w:p w14:paraId="1CBC4B57" w14:textId="77777777" w:rsidR="00BE4B01" w:rsidRPr="005207C9" w:rsidRDefault="00BE4B01" w:rsidP="00BE4B01">
      <w:pPr>
        <w:pStyle w:val="BodyTextIndent"/>
        <w:ind w:left="0" w:firstLine="708"/>
        <w:jc w:val="both"/>
        <w:rPr>
          <w:lang w:val="sr-Cyrl-RS"/>
        </w:rPr>
      </w:pPr>
      <w:r w:rsidRPr="005207C9">
        <w:rPr>
          <w:b w:val="0"/>
          <w:bCs w:val="0"/>
        </w:rPr>
        <w:t xml:space="preserve">Цена </w:t>
      </w:r>
      <w:r w:rsidRPr="005207C9">
        <w:rPr>
          <w:b w:val="0"/>
          <w:bCs w:val="0"/>
          <w:lang w:val="sr-Cyrl-RS"/>
        </w:rPr>
        <w:t xml:space="preserve">услуге </w:t>
      </w:r>
      <w:r w:rsidRPr="005207C9">
        <w:rPr>
          <w:b w:val="0"/>
          <w:bCs w:val="0"/>
        </w:rPr>
        <w:t xml:space="preserve">из члана 1. овог уговора без пореза на додату вредност износи </w:t>
      </w:r>
      <w:r w:rsidRPr="005207C9">
        <w:rPr>
          <w:b w:val="0"/>
        </w:rPr>
        <w:t>___________</w:t>
      </w:r>
      <w:r w:rsidRPr="005207C9">
        <w:rPr>
          <w:b w:val="0"/>
          <w:bCs w:val="0"/>
        </w:rPr>
        <w:t xml:space="preserve"> (словима: ___________________) </w:t>
      </w:r>
      <w:r w:rsidRPr="005207C9">
        <w:rPr>
          <w:bCs w:val="0"/>
          <w:lang w:val="sr-Cyrl-RS"/>
        </w:rPr>
        <w:t>(попуњава наручилац)</w:t>
      </w:r>
      <w:r w:rsidRPr="005207C9">
        <w:rPr>
          <w:b w:val="0"/>
          <w:bCs w:val="0"/>
        </w:rPr>
        <w:t xml:space="preserve">, односно са порезом на додату вредност износи </w:t>
      </w:r>
      <w:r w:rsidRPr="005207C9">
        <w:rPr>
          <w:b w:val="0"/>
        </w:rPr>
        <w:t>______________________</w:t>
      </w:r>
      <w:r w:rsidRPr="005207C9">
        <w:rPr>
          <w:b w:val="0"/>
          <w:bCs w:val="0"/>
        </w:rPr>
        <w:t xml:space="preserve"> (словима: __________________________)</w:t>
      </w:r>
      <w:r w:rsidRPr="005207C9">
        <w:rPr>
          <w:b w:val="0"/>
          <w:bCs w:val="0"/>
          <w:lang w:val="sr-Cyrl-RS"/>
        </w:rPr>
        <w:t xml:space="preserve"> </w:t>
      </w:r>
      <w:r w:rsidRPr="005207C9">
        <w:rPr>
          <w:bCs w:val="0"/>
          <w:lang w:val="sr-Cyrl-RS"/>
        </w:rPr>
        <w:t>(попуњава наручилац ).</w:t>
      </w:r>
    </w:p>
    <w:p w14:paraId="7EA312C8" w14:textId="77777777" w:rsidR="00BE4B01" w:rsidRPr="005207C9" w:rsidRDefault="00BE4B01" w:rsidP="00BE4B01">
      <w:pPr>
        <w:ind w:firstLine="720"/>
        <w:jc w:val="both"/>
        <w:rPr>
          <w:bCs/>
          <w:noProof/>
        </w:rPr>
      </w:pPr>
      <w:r w:rsidRPr="005207C9">
        <w:t>Овако уговорена цена се сматра фиксном за време трајања уговора.</w:t>
      </w:r>
      <w:r w:rsidRPr="005207C9">
        <w:rPr>
          <w:bCs/>
          <w:noProof/>
        </w:rPr>
        <w:t xml:space="preserve"> </w:t>
      </w:r>
    </w:p>
    <w:p w14:paraId="51147C1D" w14:textId="77777777" w:rsidR="00BE4B01" w:rsidRPr="005207C9" w:rsidRDefault="00BE4B01" w:rsidP="00BE4B01">
      <w:pPr>
        <w:ind w:firstLine="720"/>
        <w:jc w:val="both"/>
        <w:rPr>
          <w:bCs/>
          <w:noProof/>
        </w:rPr>
      </w:pPr>
    </w:p>
    <w:p w14:paraId="5CDB3E9E" w14:textId="77777777" w:rsidR="00BE4B01" w:rsidRDefault="00BE4B01" w:rsidP="00BE4B01">
      <w:pPr>
        <w:ind w:firstLine="720"/>
        <w:jc w:val="center"/>
        <w:rPr>
          <w:b/>
          <w:lang w:val="ru-RU"/>
        </w:rPr>
      </w:pPr>
    </w:p>
    <w:p w14:paraId="61FE0931" w14:textId="77777777" w:rsidR="00BE4B01" w:rsidRDefault="00BE4B01" w:rsidP="00BE4B01">
      <w:pPr>
        <w:ind w:firstLine="720"/>
        <w:jc w:val="center"/>
        <w:rPr>
          <w:b/>
          <w:lang w:val="ru-RU"/>
        </w:rPr>
      </w:pPr>
    </w:p>
    <w:p w14:paraId="19EA4F50" w14:textId="77777777" w:rsidR="00BE4B01" w:rsidRPr="005207C9" w:rsidRDefault="00BE4B01" w:rsidP="00BE4B01">
      <w:pPr>
        <w:ind w:firstLine="720"/>
        <w:jc w:val="center"/>
        <w:rPr>
          <w:bCs/>
          <w:noProof/>
        </w:rPr>
      </w:pPr>
      <w:r w:rsidRPr="005207C9">
        <w:rPr>
          <w:b/>
          <w:lang w:val="ru-RU"/>
        </w:rPr>
        <w:lastRenderedPageBreak/>
        <w:t>МЕСТО И</w:t>
      </w:r>
      <w:r w:rsidRPr="005207C9">
        <w:rPr>
          <w:b/>
        </w:rPr>
        <w:t xml:space="preserve"> РОК </w:t>
      </w:r>
      <w:r w:rsidRPr="005207C9">
        <w:rPr>
          <w:b/>
          <w:lang w:val="sr-Cyrl-RS"/>
        </w:rPr>
        <w:t>ИЗВРШЕЊА УСЛУГЕ</w:t>
      </w:r>
    </w:p>
    <w:p w14:paraId="4CF15D52" w14:textId="77777777" w:rsidR="00BE4B01" w:rsidRPr="005207C9" w:rsidRDefault="00BE4B01" w:rsidP="00BE4B01">
      <w:pPr>
        <w:rPr>
          <w:noProof/>
          <w:lang w:val="sr-Cyrl-RS"/>
        </w:rPr>
      </w:pPr>
    </w:p>
    <w:p w14:paraId="6295E189" w14:textId="77777777" w:rsidR="00BE4B01" w:rsidRPr="00BE4B01" w:rsidRDefault="00BE4B01" w:rsidP="00BE4B01">
      <w:pPr>
        <w:jc w:val="center"/>
        <w:outlineLvl w:val="0"/>
        <w:rPr>
          <w:b/>
          <w:noProof/>
          <w:lang w:val="sr-Cyrl-RS"/>
        </w:rPr>
      </w:pPr>
      <w:bookmarkStart w:id="77" w:name="_Toc519151046"/>
      <w:bookmarkStart w:id="78" w:name="_Toc12864364"/>
      <w:bookmarkStart w:id="79" w:name="_Toc48308811"/>
      <w:r w:rsidRPr="00BE4B01">
        <w:rPr>
          <w:b/>
          <w:noProof/>
        </w:rPr>
        <w:t>Члан 3.</w:t>
      </w:r>
      <w:bookmarkEnd w:id="77"/>
      <w:bookmarkEnd w:id="78"/>
      <w:bookmarkEnd w:id="79"/>
    </w:p>
    <w:p w14:paraId="2AFA414D" w14:textId="4D7000CB" w:rsidR="00BE4B01" w:rsidRPr="004E1072" w:rsidRDefault="00BE4B01" w:rsidP="00BE4B01">
      <w:pPr>
        <w:ind w:firstLine="708"/>
        <w:rPr>
          <w:noProof/>
          <w:lang w:val="sr-Cyrl-RS"/>
        </w:rPr>
      </w:pPr>
      <w:r w:rsidRPr="00BE4B01">
        <w:rPr>
          <w:bCs/>
          <w:iCs/>
          <w:lang w:val="sr-Cyrl-RS"/>
        </w:rPr>
        <w:t xml:space="preserve">Добављач се обавезује да изврши услугу сервисирања и одржавање </w:t>
      </w:r>
      <w:r w:rsidRPr="00BE4B01">
        <w:rPr>
          <w:lang w:val="sr-Cyrl-RS"/>
        </w:rPr>
        <w:t xml:space="preserve">медицинске опреме, </w:t>
      </w:r>
      <w:r w:rsidRPr="00BE4B01">
        <w:rPr>
          <w:i/>
          <w:noProof/>
          <w:lang w:val="sr-Cyrl-RS"/>
        </w:rPr>
        <w:t>партија број __,</w:t>
      </w:r>
      <w:r w:rsidRPr="00BE4B01">
        <w:rPr>
          <w:noProof/>
          <w:lang w:val="sr-Cyrl-RS"/>
        </w:rPr>
        <w:t xml:space="preserve"> </w:t>
      </w:r>
      <w:r w:rsidRPr="00BE4B01">
        <w:rPr>
          <w:i/>
          <w:noProof/>
          <w:lang w:val="sr-Cyrl-CS"/>
        </w:rPr>
        <w:t>__________________________(назив партије)</w:t>
      </w:r>
      <w:r w:rsidRPr="00BE4B01">
        <w:rPr>
          <w:lang w:val="sr-Latn-RS"/>
        </w:rPr>
        <w:t xml:space="preserve"> (у даљем тексту: услуга)</w:t>
      </w:r>
      <w:r w:rsidRPr="00BE4B01">
        <w:rPr>
          <w:lang w:val="sr-Cyrl-RS"/>
        </w:rPr>
        <w:t xml:space="preserve">, </w:t>
      </w:r>
      <w:r w:rsidRPr="00BE4B01">
        <w:rPr>
          <w:lang w:val="sr-Latn-RS"/>
        </w:rPr>
        <w:t xml:space="preserve">a </w:t>
      </w:r>
      <w:r w:rsidRPr="00BE4B01">
        <w:rPr>
          <w:lang w:val="sr-Cyrl-RS"/>
        </w:rPr>
        <w:t>који обухвата</w:t>
      </w:r>
      <w:r w:rsidRPr="00BE4B01">
        <w:rPr>
          <w:lang w:val="sr-Latn-RS"/>
        </w:rPr>
        <w:t xml:space="preserve"> </w:t>
      </w:r>
      <w:r w:rsidRPr="00BE4B01">
        <w:rPr>
          <w:lang w:val="sr-Cyrl-RS"/>
        </w:rPr>
        <w:t xml:space="preserve">редован </w:t>
      </w:r>
      <w:r w:rsidRPr="00BE4B01">
        <w:rPr>
          <w:noProof/>
          <w:lang w:val="sr-Cyrl-RS"/>
        </w:rPr>
        <w:t>сервис и одржавање по позиву</w:t>
      </w:r>
      <w:r w:rsidRPr="00BE4B01">
        <w:rPr>
          <w:noProof/>
          <w:lang w:val="sr-Latn-RS"/>
        </w:rPr>
        <w:t xml:space="preserve">, </w:t>
      </w:r>
      <w:r w:rsidRPr="00BE4B01">
        <w:rPr>
          <w:noProof/>
          <w:lang w:val="sr-Cyrl-RS"/>
        </w:rPr>
        <w:t xml:space="preserve">а које подразумева </w:t>
      </w:r>
      <w:r w:rsidRPr="00BE4B01">
        <w:rPr>
          <w:bCs/>
          <w:iCs/>
          <w:lang w:val="sr-Cyrl-RS"/>
        </w:rPr>
        <w:t>долазак сервисера, утврђивање квара и отклањање квара, а све на основу налога за сервис</w:t>
      </w:r>
      <w:r w:rsidRPr="003F48F4">
        <w:rPr>
          <w:bCs/>
          <w:iCs/>
          <w:lang w:val="sr-Cyrl-RS"/>
        </w:rPr>
        <w:t xml:space="preserve">упућеног од стране техничке службе по ценама оригиналних резервних делова и радног сата код </w:t>
      </w:r>
      <w:r w:rsidRPr="003F48F4">
        <w:rPr>
          <w:bCs/>
          <w:iCs/>
        </w:rPr>
        <w:t>ванредног сервисирања</w:t>
      </w:r>
      <w:r w:rsidRPr="003F48F4">
        <w:rPr>
          <w:bCs/>
          <w:iCs/>
          <w:lang w:val="sr-Cyrl-RS"/>
        </w:rPr>
        <w:t xml:space="preserve"> из Обрасца понуде</w:t>
      </w:r>
      <w:r w:rsidRPr="009D6806">
        <w:t xml:space="preserve"> </w:t>
      </w:r>
      <w:r>
        <w:rPr>
          <w:noProof/>
          <w:lang w:val="sr-Cyrl-RS"/>
        </w:rPr>
        <w:t>и то</w:t>
      </w:r>
      <w:r w:rsidRPr="009D6806">
        <w:rPr>
          <w:noProof/>
          <w:lang w:val="sr-Cyrl-RS"/>
        </w:rPr>
        <w:t xml:space="preserve"> у свему према  захтевима наручи</w:t>
      </w:r>
      <w:r>
        <w:rPr>
          <w:noProof/>
          <w:lang w:val="sr-Cyrl-RS"/>
        </w:rPr>
        <w:t>оца из конкурсне документације.</w:t>
      </w:r>
    </w:p>
    <w:p w14:paraId="5DA7FC77" w14:textId="77777777" w:rsidR="00BE4B01" w:rsidRPr="005207C9" w:rsidRDefault="00BE4B01" w:rsidP="00BE4B01">
      <w:pPr>
        <w:jc w:val="both"/>
        <w:rPr>
          <w:bCs/>
          <w:noProof/>
        </w:rPr>
      </w:pPr>
      <w:r w:rsidRPr="005207C9">
        <w:rPr>
          <w:noProof/>
          <w:lang w:val="sr-Cyrl-RS"/>
        </w:rPr>
        <w:t xml:space="preserve">            </w:t>
      </w:r>
      <w:r w:rsidRPr="005207C9">
        <w:rPr>
          <w:noProof/>
        </w:rPr>
        <w:t xml:space="preserve">Уколико за време трајања овог уговора </w:t>
      </w:r>
      <w:r w:rsidRPr="005207C9">
        <w:rPr>
          <w:bCs/>
          <w:noProof/>
        </w:rPr>
        <w:t>настане потреба за заменом резервног дела кој</w:t>
      </w:r>
      <w:r w:rsidRPr="005207C9">
        <w:rPr>
          <w:bCs/>
          <w:noProof/>
          <w:lang w:val="sr-Cyrl-RS"/>
        </w:rPr>
        <w:t>и</w:t>
      </w:r>
      <w:r w:rsidRPr="005207C9">
        <w:rPr>
          <w:bCs/>
          <w:noProof/>
        </w:rPr>
        <w:t xml:space="preserve"> се не налази у</w:t>
      </w:r>
      <w:r w:rsidRPr="005207C9">
        <w:rPr>
          <w:bCs/>
          <w:noProof/>
          <w:lang w:val="sr-Cyrl-RS"/>
        </w:rPr>
        <w:t xml:space="preserve"> </w:t>
      </w:r>
      <w:r w:rsidRPr="005207C9">
        <w:rPr>
          <w:noProof/>
          <w:lang w:val="sr-Cyrl-RS"/>
        </w:rPr>
        <w:t>Обрасцу понуде</w:t>
      </w:r>
      <w:r w:rsidRPr="005207C9">
        <w:rPr>
          <w:bCs/>
          <w:noProof/>
        </w:rPr>
        <w:t>, добављач се обавезује да у писаном извештају образложи неопходност замене баш тог дела у односу на оне делове кој</w:t>
      </w:r>
      <w:r w:rsidRPr="005207C9">
        <w:rPr>
          <w:bCs/>
          <w:noProof/>
          <w:lang w:val="sr-Cyrl-RS"/>
        </w:rPr>
        <w:t>и</w:t>
      </w:r>
      <w:r w:rsidRPr="005207C9">
        <w:rPr>
          <w:bCs/>
          <w:noProof/>
        </w:rPr>
        <w:t xml:space="preserve"> се налазе у </w:t>
      </w:r>
      <w:r w:rsidRPr="005207C9">
        <w:rPr>
          <w:noProof/>
          <w:lang w:val="sr-Cyrl-RS"/>
        </w:rPr>
        <w:t>Обрасцу понуде</w:t>
      </w:r>
      <w:r w:rsidRPr="005207C9">
        <w:rPr>
          <w:bCs/>
          <w:noProof/>
        </w:rPr>
        <w:t xml:space="preserve">, те да тај извештај достави </w:t>
      </w:r>
      <w:r w:rsidRPr="005207C9">
        <w:rPr>
          <w:bCs/>
          <w:noProof/>
          <w:lang w:val="sr-Cyrl-RS"/>
        </w:rPr>
        <w:t xml:space="preserve">овлашћеном </w:t>
      </w:r>
      <w:r w:rsidRPr="005207C9">
        <w:rPr>
          <w:bCs/>
          <w:noProof/>
        </w:rPr>
        <w:t xml:space="preserve">лицу за </w:t>
      </w:r>
      <w:r w:rsidRPr="005207C9">
        <w:rPr>
          <w:bCs/>
          <w:noProof/>
          <w:lang w:val="sr-Cyrl-RS"/>
        </w:rPr>
        <w:t xml:space="preserve">техничку </w:t>
      </w:r>
      <w:r w:rsidRPr="005207C9">
        <w:rPr>
          <w:bCs/>
          <w:noProof/>
        </w:rPr>
        <w:t>реализациј</w:t>
      </w:r>
      <w:r w:rsidRPr="005207C9">
        <w:rPr>
          <w:bCs/>
          <w:noProof/>
          <w:lang w:val="sr-Cyrl-RS"/>
        </w:rPr>
        <w:t>у</w:t>
      </w:r>
      <w:r w:rsidRPr="005207C9">
        <w:rPr>
          <w:bCs/>
          <w:noProof/>
        </w:rPr>
        <w:t xml:space="preserve"> </w:t>
      </w:r>
      <w:r w:rsidRPr="005207C9">
        <w:rPr>
          <w:bCs/>
          <w:noProof/>
          <w:lang w:val="sr-Cyrl-CS"/>
        </w:rPr>
        <w:t xml:space="preserve">из члана 11. овог уговора, и то </w:t>
      </w:r>
      <w:r w:rsidRPr="005207C9">
        <w:rPr>
          <w:lang w:val="sr-Cyrl-RS"/>
        </w:rPr>
        <w:t>лично или путем електронске поште.</w:t>
      </w:r>
    </w:p>
    <w:p w14:paraId="108D44BD" w14:textId="77777777" w:rsidR="00BE4B01" w:rsidRPr="005207C9" w:rsidRDefault="00BE4B01" w:rsidP="00BE4B01">
      <w:pPr>
        <w:ind w:firstLine="720"/>
        <w:jc w:val="both"/>
        <w:rPr>
          <w:bCs/>
          <w:noProof/>
          <w:lang w:val="sr-Cyrl-RS"/>
        </w:rPr>
      </w:pPr>
      <w:r w:rsidRPr="005207C9">
        <w:rPr>
          <w:noProof/>
        </w:rPr>
        <w:t xml:space="preserve">Добављач се обавезује да замену </w:t>
      </w:r>
      <w:r w:rsidRPr="005207C9">
        <w:rPr>
          <w:bCs/>
          <w:noProof/>
        </w:rPr>
        <w:t xml:space="preserve">резервног дела изврши тек по добијању писаног налога и одобрења </w:t>
      </w:r>
      <w:r w:rsidRPr="005207C9">
        <w:rPr>
          <w:bCs/>
          <w:noProof/>
          <w:lang w:val="sr-Cyrl-RS"/>
        </w:rPr>
        <w:t xml:space="preserve">од стране овлашћеног </w:t>
      </w:r>
      <w:r w:rsidRPr="005207C9">
        <w:rPr>
          <w:bCs/>
          <w:noProof/>
        </w:rPr>
        <w:t>лиц</w:t>
      </w:r>
      <w:r w:rsidRPr="005207C9">
        <w:rPr>
          <w:bCs/>
          <w:noProof/>
          <w:lang w:val="sr-Cyrl-RS"/>
        </w:rPr>
        <w:t>а</w:t>
      </w:r>
      <w:r w:rsidRPr="005207C9">
        <w:rPr>
          <w:bCs/>
          <w:noProof/>
          <w:lang w:val="sr-Latn-RS"/>
        </w:rPr>
        <w:t xml:space="preserve"> </w:t>
      </w:r>
      <w:r w:rsidRPr="005207C9">
        <w:rPr>
          <w:bCs/>
          <w:noProof/>
        </w:rPr>
        <w:t xml:space="preserve">за </w:t>
      </w:r>
      <w:r w:rsidRPr="005207C9">
        <w:rPr>
          <w:bCs/>
          <w:noProof/>
          <w:lang w:val="sr-Cyrl-RS"/>
        </w:rPr>
        <w:t xml:space="preserve">техничку </w:t>
      </w:r>
      <w:r w:rsidRPr="005207C9">
        <w:rPr>
          <w:bCs/>
          <w:noProof/>
        </w:rPr>
        <w:t>реализациј</w:t>
      </w:r>
      <w:r w:rsidRPr="005207C9">
        <w:rPr>
          <w:bCs/>
          <w:noProof/>
          <w:lang w:val="sr-Cyrl-RS"/>
        </w:rPr>
        <w:t>у</w:t>
      </w:r>
      <w:r w:rsidRPr="005207C9">
        <w:rPr>
          <w:bCs/>
          <w:noProof/>
        </w:rPr>
        <w:t xml:space="preserve"> </w:t>
      </w:r>
      <w:r w:rsidRPr="005207C9">
        <w:rPr>
          <w:bCs/>
          <w:noProof/>
          <w:lang w:val="sr-Cyrl-CS"/>
        </w:rPr>
        <w:t>из члана 11. овог уговора, у супротном наручилац нема обавезу да добављачу плати замењен резервни део</w:t>
      </w:r>
      <w:r w:rsidRPr="005207C9">
        <w:rPr>
          <w:bCs/>
          <w:noProof/>
        </w:rPr>
        <w:t>.</w:t>
      </w:r>
    </w:p>
    <w:p w14:paraId="1692C288" w14:textId="77777777" w:rsidR="00BE4B01" w:rsidRPr="005207C9" w:rsidRDefault="00BE4B01" w:rsidP="00BE4B01">
      <w:pPr>
        <w:ind w:firstLine="708"/>
        <w:jc w:val="both"/>
        <w:rPr>
          <w:bCs/>
          <w:noProof/>
          <w:lang w:val="sr-Cyrl-RS"/>
        </w:rPr>
      </w:pPr>
      <w:r w:rsidRPr="005207C9">
        <w:rPr>
          <w:noProof/>
        </w:rPr>
        <w:t xml:space="preserve">Добављач се обавезује да </w:t>
      </w:r>
      <w:r w:rsidRPr="005207C9">
        <w:rPr>
          <w:bCs/>
          <w:noProof/>
          <w:lang w:val="sr-Cyrl-RS"/>
        </w:rPr>
        <w:t xml:space="preserve">пре </w:t>
      </w:r>
      <w:r w:rsidRPr="005207C9">
        <w:rPr>
          <w:noProof/>
        </w:rPr>
        <w:t>замен</w:t>
      </w:r>
      <w:r w:rsidRPr="005207C9">
        <w:rPr>
          <w:noProof/>
          <w:lang w:val="sr-Cyrl-RS"/>
        </w:rPr>
        <w:t xml:space="preserve">е </w:t>
      </w:r>
      <w:r w:rsidRPr="005207C9">
        <w:rPr>
          <w:bCs/>
          <w:noProof/>
        </w:rPr>
        <w:t>резервног дела кој</w:t>
      </w:r>
      <w:r w:rsidRPr="005207C9">
        <w:rPr>
          <w:bCs/>
          <w:noProof/>
          <w:lang w:val="sr-Cyrl-RS"/>
        </w:rPr>
        <w:t>и</w:t>
      </w:r>
      <w:r w:rsidRPr="005207C9">
        <w:rPr>
          <w:bCs/>
          <w:noProof/>
        </w:rPr>
        <w:t xml:space="preserve"> се не налази у </w:t>
      </w:r>
      <w:r w:rsidRPr="005207C9">
        <w:rPr>
          <w:noProof/>
          <w:lang w:val="sr-Cyrl-RS"/>
        </w:rPr>
        <w:t>Обрасцу понуде</w:t>
      </w:r>
      <w:r w:rsidRPr="005207C9">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5207C9">
        <w:rPr>
          <w:bCs/>
          <w:noProof/>
          <w:lang w:val="sr-Latn-RS"/>
        </w:rPr>
        <w:t xml:space="preserve"> </w:t>
      </w:r>
      <w:r w:rsidRPr="005207C9">
        <w:rPr>
          <w:bCs/>
          <w:noProof/>
          <w:lang w:val="sr-Cyrl-RS"/>
        </w:rPr>
        <w:t>у Обрасцу понуде“.</w:t>
      </w:r>
    </w:p>
    <w:p w14:paraId="173D93E8" w14:textId="77777777" w:rsidR="00BE4B01" w:rsidRPr="00C669E5" w:rsidRDefault="00BE4B01" w:rsidP="00BE4B01">
      <w:pPr>
        <w:ind w:firstLine="708"/>
        <w:jc w:val="both"/>
        <w:rPr>
          <w:bCs/>
          <w:lang w:val="sr-Latn-RS"/>
        </w:rPr>
      </w:pPr>
      <w:r w:rsidRPr="00C669E5">
        <w:rPr>
          <w:noProof/>
        </w:rPr>
        <w:t>Добављач се обавезује да</w:t>
      </w:r>
      <w:r w:rsidRPr="00C669E5">
        <w:rPr>
          <w:noProof/>
          <w:lang w:val="sr-Cyrl-RS"/>
        </w:rPr>
        <w:t xml:space="preserve"> се ради извршења предметне</w:t>
      </w:r>
      <w:r>
        <w:rPr>
          <w:noProof/>
          <w:lang w:val="sr-Cyrl-RS"/>
        </w:rPr>
        <w:t xml:space="preserve"> услуге одазове у року од __________ </w:t>
      </w:r>
      <w:r w:rsidRPr="006775E6">
        <w:rPr>
          <w:i/>
          <w:noProof/>
          <w:lang w:val="sr-Cyrl-RS"/>
        </w:rPr>
        <w:t xml:space="preserve">(најдуже </w:t>
      </w:r>
      <w:r w:rsidRPr="006775E6">
        <w:rPr>
          <w:i/>
          <w:noProof/>
          <w:lang w:val="sr-Latn-RS"/>
        </w:rPr>
        <w:t xml:space="preserve">3 </w:t>
      </w:r>
      <w:r w:rsidRPr="006775E6">
        <w:rPr>
          <w:i/>
          <w:noProof/>
          <w:lang w:val="sr-Cyrl-RS"/>
        </w:rPr>
        <w:t>календарска дана)</w:t>
      </w:r>
      <w:r w:rsidRPr="00C669E5">
        <w:rPr>
          <w:noProof/>
          <w:lang w:val="sr-Cyrl-RS"/>
        </w:rPr>
        <w:t xml:space="preserve"> </w:t>
      </w:r>
      <w:r w:rsidRPr="00C669E5">
        <w:rPr>
          <w:noProof/>
        </w:rPr>
        <w:t xml:space="preserve">од </w:t>
      </w:r>
      <w:r w:rsidRPr="00C669E5">
        <w:rPr>
          <w:noProof/>
          <w:lang w:val="sr-Cyrl-RS"/>
        </w:rPr>
        <w:t xml:space="preserve">момента </w:t>
      </w:r>
      <w:r w:rsidRPr="00C669E5">
        <w:rPr>
          <w:noProof/>
        </w:rPr>
        <w:t xml:space="preserve">пријема </w:t>
      </w:r>
      <w:r w:rsidRPr="00C669E5">
        <w:rPr>
          <w:noProof/>
          <w:lang w:val="sr-Cyrl-RS"/>
        </w:rPr>
        <w:t xml:space="preserve">писаног захтева </w:t>
      </w:r>
      <w:r w:rsidRPr="00C669E5">
        <w:rPr>
          <w:noProof/>
        </w:rPr>
        <w:t>наручиоц</w:t>
      </w:r>
      <w:r w:rsidRPr="00C669E5">
        <w:rPr>
          <w:noProof/>
          <w:lang w:val="sr-Cyrl-RS"/>
        </w:rPr>
        <w:t xml:space="preserve">а и исту изврши у року од </w:t>
      </w:r>
      <w:r>
        <w:rPr>
          <w:noProof/>
          <w:lang w:val="sr-Cyrl-RS"/>
        </w:rPr>
        <w:t xml:space="preserve">_______ </w:t>
      </w:r>
      <w:r w:rsidRPr="00D3103F">
        <w:rPr>
          <w:i/>
          <w:noProof/>
          <w:lang w:val="sr-Cyrl-RS"/>
        </w:rPr>
        <w:t xml:space="preserve">(најдуже </w:t>
      </w:r>
      <w:r w:rsidRPr="00D3103F">
        <w:rPr>
          <w:bCs/>
          <w:i/>
          <w:lang w:val="sr-Cyrl-RS"/>
        </w:rPr>
        <w:t>10 календарских дана)</w:t>
      </w:r>
      <w:r w:rsidRPr="00C669E5">
        <w:rPr>
          <w:i/>
          <w:noProof/>
          <w:lang w:val="sr-Cyrl-RS"/>
        </w:rPr>
        <w:t xml:space="preserve"> </w:t>
      </w:r>
      <w:r w:rsidRPr="00C669E5">
        <w:rPr>
          <w:noProof/>
          <w:lang w:val="sr-Cyrl-RS"/>
        </w:rPr>
        <w:t>од дана одзива</w:t>
      </w:r>
      <w:r w:rsidRPr="00C669E5">
        <w:rPr>
          <w:bCs/>
          <w:lang w:val="sr-Cyrl-RS"/>
        </w:rPr>
        <w:t>.</w:t>
      </w:r>
    </w:p>
    <w:p w14:paraId="305FDD1C" w14:textId="77777777" w:rsidR="00BE4B01" w:rsidRPr="00EF04F4" w:rsidRDefault="00BE4B01" w:rsidP="00BE4B01">
      <w:pPr>
        <w:ind w:firstLine="708"/>
        <w:jc w:val="both"/>
        <w:rPr>
          <w:bCs/>
          <w:lang w:val="sr-Cyrl-RS"/>
        </w:rPr>
      </w:pPr>
      <w:r w:rsidRPr="00C669E5">
        <w:rPr>
          <w:bCs/>
          <w:lang w:val="sr-Latn-RS"/>
        </w:rPr>
        <w:t>Добављач се обавезује да услугу која подразумева замену резервног дела којег нема на лагеру, изврши у року од ____ (</w:t>
      </w:r>
      <w:r w:rsidRPr="00C669E5">
        <w:rPr>
          <w:bCs/>
          <w:i/>
          <w:lang w:val="sr-Latn-RS"/>
        </w:rPr>
        <w:t xml:space="preserve">највише 30 </w:t>
      </w:r>
      <w:r>
        <w:rPr>
          <w:bCs/>
          <w:i/>
          <w:lang w:val="sr-Cyrl-RS"/>
        </w:rPr>
        <w:t>календарских</w:t>
      </w:r>
      <w:r w:rsidRPr="00C669E5">
        <w:rPr>
          <w:bCs/>
          <w:i/>
          <w:lang w:val="sr-Latn-RS"/>
        </w:rPr>
        <w:t xml:space="preserve"> дана</w:t>
      </w:r>
      <w:r w:rsidRPr="00C669E5">
        <w:rPr>
          <w:bCs/>
          <w:lang w:val="sr-Latn-RS"/>
        </w:rPr>
        <w:t>), од момента пријема писаног захтева наручиоца.</w:t>
      </w:r>
    </w:p>
    <w:p w14:paraId="68B24CFE" w14:textId="77777777" w:rsidR="00BE4B01" w:rsidRPr="005207C9" w:rsidRDefault="00BE4B01" w:rsidP="00BE4B01">
      <w:pPr>
        <w:ind w:firstLine="708"/>
        <w:jc w:val="both"/>
        <w:rPr>
          <w:noProof/>
          <w:lang w:val="sr-Cyrl-RS"/>
        </w:rPr>
      </w:pPr>
      <w:r w:rsidRPr="005207C9">
        <w:rPr>
          <w:noProof/>
        </w:rPr>
        <w:t xml:space="preserve">Добављач се обавезује да </w:t>
      </w:r>
      <w:r w:rsidRPr="005207C9">
        <w:rPr>
          <w:noProof/>
          <w:lang w:val="sr-Cyrl-RS"/>
        </w:rPr>
        <w:t>услугу која је предмет овог уговора изврши</w:t>
      </w:r>
      <w:r w:rsidRPr="005207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B40939A" w14:textId="77777777" w:rsidR="00BE4B01" w:rsidRPr="005207C9" w:rsidRDefault="00BE4B01" w:rsidP="00BE4B01">
      <w:pPr>
        <w:ind w:firstLine="720"/>
        <w:jc w:val="both"/>
        <w:rPr>
          <w:bCs/>
          <w:noProof/>
          <w:lang w:val="sr-Latn-RS"/>
        </w:rPr>
      </w:pPr>
      <w:r w:rsidRPr="005207C9">
        <w:rPr>
          <w:bCs/>
          <w:noProof/>
        </w:rPr>
        <w:t>Добављач се обавезује да после сваког сервиса</w:t>
      </w:r>
      <w:r w:rsidRPr="005207C9">
        <w:rPr>
          <w:bCs/>
          <w:noProof/>
          <w:lang w:val="sr-Cyrl-RS"/>
        </w:rPr>
        <w:t>,</w:t>
      </w:r>
      <w:r w:rsidRPr="005207C9">
        <w:rPr>
          <w:bCs/>
          <w:noProof/>
        </w:rPr>
        <w:t xml:space="preserve"> евиден</w:t>
      </w:r>
      <w:r w:rsidRPr="005207C9">
        <w:rPr>
          <w:bCs/>
          <w:noProof/>
          <w:lang w:val="sr-Cyrl-RS"/>
        </w:rPr>
        <w:t>тира</w:t>
      </w:r>
      <w:r w:rsidRPr="005207C9">
        <w:rPr>
          <w:bCs/>
          <w:noProof/>
        </w:rPr>
        <w:t xml:space="preserve"> извршене услуге у </w:t>
      </w:r>
      <w:r w:rsidRPr="005207C9">
        <w:rPr>
          <w:bCs/>
          <w:iCs/>
        </w:rPr>
        <w:t>“СЕРВИСНУ КЊИЖИЦУ“</w:t>
      </w:r>
      <w:r w:rsidRPr="005207C9">
        <w:rPr>
          <w:bCs/>
          <w:iCs/>
          <w:lang w:val="sr-Cyrl-RS"/>
        </w:rPr>
        <w:t xml:space="preserve"> </w:t>
      </w:r>
      <w:r w:rsidRPr="005207C9">
        <w:rPr>
          <w:bCs/>
          <w:noProof/>
          <w:lang w:val="sr-Cyrl-RS"/>
        </w:rPr>
        <w:t>апарата</w:t>
      </w:r>
      <w:r w:rsidRPr="005207C9">
        <w:rPr>
          <w:bCs/>
          <w:noProof/>
        </w:rPr>
        <w:t>,</w:t>
      </w:r>
      <w:r w:rsidRPr="005207C9">
        <w:rPr>
          <w:bCs/>
          <w:noProof/>
          <w:lang w:val="sr-Cyrl-RS"/>
        </w:rPr>
        <w:t xml:space="preserve"> и да уредно попуни и потпише</w:t>
      </w:r>
      <w:r w:rsidRPr="005207C9">
        <w:rPr>
          <w:bCs/>
          <w:noProof/>
        </w:rPr>
        <w:t xml:space="preserve"> </w:t>
      </w:r>
      <w:r w:rsidRPr="005207C9">
        <w:rPr>
          <w:bCs/>
          <w:noProof/>
          <w:lang w:val="sr-Cyrl-CS"/>
        </w:rPr>
        <w:t>радни налог</w:t>
      </w:r>
      <w:r w:rsidRPr="005207C9">
        <w:rPr>
          <w:bCs/>
          <w:noProof/>
        </w:rPr>
        <w:t xml:space="preserve"> </w:t>
      </w:r>
      <w:r w:rsidRPr="005207C9">
        <w:rPr>
          <w:bCs/>
          <w:noProof/>
          <w:lang w:val="sr-Cyrl-RS"/>
        </w:rPr>
        <w:t>и преда исти</w:t>
      </w:r>
      <w:r w:rsidRPr="005207C9">
        <w:rPr>
          <w:bCs/>
          <w:noProof/>
        </w:rPr>
        <w:t xml:space="preserve"> </w:t>
      </w:r>
      <w:r w:rsidRPr="005207C9">
        <w:rPr>
          <w:bCs/>
          <w:noProof/>
          <w:lang w:val="sr-Cyrl-RS"/>
        </w:rPr>
        <w:t xml:space="preserve">овлашћеном лицу </w:t>
      </w:r>
      <w:r w:rsidRPr="005207C9">
        <w:rPr>
          <w:bCs/>
          <w:noProof/>
        </w:rPr>
        <w:t>за техничк</w:t>
      </w:r>
      <w:r w:rsidRPr="005207C9">
        <w:rPr>
          <w:bCs/>
          <w:noProof/>
          <w:lang w:val="sr-Cyrl-RS"/>
        </w:rPr>
        <w:t xml:space="preserve">у </w:t>
      </w:r>
      <w:r w:rsidRPr="005207C9">
        <w:rPr>
          <w:bCs/>
          <w:noProof/>
        </w:rPr>
        <w:t>реализациј</w:t>
      </w:r>
      <w:r w:rsidRPr="005207C9">
        <w:rPr>
          <w:bCs/>
          <w:noProof/>
          <w:lang w:val="sr-Cyrl-RS"/>
        </w:rPr>
        <w:t>у из члана 11. овог уговора.</w:t>
      </w:r>
    </w:p>
    <w:p w14:paraId="176B40EE" w14:textId="77777777" w:rsidR="00BE4B01" w:rsidRPr="005207C9" w:rsidRDefault="00BE4B01" w:rsidP="00BE4B01">
      <w:pPr>
        <w:ind w:firstLine="720"/>
        <w:jc w:val="both"/>
        <w:rPr>
          <w:bCs/>
          <w:noProof/>
          <w:lang w:val="sr-Latn-RS"/>
        </w:rPr>
      </w:pPr>
    </w:p>
    <w:p w14:paraId="08A6B6F7" w14:textId="77777777" w:rsidR="00BE4B01" w:rsidRPr="005207C9" w:rsidRDefault="00BE4B01" w:rsidP="00BE4B01">
      <w:pPr>
        <w:ind w:firstLine="720"/>
        <w:jc w:val="both"/>
        <w:rPr>
          <w:bCs/>
          <w:noProof/>
          <w:lang w:val="sr-Latn-RS"/>
        </w:rPr>
      </w:pPr>
      <w:r w:rsidRPr="005207C9">
        <w:rPr>
          <w:b/>
          <w:noProof/>
          <w:lang w:val="sr-Cyrl-RS"/>
        </w:rPr>
        <w:t>КВАЛИТЕТ ИЗВРШЕЊА УСЛУГА И ОТКЛАЊАЊЕ НЕДОСТАТАКА</w:t>
      </w:r>
    </w:p>
    <w:p w14:paraId="7EC5E6A9" w14:textId="77777777" w:rsidR="00BE4B01" w:rsidRPr="005207C9" w:rsidRDefault="00BE4B01" w:rsidP="00BE4B01">
      <w:pPr>
        <w:jc w:val="both"/>
        <w:rPr>
          <w:b/>
          <w:noProof/>
          <w:lang w:val="sr-Cyrl-RS"/>
        </w:rPr>
      </w:pPr>
    </w:p>
    <w:p w14:paraId="092EE5CC" w14:textId="77777777" w:rsidR="00BE4B01" w:rsidRPr="005207C9" w:rsidRDefault="00BE4B01" w:rsidP="00BE4B01">
      <w:pPr>
        <w:tabs>
          <w:tab w:val="center" w:pos="4536"/>
          <w:tab w:val="left" w:pos="5644"/>
        </w:tabs>
        <w:outlineLvl w:val="0"/>
        <w:rPr>
          <w:b/>
          <w:noProof/>
        </w:rPr>
      </w:pPr>
      <w:r w:rsidRPr="005207C9">
        <w:rPr>
          <w:b/>
          <w:noProof/>
        </w:rPr>
        <w:tab/>
      </w:r>
      <w:bookmarkStart w:id="80" w:name="_Toc519151047"/>
      <w:bookmarkStart w:id="81" w:name="_Toc12864365"/>
      <w:bookmarkStart w:id="82" w:name="_Toc48308812"/>
      <w:r w:rsidRPr="005207C9">
        <w:rPr>
          <w:b/>
          <w:noProof/>
        </w:rPr>
        <w:t>Члан 4.</w:t>
      </w:r>
      <w:bookmarkEnd w:id="80"/>
      <w:bookmarkEnd w:id="81"/>
      <w:bookmarkEnd w:id="82"/>
      <w:r w:rsidRPr="005207C9">
        <w:rPr>
          <w:b/>
          <w:noProof/>
        </w:rPr>
        <w:tab/>
      </w:r>
    </w:p>
    <w:p w14:paraId="67327516" w14:textId="77777777" w:rsidR="00BE4B01" w:rsidRPr="005207C9" w:rsidRDefault="00BE4B01" w:rsidP="00BE4B01">
      <w:pPr>
        <w:ind w:firstLine="708"/>
        <w:jc w:val="both"/>
        <w:rPr>
          <w:bCs/>
          <w:noProof/>
          <w:lang w:val="sr-Cyrl-RS"/>
        </w:rPr>
      </w:pPr>
      <w:r w:rsidRPr="005207C9">
        <w:rPr>
          <w:noProof/>
        </w:rPr>
        <w:t xml:space="preserve">Добављач се обавезује да квалитет </w:t>
      </w:r>
      <w:r w:rsidRPr="005207C9">
        <w:rPr>
          <w:noProof/>
          <w:lang w:val="sr-Cyrl-RS"/>
        </w:rPr>
        <w:t>услуга</w:t>
      </w:r>
      <w:r w:rsidRPr="005207C9">
        <w:rPr>
          <w:noProof/>
        </w:rPr>
        <w:t xml:space="preserve"> кој</w:t>
      </w:r>
      <w:r w:rsidRPr="005207C9">
        <w:rPr>
          <w:noProof/>
          <w:lang w:val="sr-Cyrl-RS"/>
        </w:rPr>
        <w:t>е</w:t>
      </w:r>
      <w:r w:rsidRPr="005207C9">
        <w:rPr>
          <w:noProof/>
        </w:rPr>
        <w:t xml:space="preserve"> су предмет овог уговора одговара стандардима и прописима </w:t>
      </w:r>
      <w:r w:rsidRPr="005207C9">
        <w:rPr>
          <w:noProof/>
          <w:lang w:val="sr-Cyrl-RS"/>
        </w:rPr>
        <w:t>Р</w:t>
      </w:r>
      <w:r w:rsidRPr="005207C9">
        <w:rPr>
          <w:noProof/>
        </w:rPr>
        <w:t xml:space="preserve">епублике Србије и Европске </w:t>
      </w:r>
      <w:r w:rsidRPr="005207C9">
        <w:rPr>
          <w:noProof/>
          <w:lang w:val="sr-Cyrl-RS"/>
        </w:rPr>
        <w:t>у</w:t>
      </w:r>
      <w:r w:rsidRPr="005207C9">
        <w:rPr>
          <w:noProof/>
        </w:rPr>
        <w:t>није</w:t>
      </w:r>
      <w:r w:rsidRPr="005207C9">
        <w:rPr>
          <w:noProof/>
          <w:lang w:val="sr-Cyrl-RS"/>
        </w:rPr>
        <w:t xml:space="preserve"> </w:t>
      </w:r>
      <w:r w:rsidRPr="005207C9">
        <w:rPr>
          <w:noProof/>
        </w:rPr>
        <w:t xml:space="preserve">и захтевима из конкурсне документације, те да ће </w:t>
      </w:r>
      <w:r w:rsidRPr="005207C9">
        <w:rPr>
          <w:noProof/>
          <w:lang w:val="sr-Cyrl-RS"/>
        </w:rPr>
        <w:t>услугу</w:t>
      </w:r>
      <w:r w:rsidRPr="005207C9">
        <w:rPr>
          <w:noProof/>
        </w:rPr>
        <w:t xml:space="preserve"> вршити </w:t>
      </w:r>
      <w:r w:rsidRPr="005207C9">
        <w:rPr>
          <w:noProof/>
          <w:lang w:val="sr-Cyrl-RS"/>
        </w:rPr>
        <w:t>стручни кадар</w:t>
      </w:r>
      <w:r w:rsidRPr="005207C9">
        <w:rPr>
          <w:noProof/>
        </w:rPr>
        <w:t xml:space="preserve"> код добављача</w:t>
      </w:r>
      <w:r w:rsidRPr="005207C9">
        <w:rPr>
          <w:noProof/>
          <w:lang w:val="sr-Cyrl-RS"/>
        </w:rPr>
        <w:t>.</w:t>
      </w:r>
    </w:p>
    <w:p w14:paraId="15C2ACC1" w14:textId="77777777" w:rsidR="00BE4B01" w:rsidRPr="005207C9" w:rsidRDefault="00BE4B01" w:rsidP="00BE4B01">
      <w:pPr>
        <w:ind w:firstLine="720"/>
        <w:jc w:val="both"/>
        <w:rPr>
          <w:bCs/>
          <w:noProof/>
          <w:lang w:val="sr-Latn-CS"/>
        </w:rPr>
      </w:pPr>
      <w:r w:rsidRPr="005207C9">
        <w:rPr>
          <w:bCs/>
          <w:noProof/>
          <w:lang w:val="sr-Latn-CS"/>
        </w:rPr>
        <w:t>У случају да се установи да услуга која је предмет овог уговора</w:t>
      </w:r>
      <w:r w:rsidRPr="005207C9">
        <w:rPr>
          <w:b/>
          <w:bCs/>
          <w:noProof/>
          <w:lang w:val="sr-Latn-CS"/>
        </w:rPr>
        <w:t xml:space="preserve"> </w:t>
      </w:r>
      <w:r w:rsidRPr="005207C9">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207C9">
        <w:rPr>
          <w:bCs/>
          <w:noProof/>
          <w:lang w:val="sr-Cyrl-RS"/>
        </w:rPr>
        <w:t>24 часа</w:t>
      </w:r>
      <w:r w:rsidRPr="005207C9">
        <w:rPr>
          <w:bCs/>
          <w:noProof/>
          <w:lang w:val="sr-Latn-CS"/>
        </w:rPr>
        <w:t xml:space="preserve"> од дана пријема писане рекламације наручиоца.</w:t>
      </w:r>
    </w:p>
    <w:p w14:paraId="686A20D5" w14:textId="77777777" w:rsidR="00BE4B01" w:rsidRDefault="00BE4B01" w:rsidP="00BE4B01">
      <w:pPr>
        <w:ind w:firstLine="720"/>
        <w:jc w:val="both"/>
        <w:rPr>
          <w:bCs/>
          <w:noProof/>
          <w:lang w:val="sr-Latn-CS"/>
        </w:rPr>
      </w:pPr>
    </w:p>
    <w:p w14:paraId="4A7A7879" w14:textId="77777777" w:rsidR="00BE4B01" w:rsidRDefault="00BE4B01" w:rsidP="00BE4B01">
      <w:pPr>
        <w:ind w:firstLine="720"/>
        <w:jc w:val="both"/>
        <w:rPr>
          <w:bCs/>
          <w:noProof/>
          <w:lang w:val="sr-Latn-CS"/>
        </w:rPr>
      </w:pPr>
    </w:p>
    <w:p w14:paraId="576CA5C7" w14:textId="77777777" w:rsidR="00BE4B01" w:rsidRDefault="00BE4B01" w:rsidP="00BE4B01">
      <w:pPr>
        <w:ind w:firstLine="720"/>
        <w:jc w:val="both"/>
        <w:rPr>
          <w:bCs/>
          <w:noProof/>
          <w:lang w:val="sr-Cyrl-RS"/>
        </w:rPr>
      </w:pPr>
    </w:p>
    <w:p w14:paraId="7E20ABBD" w14:textId="77777777" w:rsidR="00BE4B01" w:rsidRDefault="00BE4B01" w:rsidP="00BE4B01">
      <w:pPr>
        <w:ind w:firstLine="720"/>
        <w:jc w:val="both"/>
        <w:rPr>
          <w:bCs/>
          <w:noProof/>
          <w:lang w:val="sr-Cyrl-RS"/>
        </w:rPr>
      </w:pPr>
    </w:p>
    <w:p w14:paraId="466979CE" w14:textId="77777777" w:rsidR="00BE4B01" w:rsidRDefault="00BE4B01" w:rsidP="00BE4B01">
      <w:pPr>
        <w:ind w:firstLine="720"/>
        <w:jc w:val="both"/>
        <w:rPr>
          <w:bCs/>
          <w:noProof/>
          <w:lang w:val="sr-Cyrl-RS"/>
        </w:rPr>
      </w:pPr>
    </w:p>
    <w:p w14:paraId="5772AF53" w14:textId="77777777" w:rsidR="00BE4B01" w:rsidRPr="00B179CC" w:rsidRDefault="00BE4B01" w:rsidP="00BE4B01">
      <w:pPr>
        <w:ind w:firstLine="720"/>
        <w:jc w:val="both"/>
        <w:rPr>
          <w:bCs/>
          <w:noProof/>
          <w:lang w:val="sr-Cyrl-RS"/>
        </w:rPr>
      </w:pPr>
    </w:p>
    <w:p w14:paraId="65BCD4AC" w14:textId="77777777" w:rsidR="00BE4B01" w:rsidRPr="005207C9" w:rsidRDefault="00BE4B01" w:rsidP="00BE4B01">
      <w:pPr>
        <w:ind w:firstLine="720"/>
        <w:jc w:val="both"/>
        <w:rPr>
          <w:bCs/>
          <w:noProof/>
          <w:lang w:val="sr-Latn-CS"/>
        </w:rPr>
      </w:pPr>
    </w:p>
    <w:p w14:paraId="1837BC4E" w14:textId="77777777" w:rsidR="00BE4B01" w:rsidRPr="005207C9" w:rsidRDefault="00BE4B01" w:rsidP="00BE4B01">
      <w:pPr>
        <w:ind w:firstLine="720"/>
        <w:rPr>
          <w:bCs/>
          <w:noProof/>
        </w:rPr>
      </w:pPr>
      <w:r w:rsidRPr="005207C9">
        <w:rPr>
          <w:b/>
        </w:rPr>
        <w:t xml:space="preserve">                                  НАЧИН И РОК ПЛАЋАЊА</w:t>
      </w:r>
    </w:p>
    <w:p w14:paraId="2D3FAC71" w14:textId="77777777" w:rsidR="00BE4B01" w:rsidRPr="005207C9" w:rsidRDefault="00BE4B01" w:rsidP="00BE4B01">
      <w:pPr>
        <w:jc w:val="both"/>
        <w:rPr>
          <w:bCs/>
          <w:noProof/>
          <w:lang w:val="sr-Cyrl-RS"/>
        </w:rPr>
      </w:pPr>
    </w:p>
    <w:p w14:paraId="7EC7360D" w14:textId="77777777" w:rsidR="00BE4B01" w:rsidRPr="005207C9" w:rsidRDefault="00BE4B01" w:rsidP="00BE4B01">
      <w:pPr>
        <w:ind w:firstLine="708"/>
        <w:rPr>
          <w:b/>
          <w:noProof/>
          <w:lang w:val="sr-Cyrl-RS"/>
        </w:rPr>
      </w:pPr>
      <w:r w:rsidRPr="005207C9">
        <w:rPr>
          <w:b/>
          <w:noProof/>
        </w:rPr>
        <w:t xml:space="preserve">                                                         Члан 5.</w:t>
      </w:r>
    </w:p>
    <w:p w14:paraId="3B718A1B" w14:textId="77777777" w:rsidR="00BE4B01" w:rsidRPr="005207C9" w:rsidRDefault="00BE4B01" w:rsidP="00BE4B01">
      <w:pPr>
        <w:jc w:val="both"/>
        <w:rPr>
          <w:lang w:val="sr-Cyrl-RS"/>
        </w:rPr>
      </w:pPr>
      <w:r w:rsidRPr="005207C9">
        <w:rPr>
          <w:iCs/>
          <w:lang w:val="sr-Cyrl-RS"/>
        </w:rPr>
        <w:t xml:space="preserve">         </w:t>
      </w:r>
      <w:r w:rsidRPr="005207C9">
        <w:rPr>
          <w:iCs/>
        </w:rPr>
        <w:t xml:space="preserve"> Рачун за извршене услуге и </w:t>
      </w:r>
      <w:r w:rsidRPr="005207C9">
        <w:rPr>
          <w:noProof/>
          <w:lang w:val="sr-Cyrl-CS"/>
        </w:rPr>
        <w:t xml:space="preserve">уграђене резервне делове </w:t>
      </w:r>
      <w:r w:rsidRPr="005207C9">
        <w:rPr>
          <w:iCs/>
        </w:rPr>
        <w:t>испоставља се на основу потписаног документа-радног налога</w:t>
      </w:r>
      <w:r w:rsidRPr="005207C9">
        <w:rPr>
          <w:iCs/>
          <w:lang w:val="sr-Cyrl-RS"/>
        </w:rPr>
        <w:t>,</w:t>
      </w:r>
      <w:r w:rsidRPr="005207C9">
        <w:rPr>
          <w:iCs/>
        </w:rPr>
        <w:t xml:space="preserve"> од стране овлашћеног лица </w:t>
      </w:r>
      <w:r w:rsidRPr="005207C9">
        <w:rPr>
          <w:bCs/>
          <w:noProof/>
        </w:rPr>
        <w:t>за техничк</w:t>
      </w:r>
      <w:r w:rsidRPr="005207C9">
        <w:rPr>
          <w:bCs/>
          <w:noProof/>
          <w:lang w:val="sr-Cyrl-RS"/>
        </w:rPr>
        <w:t xml:space="preserve">у </w:t>
      </w:r>
      <w:r w:rsidRPr="005207C9">
        <w:rPr>
          <w:bCs/>
          <w:noProof/>
        </w:rPr>
        <w:t>реализациј</w:t>
      </w:r>
      <w:r w:rsidRPr="005207C9">
        <w:rPr>
          <w:bCs/>
          <w:noProof/>
          <w:lang w:val="sr-Cyrl-RS"/>
        </w:rPr>
        <w:t xml:space="preserve">у </w:t>
      </w:r>
      <w:r w:rsidRPr="005207C9">
        <w:rPr>
          <w:iCs/>
          <w:lang w:val="sr-Cyrl-RS"/>
        </w:rPr>
        <w:t>из члана 11. овог уговора</w:t>
      </w:r>
      <w:r w:rsidRPr="005207C9">
        <w:rPr>
          <w:iCs/>
        </w:rPr>
        <w:t xml:space="preserve"> којим се верификује квалитет извршених услуга</w:t>
      </w:r>
      <w:r w:rsidRPr="005207C9">
        <w:rPr>
          <w:iCs/>
          <w:lang w:val="sr-Cyrl-RS"/>
        </w:rPr>
        <w:t xml:space="preserve"> и уградња </w:t>
      </w:r>
      <w:r w:rsidRPr="005207C9">
        <w:rPr>
          <w:iCs/>
        </w:rPr>
        <w:t>резервног дела</w:t>
      </w:r>
      <w:r w:rsidRPr="005207C9">
        <w:rPr>
          <w:noProof/>
          <w:lang w:val="sr-Cyrl-CS"/>
        </w:rPr>
        <w:t>.</w:t>
      </w:r>
    </w:p>
    <w:p w14:paraId="0DCC118B" w14:textId="77777777" w:rsidR="00BE4B01" w:rsidRPr="005207C9" w:rsidRDefault="00BE4B01" w:rsidP="00BE4B01">
      <w:pPr>
        <w:jc w:val="both"/>
        <w:rPr>
          <w:bCs/>
          <w:noProof/>
          <w:lang w:val="sr-Cyrl-RS"/>
        </w:rPr>
      </w:pPr>
      <w:r w:rsidRPr="005207C9">
        <w:rPr>
          <w:noProof/>
          <w:lang w:val="sr-Cyrl-CS"/>
        </w:rPr>
        <w:t xml:space="preserve">          Наручилац се обавезује да ће уговорену цену </w:t>
      </w:r>
      <w:r w:rsidRPr="005207C9">
        <w:rPr>
          <w:noProof/>
        </w:rPr>
        <w:t>добављачу испла</w:t>
      </w:r>
      <w:r w:rsidRPr="005207C9">
        <w:rPr>
          <w:noProof/>
          <w:lang w:val="sr-Cyrl-RS"/>
        </w:rPr>
        <w:t>тити у року од 90 дана</w:t>
      </w:r>
      <w:r w:rsidRPr="005207C9">
        <w:rPr>
          <w:noProof/>
          <w:lang w:val="en-US"/>
        </w:rPr>
        <w:t>,</w:t>
      </w:r>
      <w:r w:rsidRPr="005207C9">
        <w:rPr>
          <w:noProof/>
          <w:lang w:val="sr-Cyrl-CS"/>
        </w:rPr>
        <w:t xml:space="preserve"> </w:t>
      </w:r>
      <w:r w:rsidRPr="005207C9">
        <w:rPr>
          <w:bCs/>
          <w:noProof/>
        </w:rPr>
        <w:t xml:space="preserve">од дана када му добављач достави </w:t>
      </w:r>
      <w:r w:rsidRPr="005207C9">
        <w:rPr>
          <w:noProof/>
          <w:lang w:val="sr-Cyrl-CS"/>
        </w:rPr>
        <w:t>исправан рачун, испостављен уз документ–радни налог</w:t>
      </w:r>
      <w:r w:rsidRPr="005207C9">
        <w:rPr>
          <w:iCs/>
          <w:lang w:val="sr-Cyrl-RS"/>
        </w:rPr>
        <w:t>,</w:t>
      </w:r>
      <w:r w:rsidRPr="005207C9">
        <w:rPr>
          <w:bCs/>
          <w:noProof/>
        </w:rPr>
        <w:t xml:space="preserve"> за услугe којe је извршио</w:t>
      </w:r>
      <w:r w:rsidRPr="005207C9">
        <w:rPr>
          <w:noProof/>
          <w:lang w:val="sr-Cyrl-CS"/>
        </w:rPr>
        <w:t>,</w:t>
      </w:r>
      <w:r w:rsidRPr="005207C9">
        <w:rPr>
          <w:bCs/>
          <w:noProof/>
          <w:lang w:val="sr-Latn-CS"/>
        </w:rPr>
        <w:t xml:space="preserve"> о чему потврду даје овлашћено лице</w:t>
      </w:r>
      <w:r w:rsidRPr="005207C9">
        <w:rPr>
          <w:bCs/>
          <w:noProof/>
        </w:rPr>
        <w:t xml:space="preserve"> за техничк</w:t>
      </w:r>
      <w:r w:rsidRPr="005207C9">
        <w:rPr>
          <w:bCs/>
          <w:noProof/>
          <w:lang w:val="sr-Cyrl-RS"/>
        </w:rPr>
        <w:t xml:space="preserve">у </w:t>
      </w:r>
      <w:r w:rsidRPr="005207C9">
        <w:rPr>
          <w:bCs/>
          <w:noProof/>
        </w:rPr>
        <w:t>реализациј</w:t>
      </w:r>
      <w:r w:rsidRPr="005207C9">
        <w:rPr>
          <w:bCs/>
          <w:noProof/>
          <w:lang w:val="sr-Cyrl-RS"/>
        </w:rPr>
        <w:t>у</w:t>
      </w:r>
      <w:r w:rsidRPr="005207C9">
        <w:rPr>
          <w:bCs/>
          <w:noProof/>
          <w:lang w:val="sr-Latn-CS"/>
        </w:rPr>
        <w:t xml:space="preserve"> из члана </w:t>
      </w:r>
      <w:r w:rsidRPr="005207C9">
        <w:rPr>
          <w:bCs/>
          <w:noProof/>
          <w:lang w:val="sr-Cyrl-RS"/>
        </w:rPr>
        <w:t>11</w:t>
      </w:r>
      <w:r w:rsidRPr="005207C9">
        <w:rPr>
          <w:bCs/>
          <w:noProof/>
          <w:lang w:val="sr-Latn-CS"/>
        </w:rPr>
        <w:t>. овог уговора.</w:t>
      </w:r>
    </w:p>
    <w:p w14:paraId="68C9ABE7" w14:textId="77777777" w:rsidR="00BE4B01" w:rsidRPr="005207C9" w:rsidRDefault="00BE4B01" w:rsidP="00BE4B01">
      <w:pPr>
        <w:jc w:val="both"/>
        <w:outlineLvl w:val="0"/>
        <w:rPr>
          <w:noProof/>
          <w:lang w:val="sr-Cyrl-RS"/>
        </w:rPr>
      </w:pPr>
      <w:r w:rsidRPr="005207C9">
        <w:rPr>
          <w:noProof/>
          <w:lang w:val="sr-Cyrl-CS"/>
        </w:rPr>
        <w:t xml:space="preserve">         </w:t>
      </w:r>
      <w:bookmarkStart w:id="83" w:name="_Toc519151048"/>
      <w:bookmarkStart w:id="84" w:name="_Toc12864366"/>
      <w:bookmarkStart w:id="85" w:name="_Toc48308813"/>
      <w:r w:rsidRPr="005207C9">
        <w:rPr>
          <w:noProof/>
          <w:lang w:val="sr-Cyrl-CS"/>
        </w:rPr>
        <w:t>Добављач се обавезује да рачун достави преко писарнице наручиоца, адресирано на седиште наручиоца.</w:t>
      </w:r>
      <w:bookmarkEnd w:id="83"/>
      <w:bookmarkEnd w:id="84"/>
      <w:bookmarkEnd w:id="85"/>
    </w:p>
    <w:p w14:paraId="1BD4B5C8" w14:textId="77777777" w:rsidR="00BE4B01" w:rsidRPr="005207C9" w:rsidRDefault="00BE4B01" w:rsidP="00BE4B01">
      <w:pPr>
        <w:framePr w:hSpace="180" w:wrap="around" w:vAnchor="text" w:hAnchor="margin" w:y="1"/>
        <w:jc w:val="both"/>
        <w:rPr>
          <w:lang w:val="sr-Cyrl-RS"/>
        </w:rPr>
      </w:pPr>
      <w:r w:rsidRPr="005207C9">
        <w:t xml:space="preserve">         Плаћање по овом уговору вршиће се до нивоа средстава обезбеђених Финансијским планом за ове намене</w:t>
      </w:r>
      <w:r w:rsidRPr="005207C9">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A4E6C9B" w14:textId="77777777" w:rsidR="00BE4B01" w:rsidRPr="005207C9" w:rsidRDefault="00BE4B01" w:rsidP="00BE4B01">
      <w:pPr>
        <w:framePr w:hSpace="180" w:wrap="around" w:vAnchor="text" w:hAnchor="margin" w:y="1"/>
        <w:ind w:firstLine="720"/>
        <w:jc w:val="both"/>
        <w:rPr>
          <w:lang w:val="sr-Cyrl-RS"/>
        </w:rPr>
      </w:pPr>
      <w:r w:rsidRPr="005207C9">
        <w:t>У супротном уговор престаје да важи без накнаде штете због немогућности преузимања обавеза од стране наручиоца.</w:t>
      </w:r>
    </w:p>
    <w:p w14:paraId="3DA963EE" w14:textId="77777777" w:rsidR="00BE4B01" w:rsidRPr="005207C9" w:rsidRDefault="00BE4B01" w:rsidP="00BE4B01">
      <w:pPr>
        <w:outlineLvl w:val="0"/>
        <w:rPr>
          <w:b/>
          <w:noProof/>
          <w:lang w:val="sr-Cyrl-RS"/>
        </w:rPr>
      </w:pPr>
    </w:p>
    <w:p w14:paraId="266B7156" w14:textId="77777777" w:rsidR="00BE4B01" w:rsidRPr="004B4726" w:rsidRDefault="00BE4B01" w:rsidP="00BE4B01">
      <w:pPr>
        <w:jc w:val="center"/>
        <w:outlineLvl w:val="0"/>
        <w:rPr>
          <w:b/>
          <w:noProof/>
          <w:lang w:val="sr-Latn-RS"/>
        </w:rPr>
      </w:pPr>
      <w:bookmarkStart w:id="86" w:name="_Toc48308814"/>
      <w:r w:rsidRPr="004B4726">
        <w:rPr>
          <w:b/>
        </w:rPr>
        <w:t>СРЕДСТВА ОБЕЗБЕЂЕЊА</w:t>
      </w:r>
      <w:bookmarkEnd w:id="86"/>
    </w:p>
    <w:p w14:paraId="02E7BBD9" w14:textId="77777777" w:rsidR="00BE4B01" w:rsidRPr="004B4726" w:rsidRDefault="00BE4B01" w:rsidP="00BE4B01">
      <w:pPr>
        <w:outlineLvl w:val="0"/>
        <w:rPr>
          <w:b/>
          <w:noProof/>
          <w:lang w:val="sr-Cyrl-RS"/>
        </w:rPr>
      </w:pPr>
    </w:p>
    <w:p w14:paraId="0F1E31E0" w14:textId="77777777" w:rsidR="00BE4B01" w:rsidRPr="004B4726" w:rsidRDefault="00BE4B01" w:rsidP="00BE4B01">
      <w:pPr>
        <w:jc w:val="center"/>
        <w:outlineLvl w:val="0"/>
        <w:rPr>
          <w:noProof/>
          <w:lang w:val="sr-Cyrl-CS"/>
        </w:rPr>
      </w:pPr>
      <w:bookmarkStart w:id="87" w:name="_Toc519151049"/>
      <w:bookmarkStart w:id="88" w:name="_Toc12864367"/>
      <w:bookmarkStart w:id="89" w:name="_Toc48308815"/>
      <w:r w:rsidRPr="004B4726">
        <w:rPr>
          <w:b/>
          <w:noProof/>
          <w:lang w:val="en-US"/>
        </w:rPr>
        <w:t>Чл ан 6.</w:t>
      </w:r>
      <w:bookmarkEnd w:id="87"/>
      <w:bookmarkEnd w:id="88"/>
      <w:bookmarkEnd w:id="89"/>
    </w:p>
    <w:p w14:paraId="146C2124" w14:textId="77777777" w:rsidR="00BE4B01" w:rsidRPr="004B4726" w:rsidRDefault="00BE4B01" w:rsidP="00BE4B01">
      <w:pPr>
        <w:ind w:firstLine="720"/>
        <w:jc w:val="both"/>
        <w:rPr>
          <w:noProof/>
        </w:rPr>
      </w:pPr>
      <w:r w:rsidRPr="004B4726">
        <w:rPr>
          <w:noProof/>
        </w:rPr>
        <w:t>Уговорне стране констатују да је добављач доставио наручиоцу следећа средства обезбеђења са овлашћењима за наплату:</w:t>
      </w:r>
    </w:p>
    <w:p w14:paraId="1340267E" w14:textId="77777777" w:rsidR="00BE4B01" w:rsidRPr="004B4726" w:rsidRDefault="00BE4B01" w:rsidP="00BE4B01">
      <w:pPr>
        <w:pStyle w:val="ListParagraph"/>
        <w:numPr>
          <w:ilvl w:val="0"/>
          <w:numId w:val="37"/>
        </w:numPr>
        <w:jc w:val="both"/>
        <w:rPr>
          <w:noProof/>
        </w:rPr>
      </w:pPr>
      <w:r w:rsidRPr="004B4726">
        <w:rPr>
          <w:b/>
        </w:rPr>
        <w:t>регистровану бланко меницу и менично овлашћење</w:t>
      </w:r>
      <w:r w:rsidRPr="004B4726">
        <w:rPr>
          <w:b/>
          <w:noProof/>
        </w:rPr>
        <w:t xml:space="preserve"> за извршење уговорне обавезе</w:t>
      </w:r>
      <w:r w:rsidRPr="004B4726">
        <w:rPr>
          <w:noProof/>
        </w:rPr>
        <w:t>, попуњену на износ од 10% од укупне вредности уговора</w:t>
      </w:r>
      <w:r w:rsidRPr="004B4726">
        <w:rPr>
          <w:noProof/>
          <w:lang w:val="sr-Cyrl-RS"/>
        </w:rPr>
        <w:t xml:space="preserve"> без ПДВ-а</w:t>
      </w:r>
      <w:r w:rsidRPr="004B4726">
        <w:rPr>
          <w:noProof/>
        </w:rPr>
        <w:t xml:space="preserve">, која је наплатива у случајевима предвиђеним конкурсном документацијом, тј. у случају да </w:t>
      </w:r>
      <w:r w:rsidRPr="004B4726">
        <w:rPr>
          <w:noProof/>
          <w:lang w:val="sr-Cyrl-RS"/>
        </w:rPr>
        <w:t>добављач</w:t>
      </w:r>
      <w:r w:rsidRPr="004B4726">
        <w:rPr>
          <w:noProof/>
        </w:rPr>
        <w:t xml:space="preserve"> не испуњава своје обавезе из уговора. </w:t>
      </w:r>
    </w:p>
    <w:p w14:paraId="1F115D08" w14:textId="77777777" w:rsidR="00BE4B01" w:rsidRPr="004B4726" w:rsidRDefault="00BE4B01" w:rsidP="00BE4B01">
      <w:pPr>
        <w:pStyle w:val="ListParagraph"/>
        <w:numPr>
          <w:ilvl w:val="0"/>
          <w:numId w:val="37"/>
        </w:numPr>
        <w:jc w:val="both"/>
        <w:rPr>
          <w:noProof/>
        </w:rPr>
      </w:pPr>
      <w:r w:rsidRPr="004B4726">
        <w:rPr>
          <w:b/>
        </w:rPr>
        <w:t>регистровану бланко меницу и менично овлашћење</w:t>
      </w:r>
      <w:r w:rsidRPr="004B4726">
        <w:rPr>
          <w:b/>
          <w:noProof/>
        </w:rPr>
        <w:t xml:space="preserve"> за отклањање недостатака у гарантном року</w:t>
      </w:r>
      <w:r w:rsidRPr="004B4726">
        <w:rPr>
          <w:noProof/>
        </w:rPr>
        <w:t>, попуњену на износ од 10% од укупне вредности Уговора</w:t>
      </w:r>
      <w:r w:rsidRPr="004B4726">
        <w:rPr>
          <w:noProof/>
          <w:lang w:val="sr-Cyrl-RS"/>
        </w:rPr>
        <w:t>, без ПДВ-а,</w:t>
      </w:r>
      <w:r w:rsidRPr="004B4726">
        <w:rPr>
          <w:noProof/>
        </w:rPr>
        <w:t xml:space="preserve"> која је наплатива у случајевима предвиђеним конкурсном документацијом, тј. у случају да </w:t>
      </w:r>
      <w:r w:rsidRPr="004B4726">
        <w:rPr>
          <w:noProof/>
          <w:lang w:val="sr-Cyrl-RS"/>
        </w:rPr>
        <w:t>добављач</w:t>
      </w:r>
      <w:r w:rsidRPr="004B4726">
        <w:rPr>
          <w:noProof/>
        </w:rPr>
        <w:t xml:space="preserve"> не испуњава своје обавезе из уговора.</w:t>
      </w:r>
    </w:p>
    <w:p w14:paraId="782ACAA7" w14:textId="77777777" w:rsidR="00BE4B01" w:rsidRPr="005207C9" w:rsidRDefault="00BE4B01" w:rsidP="00BE4B01">
      <w:pPr>
        <w:jc w:val="both"/>
        <w:rPr>
          <w:noProof/>
        </w:rPr>
      </w:pPr>
    </w:p>
    <w:p w14:paraId="1CAD6534" w14:textId="77777777" w:rsidR="00BE4B01" w:rsidRPr="005207C9" w:rsidRDefault="00BE4B01" w:rsidP="00BE4B01">
      <w:pPr>
        <w:jc w:val="center"/>
        <w:rPr>
          <w:noProof/>
        </w:rPr>
      </w:pPr>
      <w:r w:rsidRPr="005207C9">
        <w:rPr>
          <w:b/>
        </w:rPr>
        <w:t>ВИША СИЛА</w:t>
      </w:r>
    </w:p>
    <w:p w14:paraId="43102B2C" w14:textId="77777777" w:rsidR="00BE4B01" w:rsidRPr="005207C9" w:rsidRDefault="00BE4B01" w:rsidP="00BE4B01">
      <w:pPr>
        <w:jc w:val="both"/>
        <w:rPr>
          <w:b/>
          <w:noProof/>
          <w:lang w:val="sr-Cyrl-RS"/>
        </w:rPr>
      </w:pPr>
    </w:p>
    <w:p w14:paraId="5E550210" w14:textId="77777777" w:rsidR="00BE4B01" w:rsidRPr="005207C9" w:rsidRDefault="00BE4B01" w:rsidP="00BE4B01">
      <w:pPr>
        <w:pStyle w:val="BodyTextIndent"/>
        <w:ind w:left="0" w:firstLine="0"/>
        <w:jc w:val="center"/>
        <w:outlineLvl w:val="0"/>
        <w:rPr>
          <w:noProof/>
          <w:color w:val="000000" w:themeColor="text1"/>
        </w:rPr>
      </w:pPr>
      <w:bookmarkStart w:id="90" w:name="_Toc448141809"/>
      <w:bookmarkStart w:id="91" w:name="_Toc519151050"/>
      <w:bookmarkStart w:id="92" w:name="_Toc12864368"/>
      <w:bookmarkStart w:id="93" w:name="_Toc48308816"/>
      <w:r w:rsidRPr="005207C9">
        <w:rPr>
          <w:noProof/>
          <w:color w:val="000000" w:themeColor="text1"/>
        </w:rPr>
        <w:t xml:space="preserve">Члан </w:t>
      </w:r>
      <w:r w:rsidRPr="005207C9">
        <w:rPr>
          <w:noProof/>
          <w:color w:val="000000" w:themeColor="text1"/>
          <w:lang w:val="sr-Cyrl-RS"/>
        </w:rPr>
        <w:t>7</w:t>
      </w:r>
      <w:r w:rsidRPr="005207C9">
        <w:rPr>
          <w:noProof/>
          <w:color w:val="000000" w:themeColor="text1"/>
        </w:rPr>
        <w:t>.</w:t>
      </w:r>
      <w:bookmarkEnd w:id="90"/>
      <w:bookmarkEnd w:id="91"/>
      <w:bookmarkEnd w:id="92"/>
      <w:bookmarkEnd w:id="93"/>
    </w:p>
    <w:p w14:paraId="7E3CF9CC" w14:textId="77777777" w:rsidR="00BE4B01" w:rsidRPr="005207C9" w:rsidRDefault="00BE4B01" w:rsidP="00BE4B01">
      <w:pPr>
        <w:ind w:firstLine="720"/>
        <w:jc w:val="both"/>
        <w:rPr>
          <w:noProof/>
        </w:rPr>
      </w:pPr>
      <w:r w:rsidRPr="005207C9">
        <w:rPr>
          <w:noProof/>
        </w:rPr>
        <w:t xml:space="preserve">У случају наступања чињеница које могу утицати да </w:t>
      </w:r>
      <w:r w:rsidRPr="005207C9">
        <w:rPr>
          <w:noProof/>
          <w:lang w:val="sr-Cyrl-RS"/>
        </w:rPr>
        <w:t>предмет овог уговора</w:t>
      </w:r>
      <w:r w:rsidRPr="005207C9">
        <w:rPr>
          <w:noProof/>
        </w:rPr>
        <w:t xml:space="preserve"> не бу</w:t>
      </w:r>
      <w:r w:rsidRPr="005207C9">
        <w:rPr>
          <w:noProof/>
          <w:lang w:val="sr-Cyrl-RS"/>
        </w:rPr>
        <w:t>де</w:t>
      </w:r>
      <w:r w:rsidRPr="005207C9">
        <w:rPr>
          <w:noProof/>
        </w:rPr>
        <w:t xml:space="preserve"> извршен</w:t>
      </w:r>
      <w:r w:rsidRPr="005207C9">
        <w:rPr>
          <w:noProof/>
          <w:lang w:val="sr-Cyrl-RS"/>
        </w:rPr>
        <w:t xml:space="preserve"> у роковима предвиђеним овим уговором</w:t>
      </w:r>
      <w:r w:rsidRPr="005207C9">
        <w:rPr>
          <w:noProof/>
        </w:rPr>
        <w:t xml:space="preserve">, </w:t>
      </w:r>
      <w:r w:rsidRPr="005207C9">
        <w:rPr>
          <w:noProof/>
          <w:lang w:val="sr-Cyrl-RS"/>
        </w:rPr>
        <w:t xml:space="preserve">једна уговорна страна </w:t>
      </w:r>
      <w:r w:rsidRPr="005207C9">
        <w:rPr>
          <w:noProof/>
        </w:rPr>
        <w:t>је дужн</w:t>
      </w:r>
      <w:r w:rsidRPr="005207C9">
        <w:rPr>
          <w:noProof/>
          <w:lang w:val="sr-Cyrl-RS"/>
        </w:rPr>
        <w:t>а</w:t>
      </w:r>
      <w:r w:rsidRPr="005207C9">
        <w:rPr>
          <w:noProof/>
        </w:rPr>
        <w:t xml:space="preserve"> да одмах по њиховом сазнању о истим писмено обавести </w:t>
      </w:r>
      <w:r w:rsidRPr="005207C9">
        <w:rPr>
          <w:noProof/>
          <w:lang w:val="sr-Cyrl-RS"/>
        </w:rPr>
        <w:t>другу уговорну страну</w:t>
      </w:r>
      <w:r w:rsidRPr="005207C9">
        <w:rPr>
          <w:noProof/>
        </w:rPr>
        <w:t>.</w:t>
      </w:r>
    </w:p>
    <w:p w14:paraId="04480D16" w14:textId="77777777" w:rsidR="00BE4B01" w:rsidRPr="005207C9" w:rsidRDefault="00BE4B01" w:rsidP="00BE4B01">
      <w:pPr>
        <w:ind w:firstLine="720"/>
        <w:jc w:val="both"/>
        <w:rPr>
          <w:noProof/>
        </w:rPr>
      </w:pPr>
      <w:r w:rsidRPr="005207C9">
        <w:rPr>
          <w:noProof/>
        </w:rPr>
        <w:t>Сва обавештења која нису дата у писаном облику неће производити правно дејство.</w:t>
      </w:r>
    </w:p>
    <w:p w14:paraId="5B2AAFC6" w14:textId="77777777" w:rsidR="00BE4B01" w:rsidRPr="005207C9" w:rsidRDefault="00BE4B01" w:rsidP="00BE4B01">
      <w:pPr>
        <w:ind w:firstLine="708"/>
        <w:jc w:val="both"/>
        <w:rPr>
          <w:lang w:val="sr-Cyrl-RS"/>
        </w:rPr>
      </w:pPr>
      <w:r w:rsidRPr="005207C9">
        <w:rPr>
          <w:noProof/>
          <w:lang w:val="sr-Cyrl-RS"/>
        </w:rPr>
        <w:t>Рокови  предвиђени овим уговором</w:t>
      </w:r>
      <w:r w:rsidRPr="005207C9">
        <w:rPr>
          <w:noProof/>
        </w:rPr>
        <w:t xml:space="preserve"> могу бити продужени услед настанка случаја више силе,</w:t>
      </w:r>
      <w:r w:rsidRPr="005207C9">
        <w:rPr>
          <w:shd w:val="clear" w:color="auto" w:fill="FFFFFF"/>
        </w:rPr>
        <w:t xml:space="preserve"> </w:t>
      </w:r>
      <w:r w:rsidRPr="005207C9">
        <w:rPr>
          <w:shd w:val="clear" w:color="auto" w:fill="FFFFFF"/>
          <w:lang w:val="sr-Cyrl-RS"/>
        </w:rPr>
        <w:t xml:space="preserve">односно наступања свих оних </w:t>
      </w:r>
      <w:r w:rsidRPr="005207C9">
        <w:rPr>
          <w:lang w:val="sr-Cyrl-RS"/>
        </w:rPr>
        <w:t xml:space="preserve"> догађаја који се нису могли предвидвети, </w:t>
      </w:r>
      <w:r w:rsidRPr="005207C9">
        <w:t>избећи или отклонити</w:t>
      </w:r>
      <w:r w:rsidRPr="005207C9">
        <w:rPr>
          <w:lang w:val="sr-Cyrl-RS"/>
        </w:rPr>
        <w:t>,</w:t>
      </w:r>
      <w:r w:rsidRPr="005207C9">
        <w:rPr>
          <w:shd w:val="clear" w:color="auto" w:fill="FFFFFF"/>
          <w:lang w:val="sr-Cyrl-RS"/>
        </w:rPr>
        <w:t xml:space="preserve"> </w:t>
      </w:r>
      <w:r w:rsidRPr="005207C9">
        <w:rPr>
          <w:shd w:val="clear" w:color="auto" w:fill="FFFFFF"/>
        </w:rPr>
        <w:t xml:space="preserve">у тренутку </w:t>
      </w:r>
      <w:r w:rsidRPr="005207C9">
        <w:rPr>
          <w:shd w:val="clear" w:color="auto" w:fill="FFFFFF"/>
          <w:lang w:val="sr-Cyrl-RS"/>
        </w:rPr>
        <w:t>закључења</w:t>
      </w:r>
      <w:r w:rsidRPr="005207C9">
        <w:rPr>
          <w:rStyle w:val="apple-converted-space"/>
          <w:shd w:val="clear" w:color="auto" w:fill="FFFFFF"/>
        </w:rPr>
        <w:t> </w:t>
      </w:r>
      <w:r w:rsidRPr="005207C9">
        <w:rPr>
          <w:shd w:val="clear" w:color="auto" w:fill="FFFFFF"/>
          <w:lang w:val="sr-Cyrl-RS"/>
        </w:rPr>
        <w:t>У</w:t>
      </w:r>
      <w:r w:rsidRPr="005207C9">
        <w:rPr>
          <w:shd w:val="clear" w:color="auto" w:fill="FFFFFF"/>
        </w:rPr>
        <w:t>говора</w:t>
      </w:r>
      <w:r w:rsidRPr="005207C9">
        <w:rPr>
          <w:rStyle w:val="apple-converted-space"/>
          <w:shd w:val="clear" w:color="auto" w:fill="FFFFFF"/>
          <w:lang w:val="sr-Cyrl-RS"/>
        </w:rPr>
        <w:t xml:space="preserve">, </w:t>
      </w:r>
      <w:r w:rsidRPr="005207C9">
        <w:rPr>
          <w:shd w:val="clear" w:color="auto" w:fill="FFFFFF"/>
        </w:rPr>
        <w:t xml:space="preserve">и на који уговорне стране </w:t>
      </w:r>
      <w:r w:rsidRPr="005207C9">
        <w:rPr>
          <w:shd w:val="clear" w:color="auto" w:fill="FFFFFF"/>
        </w:rPr>
        <w:lastRenderedPageBreak/>
        <w:t xml:space="preserve">објективно не могу и нису могле </w:t>
      </w:r>
      <w:r w:rsidRPr="005207C9">
        <w:rPr>
          <w:shd w:val="clear" w:color="auto" w:fill="FFFFFF"/>
          <w:lang w:val="sr-Cyrl-RS"/>
        </w:rPr>
        <w:t xml:space="preserve">да утичу </w:t>
      </w:r>
      <w:r w:rsidRPr="005207C9">
        <w:rPr>
          <w:shd w:val="clear" w:color="auto" w:fill="FFFFFF"/>
        </w:rPr>
        <w:t xml:space="preserve">(догађај мора бити за </w:t>
      </w:r>
      <w:r w:rsidRPr="005207C9">
        <w:rPr>
          <w:shd w:val="clear" w:color="auto" w:fill="FFFFFF"/>
          <w:lang w:val="sr-Cyrl-RS"/>
        </w:rPr>
        <w:t>уговорне стране</w:t>
      </w:r>
      <w:r w:rsidRPr="005207C9">
        <w:rPr>
          <w:shd w:val="clear" w:color="auto" w:fill="FFFFFF"/>
        </w:rPr>
        <w:t xml:space="preserve"> неочекиван, изванредан, непредвидив), нпр.</w:t>
      </w:r>
      <w:r w:rsidRPr="005207C9">
        <w:rPr>
          <w:rStyle w:val="apple-converted-space"/>
          <w:shd w:val="clear" w:color="auto" w:fill="FFFFFF"/>
        </w:rPr>
        <w:t> </w:t>
      </w:r>
      <w:r w:rsidRPr="005207C9">
        <w:rPr>
          <w:shd w:val="clear" w:color="auto" w:fill="FFFFFF"/>
        </w:rPr>
        <w:t>ратно</w:t>
      </w:r>
      <w:r w:rsidRPr="005207C9">
        <w:rPr>
          <w:rStyle w:val="apple-converted-space"/>
          <w:shd w:val="clear" w:color="auto" w:fill="FFFFFF"/>
        </w:rPr>
        <w:t> </w:t>
      </w:r>
      <w:r w:rsidRPr="005207C9">
        <w:rPr>
          <w:shd w:val="clear" w:color="auto" w:fill="FFFFFF"/>
        </w:rPr>
        <w:t>стање,</w:t>
      </w:r>
      <w:r w:rsidRPr="005207C9">
        <w:rPr>
          <w:rStyle w:val="apple-converted-space"/>
          <w:shd w:val="clear" w:color="auto" w:fill="FFFFFF"/>
        </w:rPr>
        <w:t> </w:t>
      </w:r>
      <w:r w:rsidRPr="005207C9">
        <w:rPr>
          <w:shd w:val="clear" w:color="auto" w:fill="FFFFFF"/>
        </w:rPr>
        <w:t>штрајк,</w:t>
      </w:r>
      <w:r w:rsidRPr="005207C9">
        <w:rPr>
          <w:shd w:val="clear" w:color="auto" w:fill="FFFFFF"/>
          <w:lang w:val="sr-Cyrl-RS"/>
        </w:rPr>
        <w:t xml:space="preserve"> </w:t>
      </w:r>
      <w:r w:rsidRPr="005207C9">
        <w:rPr>
          <w:shd w:val="clear" w:color="auto" w:fill="FFFFFF"/>
        </w:rPr>
        <w:t>елементарне непогоде</w:t>
      </w:r>
      <w:r w:rsidRPr="005207C9">
        <w:rPr>
          <w:shd w:val="clear" w:color="auto" w:fill="FFFFFF"/>
          <w:lang w:val="sr-Cyrl-RS"/>
        </w:rPr>
        <w:t xml:space="preserve">, природне катастрофе, </w:t>
      </w:r>
      <w:r w:rsidRPr="005207C9">
        <w:t>пожар, поплава, експлозија, транспортне несреће</w:t>
      </w:r>
      <w:r w:rsidRPr="005207C9">
        <w:rPr>
          <w:lang w:val="sr-Cyrl-RS"/>
        </w:rPr>
        <w:t xml:space="preserve"> изазване природним катастрофама</w:t>
      </w:r>
      <w:r w:rsidRPr="005207C9">
        <w:t>, одлуке органа власти</w:t>
      </w:r>
      <w:r w:rsidRPr="005207C9">
        <w:rPr>
          <w:lang w:val="sr-Cyrl-RS"/>
        </w:rPr>
        <w:t xml:space="preserve">, </w:t>
      </w:r>
      <w:r w:rsidRPr="005207C9">
        <w:t>забране увоза, извоза и други случајеви, који су законом утврђени као виша сила</w:t>
      </w:r>
      <w:r w:rsidRPr="005207C9">
        <w:rPr>
          <w:lang w:val="sr-Cyrl-RS"/>
        </w:rPr>
        <w:t xml:space="preserve">, те се у предвиђеним случајевима </w:t>
      </w:r>
      <w:r w:rsidRPr="005207C9">
        <w:rPr>
          <w:lang w:val="sr-Latn-RS"/>
        </w:rPr>
        <w:t xml:space="preserve"> </w:t>
      </w:r>
      <w:r w:rsidRPr="005207C9">
        <w:rPr>
          <w:lang w:val="sr-Cyrl-RS"/>
        </w:rPr>
        <w:t xml:space="preserve">уговорне стране </w:t>
      </w:r>
      <w:r w:rsidRPr="005207C9">
        <w:t>ослобођ</w:t>
      </w:r>
      <w:r w:rsidRPr="005207C9">
        <w:rPr>
          <w:lang w:val="sr-Cyrl-RS"/>
        </w:rPr>
        <w:t>ају су</w:t>
      </w:r>
      <w:r w:rsidRPr="005207C9">
        <w:t xml:space="preserve"> одговорности за штету</w:t>
      </w:r>
      <w:r w:rsidRPr="005207C9">
        <w:rPr>
          <w:lang w:val="sr-Cyrl-RS"/>
        </w:rPr>
        <w:t>.</w:t>
      </w:r>
    </w:p>
    <w:p w14:paraId="0FA63445" w14:textId="77777777" w:rsidR="00BE4B01" w:rsidRPr="005207C9" w:rsidRDefault="00BE4B01" w:rsidP="00BE4B01">
      <w:pPr>
        <w:ind w:firstLine="708"/>
        <w:jc w:val="both"/>
        <w:rPr>
          <w:rStyle w:val="Hyperlink"/>
          <w:lang w:val="sr-Cyrl-RS"/>
        </w:rPr>
      </w:pPr>
      <w:r w:rsidRPr="005207C9">
        <w:rPr>
          <w:lang w:val="sr-Cyrl-RS"/>
        </w:rPr>
        <w:t xml:space="preserve">Уколико наступе случајеви одређени као виша сила, односно оних случајева </w:t>
      </w:r>
      <w:r w:rsidRPr="005207C9">
        <w:t>на које уговорне стране не могу утицати, а које чине испуњење уговора трајно или привремено немогућим</w:t>
      </w:r>
      <w:r w:rsidRPr="005207C9">
        <w:rPr>
          <w:lang w:val="sr-Cyrl-RS"/>
        </w:rPr>
        <w:t>, наручилац може да обустави испуњење уговорних обавеза до момента отклањања догађаја који је наступио</w:t>
      </w:r>
      <w:r w:rsidRPr="005207C9">
        <w:t xml:space="preserve"> или</w:t>
      </w:r>
      <w:r w:rsidRPr="005207C9">
        <w:rPr>
          <w:rStyle w:val="apple-converted-space"/>
        </w:rPr>
        <w:t> </w:t>
      </w:r>
      <w:r w:rsidRPr="005207C9">
        <w:rPr>
          <w:rStyle w:val="apple-converted-space"/>
          <w:lang w:val="sr-Cyrl-RS"/>
        </w:rPr>
        <w:t xml:space="preserve">да приступи </w:t>
      </w:r>
      <w:r w:rsidRPr="005207C9">
        <w:t>раскид</w:t>
      </w:r>
      <w:r w:rsidRPr="005207C9">
        <w:rPr>
          <w:lang w:val="sr-Cyrl-RS"/>
        </w:rPr>
        <w:t>у у</w:t>
      </w:r>
      <w:r w:rsidRPr="005207C9">
        <w:t>говора</w:t>
      </w:r>
      <w:r w:rsidRPr="005207C9">
        <w:rPr>
          <w:rStyle w:val="Hyperlink"/>
          <w:lang w:val="sr-Cyrl-RS"/>
        </w:rPr>
        <w:t xml:space="preserve">, </w:t>
      </w:r>
    </w:p>
    <w:p w14:paraId="762FFFC6" w14:textId="77777777" w:rsidR="00BE4B01" w:rsidRDefault="00BE4B01" w:rsidP="00BE4B01">
      <w:pPr>
        <w:ind w:firstLine="708"/>
        <w:jc w:val="both"/>
        <w:rPr>
          <w:lang w:val="sr-Cyrl-RS"/>
        </w:rPr>
      </w:pPr>
      <w:r w:rsidRPr="005207C9">
        <w:rPr>
          <w:lang w:val="sr-Cyrl-RS"/>
        </w:rPr>
        <w:t>У случају наступања чињеница из претходног става наручилац ће измене уговорних обавеза  регулисати  у складу са чланом 1</w:t>
      </w:r>
      <w:r w:rsidRPr="005207C9">
        <w:rPr>
          <w:lang w:val="sr-Latn-RS"/>
        </w:rPr>
        <w:t>3</w:t>
      </w:r>
      <w:r w:rsidRPr="005207C9">
        <w:rPr>
          <w:lang w:val="sr-Cyrl-RS"/>
        </w:rPr>
        <w:t>. овог уговора.</w:t>
      </w:r>
    </w:p>
    <w:p w14:paraId="2A743E6D" w14:textId="77777777" w:rsidR="00BE4B01" w:rsidRPr="00C7159F" w:rsidRDefault="00BE4B01" w:rsidP="00BE4B01">
      <w:pPr>
        <w:ind w:firstLine="708"/>
        <w:jc w:val="both"/>
        <w:rPr>
          <w:lang w:val="sr-Cyrl-RS"/>
        </w:rPr>
      </w:pPr>
    </w:p>
    <w:p w14:paraId="488B99DD" w14:textId="77777777" w:rsidR="00BE4B01" w:rsidRPr="005207C9" w:rsidRDefault="00BE4B01" w:rsidP="00BE4B01">
      <w:pPr>
        <w:ind w:firstLine="708"/>
        <w:jc w:val="center"/>
        <w:rPr>
          <w:lang w:val="sr-Latn-RS"/>
        </w:rPr>
      </w:pPr>
      <w:r w:rsidRPr="005207C9">
        <w:rPr>
          <w:b/>
          <w:noProof/>
          <w:color w:val="000000"/>
        </w:rPr>
        <w:t>ИЗМЕНЕ УГОВОРА</w:t>
      </w:r>
    </w:p>
    <w:p w14:paraId="2E9A8AF4" w14:textId="77777777" w:rsidR="00BE4B01" w:rsidRPr="005207C9" w:rsidRDefault="00BE4B01" w:rsidP="00BE4B01">
      <w:pPr>
        <w:jc w:val="both"/>
        <w:rPr>
          <w:b/>
          <w:noProof/>
          <w:color w:val="000000" w:themeColor="text1"/>
          <w:lang w:val="sr-Cyrl-RS"/>
        </w:rPr>
      </w:pPr>
    </w:p>
    <w:p w14:paraId="79D17A0B" w14:textId="77777777" w:rsidR="00BE4B01" w:rsidRPr="005207C9" w:rsidRDefault="00BE4B01" w:rsidP="00BE4B01">
      <w:pPr>
        <w:jc w:val="center"/>
        <w:outlineLvl w:val="0"/>
        <w:rPr>
          <w:b/>
          <w:noProof/>
          <w:color w:val="000000" w:themeColor="text1"/>
          <w:lang w:val="sr-Cyrl-RS"/>
        </w:rPr>
      </w:pPr>
      <w:bookmarkStart w:id="94" w:name="_Toc380740085"/>
      <w:bookmarkStart w:id="95" w:name="_Toc389742047"/>
      <w:bookmarkStart w:id="96" w:name="_Toc448141813"/>
      <w:bookmarkStart w:id="97" w:name="_Toc519151051"/>
      <w:bookmarkStart w:id="98" w:name="_Toc12864369"/>
      <w:bookmarkStart w:id="99" w:name="_Toc48308817"/>
      <w:r w:rsidRPr="005207C9">
        <w:rPr>
          <w:b/>
          <w:noProof/>
          <w:color w:val="000000" w:themeColor="text1"/>
        </w:rPr>
        <w:t xml:space="preserve">Члан </w:t>
      </w:r>
      <w:r w:rsidRPr="005207C9">
        <w:rPr>
          <w:b/>
          <w:noProof/>
          <w:color w:val="000000" w:themeColor="text1"/>
          <w:lang w:val="sr-Cyrl-RS"/>
        </w:rPr>
        <w:t>8</w:t>
      </w:r>
      <w:r w:rsidRPr="005207C9">
        <w:rPr>
          <w:b/>
          <w:noProof/>
          <w:color w:val="000000" w:themeColor="text1"/>
        </w:rPr>
        <w:t>.</w:t>
      </w:r>
      <w:bookmarkEnd w:id="94"/>
      <w:bookmarkEnd w:id="95"/>
      <w:bookmarkEnd w:id="96"/>
      <w:bookmarkEnd w:id="97"/>
      <w:bookmarkEnd w:id="98"/>
      <w:bookmarkEnd w:id="99"/>
    </w:p>
    <w:p w14:paraId="7443FC2B" w14:textId="77777777" w:rsidR="00BE4B01" w:rsidRPr="005207C9" w:rsidRDefault="00BE4B01" w:rsidP="00BE4B01">
      <w:pPr>
        <w:ind w:firstLine="720"/>
        <w:jc w:val="both"/>
        <w:rPr>
          <w:noProof/>
          <w:color w:val="000000" w:themeColor="text1"/>
        </w:rPr>
      </w:pPr>
      <w:r w:rsidRPr="005207C9">
        <w:t xml:space="preserve">У складу са чланом 115. </w:t>
      </w:r>
      <w:r w:rsidRPr="005207C9">
        <w:rPr>
          <w:noProof/>
          <w:color w:val="000000" w:themeColor="text1"/>
        </w:rPr>
        <w:t>Закона о јавним набавкама</w:t>
      </w:r>
      <w:r w:rsidRPr="005207C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207C9">
        <w:rPr>
          <w:lang w:val="en-US"/>
        </w:rPr>
        <w:t xml:space="preserve"> </w:t>
      </w:r>
      <w:r w:rsidRPr="005207C9">
        <w:t xml:space="preserve">првобитно закљученог уговора, при чему укупна вредност повећања уговора не може да буде већа од вредности из члана 39. став 1. </w:t>
      </w:r>
      <w:r w:rsidRPr="005207C9">
        <w:rPr>
          <w:noProof/>
          <w:color w:val="000000" w:themeColor="text1"/>
        </w:rPr>
        <w:t>Закона о јавним набавкама.</w:t>
      </w:r>
    </w:p>
    <w:p w14:paraId="6F2DE758" w14:textId="77777777" w:rsidR="00BE4B01" w:rsidRPr="005207C9" w:rsidRDefault="00BE4B01" w:rsidP="00BE4B01">
      <w:pPr>
        <w:ind w:firstLine="720"/>
        <w:jc w:val="both"/>
      </w:pPr>
      <w:r w:rsidRPr="005207C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F110032" w14:textId="77777777" w:rsidR="00BE4B01" w:rsidRPr="005207C9" w:rsidRDefault="00BE4B01" w:rsidP="00BE4B01">
      <w:pPr>
        <w:ind w:firstLine="720"/>
        <w:jc w:val="both"/>
      </w:pPr>
    </w:p>
    <w:p w14:paraId="5A41674A" w14:textId="77777777" w:rsidR="00BE4B01" w:rsidRPr="005207C9" w:rsidRDefault="00BE4B01" w:rsidP="00BE4B01">
      <w:pPr>
        <w:ind w:firstLine="720"/>
        <w:jc w:val="both"/>
      </w:pPr>
      <w:r w:rsidRPr="005207C9">
        <w:t>Наручилац ће дозволити измене уговора у следећим ситуацијама:</w:t>
      </w:r>
    </w:p>
    <w:p w14:paraId="1A2455A8" w14:textId="77777777" w:rsidR="00BE4B01" w:rsidRPr="005207C9" w:rsidRDefault="00BE4B01" w:rsidP="00BE4B01">
      <w:pPr>
        <w:ind w:firstLine="720"/>
        <w:jc w:val="both"/>
      </w:pPr>
    </w:p>
    <w:p w14:paraId="7EF6C45A" w14:textId="77777777" w:rsidR="00BE4B01" w:rsidRPr="005207C9" w:rsidRDefault="00BE4B01" w:rsidP="00BE4B01">
      <w:pPr>
        <w:pStyle w:val="ListParagraph"/>
        <w:numPr>
          <w:ilvl w:val="0"/>
          <w:numId w:val="1"/>
        </w:numPr>
        <w:ind w:left="405"/>
        <w:jc w:val="both"/>
      </w:pPr>
      <w:r w:rsidRPr="005207C9">
        <w:t>Уколико се повећа обим предмета јавне набавке због непредвиђених околности;</w:t>
      </w:r>
    </w:p>
    <w:p w14:paraId="5BD7A4FC" w14:textId="77777777" w:rsidR="00BE4B01" w:rsidRPr="005207C9" w:rsidRDefault="00BE4B01" w:rsidP="00BE4B01">
      <w:pPr>
        <w:pStyle w:val="ListParagraph"/>
        <w:numPr>
          <w:ilvl w:val="0"/>
          <w:numId w:val="1"/>
        </w:numPr>
        <w:ind w:left="405"/>
        <w:jc w:val="both"/>
      </w:pPr>
      <w:r w:rsidRPr="005207C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E12DC9" w14:textId="77777777" w:rsidR="00BE4B01" w:rsidRPr="005207C9" w:rsidRDefault="00BE4B01" w:rsidP="00BE4B01">
      <w:pPr>
        <w:pStyle w:val="ListParagraph"/>
        <w:numPr>
          <w:ilvl w:val="0"/>
          <w:numId w:val="1"/>
        </w:numPr>
        <w:ind w:left="405"/>
        <w:jc w:val="both"/>
      </w:pPr>
      <w:r w:rsidRPr="005207C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BA67AD9" w14:textId="77777777" w:rsidR="00BE4B01" w:rsidRPr="005207C9" w:rsidRDefault="00BE4B01" w:rsidP="00BE4B01">
      <w:pPr>
        <w:pStyle w:val="ListParagraph"/>
        <w:numPr>
          <w:ilvl w:val="0"/>
          <w:numId w:val="1"/>
        </w:numPr>
        <w:ind w:left="405"/>
        <w:jc w:val="both"/>
      </w:pPr>
      <w:r w:rsidRPr="005207C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CC39001" w14:textId="77777777" w:rsidR="00BE4B01" w:rsidRPr="005207C9" w:rsidRDefault="00BE4B01" w:rsidP="00BE4B01">
      <w:pPr>
        <w:jc w:val="both"/>
      </w:pPr>
    </w:p>
    <w:p w14:paraId="6578408A" w14:textId="77777777" w:rsidR="00BE4B01" w:rsidRPr="005207C9" w:rsidRDefault="00BE4B01" w:rsidP="00BE4B01">
      <w:pPr>
        <w:jc w:val="center"/>
      </w:pPr>
      <w:r w:rsidRPr="005207C9">
        <w:rPr>
          <w:b/>
          <w:noProof/>
          <w:color w:val="000000"/>
        </w:rPr>
        <w:t>РАСКИД УГОВОРА</w:t>
      </w:r>
    </w:p>
    <w:p w14:paraId="5150E797" w14:textId="77777777" w:rsidR="00BE4B01" w:rsidRPr="005207C9" w:rsidRDefault="00BE4B01" w:rsidP="00BE4B01">
      <w:pPr>
        <w:outlineLvl w:val="0"/>
        <w:rPr>
          <w:b/>
          <w:noProof/>
          <w:color w:val="000000" w:themeColor="text1"/>
          <w:lang w:val="sr-Cyrl-RS"/>
        </w:rPr>
      </w:pPr>
    </w:p>
    <w:p w14:paraId="27D1768E" w14:textId="77777777" w:rsidR="00BE4B01" w:rsidRPr="005207C9" w:rsidRDefault="00BE4B01" w:rsidP="00BE4B01">
      <w:pPr>
        <w:jc w:val="center"/>
        <w:outlineLvl w:val="0"/>
        <w:rPr>
          <w:b/>
          <w:noProof/>
          <w:color w:val="000000" w:themeColor="text1"/>
          <w:lang w:val="sr-Cyrl-RS"/>
        </w:rPr>
      </w:pPr>
      <w:bookmarkStart w:id="100" w:name="_Toc519151052"/>
      <w:bookmarkStart w:id="101" w:name="_Toc12864370"/>
      <w:bookmarkStart w:id="102" w:name="_Toc48308818"/>
      <w:r w:rsidRPr="005207C9">
        <w:rPr>
          <w:b/>
          <w:noProof/>
          <w:color w:val="000000" w:themeColor="text1"/>
        </w:rPr>
        <w:t xml:space="preserve">Члан </w:t>
      </w:r>
      <w:r w:rsidRPr="005207C9">
        <w:rPr>
          <w:b/>
          <w:noProof/>
          <w:color w:val="000000" w:themeColor="text1"/>
          <w:lang w:val="sr-Cyrl-RS"/>
        </w:rPr>
        <w:t>9</w:t>
      </w:r>
      <w:r w:rsidRPr="005207C9">
        <w:rPr>
          <w:b/>
          <w:noProof/>
          <w:color w:val="000000" w:themeColor="text1"/>
        </w:rPr>
        <w:t>.</w:t>
      </w:r>
      <w:bookmarkEnd w:id="100"/>
      <w:bookmarkEnd w:id="101"/>
      <w:bookmarkEnd w:id="102"/>
    </w:p>
    <w:p w14:paraId="29BDF23D" w14:textId="77777777" w:rsidR="00BE4B01" w:rsidRPr="005207C9" w:rsidRDefault="00BE4B01" w:rsidP="00BE4B01">
      <w:pPr>
        <w:shd w:val="clear" w:color="auto" w:fill="FFFFFF"/>
        <w:ind w:firstLine="720"/>
        <w:jc w:val="both"/>
        <w:rPr>
          <w:color w:val="000000"/>
          <w:lang w:val="sr-Cyrl-RS"/>
        </w:rPr>
      </w:pPr>
      <w:r w:rsidRPr="005207C9">
        <w:rPr>
          <w:color w:val="000000"/>
          <w:lang w:val="sr-Cyrl-RS"/>
        </w:rPr>
        <w:t xml:space="preserve">Свака </w:t>
      </w:r>
      <w:r w:rsidRPr="005207C9">
        <w:rPr>
          <w:color w:val="000000"/>
        </w:rPr>
        <w:t>уговорна страна незадовољна испуњењем уговорних обавеза друге уговорне стране може захтевати раскид уговора</w:t>
      </w:r>
      <w:r w:rsidRPr="005207C9">
        <w:rPr>
          <w:color w:val="000000"/>
          <w:lang w:val="sr-Cyrl-RS"/>
        </w:rPr>
        <w:t>.</w:t>
      </w:r>
    </w:p>
    <w:p w14:paraId="7702E107" w14:textId="77777777" w:rsidR="00BE4B01" w:rsidRPr="005207C9" w:rsidRDefault="00BE4B01" w:rsidP="00BE4B01">
      <w:pPr>
        <w:ind w:firstLine="720"/>
        <w:jc w:val="both"/>
        <w:rPr>
          <w:noProof/>
          <w:color w:val="000000" w:themeColor="text1"/>
          <w:lang w:val="sr-Cyrl-RS"/>
        </w:rPr>
      </w:pPr>
      <w:r w:rsidRPr="005207C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207C9">
        <w:rPr>
          <w:noProof/>
          <w:color w:val="000000" w:themeColor="text1"/>
          <w:lang w:val="sr-Cyrl-RS"/>
        </w:rPr>
        <w:t>, осим у случају неиспуњења незнатног дела обавезе.</w:t>
      </w:r>
    </w:p>
    <w:p w14:paraId="447FC5B3" w14:textId="77777777" w:rsidR="00BE4B01" w:rsidRPr="005207C9" w:rsidRDefault="00BE4B01" w:rsidP="00BE4B01">
      <w:pPr>
        <w:ind w:firstLine="720"/>
        <w:jc w:val="both"/>
        <w:rPr>
          <w:noProof/>
          <w:color w:val="000000" w:themeColor="text1"/>
          <w:lang w:val="sr-Cyrl-RS"/>
        </w:rPr>
      </w:pPr>
      <w:r w:rsidRPr="005207C9">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207C9">
        <w:rPr>
          <w:noProof/>
          <w:color w:val="000000" w:themeColor="text1"/>
          <w:lang w:val="sr-Cyrl-RS"/>
        </w:rPr>
        <w:t xml:space="preserve">ће поступити у складу са чланом 10.  овог уговора. </w:t>
      </w:r>
    </w:p>
    <w:p w14:paraId="74D03D1D" w14:textId="77777777" w:rsidR="00BE4B01" w:rsidRPr="005207C9" w:rsidRDefault="00BE4B01" w:rsidP="00BE4B01">
      <w:pPr>
        <w:ind w:firstLine="708"/>
        <w:jc w:val="both"/>
      </w:pPr>
      <w:r w:rsidRPr="005207C9">
        <w:t>У случaју рaскидa уговорa, примењивaће се одредбе Зaконa о облигaционим односимa.</w:t>
      </w:r>
    </w:p>
    <w:p w14:paraId="73C5809C" w14:textId="77777777" w:rsidR="00BE4B01" w:rsidRPr="00AD5A8B" w:rsidRDefault="00BE4B01" w:rsidP="00BE4B01">
      <w:pPr>
        <w:ind w:firstLine="708"/>
        <w:jc w:val="both"/>
        <w:rPr>
          <w:lang w:val="sr-Cyrl-RS"/>
        </w:rPr>
      </w:pPr>
    </w:p>
    <w:p w14:paraId="7AE3E345" w14:textId="77777777" w:rsidR="00BE4B01" w:rsidRPr="005207C9" w:rsidRDefault="00BE4B01" w:rsidP="00BE4B01">
      <w:pPr>
        <w:ind w:firstLine="708"/>
        <w:jc w:val="center"/>
      </w:pPr>
      <w:r w:rsidRPr="005207C9">
        <w:rPr>
          <w:b/>
          <w:noProof/>
          <w:color w:val="000000" w:themeColor="text1"/>
        </w:rPr>
        <w:t>УГОВОРНА КАЗНА</w:t>
      </w:r>
    </w:p>
    <w:p w14:paraId="1392BEFD" w14:textId="77777777" w:rsidR="00BE4B01" w:rsidRPr="005207C9" w:rsidRDefault="00BE4B01" w:rsidP="00BE4B01">
      <w:pPr>
        <w:jc w:val="center"/>
        <w:outlineLvl w:val="0"/>
        <w:rPr>
          <w:b/>
          <w:noProof/>
          <w:color w:val="000000" w:themeColor="text1"/>
        </w:rPr>
      </w:pPr>
    </w:p>
    <w:p w14:paraId="7FB59931" w14:textId="77777777" w:rsidR="00BE4B01" w:rsidRPr="005207C9" w:rsidRDefault="00BE4B01" w:rsidP="00BE4B01">
      <w:pPr>
        <w:jc w:val="center"/>
        <w:outlineLvl w:val="0"/>
        <w:rPr>
          <w:b/>
          <w:noProof/>
          <w:color w:val="000000" w:themeColor="text1"/>
          <w:lang w:val="sr-Cyrl-RS"/>
        </w:rPr>
      </w:pPr>
      <w:bookmarkStart w:id="103" w:name="_Toc519151053"/>
      <w:bookmarkStart w:id="104" w:name="_Toc12864371"/>
      <w:bookmarkStart w:id="105" w:name="_Toc48308819"/>
      <w:r w:rsidRPr="005207C9">
        <w:rPr>
          <w:b/>
          <w:noProof/>
          <w:color w:val="000000" w:themeColor="text1"/>
          <w:lang w:val="sr-Cyrl-RS"/>
        </w:rPr>
        <w:t>Члан 10.</w:t>
      </w:r>
      <w:bookmarkEnd w:id="103"/>
      <w:bookmarkEnd w:id="104"/>
      <w:bookmarkEnd w:id="105"/>
    </w:p>
    <w:p w14:paraId="74C2F039" w14:textId="77777777" w:rsidR="00BE4B01" w:rsidRPr="005207C9" w:rsidRDefault="00BE4B01" w:rsidP="00BE4B01">
      <w:pPr>
        <w:ind w:firstLine="708"/>
        <w:jc w:val="both"/>
      </w:pPr>
      <w:r w:rsidRPr="005207C9">
        <w:t>Наручилац ће добављачу наплатити уговорну казну или средство обезбеђења из члана 6.</w:t>
      </w:r>
      <w:r w:rsidRPr="005207C9">
        <w:rPr>
          <w:lang w:val="sr-Cyrl-RS"/>
        </w:rPr>
        <w:t xml:space="preserve"> став 1. алинеја 1.</w:t>
      </w:r>
      <w:r w:rsidRPr="005207C9">
        <w:t xml:space="preserve"> овог уговора, уколико добављач задоцни или неиспуњава своје oбавезе из уговора.</w:t>
      </w:r>
    </w:p>
    <w:p w14:paraId="7586AB9F"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Уколико добављач не </w:t>
      </w:r>
      <w:r w:rsidRPr="005207C9">
        <w:rPr>
          <w:rFonts w:ascii="Times New Roman" w:hAnsi="Times New Roman" w:cs="Times New Roman"/>
          <w:noProof/>
          <w:sz w:val="24"/>
          <w:szCs w:val="24"/>
          <w:lang w:val="sr-Cyrl-RS"/>
        </w:rPr>
        <w:t>изврши предметну услугу</w:t>
      </w:r>
      <w:r w:rsidRPr="005207C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A72E8C6" w14:textId="77777777" w:rsidR="00BE4B01" w:rsidRPr="005207C9" w:rsidRDefault="00BE4B01" w:rsidP="00BE4B01">
      <w:pPr>
        <w:pStyle w:val="NoSpacing"/>
        <w:numPr>
          <w:ilvl w:val="0"/>
          <w:numId w:val="38"/>
        </w:numPr>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наплати уговорну казну </w:t>
      </w:r>
      <w:r w:rsidRPr="005207C9">
        <w:rPr>
          <w:rFonts w:ascii="Times New Roman" w:hAnsi="Times New Roman" w:cs="Times New Roman"/>
          <w:noProof/>
          <w:sz w:val="24"/>
          <w:szCs w:val="24"/>
          <w:lang w:val="sr-Cyrl-RS"/>
        </w:rPr>
        <w:t>у</w:t>
      </w:r>
      <w:r w:rsidRPr="005207C9">
        <w:rPr>
          <w:rFonts w:ascii="Times New Roman" w:hAnsi="Times New Roman" w:cs="Times New Roman"/>
          <w:noProof/>
          <w:sz w:val="24"/>
          <w:szCs w:val="24"/>
        </w:rPr>
        <w:t xml:space="preserve"> укупном износу од највише до 10% од укупне уговорене вредности</w:t>
      </w:r>
      <w:r w:rsidRPr="005207C9">
        <w:rPr>
          <w:rFonts w:ascii="Times New Roman" w:hAnsi="Times New Roman" w:cs="Times New Roman"/>
          <w:noProof/>
          <w:sz w:val="24"/>
          <w:szCs w:val="24"/>
          <w:lang w:val="sr-Cyrl-RS"/>
        </w:rPr>
        <w:t xml:space="preserve"> без ПДВ-а</w:t>
      </w:r>
      <w:r w:rsidRPr="005207C9">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558D111" w14:textId="77777777" w:rsidR="00BE4B01" w:rsidRPr="005207C9" w:rsidRDefault="00BE4B01" w:rsidP="00BE4B01">
      <w:pPr>
        <w:pStyle w:val="Normal1"/>
        <w:shd w:val="clear" w:color="auto" w:fill="FFFFFF"/>
        <w:spacing w:before="0" w:beforeAutospacing="0" w:after="0" w:afterAutospacing="0"/>
        <w:ind w:firstLine="706"/>
        <w:jc w:val="both"/>
        <w:rPr>
          <w:noProof/>
          <w:lang w:val="sr-Cyrl-RS"/>
        </w:rPr>
      </w:pPr>
      <w:r w:rsidRPr="005207C9">
        <w:rPr>
          <w:noProof/>
        </w:rPr>
        <w:t>Уколико наступи случај из става</w:t>
      </w:r>
      <w:r w:rsidRPr="005207C9">
        <w:rPr>
          <w:noProof/>
          <w:lang w:val="sr-Cyrl-RS"/>
        </w:rPr>
        <w:t xml:space="preserve"> 2 овог члана а добављач изврши услугу</w:t>
      </w:r>
      <w:r w:rsidRPr="005207C9">
        <w:rPr>
          <w:noProof/>
        </w:rPr>
        <w:t xml:space="preserve"> </w:t>
      </w:r>
      <w:r w:rsidRPr="005207C9">
        <w:rPr>
          <w:noProof/>
          <w:lang w:val="sr-Cyrl-RS"/>
        </w:rPr>
        <w:t>и</w:t>
      </w:r>
      <w:r w:rsidRPr="005207C9">
        <w:rPr>
          <w:noProof/>
        </w:rPr>
        <w:t xml:space="preserve"> наручилац</w:t>
      </w:r>
      <w:r w:rsidRPr="005207C9">
        <w:rPr>
          <w:noProof/>
          <w:lang w:val="sr-Cyrl-RS"/>
        </w:rPr>
        <w:t xml:space="preserve"> прими испуњење уговорне обавезе он</w:t>
      </w:r>
      <w:r w:rsidRPr="005207C9">
        <w:rPr>
          <w:noProof/>
        </w:rPr>
        <w:t xml:space="preserve"> ће без одлагања обавестити </w:t>
      </w:r>
      <w:r w:rsidRPr="005207C9">
        <w:rPr>
          <w:noProof/>
          <w:lang w:val="sr-Cyrl-RS"/>
        </w:rPr>
        <w:t>добављача</w:t>
      </w:r>
      <w:r w:rsidRPr="005207C9">
        <w:rPr>
          <w:noProof/>
        </w:rPr>
        <w:t xml:space="preserve"> да задржава своје право на уговорну казну из став</w:t>
      </w:r>
      <w:r w:rsidRPr="005207C9">
        <w:rPr>
          <w:noProof/>
          <w:lang w:val="sr-Cyrl-RS"/>
        </w:rPr>
        <w:t>а</w:t>
      </w:r>
      <w:r w:rsidRPr="005207C9">
        <w:rPr>
          <w:noProof/>
        </w:rPr>
        <w:t xml:space="preserve"> 2. алинeја 1. овог </w:t>
      </w:r>
      <w:r w:rsidRPr="005207C9">
        <w:rPr>
          <w:noProof/>
          <w:lang w:val="sr-Cyrl-RS"/>
        </w:rPr>
        <w:t>члана.</w:t>
      </w:r>
    </w:p>
    <w:p w14:paraId="2B594A8D"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Уколико добављач не </w:t>
      </w:r>
      <w:r w:rsidRPr="005207C9">
        <w:rPr>
          <w:rFonts w:ascii="Times New Roman" w:hAnsi="Times New Roman" w:cs="Times New Roman"/>
          <w:noProof/>
          <w:sz w:val="24"/>
          <w:szCs w:val="24"/>
          <w:lang w:val="sr-Cyrl-RS"/>
        </w:rPr>
        <w:t>изврши предметну услугу</w:t>
      </w:r>
      <w:r w:rsidRPr="005207C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B8DC0BE" w14:textId="77777777" w:rsidR="00BE4B01" w:rsidRPr="005207C9" w:rsidRDefault="00BE4B01" w:rsidP="00BE4B01">
      <w:pPr>
        <w:pStyle w:val="NoSpacing"/>
        <w:numPr>
          <w:ilvl w:val="0"/>
          <w:numId w:val="38"/>
        </w:numPr>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207C9">
        <w:rPr>
          <w:rFonts w:ascii="Times New Roman" w:hAnsi="Times New Roman" w:cs="Times New Roman"/>
          <w:noProof/>
          <w:sz w:val="24"/>
          <w:szCs w:val="24"/>
          <w:lang w:val="sr-Cyrl-RS"/>
        </w:rPr>
        <w:t>6</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став 1. алинеја 1.</w:t>
      </w:r>
      <w:r w:rsidRPr="005207C9">
        <w:rPr>
          <w:rFonts w:ascii="Times New Roman" w:hAnsi="Times New Roman" w:cs="Times New Roman"/>
          <w:noProof/>
          <w:sz w:val="24"/>
          <w:szCs w:val="24"/>
        </w:rPr>
        <w:t>овог уговора.</w:t>
      </w:r>
    </w:p>
    <w:p w14:paraId="2827F15F"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 случају наступања чињеница које могу утицати да предметна </w:t>
      </w:r>
      <w:r w:rsidRPr="005207C9">
        <w:rPr>
          <w:rFonts w:ascii="Times New Roman" w:hAnsi="Times New Roman" w:cs="Times New Roman"/>
          <w:noProof/>
          <w:sz w:val="24"/>
          <w:szCs w:val="24"/>
          <w:lang w:val="sr-Cyrl-RS"/>
        </w:rPr>
        <w:t>услуга не буде</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извршена</w:t>
      </w:r>
      <w:r w:rsidRPr="005207C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F6393C5" w14:textId="77777777" w:rsidR="00BE4B01" w:rsidRPr="005207C9" w:rsidRDefault="00BE4B01" w:rsidP="00BE4B01">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A28A044" w14:textId="77777777" w:rsidR="00BE4B01" w:rsidRPr="005207C9" w:rsidRDefault="00BE4B01" w:rsidP="00BE4B01">
      <w:pPr>
        <w:pStyle w:val="NoSpacing"/>
        <w:ind w:firstLine="708"/>
        <w:jc w:val="both"/>
        <w:rPr>
          <w:rFonts w:ascii="Times New Roman" w:hAnsi="Times New Roman" w:cs="Times New Roman"/>
          <w:noProof/>
          <w:sz w:val="24"/>
          <w:szCs w:val="24"/>
          <w:lang w:val="sr-Cyrl-RS"/>
        </w:rPr>
      </w:pPr>
      <w:r w:rsidRPr="005207C9">
        <w:rPr>
          <w:rFonts w:ascii="Times New Roman" w:hAnsi="Times New Roman" w:cs="Times New Roman"/>
          <w:noProof/>
          <w:sz w:val="24"/>
          <w:szCs w:val="24"/>
        </w:rPr>
        <w:t xml:space="preserve">Наплатом уговорне казне </w:t>
      </w:r>
      <w:r w:rsidRPr="005207C9">
        <w:rPr>
          <w:rFonts w:ascii="Times New Roman" w:hAnsi="Times New Roman" w:cs="Times New Roman"/>
          <w:sz w:val="24"/>
          <w:szCs w:val="24"/>
        </w:rPr>
        <w:t xml:space="preserve">и средства обезбеђења из </w:t>
      </w:r>
      <w:r w:rsidRPr="005207C9">
        <w:rPr>
          <w:rFonts w:ascii="Times New Roman" w:hAnsi="Times New Roman" w:cs="Times New Roman"/>
          <w:noProof/>
          <w:sz w:val="24"/>
          <w:szCs w:val="24"/>
        </w:rPr>
        <w:t xml:space="preserve">члана </w:t>
      </w:r>
      <w:r w:rsidRPr="005207C9">
        <w:rPr>
          <w:rFonts w:ascii="Times New Roman" w:hAnsi="Times New Roman" w:cs="Times New Roman"/>
          <w:noProof/>
          <w:sz w:val="24"/>
          <w:szCs w:val="24"/>
          <w:lang w:val="sr-Cyrl-RS"/>
        </w:rPr>
        <w:t>6</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став 1. алинеја 1.</w:t>
      </w:r>
      <w:r w:rsidRPr="005207C9">
        <w:rPr>
          <w:rFonts w:ascii="Times New Roman" w:hAnsi="Times New Roman" w:cs="Times New Roman"/>
          <w:noProof/>
          <w:sz w:val="24"/>
          <w:szCs w:val="24"/>
        </w:rPr>
        <w:t>овог уговора</w:t>
      </w:r>
      <w:r w:rsidRPr="005207C9">
        <w:rPr>
          <w:rFonts w:ascii="Times New Roman" w:hAnsi="Times New Roman" w:cs="Times New Roman"/>
          <w:sz w:val="24"/>
          <w:szCs w:val="24"/>
        </w:rPr>
        <w:t xml:space="preserve">, </w:t>
      </w:r>
      <w:r w:rsidRPr="005207C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207C9">
        <w:rPr>
          <w:rFonts w:ascii="Times New Roman" w:hAnsi="Times New Roman" w:cs="Times New Roman"/>
          <w:noProof/>
          <w:sz w:val="24"/>
          <w:szCs w:val="24"/>
          <w:lang w:val="sr-Cyrl-RS"/>
        </w:rPr>
        <w:t>.</w:t>
      </w:r>
    </w:p>
    <w:p w14:paraId="13993748" w14:textId="77777777" w:rsidR="00BE4B01" w:rsidRPr="005207C9" w:rsidRDefault="00BE4B01" w:rsidP="00BE4B01">
      <w:pPr>
        <w:pStyle w:val="NoSpacing"/>
        <w:ind w:firstLine="708"/>
        <w:jc w:val="both"/>
        <w:rPr>
          <w:rFonts w:ascii="Times New Roman" w:hAnsi="Times New Roman" w:cs="Times New Roman"/>
          <w:noProof/>
          <w:sz w:val="24"/>
          <w:szCs w:val="24"/>
          <w:lang w:val="sr-Cyrl-RS"/>
        </w:rPr>
      </w:pPr>
    </w:p>
    <w:p w14:paraId="77EA922E" w14:textId="77777777" w:rsidR="00BE4B01" w:rsidRPr="005207C9" w:rsidRDefault="00BE4B01" w:rsidP="00BE4B01">
      <w:pPr>
        <w:pStyle w:val="NoSpacing"/>
        <w:ind w:firstLine="708"/>
        <w:jc w:val="center"/>
        <w:rPr>
          <w:rFonts w:ascii="Times New Roman" w:hAnsi="Times New Roman" w:cs="Times New Roman"/>
          <w:noProof/>
          <w:sz w:val="24"/>
          <w:szCs w:val="24"/>
          <w:lang w:val="sr-Cyrl-RS"/>
        </w:rPr>
      </w:pPr>
      <w:r w:rsidRPr="005207C9">
        <w:rPr>
          <w:rFonts w:ascii="Times New Roman" w:hAnsi="Times New Roman" w:cs="Times New Roman"/>
          <w:b/>
          <w:noProof/>
          <w:sz w:val="24"/>
          <w:szCs w:val="24"/>
        </w:rPr>
        <w:t>ПРАЋЕЊЕ РЕАЛИЗАЦИЈЕ УГОВОРНИХ ОБАВЕЗА</w:t>
      </w:r>
    </w:p>
    <w:p w14:paraId="7CF6E46B" w14:textId="77777777" w:rsidR="00BE4B01" w:rsidRPr="003D609C" w:rsidRDefault="00BE4B01" w:rsidP="00BE4B01">
      <w:pPr>
        <w:jc w:val="both"/>
        <w:rPr>
          <w:noProof/>
          <w:lang w:val="en-US"/>
        </w:rPr>
      </w:pPr>
    </w:p>
    <w:p w14:paraId="26A5EADD" w14:textId="77777777" w:rsidR="00BE4B01" w:rsidRPr="005207C9" w:rsidRDefault="00BE4B01" w:rsidP="00BE4B01">
      <w:pPr>
        <w:jc w:val="center"/>
        <w:outlineLvl w:val="0"/>
        <w:rPr>
          <w:noProof/>
        </w:rPr>
      </w:pPr>
      <w:bookmarkStart w:id="106" w:name="_Toc519151054"/>
      <w:bookmarkStart w:id="107" w:name="_Toc12864372"/>
      <w:bookmarkStart w:id="108" w:name="_Toc48308820"/>
      <w:r w:rsidRPr="005207C9">
        <w:rPr>
          <w:b/>
          <w:noProof/>
        </w:rPr>
        <w:t xml:space="preserve">Члан </w:t>
      </w:r>
      <w:r w:rsidRPr="005207C9">
        <w:rPr>
          <w:b/>
          <w:noProof/>
          <w:lang w:val="sr-Cyrl-RS"/>
        </w:rPr>
        <w:t>11</w:t>
      </w:r>
      <w:r w:rsidRPr="005207C9">
        <w:rPr>
          <w:b/>
          <w:noProof/>
        </w:rPr>
        <w:t>.</w:t>
      </w:r>
      <w:bookmarkEnd w:id="106"/>
      <w:bookmarkEnd w:id="107"/>
      <w:bookmarkEnd w:id="108"/>
    </w:p>
    <w:p w14:paraId="462FDBDA" w14:textId="77777777" w:rsidR="00BE4B01" w:rsidRPr="005207C9" w:rsidRDefault="00BE4B01" w:rsidP="00BE4B01">
      <w:pPr>
        <w:ind w:firstLine="720"/>
        <w:jc w:val="both"/>
        <w:rPr>
          <w:noProof/>
          <w:lang w:val="sr-Latn-RS"/>
        </w:rPr>
      </w:pPr>
      <w:r w:rsidRPr="005207C9">
        <w:rPr>
          <w:noProof/>
          <w:lang w:val="en-US"/>
        </w:rPr>
        <w:t xml:space="preserve">За праћење техничке реализације </w:t>
      </w:r>
      <w:r w:rsidRPr="005207C9">
        <w:rPr>
          <w:noProof/>
          <w:lang w:val="sr-Cyrl-RS"/>
        </w:rPr>
        <w:t xml:space="preserve">и </w:t>
      </w:r>
      <w:r w:rsidRPr="005207C9">
        <w:rPr>
          <w:noProof/>
          <w:lang w:val="en-US"/>
        </w:rPr>
        <w:t>извршења уговорних обавеза уговорних страна</w:t>
      </w:r>
      <w:r w:rsidRPr="005207C9">
        <w:rPr>
          <w:noProof/>
          <w:lang w:val="sr-Cyrl-RS"/>
        </w:rPr>
        <w:t xml:space="preserve"> </w:t>
      </w:r>
      <w:r w:rsidRPr="005207C9">
        <w:rPr>
          <w:noProof/>
          <w:lang w:val="en-US"/>
        </w:rPr>
        <w:t xml:space="preserve">у име наручиоца овлашћује се </w:t>
      </w:r>
      <w:r w:rsidRPr="005207C9">
        <w:rPr>
          <w:noProof/>
          <w:lang w:val="sr-Latn-RS"/>
        </w:rPr>
        <w:t>______________________.</w:t>
      </w:r>
    </w:p>
    <w:p w14:paraId="3512238C" w14:textId="77777777" w:rsidR="00BE4B01" w:rsidRPr="005207C9" w:rsidRDefault="00BE4B01" w:rsidP="00BE4B01">
      <w:pPr>
        <w:ind w:firstLine="720"/>
        <w:jc w:val="both"/>
        <w:rPr>
          <w:noProof/>
          <w:lang w:val="sr-Latn-RS"/>
        </w:rPr>
      </w:pPr>
      <w:r w:rsidRPr="005207C9">
        <w:rPr>
          <w:noProof/>
          <w:lang w:val="en-US"/>
        </w:rPr>
        <w:t>За праћењ</w:t>
      </w:r>
      <w:r w:rsidRPr="005207C9">
        <w:rPr>
          <w:noProof/>
          <w:lang w:val="sr-Cyrl-RS"/>
        </w:rPr>
        <w:t>е</w:t>
      </w:r>
      <w:r w:rsidRPr="005207C9">
        <w:rPr>
          <w:noProof/>
          <w:lang w:val="en-US"/>
        </w:rPr>
        <w:t xml:space="preserve"> финансијске реализације овог уговора у име наручиоца овлашћује се </w:t>
      </w:r>
      <w:r w:rsidRPr="005207C9">
        <w:rPr>
          <w:noProof/>
          <w:lang w:val="sr-Latn-RS"/>
        </w:rPr>
        <w:t>___________________________.</w:t>
      </w:r>
    </w:p>
    <w:p w14:paraId="13EA742D" w14:textId="77777777" w:rsidR="00BE4B01" w:rsidRPr="005207C9" w:rsidRDefault="00BE4B01" w:rsidP="00BE4B01">
      <w:pPr>
        <w:outlineLvl w:val="0"/>
        <w:rPr>
          <w:noProof/>
          <w:lang w:val="sr-Cyrl-CS"/>
        </w:rPr>
      </w:pPr>
    </w:p>
    <w:p w14:paraId="24778C4F" w14:textId="77777777" w:rsidR="00BE4B01" w:rsidRPr="005207C9" w:rsidRDefault="00BE4B01" w:rsidP="00BE4B01">
      <w:pPr>
        <w:jc w:val="center"/>
        <w:rPr>
          <w:b/>
          <w:noProof/>
          <w:lang w:val="sr-Cyrl-RS"/>
        </w:rPr>
      </w:pPr>
      <w:r w:rsidRPr="005207C9">
        <w:rPr>
          <w:b/>
          <w:noProof/>
        </w:rPr>
        <w:t>ТРАЈАЊЕ УГОВОРА</w:t>
      </w:r>
    </w:p>
    <w:p w14:paraId="194E81C0" w14:textId="77777777" w:rsidR="00BE4B01" w:rsidRPr="005207C9" w:rsidRDefault="00BE4B01" w:rsidP="00BE4B01">
      <w:pPr>
        <w:ind w:firstLine="720"/>
        <w:jc w:val="both"/>
        <w:rPr>
          <w:lang w:val="sr-Cyrl-RS"/>
        </w:rPr>
      </w:pPr>
    </w:p>
    <w:p w14:paraId="73D46E6D" w14:textId="77777777" w:rsidR="00BE4B01" w:rsidRPr="005207C9" w:rsidRDefault="00BE4B01" w:rsidP="00BE4B01">
      <w:pPr>
        <w:tabs>
          <w:tab w:val="center" w:pos="4536"/>
          <w:tab w:val="left" w:pos="5550"/>
        </w:tabs>
        <w:outlineLvl w:val="0"/>
        <w:rPr>
          <w:b/>
          <w:noProof/>
          <w:lang w:val="sr-Cyrl-RS"/>
        </w:rPr>
      </w:pPr>
      <w:r w:rsidRPr="005207C9">
        <w:rPr>
          <w:b/>
          <w:noProof/>
        </w:rPr>
        <w:tab/>
      </w:r>
      <w:bookmarkStart w:id="109" w:name="_Toc48308821"/>
      <w:r w:rsidRPr="005207C9">
        <w:rPr>
          <w:b/>
          <w:noProof/>
        </w:rPr>
        <w:t xml:space="preserve">Члан </w:t>
      </w:r>
      <w:r w:rsidRPr="005207C9">
        <w:rPr>
          <w:b/>
          <w:noProof/>
          <w:lang w:val="sr-Cyrl-RS"/>
        </w:rPr>
        <w:t>1</w:t>
      </w:r>
      <w:r w:rsidRPr="005207C9">
        <w:rPr>
          <w:b/>
          <w:noProof/>
          <w:lang w:val="en-US"/>
        </w:rPr>
        <w:t>2</w:t>
      </w:r>
      <w:r w:rsidRPr="005207C9">
        <w:rPr>
          <w:b/>
          <w:noProof/>
        </w:rPr>
        <w:t>.</w:t>
      </w:r>
      <w:bookmarkEnd w:id="109"/>
      <w:r w:rsidRPr="005207C9">
        <w:rPr>
          <w:b/>
          <w:noProof/>
        </w:rPr>
        <w:tab/>
      </w:r>
    </w:p>
    <w:p w14:paraId="379D36F9" w14:textId="77777777" w:rsidR="00BE4B01" w:rsidRDefault="00BE4B01" w:rsidP="00BE4B01">
      <w:pPr>
        <w:ind w:firstLine="720"/>
        <w:jc w:val="both"/>
        <w:rPr>
          <w:noProof/>
          <w:lang w:val="sr-Cyrl-RS"/>
        </w:rPr>
      </w:pPr>
      <w:r w:rsidRPr="005207C9">
        <w:rPr>
          <w:noProof/>
        </w:rPr>
        <w:t xml:space="preserve">Уговорне стране овај уговор закључују до дана док добављач за потребе наручиоца не изврши услуге које су </w:t>
      </w:r>
      <w:r w:rsidRPr="004B4726">
        <w:rPr>
          <w:noProof/>
        </w:rPr>
        <w:t>предмет овог уговора, a до максималног износа из члана 2. овог уговора, односно најдуже годину дана од дана закључења овог уговора.</w:t>
      </w:r>
    </w:p>
    <w:p w14:paraId="2552AD2D" w14:textId="77777777" w:rsidR="00BE4B01" w:rsidRDefault="00BE4B01" w:rsidP="00BE4B01">
      <w:pPr>
        <w:ind w:firstLine="720"/>
        <w:jc w:val="both"/>
        <w:rPr>
          <w:noProof/>
          <w:lang w:val="sr-Cyrl-RS"/>
        </w:rPr>
      </w:pPr>
    </w:p>
    <w:p w14:paraId="6FCA4C18" w14:textId="77777777" w:rsidR="00BE4B01" w:rsidRDefault="00BE4B01" w:rsidP="00BE4B01">
      <w:pPr>
        <w:ind w:firstLine="720"/>
        <w:jc w:val="both"/>
        <w:rPr>
          <w:noProof/>
          <w:lang w:val="sr-Cyrl-RS"/>
        </w:rPr>
      </w:pPr>
    </w:p>
    <w:p w14:paraId="3ED63020" w14:textId="77777777" w:rsidR="00BE4B01" w:rsidRDefault="00BE4B01" w:rsidP="00BE4B01">
      <w:pPr>
        <w:ind w:firstLine="720"/>
        <w:jc w:val="both"/>
        <w:rPr>
          <w:noProof/>
          <w:lang w:val="sr-Cyrl-RS"/>
        </w:rPr>
      </w:pPr>
    </w:p>
    <w:p w14:paraId="3A011BC2" w14:textId="77777777" w:rsidR="00BE4B01" w:rsidRPr="001626AE" w:rsidRDefault="00BE4B01" w:rsidP="00BE4B01">
      <w:pPr>
        <w:ind w:firstLine="720"/>
        <w:jc w:val="both"/>
        <w:rPr>
          <w:noProof/>
          <w:lang w:val="sr-Cyrl-RS"/>
        </w:rPr>
      </w:pPr>
    </w:p>
    <w:p w14:paraId="5792BD0A" w14:textId="77777777" w:rsidR="00BE4B01" w:rsidRPr="004B4726" w:rsidRDefault="00BE4B01" w:rsidP="00BE4B01">
      <w:pPr>
        <w:outlineLvl w:val="0"/>
        <w:rPr>
          <w:noProof/>
          <w:lang w:val="en-US"/>
        </w:rPr>
      </w:pPr>
    </w:p>
    <w:p w14:paraId="336B0120" w14:textId="77777777" w:rsidR="00BE4B01" w:rsidRPr="005207C9" w:rsidRDefault="00BE4B01" w:rsidP="00BE4B01">
      <w:pPr>
        <w:autoSpaceDE w:val="0"/>
        <w:autoSpaceDN w:val="0"/>
        <w:adjustRightInd w:val="0"/>
        <w:jc w:val="center"/>
        <w:rPr>
          <w:b/>
          <w:lang w:val="sr-Cyrl-RS"/>
        </w:rPr>
      </w:pPr>
      <w:r w:rsidRPr="004B4726">
        <w:rPr>
          <w:b/>
        </w:rPr>
        <w:t>ПОСЕБНЕ И ЗАВРШНЕ</w:t>
      </w:r>
      <w:r w:rsidRPr="005207C9">
        <w:rPr>
          <w:b/>
        </w:rPr>
        <w:t xml:space="preserve"> ОДРЕДБЕ</w:t>
      </w:r>
    </w:p>
    <w:p w14:paraId="2B16EFF5" w14:textId="77777777" w:rsidR="00BE4B01" w:rsidRPr="005207C9" w:rsidRDefault="00BE4B01" w:rsidP="00BE4B01">
      <w:pPr>
        <w:tabs>
          <w:tab w:val="center" w:pos="4536"/>
          <w:tab w:val="left" w:pos="5550"/>
        </w:tabs>
        <w:outlineLvl w:val="0"/>
        <w:rPr>
          <w:b/>
          <w:noProof/>
          <w:lang w:val="sr-Cyrl-RS"/>
        </w:rPr>
      </w:pPr>
    </w:p>
    <w:p w14:paraId="2A0060D9" w14:textId="77777777" w:rsidR="00BE4B01" w:rsidRPr="005207C9" w:rsidRDefault="00BE4B01" w:rsidP="00BE4B01">
      <w:pPr>
        <w:jc w:val="center"/>
        <w:outlineLvl w:val="0"/>
        <w:rPr>
          <w:noProof/>
          <w:lang w:val="sr-Cyrl-CS"/>
        </w:rPr>
      </w:pPr>
      <w:bookmarkStart w:id="110" w:name="_Toc48308822"/>
      <w:r w:rsidRPr="005207C9">
        <w:rPr>
          <w:b/>
          <w:noProof/>
        </w:rPr>
        <w:t xml:space="preserve">Члан </w:t>
      </w:r>
      <w:r w:rsidRPr="005207C9">
        <w:rPr>
          <w:b/>
          <w:noProof/>
          <w:lang w:val="sr-Cyrl-RS"/>
        </w:rPr>
        <w:t>1</w:t>
      </w:r>
      <w:r w:rsidRPr="005207C9">
        <w:rPr>
          <w:b/>
          <w:noProof/>
          <w:lang w:val="en-US"/>
        </w:rPr>
        <w:t>3</w:t>
      </w:r>
      <w:r w:rsidRPr="005207C9">
        <w:rPr>
          <w:b/>
          <w:noProof/>
        </w:rPr>
        <w:t>.</w:t>
      </w:r>
      <w:bookmarkEnd w:id="110"/>
    </w:p>
    <w:p w14:paraId="6B902C50" w14:textId="77777777" w:rsidR="00BE4B01" w:rsidRPr="005207C9" w:rsidRDefault="00BE4B01" w:rsidP="00BE4B01">
      <w:pPr>
        <w:ind w:firstLine="720"/>
        <w:jc w:val="both"/>
        <w:rPr>
          <w:lang w:val="en-US"/>
        </w:rPr>
      </w:pPr>
      <w:r w:rsidRPr="005207C9">
        <w:t xml:space="preserve">Добављач не може </w:t>
      </w:r>
      <w:r w:rsidRPr="005207C9">
        <w:rPr>
          <w:lang w:val="sr-Cyrl-RS"/>
        </w:rPr>
        <w:t xml:space="preserve">пренети </w:t>
      </w:r>
      <w:r w:rsidRPr="005207C9">
        <w:t xml:space="preserve">своје потраживање које има по овом уговору на </w:t>
      </w:r>
      <w:r w:rsidRPr="005207C9">
        <w:rPr>
          <w:lang w:val="sr-Cyrl-RS"/>
        </w:rPr>
        <w:t>другога</w:t>
      </w:r>
      <w:r w:rsidRPr="005207C9">
        <w:t xml:space="preserve">, </w:t>
      </w:r>
      <w:r w:rsidRPr="005207C9">
        <w:rPr>
          <w:lang w:val="sr-Cyrl-RS"/>
        </w:rPr>
        <w:t>те такав уговор о уступању неће имати правно дејство према наручиоцу.</w:t>
      </w:r>
    </w:p>
    <w:p w14:paraId="1500DDD8" w14:textId="77777777" w:rsidR="00BE4B01" w:rsidRDefault="00BE4B01" w:rsidP="00BE4B01">
      <w:pPr>
        <w:ind w:firstLine="720"/>
        <w:jc w:val="both"/>
        <w:rPr>
          <w:lang w:val="sr-Cyrl-RS"/>
        </w:rPr>
      </w:pPr>
      <w:r w:rsidRPr="005207C9">
        <w:rPr>
          <w:lang w:val="sr-Cyrl-RS"/>
        </w:rPr>
        <w:t>Предмет залоге не може бити право потраживања које добављач има према наручиоцу, односно д</w:t>
      </w:r>
      <w:r w:rsidRPr="005207C9">
        <w:t>обављач</w:t>
      </w:r>
      <w:r w:rsidRPr="005207C9">
        <w:rPr>
          <w:lang w:val="sr-Cyrl-RS"/>
        </w:rPr>
        <w:t xml:space="preserve"> </w:t>
      </w:r>
      <w:r w:rsidRPr="005207C9">
        <w:t>не може</w:t>
      </w:r>
      <w:r w:rsidRPr="005207C9">
        <w:rPr>
          <w:lang w:val="sr-Cyrl-RS"/>
        </w:rPr>
        <w:t xml:space="preserve"> залагати своје право потраживања </w:t>
      </w:r>
      <w:r w:rsidRPr="005207C9">
        <w:t>које има по овом уговору</w:t>
      </w:r>
      <w:r w:rsidRPr="005207C9">
        <w:rPr>
          <w:lang w:val="sr-Cyrl-RS"/>
        </w:rPr>
        <w:t>.</w:t>
      </w:r>
    </w:p>
    <w:p w14:paraId="5D4B66C8" w14:textId="77777777" w:rsidR="00BE4B01" w:rsidRPr="005207C9" w:rsidRDefault="00BE4B01" w:rsidP="00BE4B01">
      <w:pPr>
        <w:ind w:firstLine="720"/>
        <w:jc w:val="both"/>
        <w:rPr>
          <w:lang w:val="sr-Cyrl-RS"/>
        </w:rPr>
      </w:pPr>
    </w:p>
    <w:p w14:paraId="30B2F327" w14:textId="77777777" w:rsidR="00BE4B01" w:rsidRPr="005207C9" w:rsidRDefault="00BE4B01" w:rsidP="00BE4B01">
      <w:pPr>
        <w:jc w:val="center"/>
        <w:outlineLvl w:val="0"/>
        <w:rPr>
          <w:noProof/>
          <w:lang w:val="sr-Cyrl-CS"/>
        </w:rPr>
      </w:pPr>
      <w:bookmarkStart w:id="111" w:name="_Toc48308823"/>
      <w:r w:rsidRPr="005207C9">
        <w:rPr>
          <w:b/>
          <w:noProof/>
        </w:rPr>
        <w:t xml:space="preserve">Члан </w:t>
      </w:r>
      <w:r w:rsidRPr="005207C9">
        <w:rPr>
          <w:b/>
          <w:noProof/>
          <w:lang w:val="sr-Cyrl-RS"/>
        </w:rPr>
        <w:t>14</w:t>
      </w:r>
      <w:r w:rsidRPr="005207C9">
        <w:rPr>
          <w:b/>
          <w:noProof/>
        </w:rPr>
        <w:t>.</w:t>
      </w:r>
      <w:bookmarkEnd w:id="111"/>
    </w:p>
    <w:p w14:paraId="5C26F99B" w14:textId="77777777" w:rsidR="00BE4B01" w:rsidRPr="005207C9" w:rsidRDefault="00BE4B01" w:rsidP="00BE4B01">
      <w:pPr>
        <w:ind w:firstLine="720"/>
        <w:jc w:val="both"/>
        <w:rPr>
          <w:noProof/>
        </w:rPr>
      </w:pPr>
      <w:r w:rsidRPr="005207C9">
        <w:rPr>
          <w:noProof/>
          <w:lang w:val="en-US"/>
        </w:rPr>
        <w:t>Уговорне стране су сагласне да се ближе одређење начина реализације овог уговора врш</w:t>
      </w:r>
      <w:r w:rsidRPr="005207C9">
        <w:rPr>
          <w:noProof/>
        </w:rPr>
        <w:t>и</w:t>
      </w:r>
      <w:r w:rsidRPr="005207C9">
        <w:rPr>
          <w:noProof/>
          <w:lang w:val="en-US"/>
        </w:rPr>
        <w:t xml:space="preserve"> путем протокола о спровођењу овог уговора закљученим између уговорних страна.</w:t>
      </w:r>
    </w:p>
    <w:p w14:paraId="5E42925D" w14:textId="77777777" w:rsidR="00BE4B01" w:rsidRPr="005207C9" w:rsidRDefault="00BE4B01" w:rsidP="00BE4B01">
      <w:pPr>
        <w:outlineLvl w:val="0"/>
        <w:rPr>
          <w:noProof/>
          <w:lang w:val="sr-Cyrl-RS"/>
        </w:rPr>
      </w:pPr>
    </w:p>
    <w:p w14:paraId="3AF5D892" w14:textId="77777777" w:rsidR="00BE4B01" w:rsidRPr="005207C9" w:rsidRDefault="00BE4B01" w:rsidP="00BE4B01">
      <w:pPr>
        <w:jc w:val="center"/>
        <w:outlineLvl w:val="0"/>
        <w:rPr>
          <w:noProof/>
        </w:rPr>
      </w:pPr>
      <w:bookmarkStart w:id="112" w:name="_Toc48308824"/>
      <w:r w:rsidRPr="005207C9">
        <w:rPr>
          <w:b/>
          <w:noProof/>
        </w:rPr>
        <w:t>Члан 1</w:t>
      </w:r>
      <w:r w:rsidRPr="005207C9">
        <w:rPr>
          <w:b/>
          <w:noProof/>
          <w:lang w:val="en-US"/>
        </w:rPr>
        <w:t>5</w:t>
      </w:r>
      <w:r w:rsidRPr="005207C9">
        <w:rPr>
          <w:b/>
          <w:noProof/>
        </w:rPr>
        <w:t>.</w:t>
      </w:r>
      <w:bookmarkEnd w:id="112"/>
    </w:p>
    <w:p w14:paraId="04822A44" w14:textId="77777777" w:rsidR="00BE4B01" w:rsidRPr="005207C9" w:rsidRDefault="00BE4B01" w:rsidP="00BE4B01">
      <w:pPr>
        <w:ind w:firstLine="741"/>
        <w:jc w:val="both"/>
        <w:rPr>
          <w:noProof/>
        </w:rPr>
      </w:pPr>
      <w:r w:rsidRPr="005207C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09C2249" w14:textId="77777777" w:rsidR="00BE4B01" w:rsidRPr="005207C9" w:rsidRDefault="00BE4B01" w:rsidP="00BE4B01">
      <w:pPr>
        <w:jc w:val="both"/>
        <w:rPr>
          <w:noProof/>
          <w:lang w:val="en-US"/>
        </w:rPr>
      </w:pPr>
    </w:p>
    <w:p w14:paraId="50DC0B1B" w14:textId="77777777" w:rsidR="00BE4B01" w:rsidRPr="005207C9" w:rsidRDefault="00BE4B01" w:rsidP="00BE4B01">
      <w:pPr>
        <w:jc w:val="center"/>
        <w:outlineLvl w:val="0"/>
        <w:rPr>
          <w:noProof/>
        </w:rPr>
      </w:pPr>
      <w:bookmarkStart w:id="113" w:name="_Toc48308825"/>
      <w:r w:rsidRPr="005207C9">
        <w:rPr>
          <w:b/>
          <w:noProof/>
        </w:rPr>
        <w:t>Члан 1</w:t>
      </w:r>
      <w:r w:rsidRPr="005207C9">
        <w:rPr>
          <w:b/>
          <w:noProof/>
          <w:lang w:val="en-US"/>
        </w:rPr>
        <w:t>6</w:t>
      </w:r>
      <w:r w:rsidRPr="005207C9">
        <w:rPr>
          <w:b/>
          <w:noProof/>
        </w:rPr>
        <w:t>.</w:t>
      </w:r>
      <w:bookmarkEnd w:id="113"/>
    </w:p>
    <w:p w14:paraId="24A2FAAE" w14:textId="77777777" w:rsidR="00BE4B01" w:rsidRPr="005207C9" w:rsidRDefault="00BE4B01" w:rsidP="00BE4B01">
      <w:pPr>
        <w:ind w:firstLine="741"/>
        <w:jc w:val="both"/>
        <w:rPr>
          <w:noProof/>
        </w:rPr>
      </w:pPr>
      <w:r w:rsidRPr="005207C9">
        <w:rPr>
          <w:noProof/>
        </w:rPr>
        <w:t xml:space="preserve">Овај уговор је сачињен у </w:t>
      </w:r>
      <w:r w:rsidRPr="005207C9">
        <w:rPr>
          <w:noProof/>
          <w:lang w:val="sr-Cyrl-RS"/>
        </w:rPr>
        <w:t xml:space="preserve">три </w:t>
      </w:r>
      <w:r w:rsidRPr="005207C9">
        <w:rPr>
          <w:noProof/>
        </w:rPr>
        <w:t>истоветн</w:t>
      </w:r>
      <w:r w:rsidRPr="005207C9">
        <w:rPr>
          <w:noProof/>
          <w:lang w:val="sr-Cyrl-RS"/>
        </w:rPr>
        <w:t>а</w:t>
      </w:r>
      <w:r w:rsidRPr="005207C9">
        <w:rPr>
          <w:noProof/>
        </w:rPr>
        <w:t xml:space="preserve"> примерка од којих наручилац задржава </w:t>
      </w:r>
      <w:r w:rsidRPr="005207C9">
        <w:rPr>
          <w:noProof/>
          <w:lang w:val="sr-Cyrl-RS"/>
        </w:rPr>
        <w:t>два</w:t>
      </w:r>
      <w:r w:rsidRPr="005207C9">
        <w:rPr>
          <w:noProof/>
        </w:rPr>
        <w:t xml:space="preserve">, а добављач </w:t>
      </w:r>
      <w:r w:rsidRPr="005207C9">
        <w:rPr>
          <w:noProof/>
          <w:lang w:val="sr-Cyrl-RS"/>
        </w:rPr>
        <w:t>један</w:t>
      </w:r>
      <w:r w:rsidRPr="005207C9">
        <w:rPr>
          <w:noProof/>
        </w:rPr>
        <w:t xml:space="preserve"> пример</w:t>
      </w:r>
      <w:r w:rsidRPr="005207C9">
        <w:rPr>
          <w:noProof/>
          <w:lang w:val="sr-Cyrl-RS"/>
        </w:rPr>
        <w:t>ак</w:t>
      </w:r>
      <w:r w:rsidRPr="005207C9">
        <w:rPr>
          <w:noProof/>
        </w:rPr>
        <w:t>.</w:t>
      </w:r>
    </w:p>
    <w:p w14:paraId="1B779FF5" w14:textId="77777777" w:rsidR="00BE4B01" w:rsidRPr="005207C9" w:rsidRDefault="00BE4B01" w:rsidP="00BE4B01">
      <w:pPr>
        <w:rPr>
          <w:noProof/>
        </w:rPr>
      </w:pPr>
    </w:p>
    <w:p w14:paraId="57403D10" w14:textId="77777777" w:rsidR="00BE4B01" w:rsidRPr="005207C9" w:rsidRDefault="00BE4B01" w:rsidP="00BE4B01">
      <w:pPr>
        <w:ind w:firstLine="741"/>
        <w:jc w:val="both"/>
        <w:rPr>
          <w:noProof/>
        </w:rPr>
      </w:pPr>
    </w:p>
    <w:p w14:paraId="56737E74" w14:textId="77777777" w:rsidR="00BE4B01" w:rsidRPr="005207C9" w:rsidRDefault="00BE4B01" w:rsidP="00BE4B0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E4B01" w:rsidRPr="005207C9" w14:paraId="3CDCC06A" w14:textId="77777777" w:rsidTr="00803C28">
        <w:trPr>
          <w:trHeight w:val="347"/>
        </w:trPr>
        <w:tc>
          <w:tcPr>
            <w:tcW w:w="3216" w:type="dxa"/>
            <w:vAlign w:val="center"/>
          </w:tcPr>
          <w:p w14:paraId="27C71AB5" w14:textId="77777777" w:rsidR="00BE4B01" w:rsidRPr="005207C9" w:rsidRDefault="00BE4B01" w:rsidP="00803C28">
            <w:pPr>
              <w:jc w:val="center"/>
              <w:rPr>
                <w:noProof/>
              </w:rPr>
            </w:pPr>
            <w:r w:rsidRPr="005207C9">
              <w:rPr>
                <w:noProof/>
              </w:rPr>
              <w:t>ЗА ДОБАВЉАЧА:</w:t>
            </w:r>
          </w:p>
        </w:tc>
        <w:tc>
          <w:tcPr>
            <w:tcW w:w="2279" w:type="dxa"/>
          </w:tcPr>
          <w:p w14:paraId="1C58612E" w14:textId="77777777" w:rsidR="00BE4B01" w:rsidRPr="005207C9" w:rsidRDefault="00BE4B01" w:rsidP="00803C28">
            <w:pPr>
              <w:jc w:val="center"/>
              <w:rPr>
                <w:noProof/>
              </w:rPr>
            </w:pPr>
          </w:p>
        </w:tc>
        <w:tc>
          <w:tcPr>
            <w:tcW w:w="3827" w:type="dxa"/>
            <w:vAlign w:val="center"/>
          </w:tcPr>
          <w:p w14:paraId="0594E9DF" w14:textId="77777777" w:rsidR="00BE4B01" w:rsidRPr="005207C9" w:rsidRDefault="00BE4B01" w:rsidP="00803C28">
            <w:pPr>
              <w:jc w:val="center"/>
              <w:rPr>
                <w:noProof/>
              </w:rPr>
            </w:pPr>
            <w:r w:rsidRPr="005207C9">
              <w:rPr>
                <w:noProof/>
              </w:rPr>
              <w:t>ЗА НАРУЧИОЦА:</w:t>
            </w:r>
          </w:p>
        </w:tc>
      </w:tr>
      <w:tr w:rsidR="00BE4B01" w:rsidRPr="005207C9" w14:paraId="7994B49E" w14:textId="77777777" w:rsidTr="00803C28">
        <w:trPr>
          <w:trHeight w:val="359"/>
        </w:trPr>
        <w:tc>
          <w:tcPr>
            <w:tcW w:w="3216" w:type="dxa"/>
            <w:vAlign w:val="center"/>
          </w:tcPr>
          <w:p w14:paraId="7BCE8962" w14:textId="77777777" w:rsidR="00BE4B01" w:rsidRPr="005207C9" w:rsidRDefault="00BE4B01" w:rsidP="00803C28">
            <w:pPr>
              <w:jc w:val="center"/>
              <w:rPr>
                <w:noProof/>
              </w:rPr>
            </w:pPr>
            <w:r w:rsidRPr="005207C9">
              <w:rPr>
                <w:noProof/>
              </w:rPr>
              <w:t>ДИРЕКТОР</w:t>
            </w:r>
          </w:p>
        </w:tc>
        <w:tc>
          <w:tcPr>
            <w:tcW w:w="2279" w:type="dxa"/>
          </w:tcPr>
          <w:p w14:paraId="3D795D80" w14:textId="77777777" w:rsidR="00BE4B01" w:rsidRPr="005207C9" w:rsidRDefault="00BE4B01" w:rsidP="00803C28">
            <w:pPr>
              <w:jc w:val="center"/>
              <w:rPr>
                <w:noProof/>
              </w:rPr>
            </w:pPr>
          </w:p>
        </w:tc>
        <w:tc>
          <w:tcPr>
            <w:tcW w:w="3827" w:type="dxa"/>
            <w:vAlign w:val="center"/>
          </w:tcPr>
          <w:p w14:paraId="7404DCBA" w14:textId="77777777" w:rsidR="00BE4B01" w:rsidRPr="005207C9" w:rsidRDefault="00BE4B01" w:rsidP="00803C28">
            <w:pPr>
              <w:jc w:val="center"/>
              <w:rPr>
                <w:noProof/>
              </w:rPr>
            </w:pPr>
            <w:r w:rsidRPr="005207C9">
              <w:rPr>
                <w:noProof/>
                <w:lang w:val="sr-Cyrl-RS"/>
              </w:rPr>
              <w:t xml:space="preserve">В. Д. </w:t>
            </w:r>
            <w:r w:rsidRPr="005207C9">
              <w:rPr>
                <w:noProof/>
              </w:rPr>
              <w:t>ДИРЕКТОР</w:t>
            </w:r>
          </w:p>
        </w:tc>
      </w:tr>
      <w:tr w:rsidR="00BE4B01" w:rsidRPr="005207C9" w14:paraId="257AFFE7" w14:textId="77777777" w:rsidTr="00803C28">
        <w:trPr>
          <w:trHeight w:val="347"/>
        </w:trPr>
        <w:tc>
          <w:tcPr>
            <w:tcW w:w="3216" w:type="dxa"/>
            <w:vAlign w:val="bottom"/>
          </w:tcPr>
          <w:p w14:paraId="58E204B6" w14:textId="77777777" w:rsidR="00BE4B01" w:rsidRPr="005207C9" w:rsidRDefault="00BE4B01" w:rsidP="00803C28">
            <w:pPr>
              <w:jc w:val="center"/>
              <w:rPr>
                <w:noProof/>
              </w:rPr>
            </w:pPr>
          </w:p>
          <w:p w14:paraId="71DBA8EF" w14:textId="77777777" w:rsidR="00BE4B01" w:rsidRPr="005207C9" w:rsidRDefault="00BE4B01" w:rsidP="00803C28">
            <w:pPr>
              <w:jc w:val="center"/>
              <w:rPr>
                <w:noProof/>
              </w:rPr>
            </w:pPr>
            <w:r w:rsidRPr="005207C9">
              <w:rPr>
                <w:noProof/>
              </w:rPr>
              <w:t>_________________________</w:t>
            </w:r>
          </w:p>
        </w:tc>
        <w:tc>
          <w:tcPr>
            <w:tcW w:w="2279" w:type="dxa"/>
            <w:vAlign w:val="bottom"/>
          </w:tcPr>
          <w:p w14:paraId="12ECCB78" w14:textId="77777777" w:rsidR="00BE4B01" w:rsidRPr="005207C9" w:rsidRDefault="00BE4B01" w:rsidP="00803C28">
            <w:pPr>
              <w:jc w:val="both"/>
              <w:rPr>
                <w:noProof/>
              </w:rPr>
            </w:pPr>
          </w:p>
        </w:tc>
        <w:tc>
          <w:tcPr>
            <w:tcW w:w="3827" w:type="dxa"/>
            <w:vAlign w:val="bottom"/>
          </w:tcPr>
          <w:p w14:paraId="21466AC6" w14:textId="77777777" w:rsidR="00BE4B01" w:rsidRPr="005207C9" w:rsidRDefault="00BE4B01" w:rsidP="00803C28">
            <w:pPr>
              <w:jc w:val="center"/>
              <w:rPr>
                <w:noProof/>
              </w:rPr>
            </w:pPr>
            <w:r w:rsidRPr="005207C9">
              <w:rPr>
                <w:noProof/>
              </w:rPr>
              <w:t>___________________________</w:t>
            </w:r>
          </w:p>
        </w:tc>
      </w:tr>
      <w:tr w:rsidR="00BE4B01" w:rsidRPr="005207C9" w14:paraId="550D93C9" w14:textId="77777777" w:rsidTr="00803C28">
        <w:trPr>
          <w:trHeight w:val="359"/>
        </w:trPr>
        <w:tc>
          <w:tcPr>
            <w:tcW w:w="3216" w:type="dxa"/>
            <w:vAlign w:val="center"/>
          </w:tcPr>
          <w:p w14:paraId="7AB80FD0" w14:textId="77777777" w:rsidR="00BE4B01" w:rsidRPr="005207C9" w:rsidRDefault="00BE4B01" w:rsidP="00803C28">
            <w:pPr>
              <w:jc w:val="center"/>
              <w:rPr>
                <w:i/>
                <w:noProof/>
              </w:rPr>
            </w:pPr>
          </w:p>
        </w:tc>
        <w:tc>
          <w:tcPr>
            <w:tcW w:w="2279" w:type="dxa"/>
          </w:tcPr>
          <w:p w14:paraId="0243A909" w14:textId="77777777" w:rsidR="00BE4B01" w:rsidRPr="005207C9" w:rsidRDefault="00BE4B01" w:rsidP="00803C28">
            <w:pPr>
              <w:jc w:val="both"/>
              <w:rPr>
                <w:i/>
                <w:noProof/>
              </w:rPr>
            </w:pPr>
          </w:p>
        </w:tc>
        <w:tc>
          <w:tcPr>
            <w:tcW w:w="3827" w:type="dxa"/>
            <w:vAlign w:val="center"/>
          </w:tcPr>
          <w:p w14:paraId="78B86527" w14:textId="77777777" w:rsidR="00BE4B01" w:rsidRPr="005207C9" w:rsidRDefault="00BE4B01" w:rsidP="00803C28">
            <w:pPr>
              <w:jc w:val="center"/>
              <w:rPr>
                <w:i/>
                <w:noProof/>
              </w:rPr>
            </w:pPr>
            <w:r w:rsidRPr="005207C9">
              <w:rPr>
                <w:i/>
                <w:noProof/>
                <w:lang w:val="sr-Cyrl-RS"/>
              </w:rPr>
              <w:t>Проф. др Едита Стокић</w:t>
            </w:r>
          </w:p>
        </w:tc>
      </w:tr>
    </w:tbl>
    <w:p w14:paraId="04EB784A" w14:textId="77777777" w:rsidR="00BE4B01" w:rsidRPr="005207C9" w:rsidRDefault="00BE4B01" w:rsidP="00BE4B01"/>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2AF344BF" w14:textId="77777777" w:rsidR="00D6609D" w:rsidRDefault="00D6609D" w:rsidP="00E27C53">
      <w:pPr>
        <w:rPr>
          <w:noProof/>
          <w:lang w:val="sr-Cyrl-RS"/>
        </w:rPr>
      </w:pPr>
    </w:p>
    <w:p w14:paraId="132F7411" w14:textId="77777777" w:rsidR="00D6609D" w:rsidRDefault="00D6609D" w:rsidP="00E27C53">
      <w:pPr>
        <w:rPr>
          <w:noProof/>
          <w:lang w:val="sr-Cyrl-RS"/>
        </w:rPr>
      </w:pPr>
    </w:p>
    <w:p w14:paraId="1E847291" w14:textId="77777777" w:rsidR="00D6609D" w:rsidRDefault="00D6609D" w:rsidP="00E27C53">
      <w:pPr>
        <w:rPr>
          <w:noProof/>
          <w:lang w:val="sr-Cyrl-RS"/>
        </w:rPr>
      </w:pPr>
    </w:p>
    <w:p w14:paraId="5A2BD59A" w14:textId="77777777" w:rsidR="00D6609D" w:rsidRDefault="00D6609D" w:rsidP="00E27C53">
      <w:pPr>
        <w:rPr>
          <w:noProof/>
          <w:lang w:val="sr-Cyrl-RS"/>
        </w:rPr>
      </w:pPr>
    </w:p>
    <w:p w14:paraId="5EAE663C" w14:textId="77777777" w:rsidR="00D6609D" w:rsidRDefault="00D6609D" w:rsidP="00E27C53">
      <w:pPr>
        <w:rPr>
          <w:noProof/>
          <w:lang w:val="sr-Cyrl-RS"/>
        </w:rPr>
      </w:pPr>
    </w:p>
    <w:p w14:paraId="6DB87F60" w14:textId="77777777" w:rsidR="00D6609D" w:rsidRPr="00D6609D" w:rsidRDefault="00D6609D"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14" w:name="_Toc448222241"/>
      <w:bookmarkStart w:id="115" w:name="_Toc477327713"/>
      <w:bookmarkStart w:id="116" w:name="_Toc477327996"/>
      <w:bookmarkStart w:id="117" w:name="_Toc477328725"/>
      <w:bookmarkStart w:id="118" w:name="_Toc477329196"/>
      <w:bookmarkStart w:id="119" w:name="_Toc48308826"/>
      <w:r w:rsidRPr="00CC366C">
        <w:t>ИЗЈАВА О НЕЗАВИСНОЈ ПОНУДИ</w:t>
      </w:r>
      <w:bookmarkEnd w:id="69"/>
      <w:bookmarkEnd w:id="70"/>
      <w:bookmarkEnd w:id="114"/>
      <w:bookmarkEnd w:id="115"/>
      <w:bookmarkEnd w:id="116"/>
      <w:bookmarkEnd w:id="117"/>
      <w:bookmarkEnd w:id="118"/>
      <w:bookmarkEnd w:id="11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D6609D">
        <w:t>партија ........</w:t>
      </w:r>
      <w:r w:rsidRPr="00D6609D">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0" w:name="_Toc375826011"/>
      <w:bookmarkStart w:id="121" w:name="_Toc389030818"/>
      <w:bookmarkStart w:id="12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3" w:name="_Toc477327714"/>
      <w:bookmarkStart w:id="124" w:name="_Toc477327997"/>
      <w:bookmarkStart w:id="125" w:name="_Toc477328726"/>
      <w:bookmarkStart w:id="126" w:name="_Toc477329197"/>
      <w:bookmarkStart w:id="127" w:name="_Toc48308827"/>
      <w:r w:rsidRPr="00CC366C">
        <w:lastRenderedPageBreak/>
        <w:t>ОБРАЗАЦ ИЗЈАВЕ О ПОШТОВАЊУ ОБАВЕЗА</w:t>
      </w:r>
      <w:bookmarkEnd w:id="120"/>
      <w:bookmarkEnd w:id="121"/>
      <w:bookmarkEnd w:id="123"/>
      <w:bookmarkEnd w:id="124"/>
      <w:bookmarkEnd w:id="125"/>
      <w:bookmarkEnd w:id="126"/>
      <w:bookmarkEnd w:id="127"/>
    </w:p>
    <w:bookmarkEnd w:id="12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D6609D">
        <w:t>партија ........</w:t>
      </w:r>
      <w:r w:rsidRPr="00D6609D">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8" w:name="_Toc375826012"/>
      <w:bookmarkStart w:id="129" w:name="_Toc389030819"/>
      <w:bookmarkStart w:id="130" w:name="_Toc448222243"/>
      <w:r>
        <w:rPr>
          <w:sz w:val="28"/>
          <w:szCs w:val="28"/>
          <w:highlight w:val="lightGray"/>
        </w:rPr>
        <w:br w:type="page"/>
      </w:r>
    </w:p>
    <w:p w14:paraId="3B84C3D8" w14:textId="77777777" w:rsidR="00E27C53" w:rsidRPr="00F512F8" w:rsidRDefault="00E27C53" w:rsidP="002576AA">
      <w:pPr>
        <w:pStyle w:val="Heading1"/>
        <w:numPr>
          <w:ilvl w:val="0"/>
          <w:numId w:val="15"/>
        </w:numPr>
        <w:jc w:val="center"/>
      </w:pPr>
      <w:bookmarkStart w:id="131" w:name="_Toc477327715"/>
      <w:bookmarkStart w:id="132" w:name="_Toc477327998"/>
      <w:bookmarkStart w:id="133" w:name="_Toc477328727"/>
      <w:bookmarkStart w:id="134" w:name="_Toc477329198"/>
      <w:bookmarkStart w:id="135" w:name="_Toc48308828"/>
      <w:r w:rsidRPr="00F512F8">
        <w:lastRenderedPageBreak/>
        <w:t>ОБРАЗАЦ СТРУКТУРЕ ПОНУЂЕНЕ ЦЕНЕ</w:t>
      </w:r>
      <w:bookmarkEnd w:id="128"/>
      <w:bookmarkEnd w:id="129"/>
      <w:bookmarkEnd w:id="130"/>
      <w:bookmarkEnd w:id="131"/>
      <w:bookmarkEnd w:id="132"/>
      <w:bookmarkEnd w:id="133"/>
      <w:bookmarkEnd w:id="134"/>
      <w:bookmarkEnd w:id="135"/>
    </w:p>
    <w:p w14:paraId="6F5A050A" w14:textId="77777777" w:rsidR="00E27C53" w:rsidRPr="00F512F8" w:rsidRDefault="00E27C53" w:rsidP="00E27C53">
      <w:pPr>
        <w:jc w:val="center"/>
        <w:rPr>
          <w:b/>
          <w:noProof/>
        </w:rPr>
      </w:pPr>
      <w:r w:rsidRPr="00F512F8">
        <w:rPr>
          <w:b/>
          <w:noProof/>
        </w:rPr>
        <w:t xml:space="preserve">(са упутством </w:t>
      </w:r>
      <w:r w:rsidRPr="00F512F8">
        <w:rPr>
          <w:b/>
          <w:noProof/>
          <w:lang w:val="sr-Cyrl-CS"/>
        </w:rPr>
        <w:t>како да се понуди</w:t>
      </w:r>
      <w:r w:rsidRPr="00F512F8">
        <w:rPr>
          <w:b/>
          <w:noProof/>
        </w:rPr>
        <w:t>)</w:t>
      </w:r>
    </w:p>
    <w:p w14:paraId="6B804D16" w14:textId="77777777" w:rsidR="00E27C53" w:rsidRPr="00F512F8" w:rsidRDefault="00E27C53" w:rsidP="00E27C53">
      <w:pPr>
        <w:rPr>
          <w:b/>
          <w:noProof/>
        </w:rPr>
      </w:pPr>
    </w:p>
    <w:p w14:paraId="341A39F5" w14:textId="77777777" w:rsidR="00E27C53" w:rsidRPr="00F512F8" w:rsidRDefault="00E27C53" w:rsidP="00E27C53">
      <w:pPr>
        <w:jc w:val="center"/>
        <w:rPr>
          <w:b/>
          <w:noProof/>
        </w:rPr>
      </w:pPr>
    </w:p>
    <w:p w14:paraId="6D2E344F" w14:textId="77777777" w:rsidR="00E27C53" w:rsidRPr="00F512F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512F8" w14:paraId="5657B632" w14:textId="77777777" w:rsidTr="005B3304">
        <w:trPr>
          <w:jc w:val="center"/>
        </w:trPr>
        <w:tc>
          <w:tcPr>
            <w:tcW w:w="567" w:type="dxa"/>
            <w:vAlign w:val="center"/>
          </w:tcPr>
          <w:p w14:paraId="20999F68" w14:textId="77777777" w:rsidR="00E27C53" w:rsidRPr="00F512F8" w:rsidRDefault="00E27C53" w:rsidP="005B3304">
            <w:pPr>
              <w:jc w:val="center"/>
              <w:rPr>
                <w:b/>
                <w:noProof/>
                <w:sz w:val="22"/>
                <w:szCs w:val="22"/>
              </w:rPr>
            </w:pPr>
            <w:r w:rsidRPr="00F512F8">
              <w:rPr>
                <w:b/>
                <w:noProof/>
                <w:sz w:val="22"/>
                <w:szCs w:val="22"/>
              </w:rPr>
              <w:t>РБ</w:t>
            </w:r>
          </w:p>
        </w:tc>
        <w:tc>
          <w:tcPr>
            <w:tcW w:w="2552" w:type="dxa"/>
            <w:vAlign w:val="center"/>
          </w:tcPr>
          <w:p w14:paraId="4085110D" w14:textId="77777777" w:rsidR="00E27C53" w:rsidRPr="00F512F8" w:rsidRDefault="00E27C53" w:rsidP="005B3304">
            <w:pPr>
              <w:jc w:val="center"/>
              <w:rPr>
                <w:b/>
                <w:noProof/>
                <w:sz w:val="22"/>
                <w:szCs w:val="22"/>
              </w:rPr>
            </w:pPr>
            <w:r w:rsidRPr="00F512F8">
              <w:rPr>
                <w:b/>
                <w:noProof/>
                <w:sz w:val="22"/>
                <w:szCs w:val="22"/>
              </w:rPr>
              <w:t>Јединична цена без ПДВ-а</w:t>
            </w:r>
          </w:p>
        </w:tc>
        <w:tc>
          <w:tcPr>
            <w:tcW w:w="2552" w:type="dxa"/>
            <w:vAlign w:val="center"/>
          </w:tcPr>
          <w:p w14:paraId="4BEC095F" w14:textId="77777777" w:rsidR="00E27C53" w:rsidRPr="00F512F8" w:rsidRDefault="00E27C53" w:rsidP="005B3304">
            <w:pPr>
              <w:jc w:val="center"/>
              <w:rPr>
                <w:b/>
                <w:noProof/>
                <w:sz w:val="22"/>
                <w:szCs w:val="22"/>
              </w:rPr>
            </w:pPr>
            <w:r w:rsidRPr="00F512F8">
              <w:rPr>
                <w:b/>
                <w:noProof/>
                <w:sz w:val="22"/>
                <w:szCs w:val="22"/>
              </w:rPr>
              <w:t>Јединична цена са ПДВ-ом</w:t>
            </w:r>
          </w:p>
        </w:tc>
        <w:tc>
          <w:tcPr>
            <w:tcW w:w="2552" w:type="dxa"/>
            <w:vAlign w:val="center"/>
          </w:tcPr>
          <w:p w14:paraId="39305FB3" w14:textId="77777777" w:rsidR="00E27C53" w:rsidRPr="00F512F8" w:rsidRDefault="00E27C53" w:rsidP="005B3304">
            <w:pPr>
              <w:jc w:val="center"/>
              <w:rPr>
                <w:b/>
                <w:noProof/>
                <w:sz w:val="22"/>
                <w:szCs w:val="22"/>
              </w:rPr>
            </w:pPr>
            <w:r w:rsidRPr="00F512F8">
              <w:rPr>
                <w:b/>
                <w:noProof/>
                <w:sz w:val="22"/>
                <w:szCs w:val="22"/>
              </w:rPr>
              <w:t>Укупна цена без ПДВ-а</w:t>
            </w:r>
          </w:p>
        </w:tc>
        <w:tc>
          <w:tcPr>
            <w:tcW w:w="2552" w:type="dxa"/>
            <w:vAlign w:val="center"/>
          </w:tcPr>
          <w:p w14:paraId="0FD415DF" w14:textId="77777777" w:rsidR="00E27C53" w:rsidRPr="00F512F8" w:rsidRDefault="00E27C53" w:rsidP="005B3304">
            <w:pPr>
              <w:jc w:val="center"/>
              <w:rPr>
                <w:b/>
                <w:noProof/>
                <w:sz w:val="22"/>
                <w:szCs w:val="22"/>
              </w:rPr>
            </w:pPr>
            <w:r w:rsidRPr="00F512F8">
              <w:rPr>
                <w:b/>
                <w:noProof/>
                <w:sz w:val="22"/>
                <w:szCs w:val="22"/>
              </w:rPr>
              <w:t>Укупна цена са ПДВ-ом</w:t>
            </w:r>
          </w:p>
        </w:tc>
      </w:tr>
      <w:tr w:rsidR="00E27C53" w:rsidRPr="00F512F8" w14:paraId="632A8880" w14:textId="77777777" w:rsidTr="005B3304">
        <w:trPr>
          <w:jc w:val="center"/>
        </w:trPr>
        <w:tc>
          <w:tcPr>
            <w:tcW w:w="567" w:type="dxa"/>
            <w:vAlign w:val="center"/>
          </w:tcPr>
          <w:p w14:paraId="7DF5801D" w14:textId="77777777" w:rsidR="00E27C53" w:rsidRPr="00F512F8" w:rsidRDefault="00E27C53" w:rsidP="005B3304">
            <w:pPr>
              <w:jc w:val="center"/>
              <w:rPr>
                <w:b/>
                <w:noProof/>
                <w:sz w:val="22"/>
                <w:szCs w:val="22"/>
              </w:rPr>
            </w:pPr>
            <w:r w:rsidRPr="00F512F8">
              <w:rPr>
                <w:b/>
                <w:noProof/>
                <w:sz w:val="22"/>
                <w:szCs w:val="22"/>
              </w:rPr>
              <w:t>1.</w:t>
            </w:r>
          </w:p>
        </w:tc>
        <w:tc>
          <w:tcPr>
            <w:tcW w:w="2552" w:type="dxa"/>
            <w:vAlign w:val="center"/>
          </w:tcPr>
          <w:p w14:paraId="4E40E493" w14:textId="77777777" w:rsidR="00E27C53" w:rsidRPr="00F512F8" w:rsidRDefault="00E27C53" w:rsidP="005B3304">
            <w:pPr>
              <w:jc w:val="center"/>
              <w:rPr>
                <w:b/>
                <w:noProof/>
                <w:sz w:val="22"/>
                <w:szCs w:val="22"/>
              </w:rPr>
            </w:pPr>
          </w:p>
        </w:tc>
        <w:tc>
          <w:tcPr>
            <w:tcW w:w="2552" w:type="dxa"/>
            <w:vAlign w:val="center"/>
          </w:tcPr>
          <w:p w14:paraId="2A8DC7FA" w14:textId="77777777" w:rsidR="00E27C53" w:rsidRPr="00F512F8" w:rsidRDefault="00E27C53" w:rsidP="005B3304">
            <w:pPr>
              <w:jc w:val="center"/>
              <w:rPr>
                <w:b/>
                <w:noProof/>
                <w:sz w:val="22"/>
                <w:szCs w:val="22"/>
              </w:rPr>
            </w:pPr>
          </w:p>
        </w:tc>
        <w:tc>
          <w:tcPr>
            <w:tcW w:w="2552" w:type="dxa"/>
            <w:vAlign w:val="center"/>
          </w:tcPr>
          <w:p w14:paraId="1C3D7CDE" w14:textId="77777777" w:rsidR="00E27C53" w:rsidRPr="00F512F8" w:rsidRDefault="00E27C53" w:rsidP="005B3304">
            <w:pPr>
              <w:jc w:val="center"/>
              <w:rPr>
                <w:b/>
                <w:noProof/>
                <w:sz w:val="22"/>
                <w:szCs w:val="22"/>
              </w:rPr>
            </w:pPr>
          </w:p>
        </w:tc>
        <w:tc>
          <w:tcPr>
            <w:tcW w:w="2552" w:type="dxa"/>
            <w:vAlign w:val="center"/>
          </w:tcPr>
          <w:p w14:paraId="7DEC0937" w14:textId="77777777" w:rsidR="00E27C53" w:rsidRPr="00F512F8" w:rsidRDefault="00E27C53" w:rsidP="005B3304">
            <w:pPr>
              <w:jc w:val="center"/>
              <w:rPr>
                <w:b/>
                <w:noProof/>
                <w:sz w:val="22"/>
                <w:szCs w:val="22"/>
              </w:rPr>
            </w:pPr>
          </w:p>
        </w:tc>
      </w:tr>
      <w:tr w:rsidR="00E27C53" w:rsidRPr="00F512F8" w14:paraId="2967E310" w14:textId="77777777" w:rsidTr="005B3304">
        <w:trPr>
          <w:jc w:val="center"/>
        </w:trPr>
        <w:tc>
          <w:tcPr>
            <w:tcW w:w="567" w:type="dxa"/>
            <w:vAlign w:val="center"/>
          </w:tcPr>
          <w:p w14:paraId="71C38AB6" w14:textId="77777777" w:rsidR="00E27C53" w:rsidRPr="00F512F8" w:rsidRDefault="00E27C53" w:rsidP="005B3304">
            <w:pPr>
              <w:jc w:val="center"/>
              <w:rPr>
                <w:b/>
                <w:noProof/>
                <w:sz w:val="22"/>
                <w:szCs w:val="22"/>
                <w:lang w:val="sr-Cyrl-RS"/>
              </w:rPr>
            </w:pPr>
            <w:r w:rsidRPr="00F512F8">
              <w:rPr>
                <w:b/>
                <w:noProof/>
                <w:sz w:val="22"/>
                <w:szCs w:val="22"/>
                <w:lang w:val="sr-Cyrl-RS"/>
              </w:rPr>
              <w:t>2.</w:t>
            </w:r>
          </w:p>
        </w:tc>
        <w:tc>
          <w:tcPr>
            <w:tcW w:w="2552" w:type="dxa"/>
            <w:vAlign w:val="center"/>
          </w:tcPr>
          <w:p w14:paraId="75AD5DC0" w14:textId="77777777" w:rsidR="00E27C53" w:rsidRPr="00F512F8" w:rsidRDefault="00E27C53" w:rsidP="005B3304">
            <w:pPr>
              <w:jc w:val="center"/>
              <w:rPr>
                <w:b/>
                <w:noProof/>
                <w:sz w:val="22"/>
                <w:szCs w:val="22"/>
              </w:rPr>
            </w:pPr>
          </w:p>
        </w:tc>
        <w:tc>
          <w:tcPr>
            <w:tcW w:w="2552" w:type="dxa"/>
            <w:vAlign w:val="center"/>
          </w:tcPr>
          <w:p w14:paraId="16F295D9" w14:textId="77777777" w:rsidR="00E27C53" w:rsidRPr="00F512F8" w:rsidRDefault="00E27C53" w:rsidP="005B3304">
            <w:pPr>
              <w:jc w:val="center"/>
              <w:rPr>
                <w:b/>
                <w:noProof/>
                <w:sz w:val="22"/>
                <w:szCs w:val="22"/>
              </w:rPr>
            </w:pPr>
          </w:p>
        </w:tc>
        <w:tc>
          <w:tcPr>
            <w:tcW w:w="2552" w:type="dxa"/>
            <w:vAlign w:val="center"/>
          </w:tcPr>
          <w:p w14:paraId="736B6C7D" w14:textId="77777777" w:rsidR="00E27C53" w:rsidRPr="00F512F8" w:rsidRDefault="00E27C53" w:rsidP="005B3304">
            <w:pPr>
              <w:jc w:val="center"/>
              <w:rPr>
                <w:b/>
                <w:noProof/>
                <w:sz w:val="22"/>
                <w:szCs w:val="22"/>
              </w:rPr>
            </w:pPr>
          </w:p>
        </w:tc>
        <w:tc>
          <w:tcPr>
            <w:tcW w:w="2552" w:type="dxa"/>
            <w:vAlign w:val="center"/>
          </w:tcPr>
          <w:p w14:paraId="7B2DDC43" w14:textId="77777777" w:rsidR="00E27C53" w:rsidRPr="00F512F8" w:rsidRDefault="00E27C53" w:rsidP="005B3304">
            <w:pPr>
              <w:jc w:val="center"/>
              <w:rPr>
                <w:b/>
                <w:noProof/>
                <w:sz w:val="22"/>
                <w:szCs w:val="22"/>
              </w:rPr>
            </w:pPr>
          </w:p>
        </w:tc>
      </w:tr>
      <w:tr w:rsidR="00E27C53" w:rsidRPr="00F512F8" w14:paraId="50D52691" w14:textId="77777777" w:rsidTr="005B3304">
        <w:trPr>
          <w:jc w:val="center"/>
        </w:trPr>
        <w:tc>
          <w:tcPr>
            <w:tcW w:w="567" w:type="dxa"/>
            <w:vAlign w:val="center"/>
          </w:tcPr>
          <w:p w14:paraId="117EA5DF" w14:textId="77777777" w:rsidR="00E27C53" w:rsidRPr="00F512F8" w:rsidRDefault="00E27C53" w:rsidP="005B3304">
            <w:pPr>
              <w:jc w:val="center"/>
              <w:rPr>
                <w:b/>
                <w:noProof/>
                <w:sz w:val="22"/>
                <w:szCs w:val="22"/>
                <w:lang w:val="sr-Cyrl-RS"/>
              </w:rPr>
            </w:pPr>
            <w:r w:rsidRPr="00F512F8">
              <w:rPr>
                <w:b/>
                <w:noProof/>
                <w:sz w:val="22"/>
                <w:szCs w:val="22"/>
                <w:lang w:val="sr-Cyrl-RS"/>
              </w:rPr>
              <w:t>3.</w:t>
            </w:r>
          </w:p>
        </w:tc>
        <w:tc>
          <w:tcPr>
            <w:tcW w:w="2552" w:type="dxa"/>
            <w:vAlign w:val="center"/>
          </w:tcPr>
          <w:p w14:paraId="42AE134F" w14:textId="77777777" w:rsidR="00E27C53" w:rsidRPr="00F512F8" w:rsidRDefault="00E27C53" w:rsidP="005B3304">
            <w:pPr>
              <w:jc w:val="center"/>
              <w:rPr>
                <w:b/>
                <w:noProof/>
                <w:sz w:val="22"/>
                <w:szCs w:val="22"/>
              </w:rPr>
            </w:pPr>
          </w:p>
        </w:tc>
        <w:tc>
          <w:tcPr>
            <w:tcW w:w="2552" w:type="dxa"/>
            <w:vAlign w:val="center"/>
          </w:tcPr>
          <w:p w14:paraId="2B27997D" w14:textId="77777777" w:rsidR="00E27C53" w:rsidRPr="00F512F8" w:rsidRDefault="00E27C53" w:rsidP="005B3304">
            <w:pPr>
              <w:jc w:val="center"/>
              <w:rPr>
                <w:b/>
                <w:noProof/>
                <w:sz w:val="22"/>
                <w:szCs w:val="22"/>
              </w:rPr>
            </w:pPr>
          </w:p>
        </w:tc>
        <w:tc>
          <w:tcPr>
            <w:tcW w:w="2552" w:type="dxa"/>
            <w:vAlign w:val="center"/>
          </w:tcPr>
          <w:p w14:paraId="29381772" w14:textId="77777777" w:rsidR="00E27C53" w:rsidRPr="00F512F8" w:rsidRDefault="00E27C53" w:rsidP="005B3304">
            <w:pPr>
              <w:jc w:val="center"/>
              <w:rPr>
                <w:b/>
                <w:noProof/>
                <w:sz w:val="22"/>
                <w:szCs w:val="22"/>
              </w:rPr>
            </w:pPr>
          </w:p>
        </w:tc>
        <w:tc>
          <w:tcPr>
            <w:tcW w:w="2552" w:type="dxa"/>
            <w:vAlign w:val="center"/>
          </w:tcPr>
          <w:p w14:paraId="67E82B61" w14:textId="77777777" w:rsidR="00E27C53" w:rsidRPr="00F512F8" w:rsidRDefault="00E27C53" w:rsidP="005B3304">
            <w:pPr>
              <w:jc w:val="center"/>
              <w:rPr>
                <w:b/>
                <w:noProof/>
                <w:sz w:val="22"/>
                <w:szCs w:val="22"/>
              </w:rPr>
            </w:pPr>
          </w:p>
        </w:tc>
      </w:tr>
      <w:tr w:rsidR="00E27C53" w:rsidRPr="00F512F8" w14:paraId="4B2E076B" w14:textId="77777777" w:rsidTr="005B3304">
        <w:trPr>
          <w:jc w:val="center"/>
        </w:trPr>
        <w:tc>
          <w:tcPr>
            <w:tcW w:w="567" w:type="dxa"/>
            <w:vAlign w:val="center"/>
          </w:tcPr>
          <w:p w14:paraId="1C356BF5" w14:textId="77777777" w:rsidR="00E27C53" w:rsidRPr="00F512F8" w:rsidRDefault="00E27C53" w:rsidP="005B3304">
            <w:pPr>
              <w:jc w:val="center"/>
              <w:rPr>
                <w:b/>
                <w:noProof/>
                <w:sz w:val="22"/>
                <w:szCs w:val="22"/>
                <w:lang w:val="sr-Cyrl-RS"/>
              </w:rPr>
            </w:pPr>
            <w:r w:rsidRPr="00F512F8">
              <w:rPr>
                <w:b/>
                <w:noProof/>
                <w:sz w:val="22"/>
                <w:szCs w:val="22"/>
                <w:lang w:val="sr-Cyrl-RS"/>
              </w:rPr>
              <w:t>4.</w:t>
            </w:r>
          </w:p>
        </w:tc>
        <w:tc>
          <w:tcPr>
            <w:tcW w:w="2552" w:type="dxa"/>
            <w:vAlign w:val="center"/>
          </w:tcPr>
          <w:p w14:paraId="487B6354" w14:textId="77777777" w:rsidR="00E27C53" w:rsidRPr="00F512F8" w:rsidRDefault="00E27C53" w:rsidP="005B3304">
            <w:pPr>
              <w:jc w:val="center"/>
              <w:rPr>
                <w:b/>
                <w:noProof/>
                <w:sz w:val="22"/>
                <w:szCs w:val="22"/>
              </w:rPr>
            </w:pPr>
          </w:p>
        </w:tc>
        <w:tc>
          <w:tcPr>
            <w:tcW w:w="2552" w:type="dxa"/>
            <w:vAlign w:val="center"/>
          </w:tcPr>
          <w:p w14:paraId="409E78BD" w14:textId="77777777" w:rsidR="00E27C53" w:rsidRPr="00F512F8" w:rsidRDefault="00E27C53" w:rsidP="005B3304">
            <w:pPr>
              <w:jc w:val="center"/>
              <w:rPr>
                <w:b/>
                <w:noProof/>
                <w:sz w:val="22"/>
                <w:szCs w:val="22"/>
              </w:rPr>
            </w:pPr>
          </w:p>
        </w:tc>
        <w:tc>
          <w:tcPr>
            <w:tcW w:w="2552" w:type="dxa"/>
            <w:vAlign w:val="center"/>
          </w:tcPr>
          <w:p w14:paraId="1A8AC1BB" w14:textId="77777777" w:rsidR="00E27C53" w:rsidRPr="00F512F8" w:rsidRDefault="00E27C53" w:rsidP="005B3304">
            <w:pPr>
              <w:jc w:val="center"/>
              <w:rPr>
                <w:b/>
                <w:noProof/>
                <w:sz w:val="22"/>
                <w:szCs w:val="22"/>
              </w:rPr>
            </w:pPr>
          </w:p>
        </w:tc>
        <w:tc>
          <w:tcPr>
            <w:tcW w:w="2552" w:type="dxa"/>
            <w:vAlign w:val="center"/>
          </w:tcPr>
          <w:p w14:paraId="5836D8F5" w14:textId="77777777" w:rsidR="00E27C53" w:rsidRPr="00F512F8"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sidRPr="00F512F8">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7A63B5B0" w14:textId="77777777" w:rsidR="00E27C53" w:rsidRDefault="00E27C53" w:rsidP="005B3304">
            <w:pPr>
              <w:rPr>
                <w:bCs/>
                <w:iCs/>
                <w:noProof/>
                <w:lang w:val="sr-Cyrl-RS"/>
              </w:rPr>
            </w:pPr>
          </w:p>
          <w:p w14:paraId="5E3E1EAA" w14:textId="77777777" w:rsidR="00F512F8" w:rsidRDefault="00F512F8" w:rsidP="005B3304">
            <w:pPr>
              <w:rPr>
                <w:bCs/>
                <w:iCs/>
                <w:noProof/>
                <w:lang w:val="sr-Cyrl-RS"/>
              </w:rPr>
            </w:pPr>
          </w:p>
          <w:p w14:paraId="102B5805" w14:textId="77777777" w:rsidR="00F512F8" w:rsidRDefault="00F512F8" w:rsidP="005B3304">
            <w:pPr>
              <w:rPr>
                <w:bCs/>
                <w:iCs/>
                <w:noProof/>
                <w:lang w:val="sr-Cyrl-RS"/>
              </w:rPr>
            </w:pPr>
          </w:p>
          <w:p w14:paraId="69DC7FBF" w14:textId="77777777" w:rsidR="00F512F8" w:rsidRDefault="00F512F8" w:rsidP="005B3304">
            <w:pPr>
              <w:rPr>
                <w:bCs/>
                <w:iCs/>
                <w:noProof/>
                <w:lang w:val="sr-Cyrl-RS"/>
              </w:rPr>
            </w:pPr>
          </w:p>
          <w:p w14:paraId="4B1DAA9D" w14:textId="77777777" w:rsidR="00F512F8" w:rsidRDefault="00F512F8" w:rsidP="005B3304">
            <w:pPr>
              <w:rPr>
                <w:bCs/>
                <w:iCs/>
                <w:noProof/>
                <w:lang w:val="sr-Cyrl-RS"/>
              </w:rPr>
            </w:pPr>
          </w:p>
          <w:p w14:paraId="4C2715E9" w14:textId="77777777" w:rsidR="00F512F8" w:rsidRDefault="00F512F8" w:rsidP="005B3304">
            <w:pPr>
              <w:rPr>
                <w:bCs/>
                <w:iCs/>
                <w:noProof/>
                <w:lang w:val="sr-Cyrl-RS"/>
              </w:rPr>
            </w:pPr>
          </w:p>
          <w:p w14:paraId="1280736C" w14:textId="77777777" w:rsidR="00F512F8" w:rsidRDefault="00F512F8" w:rsidP="005B3304">
            <w:pPr>
              <w:rPr>
                <w:bCs/>
                <w:iCs/>
                <w:noProof/>
                <w:lang w:val="sr-Cyrl-RS"/>
              </w:rPr>
            </w:pPr>
          </w:p>
          <w:p w14:paraId="64D8BFAA" w14:textId="77777777" w:rsidR="00F512F8" w:rsidRDefault="00F512F8" w:rsidP="005B3304">
            <w:pPr>
              <w:rPr>
                <w:bCs/>
                <w:iCs/>
                <w:noProof/>
                <w:lang w:val="sr-Cyrl-RS"/>
              </w:rPr>
            </w:pPr>
          </w:p>
          <w:p w14:paraId="6A42C0F3" w14:textId="77777777" w:rsidR="00F512F8" w:rsidRPr="00F512F8" w:rsidRDefault="00F512F8"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36" w:name="_Toc375826013"/>
      <w:bookmarkStart w:id="137" w:name="_Toc389030820"/>
      <w:bookmarkStart w:id="138" w:name="_Toc448222244"/>
      <w:bookmarkStart w:id="139" w:name="_Toc477327716"/>
      <w:bookmarkStart w:id="140" w:name="_Toc477327999"/>
      <w:bookmarkStart w:id="141" w:name="_Toc477328728"/>
      <w:bookmarkStart w:id="142" w:name="_Toc477329199"/>
      <w:bookmarkStart w:id="143" w:name="_Toc48308829"/>
      <w:r w:rsidRPr="00CC366C">
        <w:lastRenderedPageBreak/>
        <w:t>ОБРАЗАЦ ТРОШКОВА ПРИПРЕМЕ ПОНУДЕ</w:t>
      </w:r>
      <w:bookmarkEnd w:id="136"/>
      <w:bookmarkEnd w:id="137"/>
      <w:bookmarkEnd w:id="138"/>
      <w:bookmarkEnd w:id="139"/>
      <w:bookmarkEnd w:id="140"/>
      <w:bookmarkEnd w:id="141"/>
      <w:bookmarkEnd w:id="142"/>
      <w:bookmarkEnd w:id="14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2FCDAD1D" w:rsidR="00E27C53" w:rsidRPr="00D44C9F" w:rsidRDefault="00E27C53" w:rsidP="002576AA">
      <w:pPr>
        <w:pStyle w:val="Heading1"/>
        <w:numPr>
          <w:ilvl w:val="0"/>
          <w:numId w:val="15"/>
        </w:numPr>
        <w:jc w:val="center"/>
        <w:rPr>
          <w:i/>
        </w:rPr>
      </w:pPr>
      <w:bookmarkStart w:id="144" w:name="_Toc375826014"/>
      <w:bookmarkStart w:id="145" w:name="_Toc389030821"/>
      <w:bookmarkStart w:id="146" w:name="_Toc448222245"/>
      <w:bookmarkStart w:id="147" w:name="_Toc477327717"/>
      <w:bookmarkStart w:id="148" w:name="_Toc477328000"/>
      <w:bookmarkStart w:id="149" w:name="_Toc477328729"/>
      <w:bookmarkStart w:id="150" w:name="_Toc477329200"/>
      <w:bookmarkStart w:id="151" w:name="_Toc48308830"/>
      <w:r w:rsidRPr="00BD205C">
        <w:lastRenderedPageBreak/>
        <w:t>ОБРАЗАЦ ПОНУДЕ</w:t>
      </w:r>
      <w:bookmarkEnd w:id="144"/>
      <w:bookmarkEnd w:id="145"/>
      <w:bookmarkEnd w:id="146"/>
      <w:bookmarkEnd w:id="147"/>
      <w:bookmarkEnd w:id="148"/>
      <w:bookmarkEnd w:id="149"/>
      <w:bookmarkEnd w:id="150"/>
      <w:r w:rsidR="004B2697">
        <w:rPr>
          <w:lang w:val="sr-Cyrl-RS"/>
        </w:rPr>
        <w:t xml:space="preserve">, </w:t>
      </w:r>
      <w:r w:rsidR="004B2697" w:rsidRPr="00D44C9F">
        <w:rPr>
          <w:i/>
          <w:lang w:val="sr-Cyrl-RS"/>
        </w:rPr>
        <w:t>партија 1</w:t>
      </w:r>
      <w:bookmarkEnd w:id="15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F83EBB7" w:rsidR="00E27C53" w:rsidRPr="00F91609" w:rsidRDefault="00C44BDD" w:rsidP="005B3304">
            <w:pPr>
              <w:rPr>
                <w:noProof/>
                <w:lang w:val="sr-Cyrl-RS"/>
              </w:rPr>
            </w:pPr>
            <w:r>
              <w:rPr>
                <w:noProof/>
                <w:lang w:val="sr-Cyrl-RS"/>
              </w:rPr>
              <w:t xml:space="preserve">222-20-О - </w:t>
            </w:r>
            <w:r w:rsidR="00F91609" w:rsidRPr="00F91609">
              <w:rPr>
                <w:noProof/>
                <w:lang w:val="sr-Cyrl-RS"/>
              </w:rPr>
              <w:t>Сервис и одржавање медицинске опреме произвођача „Samsung Medison“, „Stiegelmeyer“, „Trumpf“, „Metaltronica“ и „Carestream Health“ за потребе Клиничког центра Војводине</w:t>
            </w:r>
            <w:r w:rsidR="00F91609">
              <w:rPr>
                <w:noProof/>
                <w:lang w:val="sr-Latn-RS"/>
              </w:rPr>
              <w:t xml:space="preserve">, </w:t>
            </w:r>
            <w:r w:rsidR="00F91609">
              <w:rPr>
                <w:noProof/>
                <w:lang w:val="sr-Cyrl-RS"/>
              </w:rPr>
              <w:t xml:space="preserve">партија 1 - </w:t>
            </w:r>
            <w:r w:rsidR="00F91609" w:rsidRPr="00F91609">
              <w:rPr>
                <w:i/>
                <w:noProof/>
                <w:lang w:val="sr-Cyrl-RS"/>
              </w:rPr>
              <w:t>Сервис и одржавање опреме произвођача „Samsung Medison“, „Stiegemeyer“ и „Trumpf“</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35BDAF0" w:rsidR="00E27C53" w:rsidRPr="00AE1407" w:rsidRDefault="00E27C53" w:rsidP="005B3304">
            <w:pPr>
              <w:rPr>
                <w:noProof/>
              </w:rPr>
            </w:pPr>
            <w:r w:rsidRPr="00380975">
              <w:rPr>
                <w:noProof/>
              </w:rPr>
              <w:t xml:space="preserve">Овлашћено лице, које ће потписати </w:t>
            </w:r>
            <w:r w:rsidR="00F512F8">
              <w:rPr>
                <w:noProof/>
                <w:lang w:val="sr-Cyrl-RS"/>
              </w:rPr>
              <w:t>у</w:t>
            </w:r>
            <w:r w:rsidRPr="00380975">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F512F8" w14:paraId="7A7B039A" w14:textId="77777777" w:rsidTr="005B3304">
        <w:trPr>
          <w:trHeight w:val="345"/>
        </w:trPr>
        <w:tc>
          <w:tcPr>
            <w:tcW w:w="5245" w:type="dxa"/>
            <w:vMerge w:val="restart"/>
            <w:vAlign w:val="center"/>
          </w:tcPr>
          <w:p w14:paraId="2EDEADAF" w14:textId="77777777" w:rsidR="00E27C53" w:rsidRPr="00F512F8" w:rsidRDefault="00E27C53" w:rsidP="005B3304">
            <w:pPr>
              <w:rPr>
                <w:b/>
                <w:noProof/>
              </w:rPr>
            </w:pPr>
            <w:r w:rsidRPr="00AE1407">
              <w:rPr>
                <w:b/>
                <w:noProof/>
              </w:rPr>
              <w:br w:type="page"/>
            </w:r>
            <w:r w:rsidRPr="00F512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512F8" w:rsidRDefault="00E27C53" w:rsidP="005B3304">
            <w:pPr>
              <w:rPr>
                <w:b/>
                <w:noProof/>
              </w:rPr>
            </w:pPr>
          </w:p>
        </w:tc>
        <w:tc>
          <w:tcPr>
            <w:tcW w:w="3508" w:type="dxa"/>
            <w:gridSpan w:val="2"/>
            <w:vAlign w:val="center"/>
          </w:tcPr>
          <w:p w14:paraId="0B3C49D9" w14:textId="109AF6FE" w:rsidR="00E27C53" w:rsidRPr="00F512F8" w:rsidRDefault="00F66834" w:rsidP="005B3304">
            <w:pPr>
              <w:jc w:val="right"/>
              <w:rPr>
                <w:noProof/>
                <w:lang w:val="sr-Cyrl-CS"/>
              </w:rPr>
            </w:pPr>
            <w:r w:rsidRPr="00F512F8">
              <w:rPr>
                <w:noProof/>
              </w:rPr>
              <w:t>Жиро рачун</w:t>
            </w:r>
          </w:p>
        </w:tc>
        <w:tc>
          <w:tcPr>
            <w:tcW w:w="3155" w:type="dxa"/>
            <w:vAlign w:val="center"/>
          </w:tcPr>
          <w:p w14:paraId="22E9B2BF" w14:textId="77777777" w:rsidR="00E27C53" w:rsidRPr="00F512F8" w:rsidRDefault="00E27C53" w:rsidP="005B3304">
            <w:pPr>
              <w:rPr>
                <w:b/>
                <w:noProof/>
              </w:rPr>
            </w:pPr>
          </w:p>
        </w:tc>
      </w:tr>
      <w:tr w:rsidR="00E27C53" w:rsidRPr="00F512F8" w14:paraId="0213DF30" w14:textId="77777777" w:rsidTr="005B3304">
        <w:trPr>
          <w:trHeight w:val="344"/>
        </w:trPr>
        <w:tc>
          <w:tcPr>
            <w:tcW w:w="5245" w:type="dxa"/>
            <w:vMerge/>
          </w:tcPr>
          <w:p w14:paraId="5C463051" w14:textId="77777777" w:rsidR="00E27C53" w:rsidRPr="00F512F8" w:rsidRDefault="00E27C53" w:rsidP="005B3304">
            <w:pPr>
              <w:rPr>
                <w:b/>
                <w:noProof/>
              </w:rPr>
            </w:pPr>
          </w:p>
        </w:tc>
        <w:tc>
          <w:tcPr>
            <w:tcW w:w="3402" w:type="dxa"/>
            <w:gridSpan w:val="2"/>
            <w:vMerge/>
          </w:tcPr>
          <w:p w14:paraId="0BB8798E" w14:textId="77777777" w:rsidR="00E27C53" w:rsidRPr="00F512F8" w:rsidRDefault="00E27C53" w:rsidP="005B3304">
            <w:pPr>
              <w:rPr>
                <w:b/>
                <w:noProof/>
              </w:rPr>
            </w:pPr>
          </w:p>
        </w:tc>
        <w:tc>
          <w:tcPr>
            <w:tcW w:w="3508" w:type="dxa"/>
            <w:gridSpan w:val="2"/>
            <w:vAlign w:val="center"/>
          </w:tcPr>
          <w:p w14:paraId="3F1C062A" w14:textId="02C6DE0D" w:rsidR="00E27C53" w:rsidRPr="00F512F8" w:rsidRDefault="00F66834" w:rsidP="005B3304">
            <w:pPr>
              <w:jc w:val="right"/>
              <w:rPr>
                <w:noProof/>
              </w:rPr>
            </w:pPr>
            <w:r w:rsidRPr="00F512F8">
              <w:rPr>
                <w:noProof/>
                <w:lang w:val="sr-Cyrl-RS"/>
              </w:rPr>
              <w:t>Н</w:t>
            </w:r>
            <w:r w:rsidR="00E27C53" w:rsidRPr="00F512F8">
              <w:rPr>
                <w:noProof/>
              </w:rPr>
              <w:t>азив банке</w:t>
            </w:r>
          </w:p>
        </w:tc>
        <w:tc>
          <w:tcPr>
            <w:tcW w:w="3155" w:type="dxa"/>
          </w:tcPr>
          <w:p w14:paraId="31256156" w14:textId="77777777" w:rsidR="00E27C53" w:rsidRPr="00F512F8" w:rsidRDefault="00E27C53" w:rsidP="005B3304">
            <w:pPr>
              <w:jc w:val="right"/>
              <w:rPr>
                <w:b/>
                <w:noProof/>
              </w:rPr>
            </w:pPr>
          </w:p>
        </w:tc>
      </w:tr>
      <w:tr w:rsidR="00E27C53" w:rsidRPr="00AE1407" w14:paraId="1111E99F" w14:textId="77777777" w:rsidTr="005B3304">
        <w:tc>
          <w:tcPr>
            <w:tcW w:w="15310" w:type="dxa"/>
            <w:gridSpan w:val="6"/>
          </w:tcPr>
          <w:p w14:paraId="4F65D7BA" w14:textId="70B21A13" w:rsidR="00E27C53" w:rsidRPr="00AE1407" w:rsidRDefault="00E27C53" w:rsidP="005B3304">
            <w:pPr>
              <w:jc w:val="center"/>
              <w:rPr>
                <w:b/>
                <w:noProof/>
              </w:rPr>
            </w:pPr>
            <w:r w:rsidRPr="00F512F8">
              <w:rPr>
                <w:b/>
                <w:noProof/>
              </w:rPr>
              <w:t xml:space="preserve">Остали подаци које наручилац сматра релевантним за закључење </w:t>
            </w:r>
            <w:r w:rsidR="00F512F8">
              <w:rPr>
                <w:b/>
                <w:noProof/>
              </w:rPr>
              <w:t xml:space="preserve">оквирног </w:t>
            </w:r>
            <w:r w:rsidRPr="00F512F8">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4B2697" w14:paraId="35CB18D3" w14:textId="77777777" w:rsidTr="005B3304">
        <w:trPr>
          <w:trHeight w:val="293"/>
        </w:trPr>
        <w:tc>
          <w:tcPr>
            <w:tcW w:w="5245" w:type="dxa"/>
          </w:tcPr>
          <w:p w14:paraId="3C0092DB" w14:textId="77777777" w:rsidR="00E27C53" w:rsidRPr="004B2697" w:rsidRDefault="00E27C53" w:rsidP="005B3304">
            <w:pPr>
              <w:rPr>
                <w:noProof/>
              </w:rPr>
            </w:pPr>
            <w:r w:rsidRPr="004B2697">
              <w:t>Начин, рок и услови плаћања</w:t>
            </w:r>
          </w:p>
        </w:tc>
        <w:tc>
          <w:tcPr>
            <w:tcW w:w="10065" w:type="dxa"/>
            <w:gridSpan w:val="5"/>
          </w:tcPr>
          <w:p w14:paraId="7D0EA489" w14:textId="77777777" w:rsidR="00E27C53" w:rsidRPr="004B2697" w:rsidRDefault="00E27C53" w:rsidP="005B3304">
            <w:pPr>
              <w:rPr>
                <w:b/>
                <w:noProof/>
              </w:rPr>
            </w:pPr>
          </w:p>
        </w:tc>
      </w:tr>
      <w:tr w:rsidR="00E27C53" w:rsidRPr="004B2697" w14:paraId="2EFB90D7" w14:textId="77777777" w:rsidTr="005B3304">
        <w:trPr>
          <w:trHeight w:val="283"/>
        </w:trPr>
        <w:tc>
          <w:tcPr>
            <w:tcW w:w="5245" w:type="dxa"/>
          </w:tcPr>
          <w:p w14:paraId="4B8436A3" w14:textId="77777777" w:rsidR="00E27C53" w:rsidRPr="004B2697" w:rsidRDefault="00E27C53" w:rsidP="005B3304">
            <w:pPr>
              <w:rPr>
                <w:noProof/>
              </w:rPr>
            </w:pPr>
            <w:r w:rsidRPr="004B2697">
              <w:t>Гарантни рок  на услугу</w:t>
            </w:r>
          </w:p>
        </w:tc>
        <w:tc>
          <w:tcPr>
            <w:tcW w:w="10065" w:type="dxa"/>
            <w:gridSpan w:val="5"/>
          </w:tcPr>
          <w:p w14:paraId="2A30D8D8" w14:textId="77777777" w:rsidR="00E27C53" w:rsidRPr="004B2697" w:rsidRDefault="00E27C53" w:rsidP="005B3304">
            <w:pPr>
              <w:rPr>
                <w:b/>
                <w:noProof/>
              </w:rPr>
            </w:pPr>
          </w:p>
        </w:tc>
      </w:tr>
      <w:tr w:rsidR="00E27C53" w:rsidRPr="004B2697" w14:paraId="7EBECFFA" w14:textId="77777777" w:rsidTr="005B3304">
        <w:trPr>
          <w:trHeight w:val="283"/>
        </w:trPr>
        <w:tc>
          <w:tcPr>
            <w:tcW w:w="5245" w:type="dxa"/>
          </w:tcPr>
          <w:p w14:paraId="03F04EB1" w14:textId="77777777" w:rsidR="00E27C53" w:rsidRPr="004B2697" w:rsidRDefault="00E27C53" w:rsidP="005B3304">
            <w:r w:rsidRPr="004B2697">
              <w:t>Гарантни рок  на оригиналне резервне делове</w:t>
            </w:r>
          </w:p>
        </w:tc>
        <w:tc>
          <w:tcPr>
            <w:tcW w:w="10065" w:type="dxa"/>
            <w:gridSpan w:val="5"/>
          </w:tcPr>
          <w:p w14:paraId="350793D3" w14:textId="77777777" w:rsidR="00E27C53" w:rsidRPr="004B2697" w:rsidRDefault="00E27C53" w:rsidP="005B3304">
            <w:pPr>
              <w:rPr>
                <w:b/>
                <w:noProof/>
              </w:rPr>
            </w:pPr>
          </w:p>
        </w:tc>
      </w:tr>
      <w:tr w:rsidR="00E27C53" w:rsidRPr="004B2697" w14:paraId="60AA0F08" w14:textId="77777777" w:rsidTr="005B3304">
        <w:trPr>
          <w:trHeight w:val="283"/>
        </w:trPr>
        <w:tc>
          <w:tcPr>
            <w:tcW w:w="5245" w:type="dxa"/>
          </w:tcPr>
          <w:p w14:paraId="793DB136" w14:textId="0ADFBAA9" w:rsidR="00E27C53" w:rsidRPr="004B2697" w:rsidRDefault="00E27C53" w:rsidP="004B2697">
            <w:pPr>
              <w:rPr>
                <w:noProof/>
                <w:lang w:val="sr-Cyrl-RS"/>
              </w:rPr>
            </w:pPr>
            <w:r w:rsidRPr="004B2697">
              <w:t xml:space="preserve">Рок извршења </w:t>
            </w:r>
            <w:r w:rsidR="004B2697" w:rsidRPr="004B2697">
              <w:rPr>
                <w:lang w:val="sr-Cyrl-RS"/>
              </w:rPr>
              <w:t>услуге</w:t>
            </w:r>
          </w:p>
        </w:tc>
        <w:tc>
          <w:tcPr>
            <w:tcW w:w="10065" w:type="dxa"/>
            <w:gridSpan w:val="5"/>
          </w:tcPr>
          <w:p w14:paraId="4EC46D83" w14:textId="77777777" w:rsidR="00E27C53" w:rsidRPr="004B2697" w:rsidRDefault="00E27C53" w:rsidP="005B3304">
            <w:pPr>
              <w:rPr>
                <w:b/>
                <w:noProof/>
              </w:rPr>
            </w:pPr>
          </w:p>
        </w:tc>
      </w:tr>
      <w:tr w:rsidR="00E27C53" w:rsidRPr="004B2697" w14:paraId="2AA9033A" w14:textId="77777777" w:rsidTr="005B3304">
        <w:trPr>
          <w:trHeight w:val="283"/>
        </w:trPr>
        <w:tc>
          <w:tcPr>
            <w:tcW w:w="5245" w:type="dxa"/>
          </w:tcPr>
          <w:p w14:paraId="770F9AF1" w14:textId="1C084039" w:rsidR="00E27C53" w:rsidRPr="004B2697" w:rsidRDefault="00E27C53" w:rsidP="004B2697">
            <w:pPr>
              <w:rPr>
                <w:lang w:val="sr-Cyrl-RS"/>
              </w:rPr>
            </w:pPr>
            <w:r w:rsidRPr="004B2697">
              <w:t xml:space="preserve">Рок </w:t>
            </w:r>
            <w:r w:rsidR="004B2697" w:rsidRPr="004B2697">
              <w:rPr>
                <w:lang w:val="sr-Cyrl-RS"/>
              </w:rPr>
              <w:t>одзива ради изввршења услуге</w:t>
            </w:r>
          </w:p>
        </w:tc>
        <w:tc>
          <w:tcPr>
            <w:tcW w:w="10065" w:type="dxa"/>
            <w:gridSpan w:val="5"/>
          </w:tcPr>
          <w:p w14:paraId="2CB8051D" w14:textId="77777777" w:rsidR="00E27C53" w:rsidRPr="004B2697" w:rsidRDefault="00E27C53" w:rsidP="005B3304">
            <w:pPr>
              <w:rPr>
                <w:b/>
                <w:noProof/>
              </w:rPr>
            </w:pPr>
          </w:p>
        </w:tc>
      </w:tr>
      <w:tr w:rsidR="00E27C53" w:rsidRPr="004B2697" w14:paraId="77A4AC11" w14:textId="77777777" w:rsidTr="005B3304">
        <w:trPr>
          <w:trHeight w:val="283"/>
        </w:trPr>
        <w:tc>
          <w:tcPr>
            <w:tcW w:w="5245" w:type="dxa"/>
          </w:tcPr>
          <w:p w14:paraId="30ED8BCF" w14:textId="77777777" w:rsidR="00E27C53" w:rsidRPr="004B2697" w:rsidRDefault="00E27C53" w:rsidP="005B3304">
            <w:r w:rsidRPr="004B2697">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4B2697"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4B2697">
              <w:rPr>
                <w:bCs/>
                <w:noProof/>
                <w:lang w:val="sr-Cyrl-RS"/>
              </w:rPr>
              <w:t xml:space="preserve">Маржа на резервне делове који нису у </w:t>
            </w:r>
            <w:r w:rsidRPr="004B2697">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45972B3A" w:rsidR="00E27C53" w:rsidRPr="00C44BDD" w:rsidRDefault="00E27C53" w:rsidP="00E27C53">
      <w:pPr>
        <w:rPr>
          <w:noProof/>
          <w:lang w:val="sr-Cyrl-RS"/>
        </w:rPr>
      </w:pPr>
    </w:p>
    <w:tbl>
      <w:tblPr>
        <w:tblW w:w="5002"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8"/>
        <w:gridCol w:w="11"/>
        <w:gridCol w:w="2743"/>
        <w:gridCol w:w="1365"/>
        <w:gridCol w:w="1156"/>
        <w:gridCol w:w="1882"/>
        <w:gridCol w:w="1843"/>
        <w:gridCol w:w="2006"/>
        <w:gridCol w:w="1671"/>
        <w:gridCol w:w="65"/>
        <w:gridCol w:w="788"/>
      </w:tblGrid>
      <w:tr w:rsidR="00E27C53" w:rsidRPr="00BF0DBE" w14:paraId="6FA5D881" w14:textId="77777777" w:rsidTr="00474908">
        <w:trPr>
          <w:trHeight w:val="262"/>
        </w:trPr>
        <w:tc>
          <w:tcPr>
            <w:tcW w:w="5000" w:type="pct"/>
            <w:gridSpan w:val="11"/>
            <w:shd w:val="clear" w:color="auto" w:fill="C4BC96" w:themeFill="background2" w:themeFillShade="BF"/>
            <w:vAlign w:val="center"/>
          </w:tcPr>
          <w:p w14:paraId="025E1DB2" w14:textId="779CD6CA" w:rsidR="00E27C53" w:rsidRPr="00BF0DBE" w:rsidRDefault="00E27C53" w:rsidP="005B3304">
            <w:pPr>
              <w:pStyle w:val="BodyText"/>
              <w:jc w:val="center"/>
              <w:rPr>
                <w:b/>
                <w:noProof/>
                <w:szCs w:val="24"/>
                <w:lang w:val="sr-Cyrl-RS"/>
              </w:rPr>
            </w:pPr>
            <w:r w:rsidRPr="00BF0DBE">
              <w:rPr>
                <w:b/>
                <w:noProof/>
                <w:szCs w:val="24"/>
                <w:lang w:val="sr-Cyrl-RS"/>
              </w:rPr>
              <w:t xml:space="preserve">РЕДОВАН </w:t>
            </w:r>
            <w:r w:rsidR="0058505B">
              <w:rPr>
                <w:b/>
                <w:noProof/>
                <w:szCs w:val="24"/>
                <w:lang w:val="sr-Cyrl-RS"/>
              </w:rPr>
              <w:t xml:space="preserve">ГОДИШЊИ </w:t>
            </w:r>
            <w:r w:rsidRPr="00BF0DBE">
              <w:rPr>
                <w:b/>
                <w:noProof/>
                <w:szCs w:val="24"/>
                <w:lang w:val="sr-Cyrl-RS"/>
              </w:rPr>
              <w:t>СЕРВИС</w:t>
            </w:r>
          </w:p>
        </w:tc>
      </w:tr>
      <w:tr w:rsidR="00474908" w:rsidRPr="00C61458" w14:paraId="73C89303" w14:textId="77777777" w:rsidTr="00B51F18">
        <w:trPr>
          <w:trHeight w:val="262"/>
        </w:trPr>
        <w:tc>
          <w:tcPr>
            <w:tcW w:w="195" w:type="pct"/>
            <w:gridSpan w:val="2"/>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975"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85"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1"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69"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5"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594"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303" w:type="pct"/>
            <w:gridSpan w:val="2"/>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474908" w:rsidRPr="00C61458" w14:paraId="3CF6CDDE" w14:textId="77777777" w:rsidTr="00B51F18">
        <w:trPr>
          <w:trHeight w:val="288"/>
        </w:trPr>
        <w:tc>
          <w:tcPr>
            <w:tcW w:w="195" w:type="pct"/>
            <w:gridSpan w:val="2"/>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975"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85"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1"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69" w:type="pct"/>
            <w:tcBorders>
              <w:bottom w:val="single" w:sz="4" w:space="0" w:color="auto"/>
            </w:tcBorders>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5" w:type="pct"/>
            <w:tcBorders>
              <w:bottom w:val="single" w:sz="4" w:space="0" w:color="auto"/>
              <w:right w:val="single" w:sz="4" w:space="0" w:color="auto"/>
            </w:tcBorders>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Borders>
              <w:left w:val="single" w:sz="4" w:space="0" w:color="auto"/>
              <w:bottom w:val="single" w:sz="4" w:space="0" w:color="auto"/>
              <w:right w:val="single" w:sz="4" w:space="0" w:color="auto"/>
            </w:tcBorders>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594" w:type="pct"/>
            <w:tcBorders>
              <w:left w:val="single" w:sz="4" w:space="0" w:color="auto"/>
              <w:bottom w:val="single" w:sz="4" w:space="0" w:color="auto"/>
            </w:tcBorders>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303" w:type="pct"/>
            <w:gridSpan w:val="2"/>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474908" w:rsidRPr="00E8691C" w14:paraId="67618D62" w14:textId="574045B3"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bottom w:val="single" w:sz="4" w:space="0" w:color="auto"/>
            </w:tcBorders>
          </w:tcPr>
          <w:p w14:paraId="737A57E5" w14:textId="77777777" w:rsidR="00474908" w:rsidRPr="00E8691C" w:rsidRDefault="00474908" w:rsidP="00035594">
            <w:pPr>
              <w:jc w:val="center"/>
              <w:rPr>
                <w:noProof/>
                <w:lang w:val="sr-Cyrl-RS"/>
              </w:rPr>
            </w:pPr>
            <w:r w:rsidRPr="00E8691C">
              <w:rPr>
                <w:noProof/>
                <w:lang w:val="sr-Cyrl-RS"/>
              </w:rPr>
              <w:t>1.</w:t>
            </w:r>
          </w:p>
        </w:tc>
        <w:tc>
          <w:tcPr>
            <w:tcW w:w="979" w:type="pct"/>
            <w:gridSpan w:val="2"/>
            <w:tcBorders>
              <w:bottom w:val="single" w:sz="4" w:space="0" w:color="auto"/>
            </w:tcBorders>
          </w:tcPr>
          <w:p w14:paraId="378AE8F3" w14:textId="0F5EAABD" w:rsidR="00474908" w:rsidRPr="00E8691C" w:rsidRDefault="00474908" w:rsidP="00035594">
            <w:pPr>
              <w:jc w:val="center"/>
              <w:rPr>
                <w:noProof/>
                <w:lang w:val="sr-Cyrl-RS"/>
              </w:rPr>
            </w:pPr>
            <w:r w:rsidRPr="00E8691C">
              <w:rPr>
                <w:noProof/>
                <w:lang w:val="sr-Cyrl-RS"/>
              </w:rPr>
              <w:t>Портабилни ултразвучни апарат</w:t>
            </w:r>
            <w:r>
              <w:rPr>
                <w:noProof/>
                <w:lang w:val="sr-Cyrl-RS"/>
              </w:rPr>
              <w:t xml:space="preserve">, </w:t>
            </w:r>
            <w:r w:rsidRPr="00474908">
              <w:rPr>
                <w:noProof/>
                <w:lang w:val="sr-Cyrl-RS"/>
              </w:rPr>
              <w:t>HM70A, HM7AF1U/WR</w:t>
            </w:r>
          </w:p>
        </w:tc>
        <w:tc>
          <w:tcPr>
            <w:tcW w:w="485" w:type="pct"/>
          </w:tcPr>
          <w:p w14:paraId="67177663" w14:textId="1AFEA677" w:rsidR="00474908" w:rsidRPr="00474908" w:rsidRDefault="00474908" w:rsidP="00035594">
            <w:pPr>
              <w:jc w:val="center"/>
              <w:rPr>
                <w:noProof/>
                <w:lang w:val="sr-Cyrl-RS"/>
              </w:rPr>
            </w:pPr>
            <w:r>
              <w:rPr>
                <w:noProof/>
                <w:lang w:val="sr-Cyrl-RS"/>
              </w:rPr>
              <w:t>Ком.</w:t>
            </w:r>
          </w:p>
        </w:tc>
        <w:tc>
          <w:tcPr>
            <w:tcW w:w="411" w:type="pct"/>
          </w:tcPr>
          <w:p w14:paraId="0A259214" w14:textId="482FB317" w:rsidR="00474908" w:rsidRPr="00474908" w:rsidRDefault="00474908" w:rsidP="00035594">
            <w:pPr>
              <w:jc w:val="center"/>
              <w:rPr>
                <w:noProof/>
                <w:lang w:val="sr-Cyrl-RS"/>
              </w:rPr>
            </w:pPr>
            <w:r>
              <w:rPr>
                <w:noProof/>
                <w:lang w:val="sr-Cyrl-RS"/>
              </w:rPr>
              <w:t>1</w:t>
            </w:r>
          </w:p>
        </w:tc>
        <w:tc>
          <w:tcPr>
            <w:tcW w:w="669" w:type="pct"/>
          </w:tcPr>
          <w:p w14:paraId="5E61C222" w14:textId="6F67EC82" w:rsidR="00474908" w:rsidRPr="00E8691C" w:rsidRDefault="00474908" w:rsidP="00035594">
            <w:pPr>
              <w:jc w:val="center"/>
              <w:rPr>
                <w:noProof/>
                <w:lang w:val="sr-Latn-RS"/>
              </w:rPr>
            </w:pPr>
          </w:p>
        </w:tc>
        <w:tc>
          <w:tcPr>
            <w:tcW w:w="655" w:type="pct"/>
            <w:shd w:val="clear" w:color="auto" w:fill="auto"/>
          </w:tcPr>
          <w:p w14:paraId="7E17BF73" w14:textId="77777777" w:rsidR="00474908" w:rsidRPr="00E8691C" w:rsidRDefault="00474908">
            <w:pPr>
              <w:rPr>
                <w:noProof/>
                <w:lang w:val="sr-Cyrl-RS"/>
              </w:rPr>
            </w:pPr>
          </w:p>
        </w:tc>
        <w:tc>
          <w:tcPr>
            <w:tcW w:w="713" w:type="pct"/>
            <w:shd w:val="clear" w:color="auto" w:fill="auto"/>
          </w:tcPr>
          <w:p w14:paraId="0066D1CC" w14:textId="77777777" w:rsidR="00474908" w:rsidRPr="00E8691C" w:rsidRDefault="00474908">
            <w:pPr>
              <w:rPr>
                <w:noProof/>
                <w:lang w:val="sr-Cyrl-RS"/>
              </w:rPr>
            </w:pPr>
          </w:p>
        </w:tc>
        <w:tc>
          <w:tcPr>
            <w:tcW w:w="594" w:type="pct"/>
            <w:shd w:val="clear" w:color="auto" w:fill="auto"/>
          </w:tcPr>
          <w:p w14:paraId="4035139F" w14:textId="77777777" w:rsidR="00474908" w:rsidRPr="00E8691C" w:rsidRDefault="00474908">
            <w:pPr>
              <w:rPr>
                <w:noProof/>
                <w:lang w:val="sr-Cyrl-RS"/>
              </w:rPr>
            </w:pPr>
          </w:p>
        </w:tc>
        <w:tc>
          <w:tcPr>
            <w:tcW w:w="303" w:type="pct"/>
            <w:gridSpan w:val="2"/>
            <w:shd w:val="clear" w:color="auto" w:fill="auto"/>
          </w:tcPr>
          <w:p w14:paraId="57BED924" w14:textId="77777777" w:rsidR="00474908" w:rsidRPr="00E8691C" w:rsidRDefault="00474908">
            <w:pPr>
              <w:rPr>
                <w:noProof/>
                <w:lang w:val="sr-Cyrl-RS"/>
              </w:rPr>
            </w:pPr>
          </w:p>
        </w:tc>
      </w:tr>
      <w:tr w:rsidR="00474908" w:rsidRPr="00E8691C" w14:paraId="18E25759" w14:textId="7B012C09"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2479CC2F" w14:textId="77777777" w:rsidR="00474908" w:rsidRPr="00E8691C" w:rsidRDefault="00474908" w:rsidP="00035594">
            <w:pPr>
              <w:jc w:val="center"/>
              <w:rPr>
                <w:noProof/>
                <w:lang w:val="sr-Cyrl-RS"/>
              </w:rPr>
            </w:pPr>
            <w:r w:rsidRPr="00E8691C">
              <w:rPr>
                <w:noProof/>
                <w:lang w:val="sr-Cyrl-RS"/>
              </w:rPr>
              <w:t>2.</w:t>
            </w:r>
          </w:p>
        </w:tc>
        <w:tc>
          <w:tcPr>
            <w:tcW w:w="979" w:type="pct"/>
            <w:gridSpan w:val="2"/>
            <w:tcBorders>
              <w:top w:val="single" w:sz="4" w:space="0" w:color="auto"/>
              <w:left w:val="single" w:sz="4" w:space="0" w:color="auto"/>
              <w:bottom w:val="single" w:sz="4" w:space="0" w:color="auto"/>
              <w:right w:val="single" w:sz="4" w:space="0" w:color="auto"/>
            </w:tcBorders>
          </w:tcPr>
          <w:p w14:paraId="6F9AE9E8" w14:textId="7BB737E2" w:rsidR="00474908" w:rsidRPr="00E8691C" w:rsidRDefault="00474908" w:rsidP="00035594">
            <w:pPr>
              <w:jc w:val="center"/>
              <w:rPr>
                <w:noProof/>
                <w:lang w:val="sr-Cyrl-RS"/>
              </w:rPr>
            </w:pPr>
            <w:r w:rsidRPr="00E8691C">
              <w:rPr>
                <w:noProof/>
                <w:lang w:val="sr-Cyrl-RS"/>
              </w:rPr>
              <w:t>Стационарни УЗ апарат са секторском и линеарном сондом</w:t>
            </w:r>
            <w:r>
              <w:rPr>
                <w:noProof/>
                <w:lang w:val="sr-Cyrl-RS"/>
              </w:rPr>
              <w:t xml:space="preserve">, </w:t>
            </w:r>
            <w:r w:rsidRPr="00474908">
              <w:rPr>
                <w:noProof/>
                <w:lang w:val="sr-Cyrl-RS"/>
              </w:rPr>
              <w:t>RS85</w:t>
            </w:r>
          </w:p>
        </w:tc>
        <w:tc>
          <w:tcPr>
            <w:tcW w:w="485" w:type="pct"/>
            <w:tcBorders>
              <w:top w:val="single" w:sz="4" w:space="0" w:color="auto"/>
              <w:left w:val="single" w:sz="4" w:space="0" w:color="auto"/>
              <w:bottom w:val="single" w:sz="4" w:space="0" w:color="auto"/>
              <w:right w:val="single" w:sz="4" w:space="0" w:color="auto"/>
            </w:tcBorders>
          </w:tcPr>
          <w:p w14:paraId="250C6A62" w14:textId="1D971619"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685A0A3D" w14:textId="68F645C8" w:rsidR="00474908" w:rsidRPr="00474908" w:rsidRDefault="00474908" w:rsidP="0085776D">
            <w:pPr>
              <w:jc w:val="center"/>
              <w:rPr>
                <w:noProof/>
                <w:lang w:val="sr-Cyrl-RS"/>
              </w:rPr>
            </w:pPr>
            <w:r>
              <w:rPr>
                <w:noProof/>
                <w:lang w:val="sr-Cyrl-RS"/>
              </w:rPr>
              <w:t>1</w:t>
            </w:r>
          </w:p>
        </w:tc>
        <w:tc>
          <w:tcPr>
            <w:tcW w:w="669" w:type="pct"/>
            <w:tcBorders>
              <w:top w:val="single" w:sz="4" w:space="0" w:color="auto"/>
              <w:left w:val="single" w:sz="4" w:space="0" w:color="auto"/>
              <w:bottom w:val="single" w:sz="4" w:space="0" w:color="auto"/>
              <w:right w:val="single" w:sz="4" w:space="0" w:color="auto"/>
            </w:tcBorders>
          </w:tcPr>
          <w:p w14:paraId="6147C1CA" w14:textId="00E92839" w:rsidR="00474908" w:rsidRPr="00E8691C" w:rsidRDefault="00474908" w:rsidP="00035594">
            <w:pPr>
              <w:jc w:val="center"/>
              <w:rPr>
                <w:noProof/>
                <w:lang w:val="sr-Latn-RS"/>
              </w:rPr>
            </w:pPr>
          </w:p>
        </w:tc>
        <w:tc>
          <w:tcPr>
            <w:tcW w:w="655" w:type="pct"/>
            <w:shd w:val="clear" w:color="auto" w:fill="auto"/>
          </w:tcPr>
          <w:p w14:paraId="7C91E99A" w14:textId="77777777" w:rsidR="00474908" w:rsidRPr="00E8691C" w:rsidRDefault="00474908">
            <w:pPr>
              <w:rPr>
                <w:noProof/>
                <w:lang w:val="sr-Cyrl-RS"/>
              </w:rPr>
            </w:pPr>
          </w:p>
        </w:tc>
        <w:tc>
          <w:tcPr>
            <w:tcW w:w="713" w:type="pct"/>
            <w:shd w:val="clear" w:color="auto" w:fill="auto"/>
          </w:tcPr>
          <w:p w14:paraId="133326B2" w14:textId="77777777" w:rsidR="00474908" w:rsidRPr="00E8691C" w:rsidRDefault="00474908">
            <w:pPr>
              <w:rPr>
                <w:noProof/>
                <w:lang w:val="sr-Cyrl-RS"/>
              </w:rPr>
            </w:pPr>
          </w:p>
        </w:tc>
        <w:tc>
          <w:tcPr>
            <w:tcW w:w="594" w:type="pct"/>
            <w:shd w:val="clear" w:color="auto" w:fill="auto"/>
          </w:tcPr>
          <w:p w14:paraId="05F62756" w14:textId="77777777" w:rsidR="00474908" w:rsidRPr="00E8691C" w:rsidRDefault="00474908">
            <w:pPr>
              <w:rPr>
                <w:noProof/>
                <w:lang w:val="sr-Cyrl-RS"/>
              </w:rPr>
            </w:pPr>
          </w:p>
        </w:tc>
        <w:tc>
          <w:tcPr>
            <w:tcW w:w="303" w:type="pct"/>
            <w:gridSpan w:val="2"/>
            <w:shd w:val="clear" w:color="auto" w:fill="auto"/>
          </w:tcPr>
          <w:p w14:paraId="77035E29" w14:textId="77777777" w:rsidR="00474908" w:rsidRPr="00E8691C" w:rsidRDefault="00474908">
            <w:pPr>
              <w:rPr>
                <w:noProof/>
                <w:lang w:val="sr-Cyrl-RS"/>
              </w:rPr>
            </w:pPr>
          </w:p>
        </w:tc>
      </w:tr>
      <w:tr w:rsidR="00474908" w:rsidRPr="00E8691C" w14:paraId="2BCDF1BA" w14:textId="5678B304"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3E3DB990" w14:textId="77777777" w:rsidR="00474908" w:rsidRPr="00E8691C" w:rsidRDefault="00474908" w:rsidP="00035594">
            <w:pPr>
              <w:jc w:val="center"/>
              <w:rPr>
                <w:noProof/>
                <w:lang w:val="sr-Cyrl-RS"/>
              </w:rPr>
            </w:pPr>
            <w:r w:rsidRPr="00E8691C">
              <w:rPr>
                <w:noProof/>
                <w:lang w:val="sr-Cyrl-RS"/>
              </w:rPr>
              <w:t>3.</w:t>
            </w:r>
          </w:p>
        </w:tc>
        <w:tc>
          <w:tcPr>
            <w:tcW w:w="979" w:type="pct"/>
            <w:gridSpan w:val="2"/>
            <w:tcBorders>
              <w:top w:val="single" w:sz="4" w:space="0" w:color="auto"/>
              <w:left w:val="single" w:sz="4" w:space="0" w:color="auto"/>
              <w:bottom w:val="single" w:sz="4" w:space="0" w:color="auto"/>
              <w:right w:val="single" w:sz="4" w:space="0" w:color="auto"/>
            </w:tcBorders>
          </w:tcPr>
          <w:p w14:paraId="6104A70C" w14:textId="35DBCF87" w:rsidR="00474908" w:rsidRPr="00E8691C" w:rsidRDefault="00474908" w:rsidP="00035594">
            <w:pPr>
              <w:jc w:val="center"/>
              <w:rPr>
                <w:noProof/>
                <w:lang w:val="sr-Cyrl-RS"/>
              </w:rPr>
            </w:pPr>
            <w:r w:rsidRPr="00E8691C">
              <w:rPr>
                <w:noProof/>
                <w:lang w:val="sr-Cyrl-RS"/>
              </w:rPr>
              <w:t>РТГ апарат са графијом</w:t>
            </w:r>
            <w:r>
              <w:rPr>
                <w:noProof/>
                <w:lang w:val="sr-Cyrl-RS"/>
              </w:rPr>
              <w:t xml:space="preserve">, </w:t>
            </w:r>
            <w:r w:rsidRPr="00474908">
              <w:rPr>
                <w:noProof/>
                <w:lang w:val="sr-Cyrl-RS"/>
              </w:rPr>
              <w:t>GC70</w:t>
            </w:r>
          </w:p>
        </w:tc>
        <w:tc>
          <w:tcPr>
            <w:tcW w:w="485" w:type="pct"/>
            <w:tcBorders>
              <w:top w:val="single" w:sz="4" w:space="0" w:color="auto"/>
              <w:left w:val="single" w:sz="4" w:space="0" w:color="auto"/>
              <w:bottom w:val="single" w:sz="4" w:space="0" w:color="auto"/>
              <w:right w:val="single" w:sz="4" w:space="0" w:color="auto"/>
            </w:tcBorders>
          </w:tcPr>
          <w:p w14:paraId="0A895A1E" w14:textId="3968AE47" w:rsidR="00474908" w:rsidRPr="00474908" w:rsidRDefault="00474908" w:rsidP="00035594">
            <w:pPr>
              <w:jc w:val="center"/>
              <w:rPr>
                <w:noProof/>
                <w:lang w:val="sr-Cyrl-RS"/>
              </w:rPr>
            </w:pPr>
            <w:r>
              <w:rPr>
                <w:noProof/>
                <w:lang w:val="sr-Cyrl-RS"/>
              </w:rPr>
              <w:t xml:space="preserve">Ком. </w:t>
            </w:r>
          </w:p>
        </w:tc>
        <w:tc>
          <w:tcPr>
            <w:tcW w:w="411" w:type="pct"/>
            <w:tcBorders>
              <w:top w:val="single" w:sz="4" w:space="0" w:color="auto"/>
              <w:left w:val="single" w:sz="4" w:space="0" w:color="auto"/>
              <w:bottom w:val="single" w:sz="4" w:space="0" w:color="auto"/>
              <w:right w:val="single" w:sz="4" w:space="0" w:color="auto"/>
            </w:tcBorders>
          </w:tcPr>
          <w:p w14:paraId="5252F3CF" w14:textId="4ADFEDFC" w:rsidR="00474908" w:rsidRPr="00474908" w:rsidRDefault="00474908" w:rsidP="00035594">
            <w:pPr>
              <w:jc w:val="center"/>
              <w:rPr>
                <w:noProof/>
                <w:lang w:val="sr-Cyrl-RS"/>
              </w:rPr>
            </w:pPr>
            <w:r>
              <w:rPr>
                <w:noProof/>
                <w:lang w:val="sr-Cyrl-RS"/>
              </w:rPr>
              <w:t>1</w:t>
            </w:r>
          </w:p>
        </w:tc>
        <w:tc>
          <w:tcPr>
            <w:tcW w:w="669" w:type="pct"/>
            <w:tcBorders>
              <w:top w:val="single" w:sz="4" w:space="0" w:color="auto"/>
              <w:left w:val="single" w:sz="4" w:space="0" w:color="auto"/>
              <w:bottom w:val="single" w:sz="4" w:space="0" w:color="auto"/>
              <w:right w:val="single" w:sz="4" w:space="0" w:color="auto"/>
            </w:tcBorders>
          </w:tcPr>
          <w:p w14:paraId="53602DE8" w14:textId="0BB8C2E4" w:rsidR="00474908" w:rsidRPr="00E8691C" w:rsidRDefault="00474908" w:rsidP="00035594">
            <w:pPr>
              <w:jc w:val="center"/>
              <w:rPr>
                <w:noProof/>
                <w:lang w:val="sr-Latn-RS"/>
              </w:rPr>
            </w:pPr>
          </w:p>
        </w:tc>
        <w:tc>
          <w:tcPr>
            <w:tcW w:w="655" w:type="pct"/>
            <w:shd w:val="clear" w:color="auto" w:fill="auto"/>
          </w:tcPr>
          <w:p w14:paraId="2EAF9017" w14:textId="77777777" w:rsidR="00474908" w:rsidRPr="00E8691C" w:rsidRDefault="00474908">
            <w:pPr>
              <w:rPr>
                <w:noProof/>
                <w:lang w:val="sr-Cyrl-RS"/>
              </w:rPr>
            </w:pPr>
          </w:p>
        </w:tc>
        <w:tc>
          <w:tcPr>
            <w:tcW w:w="713" w:type="pct"/>
            <w:shd w:val="clear" w:color="auto" w:fill="auto"/>
          </w:tcPr>
          <w:p w14:paraId="5AD9795C" w14:textId="77777777" w:rsidR="00474908" w:rsidRPr="00E8691C" w:rsidRDefault="00474908">
            <w:pPr>
              <w:rPr>
                <w:noProof/>
                <w:lang w:val="sr-Cyrl-RS"/>
              </w:rPr>
            </w:pPr>
          </w:p>
        </w:tc>
        <w:tc>
          <w:tcPr>
            <w:tcW w:w="594" w:type="pct"/>
            <w:shd w:val="clear" w:color="auto" w:fill="auto"/>
          </w:tcPr>
          <w:p w14:paraId="4AFD273A" w14:textId="77777777" w:rsidR="00474908" w:rsidRPr="00E8691C" w:rsidRDefault="00474908">
            <w:pPr>
              <w:rPr>
                <w:noProof/>
                <w:lang w:val="sr-Cyrl-RS"/>
              </w:rPr>
            </w:pPr>
          </w:p>
        </w:tc>
        <w:tc>
          <w:tcPr>
            <w:tcW w:w="303" w:type="pct"/>
            <w:gridSpan w:val="2"/>
            <w:shd w:val="clear" w:color="auto" w:fill="auto"/>
          </w:tcPr>
          <w:p w14:paraId="6F7873D9" w14:textId="77777777" w:rsidR="00474908" w:rsidRPr="00E8691C" w:rsidRDefault="00474908">
            <w:pPr>
              <w:rPr>
                <w:noProof/>
                <w:lang w:val="sr-Cyrl-RS"/>
              </w:rPr>
            </w:pPr>
          </w:p>
        </w:tc>
      </w:tr>
      <w:tr w:rsidR="00474908" w:rsidRPr="008B5440" w14:paraId="44FE4F27" w14:textId="76D8CA6B"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16BF3B3F" w14:textId="77777777" w:rsidR="00474908" w:rsidRPr="005D056E" w:rsidRDefault="00474908" w:rsidP="00035594">
            <w:pPr>
              <w:jc w:val="center"/>
              <w:rPr>
                <w:noProof/>
                <w:lang w:val="sr-Cyrl-RS"/>
              </w:rPr>
            </w:pPr>
            <w:r w:rsidRPr="005D056E">
              <w:rPr>
                <w:noProof/>
                <w:lang w:val="sr-Cyrl-RS"/>
              </w:rPr>
              <w:t>4.</w:t>
            </w:r>
          </w:p>
        </w:tc>
        <w:tc>
          <w:tcPr>
            <w:tcW w:w="979" w:type="pct"/>
            <w:gridSpan w:val="2"/>
            <w:tcBorders>
              <w:top w:val="single" w:sz="4" w:space="0" w:color="auto"/>
              <w:left w:val="single" w:sz="4" w:space="0" w:color="auto"/>
              <w:bottom w:val="single" w:sz="4" w:space="0" w:color="auto"/>
              <w:right w:val="single" w:sz="4" w:space="0" w:color="auto"/>
            </w:tcBorders>
          </w:tcPr>
          <w:p w14:paraId="4150AF16" w14:textId="14C41926" w:rsidR="00474908" w:rsidRPr="005D056E" w:rsidRDefault="00474908" w:rsidP="00035594">
            <w:pPr>
              <w:jc w:val="center"/>
              <w:rPr>
                <w:noProof/>
                <w:lang w:val="sr-Cyrl-RS"/>
              </w:rPr>
            </w:pPr>
            <w:r w:rsidRPr="005D056E">
              <w:rPr>
                <w:noProof/>
                <w:lang w:val="sr-Cyrl-RS"/>
              </w:rPr>
              <w:t xml:space="preserve">Операциони сто, </w:t>
            </w:r>
            <w:r w:rsidRPr="005D056E">
              <w:rPr>
                <w:noProof/>
                <w:lang w:val="sr-Latn-RS"/>
              </w:rPr>
              <w:t>MARS 2.02</w:t>
            </w:r>
          </w:p>
        </w:tc>
        <w:tc>
          <w:tcPr>
            <w:tcW w:w="485" w:type="pct"/>
            <w:tcBorders>
              <w:top w:val="single" w:sz="4" w:space="0" w:color="auto"/>
              <w:left w:val="single" w:sz="4" w:space="0" w:color="auto"/>
              <w:bottom w:val="single" w:sz="4" w:space="0" w:color="auto"/>
              <w:right w:val="single" w:sz="4" w:space="0" w:color="auto"/>
            </w:tcBorders>
          </w:tcPr>
          <w:p w14:paraId="4F59B89B" w14:textId="4D152313" w:rsidR="00474908" w:rsidRPr="005D056E" w:rsidRDefault="00474908" w:rsidP="00035594">
            <w:pPr>
              <w:jc w:val="center"/>
              <w:rPr>
                <w:noProof/>
                <w:lang w:val="sr-Cyrl-RS"/>
              </w:rPr>
            </w:pPr>
            <w:r w:rsidRPr="005D056E">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400BF570" w14:textId="2B316A26" w:rsidR="00474908" w:rsidRPr="005D056E" w:rsidRDefault="009866CD" w:rsidP="00035594">
            <w:pPr>
              <w:jc w:val="center"/>
              <w:rPr>
                <w:noProof/>
                <w:lang w:val="sr-Latn-RS"/>
              </w:rPr>
            </w:pPr>
            <w:r w:rsidRPr="005D056E">
              <w:rPr>
                <w:noProof/>
                <w:lang w:val="sr-Latn-RS"/>
              </w:rPr>
              <w:t>2</w:t>
            </w:r>
          </w:p>
        </w:tc>
        <w:tc>
          <w:tcPr>
            <w:tcW w:w="669" w:type="pct"/>
            <w:tcBorders>
              <w:top w:val="single" w:sz="4" w:space="0" w:color="auto"/>
              <w:left w:val="single" w:sz="4" w:space="0" w:color="auto"/>
              <w:bottom w:val="single" w:sz="4" w:space="0" w:color="auto"/>
              <w:right w:val="single" w:sz="4" w:space="0" w:color="auto"/>
            </w:tcBorders>
          </w:tcPr>
          <w:p w14:paraId="25D3AF71" w14:textId="4A195070" w:rsidR="00474908" w:rsidRPr="005D056E" w:rsidRDefault="00474908" w:rsidP="00035594">
            <w:pPr>
              <w:jc w:val="center"/>
              <w:rPr>
                <w:noProof/>
                <w:lang w:val="sr-Latn-RS"/>
              </w:rPr>
            </w:pPr>
          </w:p>
        </w:tc>
        <w:tc>
          <w:tcPr>
            <w:tcW w:w="655" w:type="pct"/>
            <w:shd w:val="clear" w:color="auto" w:fill="auto"/>
          </w:tcPr>
          <w:p w14:paraId="0ED4EE55" w14:textId="77777777" w:rsidR="00474908" w:rsidRPr="005D056E" w:rsidRDefault="00474908">
            <w:pPr>
              <w:rPr>
                <w:noProof/>
                <w:lang w:val="sr-Cyrl-RS"/>
              </w:rPr>
            </w:pPr>
          </w:p>
        </w:tc>
        <w:tc>
          <w:tcPr>
            <w:tcW w:w="713" w:type="pct"/>
            <w:shd w:val="clear" w:color="auto" w:fill="auto"/>
          </w:tcPr>
          <w:p w14:paraId="6642A7C4" w14:textId="77777777" w:rsidR="00474908" w:rsidRPr="005D056E" w:rsidRDefault="00474908">
            <w:pPr>
              <w:rPr>
                <w:noProof/>
                <w:lang w:val="sr-Cyrl-RS"/>
              </w:rPr>
            </w:pPr>
          </w:p>
        </w:tc>
        <w:tc>
          <w:tcPr>
            <w:tcW w:w="594" w:type="pct"/>
            <w:shd w:val="clear" w:color="auto" w:fill="auto"/>
          </w:tcPr>
          <w:p w14:paraId="680283A4" w14:textId="77777777" w:rsidR="00474908" w:rsidRPr="005D056E" w:rsidRDefault="00474908">
            <w:pPr>
              <w:rPr>
                <w:noProof/>
                <w:lang w:val="sr-Cyrl-RS"/>
              </w:rPr>
            </w:pPr>
          </w:p>
        </w:tc>
        <w:tc>
          <w:tcPr>
            <w:tcW w:w="303" w:type="pct"/>
            <w:gridSpan w:val="2"/>
            <w:shd w:val="clear" w:color="auto" w:fill="auto"/>
          </w:tcPr>
          <w:p w14:paraId="75DA659A" w14:textId="77777777" w:rsidR="00474908" w:rsidRPr="005D056E" w:rsidRDefault="00474908">
            <w:pPr>
              <w:rPr>
                <w:noProof/>
                <w:lang w:val="sr-Cyrl-RS"/>
              </w:rPr>
            </w:pPr>
          </w:p>
        </w:tc>
      </w:tr>
      <w:tr w:rsidR="00474908" w:rsidRPr="00E8691C" w14:paraId="2A159135" w14:textId="7BBB003C"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2561158D" w14:textId="77777777" w:rsidR="00474908" w:rsidRPr="00E8691C" w:rsidRDefault="00474908" w:rsidP="00035594">
            <w:pPr>
              <w:jc w:val="center"/>
              <w:rPr>
                <w:noProof/>
                <w:lang w:val="sr-Cyrl-RS"/>
              </w:rPr>
            </w:pPr>
            <w:r w:rsidRPr="00E8691C">
              <w:rPr>
                <w:noProof/>
                <w:lang w:val="sr-Cyrl-RS"/>
              </w:rPr>
              <w:t>6.</w:t>
            </w:r>
          </w:p>
        </w:tc>
        <w:tc>
          <w:tcPr>
            <w:tcW w:w="979" w:type="pct"/>
            <w:gridSpan w:val="2"/>
            <w:tcBorders>
              <w:top w:val="single" w:sz="4" w:space="0" w:color="auto"/>
              <w:left w:val="single" w:sz="4" w:space="0" w:color="auto"/>
              <w:bottom w:val="single" w:sz="4" w:space="0" w:color="auto"/>
              <w:right w:val="single" w:sz="4" w:space="0" w:color="auto"/>
            </w:tcBorders>
          </w:tcPr>
          <w:p w14:paraId="18849818" w14:textId="13CE0202" w:rsidR="00474908" w:rsidRPr="00E8691C" w:rsidRDefault="00474908" w:rsidP="00035594">
            <w:pPr>
              <w:jc w:val="center"/>
              <w:rPr>
                <w:noProof/>
                <w:lang w:val="sr-Cyrl-RS"/>
              </w:rPr>
            </w:pPr>
            <w:r w:rsidRPr="00E8691C">
              <w:rPr>
                <w:noProof/>
                <w:lang w:val="sr-Cyrl-RS"/>
              </w:rPr>
              <w:t>Болнички кревет без ограда</w:t>
            </w:r>
            <w:r>
              <w:rPr>
                <w:noProof/>
                <w:lang w:val="sr-Cyrl-RS"/>
              </w:rPr>
              <w:t xml:space="preserve">, </w:t>
            </w:r>
            <w:r w:rsidRPr="00474908">
              <w:rPr>
                <w:noProof/>
                <w:lang w:val="sr-Cyrl-RS"/>
              </w:rPr>
              <w:t>DEKA</w:t>
            </w:r>
          </w:p>
        </w:tc>
        <w:tc>
          <w:tcPr>
            <w:tcW w:w="485" w:type="pct"/>
            <w:tcBorders>
              <w:top w:val="single" w:sz="4" w:space="0" w:color="auto"/>
              <w:left w:val="single" w:sz="4" w:space="0" w:color="auto"/>
              <w:bottom w:val="single" w:sz="4" w:space="0" w:color="auto"/>
              <w:right w:val="single" w:sz="4" w:space="0" w:color="auto"/>
            </w:tcBorders>
          </w:tcPr>
          <w:p w14:paraId="31CB8A57" w14:textId="6EBB1FA4"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6886F93B" w14:textId="79B0C177" w:rsidR="00474908" w:rsidRPr="00474908" w:rsidRDefault="00474908" w:rsidP="00035594">
            <w:pPr>
              <w:jc w:val="center"/>
              <w:rPr>
                <w:noProof/>
                <w:lang w:val="sr-Cyrl-RS"/>
              </w:rPr>
            </w:pPr>
            <w:r>
              <w:rPr>
                <w:noProof/>
                <w:lang w:val="sr-Cyrl-RS"/>
              </w:rPr>
              <w:t>42</w:t>
            </w:r>
          </w:p>
        </w:tc>
        <w:tc>
          <w:tcPr>
            <w:tcW w:w="669" w:type="pct"/>
            <w:tcBorders>
              <w:top w:val="single" w:sz="4" w:space="0" w:color="auto"/>
              <w:left w:val="single" w:sz="4" w:space="0" w:color="auto"/>
              <w:bottom w:val="single" w:sz="4" w:space="0" w:color="auto"/>
              <w:right w:val="single" w:sz="4" w:space="0" w:color="auto"/>
            </w:tcBorders>
          </w:tcPr>
          <w:p w14:paraId="1D142D2B" w14:textId="77777777" w:rsidR="00474908" w:rsidRPr="00E8691C" w:rsidRDefault="00474908" w:rsidP="00035594">
            <w:pPr>
              <w:jc w:val="center"/>
              <w:rPr>
                <w:noProof/>
                <w:lang w:val="sr-Latn-RS"/>
              </w:rPr>
            </w:pPr>
          </w:p>
        </w:tc>
        <w:tc>
          <w:tcPr>
            <w:tcW w:w="655" w:type="pct"/>
            <w:shd w:val="clear" w:color="auto" w:fill="auto"/>
          </w:tcPr>
          <w:p w14:paraId="7268E7AB" w14:textId="77777777" w:rsidR="00474908" w:rsidRPr="00E8691C" w:rsidRDefault="00474908">
            <w:pPr>
              <w:rPr>
                <w:noProof/>
                <w:lang w:val="sr-Cyrl-RS"/>
              </w:rPr>
            </w:pPr>
          </w:p>
        </w:tc>
        <w:tc>
          <w:tcPr>
            <w:tcW w:w="713" w:type="pct"/>
            <w:shd w:val="clear" w:color="auto" w:fill="auto"/>
          </w:tcPr>
          <w:p w14:paraId="31232547" w14:textId="77777777" w:rsidR="00474908" w:rsidRPr="00E8691C" w:rsidRDefault="00474908">
            <w:pPr>
              <w:rPr>
                <w:noProof/>
                <w:lang w:val="sr-Cyrl-RS"/>
              </w:rPr>
            </w:pPr>
          </w:p>
        </w:tc>
        <w:tc>
          <w:tcPr>
            <w:tcW w:w="594" w:type="pct"/>
            <w:shd w:val="clear" w:color="auto" w:fill="auto"/>
          </w:tcPr>
          <w:p w14:paraId="28630E2D" w14:textId="77777777" w:rsidR="00474908" w:rsidRPr="00E8691C" w:rsidRDefault="00474908">
            <w:pPr>
              <w:rPr>
                <w:noProof/>
                <w:lang w:val="sr-Cyrl-RS"/>
              </w:rPr>
            </w:pPr>
          </w:p>
        </w:tc>
        <w:tc>
          <w:tcPr>
            <w:tcW w:w="303" w:type="pct"/>
            <w:gridSpan w:val="2"/>
            <w:shd w:val="clear" w:color="auto" w:fill="auto"/>
          </w:tcPr>
          <w:p w14:paraId="5004EBDE" w14:textId="77777777" w:rsidR="00474908" w:rsidRPr="00E8691C" w:rsidRDefault="00474908">
            <w:pPr>
              <w:rPr>
                <w:noProof/>
                <w:lang w:val="sr-Cyrl-RS"/>
              </w:rPr>
            </w:pPr>
          </w:p>
        </w:tc>
      </w:tr>
      <w:tr w:rsidR="00474908" w:rsidRPr="00E8691C" w14:paraId="47091013" w14:textId="0163A41D"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187055C7" w14:textId="77777777" w:rsidR="00474908" w:rsidRPr="00E8691C" w:rsidRDefault="00474908" w:rsidP="00035594">
            <w:pPr>
              <w:jc w:val="center"/>
              <w:rPr>
                <w:noProof/>
                <w:lang w:val="sr-Cyrl-RS"/>
              </w:rPr>
            </w:pPr>
            <w:r w:rsidRPr="00E8691C">
              <w:rPr>
                <w:noProof/>
                <w:lang w:val="sr-Cyrl-RS"/>
              </w:rPr>
              <w:t>7.</w:t>
            </w:r>
          </w:p>
        </w:tc>
        <w:tc>
          <w:tcPr>
            <w:tcW w:w="979" w:type="pct"/>
            <w:gridSpan w:val="2"/>
            <w:tcBorders>
              <w:top w:val="single" w:sz="4" w:space="0" w:color="auto"/>
              <w:left w:val="single" w:sz="4" w:space="0" w:color="auto"/>
              <w:bottom w:val="single" w:sz="4" w:space="0" w:color="auto"/>
              <w:right w:val="single" w:sz="4" w:space="0" w:color="auto"/>
            </w:tcBorders>
          </w:tcPr>
          <w:p w14:paraId="28977DA0" w14:textId="02B43D49" w:rsidR="00474908" w:rsidRPr="00E8691C" w:rsidRDefault="00474908" w:rsidP="00035594">
            <w:pPr>
              <w:jc w:val="center"/>
              <w:rPr>
                <w:noProof/>
                <w:lang w:val="sr-Cyrl-RS"/>
              </w:rPr>
            </w:pPr>
            <w:r w:rsidRPr="00E8691C">
              <w:rPr>
                <w:noProof/>
                <w:lang w:val="sr-Cyrl-RS"/>
              </w:rPr>
              <w:t>Болнички кревет са оградом</w:t>
            </w:r>
            <w:r>
              <w:rPr>
                <w:noProof/>
                <w:lang w:val="sr-Cyrl-RS"/>
              </w:rPr>
              <w:t xml:space="preserve">, </w:t>
            </w:r>
            <w:r w:rsidRPr="00474908">
              <w:rPr>
                <w:noProof/>
                <w:lang w:val="sr-Cyrl-RS"/>
              </w:rPr>
              <w:t>DEKA</w:t>
            </w:r>
          </w:p>
        </w:tc>
        <w:tc>
          <w:tcPr>
            <w:tcW w:w="485" w:type="pct"/>
            <w:tcBorders>
              <w:top w:val="single" w:sz="4" w:space="0" w:color="auto"/>
              <w:left w:val="single" w:sz="4" w:space="0" w:color="auto"/>
              <w:bottom w:val="single" w:sz="4" w:space="0" w:color="auto"/>
              <w:right w:val="single" w:sz="4" w:space="0" w:color="auto"/>
            </w:tcBorders>
          </w:tcPr>
          <w:p w14:paraId="56BB1DCB" w14:textId="2D39EFB4"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6372D733" w14:textId="0CFAEA0B" w:rsidR="00474908" w:rsidRPr="00474908" w:rsidRDefault="00474908" w:rsidP="00035594">
            <w:pPr>
              <w:jc w:val="center"/>
              <w:rPr>
                <w:noProof/>
                <w:lang w:val="sr-Cyrl-RS"/>
              </w:rPr>
            </w:pPr>
            <w:r>
              <w:rPr>
                <w:noProof/>
                <w:lang w:val="sr-Cyrl-RS"/>
              </w:rPr>
              <w:t>10</w:t>
            </w:r>
          </w:p>
        </w:tc>
        <w:tc>
          <w:tcPr>
            <w:tcW w:w="669" w:type="pct"/>
            <w:tcBorders>
              <w:top w:val="single" w:sz="4" w:space="0" w:color="auto"/>
              <w:left w:val="single" w:sz="4" w:space="0" w:color="auto"/>
              <w:bottom w:val="single" w:sz="4" w:space="0" w:color="auto"/>
              <w:right w:val="single" w:sz="4" w:space="0" w:color="auto"/>
            </w:tcBorders>
          </w:tcPr>
          <w:p w14:paraId="47B6B34B" w14:textId="77777777" w:rsidR="00474908" w:rsidRPr="00E8691C" w:rsidRDefault="00474908" w:rsidP="00035594">
            <w:pPr>
              <w:jc w:val="center"/>
              <w:rPr>
                <w:noProof/>
                <w:lang w:val="sr-Latn-RS"/>
              </w:rPr>
            </w:pPr>
          </w:p>
        </w:tc>
        <w:tc>
          <w:tcPr>
            <w:tcW w:w="655" w:type="pct"/>
            <w:shd w:val="clear" w:color="auto" w:fill="auto"/>
          </w:tcPr>
          <w:p w14:paraId="54F1D381" w14:textId="77777777" w:rsidR="00474908" w:rsidRPr="00E8691C" w:rsidRDefault="00474908">
            <w:pPr>
              <w:rPr>
                <w:noProof/>
                <w:lang w:val="sr-Cyrl-RS"/>
              </w:rPr>
            </w:pPr>
          </w:p>
        </w:tc>
        <w:tc>
          <w:tcPr>
            <w:tcW w:w="713" w:type="pct"/>
            <w:shd w:val="clear" w:color="auto" w:fill="auto"/>
          </w:tcPr>
          <w:p w14:paraId="4CC59E3A" w14:textId="77777777" w:rsidR="00474908" w:rsidRPr="00E8691C" w:rsidRDefault="00474908">
            <w:pPr>
              <w:rPr>
                <w:noProof/>
                <w:lang w:val="sr-Cyrl-RS"/>
              </w:rPr>
            </w:pPr>
          </w:p>
        </w:tc>
        <w:tc>
          <w:tcPr>
            <w:tcW w:w="594" w:type="pct"/>
            <w:shd w:val="clear" w:color="auto" w:fill="auto"/>
          </w:tcPr>
          <w:p w14:paraId="0FA823D6" w14:textId="77777777" w:rsidR="00474908" w:rsidRPr="00E8691C" w:rsidRDefault="00474908">
            <w:pPr>
              <w:rPr>
                <w:noProof/>
                <w:lang w:val="sr-Cyrl-RS"/>
              </w:rPr>
            </w:pPr>
          </w:p>
        </w:tc>
        <w:tc>
          <w:tcPr>
            <w:tcW w:w="303" w:type="pct"/>
            <w:gridSpan w:val="2"/>
            <w:shd w:val="clear" w:color="auto" w:fill="auto"/>
          </w:tcPr>
          <w:p w14:paraId="669BA2A2" w14:textId="77777777" w:rsidR="00474908" w:rsidRPr="00E8691C" w:rsidRDefault="00474908">
            <w:pPr>
              <w:rPr>
                <w:noProof/>
                <w:lang w:val="sr-Cyrl-RS"/>
              </w:rPr>
            </w:pPr>
          </w:p>
        </w:tc>
      </w:tr>
      <w:tr w:rsidR="00474908" w:rsidRPr="00E8691C" w14:paraId="456E7B83" w14:textId="1A08491D"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41BA7BD9" w14:textId="77777777" w:rsidR="00474908" w:rsidRPr="00E8691C" w:rsidRDefault="00474908" w:rsidP="00035594">
            <w:pPr>
              <w:jc w:val="center"/>
              <w:rPr>
                <w:noProof/>
                <w:lang w:val="sr-Cyrl-RS"/>
              </w:rPr>
            </w:pPr>
            <w:r w:rsidRPr="00E8691C">
              <w:rPr>
                <w:noProof/>
                <w:lang w:val="sr-Cyrl-RS"/>
              </w:rPr>
              <w:t>8.</w:t>
            </w:r>
          </w:p>
        </w:tc>
        <w:tc>
          <w:tcPr>
            <w:tcW w:w="979" w:type="pct"/>
            <w:gridSpan w:val="2"/>
            <w:tcBorders>
              <w:top w:val="single" w:sz="4" w:space="0" w:color="auto"/>
              <w:left w:val="single" w:sz="4" w:space="0" w:color="auto"/>
              <w:bottom w:val="single" w:sz="4" w:space="0" w:color="auto"/>
              <w:right w:val="single" w:sz="4" w:space="0" w:color="auto"/>
            </w:tcBorders>
          </w:tcPr>
          <w:p w14:paraId="2A2E1098" w14:textId="62DB15B1" w:rsidR="00474908" w:rsidRPr="00E8691C" w:rsidRDefault="00474908" w:rsidP="00035594">
            <w:pPr>
              <w:jc w:val="center"/>
              <w:rPr>
                <w:noProof/>
                <w:lang w:val="sr-Cyrl-RS"/>
              </w:rPr>
            </w:pPr>
            <w:r w:rsidRPr="00E8691C">
              <w:rPr>
                <w:noProof/>
                <w:lang w:val="sr-Cyrl-RS"/>
              </w:rPr>
              <w:t>Болнички кревет са хидрауличном променом висине и оградама</w:t>
            </w:r>
            <w:r>
              <w:rPr>
                <w:noProof/>
                <w:lang w:val="sr-Cyrl-RS"/>
              </w:rPr>
              <w:t xml:space="preserve">, </w:t>
            </w:r>
            <w:r w:rsidRPr="00474908">
              <w:rPr>
                <w:noProof/>
                <w:lang w:val="sr-Cyrl-RS"/>
              </w:rPr>
              <w:t>DEKA</w:t>
            </w:r>
          </w:p>
        </w:tc>
        <w:tc>
          <w:tcPr>
            <w:tcW w:w="485" w:type="pct"/>
            <w:tcBorders>
              <w:top w:val="single" w:sz="4" w:space="0" w:color="auto"/>
              <w:left w:val="single" w:sz="4" w:space="0" w:color="auto"/>
              <w:bottom w:val="single" w:sz="4" w:space="0" w:color="auto"/>
              <w:right w:val="single" w:sz="4" w:space="0" w:color="auto"/>
            </w:tcBorders>
          </w:tcPr>
          <w:p w14:paraId="443F6C1D" w14:textId="380F32DA"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502366A8" w14:textId="10F16C8F" w:rsidR="00474908" w:rsidRPr="00474908" w:rsidRDefault="00474908" w:rsidP="00035594">
            <w:pPr>
              <w:jc w:val="center"/>
              <w:rPr>
                <w:noProof/>
                <w:lang w:val="sr-Cyrl-RS"/>
              </w:rPr>
            </w:pPr>
            <w:r>
              <w:rPr>
                <w:noProof/>
                <w:lang w:val="sr-Cyrl-RS"/>
              </w:rPr>
              <w:t>10</w:t>
            </w:r>
          </w:p>
        </w:tc>
        <w:tc>
          <w:tcPr>
            <w:tcW w:w="669" w:type="pct"/>
            <w:tcBorders>
              <w:top w:val="single" w:sz="4" w:space="0" w:color="auto"/>
              <w:left w:val="single" w:sz="4" w:space="0" w:color="auto"/>
              <w:bottom w:val="single" w:sz="4" w:space="0" w:color="auto"/>
              <w:right w:val="single" w:sz="4" w:space="0" w:color="auto"/>
            </w:tcBorders>
          </w:tcPr>
          <w:p w14:paraId="792617DD" w14:textId="77777777" w:rsidR="00474908" w:rsidRPr="00E8691C" w:rsidRDefault="00474908" w:rsidP="00035594">
            <w:pPr>
              <w:jc w:val="center"/>
              <w:rPr>
                <w:noProof/>
                <w:lang w:val="sr-Latn-RS"/>
              </w:rPr>
            </w:pPr>
          </w:p>
        </w:tc>
        <w:tc>
          <w:tcPr>
            <w:tcW w:w="655" w:type="pct"/>
            <w:shd w:val="clear" w:color="auto" w:fill="auto"/>
          </w:tcPr>
          <w:p w14:paraId="63E2111B" w14:textId="77777777" w:rsidR="00474908" w:rsidRPr="00E8691C" w:rsidRDefault="00474908">
            <w:pPr>
              <w:rPr>
                <w:noProof/>
                <w:lang w:val="sr-Cyrl-RS"/>
              </w:rPr>
            </w:pPr>
          </w:p>
        </w:tc>
        <w:tc>
          <w:tcPr>
            <w:tcW w:w="713" w:type="pct"/>
            <w:shd w:val="clear" w:color="auto" w:fill="auto"/>
          </w:tcPr>
          <w:p w14:paraId="6B233B0D" w14:textId="77777777" w:rsidR="00474908" w:rsidRPr="00E8691C" w:rsidRDefault="00474908">
            <w:pPr>
              <w:rPr>
                <w:noProof/>
                <w:lang w:val="sr-Cyrl-RS"/>
              </w:rPr>
            </w:pPr>
          </w:p>
        </w:tc>
        <w:tc>
          <w:tcPr>
            <w:tcW w:w="594" w:type="pct"/>
            <w:shd w:val="clear" w:color="auto" w:fill="auto"/>
          </w:tcPr>
          <w:p w14:paraId="63635D82" w14:textId="77777777" w:rsidR="00474908" w:rsidRPr="00E8691C" w:rsidRDefault="00474908">
            <w:pPr>
              <w:rPr>
                <w:noProof/>
                <w:lang w:val="sr-Cyrl-RS"/>
              </w:rPr>
            </w:pPr>
          </w:p>
        </w:tc>
        <w:tc>
          <w:tcPr>
            <w:tcW w:w="303" w:type="pct"/>
            <w:gridSpan w:val="2"/>
            <w:shd w:val="clear" w:color="auto" w:fill="auto"/>
          </w:tcPr>
          <w:p w14:paraId="4AE9AB76" w14:textId="77777777" w:rsidR="00474908" w:rsidRPr="00E8691C" w:rsidRDefault="00474908">
            <w:pPr>
              <w:rPr>
                <w:noProof/>
                <w:lang w:val="sr-Cyrl-RS"/>
              </w:rPr>
            </w:pPr>
          </w:p>
        </w:tc>
      </w:tr>
      <w:tr w:rsidR="00474908" w:rsidRPr="00E8691C" w14:paraId="6B73B99F" w14:textId="72760E0C"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3A851E97" w14:textId="77777777" w:rsidR="00474908" w:rsidRPr="00E8691C" w:rsidRDefault="00474908" w:rsidP="00035594">
            <w:pPr>
              <w:jc w:val="center"/>
              <w:rPr>
                <w:noProof/>
                <w:lang w:val="sr-Cyrl-RS"/>
              </w:rPr>
            </w:pPr>
            <w:r w:rsidRPr="00E8691C">
              <w:rPr>
                <w:noProof/>
                <w:lang w:val="sr-Cyrl-RS"/>
              </w:rPr>
              <w:t>9.</w:t>
            </w:r>
          </w:p>
        </w:tc>
        <w:tc>
          <w:tcPr>
            <w:tcW w:w="979" w:type="pct"/>
            <w:gridSpan w:val="2"/>
            <w:tcBorders>
              <w:top w:val="single" w:sz="4" w:space="0" w:color="auto"/>
              <w:left w:val="single" w:sz="4" w:space="0" w:color="auto"/>
              <w:bottom w:val="single" w:sz="4" w:space="0" w:color="auto"/>
              <w:right w:val="single" w:sz="4" w:space="0" w:color="auto"/>
            </w:tcBorders>
          </w:tcPr>
          <w:p w14:paraId="1FF36412" w14:textId="1E9A577E" w:rsidR="00474908" w:rsidRPr="00E8691C" w:rsidRDefault="00474908" w:rsidP="00035594">
            <w:pPr>
              <w:jc w:val="center"/>
              <w:rPr>
                <w:noProof/>
                <w:lang w:val="sr-Cyrl-RS"/>
              </w:rPr>
            </w:pPr>
            <w:r w:rsidRPr="00E8691C">
              <w:rPr>
                <w:noProof/>
                <w:lang w:val="sr-Cyrl-RS"/>
              </w:rPr>
              <w:t>Електрични кревет</w:t>
            </w:r>
            <w:r>
              <w:rPr>
                <w:noProof/>
                <w:lang w:val="sr-Cyrl-RS"/>
              </w:rPr>
              <w:t xml:space="preserve">, </w:t>
            </w:r>
            <w:r w:rsidRPr="00474908">
              <w:rPr>
                <w:noProof/>
                <w:lang w:val="sr-Cyrl-RS"/>
              </w:rPr>
              <w:t>VIDA</w:t>
            </w:r>
          </w:p>
        </w:tc>
        <w:tc>
          <w:tcPr>
            <w:tcW w:w="485" w:type="pct"/>
            <w:tcBorders>
              <w:top w:val="single" w:sz="4" w:space="0" w:color="auto"/>
              <w:left w:val="single" w:sz="4" w:space="0" w:color="auto"/>
              <w:bottom w:val="single" w:sz="4" w:space="0" w:color="auto"/>
              <w:right w:val="single" w:sz="4" w:space="0" w:color="auto"/>
            </w:tcBorders>
          </w:tcPr>
          <w:p w14:paraId="5752B884" w14:textId="7E0B920D"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1B7D7FB7" w14:textId="18DE6525" w:rsidR="00474908" w:rsidRPr="00474908" w:rsidRDefault="00474908" w:rsidP="00035594">
            <w:pPr>
              <w:jc w:val="center"/>
              <w:rPr>
                <w:noProof/>
                <w:lang w:val="sr-Cyrl-RS"/>
              </w:rPr>
            </w:pPr>
            <w:r>
              <w:rPr>
                <w:noProof/>
                <w:lang w:val="sr-Cyrl-RS"/>
              </w:rPr>
              <w:t>8</w:t>
            </w:r>
          </w:p>
        </w:tc>
        <w:tc>
          <w:tcPr>
            <w:tcW w:w="669" w:type="pct"/>
            <w:tcBorders>
              <w:top w:val="single" w:sz="4" w:space="0" w:color="auto"/>
              <w:left w:val="single" w:sz="4" w:space="0" w:color="auto"/>
              <w:bottom w:val="single" w:sz="4" w:space="0" w:color="auto"/>
              <w:right w:val="single" w:sz="4" w:space="0" w:color="auto"/>
            </w:tcBorders>
          </w:tcPr>
          <w:p w14:paraId="38994834" w14:textId="77777777" w:rsidR="00474908" w:rsidRPr="00E8691C" w:rsidRDefault="00474908" w:rsidP="00035594">
            <w:pPr>
              <w:jc w:val="center"/>
              <w:rPr>
                <w:noProof/>
                <w:lang w:val="sr-Latn-RS"/>
              </w:rPr>
            </w:pPr>
          </w:p>
        </w:tc>
        <w:tc>
          <w:tcPr>
            <w:tcW w:w="655" w:type="pct"/>
            <w:shd w:val="clear" w:color="auto" w:fill="auto"/>
          </w:tcPr>
          <w:p w14:paraId="7558D034" w14:textId="77777777" w:rsidR="00474908" w:rsidRPr="00E8691C" w:rsidRDefault="00474908">
            <w:pPr>
              <w:rPr>
                <w:noProof/>
                <w:lang w:val="sr-Cyrl-RS"/>
              </w:rPr>
            </w:pPr>
          </w:p>
        </w:tc>
        <w:tc>
          <w:tcPr>
            <w:tcW w:w="713" w:type="pct"/>
            <w:shd w:val="clear" w:color="auto" w:fill="auto"/>
          </w:tcPr>
          <w:p w14:paraId="57193439" w14:textId="77777777" w:rsidR="00474908" w:rsidRPr="00E8691C" w:rsidRDefault="00474908">
            <w:pPr>
              <w:rPr>
                <w:noProof/>
                <w:lang w:val="sr-Cyrl-RS"/>
              </w:rPr>
            </w:pPr>
          </w:p>
        </w:tc>
        <w:tc>
          <w:tcPr>
            <w:tcW w:w="594" w:type="pct"/>
            <w:shd w:val="clear" w:color="auto" w:fill="auto"/>
          </w:tcPr>
          <w:p w14:paraId="78E531D8" w14:textId="77777777" w:rsidR="00474908" w:rsidRPr="00E8691C" w:rsidRDefault="00474908">
            <w:pPr>
              <w:rPr>
                <w:noProof/>
                <w:lang w:val="sr-Cyrl-RS"/>
              </w:rPr>
            </w:pPr>
          </w:p>
        </w:tc>
        <w:tc>
          <w:tcPr>
            <w:tcW w:w="303" w:type="pct"/>
            <w:gridSpan w:val="2"/>
            <w:shd w:val="clear" w:color="auto" w:fill="auto"/>
          </w:tcPr>
          <w:p w14:paraId="3605DD51" w14:textId="77777777" w:rsidR="00474908" w:rsidRPr="00E8691C" w:rsidRDefault="00474908">
            <w:pPr>
              <w:rPr>
                <w:noProof/>
                <w:lang w:val="sr-Cyrl-RS"/>
              </w:rPr>
            </w:pPr>
          </w:p>
        </w:tc>
      </w:tr>
      <w:tr w:rsidR="00474908" w:rsidRPr="00E8691C" w14:paraId="0E96667E" w14:textId="1E0B8287" w:rsidTr="00B51F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1"/>
          <w:jc w:val="center"/>
        </w:trPr>
        <w:tc>
          <w:tcPr>
            <w:tcW w:w="191" w:type="pct"/>
            <w:tcBorders>
              <w:top w:val="single" w:sz="4" w:space="0" w:color="auto"/>
              <w:left w:val="single" w:sz="4" w:space="0" w:color="auto"/>
              <w:bottom w:val="single" w:sz="4" w:space="0" w:color="auto"/>
              <w:right w:val="single" w:sz="4" w:space="0" w:color="auto"/>
            </w:tcBorders>
          </w:tcPr>
          <w:p w14:paraId="51A4F495" w14:textId="77777777" w:rsidR="00474908" w:rsidRPr="00E8691C" w:rsidRDefault="00474908" w:rsidP="00035594">
            <w:pPr>
              <w:jc w:val="center"/>
              <w:rPr>
                <w:noProof/>
                <w:lang w:val="sr-Cyrl-RS"/>
              </w:rPr>
            </w:pPr>
            <w:r w:rsidRPr="00E8691C">
              <w:rPr>
                <w:noProof/>
                <w:lang w:val="sr-Cyrl-RS"/>
              </w:rPr>
              <w:t>10.</w:t>
            </w:r>
          </w:p>
        </w:tc>
        <w:tc>
          <w:tcPr>
            <w:tcW w:w="979" w:type="pct"/>
            <w:gridSpan w:val="2"/>
            <w:tcBorders>
              <w:top w:val="single" w:sz="4" w:space="0" w:color="auto"/>
              <w:left w:val="single" w:sz="4" w:space="0" w:color="auto"/>
              <w:bottom w:val="single" w:sz="4" w:space="0" w:color="auto"/>
              <w:right w:val="single" w:sz="4" w:space="0" w:color="auto"/>
            </w:tcBorders>
          </w:tcPr>
          <w:p w14:paraId="4047E0A7" w14:textId="328CEA31" w:rsidR="00474908" w:rsidRPr="00E8691C" w:rsidRDefault="00474908" w:rsidP="00035594">
            <w:pPr>
              <w:jc w:val="center"/>
              <w:rPr>
                <w:noProof/>
                <w:lang w:val="sr-Cyrl-RS"/>
              </w:rPr>
            </w:pPr>
            <w:r w:rsidRPr="00E8691C">
              <w:rPr>
                <w:noProof/>
                <w:lang w:val="sr-Cyrl-RS"/>
              </w:rPr>
              <w:t>Хидраулични стречери</w:t>
            </w:r>
            <w:r>
              <w:rPr>
                <w:noProof/>
                <w:lang w:val="sr-Cyrl-RS"/>
              </w:rPr>
              <w:t>,</w:t>
            </w:r>
            <w:r>
              <w:t xml:space="preserve"> </w:t>
            </w:r>
            <w:r w:rsidRPr="00474908">
              <w:rPr>
                <w:noProof/>
                <w:lang w:val="sr-Cyrl-RS"/>
              </w:rPr>
              <w:t>MOBILO</w:t>
            </w:r>
            <w:r>
              <w:rPr>
                <w:noProof/>
                <w:lang w:val="sr-Cyrl-RS"/>
              </w:rPr>
              <w:t xml:space="preserve"> </w:t>
            </w:r>
          </w:p>
        </w:tc>
        <w:tc>
          <w:tcPr>
            <w:tcW w:w="485" w:type="pct"/>
            <w:tcBorders>
              <w:top w:val="single" w:sz="4" w:space="0" w:color="auto"/>
              <w:left w:val="single" w:sz="4" w:space="0" w:color="auto"/>
              <w:bottom w:val="single" w:sz="4" w:space="0" w:color="auto"/>
              <w:right w:val="single" w:sz="4" w:space="0" w:color="auto"/>
            </w:tcBorders>
          </w:tcPr>
          <w:p w14:paraId="20824F6C" w14:textId="38CB1187" w:rsidR="00474908" w:rsidRPr="00474908" w:rsidRDefault="00474908" w:rsidP="00035594">
            <w:pPr>
              <w:jc w:val="center"/>
              <w:rPr>
                <w:noProof/>
                <w:lang w:val="sr-Cyrl-RS"/>
              </w:rPr>
            </w:pPr>
            <w:r>
              <w:rPr>
                <w:noProof/>
                <w:lang w:val="sr-Cyrl-RS"/>
              </w:rPr>
              <w:t>Ком.</w:t>
            </w:r>
          </w:p>
        </w:tc>
        <w:tc>
          <w:tcPr>
            <w:tcW w:w="411" w:type="pct"/>
            <w:tcBorders>
              <w:top w:val="single" w:sz="4" w:space="0" w:color="auto"/>
              <w:left w:val="single" w:sz="4" w:space="0" w:color="auto"/>
              <w:bottom w:val="single" w:sz="4" w:space="0" w:color="auto"/>
              <w:right w:val="single" w:sz="4" w:space="0" w:color="auto"/>
            </w:tcBorders>
          </w:tcPr>
          <w:p w14:paraId="422D932A" w14:textId="26DB02F3" w:rsidR="00474908" w:rsidRPr="00474908" w:rsidRDefault="00474908" w:rsidP="00035594">
            <w:pPr>
              <w:jc w:val="center"/>
              <w:rPr>
                <w:noProof/>
                <w:lang w:val="sr-Cyrl-RS"/>
              </w:rPr>
            </w:pPr>
            <w:r>
              <w:rPr>
                <w:noProof/>
                <w:lang w:val="sr-Cyrl-RS"/>
              </w:rPr>
              <w:t>4</w:t>
            </w:r>
          </w:p>
        </w:tc>
        <w:tc>
          <w:tcPr>
            <w:tcW w:w="669" w:type="pct"/>
            <w:tcBorders>
              <w:top w:val="single" w:sz="4" w:space="0" w:color="auto"/>
              <w:left w:val="single" w:sz="4" w:space="0" w:color="auto"/>
              <w:bottom w:val="single" w:sz="4" w:space="0" w:color="auto"/>
              <w:right w:val="single" w:sz="4" w:space="0" w:color="auto"/>
            </w:tcBorders>
          </w:tcPr>
          <w:p w14:paraId="69737D2F" w14:textId="77777777" w:rsidR="00474908" w:rsidRPr="00E8691C" w:rsidRDefault="00474908" w:rsidP="00035594">
            <w:pPr>
              <w:jc w:val="center"/>
              <w:rPr>
                <w:noProof/>
                <w:lang w:val="sr-Latn-RS"/>
              </w:rPr>
            </w:pPr>
          </w:p>
        </w:tc>
        <w:tc>
          <w:tcPr>
            <w:tcW w:w="655" w:type="pct"/>
            <w:shd w:val="clear" w:color="auto" w:fill="auto"/>
          </w:tcPr>
          <w:p w14:paraId="6D47AB3D" w14:textId="77777777" w:rsidR="00474908" w:rsidRPr="00E8691C" w:rsidRDefault="00474908">
            <w:pPr>
              <w:rPr>
                <w:noProof/>
                <w:lang w:val="sr-Cyrl-RS"/>
              </w:rPr>
            </w:pPr>
          </w:p>
        </w:tc>
        <w:tc>
          <w:tcPr>
            <w:tcW w:w="713" w:type="pct"/>
            <w:shd w:val="clear" w:color="auto" w:fill="auto"/>
          </w:tcPr>
          <w:p w14:paraId="1AA5A7A5" w14:textId="77777777" w:rsidR="00474908" w:rsidRPr="00E8691C" w:rsidRDefault="00474908">
            <w:pPr>
              <w:rPr>
                <w:noProof/>
                <w:lang w:val="sr-Cyrl-RS"/>
              </w:rPr>
            </w:pPr>
          </w:p>
        </w:tc>
        <w:tc>
          <w:tcPr>
            <w:tcW w:w="594" w:type="pct"/>
            <w:shd w:val="clear" w:color="auto" w:fill="auto"/>
          </w:tcPr>
          <w:p w14:paraId="4C689B91" w14:textId="77777777" w:rsidR="00474908" w:rsidRPr="00E8691C" w:rsidRDefault="00474908">
            <w:pPr>
              <w:rPr>
                <w:noProof/>
                <w:lang w:val="sr-Cyrl-RS"/>
              </w:rPr>
            </w:pPr>
          </w:p>
        </w:tc>
        <w:tc>
          <w:tcPr>
            <w:tcW w:w="303" w:type="pct"/>
            <w:gridSpan w:val="2"/>
            <w:shd w:val="clear" w:color="auto" w:fill="auto"/>
          </w:tcPr>
          <w:p w14:paraId="3A9B4A16" w14:textId="77777777" w:rsidR="00474908" w:rsidRPr="00E8691C" w:rsidRDefault="00474908">
            <w:pPr>
              <w:rPr>
                <w:noProof/>
                <w:lang w:val="sr-Cyrl-RS"/>
              </w:rPr>
            </w:pPr>
          </w:p>
        </w:tc>
      </w:tr>
      <w:tr w:rsidR="00C65DE4" w:rsidRPr="00C61458" w14:paraId="7B12FCCA" w14:textId="77777777" w:rsidTr="00035594">
        <w:trPr>
          <w:trHeight w:val="44"/>
        </w:trPr>
        <w:tc>
          <w:tcPr>
            <w:tcW w:w="3390" w:type="pct"/>
            <w:gridSpan w:val="7"/>
            <w:tcBorders>
              <w:top w:val="single" w:sz="8" w:space="0" w:color="auto"/>
              <w:left w:val="single" w:sz="8" w:space="0" w:color="auto"/>
              <w:bottom w:val="single" w:sz="8" w:space="0" w:color="auto"/>
              <w:right w:val="single" w:sz="8" w:space="0" w:color="auto"/>
            </w:tcBorders>
          </w:tcPr>
          <w:p w14:paraId="66A24DD1" w14:textId="77777777" w:rsidR="00C65DE4" w:rsidRPr="00C61458" w:rsidRDefault="00C65DE4" w:rsidP="0098121D">
            <w:pPr>
              <w:autoSpaceDE w:val="0"/>
              <w:autoSpaceDN w:val="0"/>
              <w:adjustRightInd w:val="0"/>
              <w:jc w:val="center"/>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7B90340C" w14:textId="77777777" w:rsidR="00C65DE4" w:rsidRPr="00C61458" w:rsidRDefault="00C65DE4" w:rsidP="00035594">
            <w:pPr>
              <w:autoSpaceDE w:val="0"/>
              <w:autoSpaceDN w:val="0"/>
              <w:adjustRightInd w:val="0"/>
              <w:jc w:val="center"/>
              <w:rPr>
                <w:noProof/>
                <w:lang w:val="en-US"/>
              </w:rPr>
            </w:pPr>
          </w:p>
        </w:tc>
        <w:tc>
          <w:tcPr>
            <w:tcW w:w="617" w:type="pct"/>
            <w:gridSpan w:val="2"/>
            <w:tcBorders>
              <w:top w:val="single" w:sz="8" w:space="0" w:color="auto"/>
              <w:left w:val="single" w:sz="8" w:space="0" w:color="auto"/>
              <w:bottom w:val="single" w:sz="8" w:space="0" w:color="auto"/>
              <w:right w:val="single" w:sz="8" w:space="0" w:color="auto"/>
            </w:tcBorders>
          </w:tcPr>
          <w:p w14:paraId="6629AA7E" w14:textId="77777777" w:rsidR="00C65DE4" w:rsidRPr="00C61458" w:rsidRDefault="00C65DE4" w:rsidP="00035594">
            <w:pPr>
              <w:autoSpaceDE w:val="0"/>
              <w:autoSpaceDN w:val="0"/>
              <w:adjustRightInd w:val="0"/>
              <w:jc w:val="center"/>
              <w:rPr>
                <w:noProof/>
              </w:rPr>
            </w:pPr>
          </w:p>
        </w:tc>
        <w:tc>
          <w:tcPr>
            <w:tcW w:w="280" w:type="pct"/>
            <w:tcBorders>
              <w:top w:val="single" w:sz="8" w:space="0" w:color="auto"/>
              <w:left w:val="single" w:sz="8" w:space="0" w:color="auto"/>
              <w:bottom w:val="single" w:sz="8" w:space="0" w:color="auto"/>
              <w:right w:val="single" w:sz="8" w:space="0" w:color="auto"/>
            </w:tcBorders>
          </w:tcPr>
          <w:p w14:paraId="677E8075" w14:textId="77777777" w:rsidR="00C65DE4" w:rsidRPr="00C61458" w:rsidRDefault="00C65DE4" w:rsidP="00035594">
            <w:pPr>
              <w:autoSpaceDE w:val="0"/>
              <w:autoSpaceDN w:val="0"/>
              <w:adjustRightInd w:val="0"/>
              <w:jc w:val="center"/>
              <w:rPr>
                <w:noProof/>
              </w:rPr>
            </w:pPr>
          </w:p>
        </w:tc>
      </w:tr>
    </w:tbl>
    <w:p w14:paraId="3808FFA6" w14:textId="77777777" w:rsidR="00E27C53" w:rsidRDefault="00E27C53" w:rsidP="00474908">
      <w:pPr>
        <w:pStyle w:val="BodyText"/>
        <w:rPr>
          <w:noProof/>
          <w:szCs w:val="24"/>
          <w:lang w:val="sr-Cyrl-RS"/>
        </w:rPr>
      </w:pPr>
    </w:p>
    <w:p w14:paraId="64B0C2F9" w14:textId="77777777" w:rsidR="00474908" w:rsidRPr="00474908" w:rsidRDefault="00474908" w:rsidP="00474908">
      <w:pPr>
        <w:pStyle w:val="BodyText"/>
        <w:rPr>
          <w:noProof/>
          <w:szCs w:val="24"/>
          <w:lang w:val="sr-Cyrl-R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8"/>
        <w:gridCol w:w="5117"/>
        <w:gridCol w:w="684"/>
        <w:gridCol w:w="1581"/>
        <w:gridCol w:w="326"/>
        <w:gridCol w:w="1513"/>
        <w:gridCol w:w="270"/>
        <w:gridCol w:w="17"/>
        <w:gridCol w:w="1522"/>
        <w:gridCol w:w="42"/>
        <w:gridCol w:w="1300"/>
        <w:gridCol w:w="1255"/>
      </w:tblGrid>
      <w:tr w:rsidR="00912197" w:rsidRPr="00F0235C" w14:paraId="73E75AEF" w14:textId="0AFE64A2" w:rsidTr="009C07F6">
        <w:trPr>
          <w:cantSplit/>
          <w:trHeight w:val="327"/>
        </w:trPr>
        <w:tc>
          <w:tcPr>
            <w:tcW w:w="4552" w:type="pct"/>
            <w:gridSpan w:val="11"/>
            <w:shd w:val="clear" w:color="auto" w:fill="C4BC96" w:themeFill="background2" w:themeFillShade="BF"/>
            <w:vAlign w:val="center"/>
          </w:tcPr>
          <w:p w14:paraId="4C445114" w14:textId="77777777" w:rsidR="00912197" w:rsidRPr="00F0235C" w:rsidRDefault="00912197" w:rsidP="005B3304">
            <w:pPr>
              <w:pStyle w:val="BodyText"/>
              <w:jc w:val="center"/>
              <w:rPr>
                <w:b/>
                <w:noProof/>
                <w:szCs w:val="24"/>
              </w:rPr>
            </w:pPr>
            <w:r w:rsidRPr="00F0235C">
              <w:rPr>
                <w:b/>
                <w:noProof/>
                <w:szCs w:val="24"/>
                <w:lang w:val="sr-Cyrl-RS"/>
              </w:rPr>
              <w:lastRenderedPageBreak/>
              <w:t>ЦЕНОВНИК ОРИГИНАЛНИХ РЕЗЕРВНИХ ДЕЛОВА</w:t>
            </w:r>
          </w:p>
        </w:tc>
        <w:tc>
          <w:tcPr>
            <w:tcW w:w="448" w:type="pct"/>
            <w:shd w:val="clear" w:color="auto" w:fill="C4BC96" w:themeFill="background2" w:themeFillShade="BF"/>
          </w:tcPr>
          <w:p w14:paraId="5C675991" w14:textId="77777777" w:rsidR="00912197" w:rsidRPr="00F0235C" w:rsidRDefault="00912197" w:rsidP="005B3304">
            <w:pPr>
              <w:pStyle w:val="BodyText"/>
              <w:jc w:val="center"/>
              <w:rPr>
                <w:b/>
                <w:noProof/>
                <w:szCs w:val="24"/>
                <w:lang w:val="sr-Cyrl-RS"/>
              </w:rPr>
            </w:pPr>
          </w:p>
        </w:tc>
      </w:tr>
      <w:tr w:rsidR="00CD0D1B" w:rsidRPr="00F0235C" w14:paraId="0EE92F5B" w14:textId="03E3EACB" w:rsidTr="009C07F6">
        <w:trPr>
          <w:cantSplit/>
          <w:trHeight w:val="327"/>
        </w:trPr>
        <w:tc>
          <w:tcPr>
            <w:tcW w:w="156" w:type="pct"/>
            <w:vAlign w:val="center"/>
          </w:tcPr>
          <w:p w14:paraId="0D986788" w14:textId="77777777" w:rsidR="00912197" w:rsidRPr="00F0235C" w:rsidRDefault="00912197" w:rsidP="005B3304">
            <w:pPr>
              <w:autoSpaceDE w:val="0"/>
              <w:autoSpaceDN w:val="0"/>
              <w:adjustRightInd w:val="0"/>
              <w:jc w:val="center"/>
              <w:rPr>
                <w:noProof/>
                <w:lang w:val="sr-Cyrl-RS"/>
              </w:rPr>
            </w:pPr>
            <w:r w:rsidRPr="00F0235C">
              <w:rPr>
                <w:noProof/>
                <w:lang w:val="sr-Cyrl-RS"/>
              </w:rPr>
              <w:t>РБ</w:t>
            </w:r>
          </w:p>
        </w:tc>
        <w:tc>
          <w:tcPr>
            <w:tcW w:w="1819" w:type="pct"/>
            <w:vAlign w:val="center"/>
          </w:tcPr>
          <w:p w14:paraId="2AC884AE" w14:textId="77777777" w:rsidR="00912197" w:rsidRPr="0087733E" w:rsidRDefault="00912197" w:rsidP="005B3304">
            <w:pPr>
              <w:autoSpaceDE w:val="0"/>
              <w:autoSpaceDN w:val="0"/>
              <w:adjustRightInd w:val="0"/>
              <w:jc w:val="center"/>
              <w:rPr>
                <w:noProof/>
                <w:lang w:val="sr-Cyrl-RS"/>
              </w:rPr>
            </w:pPr>
            <w:r>
              <w:rPr>
                <w:lang w:val="sr-Cyrl-RS"/>
              </w:rPr>
              <w:t>Назив</w:t>
            </w:r>
          </w:p>
        </w:tc>
        <w:tc>
          <w:tcPr>
            <w:tcW w:w="805" w:type="pct"/>
            <w:gridSpan w:val="2"/>
            <w:vAlign w:val="center"/>
          </w:tcPr>
          <w:p w14:paraId="6996CA7F" w14:textId="77777777" w:rsidR="00912197" w:rsidRPr="0087733E" w:rsidRDefault="00912197" w:rsidP="005B3304">
            <w:pPr>
              <w:autoSpaceDE w:val="0"/>
              <w:autoSpaceDN w:val="0"/>
              <w:adjustRightInd w:val="0"/>
              <w:jc w:val="center"/>
              <w:rPr>
                <w:noProof/>
                <w:lang w:val="sr-Cyrl-RS"/>
              </w:rPr>
            </w:pPr>
            <w:r>
              <w:rPr>
                <w:lang w:val="sr-Cyrl-RS"/>
              </w:rPr>
              <w:t>Каталошки број</w:t>
            </w:r>
          </w:p>
        </w:tc>
        <w:tc>
          <w:tcPr>
            <w:tcW w:w="654" w:type="pct"/>
            <w:gridSpan w:val="2"/>
            <w:vAlign w:val="center"/>
          </w:tcPr>
          <w:p w14:paraId="58E34852" w14:textId="77777777" w:rsidR="00912197" w:rsidRPr="00F0235C" w:rsidRDefault="00912197" w:rsidP="005B3304">
            <w:pPr>
              <w:autoSpaceDE w:val="0"/>
              <w:autoSpaceDN w:val="0"/>
              <w:adjustRightInd w:val="0"/>
              <w:jc w:val="center"/>
              <w:rPr>
                <w:noProof/>
                <w:lang w:val="en-US"/>
              </w:rPr>
            </w:pPr>
            <w:r w:rsidRPr="00F0235C">
              <w:rPr>
                <w:noProof/>
                <w:lang w:val="en-US"/>
              </w:rPr>
              <w:t>Јединична цена без ПДВ-а</w:t>
            </w:r>
          </w:p>
        </w:tc>
        <w:tc>
          <w:tcPr>
            <w:tcW w:w="643" w:type="pct"/>
            <w:gridSpan w:val="3"/>
            <w:vAlign w:val="center"/>
          </w:tcPr>
          <w:p w14:paraId="225A57FE" w14:textId="77777777" w:rsidR="00912197" w:rsidRPr="00F0235C" w:rsidRDefault="00912197" w:rsidP="005B3304">
            <w:pPr>
              <w:autoSpaceDE w:val="0"/>
              <w:autoSpaceDN w:val="0"/>
              <w:adjustRightInd w:val="0"/>
              <w:jc w:val="center"/>
              <w:rPr>
                <w:noProof/>
                <w:lang w:val="en-US"/>
              </w:rPr>
            </w:pPr>
            <w:r w:rsidRPr="00F0235C">
              <w:rPr>
                <w:noProof/>
                <w:lang w:val="en-US"/>
              </w:rPr>
              <w:t>Јединична цена са ПДВ-ом</w:t>
            </w:r>
          </w:p>
        </w:tc>
        <w:tc>
          <w:tcPr>
            <w:tcW w:w="475" w:type="pct"/>
            <w:gridSpan w:val="2"/>
            <w:vAlign w:val="center"/>
          </w:tcPr>
          <w:p w14:paraId="1E110B3F" w14:textId="73E526E8" w:rsidR="00912197" w:rsidRPr="00F0235C" w:rsidRDefault="009A52F0" w:rsidP="005B3304">
            <w:pPr>
              <w:autoSpaceDE w:val="0"/>
              <w:autoSpaceDN w:val="0"/>
              <w:adjustRightInd w:val="0"/>
              <w:jc w:val="center"/>
              <w:rPr>
                <w:noProof/>
                <w:lang w:val="sr-Cyrl-RS"/>
              </w:rPr>
            </w:pPr>
            <w:r>
              <w:rPr>
                <w:noProof/>
                <w:lang w:val="sr-Cyrl-RS"/>
              </w:rPr>
              <w:t>Гарантни рок произвођача</w:t>
            </w:r>
          </w:p>
        </w:tc>
        <w:tc>
          <w:tcPr>
            <w:tcW w:w="448" w:type="pct"/>
          </w:tcPr>
          <w:p w14:paraId="4F7EB712" w14:textId="77777777" w:rsidR="009A52F0" w:rsidRPr="009A52F0" w:rsidRDefault="009A52F0" w:rsidP="009A52F0">
            <w:pPr>
              <w:pStyle w:val="BodyText"/>
              <w:jc w:val="center"/>
              <w:rPr>
                <w:noProof/>
                <w:szCs w:val="24"/>
                <w:lang w:val="sr-Cyrl-RS"/>
              </w:rPr>
            </w:pPr>
            <w:r w:rsidRPr="009A52F0">
              <w:rPr>
                <w:noProof/>
                <w:szCs w:val="24"/>
                <w:lang w:val="sr-Cyrl-RS"/>
              </w:rPr>
              <w:t>Стопа</w:t>
            </w:r>
          </w:p>
          <w:p w14:paraId="59B31C6D" w14:textId="4B42129E" w:rsidR="00912197" w:rsidRPr="009A52F0" w:rsidRDefault="009A52F0" w:rsidP="009A52F0">
            <w:pPr>
              <w:pStyle w:val="BodyText"/>
              <w:jc w:val="center"/>
              <w:rPr>
                <w:noProof/>
                <w:szCs w:val="24"/>
                <w:lang w:val="sr-Cyrl-RS"/>
              </w:rPr>
            </w:pPr>
            <w:r w:rsidRPr="009A52F0">
              <w:rPr>
                <w:noProof/>
                <w:szCs w:val="24"/>
                <w:lang w:val="sr-Cyrl-RS"/>
              </w:rPr>
              <w:t>ПДВ-а</w:t>
            </w:r>
          </w:p>
        </w:tc>
      </w:tr>
      <w:tr w:rsidR="00CD0D1B" w:rsidRPr="00F0235C" w14:paraId="0245DABC" w14:textId="475661A8"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CA63C4" w14:textId="77777777" w:rsidR="00912197" w:rsidRPr="00F0235C" w:rsidRDefault="00912197" w:rsidP="005B3304">
            <w:pPr>
              <w:autoSpaceDE w:val="0"/>
              <w:autoSpaceDN w:val="0"/>
              <w:adjustRightInd w:val="0"/>
              <w:jc w:val="center"/>
              <w:rPr>
                <w:noProof/>
                <w:lang w:val="sr-Cyrl-RS"/>
              </w:rPr>
            </w:pPr>
            <w:r w:rsidRPr="00F0235C">
              <w:rPr>
                <w:noProof/>
                <w:lang w:val="sr-Cyrl-RS"/>
              </w:rPr>
              <w:t>1</w:t>
            </w:r>
          </w:p>
        </w:tc>
        <w:tc>
          <w:tcPr>
            <w:tcW w:w="1819" w:type="pct"/>
            <w:tcBorders>
              <w:top w:val="single" w:sz="4" w:space="0" w:color="auto"/>
              <w:left w:val="single" w:sz="4" w:space="0" w:color="auto"/>
              <w:bottom w:val="single" w:sz="4" w:space="0" w:color="auto"/>
              <w:right w:val="single" w:sz="4" w:space="0" w:color="auto"/>
            </w:tcBorders>
            <w:vAlign w:val="center"/>
          </w:tcPr>
          <w:p w14:paraId="49622866" w14:textId="77777777" w:rsidR="00912197" w:rsidRPr="00F0235C" w:rsidRDefault="00912197" w:rsidP="005B3304">
            <w:pPr>
              <w:autoSpaceDE w:val="0"/>
              <w:autoSpaceDN w:val="0"/>
              <w:adjustRightInd w:val="0"/>
              <w:jc w:val="center"/>
              <w:rPr>
                <w:noProof/>
                <w:lang w:val="sr-Cyrl-RS"/>
              </w:rPr>
            </w:pPr>
            <w:r w:rsidRPr="00F0235C">
              <w:rPr>
                <w:noProof/>
                <w:lang w:val="sr-Cyrl-RS"/>
              </w:rPr>
              <w:t>2</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55B4B4DC" w14:textId="77777777" w:rsidR="00912197" w:rsidRPr="00F0235C" w:rsidRDefault="00912197" w:rsidP="005B3304">
            <w:pPr>
              <w:autoSpaceDE w:val="0"/>
              <w:autoSpaceDN w:val="0"/>
              <w:adjustRightInd w:val="0"/>
              <w:jc w:val="center"/>
              <w:rPr>
                <w:noProof/>
                <w:lang w:val="sr-Cyrl-RS"/>
              </w:rPr>
            </w:pPr>
            <w:r w:rsidRPr="00F0235C">
              <w:rPr>
                <w:noProof/>
                <w:lang w:val="sr-Cyrl-RS"/>
              </w:rPr>
              <w:t>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08B33AB" w14:textId="77777777" w:rsidR="00912197" w:rsidRPr="00F0235C" w:rsidRDefault="00912197" w:rsidP="005B3304">
            <w:pPr>
              <w:autoSpaceDE w:val="0"/>
              <w:autoSpaceDN w:val="0"/>
              <w:adjustRightInd w:val="0"/>
              <w:jc w:val="center"/>
              <w:rPr>
                <w:noProof/>
                <w:lang w:val="en-US"/>
              </w:rPr>
            </w:pPr>
            <w:r w:rsidRPr="00F0235C">
              <w:rPr>
                <w:noProof/>
                <w:lang w:val="en-US"/>
              </w:rPr>
              <w:t>4</w:t>
            </w: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749CF22" w14:textId="77777777" w:rsidR="00912197" w:rsidRPr="00F0235C" w:rsidRDefault="00912197" w:rsidP="005B3304">
            <w:pPr>
              <w:autoSpaceDE w:val="0"/>
              <w:autoSpaceDN w:val="0"/>
              <w:adjustRightInd w:val="0"/>
              <w:jc w:val="center"/>
              <w:rPr>
                <w:noProof/>
                <w:lang w:val="en-US"/>
              </w:rPr>
            </w:pPr>
            <w:r w:rsidRPr="00F0235C">
              <w:rPr>
                <w:noProof/>
                <w:lang w:val="en-US"/>
              </w:rPr>
              <w:t>5</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59C250A" w14:textId="77777777" w:rsidR="00912197" w:rsidRPr="00F0235C" w:rsidRDefault="00912197" w:rsidP="005B3304">
            <w:pPr>
              <w:pStyle w:val="BodyText"/>
              <w:jc w:val="center"/>
              <w:rPr>
                <w:noProof/>
                <w:szCs w:val="24"/>
              </w:rPr>
            </w:pPr>
            <w:r w:rsidRPr="00F0235C">
              <w:rPr>
                <w:noProof/>
                <w:szCs w:val="24"/>
              </w:rPr>
              <w:t>6</w:t>
            </w:r>
          </w:p>
        </w:tc>
        <w:tc>
          <w:tcPr>
            <w:tcW w:w="448" w:type="pct"/>
            <w:tcBorders>
              <w:top w:val="single" w:sz="4" w:space="0" w:color="auto"/>
              <w:left w:val="single" w:sz="4" w:space="0" w:color="auto"/>
              <w:bottom w:val="single" w:sz="4" w:space="0" w:color="auto"/>
              <w:right w:val="single" w:sz="4" w:space="0" w:color="auto"/>
            </w:tcBorders>
          </w:tcPr>
          <w:p w14:paraId="57ED3EA0" w14:textId="42C140C7" w:rsidR="00912197" w:rsidRPr="005D056E" w:rsidRDefault="005D056E" w:rsidP="005B3304">
            <w:pPr>
              <w:pStyle w:val="BodyText"/>
              <w:jc w:val="center"/>
              <w:rPr>
                <w:noProof/>
                <w:szCs w:val="24"/>
                <w:lang w:val="sr-Cyrl-RS"/>
              </w:rPr>
            </w:pPr>
            <w:r>
              <w:rPr>
                <w:noProof/>
                <w:szCs w:val="24"/>
                <w:lang w:val="sr-Cyrl-RS"/>
              </w:rPr>
              <w:t>7</w:t>
            </w:r>
          </w:p>
        </w:tc>
      </w:tr>
      <w:tr w:rsidR="00912197" w:rsidRPr="00F0235C" w14:paraId="244E6887" w14:textId="43885CBD"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15A859E" w14:textId="35933AFC" w:rsidR="00912197" w:rsidRPr="00F0235C" w:rsidRDefault="00912197" w:rsidP="005B3304">
            <w:pPr>
              <w:pStyle w:val="BodyText"/>
              <w:jc w:val="center"/>
              <w:rPr>
                <w:noProof/>
                <w:szCs w:val="24"/>
              </w:rPr>
            </w:pPr>
            <w:r w:rsidRPr="00912197">
              <w:rPr>
                <w:b/>
                <w:bCs/>
              </w:rPr>
              <w:t>HM70A</w:t>
            </w:r>
          </w:p>
        </w:tc>
      </w:tr>
      <w:tr w:rsidR="005D056E" w:rsidRPr="00F0235C" w14:paraId="762E2A1C" w14:textId="68C4D8C3"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949AF81" w14:textId="360D36AC" w:rsidR="005D056E" w:rsidRPr="00F0235C" w:rsidRDefault="005D056E" w:rsidP="005D056E">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tcPr>
          <w:p w14:paraId="0ADEC155" w14:textId="7D095076" w:rsidR="005D056E" w:rsidRPr="00F0235C" w:rsidRDefault="005D056E" w:rsidP="005D056E">
            <w:pPr>
              <w:autoSpaceDE w:val="0"/>
              <w:autoSpaceDN w:val="0"/>
              <w:adjustRightInd w:val="0"/>
              <w:jc w:val="center"/>
              <w:rPr>
                <w:noProof/>
                <w:lang w:val="sr-Cyrl-RS"/>
              </w:rPr>
            </w:pPr>
            <w:r w:rsidRPr="00DC0598">
              <w:t>Baterija</w:t>
            </w:r>
          </w:p>
        </w:tc>
        <w:tc>
          <w:tcPr>
            <w:tcW w:w="805" w:type="pct"/>
            <w:gridSpan w:val="2"/>
            <w:tcBorders>
              <w:top w:val="single" w:sz="4" w:space="0" w:color="auto"/>
              <w:left w:val="single" w:sz="4" w:space="0" w:color="auto"/>
              <w:bottom w:val="single" w:sz="4" w:space="0" w:color="auto"/>
              <w:right w:val="single" w:sz="4" w:space="0" w:color="auto"/>
            </w:tcBorders>
          </w:tcPr>
          <w:p w14:paraId="1EAB88B6" w14:textId="6960B6C0" w:rsidR="005D056E" w:rsidRPr="00F0235C" w:rsidRDefault="005D056E" w:rsidP="005D056E">
            <w:pPr>
              <w:autoSpaceDE w:val="0"/>
              <w:autoSpaceDN w:val="0"/>
              <w:adjustRightInd w:val="0"/>
              <w:jc w:val="center"/>
              <w:rPr>
                <w:noProof/>
                <w:lang w:val="sr-Cyrl-RS"/>
              </w:rPr>
            </w:pPr>
            <w:r w:rsidRPr="003966B1">
              <w:t>BT-14.8V-10AH</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5A875C0"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ABA131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F7BA9CE"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2BC8CED" w14:textId="77777777" w:rsidR="005D056E" w:rsidRPr="00F0235C" w:rsidRDefault="005D056E" w:rsidP="005D056E">
            <w:pPr>
              <w:pStyle w:val="BodyText"/>
              <w:jc w:val="center"/>
              <w:rPr>
                <w:noProof/>
                <w:szCs w:val="24"/>
              </w:rPr>
            </w:pPr>
          </w:p>
        </w:tc>
      </w:tr>
      <w:tr w:rsidR="005D056E" w:rsidRPr="00F0235C" w14:paraId="17AC8307" w14:textId="76774300"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0623E5" w14:textId="33F72A8C" w:rsidR="005D056E" w:rsidRPr="00F0235C" w:rsidRDefault="005D056E" w:rsidP="005D056E">
            <w:pPr>
              <w:autoSpaceDE w:val="0"/>
              <w:autoSpaceDN w:val="0"/>
              <w:adjustRightInd w:val="0"/>
              <w:jc w:val="center"/>
              <w:rPr>
                <w:noProof/>
                <w:lang w:val="sr-Cyrl-RS"/>
              </w:rPr>
            </w:pPr>
            <w:r>
              <w:rPr>
                <w:noProof/>
                <w:lang w:val="sr-Cyrl-RS"/>
              </w:rPr>
              <w:t>2.</w:t>
            </w:r>
          </w:p>
        </w:tc>
        <w:tc>
          <w:tcPr>
            <w:tcW w:w="1819" w:type="pct"/>
            <w:tcBorders>
              <w:top w:val="single" w:sz="4" w:space="0" w:color="auto"/>
              <w:left w:val="single" w:sz="4" w:space="0" w:color="auto"/>
              <w:bottom w:val="single" w:sz="4" w:space="0" w:color="auto"/>
              <w:right w:val="single" w:sz="4" w:space="0" w:color="auto"/>
            </w:tcBorders>
          </w:tcPr>
          <w:p w14:paraId="009BD5BF" w14:textId="3E4FD591" w:rsidR="005D056E" w:rsidRPr="00F0235C" w:rsidRDefault="005D056E" w:rsidP="005D056E">
            <w:pPr>
              <w:autoSpaceDE w:val="0"/>
              <w:autoSpaceDN w:val="0"/>
              <w:adjustRightInd w:val="0"/>
              <w:jc w:val="center"/>
              <w:rPr>
                <w:noProof/>
                <w:lang w:val="sr-Cyrl-RS"/>
              </w:rPr>
            </w:pPr>
            <w:r w:rsidRPr="00DC0598">
              <w:t>AC filter</w:t>
            </w:r>
          </w:p>
        </w:tc>
        <w:tc>
          <w:tcPr>
            <w:tcW w:w="805" w:type="pct"/>
            <w:gridSpan w:val="2"/>
            <w:tcBorders>
              <w:top w:val="single" w:sz="4" w:space="0" w:color="auto"/>
              <w:left w:val="single" w:sz="4" w:space="0" w:color="auto"/>
              <w:bottom w:val="single" w:sz="4" w:space="0" w:color="auto"/>
              <w:right w:val="single" w:sz="4" w:space="0" w:color="auto"/>
            </w:tcBorders>
          </w:tcPr>
          <w:p w14:paraId="7563B3C9" w14:textId="17C0F225" w:rsidR="005D056E" w:rsidRPr="00F0235C" w:rsidRDefault="005D056E" w:rsidP="005D056E">
            <w:pPr>
              <w:autoSpaceDE w:val="0"/>
              <w:autoSpaceDN w:val="0"/>
              <w:adjustRightInd w:val="0"/>
              <w:jc w:val="center"/>
              <w:rPr>
                <w:noProof/>
                <w:lang w:val="sr-Cyrl-RS"/>
              </w:rPr>
            </w:pPr>
            <w:r w:rsidRPr="003966B1">
              <w:t>АУ-360-АС</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CF51717"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1838FF8"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F36E2EE"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8524E36" w14:textId="77777777" w:rsidR="005D056E" w:rsidRPr="00F0235C" w:rsidRDefault="005D056E" w:rsidP="005D056E">
            <w:pPr>
              <w:pStyle w:val="BodyText"/>
              <w:jc w:val="center"/>
              <w:rPr>
                <w:noProof/>
                <w:szCs w:val="24"/>
              </w:rPr>
            </w:pPr>
          </w:p>
        </w:tc>
      </w:tr>
      <w:tr w:rsidR="005D056E" w:rsidRPr="00F0235C" w14:paraId="0F698C22" w14:textId="688F4728"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1290CB6" w14:textId="2C2800F9" w:rsidR="005D056E" w:rsidRPr="00F0235C" w:rsidRDefault="005D056E" w:rsidP="005D056E">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tcPr>
          <w:p w14:paraId="2ED98C71" w14:textId="60164071" w:rsidR="005D056E" w:rsidRPr="00F0235C" w:rsidRDefault="005D056E" w:rsidP="005D056E">
            <w:pPr>
              <w:autoSpaceDE w:val="0"/>
              <w:autoSpaceDN w:val="0"/>
              <w:adjustRightInd w:val="0"/>
              <w:jc w:val="center"/>
              <w:rPr>
                <w:noProof/>
                <w:lang w:val="sr-Cyrl-RS"/>
              </w:rPr>
            </w:pPr>
            <w:r w:rsidRPr="00DC0598">
              <w:t>DDM napajanje</w:t>
            </w:r>
          </w:p>
        </w:tc>
        <w:tc>
          <w:tcPr>
            <w:tcW w:w="805" w:type="pct"/>
            <w:gridSpan w:val="2"/>
            <w:tcBorders>
              <w:top w:val="single" w:sz="4" w:space="0" w:color="auto"/>
              <w:left w:val="single" w:sz="4" w:space="0" w:color="auto"/>
              <w:bottom w:val="single" w:sz="4" w:space="0" w:color="auto"/>
              <w:right w:val="single" w:sz="4" w:space="0" w:color="auto"/>
            </w:tcBorders>
          </w:tcPr>
          <w:p w14:paraId="6AED9B39" w14:textId="50B3286F" w:rsidR="005D056E" w:rsidRPr="00F0235C" w:rsidRDefault="005D056E" w:rsidP="005D056E">
            <w:pPr>
              <w:autoSpaceDE w:val="0"/>
              <w:autoSpaceDN w:val="0"/>
              <w:adjustRightInd w:val="0"/>
              <w:jc w:val="center"/>
              <w:rPr>
                <w:noProof/>
                <w:lang w:val="sr-Cyrl-RS"/>
              </w:rPr>
            </w:pPr>
            <w:r w:rsidRPr="003966B1">
              <w:t>AY-360-DDM</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868C12F"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5C7FC12"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41E09C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BA9A5B1" w14:textId="77777777" w:rsidR="005D056E" w:rsidRPr="00F0235C" w:rsidRDefault="005D056E" w:rsidP="005D056E">
            <w:pPr>
              <w:pStyle w:val="BodyText"/>
              <w:jc w:val="center"/>
              <w:rPr>
                <w:noProof/>
                <w:szCs w:val="24"/>
              </w:rPr>
            </w:pPr>
          </w:p>
        </w:tc>
      </w:tr>
      <w:tr w:rsidR="005D056E" w:rsidRPr="00F0235C" w14:paraId="1B473BF7" w14:textId="1646612D"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37FE6DB" w14:textId="15BA0835" w:rsidR="005D056E" w:rsidRPr="00F0235C" w:rsidRDefault="005D056E" w:rsidP="005D056E">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tcPr>
          <w:p w14:paraId="2CC81356" w14:textId="04230E0F" w:rsidR="005D056E" w:rsidRPr="00F0235C" w:rsidRDefault="005D056E" w:rsidP="005D056E">
            <w:pPr>
              <w:autoSpaceDE w:val="0"/>
              <w:autoSpaceDN w:val="0"/>
              <w:adjustRightInd w:val="0"/>
              <w:jc w:val="center"/>
              <w:rPr>
                <w:noProof/>
                <w:lang w:val="sr-Cyrl-RS"/>
              </w:rPr>
            </w:pPr>
            <w:r w:rsidRPr="00DC0598">
              <w:t>Strujni adapter</w:t>
            </w:r>
          </w:p>
        </w:tc>
        <w:tc>
          <w:tcPr>
            <w:tcW w:w="805" w:type="pct"/>
            <w:gridSpan w:val="2"/>
            <w:tcBorders>
              <w:top w:val="single" w:sz="4" w:space="0" w:color="auto"/>
              <w:left w:val="single" w:sz="4" w:space="0" w:color="auto"/>
              <w:bottom w:val="single" w:sz="4" w:space="0" w:color="auto"/>
              <w:right w:val="single" w:sz="4" w:space="0" w:color="auto"/>
            </w:tcBorders>
          </w:tcPr>
          <w:p w14:paraId="129A916D" w14:textId="4FDEFFDC" w:rsidR="005D056E" w:rsidRPr="00F0235C" w:rsidRDefault="005D056E" w:rsidP="005D056E">
            <w:pPr>
              <w:autoSpaceDE w:val="0"/>
              <w:autoSpaceDN w:val="0"/>
              <w:adjustRightInd w:val="0"/>
              <w:jc w:val="center"/>
              <w:rPr>
                <w:noProof/>
                <w:lang w:val="sr-Cyrl-RS"/>
              </w:rPr>
            </w:pPr>
            <w:r w:rsidRPr="003966B1">
              <w:t>AY-360-PS</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EC9CB8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E90E397"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777D586"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50AC814" w14:textId="77777777" w:rsidR="005D056E" w:rsidRPr="00F0235C" w:rsidRDefault="005D056E" w:rsidP="005D056E">
            <w:pPr>
              <w:pStyle w:val="BodyText"/>
              <w:jc w:val="center"/>
              <w:rPr>
                <w:noProof/>
                <w:szCs w:val="24"/>
              </w:rPr>
            </w:pPr>
          </w:p>
        </w:tc>
      </w:tr>
      <w:tr w:rsidR="005D056E" w:rsidRPr="00F0235C" w14:paraId="560E267E" w14:textId="29AA5ABE"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0DB5155" w14:textId="1CD99221" w:rsidR="005D056E" w:rsidRPr="00F0235C" w:rsidRDefault="005D056E" w:rsidP="005D056E">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tcPr>
          <w:p w14:paraId="18CBFF99" w14:textId="390A6D6B" w:rsidR="005D056E" w:rsidRPr="00F0235C" w:rsidRDefault="005D056E" w:rsidP="005D056E">
            <w:pPr>
              <w:autoSpaceDE w:val="0"/>
              <w:autoSpaceDN w:val="0"/>
              <w:adjustRightInd w:val="0"/>
              <w:jc w:val="center"/>
              <w:rPr>
                <w:noProof/>
                <w:lang w:val="sr-Cyrl-RS"/>
              </w:rPr>
            </w:pPr>
            <w:r w:rsidRPr="00DC0598">
              <w:t>BF ploča</w:t>
            </w:r>
          </w:p>
        </w:tc>
        <w:tc>
          <w:tcPr>
            <w:tcW w:w="805" w:type="pct"/>
            <w:gridSpan w:val="2"/>
            <w:tcBorders>
              <w:top w:val="single" w:sz="4" w:space="0" w:color="auto"/>
              <w:left w:val="single" w:sz="4" w:space="0" w:color="auto"/>
              <w:bottom w:val="single" w:sz="4" w:space="0" w:color="auto"/>
              <w:right w:val="single" w:sz="4" w:space="0" w:color="auto"/>
            </w:tcBorders>
          </w:tcPr>
          <w:p w14:paraId="651962A0" w14:textId="60147B2F" w:rsidR="005D056E" w:rsidRPr="00F0235C" w:rsidRDefault="005D056E" w:rsidP="005D056E">
            <w:pPr>
              <w:autoSpaceDE w:val="0"/>
              <w:autoSpaceDN w:val="0"/>
              <w:adjustRightInd w:val="0"/>
              <w:jc w:val="center"/>
              <w:rPr>
                <w:noProof/>
                <w:lang w:val="sr-Cyrl-RS"/>
              </w:rPr>
            </w:pPr>
            <w:r w:rsidRPr="003966B1">
              <w:t>BD-360-BF</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9E9905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053D30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AD41AA0"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767FCB3" w14:textId="77777777" w:rsidR="005D056E" w:rsidRPr="00F0235C" w:rsidRDefault="005D056E" w:rsidP="005D056E">
            <w:pPr>
              <w:pStyle w:val="BodyText"/>
              <w:jc w:val="center"/>
              <w:rPr>
                <w:noProof/>
                <w:szCs w:val="24"/>
              </w:rPr>
            </w:pPr>
          </w:p>
        </w:tc>
      </w:tr>
      <w:tr w:rsidR="005D056E" w:rsidRPr="00F0235C" w14:paraId="7F326FA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9650439" w14:textId="61C7AA4B" w:rsidR="005D056E" w:rsidRPr="00F0235C" w:rsidRDefault="005D056E" w:rsidP="005D056E">
            <w:pPr>
              <w:autoSpaceDE w:val="0"/>
              <w:autoSpaceDN w:val="0"/>
              <w:adjustRightInd w:val="0"/>
              <w:jc w:val="center"/>
              <w:rPr>
                <w:noProof/>
                <w:lang w:val="sr-Cyrl-RS"/>
              </w:rPr>
            </w:pPr>
            <w:r>
              <w:rPr>
                <w:noProof/>
                <w:lang w:val="sr-Cyrl-RS"/>
              </w:rPr>
              <w:t>6.</w:t>
            </w:r>
          </w:p>
        </w:tc>
        <w:tc>
          <w:tcPr>
            <w:tcW w:w="1819" w:type="pct"/>
            <w:tcBorders>
              <w:top w:val="single" w:sz="4" w:space="0" w:color="auto"/>
              <w:left w:val="single" w:sz="4" w:space="0" w:color="auto"/>
              <w:bottom w:val="single" w:sz="4" w:space="0" w:color="auto"/>
              <w:right w:val="single" w:sz="4" w:space="0" w:color="auto"/>
            </w:tcBorders>
          </w:tcPr>
          <w:p w14:paraId="535FBA59" w14:textId="0CC6A7B3" w:rsidR="005D056E" w:rsidRPr="00F0235C" w:rsidRDefault="005D056E" w:rsidP="005D056E">
            <w:pPr>
              <w:autoSpaceDE w:val="0"/>
              <w:autoSpaceDN w:val="0"/>
              <w:adjustRightInd w:val="0"/>
              <w:jc w:val="center"/>
              <w:rPr>
                <w:noProof/>
                <w:lang w:val="sr-Cyrl-RS"/>
              </w:rPr>
            </w:pPr>
            <w:r w:rsidRPr="00DC0598">
              <w:t>PSA ploča</w:t>
            </w:r>
          </w:p>
        </w:tc>
        <w:tc>
          <w:tcPr>
            <w:tcW w:w="805" w:type="pct"/>
            <w:gridSpan w:val="2"/>
            <w:tcBorders>
              <w:top w:val="single" w:sz="4" w:space="0" w:color="auto"/>
              <w:left w:val="single" w:sz="4" w:space="0" w:color="auto"/>
              <w:bottom w:val="single" w:sz="4" w:space="0" w:color="auto"/>
              <w:right w:val="single" w:sz="4" w:space="0" w:color="auto"/>
            </w:tcBorders>
          </w:tcPr>
          <w:p w14:paraId="1A7CD8A7" w14:textId="3C1C278A" w:rsidR="005D056E" w:rsidRPr="00F0235C" w:rsidRDefault="005D056E" w:rsidP="005D056E">
            <w:pPr>
              <w:autoSpaceDE w:val="0"/>
              <w:autoSpaceDN w:val="0"/>
              <w:adjustRightInd w:val="0"/>
              <w:jc w:val="center"/>
              <w:rPr>
                <w:noProof/>
                <w:lang w:val="sr-Cyrl-RS"/>
              </w:rPr>
            </w:pPr>
            <w:r w:rsidRPr="003966B1">
              <w:t>BD-360-PSA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2903CD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27B949F"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A01634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24AEB52" w14:textId="77777777" w:rsidR="005D056E" w:rsidRPr="00F0235C" w:rsidRDefault="005D056E" w:rsidP="005D056E">
            <w:pPr>
              <w:pStyle w:val="BodyText"/>
              <w:jc w:val="center"/>
              <w:rPr>
                <w:noProof/>
                <w:szCs w:val="24"/>
              </w:rPr>
            </w:pPr>
          </w:p>
        </w:tc>
      </w:tr>
      <w:tr w:rsidR="005D056E" w:rsidRPr="00F0235C" w14:paraId="5B4568F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CF2ECE1" w14:textId="43DCE2D3" w:rsidR="005D056E" w:rsidRPr="00F0235C" w:rsidRDefault="005D056E" w:rsidP="005D056E">
            <w:pPr>
              <w:autoSpaceDE w:val="0"/>
              <w:autoSpaceDN w:val="0"/>
              <w:adjustRightInd w:val="0"/>
              <w:jc w:val="center"/>
              <w:rPr>
                <w:noProof/>
                <w:lang w:val="sr-Cyrl-RS"/>
              </w:rPr>
            </w:pPr>
            <w:r>
              <w:rPr>
                <w:noProof/>
                <w:lang w:val="sr-Cyrl-RS"/>
              </w:rPr>
              <w:t>7.</w:t>
            </w:r>
          </w:p>
        </w:tc>
        <w:tc>
          <w:tcPr>
            <w:tcW w:w="1819" w:type="pct"/>
            <w:tcBorders>
              <w:top w:val="single" w:sz="4" w:space="0" w:color="auto"/>
              <w:left w:val="single" w:sz="4" w:space="0" w:color="auto"/>
              <w:bottom w:val="single" w:sz="4" w:space="0" w:color="auto"/>
              <w:right w:val="single" w:sz="4" w:space="0" w:color="auto"/>
            </w:tcBorders>
          </w:tcPr>
          <w:p w14:paraId="1E765406" w14:textId="1F25A4BD" w:rsidR="005D056E" w:rsidRPr="00F0235C" w:rsidRDefault="005D056E" w:rsidP="005D056E">
            <w:pPr>
              <w:autoSpaceDE w:val="0"/>
              <w:autoSpaceDN w:val="0"/>
              <w:adjustRightInd w:val="0"/>
              <w:jc w:val="center"/>
              <w:rPr>
                <w:noProof/>
                <w:lang w:val="sr-Cyrl-RS"/>
              </w:rPr>
            </w:pPr>
            <w:r w:rsidRPr="00DC0598">
              <w:t>Glavna ploča</w:t>
            </w:r>
          </w:p>
        </w:tc>
        <w:tc>
          <w:tcPr>
            <w:tcW w:w="805" w:type="pct"/>
            <w:gridSpan w:val="2"/>
            <w:tcBorders>
              <w:top w:val="single" w:sz="4" w:space="0" w:color="auto"/>
              <w:left w:val="single" w:sz="4" w:space="0" w:color="auto"/>
              <w:bottom w:val="single" w:sz="4" w:space="0" w:color="auto"/>
              <w:right w:val="single" w:sz="4" w:space="0" w:color="auto"/>
            </w:tcBorders>
          </w:tcPr>
          <w:p w14:paraId="3C822D51" w14:textId="022DA4B4" w:rsidR="005D056E" w:rsidRPr="00F0235C" w:rsidRDefault="005D056E" w:rsidP="005D056E">
            <w:pPr>
              <w:autoSpaceDE w:val="0"/>
              <w:autoSpaceDN w:val="0"/>
              <w:adjustRightInd w:val="0"/>
              <w:jc w:val="center"/>
              <w:rPr>
                <w:noProof/>
                <w:lang w:val="sr-Cyrl-RS"/>
              </w:rPr>
            </w:pPr>
            <w:r w:rsidRPr="003966B1">
              <w:t>BD-360-MA1N</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9114CA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7B750ED"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EA88A43"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2CCF0FA" w14:textId="77777777" w:rsidR="005D056E" w:rsidRPr="00F0235C" w:rsidRDefault="005D056E" w:rsidP="005D056E">
            <w:pPr>
              <w:pStyle w:val="BodyText"/>
              <w:jc w:val="center"/>
              <w:rPr>
                <w:noProof/>
                <w:szCs w:val="24"/>
              </w:rPr>
            </w:pPr>
          </w:p>
        </w:tc>
      </w:tr>
      <w:tr w:rsidR="005D056E" w:rsidRPr="00F0235C" w14:paraId="18649E9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0D94DF0" w14:textId="0BF6A1DB" w:rsidR="005D056E" w:rsidRPr="00F0235C" w:rsidRDefault="005D056E" w:rsidP="005D056E">
            <w:pPr>
              <w:autoSpaceDE w:val="0"/>
              <w:autoSpaceDN w:val="0"/>
              <w:adjustRightInd w:val="0"/>
              <w:jc w:val="center"/>
              <w:rPr>
                <w:noProof/>
                <w:lang w:val="sr-Cyrl-RS"/>
              </w:rPr>
            </w:pPr>
            <w:r>
              <w:rPr>
                <w:noProof/>
                <w:lang w:val="sr-Cyrl-RS"/>
              </w:rPr>
              <w:t>8.</w:t>
            </w:r>
          </w:p>
        </w:tc>
        <w:tc>
          <w:tcPr>
            <w:tcW w:w="1819" w:type="pct"/>
            <w:tcBorders>
              <w:top w:val="single" w:sz="4" w:space="0" w:color="auto"/>
              <w:left w:val="single" w:sz="4" w:space="0" w:color="auto"/>
              <w:bottom w:val="single" w:sz="4" w:space="0" w:color="auto"/>
              <w:right w:val="single" w:sz="4" w:space="0" w:color="auto"/>
            </w:tcBorders>
          </w:tcPr>
          <w:p w14:paraId="7B8FA11D" w14:textId="6ADC8557" w:rsidR="005D056E" w:rsidRPr="00F0235C" w:rsidRDefault="005D056E" w:rsidP="005D056E">
            <w:pPr>
              <w:autoSpaceDE w:val="0"/>
              <w:autoSpaceDN w:val="0"/>
              <w:adjustRightInd w:val="0"/>
              <w:jc w:val="center"/>
              <w:rPr>
                <w:noProof/>
                <w:lang w:val="sr-Cyrl-RS"/>
              </w:rPr>
            </w:pPr>
            <w:r w:rsidRPr="00DC0598">
              <w:t>PC ploča</w:t>
            </w:r>
          </w:p>
        </w:tc>
        <w:tc>
          <w:tcPr>
            <w:tcW w:w="805" w:type="pct"/>
            <w:gridSpan w:val="2"/>
            <w:tcBorders>
              <w:top w:val="single" w:sz="4" w:space="0" w:color="auto"/>
              <w:left w:val="single" w:sz="4" w:space="0" w:color="auto"/>
              <w:bottom w:val="single" w:sz="4" w:space="0" w:color="auto"/>
              <w:right w:val="single" w:sz="4" w:space="0" w:color="auto"/>
            </w:tcBorders>
          </w:tcPr>
          <w:p w14:paraId="5024C6D3" w14:textId="28F444A1" w:rsidR="005D056E" w:rsidRPr="00F0235C" w:rsidRDefault="005D056E" w:rsidP="005D056E">
            <w:pPr>
              <w:autoSpaceDE w:val="0"/>
              <w:autoSpaceDN w:val="0"/>
              <w:adjustRightInd w:val="0"/>
              <w:jc w:val="center"/>
              <w:rPr>
                <w:noProof/>
                <w:lang w:val="sr-Cyrl-RS"/>
              </w:rPr>
            </w:pPr>
            <w:r w:rsidRPr="003966B1">
              <w:t>BD-360-PC</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DEC7F12"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4D3970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455B7F1"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77E6E92" w14:textId="77777777" w:rsidR="005D056E" w:rsidRPr="00F0235C" w:rsidRDefault="005D056E" w:rsidP="005D056E">
            <w:pPr>
              <w:pStyle w:val="BodyText"/>
              <w:jc w:val="center"/>
              <w:rPr>
                <w:noProof/>
                <w:szCs w:val="24"/>
              </w:rPr>
            </w:pPr>
          </w:p>
        </w:tc>
      </w:tr>
      <w:tr w:rsidR="005D056E" w:rsidRPr="00F0235C" w14:paraId="3F49D34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72518F7" w14:textId="0FAC02F0" w:rsidR="005D056E" w:rsidRPr="00F0235C" w:rsidRDefault="005D056E" w:rsidP="005D056E">
            <w:pPr>
              <w:autoSpaceDE w:val="0"/>
              <w:autoSpaceDN w:val="0"/>
              <w:adjustRightInd w:val="0"/>
              <w:jc w:val="center"/>
              <w:rPr>
                <w:noProof/>
                <w:lang w:val="sr-Cyrl-RS"/>
              </w:rPr>
            </w:pPr>
            <w:r>
              <w:rPr>
                <w:noProof/>
                <w:lang w:val="sr-Cyrl-RS"/>
              </w:rPr>
              <w:t>9.</w:t>
            </w:r>
          </w:p>
        </w:tc>
        <w:tc>
          <w:tcPr>
            <w:tcW w:w="1819" w:type="pct"/>
            <w:tcBorders>
              <w:top w:val="single" w:sz="4" w:space="0" w:color="auto"/>
              <w:left w:val="single" w:sz="4" w:space="0" w:color="auto"/>
              <w:bottom w:val="single" w:sz="4" w:space="0" w:color="auto"/>
              <w:right w:val="single" w:sz="4" w:space="0" w:color="auto"/>
            </w:tcBorders>
          </w:tcPr>
          <w:p w14:paraId="153B9D37" w14:textId="3DF9AF3A" w:rsidR="005D056E" w:rsidRPr="00F0235C" w:rsidRDefault="005D056E" w:rsidP="005D056E">
            <w:pPr>
              <w:autoSpaceDE w:val="0"/>
              <w:autoSpaceDN w:val="0"/>
              <w:adjustRightInd w:val="0"/>
              <w:jc w:val="center"/>
              <w:rPr>
                <w:noProof/>
                <w:lang w:val="sr-Cyrl-RS"/>
              </w:rPr>
            </w:pPr>
            <w:r w:rsidRPr="00DC0598">
              <w:t>LCD panel</w:t>
            </w:r>
          </w:p>
        </w:tc>
        <w:tc>
          <w:tcPr>
            <w:tcW w:w="805" w:type="pct"/>
            <w:gridSpan w:val="2"/>
            <w:tcBorders>
              <w:top w:val="single" w:sz="4" w:space="0" w:color="auto"/>
              <w:left w:val="single" w:sz="4" w:space="0" w:color="auto"/>
              <w:bottom w:val="single" w:sz="4" w:space="0" w:color="auto"/>
              <w:right w:val="single" w:sz="4" w:space="0" w:color="auto"/>
            </w:tcBorders>
          </w:tcPr>
          <w:p w14:paraId="2B0B0685" w14:textId="2EC41CA3" w:rsidR="005D056E" w:rsidRPr="00F0235C" w:rsidRDefault="005D056E" w:rsidP="005D056E">
            <w:pPr>
              <w:autoSpaceDE w:val="0"/>
              <w:autoSpaceDN w:val="0"/>
              <w:adjustRightInd w:val="0"/>
              <w:jc w:val="center"/>
              <w:rPr>
                <w:noProof/>
                <w:lang w:val="sr-Cyrl-RS"/>
              </w:rPr>
            </w:pPr>
            <w:r w:rsidRPr="003966B1">
              <w:t>AY-360-LCD</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105F75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CEF2C22"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E7CF88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B574DA0" w14:textId="77777777" w:rsidR="005D056E" w:rsidRPr="00F0235C" w:rsidRDefault="005D056E" w:rsidP="005D056E">
            <w:pPr>
              <w:pStyle w:val="BodyText"/>
              <w:jc w:val="center"/>
              <w:rPr>
                <w:noProof/>
                <w:szCs w:val="24"/>
              </w:rPr>
            </w:pPr>
          </w:p>
        </w:tc>
      </w:tr>
      <w:tr w:rsidR="005D056E" w:rsidRPr="00F0235C" w14:paraId="064F2E70" w14:textId="77777777" w:rsidTr="009C07F6">
        <w:trPr>
          <w:cantSplit/>
          <w:trHeight w:val="223"/>
        </w:trPr>
        <w:tc>
          <w:tcPr>
            <w:tcW w:w="156" w:type="pct"/>
            <w:tcBorders>
              <w:top w:val="single" w:sz="4" w:space="0" w:color="auto"/>
              <w:left w:val="single" w:sz="4" w:space="0" w:color="auto"/>
              <w:bottom w:val="single" w:sz="4" w:space="0" w:color="auto"/>
              <w:right w:val="single" w:sz="4" w:space="0" w:color="auto"/>
            </w:tcBorders>
            <w:vAlign w:val="center"/>
          </w:tcPr>
          <w:p w14:paraId="0E3A668B" w14:textId="54F96363" w:rsidR="005D056E" w:rsidRPr="00F0235C" w:rsidRDefault="005D056E" w:rsidP="005D056E">
            <w:pPr>
              <w:autoSpaceDE w:val="0"/>
              <w:autoSpaceDN w:val="0"/>
              <w:adjustRightInd w:val="0"/>
              <w:jc w:val="center"/>
              <w:rPr>
                <w:noProof/>
                <w:lang w:val="sr-Cyrl-RS"/>
              </w:rPr>
            </w:pPr>
            <w:r>
              <w:rPr>
                <w:noProof/>
                <w:lang w:val="sr-Cyrl-RS"/>
              </w:rPr>
              <w:t>10.</w:t>
            </w:r>
          </w:p>
        </w:tc>
        <w:tc>
          <w:tcPr>
            <w:tcW w:w="1819" w:type="pct"/>
            <w:tcBorders>
              <w:top w:val="single" w:sz="4" w:space="0" w:color="auto"/>
              <w:left w:val="single" w:sz="4" w:space="0" w:color="auto"/>
              <w:bottom w:val="single" w:sz="4" w:space="0" w:color="auto"/>
              <w:right w:val="single" w:sz="4" w:space="0" w:color="auto"/>
            </w:tcBorders>
          </w:tcPr>
          <w:p w14:paraId="717C949F" w14:textId="348B6784" w:rsidR="005D056E" w:rsidRPr="00F0235C" w:rsidRDefault="005D056E" w:rsidP="005D056E">
            <w:pPr>
              <w:autoSpaceDE w:val="0"/>
              <w:autoSpaceDN w:val="0"/>
              <w:adjustRightInd w:val="0"/>
              <w:jc w:val="center"/>
              <w:rPr>
                <w:noProof/>
                <w:lang w:val="sr-Cyrl-RS"/>
              </w:rPr>
            </w:pPr>
            <w:r w:rsidRPr="00DC0598">
              <w:t>Ploča kontrolnog panela</w:t>
            </w:r>
          </w:p>
        </w:tc>
        <w:tc>
          <w:tcPr>
            <w:tcW w:w="805" w:type="pct"/>
            <w:gridSpan w:val="2"/>
            <w:tcBorders>
              <w:top w:val="single" w:sz="4" w:space="0" w:color="auto"/>
              <w:left w:val="single" w:sz="4" w:space="0" w:color="auto"/>
              <w:bottom w:val="single" w:sz="4" w:space="0" w:color="auto"/>
              <w:right w:val="single" w:sz="4" w:space="0" w:color="auto"/>
            </w:tcBorders>
          </w:tcPr>
          <w:p w14:paraId="535E8575" w14:textId="630F05AC" w:rsidR="005D056E" w:rsidRPr="00F0235C" w:rsidRDefault="005D056E" w:rsidP="005D056E">
            <w:pPr>
              <w:autoSpaceDE w:val="0"/>
              <w:autoSpaceDN w:val="0"/>
              <w:adjustRightInd w:val="0"/>
              <w:jc w:val="center"/>
              <w:rPr>
                <w:noProof/>
                <w:lang w:val="sr-Cyrl-RS"/>
              </w:rPr>
            </w:pPr>
            <w:r w:rsidRPr="003966B1">
              <w:t>DIP-360-CP</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C32B05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FA40DD0"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3B2C97F"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CE8B405" w14:textId="77777777" w:rsidR="005D056E" w:rsidRPr="00F0235C" w:rsidRDefault="005D056E" w:rsidP="005D056E">
            <w:pPr>
              <w:pStyle w:val="BodyText"/>
              <w:jc w:val="center"/>
              <w:rPr>
                <w:noProof/>
                <w:szCs w:val="24"/>
              </w:rPr>
            </w:pPr>
          </w:p>
        </w:tc>
      </w:tr>
      <w:tr w:rsidR="005D056E" w:rsidRPr="00F0235C" w14:paraId="1CDF8D9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D87830F" w14:textId="7E66C1A0" w:rsidR="005D056E" w:rsidRPr="00F0235C" w:rsidRDefault="005D056E" w:rsidP="005D056E">
            <w:pPr>
              <w:autoSpaceDE w:val="0"/>
              <w:autoSpaceDN w:val="0"/>
              <w:adjustRightInd w:val="0"/>
              <w:jc w:val="center"/>
              <w:rPr>
                <w:noProof/>
                <w:lang w:val="sr-Cyrl-RS"/>
              </w:rPr>
            </w:pPr>
            <w:r>
              <w:rPr>
                <w:noProof/>
                <w:lang w:val="sr-Cyrl-RS"/>
              </w:rPr>
              <w:t>11.</w:t>
            </w:r>
          </w:p>
        </w:tc>
        <w:tc>
          <w:tcPr>
            <w:tcW w:w="1819" w:type="pct"/>
            <w:tcBorders>
              <w:top w:val="single" w:sz="4" w:space="0" w:color="auto"/>
              <w:left w:val="single" w:sz="4" w:space="0" w:color="auto"/>
              <w:bottom w:val="single" w:sz="4" w:space="0" w:color="auto"/>
              <w:right w:val="single" w:sz="4" w:space="0" w:color="auto"/>
            </w:tcBorders>
          </w:tcPr>
          <w:p w14:paraId="72BB8893" w14:textId="525985B4" w:rsidR="005D056E" w:rsidRPr="00F0235C" w:rsidRDefault="005D056E" w:rsidP="005D056E">
            <w:pPr>
              <w:autoSpaceDE w:val="0"/>
              <w:autoSpaceDN w:val="0"/>
              <w:adjustRightInd w:val="0"/>
              <w:jc w:val="center"/>
              <w:rPr>
                <w:noProof/>
                <w:lang w:val="sr-Cyrl-RS"/>
              </w:rPr>
            </w:pPr>
            <w:r w:rsidRPr="00DC0598">
              <w:t>PSA ploča 3 porta za kolica</w:t>
            </w:r>
          </w:p>
        </w:tc>
        <w:tc>
          <w:tcPr>
            <w:tcW w:w="805" w:type="pct"/>
            <w:gridSpan w:val="2"/>
            <w:tcBorders>
              <w:top w:val="single" w:sz="4" w:space="0" w:color="auto"/>
              <w:left w:val="single" w:sz="4" w:space="0" w:color="auto"/>
              <w:bottom w:val="single" w:sz="4" w:space="0" w:color="auto"/>
              <w:right w:val="single" w:sz="4" w:space="0" w:color="auto"/>
            </w:tcBorders>
          </w:tcPr>
          <w:p w14:paraId="1F735D1A" w14:textId="4F6B2BA6" w:rsidR="005D056E" w:rsidRPr="00F0235C" w:rsidRDefault="005D056E" w:rsidP="005D056E">
            <w:pPr>
              <w:autoSpaceDE w:val="0"/>
              <w:autoSpaceDN w:val="0"/>
              <w:adjustRightInd w:val="0"/>
              <w:jc w:val="center"/>
              <w:rPr>
                <w:noProof/>
                <w:lang w:val="sr-Cyrl-RS"/>
              </w:rPr>
            </w:pPr>
            <w:r w:rsidRPr="003966B1">
              <w:t>BD-360-3P</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7C75EED"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691719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4BF1F8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329FD1A" w14:textId="77777777" w:rsidR="005D056E" w:rsidRPr="00F0235C" w:rsidRDefault="005D056E" w:rsidP="005D056E">
            <w:pPr>
              <w:pStyle w:val="BodyText"/>
              <w:jc w:val="center"/>
              <w:rPr>
                <w:noProof/>
                <w:szCs w:val="24"/>
              </w:rPr>
            </w:pPr>
          </w:p>
        </w:tc>
      </w:tr>
      <w:tr w:rsidR="005D056E" w:rsidRPr="00F0235C" w14:paraId="206F761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748783B" w14:textId="471F1036" w:rsidR="005D056E" w:rsidRPr="00F0235C" w:rsidRDefault="005D056E" w:rsidP="005D056E">
            <w:pPr>
              <w:autoSpaceDE w:val="0"/>
              <w:autoSpaceDN w:val="0"/>
              <w:adjustRightInd w:val="0"/>
              <w:jc w:val="center"/>
              <w:rPr>
                <w:noProof/>
                <w:lang w:val="sr-Cyrl-RS"/>
              </w:rPr>
            </w:pPr>
            <w:r>
              <w:rPr>
                <w:noProof/>
                <w:lang w:val="sr-Cyrl-RS"/>
              </w:rPr>
              <w:t>12.</w:t>
            </w:r>
          </w:p>
        </w:tc>
        <w:tc>
          <w:tcPr>
            <w:tcW w:w="1819" w:type="pct"/>
            <w:tcBorders>
              <w:top w:val="single" w:sz="4" w:space="0" w:color="auto"/>
              <w:left w:val="single" w:sz="4" w:space="0" w:color="auto"/>
              <w:bottom w:val="single" w:sz="4" w:space="0" w:color="auto"/>
              <w:right w:val="single" w:sz="4" w:space="0" w:color="auto"/>
            </w:tcBorders>
          </w:tcPr>
          <w:p w14:paraId="4239521D" w14:textId="5D76504D" w:rsidR="005D056E" w:rsidRPr="00F0235C" w:rsidRDefault="005D056E" w:rsidP="005D056E">
            <w:pPr>
              <w:autoSpaceDE w:val="0"/>
              <w:autoSpaceDN w:val="0"/>
              <w:adjustRightInd w:val="0"/>
              <w:jc w:val="center"/>
              <w:rPr>
                <w:noProof/>
                <w:lang w:val="sr-Cyrl-RS"/>
              </w:rPr>
            </w:pPr>
            <w:r w:rsidRPr="00DC0598">
              <w:t>Конвексна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2C1004D8" w14:textId="1EF38160" w:rsidR="005D056E" w:rsidRPr="00F0235C" w:rsidRDefault="005D056E" w:rsidP="005D056E">
            <w:pPr>
              <w:autoSpaceDE w:val="0"/>
              <w:autoSpaceDN w:val="0"/>
              <w:adjustRightInd w:val="0"/>
              <w:jc w:val="center"/>
              <w:rPr>
                <w:noProof/>
                <w:lang w:val="sr-Cyrl-RS"/>
              </w:rPr>
            </w:pPr>
            <w:r w:rsidRPr="003966B1">
              <w:t>C1-7AD</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D9691E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46951E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777908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0F0C983" w14:textId="77777777" w:rsidR="005D056E" w:rsidRPr="00F0235C" w:rsidRDefault="005D056E" w:rsidP="005D056E">
            <w:pPr>
              <w:pStyle w:val="BodyText"/>
              <w:jc w:val="center"/>
              <w:rPr>
                <w:noProof/>
                <w:szCs w:val="24"/>
              </w:rPr>
            </w:pPr>
          </w:p>
        </w:tc>
      </w:tr>
      <w:tr w:rsidR="005D056E" w:rsidRPr="00F0235C" w14:paraId="755E264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F121F7A" w14:textId="0DBDAF7A" w:rsidR="005D056E" w:rsidRPr="00F0235C" w:rsidRDefault="005D056E" w:rsidP="005D056E">
            <w:pPr>
              <w:autoSpaceDE w:val="0"/>
              <w:autoSpaceDN w:val="0"/>
              <w:adjustRightInd w:val="0"/>
              <w:jc w:val="center"/>
              <w:rPr>
                <w:noProof/>
                <w:lang w:val="sr-Cyrl-RS"/>
              </w:rPr>
            </w:pPr>
            <w:r>
              <w:rPr>
                <w:noProof/>
                <w:lang w:val="sr-Cyrl-RS"/>
              </w:rPr>
              <w:t>13.</w:t>
            </w:r>
          </w:p>
        </w:tc>
        <w:tc>
          <w:tcPr>
            <w:tcW w:w="1819" w:type="pct"/>
            <w:tcBorders>
              <w:top w:val="single" w:sz="4" w:space="0" w:color="auto"/>
              <w:left w:val="single" w:sz="4" w:space="0" w:color="auto"/>
              <w:bottom w:val="single" w:sz="4" w:space="0" w:color="auto"/>
              <w:right w:val="single" w:sz="4" w:space="0" w:color="auto"/>
            </w:tcBorders>
          </w:tcPr>
          <w:p w14:paraId="254E8455" w14:textId="7EB70CD3"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503771D7" w14:textId="4F73E965" w:rsidR="005D056E" w:rsidRPr="00F0235C" w:rsidRDefault="005D056E" w:rsidP="005D056E">
            <w:pPr>
              <w:autoSpaceDE w:val="0"/>
              <w:autoSpaceDN w:val="0"/>
              <w:adjustRightInd w:val="0"/>
              <w:jc w:val="center"/>
              <w:rPr>
                <w:noProof/>
                <w:lang w:val="sr-Cyrl-RS"/>
              </w:rPr>
            </w:pPr>
            <w:r w:rsidRPr="003966B1">
              <w:t>L4-7</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A173173"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6D0FBA4"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A52ADF2"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0E82848" w14:textId="77777777" w:rsidR="005D056E" w:rsidRPr="00F0235C" w:rsidRDefault="005D056E" w:rsidP="005D056E">
            <w:pPr>
              <w:pStyle w:val="BodyText"/>
              <w:jc w:val="center"/>
              <w:rPr>
                <w:noProof/>
                <w:szCs w:val="24"/>
              </w:rPr>
            </w:pPr>
          </w:p>
        </w:tc>
      </w:tr>
      <w:tr w:rsidR="005D056E" w:rsidRPr="00F0235C" w14:paraId="1DEC2FA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7F03123" w14:textId="41019637" w:rsidR="005D056E" w:rsidRPr="00F0235C" w:rsidRDefault="005D056E" w:rsidP="005D056E">
            <w:pPr>
              <w:autoSpaceDE w:val="0"/>
              <w:autoSpaceDN w:val="0"/>
              <w:adjustRightInd w:val="0"/>
              <w:jc w:val="center"/>
              <w:rPr>
                <w:noProof/>
                <w:lang w:val="sr-Cyrl-RS"/>
              </w:rPr>
            </w:pPr>
            <w:r>
              <w:rPr>
                <w:noProof/>
                <w:lang w:val="sr-Cyrl-RS"/>
              </w:rPr>
              <w:t>14.</w:t>
            </w:r>
          </w:p>
        </w:tc>
        <w:tc>
          <w:tcPr>
            <w:tcW w:w="1819" w:type="pct"/>
            <w:tcBorders>
              <w:top w:val="single" w:sz="4" w:space="0" w:color="auto"/>
              <w:left w:val="single" w:sz="4" w:space="0" w:color="auto"/>
              <w:bottom w:val="single" w:sz="4" w:space="0" w:color="auto"/>
              <w:right w:val="single" w:sz="4" w:space="0" w:color="auto"/>
            </w:tcBorders>
          </w:tcPr>
          <w:p w14:paraId="1499EB8D" w14:textId="2CCDB384"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6FEE3FE9" w14:textId="6A6C910A" w:rsidR="005D056E" w:rsidRPr="00F0235C" w:rsidRDefault="005D056E" w:rsidP="005D056E">
            <w:pPr>
              <w:autoSpaceDE w:val="0"/>
              <w:autoSpaceDN w:val="0"/>
              <w:adjustRightInd w:val="0"/>
              <w:jc w:val="center"/>
              <w:rPr>
                <w:noProof/>
                <w:lang w:val="sr-Cyrl-RS"/>
              </w:rPr>
            </w:pPr>
            <w:r w:rsidRPr="003966B1">
              <w:t>L5-13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216B69F"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C68B7A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85B070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72913E0" w14:textId="77777777" w:rsidR="005D056E" w:rsidRPr="00F0235C" w:rsidRDefault="005D056E" w:rsidP="005D056E">
            <w:pPr>
              <w:pStyle w:val="BodyText"/>
              <w:jc w:val="center"/>
              <w:rPr>
                <w:noProof/>
                <w:szCs w:val="24"/>
              </w:rPr>
            </w:pPr>
          </w:p>
        </w:tc>
      </w:tr>
      <w:tr w:rsidR="005D056E" w:rsidRPr="00F0235C" w14:paraId="0A76B0A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8EDB546" w14:textId="74EC8CFA" w:rsidR="005D056E" w:rsidRPr="00F0235C" w:rsidRDefault="005D056E" w:rsidP="005D056E">
            <w:pPr>
              <w:autoSpaceDE w:val="0"/>
              <w:autoSpaceDN w:val="0"/>
              <w:adjustRightInd w:val="0"/>
              <w:jc w:val="center"/>
              <w:rPr>
                <w:noProof/>
                <w:lang w:val="sr-Cyrl-RS"/>
              </w:rPr>
            </w:pPr>
            <w:r>
              <w:rPr>
                <w:noProof/>
                <w:lang w:val="sr-Cyrl-RS"/>
              </w:rPr>
              <w:t>15.</w:t>
            </w:r>
          </w:p>
        </w:tc>
        <w:tc>
          <w:tcPr>
            <w:tcW w:w="1819" w:type="pct"/>
            <w:tcBorders>
              <w:top w:val="single" w:sz="4" w:space="0" w:color="auto"/>
              <w:left w:val="single" w:sz="4" w:space="0" w:color="auto"/>
              <w:bottom w:val="single" w:sz="4" w:space="0" w:color="auto"/>
              <w:right w:val="single" w:sz="4" w:space="0" w:color="auto"/>
            </w:tcBorders>
          </w:tcPr>
          <w:p w14:paraId="22500577" w14:textId="62050E6A" w:rsidR="005D056E" w:rsidRPr="00F0235C" w:rsidRDefault="005D056E" w:rsidP="005D056E">
            <w:pPr>
              <w:autoSpaceDE w:val="0"/>
              <w:autoSpaceDN w:val="0"/>
              <w:adjustRightInd w:val="0"/>
              <w:jc w:val="center"/>
              <w:rPr>
                <w:noProof/>
                <w:lang w:val="sr-Cyrl-RS"/>
              </w:rPr>
            </w:pPr>
            <w:r w:rsidRPr="004F4905">
              <w:rPr>
                <w:color w:val="000000" w:themeColor="text1"/>
              </w:rPr>
              <w:t>Термални принтер</w:t>
            </w:r>
          </w:p>
        </w:tc>
        <w:tc>
          <w:tcPr>
            <w:tcW w:w="805" w:type="pct"/>
            <w:gridSpan w:val="2"/>
            <w:tcBorders>
              <w:top w:val="single" w:sz="4" w:space="0" w:color="auto"/>
              <w:left w:val="single" w:sz="4" w:space="0" w:color="auto"/>
              <w:bottom w:val="single" w:sz="4" w:space="0" w:color="auto"/>
              <w:right w:val="single" w:sz="4" w:space="0" w:color="auto"/>
            </w:tcBorders>
          </w:tcPr>
          <w:p w14:paraId="72EE6132" w14:textId="7706D3EB" w:rsidR="005D056E" w:rsidRPr="00F0235C" w:rsidRDefault="005D056E" w:rsidP="005D056E">
            <w:pPr>
              <w:autoSpaceDE w:val="0"/>
              <w:autoSpaceDN w:val="0"/>
              <w:adjustRightInd w:val="0"/>
              <w:jc w:val="center"/>
              <w:rPr>
                <w:noProof/>
                <w:lang w:val="sr-Cyrl-RS"/>
              </w:rPr>
            </w:pPr>
            <w:r w:rsidRPr="004F4905">
              <w:rPr>
                <w:color w:val="000000" w:themeColor="text1"/>
              </w:rPr>
              <w:t>Sony UPD-898</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E13B97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BFFA3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0EE782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845326" w14:textId="77777777" w:rsidR="005D056E" w:rsidRPr="00F0235C" w:rsidRDefault="005D056E" w:rsidP="005D056E">
            <w:pPr>
              <w:pStyle w:val="BodyText"/>
              <w:jc w:val="center"/>
              <w:rPr>
                <w:noProof/>
                <w:szCs w:val="24"/>
              </w:rPr>
            </w:pPr>
          </w:p>
        </w:tc>
      </w:tr>
      <w:tr w:rsidR="00A768B1" w:rsidRPr="00F0235C" w14:paraId="6D014476" w14:textId="3B56120E"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FFF714F" w14:textId="50893FA4" w:rsidR="00A768B1" w:rsidRPr="00F0235C" w:rsidRDefault="00A768B1" w:rsidP="005B3304">
            <w:pPr>
              <w:pStyle w:val="BodyText"/>
              <w:jc w:val="center"/>
              <w:rPr>
                <w:noProof/>
                <w:szCs w:val="24"/>
              </w:rPr>
            </w:pPr>
            <w:r w:rsidRPr="00A768B1">
              <w:rPr>
                <w:b/>
                <w:bCs/>
              </w:rPr>
              <w:t>RS85A</w:t>
            </w:r>
          </w:p>
        </w:tc>
      </w:tr>
      <w:tr w:rsidR="005D056E" w:rsidRPr="00F0235C" w14:paraId="2F6C081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BA23B88" w14:textId="4E6CAFF3" w:rsidR="005D056E" w:rsidRPr="00F0235C" w:rsidRDefault="005D056E" w:rsidP="005D056E">
            <w:pPr>
              <w:autoSpaceDE w:val="0"/>
              <w:autoSpaceDN w:val="0"/>
              <w:adjustRightInd w:val="0"/>
              <w:jc w:val="center"/>
              <w:rPr>
                <w:noProof/>
                <w:lang w:val="sr-Cyrl-RS"/>
              </w:rPr>
            </w:pPr>
            <w:r>
              <w:rPr>
                <w:noProof/>
                <w:lang w:val="sr-Latn-RS"/>
              </w:rPr>
              <w:t>1.</w:t>
            </w:r>
          </w:p>
        </w:tc>
        <w:tc>
          <w:tcPr>
            <w:tcW w:w="1819" w:type="pct"/>
            <w:tcBorders>
              <w:top w:val="single" w:sz="4" w:space="0" w:color="auto"/>
              <w:left w:val="single" w:sz="4" w:space="0" w:color="auto"/>
              <w:bottom w:val="single" w:sz="4" w:space="0" w:color="auto"/>
              <w:right w:val="single" w:sz="4" w:space="0" w:color="auto"/>
            </w:tcBorders>
          </w:tcPr>
          <w:p w14:paraId="59D2B63C" w14:textId="3AA6D44F" w:rsidR="005D056E" w:rsidRPr="00F0235C" w:rsidRDefault="005D056E" w:rsidP="005D056E">
            <w:pPr>
              <w:autoSpaceDE w:val="0"/>
              <w:autoSpaceDN w:val="0"/>
              <w:adjustRightInd w:val="0"/>
              <w:jc w:val="center"/>
              <w:rPr>
                <w:noProof/>
                <w:lang w:val="sr-Cyrl-RS"/>
              </w:rPr>
            </w:pPr>
            <w:r>
              <w:rPr>
                <w:noProof/>
                <w:lang w:val="sr-Latn-RS"/>
              </w:rPr>
              <w:t>Ventilator sa kablom</w:t>
            </w:r>
          </w:p>
        </w:tc>
        <w:tc>
          <w:tcPr>
            <w:tcW w:w="805" w:type="pct"/>
            <w:gridSpan w:val="2"/>
            <w:tcBorders>
              <w:top w:val="single" w:sz="4" w:space="0" w:color="auto"/>
              <w:left w:val="single" w:sz="4" w:space="0" w:color="auto"/>
              <w:bottom w:val="single" w:sz="4" w:space="0" w:color="auto"/>
              <w:right w:val="single" w:sz="4" w:space="0" w:color="auto"/>
            </w:tcBorders>
          </w:tcPr>
          <w:p w14:paraId="03A5EFDF" w14:textId="2D2BA062" w:rsidR="005D056E" w:rsidRPr="00F0235C" w:rsidRDefault="005D056E" w:rsidP="005D056E">
            <w:pPr>
              <w:autoSpaceDE w:val="0"/>
              <w:autoSpaceDN w:val="0"/>
              <w:adjustRightInd w:val="0"/>
              <w:jc w:val="center"/>
              <w:rPr>
                <w:noProof/>
                <w:lang w:val="sr-Cyrl-RS"/>
              </w:rPr>
            </w:pPr>
            <w:r>
              <w:rPr>
                <w:noProof/>
                <w:lang w:val="sr-Latn-RS"/>
              </w:rPr>
              <w:t>MI39-01714A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FEFE9D9"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1EAE747"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BB7402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025A65D" w14:textId="77777777" w:rsidR="005D056E" w:rsidRPr="00F0235C" w:rsidRDefault="005D056E" w:rsidP="005D056E">
            <w:pPr>
              <w:pStyle w:val="BodyText"/>
              <w:jc w:val="center"/>
              <w:rPr>
                <w:noProof/>
                <w:szCs w:val="24"/>
              </w:rPr>
            </w:pPr>
          </w:p>
        </w:tc>
      </w:tr>
      <w:tr w:rsidR="005D056E" w:rsidRPr="00F0235C" w14:paraId="7D0F077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F17A744" w14:textId="7DB4A697" w:rsidR="005D056E" w:rsidRPr="00F0235C" w:rsidRDefault="005D056E" w:rsidP="005D056E">
            <w:pPr>
              <w:autoSpaceDE w:val="0"/>
              <w:autoSpaceDN w:val="0"/>
              <w:adjustRightInd w:val="0"/>
              <w:jc w:val="center"/>
              <w:rPr>
                <w:noProof/>
                <w:lang w:val="sr-Cyrl-RS"/>
              </w:rPr>
            </w:pPr>
            <w:r>
              <w:rPr>
                <w:noProof/>
                <w:lang w:val="sr-Latn-RS"/>
              </w:rPr>
              <w:t>2.</w:t>
            </w:r>
          </w:p>
        </w:tc>
        <w:tc>
          <w:tcPr>
            <w:tcW w:w="1819" w:type="pct"/>
            <w:tcBorders>
              <w:top w:val="single" w:sz="4" w:space="0" w:color="auto"/>
              <w:left w:val="single" w:sz="4" w:space="0" w:color="auto"/>
              <w:bottom w:val="single" w:sz="4" w:space="0" w:color="auto"/>
              <w:right w:val="single" w:sz="4" w:space="0" w:color="auto"/>
            </w:tcBorders>
          </w:tcPr>
          <w:p w14:paraId="2978CA4D" w14:textId="1667EAA4" w:rsidR="005D056E" w:rsidRPr="00F0235C" w:rsidRDefault="005D056E" w:rsidP="005D056E">
            <w:pPr>
              <w:autoSpaceDE w:val="0"/>
              <w:autoSpaceDN w:val="0"/>
              <w:adjustRightInd w:val="0"/>
              <w:jc w:val="center"/>
              <w:rPr>
                <w:noProof/>
                <w:lang w:val="sr-Cyrl-RS"/>
              </w:rPr>
            </w:pPr>
            <w:r>
              <w:rPr>
                <w:noProof/>
              </w:rPr>
              <w:t>DVD</w:t>
            </w:r>
          </w:p>
        </w:tc>
        <w:tc>
          <w:tcPr>
            <w:tcW w:w="805" w:type="pct"/>
            <w:gridSpan w:val="2"/>
            <w:tcBorders>
              <w:top w:val="single" w:sz="4" w:space="0" w:color="auto"/>
              <w:left w:val="single" w:sz="4" w:space="0" w:color="auto"/>
              <w:bottom w:val="single" w:sz="4" w:space="0" w:color="auto"/>
              <w:right w:val="single" w:sz="4" w:space="0" w:color="auto"/>
            </w:tcBorders>
          </w:tcPr>
          <w:p w14:paraId="19F5A359" w14:textId="2BA14BC1" w:rsidR="005D056E" w:rsidRPr="00F0235C" w:rsidRDefault="005D056E" w:rsidP="005D056E">
            <w:pPr>
              <w:autoSpaceDE w:val="0"/>
              <w:autoSpaceDN w:val="0"/>
              <w:adjustRightInd w:val="0"/>
              <w:jc w:val="center"/>
              <w:rPr>
                <w:noProof/>
                <w:lang w:val="sr-Cyrl-RS"/>
              </w:rPr>
            </w:pPr>
            <w:r>
              <w:rPr>
                <w:noProof/>
                <w:lang w:val="sr-Latn-RS"/>
              </w:rPr>
              <w:t>MI59-01197A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F8849B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A81277C"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7D47B77"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D915FA4" w14:textId="77777777" w:rsidR="005D056E" w:rsidRPr="00F0235C" w:rsidRDefault="005D056E" w:rsidP="005D056E">
            <w:pPr>
              <w:pStyle w:val="BodyText"/>
              <w:jc w:val="center"/>
              <w:rPr>
                <w:noProof/>
                <w:szCs w:val="24"/>
              </w:rPr>
            </w:pPr>
          </w:p>
        </w:tc>
      </w:tr>
      <w:tr w:rsidR="005D056E" w:rsidRPr="00F0235C" w14:paraId="76AE75E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662687" w14:textId="65E3EB1A" w:rsidR="005D056E" w:rsidRPr="00F0235C" w:rsidRDefault="005D056E" w:rsidP="005D056E">
            <w:pPr>
              <w:autoSpaceDE w:val="0"/>
              <w:autoSpaceDN w:val="0"/>
              <w:adjustRightInd w:val="0"/>
              <w:jc w:val="center"/>
              <w:rPr>
                <w:noProof/>
                <w:lang w:val="sr-Cyrl-RS"/>
              </w:rPr>
            </w:pPr>
            <w:r>
              <w:rPr>
                <w:noProof/>
                <w:lang w:val="sr-Latn-RS"/>
              </w:rPr>
              <w:t>3.</w:t>
            </w:r>
          </w:p>
        </w:tc>
        <w:tc>
          <w:tcPr>
            <w:tcW w:w="1819" w:type="pct"/>
            <w:tcBorders>
              <w:top w:val="single" w:sz="4" w:space="0" w:color="auto"/>
              <w:left w:val="single" w:sz="4" w:space="0" w:color="auto"/>
              <w:bottom w:val="single" w:sz="4" w:space="0" w:color="auto"/>
              <w:right w:val="single" w:sz="4" w:space="0" w:color="auto"/>
            </w:tcBorders>
          </w:tcPr>
          <w:p w14:paraId="1CE0D612" w14:textId="73BF22ED" w:rsidR="005D056E" w:rsidRPr="00F0235C" w:rsidRDefault="005D056E" w:rsidP="005D056E">
            <w:pPr>
              <w:autoSpaceDE w:val="0"/>
              <w:autoSpaceDN w:val="0"/>
              <w:adjustRightInd w:val="0"/>
              <w:jc w:val="center"/>
              <w:rPr>
                <w:noProof/>
                <w:lang w:val="sr-Cyrl-RS"/>
              </w:rPr>
            </w:pPr>
            <w:r>
              <w:rPr>
                <w:noProof/>
              </w:rPr>
              <w:t>SSD</w:t>
            </w:r>
          </w:p>
        </w:tc>
        <w:tc>
          <w:tcPr>
            <w:tcW w:w="805" w:type="pct"/>
            <w:gridSpan w:val="2"/>
            <w:tcBorders>
              <w:top w:val="single" w:sz="4" w:space="0" w:color="auto"/>
              <w:left w:val="single" w:sz="4" w:space="0" w:color="auto"/>
              <w:bottom w:val="single" w:sz="4" w:space="0" w:color="auto"/>
              <w:right w:val="single" w:sz="4" w:space="0" w:color="auto"/>
            </w:tcBorders>
          </w:tcPr>
          <w:p w14:paraId="78813FE3" w14:textId="06ABE02D" w:rsidR="005D056E" w:rsidRPr="00F0235C" w:rsidRDefault="005D056E" w:rsidP="005D056E">
            <w:pPr>
              <w:autoSpaceDE w:val="0"/>
              <w:autoSpaceDN w:val="0"/>
              <w:adjustRightInd w:val="0"/>
              <w:jc w:val="center"/>
              <w:rPr>
                <w:noProof/>
                <w:lang w:val="sr-Cyrl-RS"/>
              </w:rPr>
            </w:pPr>
            <w:r>
              <w:rPr>
                <w:noProof/>
                <w:lang w:val="sr-Latn-RS"/>
              </w:rPr>
              <w:t>MI59-01203A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17CCF05"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C1EA75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F069B1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B79473A" w14:textId="77777777" w:rsidR="005D056E" w:rsidRPr="00F0235C" w:rsidRDefault="005D056E" w:rsidP="005D056E">
            <w:pPr>
              <w:pStyle w:val="BodyText"/>
              <w:jc w:val="center"/>
              <w:rPr>
                <w:noProof/>
                <w:szCs w:val="24"/>
              </w:rPr>
            </w:pPr>
          </w:p>
        </w:tc>
      </w:tr>
      <w:tr w:rsidR="005D056E" w:rsidRPr="00F0235C" w14:paraId="30D990B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D346FC9" w14:textId="0AC3DE6A" w:rsidR="005D056E" w:rsidRPr="00F0235C" w:rsidRDefault="005D056E" w:rsidP="005D056E">
            <w:pPr>
              <w:autoSpaceDE w:val="0"/>
              <w:autoSpaceDN w:val="0"/>
              <w:adjustRightInd w:val="0"/>
              <w:jc w:val="center"/>
              <w:rPr>
                <w:noProof/>
                <w:lang w:val="sr-Cyrl-RS"/>
              </w:rPr>
            </w:pPr>
            <w:r>
              <w:rPr>
                <w:noProof/>
                <w:lang w:val="sr-Latn-RS"/>
              </w:rPr>
              <w:t>4.</w:t>
            </w:r>
          </w:p>
        </w:tc>
        <w:tc>
          <w:tcPr>
            <w:tcW w:w="1819" w:type="pct"/>
            <w:tcBorders>
              <w:top w:val="single" w:sz="4" w:space="0" w:color="auto"/>
              <w:left w:val="single" w:sz="4" w:space="0" w:color="auto"/>
              <w:bottom w:val="single" w:sz="4" w:space="0" w:color="auto"/>
              <w:right w:val="single" w:sz="4" w:space="0" w:color="auto"/>
            </w:tcBorders>
          </w:tcPr>
          <w:p w14:paraId="3FB15B5E" w14:textId="1738479A" w:rsidR="005D056E" w:rsidRPr="00F0235C" w:rsidRDefault="005D056E" w:rsidP="005D056E">
            <w:pPr>
              <w:autoSpaceDE w:val="0"/>
              <w:autoSpaceDN w:val="0"/>
              <w:adjustRightInd w:val="0"/>
              <w:jc w:val="center"/>
              <w:rPr>
                <w:noProof/>
                <w:lang w:val="sr-Cyrl-RS"/>
              </w:rPr>
            </w:pPr>
            <w:r>
              <w:rPr>
                <w:noProof/>
                <w:lang w:val="sr-Latn-RS"/>
              </w:rPr>
              <w:t>VGA kartica</w:t>
            </w:r>
          </w:p>
        </w:tc>
        <w:tc>
          <w:tcPr>
            <w:tcW w:w="805" w:type="pct"/>
            <w:gridSpan w:val="2"/>
            <w:tcBorders>
              <w:top w:val="single" w:sz="4" w:space="0" w:color="auto"/>
              <w:left w:val="single" w:sz="4" w:space="0" w:color="auto"/>
              <w:bottom w:val="single" w:sz="4" w:space="0" w:color="auto"/>
              <w:right w:val="single" w:sz="4" w:space="0" w:color="auto"/>
            </w:tcBorders>
          </w:tcPr>
          <w:p w14:paraId="120B0DD4" w14:textId="651F902C" w:rsidR="005D056E" w:rsidRPr="00F0235C" w:rsidRDefault="005D056E" w:rsidP="005D056E">
            <w:pPr>
              <w:autoSpaceDE w:val="0"/>
              <w:autoSpaceDN w:val="0"/>
              <w:adjustRightInd w:val="0"/>
              <w:jc w:val="center"/>
              <w:rPr>
                <w:noProof/>
                <w:lang w:val="sr-Cyrl-RS"/>
              </w:rPr>
            </w:pPr>
            <w:r>
              <w:rPr>
                <w:noProof/>
                <w:lang w:val="sr-Latn-RS"/>
              </w:rPr>
              <w:t>MI59-1222A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D1E27F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8F070DF"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B26E6B0"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E6CD94E" w14:textId="77777777" w:rsidR="005D056E" w:rsidRPr="00F0235C" w:rsidRDefault="005D056E" w:rsidP="005D056E">
            <w:pPr>
              <w:pStyle w:val="BodyText"/>
              <w:jc w:val="center"/>
              <w:rPr>
                <w:noProof/>
                <w:szCs w:val="24"/>
              </w:rPr>
            </w:pPr>
          </w:p>
        </w:tc>
      </w:tr>
      <w:tr w:rsidR="005D056E" w:rsidRPr="00F0235C" w14:paraId="376D209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08FF018" w14:textId="06EACECA" w:rsidR="005D056E" w:rsidRPr="00F0235C" w:rsidRDefault="005D056E" w:rsidP="005D056E">
            <w:pPr>
              <w:autoSpaceDE w:val="0"/>
              <w:autoSpaceDN w:val="0"/>
              <w:adjustRightInd w:val="0"/>
              <w:jc w:val="center"/>
              <w:rPr>
                <w:noProof/>
                <w:lang w:val="sr-Cyrl-RS"/>
              </w:rPr>
            </w:pPr>
            <w:r>
              <w:rPr>
                <w:noProof/>
                <w:lang w:val="sr-Latn-RS"/>
              </w:rPr>
              <w:t>5.</w:t>
            </w:r>
          </w:p>
        </w:tc>
        <w:tc>
          <w:tcPr>
            <w:tcW w:w="1819" w:type="pct"/>
            <w:tcBorders>
              <w:top w:val="single" w:sz="4" w:space="0" w:color="auto"/>
              <w:left w:val="single" w:sz="4" w:space="0" w:color="auto"/>
              <w:bottom w:val="single" w:sz="4" w:space="0" w:color="auto"/>
              <w:right w:val="single" w:sz="4" w:space="0" w:color="auto"/>
            </w:tcBorders>
          </w:tcPr>
          <w:p w14:paraId="2CFA7BE5" w14:textId="790BD6F3" w:rsidR="005D056E" w:rsidRPr="00F0235C" w:rsidRDefault="005D056E" w:rsidP="005D056E">
            <w:pPr>
              <w:autoSpaceDE w:val="0"/>
              <w:autoSpaceDN w:val="0"/>
              <w:adjustRightInd w:val="0"/>
              <w:jc w:val="center"/>
              <w:rPr>
                <w:noProof/>
                <w:lang w:val="sr-Cyrl-RS"/>
              </w:rPr>
            </w:pPr>
            <w:r>
              <w:rPr>
                <w:noProof/>
              </w:rPr>
              <w:t>Sistemska ploča LMC</w:t>
            </w:r>
          </w:p>
        </w:tc>
        <w:tc>
          <w:tcPr>
            <w:tcW w:w="805" w:type="pct"/>
            <w:gridSpan w:val="2"/>
            <w:tcBorders>
              <w:top w:val="single" w:sz="4" w:space="0" w:color="auto"/>
              <w:left w:val="single" w:sz="4" w:space="0" w:color="auto"/>
              <w:bottom w:val="single" w:sz="4" w:space="0" w:color="auto"/>
              <w:right w:val="single" w:sz="4" w:space="0" w:color="auto"/>
            </w:tcBorders>
          </w:tcPr>
          <w:p w14:paraId="206FDC5B" w14:textId="564211A0" w:rsidR="005D056E" w:rsidRPr="00F0235C" w:rsidRDefault="005D056E" w:rsidP="005D056E">
            <w:pPr>
              <w:autoSpaceDE w:val="0"/>
              <w:autoSpaceDN w:val="0"/>
              <w:adjustRightInd w:val="0"/>
              <w:jc w:val="center"/>
              <w:rPr>
                <w:noProof/>
                <w:lang w:val="sr-Cyrl-RS"/>
              </w:rPr>
            </w:pPr>
            <w:r>
              <w:rPr>
                <w:noProof/>
                <w:lang w:val="sr-Latn-RS"/>
              </w:rPr>
              <w:t>MI92-01746B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E655E1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1D6B3E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4C0F24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91C22BB" w14:textId="77777777" w:rsidR="005D056E" w:rsidRPr="00F0235C" w:rsidRDefault="005D056E" w:rsidP="005D056E">
            <w:pPr>
              <w:pStyle w:val="BodyText"/>
              <w:jc w:val="center"/>
              <w:rPr>
                <w:noProof/>
                <w:szCs w:val="24"/>
              </w:rPr>
            </w:pPr>
          </w:p>
        </w:tc>
      </w:tr>
      <w:tr w:rsidR="005D056E" w:rsidRPr="00F0235C" w14:paraId="2677574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550F544" w14:textId="77777777" w:rsidR="005D056E" w:rsidRPr="00F0235C" w:rsidRDefault="005D056E" w:rsidP="005D056E">
            <w:pPr>
              <w:autoSpaceDE w:val="0"/>
              <w:autoSpaceDN w:val="0"/>
              <w:adjustRightInd w:val="0"/>
              <w:jc w:val="center"/>
              <w:rPr>
                <w:noProof/>
                <w:lang w:val="sr-Cyrl-RS"/>
              </w:rPr>
            </w:pPr>
          </w:p>
        </w:tc>
        <w:tc>
          <w:tcPr>
            <w:tcW w:w="1819" w:type="pct"/>
            <w:tcBorders>
              <w:top w:val="single" w:sz="4" w:space="0" w:color="auto"/>
              <w:left w:val="single" w:sz="4" w:space="0" w:color="auto"/>
              <w:bottom w:val="single" w:sz="4" w:space="0" w:color="auto"/>
              <w:right w:val="single" w:sz="4" w:space="0" w:color="auto"/>
            </w:tcBorders>
          </w:tcPr>
          <w:p w14:paraId="7DDE0133" w14:textId="3FAB0FF3" w:rsidR="005D056E" w:rsidRPr="00F0235C" w:rsidRDefault="005D056E" w:rsidP="005D056E">
            <w:pPr>
              <w:autoSpaceDE w:val="0"/>
              <w:autoSpaceDN w:val="0"/>
              <w:adjustRightInd w:val="0"/>
              <w:jc w:val="center"/>
              <w:rPr>
                <w:noProof/>
                <w:lang w:val="sr-Cyrl-RS"/>
              </w:rPr>
            </w:pPr>
            <w:r>
              <w:rPr>
                <w:noProof/>
              </w:rPr>
              <w:t>Sistemska ploča SWI_USB</w:t>
            </w:r>
          </w:p>
        </w:tc>
        <w:tc>
          <w:tcPr>
            <w:tcW w:w="805" w:type="pct"/>
            <w:gridSpan w:val="2"/>
            <w:tcBorders>
              <w:top w:val="single" w:sz="4" w:space="0" w:color="auto"/>
              <w:left w:val="single" w:sz="4" w:space="0" w:color="auto"/>
              <w:bottom w:val="single" w:sz="4" w:space="0" w:color="auto"/>
              <w:right w:val="single" w:sz="4" w:space="0" w:color="auto"/>
            </w:tcBorders>
          </w:tcPr>
          <w:p w14:paraId="48E0F704" w14:textId="208FBB8A" w:rsidR="005D056E" w:rsidRPr="00F0235C" w:rsidRDefault="005D056E" w:rsidP="005D056E">
            <w:pPr>
              <w:autoSpaceDE w:val="0"/>
              <w:autoSpaceDN w:val="0"/>
              <w:adjustRightInd w:val="0"/>
              <w:jc w:val="center"/>
              <w:rPr>
                <w:noProof/>
                <w:lang w:val="sr-Cyrl-RS"/>
              </w:rPr>
            </w:pPr>
            <w:r>
              <w:rPr>
                <w:noProof/>
                <w:lang w:val="sr-Latn-RS"/>
              </w:rPr>
              <w:t>MI92-02249B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9712719"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4F5D15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56C8F6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0C66758" w14:textId="77777777" w:rsidR="005D056E" w:rsidRPr="00F0235C" w:rsidRDefault="005D056E" w:rsidP="005D056E">
            <w:pPr>
              <w:pStyle w:val="BodyText"/>
              <w:jc w:val="center"/>
              <w:rPr>
                <w:noProof/>
                <w:szCs w:val="24"/>
              </w:rPr>
            </w:pPr>
          </w:p>
        </w:tc>
      </w:tr>
      <w:tr w:rsidR="005D056E" w:rsidRPr="00F0235C" w14:paraId="17B736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B5C6DD3" w14:textId="451A63F1" w:rsidR="005D056E" w:rsidRPr="00F0235C" w:rsidRDefault="005D056E" w:rsidP="005D056E">
            <w:pPr>
              <w:autoSpaceDE w:val="0"/>
              <w:autoSpaceDN w:val="0"/>
              <w:adjustRightInd w:val="0"/>
              <w:jc w:val="center"/>
              <w:rPr>
                <w:noProof/>
                <w:lang w:val="sr-Cyrl-RS"/>
              </w:rPr>
            </w:pPr>
            <w:r>
              <w:rPr>
                <w:noProof/>
                <w:lang w:val="sr-Latn-RS"/>
              </w:rPr>
              <w:t>7.</w:t>
            </w:r>
          </w:p>
        </w:tc>
        <w:tc>
          <w:tcPr>
            <w:tcW w:w="1819" w:type="pct"/>
            <w:tcBorders>
              <w:top w:val="single" w:sz="4" w:space="0" w:color="auto"/>
              <w:left w:val="single" w:sz="4" w:space="0" w:color="auto"/>
              <w:bottom w:val="single" w:sz="4" w:space="0" w:color="auto"/>
              <w:right w:val="single" w:sz="4" w:space="0" w:color="auto"/>
            </w:tcBorders>
          </w:tcPr>
          <w:p w14:paraId="33EE1D7B" w14:textId="2078E0FB" w:rsidR="005D056E" w:rsidRPr="00F0235C" w:rsidRDefault="005D056E" w:rsidP="005D056E">
            <w:pPr>
              <w:autoSpaceDE w:val="0"/>
              <w:autoSpaceDN w:val="0"/>
              <w:adjustRightInd w:val="0"/>
              <w:jc w:val="center"/>
              <w:rPr>
                <w:noProof/>
                <w:lang w:val="sr-Cyrl-RS"/>
              </w:rPr>
            </w:pPr>
            <w:r>
              <w:rPr>
                <w:noProof/>
              </w:rPr>
              <w:t>Sistemska ploča CW_CON</w:t>
            </w:r>
          </w:p>
        </w:tc>
        <w:tc>
          <w:tcPr>
            <w:tcW w:w="805" w:type="pct"/>
            <w:gridSpan w:val="2"/>
            <w:tcBorders>
              <w:top w:val="single" w:sz="4" w:space="0" w:color="auto"/>
              <w:left w:val="single" w:sz="4" w:space="0" w:color="auto"/>
              <w:bottom w:val="single" w:sz="4" w:space="0" w:color="auto"/>
              <w:right w:val="single" w:sz="4" w:space="0" w:color="auto"/>
            </w:tcBorders>
          </w:tcPr>
          <w:p w14:paraId="50EDCBC1" w14:textId="585BBB26" w:rsidR="005D056E" w:rsidRPr="00F0235C" w:rsidRDefault="005D056E" w:rsidP="005D056E">
            <w:pPr>
              <w:autoSpaceDE w:val="0"/>
              <w:autoSpaceDN w:val="0"/>
              <w:adjustRightInd w:val="0"/>
              <w:jc w:val="center"/>
              <w:rPr>
                <w:noProof/>
                <w:lang w:val="sr-Cyrl-RS"/>
              </w:rPr>
            </w:pPr>
            <w:r>
              <w:rPr>
                <w:noProof/>
                <w:lang w:val="sr-Latn-RS"/>
              </w:rPr>
              <w:t>MI92-02259B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DAE7D4F"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A0A2381"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200E39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7287FAE" w14:textId="77777777" w:rsidR="005D056E" w:rsidRPr="00F0235C" w:rsidRDefault="005D056E" w:rsidP="005D056E">
            <w:pPr>
              <w:pStyle w:val="BodyText"/>
              <w:jc w:val="center"/>
              <w:rPr>
                <w:noProof/>
                <w:szCs w:val="24"/>
              </w:rPr>
            </w:pPr>
          </w:p>
        </w:tc>
      </w:tr>
      <w:tr w:rsidR="005D056E" w:rsidRPr="00F0235C" w14:paraId="7E4DA17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AA99270" w14:textId="50D7EF42" w:rsidR="005D056E" w:rsidRPr="00F0235C" w:rsidRDefault="005D056E" w:rsidP="005D056E">
            <w:pPr>
              <w:autoSpaceDE w:val="0"/>
              <w:autoSpaceDN w:val="0"/>
              <w:adjustRightInd w:val="0"/>
              <w:jc w:val="center"/>
              <w:rPr>
                <w:noProof/>
                <w:lang w:val="sr-Cyrl-RS"/>
              </w:rPr>
            </w:pPr>
            <w:r>
              <w:rPr>
                <w:noProof/>
                <w:lang w:val="sr-Latn-RS"/>
              </w:rPr>
              <w:t>8.</w:t>
            </w:r>
          </w:p>
        </w:tc>
        <w:tc>
          <w:tcPr>
            <w:tcW w:w="1819" w:type="pct"/>
            <w:tcBorders>
              <w:top w:val="single" w:sz="4" w:space="0" w:color="auto"/>
              <w:left w:val="single" w:sz="4" w:space="0" w:color="auto"/>
              <w:bottom w:val="single" w:sz="4" w:space="0" w:color="auto"/>
              <w:right w:val="single" w:sz="4" w:space="0" w:color="auto"/>
            </w:tcBorders>
          </w:tcPr>
          <w:p w14:paraId="0663B453" w14:textId="13C5345E" w:rsidR="005D056E" w:rsidRPr="00F0235C" w:rsidRDefault="005D056E" w:rsidP="005D056E">
            <w:pPr>
              <w:autoSpaceDE w:val="0"/>
              <w:autoSpaceDN w:val="0"/>
              <w:adjustRightInd w:val="0"/>
              <w:jc w:val="center"/>
              <w:rPr>
                <w:noProof/>
                <w:lang w:val="sr-Cyrl-RS"/>
              </w:rPr>
            </w:pPr>
            <w:r>
              <w:rPr>
                <w:noProof/>
              </w:rPr>
              <w:t>Sistemska ploča AC</w:t>
            </w:r>
          </w:p>
        </w:tc>
        <w:tc>
          <w:tcPr>
            <w:tcW w:w="805" w:type="pct"/>
            <w:gridSpan w:val="2"/>
            <w:tcBorders>
              <w:top w:val="single" w:sz="4" w:space="0" w:color="auto"/>
              <w:left w:val="single" w:sz="4" w:space="0" w:color="auto"/>
              <w:bottom w:val="single" w:sz="4" w:space="0" w:color="auto"/>
              <w:right w:val="single" w:sz="4" w:space="0" w:color="auto"/>
            </w:tcBorders>
          </w:tcPr>
          <w:p w14:paraId="3A097B44" w14:textId="0F76AE60" w:rsidR="005D056E" w:rsidRPr="00F0235C" w:rsidRDefault="005D056E" w:rsidP="005D056E">
            <w:pPr>
              <w:autoSpaceDE w:val="0"/>
              <w:autoSpaceDN w:val="0"/>
              <w:adjustRightInd w:val="0"/>
              <w:jc w:val="center"/>
              <w:rPr>
                <w:noProof/>
                <w:lang w:val="sr-Cyrl-RS"/>
              </w:rPr>
            </w:pPr>
            <w:r>
              <w:rPr>
                <w:noProof/>
                <w:lang w:val="sr-Latn-RS"/>
              </w:rPr>
              <w:t>MI92-02558A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8CAB280"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32EA753"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FD5F84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A30041" w14:textId="77777777" w:rsidR="005D056E" w:rsidRPr="00F0235C" w:rsidRDefault="005D056E" w:rsidP="005D056E">
            <w:pPr>
              <w:pStyle w:val="BodyText"/>
              <w:jc w:val="center"/>
              <w:rPr>
                <w:noProof/>
                <w:szCs w:val="24"/>
              </w:rPr>
            </w:pPr>
          </w:p>
        </w:tc>
      </w:tr>
      <w:tr w:rsidR="005D056E" w:rsidRPr="00F0235C" w14:paraId="019BE0A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3393D90" w14:textId="570C6381" w:rsidR="005D056E" w:rsidRPr="00F0235C" w:rsidRDefault="005D056E" w:rsidP="005D056E">
            <w:pPr>
              <w:autoSpaceDE w:val="0"/>
              <w:autoSpaceDN w:val="0"/>
              <w:adjustRightInd w:val="0"/>
              <w:jc w:val="center"/>
              <w:rPr>
                <w:noProof/>
                <w:lang w:val="sr-Cyrl-RS"/>
              </w:rPr>
            </w:pPr>
            <w:r>
              <w:rPr>
                <w:noProof/>
                <w:lang w:val="sr-Latn-RS"/>
              </w:rPr>
              <w:t>9.</w:t>
            </w:r>
          </w:p>
        </w:tc>
        <w:tc>
          <w:tcPr>
            <w:tcW w:w="1819" w:type="pct"/>
            <w:tcBorders>
              <w:top w:val="single" w:sz="4" w:space="0" w:color="auto"/>
              <w:left w:val="single" w:sz="4" w:space="0" w:color="auto"/>
              <w:bottom w:val="single" w:sz="4" w:space="0" w:color="auto"/>
              <w:right w:val="single" w:sz="4" w:space="0" w:color="auto"/>
            </w:tcBorders>
          </w:tcPr>
          <w:p w14:paraId="45FB683F" w14:textId="11522269" w:rsidR="005D056E" w:rsidRPr="00F0235C" w:rsidRDefault="005D056E" w:rsidP="005D056E">
            <w:pPr>
              <w:autoSpaceDE w:val="0"/>
              <w:autoSpaceDN w:val="0"/>
              <w:adjustRightInd w:val="0"/>
              <w:jc w:val="center"/>
              <w:rPr>
                <w:noProof/>
                <w:lang w:val="sr-Cyrl-RS"/>
              </w:rPr>
            </w:pPr>
            <w:r>
              <w:rPr>
                <w:noProof/>
              </w:rPr>
              <w:t>Sistemska ploča CAPSW</w:t>
            </w:r>
          </w:p>
        </w:tc>
        <w:tc>
          <w:tcPr>
            <w:tcW w:w="805" w:type="pct"/>
            <w:gridSpan w:val="2"/>
            <w:tcBorders>
              <w:top w:val="single" w:sz="4" w:space="0" w:color="auto"/>
              <w:left w:val="single" w:sz="4" w:space="0" w:color="auto"/>
              <w:bottom w:val="single" w:sz="4" w:space="0" w:color="auto"/>
              <w:right w:val="single" w:sz="4" w:space="0" w:color="auto"/>
            </w:tcBorders>
          </w:tcPr>
          <w:p w14:paraId="58DB15CD" w14:textId="16FEC1C1" w:rsidR="005D056E" w:rsidRPr="00F0235C" w:rsidRDefault="005D056E" w:rsidP="005D056E">
            <w:pPr>
              <w:autoSpaceDE w:val="0"/>
              <w:autoSpaceDN w:val="0"/>
              <w:adjustRightInd w:val="0"/>
              <w:jc w:val="center"/>
              <w:rPr>
                <w:noProof/>
                <w:lang w:val="sr-Cyrl-RS"/>
              </w:rPr>
            </w:pPr>
            <w:r>
              <w:rPr>
                <w:noProof/>
                <w:lang w:val="sr-Latn-RS"/>
              </w:rPr>
              <w:t>MI92-02564A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7E02CF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E2900B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60DBDF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83E1AED" w14:textId="77777777" w:rsidR="005D056E" w:rsidRPr="00F0235C" w:rsidRDefault="005D056E" w:rsidP="005D056E">
            <w:pPr>
              <w:pStyle w:val="BodyText"/>
              <w:jc w:val="center"/>
              <w:rPr>
                <w:noProof/>
                <w:szCs w:val="24"/>
              </w:rPr>
            </w:pPr>
          </w:p>
        </w:tc>
      </w:tr>
      <w:tr w:rsidR="005D056E" w:rsidRPr="00F0235C" w14:paraId="5A60DE1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05FF2B" w14:textId="465BD803" w:rsidR="005D056E" w:rsidRPr="00F0235C" w:rsidRDefault="005D056E" w:rsidP="005D056E">
            <w:pPr>
              <w:autoSpaceDE w:val="0"/>
              <w:autoSpaceDN w:val="0"/>
              <w:adjustRightInd w:val="0"/>
              <w:jc w:val="center"/>
              <w:rPr>
                <w:noProof/>
                <w:lang w:val="sr-Cyrl-RS"/>
              </w:rPr>
            </w:pPr>
            <w:r>
              <w:rPr>
                <w:noProof/>
                <w:lang w:val="sr-Latn-RS"/>
              </w:rPr>
              <w:t>10.</w:t>
            </w:r>
          </w:p>
        </w:tc>
        <w:tc>
          <w:tcPr>
            <w:tcW w:w="1819" w:type="pct"/>
            <w:tcBorders>
              <w:top w:val="single" w:sz="4" w:space="0" w:color="auto"/>
              <w:left w:val="single" w:sz="4" w:space="0" w:color="auto"/>
              <w:bottom w:val="single" w:sz="4" w:space="0" w:color="auto"/>
              <w:right w:val="single" w:sz="4" w:space="0" w:color="auto"/>
            </w:tcBorders>
          </w:tcPr>
          <w:p w14:paraId="051AFDAD" w14:textId="4C7ACF32" w:rsidR="005D056E" w:rsidRPr="00F0235C" w:rsidRDefault="005D056E" w:rsidP="005D056E">
            <w:pPr>
              <w:autoSpaceDE w:val="0"/>
              <w:autoSpaceDN w:val="0"/>
              <w:adjustRightInd w:val="0"/>
              <w:jc w:val="center"/>
              <w:rPr>
                <w:noProof/>
                <w:lang w:val="sr-Cyrl-RS"/>
              </w:rPr>
            </w:pPr>
            <w:r>
              <w:rPr>
                <w:noProof/>
              </w:rPr>
              <w:t>Sistemska ploča PSA</w:t>
            </w:r>
          </w:p>
        </w:tc>
        <w:tc>
          <w:tcPr>
            <w:tcW w:w="805" w:type="pct"/>
            <w:gridSpan w:val="2"/>
            <w:tcBorders>
              <w:top w:val="single" w:sz="4" w:space="0" w:color="auto"/>
              <w:left w:val="single" w:sz="4" w:space="0" w:color="auto"/>
              <w:bottom w:val="single" w:sz="4" w:space="0" w:color="auto"/>
              <w:right w:val="single" w:sz="4" w:space="0" w:color="auto"/>
            </w:tcBorders>
          </w:tcPr>
          <w:p w14:paraId="778287BF" w14:textId="1E6B7E6B" w:rsidR="005D056E" w:rsidRPr="00F0235C" w:rsidRDefault="005D056E" w:rsidP="005D056E">
            <w:pPr>
              <w:autoSpaceDE w:val="0"/>
              <w:autoSpaceDN w:val="0"/>
              <w:adjustRightInd w:val="0"/>
              <w:jc w:val="center"/>
              <w:rPr>
                <w:noProof/>
                <w:lang w:val="sr-Cyrl-RS"/>
              </w:rPr>
            </w:pPr>
            <w:r>
              <w:rPr>
                <w:noProof/>
                <w:lang w:val="sr-Latn-RS"/>
              </w:rPr>
              <w:t>MI92-02567A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59EA98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2DAF66A"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52C0DD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61B8F9A" w14:textId="77777777" w:rsidR="005D056E" w:rsidRPr="00F0235C" w:rsidRDefault="005D056E" w:rsidP="005D056E">
            <w:pPr>
              <w:pStyle w:val="BodyText"/>
              <w:jc w:val="center"/>
              <w:rPr>
                <w:noProof/>
                <w:szCs w:val="24"/>
              </w:rPr>
            </w:pPr>
          </w:p>
        </w:tc>
      </w:tr>
      <w:tr w:rsidR="005D056E" w:rsidRPr="00F0235C" w14:paraId="7D30D7F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2726A1E" w14:textId="1CDD8CC4" w:rsidR="005D056E" w:rsidRPr="00F0235C" w:rsidRDefault="005D056E" w:rsidP="005D056E">
            <w:pPr>
              <w:autoSpaceDE w:val="0"/>
              <w:autoSpaceDN w:val="0"/>
              <w:adjustRightInd w:val="0"/>
              <w:jc w:val="center"/>
              <w:rPr>
                <w:noProof/>
                <w:lang w:val="sr-Cyrl-RS"/>
              </w:rPr>
            </w:pPr>
            <w:r>
              <w:rPr>
                <w:noProof/>
                <w:lang w:val="sr-Latn-RS"/>
              </w:rPr>
              <w:t>11.</w:t>
            </w:r>
          </w:p>
        </w:tc>
        <w:tc>
          <w:tcPr>
            <w:tcW w:w="1819" w:type="pct"/>
            <w:tcBorders>
              <w:top w:val="single" w:sz="4" w:space="0" w:color="auto"/>
              <w:left w:val="single" w:sz="4" w:space="0" w:color="auto"/>
              <w:bottom w:val="single" w:sz="4" w:space="0" w:color="auto"/>
              <w:right w:val="single" w:sz="4" w:space="0" w:color="auto"/>
            </w:tcBorders>
          </w:tcPr>
          <w:p w14:paraId="4A5DADB5" w14:textId="7A6DF006" w:rsidR="005D056E" w:rsidRPr="00F0235C" w:rsidRDefault="005D056E" w:rsidP="005D056E">
            <w:pPr>
              <w:autoSpaceDE w:val="0"/>
              <w:autoSpaceDN w:val="0"/>
              <w:adjustRightInd w:val="0"/>
              <w:jc w:val="center"/>
              <w:rPr>
                <w:noProof/>
                <w:lang w:val="sr-Cyrl-RS"/>
              </w:rPr>
            </w:pPr>
            <w:r>
              <w:rPr>
                <w:noProof/>
              </w:rPr>
              <w:t>Sistemska ploča RR</w:t>
            </w:r>
          </w:p>
        </w:tc>
        <w:tc>
          <w:tcPr>
            <w:tcW w:w="805" w:type="pct"/>
            <w:gridSpan w:val="2"/>
            <w:tcBorders>
              <w:top w:val="single" w:sz="4" w:space="0" w:color="auto"/>
              <w:left w:val="single" w:sz="4" w:space="0" w:color="auto"/>
              <w:bottom w:val="single" w:sz="4" w:space="0" w:color="auto"/>
              <w:right w:val="single" w:sz="4" w:space="0" w:color="auto"/>
            </w:tcBorders>
          </w:tcPr>
          <w:p w14:paraId="06DDC410" w14:textId="669E188E" w:rsidR="005D056E" w:rsidRPr="00F0235C" w:rsidRDefault="005D056E" w:rsidP="005D056E">
            <w:pPr>
              <w:autoSpaceDE w:val="0"/>
              <w:autoSpaceDN w:val="0"/>
              <w:adjustRightInd w:val="0"/>
              <w:jc w:val="center"/>
              <w:rPr>
                <w:noProof/>
                <w:lang w:val="sr-Cyrl-RS"/>
              </w:rPr>
            </w:pPr>
            <w:r>
              <w:rPr>
                <w:noProof/>
                <w:lang w:val="sr-Latn-RS"/>
              </w:rPr>
              <w:t>MI92-02570A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4B73BFC"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484DF6F"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87C513B"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4452F35" w14:textId="77777777" w:rsidR="005D056E" w:rsidRPr="00F0235C" w:rsidRDefault="005D056E" w:rsidP="005D056E">
            <w:pPr>
              <w:pStyle w:val="BodyText"/>
              <w:jc w:val="center"/>
              <w:rPr>
                <w:noProof/>
                <w:szCs w:val="24"/>
              </w:rPr>
            </w:pPr>
          </w:p>
        </w:tc>
      </w:tr>
      <w:tr w:rsidR="005D056E" w:rsidRPr="00F0235C" w14:paraId="35C12D1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5D95AFF" w14:textId="5A20DB86" w:rsidR="005D056E" w:rsidRPr="00F0235C" w:rsidRDefault="005D056E" w:rsidP="005D056E">
            <w:pPr>
              <w:autoSpaceDE w:val="0"/>
              <w:autoSpaceDN w:val="0"/>
              <w:adjustRightInd w:val="0"/>
              <w:jc w:val="center"/>
              <w:rPr>
                <w:noProof/>
                <w:lang w:val="sr-Cyrl-RS"/>
              </w:rPr>
            </w:pPr>
            <w:r>
              <w:rPr>
                <w:noProof/>
                <w:lang w:val="sr-Latn-RS"/>
              </w:rPr>
              <w:t>12.</w:t>
            </w:r>
          </w:p>
        </w:tc>
        <w:tc>
          <w:tcPr>
            <w:tcW w:w="1819" w:type="pct"/>
            <w:tcBorders>
              <w:top w:val="single" w:sz="4" w:space="0" w:color="auto"/>
              <w:left w:val="single" w:sz="4" w:space="0" w:color="auto"/>
              <w:bottom w:val="single" w:sz="4" w:space="0" w:color="auto"/>
              <w:right w:val="single" w:sz="4" w:space="0" w:color="auto"/>
            </w:tcBorders>
          </w:tcPr>
          <w:p w14:paraId="0E84BAB0" w14:textId="399278A6" w:rsidR="005D056E" w:rsidRPr="00F0235C" w:rsidRDefault="005D056E" w:rsidP="005D056E">
            <w:pPr>
              <w:autoSpaceDE w:val="0"/>
              <w:autoSpaceDN w:val="0"/>
              <w:adjustRightInd w:val="0"/>
              <w:jc w:val="center"/>
              <w:rPr>
                <w:noProof/>
                <w:lang w:val="sr-Cyrl-RS"/>
              </w:rPr>
            </w:pPr>
            <w:r>
              <w:rPr>
                <w:noProof/>
              </w:rPr>
              <w:t>Sistemska ploča RL</w:t>
            </w:r>
          </w:p>
        </w:tc>
        <w:tc>
          <w:tcPr>
            <w:tcW w:w="805" w:type="pct"/>
            <w:gridSpan w:val="2"/>
            <w:tcBorders>
              <w:top w:val="single" w:sz="4" w:space="0" w:color="auto"/>
              <w:left w:val="single" w:sz="4" w:space="0" w:color="auto"/>
              <w:bottom w:val="single" w:sz="4" w:space="0" w:color="auto"/>
              <w:right w:val="single" w:sz="4" w:space="0" w:color="auto"/>
            </w:tcBorders>
          </w:tcPr>
          <w:p w14:paraId="14FAA172" w14:textId="432B5165" w:rsidR="005D056E" w:rsidRPr="00F0235C" w:rsidRDefault="005D056E" w:rsidP="005D056E">
            <w:pPr>
              <w:autoSpaceDE w:val="0"/>
              <w:autoSpaceDN w:val="0"/>
              <w:adjustRightInd w:val="0"/>
              <w:jc w:val="center"/>
              <w:rPr>
                <w:noProof/>
                <w:lang w:val="sr-Cyrl-RS"/>
              </w:rPr>
            </w:pPr>
            <w:r>
              <w:rPr>
                <w:noProof/>
                <w:lang w:val="sr-Latn-RS"/>
              </w:rPr>
              <w:t>MI92-02573A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E104C0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241C2E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FDEABED"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C7669B0" w14:textId="77777777" w:rsidR="005D056E" w:rsidRPr="00F0235C" w:rsidRDefault="005D056E" w:rsidP="005D056E">
            <w:pPr>
              <w:pStyle w:val="BodyText"/>
              <w:jc w:val="center"/>
              <w:rPr>
                <w:noProof/>
                <w:szCs w:val="24"/>
              </w:rPr>
            </w:pPr>
          </w:p>
        </w:tc>
      </w:tr>
      <w:tr w:rsidR="005D056E" w:rsidRPr="00F0235C" w14:paraId="5837239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EEBFFB5" w14:textId="6FDE6867" w:rsidR="005D056E" w:rsidRPr="00F0235C" w:rsidRDefault="005D056E" w:rsidP="005D056E">
            <w:pPr>
              <w:autoSpaceDE w:val="0"/>
              <w:autoSpaceDN w:val="0"/>
              <w:adjustRightInd w:val="0"/>
              <w:jc w:val="center"/>
              <w:rPr>
                <w:noProof/>
                <w:lang w:val="sr-Cyrl-RS"/>
              </w:rPr>
            </w:pPr>
            <w:r>
              <w:rPr>
                <w:noProof/>
                <w:lang w:val="sr-Latn-RS"/>
              </w:rPr>
              <w:t xml:space="preserve">13. </w:t>
            </w:r>
          </w:p>
        </w:tc>
        <w:tc>
          <w:tcPr>
            <w:tcW w:w="1819" w:type="pct"/>
            <w:tcBorders>
              <w:top w:val="single" w:sz="4" w:space="0" w:color="auto"/>
              <w:left w:val="single" w:sz="4" w:space="0" w:color="auto"/>
              <w:bottom w:val="single" w:sz="4" w:space="0" w:color="auto"/>
              <w:right w:val="single" w:sz="4" w:space="0" w:color="auto"/>
            </w:tcBorders>
          </w:tcPr>
          <w:p w14:paraId="4EBDA49C" w14:textId="42583A05" w:rsidR="005D056E" w:rsidRPr="00F0235C" w:rsidRDefault="005D056E" w:rsidP="005D056E">
            <w:pPr>
              <w:autoSpaceDE w:val="0"/>
              <w:autoSpaceDN w:val="0"/>
              <w:adjustRightInd w:val="0"/>
              <w:jc w:val="center"/>
              <w:rPr>
                <w:noProof/>
                <w:lang w:val="sr-Cyrl-RS"/>
              </w:rPr>
            </w:pPr>
            <w:r>
              <w:rPr>
                <w:noProof/>
              </w:rPr>
              <w:t>Sistemska ploča FPP</w:t>
            </w:r>
          </w:p>
        </w:tc>
        <w:tc>
          <w:tcPr>
            <w:tcW w:w="805" w:type="pct"/>
            <w:gridSpan w:val="2"/>
            <w:tcBorders>
              <w:top w:val="single" w:sz="4" w:space="0" w:color="auto"/>
              <w:left w:val="single" w:sz="4" w:space="0" w:color="auto"/>
              <w:bottom w:val="single" w:sz="4" w:space="0" w:color="auto"/>
              <w:right w:val="single" w:sz="4" w:space="0" w:color="auto"/>
            </w:tcBorders>
          </w:tcPr>
          <w:p w14:paraId="5C60D70D" w14:textId="4DB69C5F" w:rsidR="005D056E" w:rsidRPr="00F0235C" w:rsidRDefault="005D056E" w:rsidP="005D056E">
            <w:pPr>
              <w:autoSpaceDE w:val="0"/>
              <w:autoSpaceDN w:val="0"/>
              <w:adjustRightInd w:val="0"/>
              <w:jc w:val="center"/>
              <w:rPr>
                <w:noProof/>
                <w:lang w:val="sr-Cyrl-RS"/>
              </w:rPr>
            </w:pPr>
            <w:r>
              <w:rPr>
                <w:noProof/>
                <w:lang w:val="sr-Latn-RS"/>
              </w:rPr>
              <w:t>MI92-02578A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A26FA86"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465904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75C5347"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BF384B6" w14:textId="77777777" w:rsidR="005D056E" w:rsidRPr="00F0235C" w:rsidRDefault="005D056E" w:rsidP="005D056E">
            <w:pPr>
              <w:pStyle w:val="BodyText"/>
              <w:jc w:val="center"/>
              <w:rPr>
                <w:noProof/>
                <w:szCs w:val="24"/>
              </w:rPr>
            </w:pPr>
          </w:p>
        </w:tc>
      </w:tr>
      <w:tr w:rsidR="005D056E" w:rsidRPr="00F0235C" w14:paraId="672A7C9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65E34A5" w14:textId="7199B815" w:rsidR="005D056E" w:rsidRPr="00F0235C" w:rsidRDefault="005D056E" w:rsidP="005D056E">
            <w:pPr>
              <w:autoSpaceDE w:val="0"/>
              <w:autoSpaceDN w:val="0"/>
              <w:adjustRightInd w:val="0"/>
              <w:jc w:val="center"/>
              <w:rPr>
                <w:noProof/>
                <w:lang w:val="sr-Cyrl-RS"/>
              </w:rPr>
            </w:pPr>
            <w:r>
              <w:rPr>
                <w:noProof/>
                <w:lang w:val="sr-Latn-RS"/>
              </w:rPr>
              <w:t>14.</w:t>
            </w:r>
          </w:p>
        </w:tc>
        <w:tc>
          <w:tcPr>
            <w:tcW w:w="1819" w:type="pct"/>
            <w:tcBorders>
              <w:top w:val="single" w:sz="4" w:space="0" w:color="auto"/>
              <w:left w:val="single" w:sz="4" w:space="0" w:color="auto"/>
              <w:bottom w:val="single" w:sz="4" w:space="0" w:color="auto"/>
              <w:right w:val="single" w:sz="4" w:space="0" w:color="auto"/>
            </w:tcBorders>
          </w:tcPr>
          <w:p w14:paraId="77168C62" w14:textId="3137FA16" w:rsidR="005D056E" w:rsidRPr="00F0235C" w:rsidRDefault="005D056E" w:rsidP="005D056E">
            <w:pPr>
              <w:autoSpaceDE w:val="0"/>
              <w:autoSpaceDN w:val="0"/>
              <w:adjustRightInd w:val="0"/>
              <w:jc w:val="center"/>
              <w:rPr>
                <w:noProof/>
                <w:lang w:val="sr-Cyrl-RS"/>
              </w:rPr>
            </w:pPr>
            <w:r>
              <w:rPr>
                <w:noProof/>
              </w:rPr>
              <w:t>Sistemska ploča FPS</w:t>
            </w:r>
          </w:p>
        </w:tc>
        <w:tc>
          <w:tcPr>
            <w:tcW w:w="805" w:type="pct"/>
            <w:gridSpan w:val="2"/>
            <w:tcBorders>
              <w:top w:val="single" w:sz="4" w:space="0" w:color="auto"/>
              <w:left w:val="single" w:sz="4" w:space="0" w:color="auto"/>
              <w:bottom w:val="single" w:sz="4" w:space="0" w:color="auto"/>
              <w:right w:val="single" w:sz="4" w:space="0" w:color="auto"/>
            </w:tcBorders>
          </w:tcPr>
          <w:p w14:paraId="371481C4" w14:textId="4B81EC97" w:rsidR="005D056E" w:rsidRPr="00F0235C" w:rsidRDefault="005D056E" w:rsidP="005D056E">
            <w:pPr>
              <w:autoSpaceDE w:val="0"/>
              <w:autoSpaceDN w:val="0"/>
              <w:adjustRightInd w:val="0"/>
              <w:jc w:val="center"/>
              <w:rPr>
                <w:noProof/>
                <w:lang w:val="sr-Cyrl-RS"/>
              </w:rPr>
            </w:pPr>
            <w:r>
              <w:rPr>
                <w:noProof/>
                <w:lang w:val="sr-Latn-RS"/>
              </w:rPr>
              <w:t>MI92-02579A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8C300E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C06DA23"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DEB5559"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835E8A3" w14:textId="77777777" w:rsidR="005D056E" w:rsidRPr="00F0235C" w:rsidRDefault="005D056E" w:rsidP="005D056E">
            <w:pPr>
              <w:pStyle w:val="BodyText"/>
              <w:jc w:val="center"/>
              <w:rPr>
                <w:noProof/>
                <w:szCs w:val="24"/>
              </w:rPr>
            </w:pPr>
          </w:p>
        </w:tc>
      </w:tr>
      <w:tr w:rsidR="005D056E" w:rsidRPr="00F0235C" w14:paraId="40680A2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3FBBD92" w14:textId="525E4B73" w:rsidR="005D056E" w:rsidRPr="00F0235C" w:rsidRDefault="005D056E" w:rsidP="005D056E">
            <w:pPr>
              <w:autoSpaceDE w:val="0"/>
              <w:autoSpaceDN w:val="0"/>
              <w:adjustRightInd w:val="0"/>
              <w:jc w:val="center"/>
              <w:rPr>
                <w:noProof/>
                <w:lang w:val="sr-Cyrl-RS"/>
              </w:rPr>
            </w:pPr>
            <w:r>
              <w:rPr>
                <w:noProof/>
                <w:lang w:val="sr-Latn-RS"/>
              </w:rPr>
              <w:t>15.</w:t>
            </w:r>
          </w:p>
        </w:tc>
        <w:tc>
          <w:tcPr>
            <w:tcW w:w="1819" w:type="pct"/>
            <w:tcBorders>
              <w:top w:val="single" w:sz="4" w:space="0" w:color="auto"/>
              <w:left w:val="single" w:sz="4" w:space="0" w:color="auto"/>
              <w:bottom w:val="single" w:sz="4" w:space="0" w:color="auto"/>
              <w:right w:val="single" w:sz="4" w:space="0" w:color="auto"/>
            </w:tcBorders>
          </w:tcPr>
          <w:p w14:paraId="4BA473C3" w14:textId="06815884" w:rsidR="005D056E" w:rsidRPr="00F0235C" w:rsidRDefault="005D056E" w:rsidP="005D056E">
            <w:pPr>
              <w:autoSpaceDE w:val="0"/>
              <w:autoSpaceDN w:val="0"/>
              <w:adjustRightInd w:val="0"/>
              <w:jc w:val="center"/>
              <w:rPr>
                <w:noProof/>
                <w:lang w:val="sr-Cyrl-RS"/>
              </w:rPr>
            </w:pPr>
            <w:r>
              <w:rPr>
                <w:noProof/>
              </w:rPr>
              <w:t>Sistemska ploča BP</w:t>
            </w:r>
          </w:p>
        </w:tc>
        <w:tc>
          <w:tcPr>
            <w:tcW w:w="805" w:type="pct"/>
            <w:gridSpan w:val="2"/>
            <w:tcBorders>
              <w:top w:val="single" w:sz="4" w:space="0" w:color="auto"/>
              <w:left w:val="single" w:sz="4" w:space="0" w:color="auto"/>
              <w:bottom w:val="single" w:sz="4" w:space="0" w:color="auto"/>
              <w:right w:val="single" w:sz="4" w:space="0" w:color="auto"/>
            </w:tcBorders>
          </w:tcPr>
          <w:p w14:paraId="7EF9E4FD" w14:textId="2B2D7C59" w:rsidR="005D056E" w:rsidRPr="00F0235C" w:rsidRDefault="005D056E" w:rsidP="005D056E">
            <w:pPr>
              <w:autoSpaceDE w:val="0"/>
              <w:autoSpaceDN w:val="0"/>
              <w:adjustRightInd w:val="0"/>
              <w:jc w:val="center"/>
              <w:rPr>
                <w:noProof/>
                <w:lang w:val="sr-Cyrl-RS"/>
              </w:rPr>
            </w:pPr>
            <w:r>
              <w:rPr>
                <w:noProof/>
                <w:lang w:val="sr-Latn-RS"/>
              </w:rPr>
              <w:t>MI92-02582A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3D2C65B"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810620E"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78E9A7E"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4C97A5E" w14:textId="77777777" w:rsidR="005D056E" w:rsidRPr="00F0235C" w:rsidRDefault="005D056E" w:rsidP="005D056E">
            <w:pPr>
              <w:pStyle w:val="BodyText"/>
              <w:jc w:val="center"/>
              <w:rPr>
                <w:noProof/>
                <w:szCs w:val="24"/>
              </w:rPr>
            </w:pPr>
          </w:p>
        </w:tc>
      </w:tr>
      <w:tr w:rsidR="005D056E" w:rsidRPr="00F0235C" w14:paraId="712058F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4E5FD28" w14:textId="0B08253F" w:rsidR="005D056E" w:rsidRPr="00F0235C" w:rsidRDefault="005D056E" w:rsidP="005D056E">
            <w:pPr>
              <w:autoSpaceDE w:val="0"/>
              <w:autoSpaceDN w:val="0"/>
              <w:adjustRightInd w:val="0"/>
              <w:jc w:val="center"/>
              <w:rPr>
                <w:noProof/>
                <w:lang w:val="sr-Cyrl-RS"/>
              </w:rPr>
            </w:pPr>
            <w:r>
              <w:rPr>
                <w:noProof/>
                <w:lang w:val="sr-Latn-RS"/>
              </w:rPr>
              <w:t>16.</w:t>
            </w:r>
          </w:p>
        </w:tc>
        <w:tc>
          <w:tcPr>
            <w:tcW w:w="1819" w:type="pct"/>
            <w:tcBorders>
              <w:top w:val="single" w:sz="4" w:space="0" w:color="auto"/>
              <w:left w:val="single" w:sz="4" w:space="0" w:color="auto"/>
              <w:bottom w:val="single" w:sz="4" w:space="0" w:color="auto"/>
              <w:right w:val="single" w:sz="4" w:space="0" w:color="auto"/>
            </w:tcBorders>
          </w:tcPr>
          <w:p w14:paraId="562DB707" w14:textId="52899D3B" w:rsidR="005D056E" w:rsidRPr="00F0235C" w:rsidRDefault="005D056E" w:rsidP="005D056E">
            <w:pPr>
              <w:autoSpaceDE w:val="0"/>
              <w:autoSpaceDN w:val="0"/>
              <w:adjustRightInd w:val="0"/>
              <w:jc w:val="center"/>
              <w:rPr>
                <w:noProof/>
                <w:lang w:val="sr-Cyrl-RS"/>
              </w:rPr>
            </w:pPr>
            <w:r>
              <w:rPr>
                <w:noProof/>
              </w:rPr>
              <w:t>Sistemska ploča BF</w:t>
            </w:r>
          </w:p>
        </w:tc>
        <w:tc>
          <w:tcPr>
            <w:tcW w:w="805" w:type="pct"/>
            <w:gridSpan w:val="2"/>
            <w:tcBorders>
              <w:top w:val="single" w:sz="4" w:space="0" w:color="auto"/>
              <w:left w:val="single" w:sz="4" w:space="0" w:color="auto"/>
              <w:bottom w:val="single" w:sz="4" w:space="0" w:color="auto"/>
              <w:right w:val="single" w:sz="4" w:space="0" w:color="auto"/>
            </w:tcBorders>
          </w:tcPr>
          <w:p w14:paraId="32D37D08" w14:textId="0461B4E2" w:rsidR="005D056E" w:rsidRPr="00F0235C" w:rsidRDefault="005D056E" w:rsidP="005D056E">
            <w:pPr>
              <w:autoSpaceDE w:val="0"/>
              <w:autoSpaceDN w:val="0"/>
              <w:adjustRightInd w:val="0"/>
              <w:jc w:val="center"/>
              <w:rPr>
                <w:noProof/>
                <w:lang w:val="sr-Cyrl-RS"/>
              </w:rPr>
            </w:pPr>
            <w:r>
              <w:rPr>
                <w:noProof/>
                <w:lang w:val="sr-Latn-RS"/>
              </w:rPr>
              <w:t>MI92-02583A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6706E8D"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24DFE79"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5284D7D"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6316C9B" w14:textId="77777777" w:rsidR="005D056E" w:rsidRPr="00F0235C" w:rsidRDefault="005D056E" w:rsidP="005D056E">
            <w:pPr>
              <w:pStyle w:val="BodyText"/>
              <w:jc w:val="center"/>
              <w:rPr>
                <w:noProof/>
                <w:szCs w:val="24"/>
              </w:rPr>
            </w:pPr>
          </w:p>
        </w:tc>
      </w:tr>
      <w:tr w:rsidR="005D056E" w:rsidRPr="00F0235C" w14:paraId="7F25DFE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102C438" w14:textId="3364EA6A" w:rsidR="005D056E" w:rsidRPr="00F0235C" w:rsidRDefault="005D056E" w:rsidP="005D056E">
            <w:pPr>
              <w:autoSpaceDE w:val="0"/>
              <w:autoSpaceDN w:val="0"/>
              <w:adjustRightInd w:val="0"/>
              <w:jc w:val="center"/>
              <w:rPr>
                <w:noProof/>
                <w:lang w:val="sr-Cyrl-RS"/>
              </w:rPr>
            </w:pPr>
            <w:r>
              <w:rPr>
                <w:noProof/>
                <w:lang w:val="sr-Latn-RS"/>
              </w:rPr>
              <w:t>17.</w:t>
            </w:r>
          </w:p>
        </w:tc>
        <w:tc>
          <w:tcPr>
            <w:tcW w:w="1819" w:type="pct"/>
            <w:tcBorders>
              <w:top w:val="single" w:sz="4" w:space="0" w:color="auto"/>
              <w:left w:val="single" w:sz="4" w:space="0" w:color="auto"/>
              <w:bottom w:val="single" w:sz="4" w:space="0" w:color="auto"/>
              <w:right w:val="single" w:sz="4" w:space="0" w:color="auto"/>
            </w:tcBorders>
          </w:tcPr>
          <w:p w14:paraId="622E57CE" w14:textId="4181B3B5" w:rsidR="005D056E" w:rsidRPr="00F0235C" w:rsidRDefault="005D056E" w:rsidP="005D056E">
            <w:pPr>
              <w:autoSpaceDE w:val="0"/>
              <w:autoSpaceDN w:val="0"/>
              <w:adjustRightInd w:val="0"/>
              <w:jc w:val="center"/>
              <w:rPr>
                <w:noProof/>
                <w:lang w:val="sr-Cyrl-RS"/>
              </w:rPr>
            </w:pPr>
            <w:r>
              <w:rPr>
                <w:noProof/>
              </w:rPr>
              <w:t>Sistemska ploča ALPHA KEYBOARD WR</w:t>
            </w:r>
          </w:p>
        </w:tc>
        <w:tc>
          <w:tcPr>
            <w:tcW w:w="805" w:type="pct"/>
            <w:gridSpan w:val="2"/>
            <w:tcBorders>
              <w:top w:val="single" w:sz="4" w:space="0" w:color="auto"/>
              <w:left w:val="single" w:sz="4" w:space="0" w:color="auto"/>
              <w:bottom w:val="single" w:sz="4" w:space="0" w:color="auto"/>
              <w:right w:val="single" w:sz="4" w:space="0" w:color="auto"/>
            </w:tcBorders>
          </w:tcPr>
          <w:p w14:paraId="26EB7446" w14:textId="27D8005F" w:rsidR="005D056E" w:rsidRPr="00F0235C" w:rsidRDefault="005D056E" w:rsidP="005D056E">
            <w:pPr>
              <w:autoSpaceDE w:val="0"/>
              <w:autoSpaceDN w:val="0"/>
              <w:adjustRightInd w:val="0"/>
              <w:jc w:val="center"/>
              <w:rPr>
                <w:noProof/>
                <w:lang w:val="sr-Cyrl-RS"/>
              </w:rPr>
            </w:pPr>
            <w:r>
              <w:rPr>
                <w:noProof/>
                <w:lang w:val="sr-Latn-RS"/>
              </w:rPr>
              <w:t>MI95-01572A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1D858B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3D0B35B"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87D977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5281E79" w14:textId="77777777" w:rsidR="005D056E" w:rsidRPr="00F0235C" w:rsidRDefault="005D056E" w:rsidP="005D056E">
            <w:pPr>
              <w:pStyle w:val="BodyText"/>
              <w:jc w:val="center"/>
              <w:rPr>
                <w:noProof/>
                <w:szCs w:val="24"/>
              </w:rPr>
            </w:pPr>
          </w:p>
        </w:tc>
      </w:tr>
      <w:tr w:rsidR="005D056E" w:rsidRPr="00F0235C" w14:paraId="71B677D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B0C4403" w14:textId="2492F948" w:rsidR="005D056E" w:rsidRPr="00F0235C" w:rsidRDefault="005D056E" w:rsidP="005D056E">
            <w:pPr>
              <w:autoSpaceDE w:val="0"/>
              <w:autoSpaceDN w:val="0"/>
              <w:adjustRightInd w:val="0"/>
              <w:jc w:val="center"/>
              <w:rPr>
                <w:noProof/>
                <w:lang w:val="sr-Cyrl-RS"/>
              </w:rPr>
            </w:pPr>
            <w:r>
              <w:rPr>
                <w:noProof/>
                <w:lang w:val="sr-Latn-RS"/>
              </w:rPr>
              <w:t>18.</w:t>
            </w:r>
          </w:p>
        </w:tc>
        <w:tc>
          <w:tcPr>
            <w:tcW w:w="1819" w:type="pct"/>
            <w:tcBorders>
              <w:top w:val="single" w:sz="4" w:space="0" w:color="auto"/>
              <w:left w:val="single" w:sz="4" w:space="0" w:color="auto"/>
              <w:bottom w:val="single" w:sz="4" w:space="0" w:color="auto"/>
              <w:right w:val="single" w:sz="4" w:space="0" w:color="auto"/>
            </w:tcBorders>
          </w:tcPr>
          <w:p w14:paraId="509A1ADA" w14:textId="3571FE8C" w:rsidR="005D056E" w:rsidRPr="00F0235C" w:rsidRDefault="005D056E" w:rsidP="005D056E">
            <w:pPr>
              <w:autoSpaceDE w:val="0"/>
              <w:autoSpaceDN w:val="0"/>
              <w:adjustRightInd w:val="0"/>
              <w:jc w:val="center"/>
              <w:rPr>
                <w:noProof/>
                <w:lang w:val="sr-Cyrl-RS"/>
              </w:rPr>
            </w:pPr>
            <w:r>
              <w:rPr>
                <w:noProof/>
              </w:rPr>
              <w:t>Sistemska ploča BE SA PC MODULOM</w:t>
            </w:r>
          </w:p>
        </w:tc>
        <w:tc>
          <w:tcPr>
            <w:tcW w:w="805" w:type="pct"/>
            <w:gridSpan w:val="2"/>
            <w:tcBorders>
              <w:top w:val="single" w:sz="4" w:space="0" w:color="auto"/>
              <w:left w:val="single" w:sz="4" w:space="0" w:color="auto"/>
              <w:bottom w:val="single" w:sz="4" w:space="0" w:color="auto"/>
              <w:right w:val="single" w:sz="4" w:space="0" w:color="auto"/>
            </w:tcBorders>
          </w:tcPr>
          <w:p w14:paraId="43050F76" w14:textId="713F0DF5" w:rsidR="005D056E" w:rsidRPr="00F0235C" w:rsidRDefault="005D056E" w:rsidP="005D056E">
            <w:pPr>
              <w:autoSpaceDE w:val="0"/>
              <w:autoSpaceDN w:val="0"/>
              <w:adjustRightInd w:val="0"/>
              <w:jc w:val="center"/>
              <w:rPr>
                <w:noProof/>
                <w:lang w:val="sr-Cyrl-RS"/>
              </w:rPr>
            </w:pPr>
            <w:r>
              <w:rPr>
                <w:noProof/>
                <w:lang w:val="sr-Latn-RS"/>
              </w:rPr>
              <w:t>MI96-01419A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42EFBC8"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97E004D"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1DE38E1"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538DE58" w14:textId="77777777" w:rsidR="005D056E" w:rsidRPr="00F0235C" w:rsidRDefault="005D056E" w:rsidP="005D056E">
            <w:pPr>
              <w:pStyle w:val="BodyText"/>
              <w:jc w:val="center"/>
              <w:rPr>
                <w:noProof/>
                <w:szCs w:val="24"/>
              </w:rPr>
            </w:pPr>
          </w:p>
        </w:tc>
      </w:tr>
      <w:tr w:rsidR="005D056E" w:rsidRPr="00F0235C" w14:paraId="22E0B9A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0202A7B" w14:textId="1B076CB0" w:rsidR="005D056E" w:rsidRPr="00F0235C" w:rsidRDefault="005D056E" w:rsidP="005D056E">
            <w:pPr>
              <w:autoSpaceDE w:val="0"/>
              <w:autoSpaceDN w:val="0"/>
              <w:adjustRightInd w:val="0"/>
              <w:jc w:val="center"/>
              <w:rPr>
                <w:noProof/>
                <w:lang w:val="sr-Cyrl-RS"/>
              </w:rPr>
            </w:pPr>
            <w:r>
              <w:rPr>
                <w:noProof/>
                <w:lang w:val="sr-Latn-RS"/>
              </w:rPr>
              <w:t>19.</w:t>
            </w:r>
          </w:p>
        </w:tc>
        <w:tc>
          <w:tcPr>
            <w:tcW w:w="1819" w:type="pct"/>
            <w:tcBorders>
              <w:top w:val="single" w:sz="4" w:space="0" w:color="auto"/>
              <w:left w:val="single" w:sz="4" w:space="0" w:color="auto"/>
              <w:bottom w:val="single" w:sz="4" w:space="0" w:color="auto"/>
              <w:right w:val="single" w:sz="4" w:space="0" w:color="auto"/>
            </w:tcBorders>
          </w:tcPr>
          <w:p w14:paraId="6D0A6D26" w14:textId="06E15902" w:rsidR="005D056E" w:rsidRPr="00F0235C" w:rsidRDefault="005D056E" w:rsidP="005D056E">
            <w:pPr>
              <w:autoSpaceDE w:val="0"/>
              <w:autoSpaceDN w:val="0"/>
              <w:adjustRightInd w:val="0"/>
              <w:jc w:val="center"/>
              <w:rPr>
                <w:noProof/>
                <w:lang w:val="sr-Cyrl-RS"/>
              </w:rPr>
            </w:pPr>
            <w:r>
              <w:rPr>
                <w:noProof/>
              </w:rPr>
              <w:t>Sistemska ploča BE BEZ PC MODULA</w:t>
            </w:r>
          </w:p>
        </w:tc>
        <w:tc>
          <w:tcPr>
            <w:tcW w:w="805" w:type="pct"/>
            <w:gridSpan w:val="2"/>
            <w:tcBorders>
              <w:top w:val="single" w:sz="4" w:space="0" w:color="auto"/>
              <w:left w:val="single" w:sz="4" w:space="0" w:color="auto"/>
              <w:bottom w:val="single" w:sz="4" w:space="0" w:color="auto"/>
              <w:right w:val="single" w:sz="4" w:space="0" w:color="auto"/>
            </w:tcBorders>
          </w:tcPr>
          <w:p w14:paraId="440A3B0C" w14:textId="0E2056A1" w:rsidR="005D056E" w:rsidRPr="00F0235C" w:rsidRDefault="005D056E" w:rsidP="005D056E">
            <w:pPr>
              <w:autoSpaceDE w:val="0"/>
              <w:autoSpaceDN w:val="0"/>
              <w:adjustRightInd w:val="0"/>
              <w:jc w:val="center"/>
              <w:rPr>
                <w:noProof/>
                <w:lang w:val="sr-Cyrl-RS"/>
              </w:rPr>
            </w:pPr>
            <w:r>
              <w:rPr>
                <w:noProof/>
                <w:lang w:val="sr-Latn-RS"/>
              </w:rPr>
              <w:t>MI82-02421A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7882754"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D59B7E8"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5F0F276"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924EAA" w14:textId="77777777" w:rsidR="005D056E" w:rsidRPr="00F0235C" w:rsidRDefault="005D056E" w:rsidP="005D056E">
            <w:pPr>
              <w:pStyle w:val="BodyText"/>
              <w:jc w:val="center"/>
              <w:rPr>
                <w:noProof/>
                <w:szCs w:val="24"/>
              </w:rPr>
            </w:pPr>
          </w:p>
        </w:tc>
      </w:tr>
      <w:tr w:rsidR="005D056E" w:rsidRPr="00F0235C" w14:paraId="47479E6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3E4895" w14:textId="09A81B1C" w:rsidR="005D056E" w:rsidRPr="00F0235C" w:rsidRDefault="005D056E" w:rsidP="005D056E">
            <w:pPr>
              <w:autoSpaceDE w:val="0"/>
              <w:autoSpaceDN w:val="0"/>
              <w:adjustRightInd w:val="0"/>
              <w:jc w:val="center"/>
              <w:rPr>
                <w:noProof/>
                <w:lang w:val="sr-Cyrl-RS"/>
              </w:rPr>
            </w:pPr>
            <w:r>
              <w:rPr>
                <w:noProof/>
                <w:lang w:val="sr-Latn-RS"/>
              </w:rPr>
              <w:t>19.</w:t>
            </w:r>
          </w:p>
        </w:tc>
        <w:tc>
          <w:tcPr>
            <w:tcW w:w="1819" w:type="pct"/>
            <w:tcBorders>
              <w:top w:val="single" w:sz="4" w:space="0" w:color="auto"/>
              <w:left w:val="single" w:sz="4" w:space="0" w:color="auto"/>
              <w:bottom w:val="single" w:sz="4" w:space="0" w:color="auto"/>
              <w:right w:val="single" w:sz="4" w:space="0" w:color="auto"/>
            </w:tcBorders>
          </w:tcPr>
          <w:p w14:paraId="4A732F9B" w14:textId="1124B2A1" w:rsidR="005D056E" w:rsidRPr="00F0235C" w:rsidRDefault="005D056E" w:rsidP="005D056E">
            <w:pPr>
              <w:autoSpaceDE w:val="0"/>
              <w:autoSpaceDN w:val="0"/>
              <w:adjustRightInd w:val="0"/>
              <w:jc w:val="center"/>
              <w:rPr>
                <w:noProof/>
                <w:lang w:val="sr-Cyrl-RS"/>
              </w:rPr>
            </w:pPr>
            <w:r>
              <w:rPr>
                <w:noProof/>
              </w:rPr>
              <w:t>Sistemska ploča PC MAIN</w:t>
            </w:r>
          </w:p>
        </w:tc>
        <w:tc>
          <w:tcPr>
            <w:tcW w:w="805" w:type="pct"/>
            <w:gridSpan w:val="2"/>
            <w:tcBorders>
              <w:top w:val="single" w:sz="4" w:space="0" w:color="auto"/>
              <w:left w:val="single" w:sz="4" w:space="0" w:color="auto"/>
              <w:bottom w:val="single" w:sz="4" w:space="0" w:color="auto"/>
              <w:right w:val="single" w:sz="4" w:space="0" w:color="auto"/>
            </w:tcBorders>
          </w:tcPr>
          <w:p w14:paraId="3FF61EFB" w14:textId="47E57978" w:rsidR="005D056E" w:rsidRPr="00F0235C" w:rsidRDefault="005D056E" w:rsidP="005D056E">
            <w:pPr>
              <w:autoSpaceDE w:val="0"/>
              <w:autoSpaceDN w:val="0"/>
              <w:adjustRightInd w:val="0"/>
              <w:jc w:val="center"/>
              <w:rPr>
                <w:noProof/>
                <w:lang w:val="sr-Cyrl-RS"/>
              </w:rPr>
            </w:pPr>
            <w:r>
              <w:rPr>
                <w:noProof/>
                <w:lang w:val="sr-Latn-RS"/>
              </w:rPr>
              <w:t>MI96-01436A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0F5C92"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85F41A1"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965893F"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74EDB81" w14:textId="77777777" w:rsidR="005D056E" w:rsidRPr="00F0235C" w:rsidRDefault="005D056E" w:rsidP="005D056E">
            <w:pPr>
              <w:pStyle w:val="BodyText"/>
              <w:jc w:val="center"/>
              <w:rPr>
                <w:noProof/>
                <w:szCs w:val="24"/>
              </w:rPr>
            </w:pPr>
          </w:p>
        </w:tc>
      </w:tr>
      <w:tr w:rsidR="005D056E" w:rsidRPr="00F0235C" w14:paraId="3F72147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209B15" w14:textId="4971C629" w:rsidR="005D056E" w:rsidRPr="00F0235C" w:rsidRDefault="005D056E" w:rsidP="005D056E">
            <w:pPr>
              <w:autoSpaceDE w:val="0"/>
              <w:autoSpaceDN w:val="0"/>
              <w:adjustRightInd w:val="0"/>
              <w:jc w:val="center"/>
              <w:rPr>
                <w:noProof/>
                <w:lang w:val="sr-Cyrl-RS"/>
              </w:rPr>
            </w:pPr>
            <w:r>
              <w:rPr>
                <w:noProof/>
                <w:lang w:val="sr-Latn-RS"/>
              </w:rPr>
              <w:t>20.</w:t>
            </w:r>
          </w:p>
        </w:tc>
        <w:tc>
          <w:tcPr>
            <w:tcW w:w="1819" w:type="pct"/>
            <w:tcBorders>
              <w:top w:val="single" w:sz="4" w:space="0" w:color="auto"/>
              <w:left w:val="single" w:sz="4" w:space="0" w:color="auto"/>
              <w:bottom w:val="single" w:sz="4" w:space="0" w:color="auto"/>
              <w:right w:val="single" w:sz="4" w:space="0" w:color="auto"/>
            </w:tcBorders>
          </w:tcPr>
          <w:p w14:paraId="77EA40AE" w14:textId="2CCBFD5E" w:rsidR="005D056E" w:rsidRPr="00F0235C" w:rsidRDefault="005D056E" w:rsidP="005D056E">
            <w:pPr>
              <w:autoSpaceDE w:val="0"/>
              <w:autoSpaceDN w:val="0"/>
              <w:adjustRightInd w:val="0"/>
              <w:jc w:val="center"/>
              <w:rPr>
                <w:noProof/>
                <w:lang w:val="sr-Cyrl-RS"/>
              </w:rPr>
            </w:pPr>
            <w:r>
              <w:rPr>
                <w:noProof/>
              </w:rPr>
              <w:t>MEHANIZAM ZA PODIZANJE LIFT</w:t>
            </w:r>
          </w:p>
        </w:tc>
        <w:tc>
          <w:tcPr>
            <w:tcW w:w="805" w:type="pct"/>
            <w:gridSpan w:val="2"/>
            <w:tcBorders>
              <w:top w:val="single" w:sz="4" w:space="0" w:color="auto"/>
              <w:left w:val="single" w:sz="4" w:space="0" w:color="auto"/>
              <w:bottom w:val="single" w:sz="4" w:space="0" w:color="auto"/>
              <w:right w:val="single" w:sz="4" w:space="0" w:color="auto"/>
            </w:tcBorders>
          </w:tcPr>
          <w:p w14:paraId="70C03B0F" w14:textId="28C3DD43" w:rsidR="005D056E" w:rsidRPr="00F0235C" w:rsidRDefault="005D056E" w:rsidP="005D056E">
            <w:pPr>
              <w:autoSpaceDE w:val="0"/>
              <w:autoSpaceDN w:val="0"/>
              <w:adjustRightInd w:val="0"/>
              <w:jc w:val="center"/>
              <w:rPr>
                <w:noProof/>
                <w:lang w:val="sr-Cyrl-RS"/>
              </w:rPr>
            </w:pPr>
            <w:r>
              <w:rPr>
                <w:noProof/>
                <w:lang w:val="sr-Latn-RS"/>
              </w:rPr>
              <w:t>MI97-02508B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9A6A55D"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9229E74"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0258E6D"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BD5AD9C" w14:textId="77777777" w:rsidR="005D056E" w:rsidRPr="00F0235C" w:rsidRDefault="005D056E" w:rsidP="005D056E">
            <w:pPr>
              <w:pStyle w:val="BodyText"/>
              <w:jc w:val="center"/>
              <w:rPr>
                <w:noProof/>
                <w:szCs w:val="24"/>
              </w:rPr>
            </w:pPr>
          </w:p>
        </w:tc>
      </w:tr>
      <w:tr w:rsidR="005D056E" w:rsidRPr="00F0235C" w14:paraId="77823D2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688B895" w14:textId="7D0C0C35" w:rsidR="005D056E" w:rsidRPr="00F0235C" w:rsidRDefault="005D056E" w:rsidP="005D056E">
            <w:pPr>
              <w:autoSpaceDE w:val="0"/>
              <w:autoSpaceDN w:val="0"/>
              <w:adjustRightInd w:val="0"/>
              <w:jc w:val="center"/>
              <w:rPr>
                <w:noProof/>
                <w:lang w:val="sr-Cyrl-RS"/>
              </w:rPr>
            </w:pPr>
            <w:r>
              <w:rPr>
                <w:noProof/>
                <w:lang w:val="sr-Latn-RS"/>
              </w:rPr>
              <w:t>21.</w:t>
            </w:r>
          </w:p>
        </w:tc>
        <w:tc>
          <w:tcPr>
            <w:tcW w:w="1819" w:type="pct"/>
            <w:tcBorders>
              <w:top w:val="single" w:sz="4" w:space="0" w:color="auto"/>
              <w:left w:val="single" w:sz="4" w:space="0" w:color="auto"/>
              <w:bottom w:val="single" w:sz="4" w:space="0" w:color="auto"/>
              <w:right w:val="single" w:sz="4" w:space="0" w:color="auto"/>
            </w:tcBorders>
          </w:tcPr>
          <w:p w14:paraId="161DF650" w14:textId="523D4849" w:rsidR="005D056E" w:rsidRPr="00F0235C" w:rsidRDefault="005D056E" w:rsidP="005D056E">
            <w:pPr>
              <w:autoSpaceDE w:val="0"/>
              <w:autoSpaceDN w:val="0"/>
              <w:adjustRightInd w:val="0"/>
              <w:jc w:val="center"/>
              <w:rPr>
                <w:noProof/>
                <w:lang w:val="sr-Cyrl-RS"/>
              </w:rPr>
            </w:pPr>
            <w:r>
              <w:rPr>
                <w:noProof/>
              </w:rPr>
              <w:t>CBF KABL</w:t>
            </w:r>
          </w:p>
        </w:tc>
        <w:tc>
          <w:tcPr>
            <w:tcW w:w="805" w:type="pct"/>
            <w:gridSpan w:val="2"/>
            <w:tcBorders>
              <w:top w:val="single" w:sz="4" w:space="0" w:color="auto"/>
              <w:left w:val="single" w:sz="4" w:space="0" w:color="auto"/>
              <w:bottom w:val="single" w:sz="4" w:space="0" w:color="auto"/>
              <w:right w:val="single" w:sz="4" w:space="0" w:color="auto"/>
            </w:tcBorders>
          </w:tcPr>
          <w:p w14:paraId="167F07CC" w14:textId="140AFC41" w:rsidR="005D056E" w:rsidRPr="00F0235C" w:rsidRDefault="005D056E" w:rsidP="005D056E">
            <w:pPr>
              <w:autoSpaceDE w:val="0"/>
              <w:autoSpaceDN w:val="0"/>
              <w:adjustRightInd w:val="0"/>
              <w:jc w:val="center"/>
              <w:rPr>
                <w:noProof/>
                <w:lang w:val="sr-Cyrl-RS"/>
              </w:rPr>
            </w:pPr>
            <w:r>
              <w:rPr>
                <w:noProof/>
                <w:lang w:val="sr-Latn-RS"/>
              </w:rPr>
              <w:t>MI39-01020B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25AE172"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3879F12"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4EE220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E9CFC27" w14:textId="77777777" w:rsidR="005D056E" w:rsidRPr="00F0235C" w:rsidRDefault="005D056E" w:rsidP="005D056E">
            <w:pPr>
              <w:pStyle w:val="BodyText"/>
              <w:jc w:val="center"/>
              <w:rPr>
                <w:noProof/>
                <w:szCs w:val="24"/>
              </w:rPr>
            </w:pPr>
          </w:p>
        </w:tc>
      </w:tr>
      <w:tr w:rsidR="005D056E" w:rsidRPr="00F0235C" w14:paraId="3A5AA4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A7205D2" w14:textId="047BF407" w:rsidR="005D056E" w:rsidRPr="00F0235C" w:rsidRDefault="005D056E" w:rsidP="005D056E">
            <w:pPr>
              <w:autoSpaceDE w:val="0"/>
              <w:autoSpaceDN w:val="0"/>
              <w:adjustRightInd w:val="0"/>
              <w:jc w:val="center"/>
              <w:rPr>
                <w:noProof/>
                <w:lang w:val="sr-Cyrl-RS"/>
              </w:rPr>
            </w:pPr>
            <w:r>
              <w:rPr>
                <w:noProof/>
                <w:lang w:val="sr-Latn-RS"/>
              </w:rPr>
              <w:t>22.</w:t>
            </w:r>
          </w:p>
        </w:tc>
        <w:tc>
          <w:tcPr>
            <w:tcW w:w="1819" w:type="pct"/>
            <w:tcBorders>
              <w:top w:val="single" w:sz="4" w:space="0" w:color="auto"/>
              <w:left w:val="single" w:sz="4" w:space="0" w:color="auto"/>
              <w:bottom w:val="single" w:sz="4" w:space="0" w:color="auto"/>
              <w:right w:val="single" w:sz="4" w:space="0" w:color="auto"/>
            </w:tcBorders>
          </w:tcPr>
          <w:p w14:paraId="635629B8" w14:textId="224D5CAE" w:rsidR="005D056E" w:rsidRPr="00F0235C" w:rsidRDefault="005D056E" w:rsidP="005D056E">
            <w:pPr>
              <w:autoSpaceDE w:val="0"/>
              <w:autoSpaceDN w:val="0"/>
              <w:adjustRightInd w:val="0"/>
              <w:jc w:val="center"/>
              <w:rPr>
                <w:noProof/>
                <w:lang w:val="sr-Cyrl-RS"/>
              </w:rPr>
            </w:pPr>
            <w:r>
              <w:rPr>
                <w:noProof/>
              </w:rPr>
              <w:t xml:space="preserve">CBF KABL SATA </w:t>
            </w:r>
          </w:p>
        </w:tc>
        <w:tc>
          <w:tcPr>
            <w:tcW w:w="805" w:type="pct"/>
            <w:gridSpan w:val="2"/>
            <w:tcBorders>
              <w:top w:val="single" w:sz="4" w:space="0" w:color="auto"/>
              <w:left w:val="single" w:sz="4" w:space="0" w:color="auto"/>
              <w:bottom w:val="single" w:sz="4" w:space="0" w:color="auto"/>
              <w:right w:val="single" w:sz="4" w:space="0" w:color="auto"/>
            </w:tcBorders>
          </w:tcPr>
          <w:p w14:paraId="7B8B6F47" w14:textId="0CE9322A" w:rsidR="005D056E" w:rsidRPr="00F0235C" w:rsidRDefault="005D056E" w:rsidP="005D056E">
            <w:pPr>
              <w:autoSpaceDE w:val="0"/>
              <w:autoSpaceDN w:val="0"/>
              <w:adjustRightInd w:val="0"/>
              <w:jc w:val="center"/>
              <w:rPr>
                <w:noProof/>
                <w:lang w:val="sr-Cyrl-RS"/>
              </w:rPr>
            </w:pPr>
            <w:r>
              <w:rPr>
                <w:noProof/>
                <w:lang w:val="sr-Latn-RS"/>
              </w:rPr>
              <w:t>MI39-01717A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F38E52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4BC452A"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5B62BFC"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8C22037" w14:textId="77777777" w:rsidR="005D056E" w:rsidRPr="00F0235C" w:rsidRDefault="005D056E" w:rsidP="005D056E">
            <w:pPr>
              <w:pStyle w:val="BodyText"/>
              <w:jc w:val="center"/>
              <w:rPr>
                <w:noProof/>
                <w:szCs w:val="24"/>
              </w:rPr>
            </w:pPr>
          </w:p>
        </w:tc>
      </w:tr>
      <w:tr w:rsidR="005D056E" w:rsidRPr="00F0235C" w14:paraId="3220FD81"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5C86B7" w14:textId="69363C83" w:rsidR="005D056E" w:rsidRPr="00F0235C" w:rsidRDefault="005D056E" w:rsidP="005D056E">
            <w:pPr>
              <w:autoSpaceDE w:val="0"/>
              <w:autoSpaceDN w:val="0"/>
              <w:adjustRightInd w:val="0"/>
              <w:jc w:val="center"/>
              <w:rPr>
                <w:noProof/>
                <w:lang w:val="sr-Cyrl-RS"/>
              </w:rPr>
            </w:pPr>
            <w:r>
              <w:rPr>
                <w:noProof/>
                <w:lang w:val="sr-Latn-RS"/>
              </w:rPr>
              <w:t>23</w:t>
            </w:r>
          </w:p>
        </w:tc>
        <w:tc>
          <w:tcPr>
            <w:tcW w:w="1819" w:type="pct"/>
            <w:tcBorders>
              <w:top w:val="single" w:sz="4" w:space="0" w:color="auto"/>
              <w:left w:val="single" w:sz="4" w:space="0" w:color="auto"/>
              <w:bottom w:val="single" w:sz="4" w:space="0" w:color="auto"/>
              <w:right w:val="single" w:sz="4" w:space="0" w:color="auto"/>
            </w:tcBorders>
          </w:tcPr>
          <w:p w14:paraId="72A8F54A" w14:textId="60BC63D3" w:rsidR="005D056E" w:rsidRPr="00F0235C" w:rsidRDefault="005D056E" w:rsidP="005D056E">
            <w:pPr>
              <w:autoSpaceDE w:val="0"/>
              <w:autoSpaceDN w:val="0"/>
              <w:adjustRightInd w:val="0"/>
              <w:jc w:val="center"/>
              <w:rPr>
                <w:noProof/>
                <w:lang w:val="sr-Cyrl-RS"/>
              </w:rPr>
            </w:pPr>
            <w:r>
              <w:rPr>
                <w:noProof/>
              </w:rPr>
              <w:t>CBF KABL FAN</w:t>
            </w:r>
          </w:p>
        </w:tc>
        <w:tc>
          <w:tcPr>
            <w:tcW w:w="805" w:type="pct"/>
            <w:gridSpan w:val="2"/>
            <w:tcBorders>
              <w:top w:val="single" w:sz="4" w:space="0" w:color="auto"/>
              <w:left w:val="single" w:sz="4" w:space="0" w:color="auto"/>
              <w:bottom w:val="single" w:sz="4" w:space="0" w:color="auto"/>
              <w:right w:val="single" w:sz="4" w:space="0" w:color="auto"/>
            </w:tcBorders>
          </w:tcPr>
          <w:p w14:paraId="56D71DC7" w14:textId="364E879F" w:rsidR="005D056E" w:rsidRPr="00F0235C" w:rsidRDefault="005D056E" w:rsidP="005D056E">
            <w:pPr>
              <w:autoSpaceDE w:val="0"/>
              <w:autoSpaceDN w:val="0"/>
              <w:adjustRightInd w:val="0"/>
              <w:jc w:val="center"/>
              <w:rPr>
                <w:noProof/>
                <w:lang w:val="sr-Cyrl-RS"/>
              </w:rPr>
            </w:pPr>
            <w:r>
              <w:rPr>
                <w:noProof/>
                <w:lang w:val="sr-Latn-RS"/>
              </w:rPr>
              <w:t>MI39-01712A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59E4BEA"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4D303B5"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E421D54"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96C12FB" w14:textId="77777777" w:rsidR="005D056E" w:rsidRPr="00F0235C" w:rsidRDefault="005D056E" w:rsidP="005D056E">
            <w:pPr>
              <w:pStyle w:val="BodyText"/>
              <w:jc w:val="center"/>
              <w:rPr>
                <w:noProof/>
                <w:szCs w:val="24"/>
              </w:rPr>
            </w:pPr>
          </w:p>
        </w:tc>
      </w:tr>
      <w:tr w:rsidR="005D056E" w:rsidRPr="00F0235C" w14:paraId="69B7087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6A9FAEE" w14:textId="7DB59CCD" w:rsidR="005D056E" w:rsidRPr="00F0235C" w:rsidRDefault="005D056E" w:rsidP="005D056E">
            <w:pPr>
              <w:autoSpaceDE w:val="0"/>
              <w:autoSpaceDN w:val="0"/>
              <w:adjustRightInd w:val="0"/>
              <w:jc w:val="center"/>
              <w:rPr>
                <w:noProof/>
                <w:lang w:val="sr-Cyrl-RS"/>
              </w:rPr>
            </w:pPr>
            <w:r>
              <w:rPr>
                <w:noProof/>
                <w:lang w:val="sr-Latn-RS"/>
              </w:rPr>
              <w:t>24.</w:t>
            </w:r>
          </w:p>
        </w:tc>
        <w:tc>
          <w:tcPr>
            <w:tcW w:w="1819" w:type="pct"/>
            <w:tcBorders>
              <w:top w:val="single" w:sz="4" w:space="0" w:color="auto"/>
              <w:left w:val="single" w:sz="4" w:space="0" w:color="auto"/>
              <w:bottom w:val="single" w:sz="4" w:space="0" w:color="auto"/>
              <w:right w:val="single" w:sz="4" w:space="0" w:color="auto"/>
            </w:tcBorders>
          </w:tcPr>
          <w:p w14:paraId="320C57BA" w14:textId="3B4D4D99" w:rsidR="005D056E" w:rsidRPr="00F0235C" w:rsidRDefault="005D056E" w:rsidP="005D056E">
            <w:pPr>
              <w:autoSpaceDE w:val="0"/>
              <w:autoSpaceDN w:val="0"/>
              <w:adjustRightInd w:val="0"/>
              <w:jc w:val="center"/>
              <w:rPr>
                <w:noProof/>
                <w:lang w:val="sr-Cyrl-RS"/>
              </w:rPr>
            </w:pPr>
            <w:r>
              <w:rPr>
                <w:noProof/>
              </w:rPr>
              <w:t>CBF KABL USB LMC</w:t>
            </w:r>
          </w:p>
        </w:tc>
        <w:tc>
          <w:tcPr>
            <w:tcW w:w="805" w:type="pct"/>
            <w:gridSpan w:val="2"/>
            <w:tcBorders>
              <w:top w:val="single" w:sz="4" w:space="0" w:color="auto"/>
              <w:left w:val="single" w:sz="4" w:space="0" w:color="auto"/>
              <w:bottom w:val="single" w:sz="4" w:space="0" w:color="auto"/>
              <w:right w:val="single" w:sz="4" w:space="0" w:color="auto"/>
            </w:tcBorders>
          </w:tcPr>
          <w:p w14:paraId="1E8E3731" w14:textId="1FA6BA6E" w:rsidR="005D056E" w:rsidRPr="00F0235C" w:rsidRDefault="005D056E" w:rsidP="005D056E">
            <w:pPr>
              <w:autoSpaceDE w:val="0"/>
              <w:autoSpaceDN w:val="0"/>
              <w:adjustRightInd w:val="0"/>
              <w:jc w:val="center"/>
              <w:rPr>
                <w:noProof/>
                <w:lang w:val="sr-Cyrl-RS"/>
              </w:rPr>
            </w:pPr>
            <w:r>
              <w:rPr>
                <w:noProof/>
                <w:lang w:val="sr-Latn-RS"/>
              </w:rPr>
              <w:t>MI39-01694A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0E80441"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FF806F4"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92FBA93"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155DA9" w14:textId="77777777" w:rsidR="005D056E" w:rsidRPr="00F0235C" w:rsidRDefault="005D056E" w:rsidP="005D056E">
            <w:pPr>
              <w:pStyle w:val="BodyText"/>
              <w:jc w:val="center"/>
              <w:rPr>
                <w:noProof/>
                <w:szCs w:val="24"/>
              </w:rPr>
            </w:pPr>
          </w:p>
        </w:tc>
      </w:tr>
      <w:tr w:rsidR="005D056E" w:rsidRPr="00F0235C" w14:paraId="2A4B38B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893866" w14:textId="5A4ACB40" w:rsidR="005D056E" w:rsidRPr="00F0235C" w:rsidRDefault="005D056E" w:rsidP="005D056E">
            <w:pPr>
              <w:autoSpaceDE w:val="0"/>
              <w:autoSpaceDN w:val="0"/>
              <w:adjustRightInd w:val="0"/>
              <w:jc w:val="center"/>
              <w:rPr>
                <w:noProof/>
                <w:lang w:val="sr-Cyrl-RS"/>
              </w:rPr>
            </w:pPr>
            <w:r>
              <w:rPr>
                <w:noProof/>
                <w:lang w:val="sr-Latn-RS"/>
              </w:rPr>
              <w:t>25.</w:t>
            </w:r>
          </w:p>
        </w:tc>
        <w:tc>
          <w:tcPr>
            <w:tcW w:w="1819" w:type="pct"/>
            <w:tcBorders>
              <w:top w:val="single" w:sz="4" w:space="0" w:color="auto"/>
              <w:left w:val="single" w:sz="4" w:space="0" w:color="auto"/>
              <w:bottom w:val="single" w:sz="4" w:space="0" w:color="auto"/>
              <w:right w:val="single" w:sz="4" w:space="0" w:color="auto"/>
            </w:tcBorders>
          </w:tcPr>
          <w:p w14:paraId="5E458A7A" w14:textId="0264466C" w:rsidR="005D056E" w:rsidRPr="00F0235C" w:rsidRDefault="005D056E" w:rsidP="005D056E">
            <w:pPr>
              <w:autoSpaceDE w:val="0"/>
              <w:autoSpaceDN w:val="0"/>
              <w:adjustRightInd w:val="0"/>
              <w:jc w:val="center"/>
              <w:rPr>
                <w:noProof/>
                <w:lang w:val="sr-Cyrl-RS"/>
              </w:rPr>
            </w:pPr>
            <w:r w:rsidRPr="00DC0598">
              <w:t>Конвексна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2CDE59F7" w14:textId="5BEE4D7D" w:rsidR="005D056E" w:rsidRPr="00F0235C" w:rsidRDefault="005D056E" w:rsidP="005D056E">
            <w:pPr>
              <w:autoSpaceDE w:val="0"/>
              <w:autoSpaceDN w:val="0"/>
              <w:adjustRightInd w:val="0"/>
              <w:jc w:val="center"/>
              <w:rPr>
                <w:noProof/>
                <w:lang w:val="sr-Cyrl-RS"/>
              </w:rPr>
            </w:pPr>
            <w:r w:rsidRPr="003966B1">
              <w:t>C1-7A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92E24E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A4BB440"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54EC368"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9AB438D" w14:textId="77777777" w:rsidR="005D056E" w:rsidRPr="00F0235C" w:rsidRDefault="005D056E" w:rsidP="005D056E">
            <w:pPr>
              <w:pStyle w:val="BodyText"/>
              <w:jc w:val="center"/>
              <w:rPr>
                <w:noProof/>
                <w:szCs w:val="24"/>
              </w:rPr>
            </w:pPr>
          </w:p>
        </w:tc>
      </w:tr>
      <w:tr w:rsidR="005D056E" w:rsidRPr="00F0235C" w14:paraId="618F78D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CC6D33" w14:textId="601F8D5A" w:rsidR="005D056E" w:rsidRPr="00F0235C" w:rsidRDefault="005D056E" w:rsidP="005D056E">
            <w:pPr>
              <w:autoSpaceDE w:val="0"/>
              <w:autoSpaceDN w:val="0"/>
              <w:adjustRightInd w:val="0"/>
              <w:jc w:val="center"/>
              <w:rPr>
                <w:noProof/>
                <w:lang w:val="sr-Cyrl-RS"/>
              </w:rPr>
            </w:pPr>
            <w:r>
              <w:rPr>
                <w:noProof/>
                <w:lang w:val="sr-Latn-RS"/>
              </w:rPr>
              <w:t>26.</w:t>
            </w:r>
          </w:p>
        </w:tc>
        <w:tc>
          <w:tcPr>
            <w:tcW w:w="1819" w:type="pct"/>
            <w:tcBorders>
              <w:top w:val="single" w:sz="4" w:space="0" w:color="auto"/>
              <w:left w:val="single" w:sz="4" w:space="0" w:color="auto"/>
              <w:bottom w:val="single" w:sz="4" w:space="0" w:color="auto"/>
              <w:right w:val="single" w:sz="4" w:space="0" w:color="auto"/>
            </w:tcBorders>
          </w:tcPr>
          <w:p w14:paraId="1785FC65" w14:textId="357E977A"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0A307162" w14:textId="5485FEBB" w:rsidR="005D056E" w:rsidRPr="00F0235C" w:rsidRDefault="005D056E" w:rsidP="005D056E">
            <w:pPr>
              <w:autoSpaceDE w:val="0"/>
              <w:autoSpaceDN w:val="0"/>
              <w:adjustRightInd w:val="0"/>
              <w:jc w:val="center"/>
              <w:rPr>
                <w:noProof/>
                <w:lang w:val="sr-Cyrl-RS"/>
              </w:rPr>
            </w:pPr>
            <w:r w:rsidRPr="003966B1">
              <w:t>L</w:t>
            </w:r>
            <w:r>
              <w:t>3-12A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F7A6309"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365771"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0C5579A"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DBE88B6" w14:textId="77777777" w:rsidR="005D056E" w:rsidRPr="00F0235C" w:rsidRDefault="005D056E" w:rsidP="005D056E">
            <w:pPr>
              <w:pStyle w:val="BodyText"/>
              <w:jc w:val="center"/>
              <w:rPr>
                <w:noProof/>
                <w:szCs w:val="24"/>
              </w:rPr>
            </w:pPr>
          </w:p>
        </w:tc>
      </w:tr>
      <w:tr w:rsidR="005D056E" w:rsidRPr="00F0235C" w14:paraId="19E5AA5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81AEDCC" w14:textId="338A3CDA" w:rsidR="005D056E" w:rsidRPr="00F0235C" w:rsidRDefault="005D056E" w:rsidP="005D056E">
            <w:pPr>
              <w:autoSpaceDE w:val="0"/>
              <w:autoSpaceDN w:val="0"/>
              <w:adjustRightInd w:val="0"/>
              <w:jc w:val="center"/>
              <w:rPr>
                <w:noProof/>
                <w:lang w:val="sr-Cyrl-RS"/>
              </w:rPr>
            </w:pPr>
            <w:r>
              <w:rPr>
                <w:noProof/>
                <w:lang w:val="sr-Latn-RS"/>
              </w:rPr>
              <w:t>27.</w:t>
            </w:r>
          </w:p>
        </w:tc>
        <w:tc>
          <w:tcPr>
            <w:tcW w:w="1819" w:type="pct"/>
            <w:tcBorders>
              <w:top w:val="single" w:sz="4" w:space="0" w:color="auto"/>
              <w:left w:val="single" w:sz="4" w:space="0" w:color="auto"/>
              <w:bottom w:val="single" w:sz="4" w:space="0" w:color="auto"/>
              <w:right w:val="single" w:sz="4" w:space="0" w:color="auto"/>
            </w:tcBorders>
          </w:tcPr>
          <w:p w14:paraId="1C219F53" w14:textId="594D46C5" w:rsidR="005D056E" w:rsidRPr="00F0235C" w:rsidRDefault="005D056E" w:rsidP="005D056E">
            <w:pPr>
              <w:autoSpaceDE w:val="0"/>
              <w:autoSpaceDN w:val="0"/>
              <w:adjustRightInd w:val="0"/>
              <w:jc w:val="center"/>
              <w:rPr>
                <w:noProof/>
                <w:lang w:val="sr-Cyrl-RS"/>
              </w:rPr>
            </w:pPr>
            <w:r w:rsidRPr="00DC0598">
              <w:t>Линеарна сонда</w:t>
            </w:r>
          </w:p>
        </w:tc>
        <w:tc>
          <w:tcPr>
            <w:tcW w:w="805" w:type="pct"/>
            <w:gridSpan w:val="2"/>
            <w:tcBorders>
              <w:top w:val="single" w:sz="4" w:space="0" w:color="auto"/>
              <w:left w:val="single" w:sz="4" w:space="0" w:color="auto"/>
              <w:bottom w:val="single" w:sz="4" w:space="0" w:color="auto"/>
              <w:right w:val="single" w:sz="4" w:space="0" w:color="auto"/>
            </w:tcBorders>
          </w:tcPr>
          <w:p w14:paraId="50EA026D" w14:textId="04A0C9AA" w:rsidR="005D056E" w:rsidRPr="00F0235C" w:rsidRDefault="005D056E" w:rsidP="005D056E">
            <w:pPr>
              <w:autoSpaceDE w:val="0"/>
              <w:autoSpaceDN w:val="0"/>
              <w:adjustRightInd w:val="0"/>
              <w:jc w:val="center"/>
              <w:rPr>
                <w:noProof/>
                <w:lang w:val="sr-Cyrl-RS"/>
              </w:rPr>
            </w:pPr>
            <w:r w:rsidRPr="003966B1">
              <w:t>L</w:t>
            </w:r>
            <w:r>
              <w:t>A2-9A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C6BF02E"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3E9F3B9"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137BFF9"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2CC7D0A" w14:textId="77777777" w:rsidR="005D056E" w:rsidRPr="00F0235C" w:rsidRDefault="005D056E" w:rsidP="005D056E">
            <w:pPr>
              <w:pStyle w:val="BodyText"/>
              <w:jc w:val="center"/>
              <w:rPr>
                <w:noProof/>
                <w:szCs w:val="24"/>
              </w:rPr>
            </w:pPr>
          </w:p>
        </w:tc>
      </w:tr>
      <w:tr w:rsidR="005D056E" w:rsidRPr="00F0235C" w14:paraId="31D81F9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AC4D746" w14:textId="276526EC" w:rsidR="005D056E" w:rsidRPr="00F0235C" w:rsidRDefault="005D056E" w:rsidP="005D056E">
            <w:pPr>
              <w:autoSpaceDE w:val="0"/>
              <w:autoSpaceDN w:val="0"/>
              <w:adjustRightInd w:val="0"/>
              <w:jc w:val="center"/>
              <w:rPr>
                <w:noProof/>
                <w:lang w:val="sr-Cyrl-RS"/>
              </w:rPr>
            </w:pPr>
            <w:r>
              <w:rPr>
                <w:noProof/>
                <w:lang w:val="sr-Latn-RS"/>
              </w:rPr>
              <w:t>28.</w:t>
            </w:r>
          </w:p>
        </w:tc>
        <w:tc>
          <w:tcPr>
            <w:tcW w:w="1819" w:type="pct"/>
            <w:tcBorders>
              <w:top w:val="single" w:sz="4" w:space="0" w:color="auto"/>
              <w:left w:val="single" w:sz="4" w:space="0" w:color="auto"/>
              <w:bottom w:val="single" w:sz="4" w:space="0" w:color="auto"/>
              <w:right w:val="single" w:sz="4" w:space="0" w:color="auto"/>
            </w:tcBorders>
          </w:tcPr>
          <w:p w14:paraId="0C836216" w14:textId="6E92ECFF" w:rsidR="005D056E" w:rsidRPr="00F0235C" w:rsidRDefault="005D056E" w:rsidP="005D056E">
            <w:pPr>
              <w:autoSpaceDE w:val="0"/>
              <w:autoSpaceDN w:val="0"/>
              <w:adjustRightInd w:val="0"/>
              <w:jc w:val="center"/>
              <w:rPr>
                <w:noProof/>
                <w:lang w:val="sr-Cyrl-RS"/>
              </w:rPr>
            </w:pPr>
            <w:r w:rsidRPr="004F4905">
              <w:rPr>
                <w:color w:val="000000" w:themeColor="text1"/>
              </w:rPr>
              <w:t>Термални принтер</w:t>
            </w:r>
          </w:p>
        </w:tc>
        <w:tc>
          <w:tcPr>
            <w:tcW w:w="805" w:type="pct"/>
            <w:gridSpan w:val="2"/>
            <w:tcBorders>
              <w:top w:val="single" w:sz="4" w:space="0" w:color="auto"/>
              <w:left w:val="single" w:sz="4" w:space="0" w:color="auto"/>
              <w:bottom w:val="single" w:sz="4" w:space="0" w:color="auto"/>
              <w:right w:val="single" w:sz="4" w:space="0" w:color="auto"/>
            </w:tcBorders>
          </w:tcPr>
          <w:p w14:paraId="2756AEAD" w14:textId="159AD47F" w:rsidR="005D056E" w:rsidRPr="00F0235C" w:rsidRDefault="005D056E" w:rsidP="005D056E">
            <w:pPr>
              <w:autoSpaceDE w:val="0"/>
              <w:autoSpaceDN w:val="0"/>
              <w:adjustRightInd w:val="0"/>
              <w:jc w:val="center"/>
              <w:rPr>
                <w:noProof/>
                <w:lang w:val="sr-Cyrl-RS"/>
              </w:rPr>
            </w:pPr>
            <w:r w:rsidRPr="004F4905">
              <w:rPr>
                <w:color w:val="000000" w:themeColor="text1"/>
              </w:rPr>
              <w:t>Sony UPD-898</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377DDAB" w14:textId="77777777" w:rsidR="005D056E" w:rsidRPr="00F0235C" w:rsidRDefault="005D056E" w:rsidP="005D056E">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87FB326" w14:textId="77777777" w:rsidR="005D056E" w:rsidRPr="00F0235C" w:rsidRDefault="005D056E" w:rsidP="005D056E">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608A455" w14:textId="77777777" w:rsidR="005D056E" w:rsidRPr="00F0235C" w:rsidRDefault="005D056E" w:rsidP="005D056E">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494F718" w14:textId="77777777" w:rsidR="005D056E" w:rsidRPr="00F0235C" w:rsidRDefault="005D056E" w:rsidP="005D056E">
            <w:pPr>
              <w:pStyle w:val="BodyText"/>
              <w:jc w:val="center"/>
              <w:rPr>
                <w:noProof/>
                <w:szCs w:val="24"/>
              </w:rPr>
            </w:pPr>
          </w:p>
        </w:tc>
      </w:tr>
      <w:tr w:rsidR="00A768B1" w:rsidRPr="00F0235C" w14:paraId="0A4148EE"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1E35BB1" w14:textId="65FEB330" w:rsidR="00A768B1" w:rsidRPr="00A768B1" w:rsidRDefault="00A768B1" w:rsidP="005B3304">
            <w:pPr>
              <w:pStyle w:val="BodyText"/>
              <w:jc w:val="center"/>
              <w:rPr>
                <w:noProof/>
                <w:szCs w:val="24"/>
              </w:rPr>
            </w:pPr>
            <w:r w:rsidRPr="00A768B1">
              <w:rPr>
                <w:b/>
              </w:rPr>
              <w:t>GC70</w:t>
            </w:r>
          </w:p>
        </w:tc>
      </w:tr>
      <w:tr w:rsidR="00256E8B" w:rsidRPr="00F0235C" w14:paraId="40ED92F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8BE3DE1" w14:textId="2CFE2463" w:rsidR="00256E8B" w:rsidRPr="00F0235C" w:rsidRDefault="00256E8B" w:rsidP="005B3304">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tcPr>
          <w:p w14:paraId="7558B81A" w14:textId="27B0179D" w:rsidR="00256E8B" w:rsidRPr="00F0235C" w:rsidRDefault="00256E8B" w:rsidP="005B3304">
            <w:pPr>
              <w:autoSpaceDE w:val="0"/>
              <w:autoSpaceDN w:val="0"/>
              <w:adjustRightInd w:val="0"/>
              <w:jc w:val="center"/>
              <w:rPr>
                <w:noProof/>
                <w:lang w:val="sr-Cyrl-RS"/>
              </w:rPr>
            </w:pPr>
            <w:r>
              <w:rPr>
                <w:lang w:val="sr-Cyrl-RS"/>
              </w:rPr>
              <w:t>Механизам зидног носача</w:t>
            </w:r>
          </w:p>
        </w:tc>
        <w:tc>
          <w:tcPr>
            <w:tcW w:w="805" w:type="pct"/>
            <w:gridSpan w:val="2"/>
            <w:tcBorders>
              <w:top w:val="single" w:sz="4" w:space="0" w:color="auto"/>
              <w:left w:val="single" w:sz="4" w:space="0" w:color="auto"/>
              <w:bottom w:val="single" w:sz="4" w:space="0" w:color="auto"/>
              <w:right w:val="single" w:sz="4" w:space="0" w:color="auto"/>
            </w:tcBorders>
          </w:tcPr>
          <w:p w14:paraId="679BB5B4" w14:textId="6AA96769" w:rsidR="00256E8B" w:rsidRPr="00F0235C" w:rsidRDefault="00256E8B" w:rsidP="005B3304">
            <w:pPr>
              <w:autoSpaceDE w:val="0"/>
              <w:autoSpaceDN w:val="0"/>
              <w:adjustRightInd w:val="0"/>
              <w:jc w:val="center"/>
              <w:rPr>
                <w:noProof/>
                <w:lang w:val="sr-Cyrl-RS"/>
              </w:rPr>
            </w:pPr>
            <w:r>
              <w:t>MI81-08276A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B96A8C2"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DD509AC"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0E0D43E"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C3B1050" w14:textId="77777777" w:rsidR="00256E8B" w:rsidRPr="00F0235C" w:rsidRDefault="00256E8B" w:rsidP="005B3304">
            <w:pPr>
              <w:pStyle w:val="BodyText"/>
              <w:jc w:val="center"/>
              <w:rPr>
                <w:noProof/>
                <w:szCs w:val="24"/>
              </w:rPr>
            </w:pPr>
          </w:p>
        </w:tc>
      </w:tr>
      <w:tr w:rsidR="00256E8B" w:rsidRPr="00F0235C" w14:paraId="66717D4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F822063" w14:textId="2CC6AEAD" w:rsidR="00256E8B" w:rsidRPr="00F0235C" w:rsidRDefault="00256E8B" w:rsidP="005B3304">
            <w:pPr>
              <w:autoSpaceDE w:val="0"/>
              <w:autoSpaceDN w:val="0"/>
              <w:adjustRightInd w:val="0"/>
              <w:jc w:val="center"/>
              <w:rPr>
                <w:noProof/>
                <w:lang w:val="sr-Cyrl-RS"/>
              </w:rPr>
            </w:pPr>
            <w:r>
              <w:rPr>
                <w:noProof/>
                <w:lang w:val="sr-Cyrl-RS"/>
              </w:rPr>
              <w:lastRenderedPageBreak/>
              <w:t>2.</w:t>
            </w:r>
          </w:p>
        </w:tc>
        <w:tc>
          <w:tcPr>
            <w:tcW w:w="1819" w:type="pct"/>
            <w:tcBorders>
              <w:top w:val="single" w:sz="4" w:space="0" w:color="auto"/>
              <w:left w:val="single" w:sz="4" w:space="0" w:color="auto"/>
              <w:bottom w:val="single" w:sz="4" w:space="0" w:color="auto"/>
              <w:right w:val="single" w:sz="4" w:space="0" w:color="auto"/>
            </w:tcBorders>
          </w:tcPr>
          <w:p w14:paraId="7E214529" w14:textId="29869DE8" w:rsidR="00256E8B" w:rsidRPr="00F0235C" w:rsidRDefault="00256E8B" w:rsidP="005B3304">
            <w:pPr>
              <w:autoSpaceDE w:val="0"/>
              <w:autoSpaceDN w:val="0"/>
              <w:adjustRightInd w:val="0"/>
              <w:jc w:val="center"/>
              <w:rPr>
                <w:noProof/>
                <w:lang w:val="sr-Cyrl-RS"/>
              </w:rPr>
            </w:pPr>
            <w:r>
              <w:rPr>
                <w:lang w:val="sr-Cyrl-RS"/>
              </w:rPr>
              <w:t>Мотор на зидном носачу</w:t>
            </w:r>
          </w:p>
        </w:tc>
        <w:tc>
          <w:tcPr>
            <w:tcW w:w="805" w:type="pct"/>
            <w:gridSpan w:val="2"/>
            <w:tcBorders>
              <w:top w:val="single" w:sz="4" w:space="0" w:color="auto"/>
              <w:left w:val="single" w:sz="4" w:space="0" w:color="auto"/>
              <w:bottom w:val="single" w:sz="4" w:space="0" w:color="auto"/>
              <w:right w:val="single" w:sz="4" w:space="0" w:color="auto"/>
            </w:tcBorders>
          </w:tcPr>
          <w:p w14:paraId="5D6735DF" w14:textId="7FF11210" w:rsidR="00256E8B" w:rsidRPr="00F0235C" w:rsidRDefault="00256E8B" w:rsidP="005B3304">
            <w:pPr>
              <w:autoSpaceDE w:val="0"/>
              <w:autoSpaceDN w:val="0"/>
              <w:adjustRightInd w:val="0"/>
              <w:jc w:val="center"/>
              <w:rPr>
                <w:noProof/>
                <w:lang w:val="sr-Cyrl-RS"/>
              </w:rPr>
            </w:pPr>
            <w:r>
              <w:t>MI81-08234A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B8A8F24"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DA23DD4"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42AE17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C190213" w14:textId="77777777" w:rsidR="00256E8B" w:rsidRPr="00F0235C" w:rsidRDefault="00256E8B" w:rsidP="005B3304">
            <w:pPr>
              <w:pStyle w:val="BodyText"/>
              <w:jc w:val="center"/>
              <w:rPr>
                <w:noProof/>
                <w:szCs w:val="24"/>
              </w:rPr>
            </w:pPr>
          </w:p>
        </w:tc>
      </w:tr>
      <w:tr w:rsidR="00256E8B" w:rsidRPr="00F0235C" w14:paraId="087C2E31"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760D94F" w14:textId="5D27EBFA" w:rsidR="00256E8B" w:rsidRPr="00F0235C" w:rsidRDefault="00256E8B" w:rsidP="005B3304">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tcPr>
          <w:p w14:paraId="097DA264" w14:textId="2C6485C7" w:rsidR="00256E8B" w:rsidRPr="00F0235C" w:rsidRDefault="00256E8B" w:rsidP="005B3304">
            <w:pPr>
              <w:autoSpaceDE w:val="0"/>
              <w:autoSpaceDN w:val="0"/>
              <w:adjustRightInd w:val="0"/>
              <w:jc w:val="center"/>
              <w:rPr>
                <w:noProof/>
                <w:lang w:val="sr-Cyrl-RS"/>
              </w:rPr>
            </w:pPr>
            <w:r>
              <w:rPr>
                <w:lang w:val="sr-Cyrl-RS"/>
              </w:rPr>
              <w:t>Преносник на зидном носачу</w:t>
            </w:r>
          </w:p>
        </w:tc>
        <w:tc>
          <w:tcPr>
            <w:tcW w:w="805" w:type="pct"/>
            <w:gridSpan w:val="2"/>
            <w:tcBorders>
              <w:top w:val="single" w:sz="4" w:space="0" w:color="auto"/>
              <w:left w:val="single" w:sz="4" w:space="0" w:color="auto"/>
              <w:bottom w:val="single" w:sz="4" w:space="0" w:color="auto"/>
              <w:right w:val="single" w:sz="4" w:space="0" w:color="auto"/>
            </w:tcBorders>
          </w:tcPr>
          <w:p w14:paraId="33CB7F04" w14:textId="5E4EF7BB" w:rsidR="00256E8B" w:rsidRPr="00F0235C" w:rsidRDefault="00256E8B" w:rsidP="005B3304">
            <w:pPr>
              <w:autoSpaceDE w:val="0"/>
              <w:autoSpaceDN w:val="0"/>
              <w:adjustRightInd w:val="0"/>
              <w:jc w:val="center"/>
              <w:rPr>
                <w:noProof/>
                <w:lang w:val="sr-Cyrl-RS"/>
              </w:rPr>
            </w:pPr>
            <w:r>
              <w:t>MI81-08235A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0D48822"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477455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EACBF6D"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4388CBF" w14:textId="77777777" w:rsidR="00256E8B" w:rsidRPr="00F0235C" w:rsidRDefault="00256E8B" w:rsidP="005B3304">
            <w:pPr>
              <w:pStyle w:val="BodyText"/>
              <w:jc w:val="center"/>
              <w:rPr>
                <w:noProof/>
                <w:szCs w:val="24"/>
              </w:rPr>
            </w:pPr>
          </w:p>
        </w:tc>
      </w:tr>
      <w:tr w:rsidR="00256E8B" w:rsidRPr="00F0235C" w14:paraId="7398252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E3FA13C" w14:textId="5F94BA73" w:rsidR="00256E8B" w:rsidRPr="00F0235C" w:rsidRDefault="00256E8B" w:rsidP="005B3304">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tcPr>
          <w:p w14:paraId="2A193E4F" w14:textId="276CFB7C" w:rsidR="00256E8B" w:rsidRPr="00F0235C" w:rsidRDefault="00256E8B" w:rsidP="005B3304">
            <w:pPr>
              <w:autoSpaceDE w:val="0"/>
              <w:autoSpaceDN w:val="0"/>
              <w:adjustRightInd w:val="0"/>
              <w:jc w:val="center"/>
              <w:rPr>
                <w:noProof/>
                <w:lang w:val="sr-Cyrl-RS"/>
              </w:rPr>
            </w:pPr>
            <w:r>
              <w:rPr>
                <w:lang w:val="sr-Cyrl-RS"/>
              </w:rPr>
              <w:t>Вертикални потенциометар</w:t>
            </w:r>
          </w:p>
        </w:tc>
        <w:tc>
          <w:tcPr>
            <w:tcW w:w="805" w:type="pct"/>
            <w:gridSpan w:val="2"/>
            <w:tcBorders>
              <w:top w:val="single" w:sz="4" w:space="0" w:color="auto"/>
              <w:left w:val="single" w:sz="4" w:space="0" w:color="auto"/>
              <w:bottom w:val="single" w:sz="4" w:space="0" w:color="auto"/>
              <w:right w:val="single" w:sz="4" w:space="0" w:color="auto"/>
            </w:tcBorders>
          </w:tcPr>
          <w:p w14:paraId="2578296E" w14:textId="1682ADCF" w:rsidR="00256E8B" w:rsidRPr="00F0235C" w:rsidRDefault="00256E8B" w:rsidP="005B3304">
            <w:pPr>
              <w:autoSpaceDE w:val="0"/>
              <w:autoSpaceDN w:val="0"/>
              <w:adjustRightInd w:val="0"/>
              <w:jc w:val="center"/>
              <w:rPr>
                <w:noProof/>
                <w:lang w:val="sr-Cyrl-RS"/>
              </w:rPr>
            </w:pPr>
            <w:r>
              <w:t>MI81-08236A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DDA1471"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24EDE5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6B548D0"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3B721CB" w14:textId="77777777" w:rsidR="00256E8B" w:rsidRPr="00F0235C" w:rsidRDefault="00256E8B" w:rsidP="005B3304">
            <w:pPr>
              <w:pStyle w:val="BodyText"/>
              <w:jc w:val="center"/>
              <w:rPr>
                <w:noProof/>
                <w:szCs w:val="24"/>
              </w:rPr>
            </w:pPr>
          </w:p>
        </w:tc>
      </w:tr>
      <w:tr w:rsidR="00256E8B" w:rsidRPr="00F0235C" w14:paraId="0D3F460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D992E5D" w14:textId="67C1A571" w:rsidR="00256E8B" w:rsidRPr="00F0235C" w:rsidRDefault="00256E8B" w:rsidP="005B3304">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tcPr>
          <w:p w14:paraId="7894AE00" w14:textId="1AF895DF" w:rsidR="00256E8B" w:rsidRPr="00F0235C" w:rsidRDefault="00256E8B" w:rsidP="005B3304">
            <w:pPr>
              <w:autoSpaceDE w:val="0"/>
              <w:autoSpaceDN w:val="0"/>
              <w:adjustRightInd w:val="0"/>
              <w:jc w:val="center"/>
              <w:rPr>
                <w:noProof/>
                <w:lang w:val="sr-Cyrl-RS"/>
              </w:rPr>
            </w:pPr>
            <w:r>
              <w:rPr>
                <w:lang w:val="sr-Cyrl-RS"/>
              </w:rPr>
              <w:t>Плоча панела</w:t>
            </w:r>
          </w:p>
        </w:tc>
        <w:tc>
          <w:tcPr>
            <w:tcW w:w="805" w:type="pct"/>
            <w:gridSpan w:val="2"/>
            <w:tcBorders>
              <w:top w:val="single" w:sz="4" w:space="0" w:color="auto"/>
              <w:left w:val="single" w:sz="4" w:space="0" w:color="auto"/>
              <w:bottom w:val="single" w:sz="4" w:space="0" w:color="auto"/>
              <w:right w:val="single" w:sz="4" w:space="0" w:color="auto"/>
            </w:tcBorders>
          </w:tcPr>
          <w:p w14:paraId="7AE43EBE" w14:textId="2E528EC1" w:rsidR="00256E8B" w:rsidRPr="00F0235C" w:rsidRDefault="00256E8B" w:rsidP="005B3304">
            <w:pPr>
              <w:autoSpaceDE w:val="0"/>
              <w:autoSpaceDN w:val="0"/>
              <w:adjustRightInd w:val="0"/>
              <w:jc w:val="center"/>
              <w:rPr>
                <w:noProof/>
                <w:lang w:val="sr-Cyrl-RS"/>
              </w:rPr>
            </w:pPr>
            <w:r>
              <w:t>MI81-08258A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147EBE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F31872E"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A1BEB7F"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C261D4F" w14:textId="77777777" w:rsidR="00256E8B" w:rsidRPr="00F0235C" w:rsidRDefault="00256E8B" w:rsidP="005B3304">
            <w:pPr>
              <w:pStyle w:val="BodyText"/>
              <w:jc w:val="center"/>
              <w:rPr>
                <w:noProof/>
                <w:szCs w:val="24"/>
              </w:rPr>
            </w:pPr>
          </w:p>
        </w:tc>
      </w:tr>
      <w:tr w:rsidR="00256E8B" w:rsidRPr="00F0235C" w14:paraId="63C0834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D9203C4" w14:textId="0AF4CDD3" w:rsidR="00256E8B" w:rsidRPr="00F0235C" w:rsidRDefault="00256E8B" w:rsidP="005B3304">
            <w:pPr>
              <w:autoSpaceDE w:val="0"/>
              <w:autoSpaceDN w:val="0"/>
              <w:adjustRightInd w:val="0"/>
              <w:jc w:val="center"/>
              <w:rPr>
                <w:noProof/>
                <w:lang w:val="sr-Cyrl-RS"/>
              </w:rPr>
            </w:pPr>
            <w:r>
              <w:rPr>
                <w:noProof/>
                <w:lang w:val="sr-Cyrl-RS"/>
              </w:rPr>
              <w:t>6.</w:t>
            </w:r>
          </w:p>
        </w:tc>
        <w:tc>
          <w:tcPr>
            <w:tcW w:w="1819" w:type="pct"/>
            <w:tcBorders>
              <w:top w:val="single" w:sz="4" w:space="0" w:color="auto"/>
              <w:left w:val="single" w:sz="4" w:space="0" w:color="auto"/>
              <w:bottom w:val="single" w:sz="4" w:space="0" w:color="auto"/>
              <w:right w:val="single" w:sz="4" w:space="0" w:color="auto"/>
            </w:tcBorders>
          </w:tcPr>
          <w:p w14:paraId="25A74D1F" w14:textId="4D9A4CF9" w:rsidR="00256E8B" w:rsidRPr="00F0235C" w:rsidRDefault="00256E8B" w:rsidP="005B3304">
            <w:pPr>
              <w:autoSpaceDE w:val="0"/>
              <w:autoSpaceDN w:val="0"/>
              <w:adjustRightInd w:val="0"/>
              <w:jc w:val="center"/>
              <w:rPr>
                <w:noProof/>
                <w:lang w:val="sr-Cyrl-RS"/>
              </w:rPr>
            </w:pPr>
            <w:r>
              <w:rPr>
                <w:lang w:val="sr-Cyrl-RS"/>
              </w:rPr>
              <w:t>Плоча за управљање моторима</w:t>
            </w:r>
          </w:p>
        </w:tc>
        <w:tc>
          <w:tcPr>
            <w:tcW w:w="805" w:type="pct"/>
            <w:gridSpan w:val="2"/>
            <w:tcBorders>
              <w:top w:val="single" w:sz="4" w:space="0" w:color="auto"/>
              <w:left w:val="single" w:sz="4" w:space="0" w:color="auto"/>
              <w:bottom w:val="single" w:sz="4" w:space="0" w:color="auto"/>
              <w:right w:val="single" w:sz="4" w:space="0" w:color="auto"/>
            </w:tcBorders>
          </w:tcPr>
          <w:p w14:paraId="1E466CB7" w14:textId="303B5091" w:rsidR="00256E8B" w:rsidRPr="00F0235C" w:rsidRDefault="00256E8B" w:rsidP="005B3304">
            <w:pPr>
              <w:autoSpaceDE w:val="0"/>
              <w:autoSpaceDN w:val="0"/>
              <w:adjustRightInd w:val="0"/>
              <w:jc w:val="center"/>
              <w:rPr>
                <w:noProof/>
                <w:lang w:val="sr-Cyrl-RS"/>
              </w:rPr>
            </w:pPr>
            <w:r>
              <w:t>MI81-08259A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EC562C7"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56B2BE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B80454A"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2EEF1D6" w14:textId="77777777" w:rsidR="00256E8B" w:rsidRPr="00F0235C" w:rsidRDefault="00256E8B" w:rsidP="005B3304">
            <w:pPr>
              <w:pStyle w:val="BodyText"/>
              <w:jc w:val="center"/>
              <w:rPr>
                <w:noProof/>
                <w:szCs w:val="24"/>
              </w:rPr>
            </w:pPr>
          </w:p>
        </w:tc>
      </w:tr>
      <w:tr w:rsidR="00256E8B" w:rsidRPr="00F0235C" w14:paraId="59644FB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85AF4C" w14:textId="6C88CF19" w:rsidR="00256E8B" w:rsidRPr="00F0235C" w:rsidRDefault="00256E8B" w:rsidP="005B3304">
            <w:pPr>
              <w:autoSpaceDE w:val="0"/>
              <w:autoSpaceDN w:val="0"/>
              <w:adjustRightInd w:val="0"/>
              <w:jc w:val="center"/>
              <w:rPr>
                <w:noProof/>
                <w:lang w:val="sr-Cyrl-RS"/>
              </w:rPr>
            </w:pPr>
            <w:r>
              <w:rPr>
                <w:noProof/>
                <w:lang w:val="sr-Cyrl-RS"/>
              </w:rPr>
              <w:t>7.</w:t>
            </w:r>
          </w:p>
        </w:tc>
        <w:tc>
          <w:tcPr>
            <w:tcW w:w="1819" w:type="pct"/>
            <w:tcBorders>
              <w:top w:val="single" w:sz="4" w:space="0" w:color="auto"/>
              <w:left w:val="single" w:sz="4" w:space="0" w:color="auto"/>
              <w:bottom w:val="single" w:sz="4" w:space="0" w:color="auto"/>
              <w:right w:val="single" w:sz="4" w:space="0" w:color="auto"/>
            </w:tcBorders>
          </w:tcPr>
          <w:p w14:paraId="7DA2C548" w14:textId="3387D8CE" w:rsidR="00256E8B" w:rsidRPr="00F0235C" w:rsidRDefault="00256E8B" w:rsidP="005B3304">
            <w:pPr>
              <w:autoSpaceDE w:val="0"/>
              <w:autoSpaceDN w:val="0"/>
              <w:adjustRightInd w:val="0"/>
              <w:jc w:val="center"/>
              <w:rPr>
                <w:noProof/>
                <w:lang w:val="sr-Cyrl-RS"/>
              </w:rPr>
            </w:pPr>
            <w:r>
              <w:t>SMPS</w:t>
            </w:r>
            <w:r>
              <w:rPr>
                <w:lang w:val="sr-Cyrl-RS"/>
              </w:rPr>
              <w:t xml:space="preserve"> зидни носач</w:t>
            </w:r>
          </w:p>
        </w:tc>
        <w:tc>
          <w:tcPr>
            <w:tcW w:w="805" w:type="pct"/>
            <w:gridSpan w:val="2"/>
            <w:tcBorders>
              <w:top w:val="single" w:sz="4" w:space="0" w:color="auto"/>
              <w:left w:val="single" w:sz="4" w:space="0" w:color="auto"/>
              <w:bottom w:val="single" w:sz="4" w:space="0" w:color="auto"/>
              <w:right w:val="single" w:sz="4" w:space="0" w:color="auto"/>
            </w:tcBorders>
          </w:tcPr>
          <w:p w14:paraId="687767B8" w14:textId="6E8E84F8" w:rsidR="00256E8B" w:rsidRPr="00F0235C" w:rsidRDefault="00256E8B" w:rsidP="005B3304">
            <w:pPr>
              <w:autoSpaceDE w:val="0"/>
              <w:autoSpaceDN w:val="0"/>
              <w:adjustRightInd w:val="0"/>
              <w:jc w:val="center"/>
              <w:rPr>
                <w:noProof/>
                <w:lang w:val="sr-Cyrl-RS"/>
              </w:rPr>
            </w:pPr>
            <w:r>
              <w:t>MI81-07710A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7D2F4C1"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3047412"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CE595DA"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B2B8B1" w14:textId="77777777" w:rsidR="00256E8B" w:rsidRPr="00F0235C" w:rsidRDefault="00256E8B" w:rsidP="005B3304">
            <w:pPr>
              <w:pStyle w:val="BodyText"/>
              <w:jc w:val="center"/>
              <w:rPr>
                <w:noProof/>
                <w:szCs w:val="24"/>
              </w:rPr>
            </w:pPr>
          </w:p>
        </w:tc>
      </w:tr>
      <w:tr w:rsidR="00256E8B" w:rsidRPr="00F0235C" w14:paraId="751E477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0433562" w14:textId="577DDBCE" w:rsidR="00256E8B" w:rsidRPr="00F0235C" w:rsidRDefault="00256E8B" w:rsidP="005B3304">
            <w:pPr>
              <w:autoSpaceDE w:val="0"/>
              <w:autoSpaceDN w:val="0"/>
              <w:adjustRightInd w:val="0"/>
              <w:jc w:val="center"/>
              <w:rPr>
                <w:noProof/>
                <w:lang w:val="sr-Cyrl-RS"/>
              </w:rPr>
            </w:pPr>
            <w:r>
              <w:rPr>
                <w:noProof/>
                <w:lang w:val="sr-Cyrl-RS"/>
              </w:rPr>
              <w:t>8.</w:t>
            </w:r>
          </w:p>
        </w:tc>
        <w:tc>
          <w:tcPr>
            <w:tcW w:w="1819" w:type="pct"/>
            <w:tcBorders>
              <w:top w:val="single" w:sz="4" w:space="0" w:color="auto"/>
              <w:left w:val="single" w:sz="4" w:space="0" w:color="auto"/>
              <w:bottom w:val="single" w:sz="4" w:space="0" w:color="auto"/>
              <w:right w:val="single" w:sz="4" w:space="0" w:color="auto"/>
            </w:tcBorders>
          </w:tcPr>
          <w:p w14:paraId="7D63B801" w14:textId="7D952356" w:rsidR="00256E8B" w:rsidRPr="00F0235C" w:rsidRDefault="00256E8B" w:rsidP="005B3304">
            <w:pPr>
              <w:autoSpaceDE w:val="0"/>
              <w:autoSpaceDN w:val="0"/>
              <w:adjustRightInd w:val="0"/>
              <w:jc w:val="center"/>
              <w:rPr>
                <w:noProof/>
                <w:lang w:val="sr-Cyrl-RS"/>
              </w:rPr>
            </w:pPr>
            <w:r>
              <w:t>SMPS</w:t>
            </w:r>
            <w:r>
              <w:rPr>
                <w:lang w:val="sr-Cyrl-RS"/>
              </w:rPr>
              <w:t xml:space="preserve"> сто за пацијента</w:t>
            </w:r>
          </w:p>
        </w:tc>
        <w:tc>
          <w:tcPr>
            <w:tcW w:w="805" w:type="pct"/>
            <w:gridSpan w:val="2"/>
            <w:tcBorders>
              <w:top w:val="single" w:sz="4" w:space="0" w:color="auto"/>
              <w:left w:val="single" w:sz="4" w:space="0" w:color="auto"/>
              <w:bottom w:val="single" w:sz="4" w:space="0" w:color="auto"/>
              <w:right w:val="single" w:sz="4" w:space="0" w:color="auto"/>
            </w:tcBorders>
          </w:tcPr>
          <w:p w14:paraId="75970289" w14:textId="6C900412" w:rsidR="00256E8B" w:rsidRPr="00F0235C" w:rsidRDefault="00256E8B" w:rsidP="005B3304">
            <w:pPr>
              <w:autoSpaceDE w:val="0"/>
              <w:autoSpaceDN w:val="0"/>
              <w:adjustRightInd w:val="0"/>
              <w:jc w:val="center"/>
              <w:rPr>
                <w:noProof/>
                <w:lang w:val="sr-Cyrl-RS"/>
              </w:rPr>
            </w:pPr>
            <w:r>
              <w:t>MI81-07708A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D492B7E"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B16660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553F70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1397A86" w14:textId="77777777" w:rsidR="00256E8B" w:rsidRPr="00F0235C" w:rsidRDefault="00256E8B" w:rsidP="005B3304">
            <w:pPr>
              <w:pStyle w:val="BodyText"/>
              <w:jc w:val="center"/>
              <w:rPr>
                <w:noProof/>
                <w:szCs w:val="24"/>
              </w:rPr>
            </w:pPr>
          </w:p>
        </w:tc>
      </w:tr>
      <w:tr w:rsidR="00256E8B" w:rsidRPr="00F0235C" w14:paraId="5F4249D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A95AB5D" w14:textId="12665311" w:rsidR="00256E8B" w:rsidRPr="00F0235C" w:rsidRDefault="00256E8B" w:rsidP="005B3304">
            <w:pPr>
              <w:autoSpaceDE w:val="0"/>
              <w:autoSpaceDN w:val="0"/>
              <w:adjustRightInd w:val="0"/>
              <w:jc w:val="center"/>
              <w:rPr>
                <w:noProof/>
                <w:lang w:val="sr-Cyrl-RS"/>
              </w:rPr>
            </w:pPr>
            <w:r>
              <w:rPr>
                <w:noProof/>
                <w:lang w:val="sr-Cyrl-RS"/>
              </w:rPr>
              <w:t>9.</w:t>
            </w:r>
          </w:p>
        </w:tc>
        <w:tc>
          <w:tcPr>
            <w:tcW w:w="1819" w:type="pct"/>
            <w:tcBorders>
              <w:top w:val="single" w:sz="4" w:space="0" w:color="auto"/>
              <w:left w:val="single" w:sz="4" w:space="0" w:color="auto"/>
              <w:bottom w:val="single" w:sz="4" w:space="0" w:color="auto"/>
              <w:right w:val="single" w:sz="4" w:space="0" w:color="auto"/>
            </w:tcBorders>
          </w:tcPr>
          <w:p w14:paraId="5ADC0C83" w14:textId="5D79858A" w:rsidR="00256E8B" w:rsidRPr="00F0235C" w:rsidRDefault="00256E8B" w:rsidP="005B3304">
            <w:pPr>
              <w:autoSpaceDE w:val="0"/>
              <w:autoSpaceDN w:val="0"/>
              <w:adjustRightInd w:val="0"/>
              <w:jc w:val="center"/>
              <w:rPr>
                <w:noProof/>
                <w:lang w:val="sr-Cyrl-RS"/>
              </w:rPr>
            </w:pPr>
            <w:r>
              <w:t>IO</w:t>
            </w:r>
            <w:r>
              <w:rPr>
                <w:lang w:val="sr-Cyrl-RS"/>
              </w:rPr>
              <w:t xml:space="preserve"> плоча за сто за пацијента</w:t>
            </w:r>
          </w:p>
        </w:tc>
        <w:tc>
          <w:tcPr>
            <w:tcW w:w="805" w:type="pct"/>
            <w:gridSpan w:val="2"/>
            <w:tcBorders>
              <w:top w:val="single" w:sz="4" w:space="0" w:color="auto"/>
              <w:left w:val="single" w:sz="4" w:space="0" w:color="auto"/>
              <w:bottom w:val="single" w:sz="4" w:space="0" w:color="auto"/>
              <w:right w:val="single" w:sz="4" w:space="0" w:color="auto"/>
            </w:tcBorders>
          </w:tcPr>
          <w:p w14:paraId="46D8F5DA" w14:textId="6BF9089E" w:rsidR="00256E8B" w:rsidRPr="00F0235C" w:rsidRDefault="00256E8B" w:rsidP="005B3304">
            <w:pPr>
              <w:autoSpaceDE w:val="0"/>
              <w:autoSpaceDN w:val="0"/>
              <w:adjustRightInd w:val="0"/>
              <w:jc w:val="center"/>
              <w:rPr>
                <w:noProof/>
                <w:lang w:val="sr-Cyrl-RS"/>
              </w:rPr>
            </w:pPr>
            <w:r>
              <w:t>MI81-07710A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C5C7421"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1DFD7D9"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3689313"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DDF0151" w14:textId="77777777" w:rsidR="00256E8B" w:rsidRPr="00F0235C" w:rsidRDefault="00256E8B" w:rsidP="005B3304">
            <w:pPr>
              <w:pStyle w:val="BodyText"/>
              <w:jc w:val="center"/>
              <w:rPr>
                <w:noProof/>
                <w:szCs w:val="24"/>
              </w:rPr>
            </w:pPr>
          </w:p>
        </w:tc>
      </w:tr>
      <w:tr w:rsidR="00256E8B" w:rsidRPr="00F0235C" w14:paraId="3A9412D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FBE0AB5" w14:textId="6A8B8466" w:rsidR="00256E8B" w:rsidRPr="00F0235C" w:rsidRDefault="00256E8B" w:rsidP="001D293F">
            <w:pPr>
              <w:autoSpaceDE w:val="0"/>
              <w:autoSpaceDN w:val="0"/>
              <w:adjustRightInd w:val="0"/>
              <w:jc w:val="center"/>
              <w:rPr>
                <w:noProof/>
                <w:lang w:val="sr-Cyrl-RS"/>
              </w:rPr>
            </w:pPr>
            <w:r>
              <w:rPr>
                <w:noProof/>
                <w:lang w:val="sr-Cyrl-RS"/>
              </w:rPr>
              <w:t>10.</w:t>
            </w:r>
          </w:p>
        </w:tc>
        <w:tc>
          <w:tcPr>
            <w:tcW w:w="1819" w:type="pct"/>
            <w:tcBorders>
              <w:top w:val="single" w:sz="4" w:space="0" w:color="auto"/>
              <w:left w:val="single" w:sz="4" w:space="0" w:color="auto"/>
              <w:bottom w:val="single" w:sz="4" w:space="0" w:color="auto"/>
              <w:right w:val="single" w:sz="4" w:space="0" w:color="auto"/>
            </w:tcBorders>
          </w:tcPr>
          <w:p w14:paraId="58AD888F" w14:textId="1A04DD2C" w:rsidR="00256E8B" w:rsidRPr="00F0235C" w:rsidRDefault="00256E8B" w:rsidP="005B3304">
            <w:pPr>
              <w:autoSpaceDE w:val="0"/>
              <w:autoSpaceDN w:val="0"/>
              <w:adjustRightInd w:val="0"/>
              <w:jc w:val="center"/>
              <w:rPr>
                <w:noProof/>
                <w:lang w:val="sr-Cyrl-RS"/>
              </w:rPr>
            </w:pPr>
            <w:r>
              <w:rPr>
                <w:lang w:val="sr-Cyrl-RS"/>
              </w:rPr>
              <w:t>Контролна плоча</w:t>
            </w:r>
          </w:p>
        </w:tc>
        <w:tc>
          <w:tcPr>
            <w:tcW w:w="805" w:type="pct"/>
            <w:gridSpan w:val="2"/>
            <w:tcBorders>
              <w:top w:val="single" w:sz="4" w:space="0" w:color="auto"/>
              <w:left w:val="single" w:sz="4" w:space="0" w:color="auto"/>
              <w:bottom w:val="single" w:sz="4" w:space="0" w:color="auto"/>
              <w:right w:val="single" w:sz="4" w:space="0" w:color="auto"/>
            </w:tcBorders>
          </w:tcPr>
          <w:p w14:paraId="145CC8BE" w14:textId="4BCC8CC2" w:rsidR="00256E8B" w:rsidRPr="00F0235C" w:rsidRDefault="00256E8B" w:rsidP="005B3304">
            <w:pPr>
              <w:autoSpaceDE w:val="0"/>
              <w:autoSpaceDN w:val="0"/>
              <w:adjustRightInd w:val="0"/>
              <w:jc w:val="center"/>
              <w:rPr>
                <w:noProof/>
                <w:lang w:val="sr-Cyrl-RS"/>
              </w:rPr>
            </w:pPr>
            <w:r>
              <w:t>MI81-08206A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68DDEFD"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B0721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14CE11"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8323E7C" w14:textId="77777777" w:rsidR="00256E8B" w:rsidRPr="00F0235C" w:rsidRDefault="00256E8B" w:rsidP="005B3304">
            <w:pPr>
              <w:pStyle w:val="BodyText"/>
              <w:jc w:val="center"/>
              <w:rPr>
                <w:noProof/>
                <w:szCs w:val="24"/>
              </w:rPr>
            </w:pPr>
          </w:p>
        </w:tc>
      </w:tr>
      <w:tr w:rsidR="00256E8B" w:rsidRPr="00F0235C" w14:paraId="6BCD8E4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C60195D" w14:textId="05633492" w:rsidR="00256E8B" w:rsidRPr="00F0235C" w:rsidRDefault="00256E8B" w:rsidP="005B3304">
            <w:pPr>
              <w:autoSpaceDE w:val="0"/>
              <w:autoSpaceDN w:val="0"/>
              <w:adjustRightInd w:val="0"/>
              <w:jc w:val="center"/>
              <w:rPr>
                <w:noProof/>
                <w:lang w:val="sr-Cyrl-RS"/>
              </w:rPr>
            </w:pPr>
            <w:r>
              <w:rPr>
                <w:noProof/>
                <w:lang w:val="sr-Cyrl-RS"/>
              </w:rPr>
              <w:t>11.</w:t>
            </w:r>
          </w:p>
        </w:tc>
        <w:tc>
          <w:tcPr>
            <w:tcW w:w="1819" w:type="pct"/>
            <w:tcBorders>
              <w:top w:val="single" w:sz="4" w:space="0" w:color="auto"/>
              <w:left w:val="single" w:sz="4" w:space="0" w:color="auto"/>
              <w:bottom w:val="single" w:sz="4" w:space="0" w:color="auto"/>
              <w:right w:val="single" w:sz="4" w:space="0" w:color="auto"/>
            </w:tcBorders>
          </w:tcPr>
          <w:p w14:paraId="5DB9C3A6" w14:textId="47A592E3" w:rsidR="00256E8B" w:rsidRPr="00F0235C" w:rsidRDefault="00256E8B" w:rsidP="005B3304">
            <w:pPr>
              <w:autoSpaceDE w:val="0"/>
              <w:autoSpaceDN w:val="0"/>
              <w:adjustRightInd w:val="0"/>
              <w:jc w:val="center"/>
              <w:rPr>
                <w:noProof/>
                <w:lang w:val="sr-Cyrl-RS"/>
              </w:rPr>
            </w:pPr>
            <w:r>
              <w:rPr>
                <w:lang w:val="sr-Latn-RS"/>
              </w:rPr>
              <w:t xml:space="preserve">DC </w:t>
            </w:r>
            <w:r>
              <w:rPr>
                <w:lang w:val="sr-Cyrl-RS"/>
              </w:rPr>
              <w:t>мотор</w:t>
            </w:r>
          </w:p>
        </w:tc>
        <w:tc>
          <w:tcPr>
            <w:tcW w:w="805" w:type="pct"/>
            <w:gridSpan w:val="2"/>
            <w:tcBorders>
              <w:top w:val="single" w:sz="4" w:space="0" w:color="auto"/>
              <w:left w:val="single" w:sz="4" w:space="0" w:color="auto"/>
              <w:bottom w:val="single" w:sz="4" w:space="0" w:color="auto"/>
              <w:right w:val="single" w:sz="4" w:space="0" w:color="auto"/>
            </w:tcBorders>
          </w:tcPr>
          <w:p w14:paraId="3A93A05B" w14:textId="0140D5F5" w:rsidR="00256E8B" w:rsidRPr="00F0235C" w:rsidRDefault="00256E8B" w:rsidP="005B3304">
            <w:pPr>
              <w:autoSpaceDE w:val="0"/>
              <w:autoSpaceDN w:val="0"/>
              <w:adjustRightInd w:val="0"/>
              <w:jc w:val="center"/>
              <w:rPr>
                <w:noProof/>
                <w:lang w:val="sr-Cyrl-RS"/>
              </w:rPr>
            </w:pPr>
            <w:r>
              <w:t>MI81-07727A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C7B8FDC"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B4ACBBB"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F76927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2DE78D0" w14:textId="77777777" w:rsidR="00256E8B" w:rsidRPr="00F0235C" w:rsidRDefault="00256E8B" w:rsidP="005B3304">
            <w:pPr>
              <w:pStyle w:val="BodyText"/>
              <w:jc w:val="center"/>
              <w:rPr>
                <w:noProof/>
                <w:szCs w:val="24"/>
              </w:rPr>
            </w:pPr>
          </w:p>
        </w:tc>
      </w:tr>
      <w:tr w:rsidR="00256E8B" w:rsidRPr="00F0235C" w14:paraId="39170FB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FAB570B" w14:textId="49E46DA6" w:rsidR="00256E8B" w:rsidRPr="00F0235C" w:rsidRDefault="00256E8B" w:rsidP="005B3304">
            <w:pPr>
              <w:autoSpaceDE w:val="0"/>
              <w:autoSpaceDN w:val="0"/>
              <w:adjustRightInd w:val="0"/>
              <w:jc w:val="center"/>
              <w:rPr>
                <w:noProof/>
                <w:lang w:val="sr-Cyrl-RS"/>
              </w:rPr>
            </w:pPr>
            <w:r>
              <w:rPr>
                <w:noProof/>
                <w:lang w:val="sr-Cyrl-RS"/>
              </w:rPr>
              <w:t>12.</w:t>
            </w:r>
          </w:p>
        </w:tc>
        <w:tc>
          <w:tcPr>
            <w:tcW w:w="1819" w:type="pct"/>
            <w:tcBorders>
              <w:top w:val="single" w:sz="4" w:space="0" w:color="auto"/>
              <w:left w:val="single" w:sz="4" w:space="0" w:color="auto"/>
              <w:bottom w:val="single" w:sz="4" w:space="0" w:color="auto"/>
              <w:right w:val="single" w:sz="4" w:space="0" w:color="auto"/>
            </w:tcBorders>
          </w:tcPr>
          <w:p w14:paraId="5B36FFEF" w14:textId="3600E741" w:rsidR="00256E8B" w:rsidRPr="00F0235C" w:rsidRDefault="00256E8B" w:rsidP="005B3304">
            <w:pPr>
              <w:autoSpaceDE w:val="0"/>
              <w:autoSpaceDN w:val="0"/>
              <w:adjustRightInd w:val="0"/>
              <w:jc w:val="center"/>
              <w:rPr>
                <w:noProof/>
                <w:lang w:val="sr-Cyrl-RS"/>
              </w:rPr>
            </w:pPr>
            <w:r>
              <w:rPr>
                <w:lang w:val="sr-Cyrl-RS"/>
              </w:rPr>
              <w:t>Радна станица</w:t>
            </w:r>
          </w:p>
        </w:tc>
        <w:tc>
          <w:tcPr>
            <w:tcW w:w="805" w:type="pct"/>
            <w:gridSpan w:val="2"/>
            <w:tcBorders>
              <w:top w:val="single" w:sz="4" w:space="0" w:color="auto"/>
              <w:left w:val="single" w:sz="4" w:space="0" w:color="auto"/>
              <w:bottom w:val="single" w:sz="4" w:space="0" w:color="auto"/>
              <w:right w:val="single" w:sz="4" w:space="0" w:color="auto"/>
            </w:tcBorders>
          </w:tcPr>
          <w:p w14:paraId="680563D7" w14:textId="2F5CC590" w:rsidR="00256E8B" w:rsidRPr="00F0235C" w:rsidRDefault="00256E8B" w:rsidP="005B3304">
            <w:pPr>
              <w:autoSpaceDE w:val="0"/>
              <w:autoSpaceDN w:val="0"/>
              <w:adjustRightInd w:val="0"/>
              <w:jc w:val="center"/>
              <w:rPr>
                <w:noProof/>
                <w:lang w:val="sr-Cyrl-RS"/>
              </w:rPr>
            </w:pPr>
            <w:r>
              <w:t>MI59-01249A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1D41E2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19578F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E4F4BF0"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32121B5" w14:textId="77777777" w:rsidR="00256E8B" w:rsidRPr="00F0235C" w:rsidRDefault="00256E8B" w:rsidP="005B3304">
            <w:pPr>
              <w:pStyle w:val="BodyText"/>
              <w:jc w:val="center"/>
              <w:rPr>
                <w:noProof/>
                <w:szCs w:val="24"/>
              </w:rPr>
            </w:pPr>
          </w:p>
        </w:tc>
      </w:tr>
      <w:tr w:rsidR="00256E8B" w:rsidRPr="00F0235C" w14:paraId="35FC815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8A81C50" w14:textId="5B4F6460" w:rsidR="00256E8B" w:rsidRPr="00F0235C" w:rsidRDefault="00256E8B" w:rsidP="005B3304">
            <w:pPr>
              <w:autoSpaceDE w:val="0"/>
              <w:autoSpaceDN w:val="0"/>
              <w:adjustRightInd w:val="0"/>
              <w:jc w:val="center"/>
              <w:rPr>
                <w:noProof/>
                <w:lang w:val="sr-Cyrl-RS"/>
              </w:rPr>
            </w:pPr>
            <w:r>
              <w:rPr>
                <w:noProof/>
                <w:lang w:val="sr-Cyrl-RS"/>
              </w:rPr>
              <w:t>13.</w:t>
            </w:r>
          </w:p>
        </w:tc>
        <w:tc>
          <w:tcPr>
            <w:tcW w:w="1819" w:type="pct"/>
            <w:tcBorders>
              <w:top w:val="single" w:sz="4" w:space="0" w:color="auto"/>
              <w:left w:val="single" w:sz="4" w:space="0" w:color="auto"/>
              <w:bottom w:val="single" w:sz="4" w:space="0" w:color="auto"/>
              <w:right w:val="single" w:sz="4" w:space="0" w:color="auto"/>
            </w:tcBorders>
          </w:tcPr>
          <w:p w14:paraId="3452E41B" w14:textId="32FA13F6" w:rsidR="00256E8B" w:rsidRDefault="00256E8B" w:rsidP="005B3304">
            <w:pPr>
              <w:autoSpaceDE w:val="0"/>
              <w:autoSpaceDN w:val="0"/>
              <w:adjustRightInd w:val="0"/>
              <w:jc w:val="center"/>
              <w:rPr>
                <w:lang w:val="sr-Cyrl-RS"/>
              </w:rPr>
            </w:pPr>
            <w:r>
              <w:t>THU</w:t>
            </w:r>
            <w:r>
              <w:rPr>
                <w:lang w:val="sr-Cyrl-RS"/>
              </w:rPr>
              <w:t xml:space="preserve"> основна плоча са процесурском јединицом</w:t>
            </w:r>
          </w:p>
        </w:tc>
        <w:tc>
          <w:tcPr>
            <w:tcW w:w="805" w:type="pct"/>
            <w:gridSpan w:val="2"/>
            <w:tcBorders>
              <w:top w:val="single" w:sz="4" w:space="0" w:color="auto"/>
              <w:left w:val="single" w:sz="4" w:space="0" w:color="auto"/>
              <w:bottom w:val="single" w:sz="4" w:space="0" w:color="auto"/>
              <w:right w:val="single" w:sz="4" w:space="0" w:color="auto"/>
            </w:tcBorders>
          </w:tcPr>
          <w:p w14:paraId="6B05BEBE" w14:textId="1513E994" w:rsidR="00256E8B" w:rsidRPr="00F0235C" w:rsidRDefault="00256E8B" w:rsidP="005B3304">
            <w:pPr>
              <w:autoSpaceDE w:val="0"/>
              <w:autoSpaceDN w:val="0"/>
              <w:adjustRightInd w:val="0"/>
              <w:jc w:val="center"/>
              <w:rPr>
                <w:noProof/>
                <w:lang w:val="sr-Cyrl-RS"/>
              </w:rPr>
            </w:pPr>
            <w:r>
              <w:t>MI96-01382B</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6735E2E"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2F0FEC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26AD9A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82BDE51" w14:textId="77777777" w:rsidR="00256E8B" w:rsidRPr="00F0235C" w:rsidRDefault="00256E8B" w:rsidP="005B3304">
            <w:pPr>
              <w:pStyle w:val="BodyText"/>
              <w:jc w:val="center"/>
              <w:rPr>
                <w:noProof/>
                <w:szCs w:val="24"/>
              </w:rPr>
            </w:pPr>
          </w:p>
        </w:tc>
      </w:tr>
      <w:tr w:rsidR="00256E8B" w:rsidRPr="00F0235C" w14:paraId="049B4EC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2687977" w14:textId="0FCAA65F" w:rsidR="00256E8B" w:rsidRPr="00F0235C" w:rsidRDefault="00256E8B" w:rsidP="005B3304">
            <w:pPr>
              <w:autoSpaceDE w:val="0"/>
              <w:autoSpaceDN w:val="0"/>
              <w:adjustRightInd w:val="0"/>
              <w:jc w:val="center"/>
              <w:rPr>
                <w:noProof/>
                <w:lang w:val="sr-Cyrl-RS"/>
              </w:rPr>
            </w:pPr>
            <w:r>
              <w:rPr>
                <w:noProof/>
                <w:lang w:val="sr-Cyrl-RS"/>
              </w:rPr>
              <w:t>14.</w:t>
            </w:r>
          </w:p>
        </w:tc>
        <w:tc>
          <w:tcPr>
            <w:tcW w:w="1819" w:type="pct"/>
            <w:tcBorders>
              <w:top w:val="single" w:sz="4" w:space="0" w:color="auto"/>
              <w:left w:val="single" w:sz="4" w:space="0" w:color="auto"/>
              <w:bottom w:val="single" w:sz="4" w:space="0" w:color="auto"/>
              <w:right w:val="single" w:sz="4" w:space="0" w:color="auto"/>
            </w:tcBorders>
          </w:tcPr>
          <w:p w14:paraId="6D0897C7" w14:textId="55299110" w:rsidR="00256E8B" w:rsidRDefault="00256E8B" w:rsidP="005B3304">
            <w:pPr>
              <w:autoSpaceDE w:val="0"/>
              <w:autoSpaceDN w:val="0"/>
              <w:adjustRightInd w:val="0"/>
              <w:jc w:val="center"/>
            </w:pPr>
            <w:r>
              <w:t>MD2D</w:t>
            </w:r>
            <w:r>
              <w:rPr>
                <w:lang w:val="sr-Cyrl-RS"/>
              </w:rPr>
              <w:t xml:space="preserve"> за плафонски носач</w:t>
            </w:r>
          </w:p>
        </w:tc>
        <w:tc>
          <w:tcPr>
            <w:tcW w:w="805" w:type="pct"/>
            <w:gridSpan w:val="2"/>
            <w:tcBorders>
              <w:top w:val="single" w:sz="4" w:space="0" w:color="auto"/>
              <w:left w:val="single" w:sz="4" w:space="0" w:color="auto"/>
              <w:bottom w:val="single" w:sz="4" w:space="0" w:color="auto"/>
              <w:right w:val="single" w:sz="4" w:space="0" w:color="auto"/>
            </w:tcBorders>
          </w:tcPr>
          <w:p w14:paraId="7DB3AD6B" w14:textId="37F47D97" w:rsidR="00256E8B" w:rsidRPr="00F0235C" w:rsidRDefault="00256E8B" w:rsidP="005B3304">
            <w:pPr>
              <w:autoSpaceDE w:val="0"/>
              <w:autoSpaceDN w:val="0"/>
              <w:adjustRightInd w:val="0"/>
              <w:jc w:val="center"/>
              <w:rPr>
                <w:noProof/>
                <w:lang w:val="sr-Cyrl-RS"/>
              </w:rPr>
            </w:pPr>
            <w:r>
              <w:t>MI96-01415A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110D2EF"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D791EC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A9E66D3"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9DB7EC6" w14:textId="77777777" w:rsidR="00256E8B" w:rsidRPr="00F0235C" w:rsidRDefault="00256E8B" w:rsidP="005B3304">
            <w:pPr>
              <w:pStyle w:val="BodyText"/>
              <w:jc w:val="center"/>
              <w:rPr>
                <w:noProof/>
                <w:szCs w:val="24"/>
              </w:rPr>
            </w:pPr>
          </w:p>
        </w:tc>
      </w:tr>
      <w:tr w:rsidR="00256E8B" w:rsidRPr="00F0235C" w14:paraId="22835D8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7D6E277" w14:textId="6C5D48C6" w:rsidR="00256E8B" w:rsidRPr="00F0235C" w:rsidRDefault="00256E8B" w:rsidP="005B3304">
            <w:pPr>
              <w:autoSpaceDE w:val="0"/>
              <w:autoSpaceDN w:val="0"/>
              <w:adjustRightInd w:val="0"/>
              <w:jc w:val="center"/>
              <w:rPr>
                <w:noProof/>
                <w:lang w:val="sr-Cyrl-RS"/>
              </w:rPr>
            </w:pPr>
            <w:r>
              <w:rPr>
                <w:noProof/>
                <w:lang w:val="sr-Cyrl-RS"/>
              </w:rPr>
              <w:t>15.</w:t>
            </w:r>
          </w:p>
        </w:tc>
        <w:tc>
          <w:tcPr>
            <w:tcW w:w="1819" w:type="pct"/>
            <w:tcBorders>
              <w:top w:val="single" w:sz="4" w:space="0" w:color="auto"/>
              <w:left w:val="single" w:sz="4" w:space="0" w:color="auto"/>
              <w:bottom w:val="single" w:sz="4" w:space="0" w:color="auto"/>
              <w:right w:val="single" w:sz="4" w:space="0" w:color="auto"/>
            </w:tcBorders>
          </w:tcPr>
          <w:p w14:paraId="49BAD210" w14:textId="24A848BB" w:rsidR="00256E8B" w:rsidRDefault="00256E8B" w:rsidP="005B3304">
            <w:pPr>
              <w:autoSpaceDE w:val="0"/>
              <w:autoSpaceDN w:val="0"/>
              <w:adjustRightInd w:val="0"/>
              <w:jc w:val="center"/>
            </w:pPr>
            <w:r>
              <w:t>MD2D</w:t>
            </w:r>
            <w:r>
              <w:rPr>
                <w:lang w:val="sr-Cyrl-RS"/>
              </w:rPr>
              <w:t xml:space="preserve"> за сто и зидни носач</w:t>
            </w:r>
          </w:p>
        </w:tc>
        <w:tc>
          <w:tcPr>
            <w:tcW w:w="805" w:type="pct"/>
            <w:gridSpan w:val="2"/>
            <w:tcBorders>
              <w:top w:val="single" w:sz="4" w:space="0" w:color="auto"/>
              <w:left w:val="single" w:sz="4" w:space="0" w:color="auto"/>
              <w:bottom w:val="single" w:sz="4" w:space="0" w:color="auto"/>
              <w:right w:val="single" w:sz="4" w:space="0" w:color="auto"/>
            </w:tcBorders>
          </w:tcPr>
          <w:p w14:paraId="1F1979B2" w14:textId="3982C922" w:rsidR="00256E8B" w:rsidRPr="00F0235C" w:rsidRDefault="00256E8B" w:rsidP="005B3304">
            <w:pPr>
              <w:autoSpaceDE w:val="0"/>
              <w:autoSpaceDN w:val="0"/>
              <w:adjustRightInd w:val="0"/>
              <w:jc w:val="center"/>
              <w:rPr>
                <w:noProof/>
                <w:lang w:val="sr-Cyrl-RS"/>
              </w:rPr>
            </w:pPr>
            <w:r>
              <w:t>MI96-01416A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F5E58E3"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184D14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F5DA8A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71CAF70" w14:textId="77777777" w:rsidR="00256E8B" w:rsidRPr="00F0235C" w:rsidRDefault="00256E8B" w:rsidP="005B3304">
            <w:pPr>
              <w:pStyle w:val="BodyText"/>
              <w:jc w:val="center"/>
              <w:rPr>
                <w:noProof/>
                <w:szCs w:val="24"/>
              </w:rPr>
            </w:pPr>
          </w:p>
        </w:tc>
      </w:tr>
      <w:tr w:rsidR="00256E8B" w:rsidRPr="00F0235C" w14:paraId="0BFE44B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5DE0B43" w14:textId="51BDD1F5" w:rsidR="00256E8B" w:rsidRPr="00F0235C" w:rsidRDefault="00256E8B" w:rsidP="005B3304">
            <w:pPr>
              <w:autoSpaceDE w:val="0"/>
              <w:autoSpaceDN w:val="0"/>
              <w:adjustRightInd w:val="0"/>
              <w:jc w:val="center"/>
              <w:rPr>
                <w:noProof/>
                <w:lang w:val="sr-Cyrl-RS"/>
              </w:rPr>
            </w:pPr>
            <w:r>
              <w:rPr>
                <w:noProof/>
                <w:lang w:val="sr-Cyrl-RS"/>
              </w:rPr>
              <w:t>16.</w:t>
            </w:r>
          </w:p>
        </w:tc>
        <w:tc>
          <w:tcPr>
            <w:tcW w:w="1819" w:type="pct"/>
            <w:tcBorders>
              <w:top w:val="single" w:sz="4" w:space="0" w:color="auto"/>
              <w:left w:val="single" w:sz="4" w:space="0" w:color="auto"/>
              <w:bottom w:val="single" w:sz="4" w:space="0" w:color="auto"/>
              <w:right w:val="single" w:sz="4" w:space="0" w:color="auto"/>
            </w:tcBorders>
          </w:tcPr>
          <w:p w14:paraId="4262D9F6" w14:textId="349FECA3" w:rsidR="00256E8B" w:rsidRDefault="00256E8B" w:rsidP="005B3304">
            <w:pPr>
              <w:autoSpaceDE w:val="0"/>
              <w:autoSpaceDN w:val="0"/>
              <w:adjustRightInd w:val="0"/>
              <w:jc w:val="center"/>
            </w:pPr>
            <w:r>
              <w:t>CIB</w:t>
            </w:r>
            <w:r>
              <w:rPr>
                <w:lang w:val="sr-Cyrl-RS"/>
              </w:rPr>
              <w:t xml:space="preserve"> главна плоча</w:t>
            </w:r>
          </w:p>
        </w:tc>
        <w:tc>
          <w:tcPr>
            <w:tcW w:w="805" w:type="pct"/>
            <w:gridSpan w:val="2"/>
            <w:tcBorders>
              <w:top w:val="single" w:sz="4" w:space="0" w:color="auto"/>
              <w:left w:val="single" w:sz="4" w:space="0" w:color="auto"/>
              <w:bottom w:val="single" w:sz="4" w:space="0" w:color="auto"/>
              <w:right w:val="single" w:sz="4" w:space="0" w:color="auto"/>
            </w:tcBorders>
          </w:tcPr>
          <w:p w14:paraId="65509D4A" w14:textId="696AF338" w:rsidR="00256E8B" w:rsidRPr="00F0235C" w:rsidRDefault="00256E8B" w:rsidP="005B3304">
            <w:pPr>
              <w:autoSpaceDE w:val="0"/>
              <w:autoSpaceDN w:val="0"/>
              <w:adjustRightInd w:val="0"/>
              <w:jc w:val="center"/>
              <w:rPr>
                <w:noProof/>
                <w:lang w:val="sr-Cyrl-RS"/>
              </w:rPr>
            </w:pPr>
            <w:r>
              <w:t>MI92-02402A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AF0170"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4D7128F"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9EFCEDE"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FDFE919" w14:textId="77777777" w:rsidR="00256E8B" w:rsidRPr="00F0235C" w:rsidRDefault="00256E8B" w:rsidP="005B3304">
            <w:pPr>
              <w:pStyle w:val="BodyText"/>
              <w:jc w:val="center"/>
              <w:rPr>
                <w:noProof/>
                <w:szCs w:val="24"/>
              </w:rPr>
            </w:pPr>
          </w:p>
        </w:tc>
      </w:tr>
      <w:tr w:rsidR="00256E8B" w:rsidRPr="00F0235C" w14:paraId="7588AD3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2537A73" w14:textId="7A2C91C5" w:rsidR="00256E8B" w:rsidRPr="00F0235C" w:rsidRDefault="00256E8B" w:rsidP="005B3304">
            <w:pPr>
              <w:autoSpaceDE w:val="0"/>
              <w:autoSpaceDN w:val="0"/>
              <w:adjustRightInd w:val="0"/>
              <w:jc w:val="center"/>
              <w:rPr>
                <w:noProof/>
                <w:lang w:val="sr-Cyrl-RS"/>
              </w:rPr>
            </w:pPr>
            <w:r>
              <w:rPr>
                <w:noProof/>
                <w:lang w:val="sr-Cyrl-RS"/>
              </w:rPr>
              <w:t>17.</w:t>
            </w:r>
          </w:p>
        </w:tc>
        <w:tc>
          <w:tcPr>
            <w:tcW w:w="1819" w:type="pct"/>
            <w:tcBorders>
              <w:top w:val="single" w:sz="4" w:space="0" w:color="auto"/>
              <w:left w:val="single" w:sz="4" w:space="0" w:color="auto"/>
              <w:bottom w:val="single" w:sz="4" w:space="0" w:color="auto"/>
              <w:right w:val="single" w:sz="4" w:space="0" w:color="auto"/>
            </w:tcBorders>
          </w:tcPr>
          <w:p w14:paraId="478D5B41" w14:textId="1768FB0F" w:rsidR="00256E8B" w:rsidRDefault="00256E8B" w:rsidP="005B3304">
            <w:pPr>
              <w:autoSpaceDE w:val="0"/>
              <w:autoSpaceDN w:val="0"/>
              <w:adjustRightInd w:val="0"/>
              <w:jc w:val="center"/>
            </w:pPr>
            <w:r>
              <w:rPr>
                <w:lang w:val="sr-Cyrl-RS"/>
              </w:rPr>
              <w:t>Главна плоча генератора</w:t>
            </w:r>
          </w:p>
        </w:tc>
        <w:tc>
          <w:tcPr>
            <w:tcW w:w="805" w:type="pct"/>
            <w:gridSpan w:val="2"/>
            <w:tcBorders>
              <w:top w:val="single" w:sz="4" w:space="0" w:color="auto"/>
              <w:left w:val="single" w:sz="4" w:space="0" w:color="auto"/>
              <w:bottom w:val="single" w:sz="4" w:space="0" w:color="auto"/>
              <w:right w:val="single" w:sz="4" w:space="0" w:color="auto"/>
            </w:tcBorders>
          </w:tcPr>
          <w:p w14:paraId="14F29F69" w14:textId="47018B54" w:rsidR="00256E8B" w:rsidRPr="00F0235C" w:rsidRDefault="00256E8B" w:rsidP="005B3304">
            <w:pPr>
              <w:autoSpaceDE w:val="0"/>
              <w:autoSpaceDN w:val="0"/>
              <w:adjustRightInd w:val="0"/>
              <w:jc w:val="center"/>
              <w:rPr>
                <w:noProof/>
                <w:lang w:val="sr-Cyrl-RS"/>
              </w:rPr>
            </w:pPr>
            <w:r>
              <w:t>MI92-02619A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ADA4DF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3EE003A"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C8BA8CE"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4D7CAB7" w14:textId="77777777" w:rsidR="00256E8B" w:rsidRPr="00F0235C" w:rsidRDefault="00256E8B" w:rsidP="005B3304">
            <w:pPr>
              <w:pStyle w:val="BodyText"/>
              <w:jc w:val="center"/>
              <w:rPr>
                <w:noProof/>
                <w:szCs w:val="24"/>
              </w:rPr>
            </w:pPr>
          </w:p>
        </w:tc>
      </w:tr>
      <w:tr w:rsidR="00256E8B" w:rsidRPr="00F0235C" w14:paraId="6952472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6ADCC8A" w14:textId="1AE136BE" w:rsidR="00256E8B" w:rsidRPr="00F0235C" w:rsidRDefault="00256E8B" w:rsidP="005B3304">
            <w:pPr>
              <w:autoSpaceDE w:val="0"/>
              <w:autoSpaceDN w:val="0"/>
              <w:adjustRightInd w:val="0"/>
              <w:jc w:val="center"/>
              <w:rPr>
                <w:noProof/>
                <w:lang w:val="sr-Cyrl-RS"/>
              </w:rPr>
            </w:pPr>
            <w:r>
              <w:rPr>
                <w:noProof/>
                <w:lang w:val="sr-Cyrl-RS"/>
              </w:rPr>
              <w:t>18.</w:t>
            </w:r>
          </w:p>
        </w:tc>
        <w:tc>
          <w:tcPr>
            <w:tcW w:w="1819" w:type="pct"/>
            <w:tcBorders>
              <w:top w:val="single" w:sz="4" w:space="0" w:color="auto"/>
              <w:left w:val="single" w:sz="4" w:space="0" w:color="auto"/>
              <w:bottom w:val="single" w:sz="4" w:space="0" w:color="auto"/>
              <w:right w:val="single" w:sz="4" w:space="0" w:color="auto"/>
            </w:tcBorders>
          </w:tcPr>
          <w:p w14:paraId="648CA9AA" w14:textId="148137E2" w:rsidR="00256E8B" w:rsidRDefault="00256E8B" w:rsidP="005B3304">
            <w:pPr>
              <w:autoSpaceDE w:val="0"/>
              <w:autoSpaceDN w:val="0"/>
              <w:adjustRightInd w:val="0"/>
              <w:jc w:val="center"/>
              <w:rPr>
                <w:lang w:val="sr-Cyrl-RS"/>
              </w:rPr>
            </w:pPr>
            <w:r>
              <w:t>HT</w:t>
            </w:r>
            <w:r>
              <w:rPr>
                <w:lang w:val="sr-Cyrl-RS"/>
              </w:rPr>
              <w:t xml:space="preserve"> контролна плоча</w:t>
            </w:r>
          </w:p>
        </w:tc>
        <w:tc>
          <w:tcPr>
            <w:tcW w:w="805" w:type="pct"/>
            <w:gridSpan w:val="2"/>
            <w:tcBorders>
              <w:top w:val="single" w:sz="4" w:space="0" w:color="auto"/>
              <w:left w:val="single" w:sz="4" w:space="0" w:color="auto"/>
              <w:bottom w:val="single" w:sz="4" w:space="0" w:color="auto"/>
              <w:right w:val="single" w:sz="4" w:space="0" w:color="auto"/>
            </w:tcBorders>
          </w:tcPr>
          <w:p w14:paraId="0355CF4E" w14:textId="214AE325" w:rsidR="00256E8B" w:rsidRPr="00F0235C" w:rsidRDefault="00256E8B" w:rsidP="005B3304">
            <w:pPr>
              <w:autoSpaceDE w:val="0"/>
              <w:autoSpaceDN w:val="0"/>
              <w:adjustRightInd w:val="0"/>
              <w:jc w:val="center"/>
              <w:rPr>
                <w:noProof/>
                <w:lang w:val="sr-Cyrl-RS"/>
              </w:rPr>
            </w:pPr>
            <w:r>
              <w:t>MI81-07764A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DFE9012"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9E9C6DF"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87F4C08"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6947B7D" w14:textId="77777777" w:rsidR="00256E8B" w:rsidRPr="00F0235C" w:rsidRDefault="00256E8B" w:rsidP="005B3304">
            <w:pPr>
              <w:pStyle w:val="BodyText"/>
              <w:jc w:val="center"/>
              <w:rPr>
                <w:noProof/>
                <w:szCs w:val="24"/>
              </w:rPr>
            </w:pPr>
          </w:p>
        </w:tc>
      </w:tr>
      <w:tr w:rsidR="00256E8B" w:rsidRPr="00F0235C" w14:paraId="4295EE18"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90BE578" w14:textId="4CFDDA62" w:rsidR="00256E8B" w:rsidRPr="00F0235C" w:rsidRDefault="00256E8B" w:rsidP="005B3304">
            <w:pPr>
              <w:autoSpaceDE w:val="0"/>
              <w:autoSpaceDN w:val="0"/>
              <w:adjustRightInd w:val="0"/>
              <w:jc w:val="center"/>
              <w:rPr>
                <w:noProof/>
                <w:lang w:val="sr-Cyrl-RS"/>
              </w:rPr>
            </w:pPr>
            <w:r>
              <w:rPr>
                <w:noProof/>
                <w:lang w:val="sr-Cyrl-RS"/>
              </w:rPr>
              <w:t>19.</w:t>
            </w:r>
          </w:p>
        </w:tc>
        <w:tc>
          <w:tcPr>
            <w:tcW w:w="1819" w:type="pct"/>
            <w:tcBorders>
              <w:top w:val="single" w:sz="4" w:space="0" w:color="auto"/>
              <w:left w:val="single" w:sz="4" w:space="0" w:color="auto"/>
              <w:bottom w:val="single" w:sz="4" w:space="0" w:color="auto"/>
              <w:right w:val="single" w:sz="4" w:space="0" w:color="auto"/>
            </w:tcBorders>
          </w:tcPr>
          <w:p w14:paraId="686F109F" w14:textId="0CDBDE8F" w:rsidR="00256E8B" w:rsidRDefault="00256E8B" w:rsidP="005B3304">
            <w:pPr>
              <w:autoSpaceDE w:val="0"/>
              <w:autoSpaceDN w:val="0"/>
              <w:adjustRightInd w:val="0"/>
              <w:jc w:val="center"/>
            </w:pPr>
            <w:r>
              <w:t xml:space="preserve">Filament drive </w:t>
            </w:r>
            <w:r>
              <w:rPr>
                <w:lang w:val="sr-Cyrl-RS"/>
              </w:rPr>
              <w:t>плоча</w:t>
            </w:r>
          </w:p>
        </w:tc>
        <w:tc>
          <w:tcPr>
            <w:tcW w:w="805" w:type="pct"/>
            <w:gridSpan w:val="2"/>
            <w:tcBorders>
              <w:top w:val="single" w:sz="4" w:space="0" w:color="auto"/>
              <w:left w:val="single" w:sz="4" w:space="0" w:color="auto"/>
              <w:bottom w:val="single" w:sz="4" w:space="0" w:color="auto"/>
              <w:right w:val="single" w:sz="4" w:space="0" w:color="auto"/>
            </w:tcBorders>
          </w:tcPr>
          <w:p w14:paraId="07DD9069" w14:textId="50F8BCCF" w:rsidR="00256E8B" w:rsidRPr="00F0235C" w:rsidRDefault="00256E8B" w:rsidP="005B3304">
            <w:pPr>
              <w:autoSpaceDE w:val="0"/>
              <w:autoSpaceDN w:val="0"/>
              <w:adjustRightInd w:val="0"/>
              <w:jc w:val="center"/>
              <w:rPr>
                <w:noProof/>
                <w:lang w:val="sr-Cyrl-RS"/>
              </w:rPr>
            </w:pPr>
            <w:r>
              <w:t>MI81-07765A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9F9CE2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F66AF5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161A28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9A3F90C" w14:textId="77777777" w:rsidR="00256E8B" w:rsidRPr="00F0235C" w:rsidRDefault="00256E8B" w:rsidP="005B3304">
            <w:pPr>
              <w:pStyle w:val="BodyText"/>
              <w:jc w:val="center"/>
              <w:rPr>
                <w:noProof/>
                <w:szCs w:val="24"/>
              </w:rPr>
            </w:pPr>
          </w:p>
        </w:tc>
      </w:tr>
      <w:tr w:rsidR="00256E8B" w:rsidRPr="00F0235C" w14:paraId="24321FC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C5DAECF" w14:textId="41AFC6C1" w:rsidR="00256E8B" w:rsidRPr="00F0235C" w:rsidRDefault="00256E8B" w:rsidP="005B3304">
            <w:pPr>
              <w:autoSpaceDE w:val="0"/>
              <w:autoSpaceDN w:val="0"/>
              <w:adjustRightInd w:val="0"/>
              <w:jc w:val="center"/>
              <w:rPr>
                <w:noProof/>
                <w:lang w:val="sr-Cyrl-RS"/>
              </w:rPr>
            </w:pPr>
            <w:r>
              <w:rPr>
                <w:noProof/>
                <w:lang w:val="sr-Cyrl-RS"/>
              </w:rPr>
              <w:t>20.</w:t>
            </w:r>
          </w:p>
        </w:tc>
        <w:tc>
          <w:tcPr>
            <w:tcW w:w="1819" w:type="pct"/>
            <w:tcBorders>
              <w:top w:val="single" w:sz="4" w:space="0" w:color="auto"/>
              <w:left w:val="single" w:sz="4" w:space="0" w:color="auto"/>
              <w:bottom w:val="single" w:sz="4" w:space="0" w:color="auto"/>
              <w:right w:val="single" w:sz="4" w:space="0" w:color="auto"/>
            </w:tcBorders>
          </w:tcPr>
          <w:p w14:paraId="61081BEE" w14:textId="31F974DA" w:rsidR="00256E8B" w:rsidRDefault="00256E8B" w:rsidP="005B3304">
            <w:pPr>
              <w:autoSpaceDE w:val="0"/>
              <w:autoSpaceDN w:val="0"/>
              <w:adjustRightInd w:val="0"/>
              <w:jc w:val="center"/>
            </w:pPr>
            <w:r>
              <w:t xml:space="preserve">DSS </w:t>
            </w:r>
            <w:r>
              <w:rPr>
                <w:lang w:val="sr-Cyrl-RS"/>
              </w:rPr>
              <w:t>плоча</w:t>
            </w:r>
          </w:p>
        </w:tc>
        <w:tc>
          <w:tcPr>
            <w:tcW w:w="805" w:type="pct"/>
            <w:gridSpan w:val="2"/>
            <w:tcBorders>
              <w:top w:val="single" w:sz="4" w:space="0" w:color="auto"/>
              <w:left w:val="single" w:sz="4" w:space="0" w:color="auto"/>
              <w:bottom w:val="single" w:sz="4" w:space="0" w:color="auto"/>
              <w:right w:val="single" w:sz="4" w:space="0" w:color="auto"/>
            </w:tcBorders>
          </w:tcPr>
          <w:p w14:paraId="0F24667C" w14:textId="71703E24" w:rsidR="00256E8B" w:rsidRPr="00F0235C" w:rsidRDefault="00256E8B" w:rsidP="005B3304">
            <w:pPr>
              <w:autoSpaceDE w:val="0"/>
              <w:autoSpaceDN w:val="0"/>
              <w:adjustRightInd w:val="0"/>
              <w:jc w:val="center"/>
              <w:rPr>
                <w:noProof/>
                <w:lang w:val="sr-Cyrl-RS"/>
              </w:rPr>
            </w:pPr>
            <w:r>
              <w:t>MI81-07766A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27C618B"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8B6B15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3BE380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377C0F5" w14:textId="77777777" w:rsidR="00256E8B" w:rsidRPr="00F0235C" w:rsidRDefault="00256E8B" w:rsidP="005B3304">
            <w:pPr>
              <w:pStyle w:val="BodyText"/>
              <w:jc w:val="center"/>
              <w:rPr>
                <w:noProof/>
                <w:szCs w:val="24"/>
              </w:rPr>
            </w:pPr>
          </w:p>
        </w:tc>
      </w:tr>
      <w:tr w:rsidR="00256E8B" w:rsidRPr="00F0235C" w14:paraId="41DB8FF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E97E2C1" w14:textId="0F68BC33" w:rsidR="00256E8B" w:rsidRPr="00F0235C" w:rsidRDefault="00256E8B" w:rsidP="005B3304">
            <w:pPr>
              <w:autoSpaceDE w:val="0"/>
              <w:autoSpaceDN w:val="0"/>
              <w:adjustRightInd w:val="0"/>
              <w:jc w:val="center"/>
              <w:rPr>
                <w:noProof/>
                <w:lang w:val="sr-Cyrl-RS"/>
              </w:rPr>
            </w:pPr>
            <w:r>
              <w:rPr>
                <w:noProof/>
                <w:lang w:val="sr-Cyrl-RS"/>
              </w:rPr>
              <w:t>21.</w:t>
            </w:r>
          </w:p>
        </w:tc>
        <w:tc>
          <w:tcPr>
            <w:tcW w:w="1819" w:type="pct"/>
            <w:tcBorders>
              <w:top w:val="single" w:sz="4" w:space="0" w:color="auto"/>
              <w:left w:val="single" w:sz="4" w:space="0" w:color="auto"/>
              <w:bottom w:val="single" w:sz="4" w:space="0" w:color="auto"/>
              <w:right w:val="single" w:sz="4" w:space="0" w:color="auto"/>
            </w:tcBorders>
          </w:tcPr>
          <w:p w14:paraId="13E2C069" w14:textId="1F2DC813" w:rsidR="00256E8B" w:rsidRDefault="00256E8B" w:rsidP="005B3304">
            <w:pPr>
              <w:autoSpaceDE w:val="0"/>
              <w:autoSpaceDN w:val="0"/>
              <w:adjustRightInd w:val="0"/>
              <w:jc w:val="center"/>
            </w:pPr>
            <w:r>
              <w:t xml:space="preserve">AEC </w:t>
            </w:r>
            <w:r>
              <w:rPr>
                <w:lang w:val="sr-Cyrl-RS"/>
              </w:rPr>
              <w:t>плоча</w:t>
            </w:r>
          </w:p>
        </w:tc>
        <w:tc>
          <w:tcPr>
            <w:tcW w:w="805" w:type="pct"/>
            <w:gridSpan w:val="2"/>
            <w:tcBorders>
              <w:top w:val="single" w:sz="4" w:space="0" w:color="auto"/>
              <w:left w:val="single" w:sz="4" w:space="0" w:color="auto"/>
              <w:bottom w:val="single" w:sz="4" w:space="0" w:color="auto"/>
              <w:right w:val="single" w:sz="4" w:space="0" w:color="auto"/>
            </w:tcBorders>
          </w:tcPr>
          <w:p w14:paraId="7CFC3BC1" w14:textId="7A0CEF53" w:rsidR="00256E8B" w:rsidRPr="00F0235C" w:rsidRDefault="00256E8B" w:rsidP="005B3304">
            <w:pPr>
              <w:autoSpaceDE w:val="0"/>
              <w:autoSpaceDN w:val="0"/>
              <w:adjustRightInd w:val="0"/>
              <w:jc w:val="center"/>
              <w:rPr>
                <w:noProof/>
                <w:lang w:val="sr-Cyrl-RS"/>
              </w:rPr>
            </w:pPr>
            <w:r>
              <w:t>MI81-08058A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38D637B"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22E560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6A622A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E8B5227" w14:textId="77777777" w:rsidR="00256E8B" w:rsidRPr="00F0235C" w:rsidRDefault="00256E8B" w:rsidP="005B3304">
            <w:pPr>
              <w:pStyle w:val="BodyText"/>
              <w:jc w:val="center"/>
              <w:rPr>
                <w:noProof/>
                <w:szCs w:val="24"/>
              </w:rPr>
            </w:pPr>
          </w:p>
        </w:tc>
      </w:tr>
      <w:tr w:rsidR="00256E8B" w:rsidRPr="00F0235C" w14:paraId="7635599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A406DE9" w14:textId="40089B16" w:rsidR="00256E8B" w:rsidRPr="00F0235C" w:rsidRDefault="00256E8B" w:rsidP="005B3304">
            <w:pPr>
              <w:autoSpaceDE w:val="0"/>
              <w:autoSpaceDN w:val="0"/>
              <w:adjustRightInd w:val="0"/>
              <w:jc w:val="center"/>
              <w:rPr>
                <w:noProof/>
                <w:lang w:val="sr-Cyrl-RS"/>
              </w:rPr>
            </w:pPr>
            <w:r>
              <w:rPr>
                <w:noProof/>
                <w:lang w:val="sr-Cyrl-RS"/>
              </w:rPr>
              <w:t>22.</w:t>
            </w:r>
          </w:p>
        </w:tc>
        <w:tc>
          <w:tcPr>
            <w:tcW w:w="1819" w:type="pct"/>
            <w:tcBorders>
              <w:top w:val="single" w:sz="4" w:space="0" w:color="auto"/>
              <w:left w:val="single" w:sz="4" w:space="0" w:color="auto"/>
              <w:bottom w:val="single" w:sz="4" w:space="0" w:color="auto"/>
              <w:right w:val="single" w:sz="4" w:space="0" w:color="auto"/>
            </w:tcBorders>
          </w:tcPr>
          <w:p w14:paraId="24C555D8" w14:textId="77BB366B" w:rsidR="00256E8B" w:rsidRDefault="00256E8B" w:rsidP="005B3304">
            <w:pPr>
              <w:autoSpaceDE w:val="0"/>
              <w:autoSpaceDN w:val="0"/>
              <w:adjustRightInd w:val="0"/>
              <w:jc w:val="center"/>
            </w:pPr>
            <w:r>
              <w:rPr>
                <w:lang w:val="sr-Cyrl-RS"/>
              </w:rPr>
              <w:t>Резервоар високог напонда</w:t>
            </w:r>
          </w:p>
        </w:tc>
        <w:tc>
          <w:tcPr>
            <w:tcW w:w="805" w:type="pct"/>
            <w:gridSpan w:val="2"/>
            <w:tcBorders>
              <w:top w:val="single" w:sz="4" w:space="0" w:color="auto"/>
              <w:left w:val="single" w:sz="4" w:space="0" w:color="auto"/>
              <w:bottom w:val="single" w:sz="4" w:space="0" w:color="auto"/>
              <w:right w:val="single" w:sz="4" w:space="0" w:color="auto"/>
            </w:tcBorders>
          </w:tcPr>
          <w:p w14:paraId="417AFCE9" w14:textId="5D4633EB" w:rsidR="00256E8B" w:rsidRPr="00F0235C" w:rsidRDefault="00256E8B" w:rsidP="005B3304">
            <w:pPr>
              <w:autoSpaceDE w:val="0"/>
              <w:autoSpaceDN w:val="0"/>
              <w:adjustRightInd w:val="0"/>
              <w:jc w:val="center"/>
              <w:rPr>
                <w:noProof/>
                <w:lang w:val="sr-Cyrl-RS"/>
              </w:rPr>
            </w:pPr>
            <w:r>
              <w:t>MI81-08296A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6454E63"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DCFA5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77CB54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643E859" w14:textId="77777777" w:rsidR="00256E8B" w:rsidRPr="00F0235C" w:rsidRDefault="00256E8B" w:rsidP="005B3304">
            <w:pPr>
              <w:pStyle w:val="BodyText"/>
              <w:jc w:val="center"/>
              <w:rPr>
                <w:noProof/>
                <w:szCs w:val="24"/>
              </w:rPr>
            </w:pPr>
          </w:p>
        </w:tc>
      </w:tr>
      <w:tr w:rsidR="00256E8B" w:rsidRPr="00F0235C" w14:paraId="4E1411E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13F175A" w14:textId="25327B6D" w:rsidR="00256E8B" w:rsidRPr="00F0235C" w:rsidRDefault="00256E8B" w:rsidP="005B3304">
            <w:pPr>
              <w:autoSpaceDE w:val="0"/>
              <w:autoSpaceDN w:val="0"/>
              <w:adjustRightInd w:val="0"/>
              <w:jc w:val="center"/>
              <w:rPr>
                <w:noProof/>
                <w:lang w:val="sr-Cyrl-RS"/>
              </w:rPr>
            </w:pPr>
            <w:r>
              <w:rPr>
                <w:noProof/>
                <w:lang w:val="sr-Cyrl-RS"/>
              </w:rPr>
              <w:t>23.</w:t>
            </w:r>
          </w:p>
        </w:tc>
        <w:tc>
          <w:tcPr>
            <w:tcW w:w="1819" w:type="pct"/>
            <w:tcBorders>
              <w:top w:val="single" w:sz="4" w:space="0" w:color="auto"/>
              <w:left w:val="single" w:sz="4" w:space="0" w:color="auto"/>
              <w:bottom w:val="single" w:sz="4" w:space="0" w:color="auto"/>
              <w:right w:val="single" w:sz="4" w:space="0" w:color="auto"/>
            </w:tcBorders>
          </w:tcPr>
          <w:p w14:paraId="3C6FA399" w14:textId="72FF60F2" w:rsidR="00256E8B" w:rsidRDefault="00256E8B" w:rsidP="005B3304">
            <w:pPr>
              <w:autoSpaceDE w:val="0"/>
              <w:autoSpaceDN w:val="0"/>
              <w:adjustRightInd w:val="0"/>
              <w:jc w:val="center"/>
              <w:rPr>
                <w:lang w:val="sr-Cyrl-RS"/>
              </w:rPr>
            </w:pPr>
            <w:r>
              <w:rPr>
                <w:lang w:val="sr-Cyrl-RS"/>
              </w:rPr>
              <w:t>Рендгенска цев</w:t>
            </w:r>
          </w:p>
        </w:tc>
        <w:tc>
          <w:tcPr>
            <w:tcW w:w="805" w:type="pct"/>
            <w:gridSpan w:val="2"/>
            <w:tcBorders>
              <w:top w:val="single" w:sz="4" w:space="0" w:color="auto"/>
              <w:left w:val="single" w:sz="4" w:space="0" w:color="auto"/>
              <w:bottom w:val="single" w:sz="4" w:space="0" w:color="auto"/>
              <w:right w:val="single" w:sz="4" w:space="0" w:color="auto"/>
            </w:tcBorders>
          </w:tcPr>
          <w:p w14:paraId="21E3FE80" w14:textId="6942A672" w:rsidR="00256E8B" w:rsidRPr="00F0235C" w:rsidRDefault="00256E8B" w:rsidP="005B3304">
            <w:pPr>
              <w:autoSpaceDE w:val="0"/>
              <w:autoSpaceDN w:val="0"/>
              <w:adjustRightInd w:val="0"/>
              <w:jc w:val="center"/>
              <w:rPr>
                <w:noProof/>
                <w:lang w:val="sr-Cyrl-RS"/>
              </w:rPr>
            </w:pPr>
            <w:r>
              <w:t>HM59-01028A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2A726C7"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1877590"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4B5E3E9"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0F5503D" w14:textId="77777777" w:rsidR="00256E8B" w:rsidRPr="00F0235C" w:rsidRDefault="00256E8B" w:rsidP="005B3304">
            <w:pPr>
              <w:pStyle w:val="BodyText"/>
              <w:jc w:val="center"/>
              <w:rPr>
                <w:noProof/>
                <w:szCs w:val="24"/>
              </w:rPr>
            </w:pPr>
          </w:p>
        </w:tc>
      </w:tr>
      <w:tr w:rsidR="00256E8B" w:rsidRPr="00F0235C" w14:paraId="593423B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3F3738E" w14:textId="1CB5D5AC" w:rsidR="00256E8B" w:rsidRPr="00F0235C" w:rsidRDefault="00256E8B" w:rsidP="005B3304">
            <w:pPr>
              <w:autoSpaceDE w:val="0"/>
              <w:autoSpaceDN w:val="0"/>
              <w:adjustRightInd w:val="0"/>
              <w:jc w:val="center"/>
              <w:rPr>
                <w:noProof/>
                <w:lang w:val="sr-Cyrl-RS"/>
              </w:rPr>
            </w:pPr>
            <w:r>
              <w:rPr>
                <w:noProof/>
                <w:lang w:val="sr-Cyrl-RS"/>
              </w:rPr>
              <w:t>24.</w:t>
            </w:r>
          </w:p>
        </w:tc>
        <w:tc>
          <w:tcPr>
            <w:tcW w:w="1819" w:type="pct"/>
            <w:tcBorders>
              <w:top w:val="single" w:sz="4" w:space="0" w:color="auto"/>
              <w:left w:val="single" w:sz="4" w:space="0" w:color="auto"/>
              <w:bottom w:val="single" w:sz="4" w:space="0" w:color="auto"/>
              <w:right w:val="single" w:sz="4" w:space="0" w:color="auto"/>
            </w:tcBorders>
          </w:tcPr>
          <w:p w14:paraId="7DA4CA13" w14:textId="404A9266" w:rsidR="00256E8B" w:rsidRDefault="00256E8B" w:rsidP="005B3304">
            <w:pPr>
              <w:autoSpaceDE w:val="0"/>
              <w:autoSpaceDN w:val="0"/>
              <w:adjustRightInd w:val="0"/>
              <w:jc w:val="center"/>
              <w:rPr>
                <w:lang w:val="sr-Cyrl-RS"/>
              </w:rPr>
            </w:pPr>
            <w:r>
              <w:rPr>
                <w:lang w:val="sr-Cyrl-RS"/>
              </w:rPr>
              <w:t xml:space="preserve">Детектор величине 43 </w:t>
            </w:r>
            <w:r>
              <w:rPr>
                <w:lang w:val="sr-Latn-RS"/>
              </w:rPr>
              <w:t>x</w:t>
            </w:r>
            <w:r>
              <w:rPr>
                <w:lang w:val="sr-Cyrl-RS"/>
              </w:rPr>
              <w:t xml:space="preserve"> 35</w:t>
            </w:r>
          </w:p>
        </w:tc>
        <w:tc>
          <w:tcPr>
            <w:tcW w:w="805" w:type="pct"/>
            <w:gridSpan w:val="2"/>
            <w:tcBorders>
              <w:top w:val="single" w:sz="4" w:space="0" w:color="auto"/>
              <w:left w:val="single" w:sz="4" w:space="0" w:color="auto"/>
              <w:bottom w:val="single" w:sz="4" w:space="0" w:color="auto"/>
              <w:right w:val="single" w:sz="4" w:space="0" w:color="auto"/>
            </w:tcBorders>
          </w:tcPr>
          <w:p w14:paraId="35E943A6" w14:textId="3CF848B8" w:rsidR="00256E8B" w:rsidRPr="00F0235C" w:rsidRDefault="00256E8B" w:rsidP="005B3304">
            <w:pPr>
              <w:autoSpaceDE w:val="0"/>
              <w:autoSpaceDN w:val="0"/>
              <w:adjustRightInd w:val="0"/>
              <w:jc w:val="center"/>
              <w:rPr>
                <w:noProof/>
                <w:lang w:val="sr-Cyrl-RS"/>
              </w:rPr>
            </w:pPr>
            <w:r>
              <w:t>MI90-02582A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0D4FDD0"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619EB7B"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B6B9C21"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A51A502" w14:textId="77777777" w:rsidR="00256E8B" w:rsidRPr="00F0235C" w:rsidRDefault="00256E8B" w:rsidP="005B3304">
            <w:pPr>
              <w:pStyle w:val="BodyText"/>
              <w:jc w:val="center"/>
              <w:rPr>
                <w:noProof/>
                <w:szCs w:val="24"/>
              </w:rPr>
            </w:pPr>
          </w:p>
        </w:tc>
      </w:tr>
      <w:tr w:rsidR="00256E8B" w:rsidRPr="00F0235C" w14:paraId="443A1BB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9E537E" w14:textId="06D2EF7F" w:rsidR="00256E8B" w:rsidRPr="00F0235C" w:rsidRDefault="00256E8B" w:rsidP="005B3304">
            <w:pPr>
              <w:autoSpaceDE w:val="0"/>
              <w:autoSpaceDN w:val="0"/>
              <w:adjustRightInd w:val="0"/>
              <w:jc w:val="center"/>
              <w:rPr>
                <w:noProof/>
                <w:lang w:val="sr-Cyrl-RS"/>
              </w:rPr>
            </w:pPr>
            <w:r>
              <w:rPr>
                <w:noProof/>
                <w:lang w:val="sr-Cyrl-RS"/>
              </w:rPr>
              <w:t>25.</w:t>
            </w:r>
          </w:p>
        </w:tc>
        <w:tc>
          <w:tcPr>
            <w:tcW w:w="1819" w:type="pct"/>
            <w:tcBorders>
              <w:top w:val="single" w:sz="4" w:space="0" w:color="auto"/>
              <w:left w:val="single" w:sz="4" w:space="0" w:color="auto"/>
              <w:bottom w:val="single" w:sz="4" w:space="0" w:color="auto"/>
              <w:right w:val="single" w:sz="4" w:space="0" w:color="auto"/>
            </w:tcBorders>
          </w:tcPr>
          <w:p w14:paraId="58F5EB4E" w14:textId="044569BD" w:rsidR="00256E8B" w:rsidRDefault="00256E8B" w:rsidP="005B3304">
            <w:pPr>
              <w:autoSpaceDE w:val="0"/>
              <w:autoSpaceDN w:val="0"/>
              <w:adjustRightInd w:val="0"/>
              <w:jc w:val="center"/>
              <w:rPr>
                <w:lang w:val="sr-Cyrl-RS"/>
              </w:rPr>
            </w:pPr>
            <w:r>
              <w:rPr>
                <w:lang w:val="sr-Cyrl-RS"/>
              </w:rPr>
              <w:t xml:space="preserve">Детектор величине 43 </w:t>
            </w:r>
            <w:r>
              <w:rPr>
                <w:lang w:val="sr-Latn-RS"/>
              </w:rPr>
              <w:t>x</w:t>
            </w:r>
            <w:r>
              <w:rPr>
                <w:lang w:val="sr-Cyrl-RS"/>
              </w:rPr>
              <w:t xml:space="preserve"> 43</w:t>
            </w:r>
          </w:p>
        </w:tc>
        <w:tc>
          <w:tcPr>
            <w:tcW w:w="805" w:type="pct"/>
            <w:gridSpan w:val="2"/>
            <w:tcBorders>
              <w:top w:val="single" w:sz="4" w:space="0" w:color="auto"/>
              <w:left w:val="single" w:sz="4" w:space="0" w:color="auto"/>
              <w:bottom w:val="single" w:sz="4" w:space="0" w:color="auto"/>
              <w:right w:val="single" w:sz="4" w:space="0" w:color="auto"/>
            </w:tcBorders>
          </w:tcPr>
          <w:p w14:paraId="6D50E3B4" w14:textId="1C0A8480" w:rsidR="00256E8B" w:rsidRPr="00F0235C" w:rsidRDefault="00256E8B" w:rsidP="005B3304">
            <w:pPr>
              <w:autoSpaceDE w:val="0"/>
              <w:autoSpaceDN w:val="0"/>
              <w:adjustRightInd w:val="0"/>
              <w:jc w:val="center"/>
              <w:rPr>
                <w:noProof/>
                <w:lang w:val="sr-Cyrl-RS"/>
              </w:rPr>
            </w:pPr>
            <w:r>
              <w:t>MI90-02026A</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33C5E7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E00A843"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A43F28D"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BBCC763" w14:textId="77777777" w:rsidR="00256E8B" w:rsidRPr="00F0235C" w:rsidRDefault="00256E8B" w:rsidP="005B3304">
            <w:pPr>
              <w:pStyle w:val="BodyText"/>
              <w:jc w:val="center"/>
              <w:rPr>
                <w:noProof/>
                <w:szCs w:val="24"/>
              </w:rPr>
            </w:pPr>
          </w:p>
        </w:tc>
      </w:tr>
      <w:tr w:rsidR="00256E8B" w:rsidRPr="00F0235C" w14:paraId="5A7F7F44"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D824AE2" w14:textId="43E27B91" w:rsidR="00256E8B" w:rsidRPr="00F0235C" w:rsidRDefault="00256E8B" w:rsidP="005B3304">
            <w:pPr>
              <w:pStyle w:val="BodyText"/>
              <w:jc w:val="center"/>
              <w:rPr>
                <w:noProof/>
                <w:szCs w:val="24"/>
              </w:rPr>
            </w:pPr>
            <w:r w:rsidRPr="00E04FD3">
              <w:rPr>
                <w:b/>
              </w:rPr>
              <w:t>MARS 2.02</w:t>
            </w:r>
          </w:p>
        </w:tc>
      </w:tr>
      <w:tr w:rsidR="00256E8B" w:rsidRPr="00F0235C" w14:paraId="4F46E5AB"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CA3CD5" w14:textId="653A7D9A" w:rsidR="00256E8B" w:rsidRPr="00F0235C" w:rsidRDefault="00256E8B" w:rsidP="005B3304">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tcPr>
          <w:p w14:paraId="6D8CA7FE" w14:textId="7B40A4C8" w:rsidR="00256E8B" w:rsidRDefault="00256E8B" w:rsidP="005B3304">
            <w:pPr>
              <w:autoSpaceDE w:val="0"/>
              <w:autoSpaceDN w:val="0"/>
              <w:adjustRightInd w:val="0"/>
              <w:jc w:val="center"/>
              <w:rPr>
                <w:lang w:val="sr-Cyrl-RS"/>
              </w:rPr>
            </w:pPr>
            <w:r>
              <w:rPr>
                <w:bCs/>
                <w:lang w:val="sr-Latn-RS"/>
              </w:rPr>
              <w:t xml:space="preserve">Podloška naslona glave </w:t>
            </w:r>
          </w:p>
        </w:tc>
        <w:tc>
          <w:tcPr>
            <w:tcW w:w="805" w:type="pct"/>
            <w:gridSpan w:val="2"/>
            <w:tcBorders>
              <w:top w:val="single" w:sz="4" w:space="0" w:color="auto"/>
              <w:left w:val="single" w:sz="4" w:space="0" w:color="auto"/>
              <w:bottom w:val="single" w:sz="4" w:space="0" w:color="auto"/>
              <w:right w:val="single" w:sz="4" w:space="0" w:color="auto"/>
            </w:tcBorders>
          </w:tcPr>
          <w:p w14:paraId="4815BBB3" w14:textId="5B667945" w:rsidR="00256E8B" w:rsidRPr="00F0235C" w:rsidRDefault="00256E8B" w:rsidP="005B3304">
            <w:pPr>
              <w:autoSpaceDE w:val="0"/>
              <w:autoSpaceDN w:val="0"/>
              <w:adjustRightInd w:val="0"/>
              <w:jc w:val="center"/>
              <w:rPr>
                <w:noProof/>
                <w:lang w:val="sr-Cyrl-RS"/>
              </w:rPr>
            </w:pPr>
            <w:r w:rsidRPr="00984ACD">
              <w:rPr>
                <w:bCs/>
                <w:lang w:val="sr-Latn-RS"/>
              </w:rPr>
              <w:t>1215951</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4CEA89C"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7270F5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0842598"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8A2F967" w14:textId="77777777" w:rsidR="00256E8B" w:rsidRPr="00F0235C" w:rsidRDefault="00256E8B" w:rsidP="005B3304">
            <w:pPr>
              <w:pStyle w:val="BodyText"/>
              <w:jc w:val="center"/>
              <w:rPr>
                <w:noProof/>
                <w:szCs w:val="24"/>
              </w:rPr>
            </w:pPr>
          </w:p>
        </w:tc>
      </w:tr>
      <w:tr w:rsidR="00256E8B" w:rsidRPr="00F0235C" w14:paraId="32507D0C"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6871440" w14:textId="0FF16C11" w:rsidR="00256E8B" w:rsidRPr="00F0235C" w:rsidRDefault="00256E8B" w:rsidP="005B3304">
            <w:pPr>
              <w:autoSpaceDE w:val="0"/>
              <w:autoSpaceDN w:val="0"/>
              <w:adjustRightInd w:val="0"/>
              <w:jc w:val="center"/>
              <w:rPr>
                <w:noProof/>
                <w:lang w:val="sr-Cyrl-RS"/>
              </w:rPr>
            </w:pPr>
            <w:r>
              <w:rPr>
                <w:noProof/>
                <w:lang w:val="sr-Cyrl-RS"/>
              </w:rPr>
              <w:lastRenderedPageBreak/>
              <w:t>2.</w:t>
            </w:r>
          </w:p>
        </w:tc>
        <w:tc>
          <w:tcPr>
            <w:tcW w:w="1819" w:type="pct"/>
            <w:tcBorders>
              <w:top w:val="single" w:sz="4" w:space="0" w:color="auto"/>
              <w:left w:val="single" w:sz="4" w:space="0" w:color="auto"/>
              <w:bottom w:val="single" w:sz="4" w:space="0" w:color="auto"/>
              <w:right w:val="single" w:sz="4" w:space="0" w:color="auto"/>
            </w:tcBorders>
          </w:tcPr>
          <w:p w14:paraId="3720E053" w14:textId="79FE9074" w:rsidR="00256E8B" w:rsidRDefault="00256E8B" w:rsidP="005B3304">
            <w:pPr>
              <w:autoSpaceDE w:val="0"/>
              <w:autoSpaceDN w:val="0"/>
              <w:adjustRightInd w:val="0"/>
              <w:jc w:val="center"/>
              <w:rPr>
                <w:lang w:val="sr-Cyrl-RS"/>
              </w:rPr>
            </w:pPr>
            <w:r>
              <w:rPr>
                <w:bCs/>
              </w:rPr>
              <w:t>Baterije set (2 kom)  12V/12Ah</w:t>
            </w:r>
            <w:r w:rsidRPr="00984ACD">
              <w:rPr>
                <w:bCs/>
                <w:lang w:val="sr-Latn-RS"/>
              </w:rPr>
              <w:t xml:space="preserve"> </w:t>
            </w:r>
          </w:p>
        </w:tc>
        <w:tc>
          <w:tcPr>
            <w:tcW w:w="805" w:type="pct"/>
            <w:gridSpan w:val="2"/>
            <w:tcBorders>
              <w:top w:val="single" w:sz="4" w:space="0" w:color="auto"/>
              <w:left w:val="single" w:sz="4" w:space="0" w:color="auto"/>
              <w:bottom w:val="single" w:sz="4" w:space="0" w:color="auto"/>
              <w:right w:val="single" w:sz="4" w:space="0" w:color="auto"/>
            </w:tcBorders>
          </w:tcPr>
          <w:p w14:paraId="034A9A69" w14:textId="054727C8" w:rsidR="00256E8B" w:rsidRPr="00F0235C" w:rsidRDefault="00256E8B" w:rsidP="005B3304">
            <w:pPr>
              <w:autoSpaceDE w:val="0"/>
              <w:autoSpaceDN w:val="0"/>
              <w:adjustRightInd w:val="0"/>
              <w:jc w:val="center"/>
              <w:rPr>
                <w:noProof/>
                <w:lang w:val="sr-Cyrl-RS"/>
              </w:rPr>
            </w:pPr>
            <w:r w:rsidRPr="00465508">
              <w:rPr>
                <w:bCs/>
              </w:rPr>
              <w:t>1598574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1261D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C40820C"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1C9EA64"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A31C49D" w14:textId="77777777" w:rsidR="00256E8B" w:rsidRPr="00F0235C" w:rsidRDefault="00256E8B" w:rsidP="005B3304">
            <w:pPr>
              <w:pStyle w:val="BodyText"/>
              <w:jc w:val="center"/>
              <w:rPr>
                <w:noProof/>
                <w:szCs w:val="24"/>
              </w:rPr>
            </w:pPr>
          </w:p>
        </w:tc>
      </w:tr>
      <w:tr w:rsidR="00256E8B" w:rsidRPr="00F0235C" w14:paraId="0EE0965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ECFF198" w14:textId="3BCB89F7" w:rsidR="00256E8B" w:rsidRPr="00F0235C" w:rsidRDefault="00256E8B" w:rsidP="005B3304">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tcPr>
          <w:p w14:paraId="7A741DDF" w14:textId="35F89F76" w:rsidR="00256E8B" w:rsidRDefault="00256E8B" w:rsidP="005B3304">
            <w:pPr>
              <w:autoSpaceDE w:val="0"/>
              <w:autoSpaceDN w:val="0"/>
              <w:adjustRightInd w:val="0"/>
              <w:jc w:val="center"/>
              <w:rPr>
                <w:lang w:val="sr-Cyrl-RS"/>
              </w:rPr>
            </w:pPr>
            <w:r>
              <w:rPr>
                <w:bCs/>
                <w:lang w:val="sr-Latn-RS"/>
              </w:rPr>
              <w:t>Baterije set (2 kom) 12V/10Ah (stariji Mars)</w:t>
            </w:r>
          </w:p>
        </w:tc>
        <w:tc>
          <w:tcPr>
            <w:tcW w:w="805" w:type="pct"/>
            <w:gridSpan w:val="2"/>
            <w:tcBorders>
              <w:top w:val="single" w:sz="4" w:space="0" w:color="auto"/>
              <w:left w:val="single" w:sz="4" w:space="0" w:color="auto"/>
              <w:bottom w:val="single" w:sz="4" w:space="0" w:color="auto"/>
              <w:right w:val="single" w:sz="4" w:space="0" w:color="auto"/>
            </w:tcBorders>
          </w:tcPr>
          <w:p w14:paraId="53AAE30E" w14:textId="15CDE3B9" w:rsidR="00256E8B" w:rsidRPr="00F0235C" w:rsidRDefault="00256E8B" w:rsidP="005B3304">
            <w:pPr>
              <w:autoSpaceDE w:val="0"/>
              <w:autoSpaceDN w:val="0"/>
              <w:adjustRightInd w:val="0"/>
              <w:jc w:val="center"/>
              <w:rPr>
                <w:noProof/>
                <w:lang w:val="sr-Cyrl-RS"/>
              </w:rPr>
            </w:pPr>
            <w:r w:rsidRPr="00465508">
              <w:rPr>
                <w:bCs/>
              </w:rPr>
              <w:t>4144324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DD57144"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0672E18"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1603A3D"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3A7291A" w14:textId="77777777" w:rsidR="00256E8B" w:rsidRPr="00F0235C" w:rsidRDefault="00256E8B" w:rsidP="005B3304">
            <w:pPr>
              <w:pStyle w:val="BodyText"/>
              <w:jc w:val="center"/>
              <w:rPr>
                <w:noProof/>
                <w:szCs w:val="24"/>
              </w:rPr>
            </w:pPr>
          </w:p>
        </w:tc>
      </w:tr>
      <w:tr w:rsidR="00256E8B" w:rsidRPr="00F0235C" w14:paraId="123FF52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4D1B7F1" w14:textId="0A788EA4" w:rsidR="00256E8B" w:rsidRPr="00F0235C" w:rsidRDefault="00256E8B" w:rsidP="005B3304">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tcPr>
          <w:p w14:paraId="4C8A53E5" w14:textId="1E0A4C4F" w:rsidR="00256E8B" w:rsidRDefault="00256E8B" w:rsidP="005B3304">
            <w:pPr>
              <w:autoSpaceDE w:val="0"/>
              <w:autoSpaceDN w:val="0"/>
              <w:adjustRightInd w:val="0"/>
              <w:jc w:val="center"/>
              <w:rPr>
                <w:lang w:val="sr-Cyrl-RS"/>
              </w:rPr>
            </w:pPr>
            <w:r>
              <w:rPr>
                <w:bCs/>
                <w:lang w:val="sr-Latn-RS"/>
              </w:rPr>
              <w:t>Podloška naslona za noge - gornji deo</w:t>
            </w:r>
          </w:p>
        </w:tc>
        <w:tc>
          <w:tcPr>
            <w:tcW w:w="805" w:type="pct"/>
            <w:gridSpan w:val="2"/>
            <w:tcBorders>
              <w:top w:val="single" w:sz="4" w:space="0" w:color="auto"/>
              <w:left w:val="single" w:sz="4" w:space="0" w:color="auto"/>
              <w:bottom w:val="single" w:sz="4" w:space="0" w:color="auto"/>
              <w:right w:val="single" w:sz="4" w:space="0" w:color="auto"/>
            </w:tcBorders>
          </w:tcPr>
          <w:p w14:paraId="71C14CA2" w14:textId="16A5EF4D" w:rsidR="00256E8B" w:rsidRPr="00F0235C" w:rsidRDefault="00256E8B" w:rsidP="005B3304">
            <w:pPr>
              <w:autoSpaceDE w:val="0"/>
              <w:autoSpaceDN w:val="0"/>
              <w:adjustRightInd w:val="0"/>
              <w:jc w:val="center"/>
              <w:rPr>
                <w:noProof/>
                <w:lang w:val="sr-Cyrl-RS"/>
              </w:rPr>
            </w:pPr>
            <w:r>
              <w:rPr>
                <w:bCs/>
                <w:lang w:val="sr-Latn-RS"/>
              </w:rPr>
              <w:t>1215953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FA5D7E4"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858150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62B8729"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ECECA9" w14:textId="77777777" w:rsidR="00256E8B" w:rsidRPr="00F0235C" w:rsidRDefault="00256E8B" w:rsidP="005B3304">
            <w:pPr>
              <w:pStyle w:val="BodyText"/>
              <w:jc w:val="center"/>
              <w:rPr>
                <w:noProof/>
                <w:szCs w:val="24"/>
              </w:rPr>
            </w:pPr>
          </w:p>
        </w:tc>
      </w:tr>
      <w:tr w:rsidR="00256E8B" w:rsidRPr="00F0235C" w14:paraId="50D25EC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095CD03" w14:textId="4E04EF1C" w:rsidR="00256E8B" w:rsidRPr="00F0235C" w:rsidRDefault="00256E8B" w:rsidP="005B3304">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tcPr>
          <w:p w14:paraId="1DE6D691" w14:textId="0C1E2F65" w:rsidR="00256E8B" w:rsidRDefault="00256E8B" w:rsidP="005B3304">
            <w:pPr>
              <w:autoSpaceDE w:val="0"/>
              <w:autoSpaceDN w:val="0"/>
              <w:adjustRightInd w:val="0"/>
              <w:jc w:val="center"/>
              <w:rPr>
                <w:lang w:val="sr-Cyrl-RS"/>
              </w:rPr>
            </w:pPr>
            <w:r>
              <w:rPr>
                <w:bCs/>
                <w:lang w:val="sr-Latn-RS"/>
              </w:rPr>
              <w:t>Podloška naslona za noge - donji deo</w:t>
            </w:r>
          </w:p>
        </w:tc>
        <w:tc>
          <w:tcPr>
            <w:tcW w:w="805" w:type="pct"/>
            <w:gridSpan w:val="2"/>
            <w:tcBorders>
              <w:top w:val="single" w:sz="4" w:space="0" w:color="auto"/>
              <w:left w:val="single" w:sz="4" w:space="0" w:color="auto"/>
              <w:bottom w:val="single" w:sz="4" w:space="0" w:color="auto"/>
              <w:right w:val="single" w:sz="4" w:space="0" w:color="auto"/>
            </w:tcBorders>
          </w:tcPr>
          <w:p w14:paraId="3BC2306C" w14:textId="76DA0E33" w:rsidR="00256E8B" w:rsidRPr="00F0235C" w:rsidRDefault="00256E8B" w:rsidP="005B3304">
            <w:pPr>
              <w:autoSpaceDE w:val="0"/>
              <w:autoSpaceDN w:val="0"/>
              <w:adjustRightInd w:val="0"/>
              <w:jc w:val="center"/>
              <w:rPr>
                <w:noProof/>
                <w:lang w:val="sr-Cyrl-RS"/>
              </w:rPr>
            </w:pPr>
            <w:r>
              <w:rPr>
                <w:bCs/>
                <w:lang w:val="sr-Latn-RS"/>
              </w:rPr>
              <w:t>1215955</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3C87E78"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DA89643"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7996BEC"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3CDFF92" w14:textId="77777777" w:rsidR="00256E8B" w:rsidRPr="00F0235C" w:rsidRDefault="00256E8B" w:rsidP="005B3304">
            <w:pPr>
              <w:pStyle w:val="BodyText"/>
              <w:jc w:val="center"/>
              <w:rPr>
                <w:noProof/>
                <w:szCs w:val="24"/>
              </w:rPr>
            </w:pPr>
          </w:p>
        </w:tc>
      </w:tr>
      <w:tr w:rsidR="00256E8B" w:rsidRPr="00F0235C" w14:paraId="64692F3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8218381" w14:textId="2E55F497" w:rsidR="00256E8B" w:rsidRPr="00F0235C" w:rsidRDefault="00256E8B" w:rsidP="005B3304">
            <w:pPr>
              <w:autoSpaceDE w:val="0"/>
              <w:autoSpaceDN w:val="0"/>
              <w:adjustRightInd w:val="0"/>
              <w:jc w:val="center"/>
              <w:rPr>
                <w:noProof/>
                <w:lang w:val="sr-Cyrl-RS"/>
              </w:rPr>
            </w:pPr>
            <w:r>
              <w:rPr>
                <w:noProof/>
                <w:lang w:val="sr-Cyrl-RS"/>
              </w:rPr>
              <w:t>6.</w:t>
            </w:r>
          </w:p>
        </w:tc>
        <w:tc>
          <w:tcPr>
            <w:tcW w:w="1819" w:type="pct"/>
            <w:tcBorders>
              <w:top w:val="single" w:sz="4" w:space="0" w:color="auto"/>
              <w:left w:val="single" w:sz="4" w:space="0" w:color="auto"/>
              <w:bottom w:val="single" w:sz="4" w:space="0" w:color="auto"/>
              <w:right w:val="single" w:sz="4" w:space="0" w:color="auto"/>
            </w:tcBorders>
          </w:tcPr>
          <w:p w14:paraId="48BED18A" w14:textId="7D0CEE1C" w:rsidR="00256E8B" w:rsidRDefault="00256E8B" w:rsidP="005B3304">
            <w:pPr>
              <w:autoSpaceDE w:val="0"/>
              <w:autoSpaceDN w:val="0"/>
              <w:adjustRightInd w:val="0"/>
              <w:jc w:val="center"/>
              <w:rPr>
                <w:lang w:val="sr-Cyrl-RS"/>
              </w:rPr>
            </w:pPr>
            <w:r>
              <w:rPr>
                <w:bCs/>
                <w:lang w:val="sr-Latn-RS"/>
              </w:rPr>
              <w:t>Poluga za zabravljivanje stege M10 x 32Cr</w:t>
            </w:r>
          </w:p>
        </w:tc>
        <w:tc>
          <w:tcPr>
            <w:tcW w:w="805" w:type="pct"/>
            <w:gridSpan w:val="2"/>
            <w:tcBorders>
              <w:top w:val="single" w:sz="4" w:space="0" w:color="auto"/>
              <w:left w:val="single" w:sz="4" w:space="0" w:color="auto"/>
              <w:bottom w:val="single" w:sz="4" w:space="0" w:color="auto"/>
              <w:right w:val="single" w:sz="4" w:space="0" w:color="auto"/>
            </w:tcBorders>
          </w:tcPr>
          <w:p w14:paraId="5B7987A1" w14:textId="265FA155" w:rsidR="00256E8B" w:rsidRPr="00F0235C" w:rsidRDefault="00256E8B" w:rsidP="005B3304">
            <w:pPr>
              <w:autoSpaceDE w:val="0"/>
              <w:autoSpaceDN w:val="0"/>
              <w:adjustRightInd w:val="0"/>
              <w:jc w:val="center"/>
              <w:rPr>
                <w:noProof/>
                <w:lang w:val="sr-Cyrl-RS"/>
              </w:rPr>
            </w:pPr>
            <w:r>
              <w:rPr>
                <w:bCs/>
                <w:lang w:val="sr-Latn-RS"/>
              </w:rPr>
              <w:t>1216030</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605505ED"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8D1382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D640EF4"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29E77DE" w14:textId="77777777" w:rsidR="00256E8B" w:rsidRPr="00F0235C" w:rsidRDefault="00256E8B" w:rsidP="005B3304">
            <w:pPr>
              <w:pStyle w:val="BodyText"/>
              <w:jc w:val="center"/>
              <w:rPr>
                <w:noProof/>
                <w:szCs w:val="24"/>
              </w:rPr>
            </w:pPr>
          </w:p>
        </w:tc>
      </w:tr>
      <w:tr w:rsidR="00256E8B" w:rsidRPr="00F0235C" w14:paraId="34ADE17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DE48E45" w14:textId="32952284" w:rsidR="00256E8B" w:rsidRPr="00F0235C" w:rsidRDefault="00256E8B" w:rsidP="005B3304">
            <w:pPr>
              <w:autoSpaceDE w:val="0"/>
              <w:autoSpaceDN w:val="0"/>
              <w:adjustRightInd w:val="0"/>
              <w:jc w:val="center"/>
              <w:rPr>
                <w:noProof/>
                <w:lang w:val="sr-Cyrl-RS"/>
              </w:rPr>
            </w:pPr>
            <w:r>
              <w:rPr>
                <w:noProof/>
                <w:lang w:val="sr-Cyrl-RS"/>
              </w:rPr>
              <w:t>7.</w:t>
            </w:r>
          </w:p>
        </w:tc>
        <w:tc>
          <w:tcPr>
            <w:tcW w:w="1819" w:type="pct"/>
            <w:tcBorders>
              <w:top w:val="single" w:sz="4" w:space="0" w:color="auto"/>
              <w:left w:val="single" w:sz="4" w:space="0" w:color="auto"/>
              <w:bottom w:val="single" w:sz="4" w:space="0" w:color="auto"/>
              <w:right w:val="single" w:sz="4" w:space="0" w:color="auto"/>
            </w:tcBorders>
          </w:tcPr>
          <w:p w14:paraId="1432B0E1" w14:textId="74179FC1" w:rsidR="00256E8B" w:rsidRDefault="00256E8B" w:rsidP="005B3304">
            <w:pPr>
              <w:autoSpaceDE w:val="0"/>
              <w:autoSpaceDN w:val="0"/>
              <w:adjustRightInd w:val="0"/>
              <w:jc w:val="center"/>
              <w:rPr>
                <w:lang w:val="sr-Cyrl-RS"/>
              </w:rPr>
            </w:pPr>
            <w:r>
              <w:rPr>
                <w:bCs/>
                <w:lang w:val="sr-Latn-RS"/>
              </w:rPr>
              <w:t xml:space="preserve">Kontrolni panel </w:t>
            </w:r>
          </w:p>
        </w:tc>
        <w:tc>
          <w:tcPr>
            <w:tcW w:w="805" w:type="pct"/>
            <w:gridSpan w:val="2"/>
            <w:tcBorders>
              <w:top w:val="single" w:sz="4" w:space="0" w:color="auto"/>
              <w:left w:val="single" w:sz="4" w:space="0" w:color="auto"/>
              <w:bottom w:val="single" w:sz="4" w:space="0" w:color="auto"/>
              <w:right w:val="single" w:sz="4" w:space="0" w:color="auto"/>
            </w:tcBorders>
          </w:tcPr>
          <w:p w14:paraId="77B869F9" w14:textId="3DBCF573" w:rsidR="00256E8B" w:rsidRPr="00F0235C" w:rsidRDefault="00256E8B" w:rsidP="005B3304">
            <w:pPr>
              <w:autoSpaceDE w:val="0"/>
              <w:autoSpaceDN w:val="0"/>
              <w:adjustRightInd w:val="0"/>
              <w:jc w:val="center"/>
              <w:rPr>
                <w:noProof/>
                <w:lang w:val="sr-Cyrl-RS"/>
              </w:rPr>
            </w:pPr>
            <w:r>
              <w:rPr>
                <w:bCs/>
                <w:lang w:val="sr-Latn-RS"/>
              </w:rPr>
              <w:t>1216179</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8C6652C"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E244297"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01B939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CF8ED21" w14:textId="77777777" w:rsidR="00256E8B" w:rsidRPr="00F0235C" w:rsidRDefault="00256E8B" w:rsidP="005B3304">
            <w:pPr>
              <w:pStyle w:val="BodyText"/>
              <w:jc w:val="center"/>
              <w:rPr>
                <w:noProof/>
                <w:szCs w:val="24"/>
              </w:rPr>
            </w:pPr>
          </w:p>
        </w:tc>
      </w:tr>
      <w:tr w:rsidR="00256E8B" w:rsidRPr="00F0235C" w14:paraId="5A517C8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59BDA17" w14:textId="1E59FDBE" w:rsidR="00256E8B" w:rsidRPr="00F0235C" w:rsidRDefault="00256E8B" w:rsidP="005B3304">
            <w:pPr>
              <w:autoSpaceDE w:val="0"/>
              <w:autoSpaceDN w:val="0"/>
              <w:adjustRightInd w:val="0"/>
              <w:jc w:val="center"/>
              <w:rPr>
                <w:noProof/>
                <w:lang w:val="sr-Cyrl-RS"/>
              </w:rPr>
            </w:pPr>
            <w:r>
              <w:rPr>
                <w:noProof/>
                <w:lang w:val="sr-Cyrl-RS"/>
              </w:rPr>
              <w:t>8.</w:t>
            </w:r>
          </w:p>
        </w:tc>
        <w:tc>
          <w:tcPr>
            <w:tcW w:w="1819" w:type="pct"/>
            <w:tcBorders>
              <w:top w:val="single" w:sz="4" w:space="0" w:color="auto"/>
              <w:left w:val="single" w:sz="4" w:space="0" w:color="auto"/>
              <w:bottom w:val="single" w:sz="4" w:space="0" w:color="auto"/>
              <w:right w:val="single" w:sz="4" w:space="0" w:color="auto"/>
            </w:tcBorders>
          </w:tcPr>
          <w:p w14:paraId="470A57FB" w14:textId="4958AB6B" w:rsidR="00256E8B" w:rsidRDefault="00256E8B" w:rsidP="005B3304">
            <w:pPr>
              <w:autoSpaceDE w:val="0"/>
              <w:autoSpaceDN w:val="0"/>
              <w:adjustRightInd w:val="0"/>
              <w:jc w:val="center"/>
              <w:rPr>
                <w:lang w:val="sr-Cyrl-RS"/>
              </w:rPr>
            </w:pPr>
            <w:r>
              <w:rPr>
                <w:bCs/>
                <w:lang w:val="sr-Latn-RS"/>
              </w:rPr>
              <w:t>Sajla za kočioni sistem</w:t>
            </w:r>
          </w:p>
        </w:tc>
        <w:tc>
          <w:tcPr>
            <w:tcW w:w="805" w:type="pct"/>
            <w:gridSpan w:val="2"/>
            <w:tcBorders>
              <w:top w:val="single" w:sz="4" w:space="0" w:color="auto"/>
              <w:left w:val="single" w:sz="4" w:space="0" w:color="auto"/>
              <w:bottom w:val="single" w:sz="4" w:space="0" w:color="auto"/>
              <w:right w:val="single" w:sz="4" w:space="0" w:color="auto"/>
            </w:tcBorders>
          </w:tcPr>
          <w:p w14:paraId="72DE17CA" w14:textId="1520FFC4" w:rsidR="00256E8B" w:rsidRPr="00F0235C" w:rsidRDefault="00256E8B" w:rsidP="005B3304">
            <w:pPr>
              <w:autoSpaceDE w:val="0"/>
              <w:autoSpaceDN w:val="0"/>
              <w:adjustRightInd w:val="0"/>
              <w:jc w:val="center"/>
              <w:rPr>
                <w:noProof/>
                <w:lang w:val="sr-Cyrl-RS"/>
              </w:rPr>
            </w:pPr>
            <w:r>
              <w:rPr>
                <w:bCs/>
                <w:lang w:val="sr-Latn-RS"/>
              </w:rPr>
              <w:t>1216374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D4397E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526FB3E"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3814534"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148A0E7" w14:textId="77777777" w:rsidR="00256E8B" w:rsidRPr="00F0235C" w:rsidRDefault="00256E8B" w:rsidP="005B3304">
            <w:pPr>
              <w:pStyle w:val="BodyText"/>
              <w:jc w:val="center"/>
              <w:rPr>
                <w:noProof/>
                <w:szCs w:val="24"/>
              </w:rPr>
            </w:pPr>
          </w:p>
        </w:tc>
      </w:tr>
      <w:tr w:rsidR="00256E8B" w:rsidRPr="00F0235C" w14:paraId="365179C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A682ABC" w14:textId="7D68290D" w:rsidR="00256E8B" w:rsidRPr="00F0235C" w:rsidRDefault="00256E8B" w:rsidP="005B3304">
            <w:pPr>
              <w:autoSpaceDE w:val="0"/>
              <w:autoSpaceDN w:val="0"/>
              <w:adjustRightInd w:val="0"/>
              <w:jc w:val="center"/>
              <w:rPr>
                <w:noProof/>
                <w:lang w:val="sr-Cyrl-RS"/>
              </w:rPr>
            </w:pPr>
            <w:r>
              <w:rPr>
                <w:noProof/>
                <w:lang w:val="sr-Cyrl-RS"/>
              </w:rPr>
              <w:t>9.</w:t>
            </w:r>
          </w:p>
        </w:tc>
        <w:tc>
          <w:tcPr>
            <w:tcW w:w="1819" w:type="pct"/>
            <w:tcBorders>
              <w:top w:val="single" w:sz="4" w:space="0" w:color="auto"/>
              <w:left w:val="single" w:sz="4" w:space="0" w:color="auto"/>
              <w:bottom w:val="single" w:sz="4" w:space="0" w:color="auto"/>
              <w:right w:val="single" w:sz="4" w:space="0" w:color="auto"/>
            </w:tcBorders>
          </w:tcPr>
          <w:p w14:paraId="193C4358" w14:textId="69B50EE5" w:rsidR="00256E8B" w:rsidRDefault="00256E8B" w:rsidP="005B3304">
            <w:pPr>
              <w:autoSpaceDE w:val="0"/>
              <w:autoSpaceDN w:val="0"/>
              <w:adjustRightInd w:val="0"/>
              <w:jc w:val="center"/>
              <w:rPr>
                <w:lang w:val="sr-Cyrl-RS"/>
              </w:rPr>
            </w:pPr>
            <w:r>
              <w:rPr>
                <w:bCs/>
                <w:lang w:val="sr-Latn-RS"/>
              </w:rPr>
              <w:t>Motor Tilting desni</w:t>
            </w:r>
          </w:p>
        </w:tc>
        <w:tc>
          <w:tcPr>
            <w:tcW w:w="805" w:type="pct"/>
            <w:gridSpan w:val="2"/>
            <w:tcBorders>
              <w:top w:val="single" w:sz="4" w:space="0" w:color="auto"/>
              <w:left w:val="single" w:sz="4" w:space="0" w:color="auto"/>
              <w:bottom w:val="single" w:sz="4" w:space="0" w:color="auto"/>
              <w:right w:val="single" w:sz="4" w:space="0" w:color="auto"/>
            </w:tcBorders>
          </w:tcPr>
          <w:p w14:paraId="37F040AA" w14:textId="2E00C484" w:rsidR="00256E8B" w:rsidRPr="00F0235C" w:rsidRDefault="00256E8B" w:rsidP="005B3304">
            <w:pPr>
              <w:autoSpaceDE w:val="0"/>
              <w:autoSpaceDN w:val="0"/>
              <w:adjustRightInd w:val="0"/>
              <w:jc w:val="center"/>
              <w:rPr>
                <w:noProof/>
                <w:lang w:val="sr-Cyrl-RS"/>
              </w:rPr>
            </w:pPr>
            <w:r>
              <w:rPr>
                <w:bCs/>
                <w:lang w:val="sr-Latn-RS"/>
              </w:rPr>
              <w:t>1219312</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6ED8E5B"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27AEF4F"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13B70A8"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05DB765" w14:textId="77777777" w:rsidR="00256E8B" w:rsidRPr="00F0235C" w:rsidRDefault="00256E8B" w:rsidP="005B3304">
            <w:pPr>
              <w:pStyle w:val="BodyText"/>
              <w:jc w:val="center"/>
              <w:rPr>
                <w:noProof/>
                <w:szCs w:val="24"/>
              </w:rPr>
            </w:pPr>
          </w:p>
        </w:tc>
      </w:tr>
      <w:tr w:rsidR="00256E8B" w:rsidRPr="00F0235C" w14:paraId="187FC38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BF94BAF" w14:textId="1FFBDF6C" w:rsidR="00256E8B" w:rsidRPr="00F0235C" w:rsidRDefault="00256E8B" w:rsidP="005B3304">
            <w:pPr>
              <w:autoSpaceDE w:val="0"/>
              <w:autoSpaceDN w:val="0"/>
              <w:adjustRightInd w:val="0"/>
              <w:jc w:val="center"/>
              <w:rPr>
                <w:noProof/>
                <w:lang w:val="sr-Cyrl-RS"/>
              </w:rPr>
            </w:pPr>
            <w:r>
              <w:rPr>
                <w:noProof/>
                <w:lang w:val="sr-Cyrl-RS"/>
              </w:rPr>
              <w:t>10.</w:t>
            </w:r>
          </w:p>
        </w:tc>
        <w:tc>
          <w:tcPr>
            <w:tcW w:w="1819" w:type="pct"/>
            <w:tcBorders>
              <w:top w:val="single" w:sz="4" w:space="0" w:color="auto"/>
              <w:left w:val="single" w:sz="4" w:space="0" w:color="auto"/>
              <w:bottom w:val="single" w:sz="4" w:space="0" w:color="auto"/>
              <w:right w:val="single" w:sz="4" w:space="0" w:color="auto"/>
            </w:tcBorders>
          </w:tcPr>
          <w:p w14:paraId="55D978B3" w14:textId="62095E07" w:rsidR="00256E8B" w:rsidRDefault="00256E8B" w:rsidP="005B3304">
            <w:pPr>
              <w:autoSpaceDE w:val="0"/>
              <w:autoSpaceDN w:val="0"/>
              <w:adjustRightInd w:val="0"/>
              <w:jc w:val="center"/>
              <w:rPr>
                <w:lang w:val="sr-Cyrl-RS"/>
              </w:rPr>
            </w:pPr>
            <w:r>
              <w:rPr>
                <w:bCs/>
                <w:lang w:val="sr-Latn-RS"/>
              </w:rPr>
              <w:t xml:space="preserve">Senzor za zaštitu pacijenta </w:t>
            </w:r>
          </w:p>
        </w:tc>
        <w:tc>
          <w:tcPr>
            <w:tcW w:w="805" w:type="pct"/>
            <w:gridSpan w:val="2"/>
            <w:tcBorders>
              <w:top w:val="single" w:sz="4" w:space="0" w:color="auto"/>
              <w:left w:val="single" w:sz="4" w:space="0" w:color="auto"/>
              <w:bottom w:val="single" w:sz="4" w:space="0" w:color="auto"/>
              <w:right w:val="single" w:sz="4" w:space="0" w:color="auto"/>
            </w:tcBorders>
          </w:tcPr>
          <w:p w14:paraId="12F85C19" w14:textId="6E7FCC46" w:rsidR="00256E8B" w:rsidRPr="00F0235C" w:rsidRDefault="00256E8B" w:rsidP="005B3304">
            <w:pPr>
              <w:autoSpaceDE w:val="0"/>
              <w:autoSpaceDN w:val="0"/>
              <w:adjustRightInd w:val="0"/>
              <w:jc w:val="center"/>
              <w:rPr>
                <w:noProof/>
                <w:lang w:val="sr-Cyrl-RS"/>
              </w:rPr>
            </w:pPr>
            <w:r>
              <w:rPr>
                <w:bCs/>
                <w:lang w:val="sr-Latn-RS"/>
              </w:rPr>
              <w:t>1219334</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CF1E23A"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680BF49"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43722C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23EA654" w14:textId="77777777" w:rsidR="00256E8B" w:rsidRPr="00F0235C" w:rsidRDefault="00256E8B" w:rsidP="005B3304">
            <w:pPr>
              <w:pStyle w:val="BodyText"/>
              <w:jc w:val="center"/>
              <w:rPr>
                <w:noProof/>
                <w:szCs w:val="24"/>
              </w:rPr>
            </w:pPr>
          </w:p>
        </w:tc>
      </w:tr>
      <w:tr w:rsidR="00256E8B" w:rsidRPr="00F0235C" w14:paraId="3EF1167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CF2CE4A" w14:textId="1CB6E3EA" w:rsidR="00256E8B" w:rsidRPr="00F0235C" w:rsidRDefault="00256E8B" w:rsidP="005B3304">
            <w:pPr>
              <w:autoSpaceDE w:val="0"/>
              <w:autoSpaceDN w:val="0"/>
              <w:adjustRightInd w:val="0"/>
              <w:jc w:val="center"/>
              <w:rPr>
                <w:noProof/>
                <w:lang w:val="sr-Cyrl-RS"/>
              </w:rPr>
            </w:pPr>
            <w:r>
              <w:rPr>
                <w:noProof/>
                <w:lang w:val="sr-Cyrl-RS"/>
              </w:rPr>
              <w:t>11.</w:t>
            </w:r>
          </w:p>
        </w:tc>
        <w:tc>
          <w:tcPr>
            <w:tcW w:w="1819" w:type="pct"/>
            <w:tcBorders>
              <w:top w:val="single" w:sz="4" w:space="0" w:color="auto"/>
              <w:left w:val="single" w:sz="4" w:space="0" w:color="auto"/>
              <w:bottom w:val="single" w:sz="4" w:space="0" w:color="auto"/>
              <w:right w:val="single" w:sz="4" w:space="0" w:color="auto"/>
            </w:tcBorders>
          </w:tcPr>
          <w:p w14:paraId="19E0D170" w14:textId="41F80975" w:rsidR="00256E8B" w:rsidRDefault="00256E8B" w:rsidP="005B3304">
            <w:pPr>
              <w:autoSpaceDE w:val="0"/>
              <w:autoSpaceDN w:val="0"/>
              <w:adjustRightInd w:val="0"/>
              <w:jc w:val="center"/>
              <w:rPr>
                <w:bCs/>
                <w:lang w:val="sr-Latn-RS"/>
              </w:rPr>
            </w:pPr>
            <w:r>
              <w:rPr>
                <w:bCs/>
                <w:lang w:val="sr-Latn-RS"/>
              </w:rPr>
              <w:t xml:space="preserve">Tenzioni šraf </w:t>
            </w:r>
          </w:p>
        </w:tc>
        <w:tc>
          <w:tcPr>
            <w:tcW w:w="805" w:type="pct"/>
            <w:gridSpan w:val="2"/>
            <w:tcBorders>
              <w:top w:val="single" w:sz="4" w:space="0" w:color="auto"/>
              <w:left w:val="single" w:sz="4" w:space="0" w:color="auto"/>
              <w:bottom w:val="single" w:sz="4" w:space="0" w:color="auto"/>
              <w:right w:val="single" w:sz="4" w:space="0" w:color="auto"/>
            </w:tcBorders>
          </w:tcPr>
          <w:p w14:paraId="60CF8662" w14:textId="37CC8ED8" w:rsidR="00256E8B" w:rsidRPr="00F0235C" w:rsidRDefault="00256E8B" w:rsidP="005B3304">
            <w:pPr>
              <w:autoSpaceDE w:val="0"/>
              <w:autoSpaceDN w:val="0"/>
              <w:adjustRightInd w:val="0"/>
              <w:jc w:val="center"/>
              <w:rPr>
                <w:noProof/>
                <w:lang w:val="sr-Cyrl-RS"/>
              </w:rPr>
            </w:pPr>
            <w:r>
              <w:rPr>
                <w:bCs/>
                <w:lang w:val="sr-Latn-RS"/>
              </w:rPr>
              <w:t>1241116</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4634F7F"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0ED723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043487F"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04129E5" w14:textId="77777777" w:rsidR="00256E8B" w:rsidRPr="00F0235C" w:rsidRDefault="00256E8B" w:rsidP="005B3304">
            <w:pPr>
              <w:pStyle w:val="BodyText"/>
              <w:jc w:val="center"/>
              <w:rPr>
                <w:noProof/>
                <w:szCs w:val="24"/>
              </w:rPr>
            </w:pPr>
          </w:p>
        </w:tc>
      </w:tr>
      <w:tr w:rsidR="00256E8B" w:rsidRPr="00F0235C" w14:paraId="57522D9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586998C" w14:textId="2F524BE5" w:rsidR="00256E8B" w:rsidRPr="00F0235C" w:rsidRDefault="00256E8B" w:rsidP="005B3304">
            <w:pPr>
              <w:autoSpaceDE w:val="0"/>
              <w:autoSpaceDN w:val="0"/>
              <w:adjustRightInd w:val="0"/>
              <w:jc w:val="center"/>
              <w:rPr>
                <w:noProof/>
                <w:lang w:val="sr-Cyrl-RS"/>
              </w:rPr>
            </w:pPr>
            <w:r>
              <w:rPr>
                <w:noProof/>
                <w:lang w:val="sr-Cyrl-RS"/>
              </w:rPr>
              <w:t>12.</w:t>
            </w:r>
          </w:p>
        </w:tc>
        <w:tc>
          <w:tcPr>
            <w:tcW w:w="1819" w:type="pct"/>
            <w:tcBorders>
              <w:top w:val="single" w:sz="4" w:space="0" w:color="auto"/>
              <w:left w:val="single" w:sz="4" w:space="0" w:color="auto"/>
              <w:bottom w:val="single" w:sz="4" w:space="0" w:color="auto"/>
              <w:right w:val="single" w:sz="4" w:space="0" w:color="auto"/>
            </w:tcBorders>
          </w:tcPr>
          <w:p w14:paraId="67BD3C84" w14:textId="06ABC576" w:rsidR="00256E8B" w:rsidRDefault="00256E8B" w:rsidP="005B3304">
            <w:pPr>
              <w:autoSpaceDE w:val="0"/>
              <w:autoSpaceDN w:val="0"/>
              <w:adjustRightInd w:val="0"/>
              <w:jc w:val="center"/>
              <w:rPr>
                <w:bCs/>
                <w:lang w:val="sr-Latn-RS"/>
              </w:rPr>
            </w:pPr>
            <w:r>
              <w:rPr>
                <w:bCs/>
                <w:lang w:val="sr-Latn-RS"/>
              </w:rPr>
              <w:t>Mikroprekidač</w:t>
            </w:r>
          </w:p>
        </w:tc>
        <w:tc>
          <w:tcPr>
            <w:tcW w:w="805" w:type="pct"/>
            <w:gridSpan w:val="2"/>
            <w:tcBorders>
              <w:top w:val="single" w:sz="4" w:space="0" w:color="auto"/>
              <w:left w:val="single" w:sz="4" w:space="0" w:color="auto"/>
              <w:bottom w:val="single" w:sz="4" w:space="0" w:color="auto"/>
              <w:right w:val="single" w:sz="4" w:space="0" w:color="auto"/>
            </w:tcBorders>
          </w:tcPr>
          <w:p w14:paraId="61C777AE" w14:textId="3D90C039" w:rsidR="00256E8B" w:rsidRPr="00F0235C" w:rsidRDefault="00256E8B" w:rsidP="005B3304">
            <w:pPr>
              <w:autoSpaceDE w:val="0"/>
              <w:autoSpaceDN w:val="0"/>
              <w:adjustRightInd w:val="0"/>
              <w:jc w:val="center"/>
              <w:rPr>
                <w:noProof/>
                <w:lang w:val="sr-Cyrl-RS"/>
              </w:rPr>
            </w:pPr>
            <w:r>
              <w:rPr>
                <w:bCs/>
                <w:lang w:val="sr-Latn-RS"/>
              </w:rPr>
              <w:t>1349213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C474559"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3C39D5"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283535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320AB23" w14:textId="77777777" w:rsidR="00256E8B" w:rsidRPr="00F0235C" w:rsidRDefault="00256E8B" w:rsidP="005B3304">
            <w:pPr>
              <w:pStyle w:val="BodyText"/>
              <w:jc w:val="center"/>
              <w:rPr>
                <w:noProof/>
                <w:szCs w:val="24"/>
              </w:rPr>
            </w:pPr>
          </w:p>
        </w:tc>
      </w:tr>
      <w:tr w:rsidR="00256E8B" w:rsidRPr="00F0235C" w14:paraId="6DD19A66"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E0DD5DB" w14:textId="03365966" w:rsidR="00256E8B" w:rsidRPr="00F0235C" w:rsidRDefault="00256E8B" w:rsidP="005B3304">
            <w:pPr>
              <w:autoSpaceDE w:val="0"/>
              <w:autoSpaceDN w:val="0"/>
              <w:adjustRightInd w:val="0"/>
              <w:jc w:val="center"/>
              <w:rPr>
                <w:noProof/>
                <w:lang w:val="sr-Cyrl-RS"/>
              </w:rPr>
            </w:pPr>
            <w:r>
              <w:rPr>
                <w:noProof/>
                <w:lang w:val="sr-Cyrl-RS"/>
              </w:rPr>
              <w:t>13.</w:t>
            </w:r>
          </w:p>
        </w:tc>
        <w:tc>
          <w:tcPr>
            <w:tcW w:w="1819" w:type="pct"/>
            <w:tcBorders>
              <w:top w:val="single" w:sz="4" w:space="0" w:color="auto"/>
              <w:left w:val="single" w:sz="4" w:space="0" w:color="auto"/>
              <w:bottom w:val="single" w:sz="4" w:space="0" w:color="auto"/>
              <w:right w:val="single" w:sz="4" w:space="0" w:color="auto"/>
            </w:tcBorders>
          </w:tcPr>
          <w:p w14:paraId="13D1EB82" w14:textId="1D1D2288" w:rsidR="00256E8B" w:rsidRDefault="00256E8B" w:rsidP="005B3304">
            <w:pPr>
              <w:autoSpaceDE w:val="0"/>
              <w:autoSpaceDN w:val="0"/>
              <w:adjustRightInd w:val="0"/>
              <w:jc w:val="center"/>
              <w:rPr>
                <w:bCs/>
                <w:lang w:val="sr-Latn-RS"/>
              </w:rPr>
            </w:pPr>
            <w:r>
              <w:rPr>
                <w:bCs/>
                <w:lang w:val="sr-Latn-RS"/>
              </w:rPr>
              <w:t>Ploča napajanja IR 230V</w:t>
            </w:r>
          </w:p>
        </w:tc>
        <w:tc>
          <w:tcPr>
            <w:tcW w:w="805" w:type="pct"/>
            <w:gridSpan w:val="2"/>
            <w:tcBorders>
              <w:top w:val="single" w:sz="4" w:space="0" w:color="auto"/>
              <w:left w:val="single" w:sz="4" w:space="0" w:color="auto"/>
              <w:bottom w:val="single" w:sz="4" w:space="0" w:color="auto"/>
              <w:right w:val="single" w:sz="4" w:space="0" w:color="auto"/>
            </w:tcBorders>
          </w:tcPr>
          <w:p w14:paraId="77448F7F" w14:textId="752B16AE" w:rsidR="00256E8B" w:rsidRPr="00F0235C" w:rsidRDefault="00256E8B" w:rsidP="005B3304">
            <w:pPr>
              <w:autoSpaceDE w:val="0"/>
              <w:autoSpaceDN w:val="0"/>
              <w:adjustRightInd w:val="0"/>
              <w:jc w:val="center"/>
              <w:rPr>
                <w:noProof/>
                <w:lang w:val="sr-Cyrl-RS"/>
              </w:rPr>
            </w:pPr>
            <w:r>
              <w:rPr>
                <w:bCs/>
                <w:lang w:val="sr-Latn-RS"/>
              </w:rPr>
              <w:t>1382029</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1C4200F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2B2BA094"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3BC24F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3E39B82" w14:textId="77777777" w:rsidR="00256E8B" w:rsidRPr="00F0235C" w:rsidRDefault="00256E8B" w:rsidP="005B3304">
            <w:pPr>
              <w:pStyle w:val="BodyText"/>
              <w:jc w:val="center"/>
              <w:rPr>
                <w:noProof/>
                <w:szCs w:val="24"/>
              </w:rPr>
            </w:pPr>
          </w:p>
        </w:tc>
      </w:tr>
      <w:tr w:rsidR="00256E8B" w:rsidRPr="00F0235C" w14:paraId="297C04C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59072DB" w14:textId="5710634A" w:rsidR="00256E8B" w:rsidRPr="00F0235C" w:rsidRDefault="00256E8B" w:rsidP="005B3304">
            <w:pPr>
              <w:autoSpaceDE w:val="0"/>
              <w:autoSpaceDN w:val="0"/>
              <w:adjustRightInd w:val="0"/>
              <w:jc w:val="center"/>
              <w:rPr>
                <w:noProof/>
                <w:lang w:val="sr-Cyrl-RS"/>
              </w:rPr>
            </w:pPr>
            <w:r>
              <w:rPr>
                <w:noProof/>
                <w:lang w:val="sr-Cyrl-RS"/>
              </w:rPr>
              <w:t>14.</w:t>
            </w:r>
          </w:p>
        </w:tc>
        <w:tc>
          <w:tcPr>
            <w:tcW w:w="1819" w:type="pct"/>
            <w:tcBorders>
              <w:top w:val="single" w:sz="4" w:space="0" w:color="auto"/>
              <w:left w:val="single" w:sz="4" w:space="0" w:color="auto"/>
              <w:bottom w:val="single" w:sz="4" w:space="0" w:color="auto"/>
              <w:right w:val="single" w:sz="4" w:space="0" w:color="auto"/>
            </w:tcBorders>
          </w:tcPr>
          <w:p w14:paraId="21931819" w14:textId="15CFBA02" w:rsidR="00256E8B" w:rsidRDefault="00256E8B" w:rsidP="005B3304">
            <w:pPr>
              <w:autoSpaceDE w:val="0"/>
              <w:autoSpaceDN w:val="0"/>
              <w:adjustRightInd w:val="0"/>
              <w:jc w:val="center"/>
              <w:rPr>
                <w:bCs/>
                <w:lang w:val="sr-Latn-RS"/>
              </w:rPr>
            </w:pPr>
            <w:r>
              <w:rPr>
                <w:bCs/>
                <w:lang w:val="sr-Latn-RS"/>
              </w:rPr>
              <w:t>Elektronska jedinica –glavna</w:t>
            </w:r>
          </w:p>
        </w:tc>
        <w:tc>
          <w:tcPr>
            <w:tcW w:w="805" w:type="pct"/>
            <w:gridSpan w:val="2"/>
            <w:tcBorders>
              <w:top w:val="single" w:sz="4" w:space="0" w:color="auto"/>
              <w:left w:val="single" w:sz="4" w:space="0" w:color="auto"/>
              <w:bottom w:val="single" w:sz="4" w:space="0" w:color="auto"/>
              <w:right w:val="single" w:sz="4" w:space="0" w:color="auto"/>
            </w:tcBorders>
          </w:tcPr>
          <w:p w14:paraId="23103713" w14:textId="11121876" w:rsidR="00256E8B" w:rsidRPr="00F0235C" w:rsidRDefault="00256E8B" w:rsidP="005B3304">
            <w:pPr>
              <w:autoSpaceDE w:val="0"/>
              <w:autoSpaceDN w:val="0"/>
              <w:adjustRightInd w:val="0"/>
              <w:jc w:val="center"/>
              <w:rPr>
                <w:noProof/>
                <w:lang w:val="sr-Cyrl-RS"/>
              </w:rPr>
            </w:pPr>
            <w:r w:rsidRPr="00BC3CD2">
              <w:rPr>
                <w:bCs/>
              </w:rPr>
              <w:t>2038352</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01D8C0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8919DE4"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5631A42"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5F31512" w14:textId="77777777" w:rsidR="00256E8B" w:rsidRPr="00F0235C" w:rsidRDefault="00256E8B" w:rsidP="005B3304">
            <w:pPr>
              <w:pStyle w:val="BodyText"/>
              <w:jc w:val="center"/>
              <w:rPr>
                <w:noProof/>
                <w:szCs w:val="24"/>
              </w:rPr>
            </w:pPr>
          </w:p>
        </w:tc>
      </w:tr>
      <w:tr w:rsidR="00256E8B" w:rsidRPr="00F0235C" w14:paraId="496C833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422B5E" w14:textId="2ABDE16F" w:rsidR="00256E8B" w:rsidRPr="00F0235C" w:rsidRDefault="00256E8B" w:rsidP="005B3304">
            <w:pPr>
              <w:autoSpaceDE w:val="0"/>
              <w:autoSpaceDN w:val="0"/>
              <w:adjustRightInd w:val="0"/>
              <w:jc w:val="center"/>
              <w:rPr>
                <w:noProof/>
                <w:lang w:val="sr-Cyrl-RS"/>
              </w:rPr>
            </w:pPr>
            <w:r>
              <w:rPr>
                <w:noProof/>
                <w:lang w:val="sr-Cyrl-RS"/>
              </w:rPr>
              <w:t>15.</w:t>
            </w:r>
          </w:p>
        </w:tc>
        <w:tc>
          <w:tcPr>
            <w:tcW w:w="1819" w:type="pct"/>
            <w:tcBorders>
              <w:top w:val="single" w:sz="4" w:space="0" w:color="auto"/>
              <w:left w:val="single" w:sz="4" w:space="0" w:color="auto"/>
              <w:bottom w:val="single" w:sz="4" w:space="0" w:color="auto"/>
              <w:right w:val="single" w:sz="4" w:space="0" w:color="auto"/>
            </w:tcBorders>
          </w:tcPr>
          <w:p w14:paraId="0986894C" w14:textId="62F2A514" w:rsidR="00256E8B" w:rsidRDefault="00256E8B" w:rsidP="005B3304">
            <w:pPr>
              <w:autoSpaceDE w:val="0"/>
              <w:autoSpaceDN w:val="0"/>
              <w:adjustRightInd w:val="0"/>
              <w:jc w:val="center"/>
              <w:rPr>
                <w:bCs/>
                <w:lang w:val="sr-Latn-RS"/>
              </w:rPr>
            </w:pPr>
            <w:r>
              <w:rPr>
                <w:bCs/>
                <w:lang w:val="sr-Latn-RS"/>
              </w:rPr>
              <w:t xml:space="preserve">Plstična folija- komandna tastaura na stubu </w:t>
            </w:r>
          </w:p>
        </w:tc>
        <w:tc>
          <w:tcPr>
            <w:tcW w:w="805" w:type="pct"/>
            <w:gridSpan w:val="2"/>
            <w:tcBorders>
              <w:top w:val="single" w:sz="4" w:space="0" w:color="auto"/>
              <w:left w:val="single" w:sz="4" w:space="0" w:color="auto"/>
              <w:bottom w:val="single" w:sz="4" w:space="0" w:color="auto"/>
              <w:right w:val="single" w:sz="4" w:space="0" w:color="auto"/>
            </w:tcBorders>
          </w:tcPr>
          <w:p w14:paraId="094DDB6A" w14:textId="7E411518" w:rsidR="00256E8B" w:rsidRPr="00F0235C" w:rsidRDefault="00256E8B" w:rsidP="005B3304">
            <w:pPr>
              <w:autoSpaceDE w:val="0"/>
              <w:autoSpaceDN w:val="0"/>
              <w:adjustRightInd w:val="0"/>
              <w:jc w:val="center"/>
              <w:rPr>
                <w:noProof/>
                <w:lang w:val="sr-Cyrl-RS"/>
              </w:rPr>
            </w:pPr>
            <w:r w:rsidRPr="00BC3CD2">
              <w:rPr>
                <w:bCs/>
              </w:rPr>
              <w:t>4144027</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AE72AD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6162DF21"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916E63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8A4456" w14:textId="77777777" w:rsidR="00256E8B" w:rsidRPr="00F0235C" w:rsidRDefault="00256E8B" w:rsidP="005B3304">
            <w:pPr>
              <w:pStyle w:val="BodyText"/>
              <w:jc w:val="center"/>
              <w:rPr>
                <w:noProof/>
                <w:szCs w:val="24"/>
              </w:rPr>
            </w:pPr>
          </w:p>
        </w:tc>
      </w:tr>
      <w:tr w:rsidR="00256E8B" w:rsidRPr="00F0235C" w14:paraId="038D71E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20134C7" w14:textId="517E17BF" w:rsidR="00256E8B" w:rsidRPr="00F0235C" w:rsidRDefault="00256E8B" w:rsidP="005B3304">
            <w:pPr>
              <w:autoSpaceDE w:val="0"/>
              <w:autoSpaceDN w:val="0"/>
              <w:adjustRightInd w:val="0"/>
              <w:jc w:val="center"/>
              <w:rPr>
                <w:noProof/>
                <w:lang w:val="sr-Cyrl-RS"/>
              </w:rPr>
            </w:pPr>
            <w:r>
              <w:rPr>
                <w:noProof/>
                <w:lang w:val="sr-Cyrl-RS"/>
              </w:rPr>
              <w:t>16.</w:t>
            </w:r>
          </w:p>
        </w:tc>
        <w:tc>
          <w:tcPr>
            <w:tcW w:w="1819" w:type="pct"/>
            <w:tcBorders>
              <w:top w:val="single" w:sz="4" w:space="0" w:color="auto"/>
              <w:left w:val="single" w:sz="4" w:space="0" w:color="auto"/>
              <w:bottom w:val="single" w:sz="4" w:space="0" w:color="auto"/>
              <w:right w:val="single" w:sz="4" w:space="0" w:color="auto"/>
            </w:tcBorders>
          </w:tcPr>
          <w:p w14:paraId="43528B69" w14:textId="6457CFE8" w:rsidR="00256E8B" w:rsidRDefault="00256E8B" w:rsidP="005B3304">
            <w:pPr>
              <w:autoSpaceDE w:val="0"/>
              <w:autoSpaceDN w:val="0"/>
              <w:adjustRightInd w:val="0"/>
              <w:jc w:val="center"/>
              <w:rPr>
                <w:bCs/>
                <w:lang w:val="sr-Latn-RS"/>
              </w:rPr>
            </w:pPr>
            <w:r>
              <w:rPr>
                <w:bCs/>
                <w:lang w:val="sr-Latn-RS"/>
              </w:rPr>
              <w:t>Mars elektronika kompletna</w:t>
            </w:r>
          </w:p>
        </w:tc>
        <w:tc>
          <w:tcPr>
            <w:tcW w:w="805" w:type="pct"/>
            <w:gridSpan w:val="2"/>
            <w:tcBorders>
              <w:top w:val="single" w:sz="4" w:space="0" w:color="auto"/>
              <w:left w:val="single" w:sz="4" w:space="0" w:color="auto"/>
              <w:bottom w:val="single" w:sz="4" w:space="0" w:color="auto"/>
              <w:right w:val="single" w:sz="4" w:space="0" w:color="auto"/>
            </w:tcBorders>
          </w:tcPr>
          <w:p w14:paraId="50BB222C" w14:textId="21D33CB2" w:rsidR="00256E8B" w:rsidRPr="00F0235C" w:rsidRDefault="00256E8B" w:rsidP="005B3304">
            <w:pPr>
              <w:autoSpaceDE w:val="0"/>
              <w:autoSpaceDN w:val="0"/>
              <w:adjustRightInd w:val="0"/>
              <w:jc w:val="center"/>
              <w:rPr>
                <w:noProof/>
                <w:lang w:val="sr-Cyrl-RS"/>
              </w:rPr>
            </w:pPr>
            <w:r w:rsidRPr="00BC3CD2">
              <w:rPr>
                <w:bCs/>
              </w:rPr>
              <w:t>4144790</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61AC275"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BA2DF7E"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264A835"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A95E561" w14:textId="77777777" w:rsidR="00256E8B" w:rsidRPr="00F0235C" w:rsidRDefault="00256E8B" w:rsidP="005B3304">
            <w:pPr>
              <w:pStyle w:val="BodyText"/>
              <w:jc w:val="center"/>
              <w:rPr>
                <w:noProof/>
                <w:szCs w:val="24"/>
              </w:rPr>
            </w:pPr>
          </w:p>
        </w:tc>
      </w:tr>
      <w:tr w:rsidR="00256E8B" w:rsidRPr="00F0235C" w14:paraId="4DB5E55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A8349A7" w14:textId="6D61CB9B" w:rsidR="00256E8B" w:rsidRPr="00F0235C" w:rsidRDefault="00256E8B" w:rsidP="005B3304">
            <w:pPr>
              <w:autoSpaceDE w:val="0"/>
              <w:autoSpaceDN w:val="0"/>
              <w:adjustRightInd w:val="0"/>
              <w:jc w:val="center"/>
              <w:rPr>
                <w:noProof/>
                <w:lang w:val="sr-Cyrl-RS"/>
              </w:rPr>
            </w:pPr>
            <w:r>
              <w:rPr>
                <w:noProof/>
                <w:lang w:val="sr-Cyrl-RS"/>
              </w:rPr>
              <w:t>17.</w:t>
            </w:r>
          </w:p>
        </w:tc>
        <w:tc>
          <w:tcPr>
            <w:tcW w:w="1819" w:type="pct"/>
            <w:tcBorders>
              <w:top w:val="single" w:sz="4" w:space="0" w:color="auto"/>
              <w:left w:val="single" w:sz="4" w:space="0" w:color="auto"/>
              <w:bottom w:val="single" w:sz="4" w:space="0" w:color="auto"/>
              <w:right w:val="single" w:sz="4" w:space="0" w:color="auto"/>
            </w:tcBorders>
          </w:tcPr>
          <w:p w14:paraId="19AD783E" w14:textId="562C8E34" w:rsidR="00256E8B" w:rsidRDefault="00256E8B" w:rsidP="005B3304">
            <w:pPr>
              <w:autoSpaceDE w:val="0"/>
              <w:autoSpaceDN w:val="0"/>
              <w:adjustRightInd w:val="0"/>
              <w:jc w:val="center"/>
              <w:rPr>
                <w:bCs/>
                <w:lang w:val="sr-Latn-RS"/>
              </w:rPr>
            </w:pPr>
            <w:r>
              <w:rPr>
                <w:bCs/>
                <w:lang w:val="sr-Latn-RS"/>
              </w:rPr>
              <w:t>Mars daljinski upravljač sa kablom</w:t>
            </w:r>
          </w:p>
        </w:tc>
        <w:tc>
          <w:tcPr>
            <w:tcW w:w="805" w:type="pct"/>
            <w:gridSpan w:val="2"/>
            <w:tcBorders>
              <w:top w:val="single" w:sz="4" w:space="0" w:color="auto"/>
              <w:left w:val="single" w:sz="4" w:space="0" w:color="auto"/>
              <w:bottom w:val="single" w:sz="4" w:space="0" w:color="auto"/>
              <w:right w:val="single" w:sz="4" w:space="0" w:color="auto"/>
            </w:tcBorders>
          </w:tcPr>
          <w:p w14:paraId="2EEA9DA5" w14:textId="3FCC3F9F" w:rsidR="00256E8B" w:rsidRPr="00F0235C" w:rsidRDefault="00256E8B" w:rsidP="005B3304">
            <w:pPr>
              <w:autoSpaceDE w:val="0"/>
              <w:autoSpaceDN w:val="0"/>
              <w:adjustRightInd w:val="0"/>
              <w:jc w:val="center"/>
              <w:rPr>
                <w:noProof/>
                <w:lang w:val="sr-Cyrl-RS"/>
              </w:rPr>
            </w:pPr>
            <w:r w:rsidRPr="00BC3CD2">
              <w:rPr>
                <w:bCs/>
              </w:rPr>
              <w:t>4544351</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9AE827A"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6D083B9"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85A1E5B"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44B7435" w14:textId="77777777" w:rsidR="00256E8B" w:rsidRPr="00F0235C" w:rsidRDefault="00256E8B" w:rsidP="005B3304">
            <w:pPr>
              <w:pStyle w:val="BodyText"/>
              <w:jc w:val="center"/>
              <w:rPr>
                <w:noProof/>
                <w:szCs w:val="24"/>
              </w:rPr>
            </w:pPr>
          </w:p>
        </w:tc>
      </w:tr>
      <w:tr w:rsidR="00256E8B" w:rsidRPr="00F0235C" w14:paraId="2ABE14B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1B9C9A9" w14:textId="5BCCF59D" w:rsidR="00256E8B" w:rsidRPr="00F0235C" w:rsidRDefault="00256E8B" w:rsidP="005B3304">
            <w:pPr>
              <w:autoSpaceDE w:val="0"/>
              <w:autoSpaceDN w:val="0"/>
              <w:adjustRightInd w:val="0"/>
              <w:jc w:val="center"/>
              <w:rPr>
                <w:noProof/>
                <w:lang w:val="sr-Cyrl-RS"/>
              </w:rPr>
            </w:pPr>
            <w:r>
              <w:rPr>
                <w:noProof/>
                <w:lang w:val="sr-Cyrl-RS"/>
              </w:rPr>
              <w:t>18.</w:t>
            </w:r>
          </w:p>
        </w:tc>
        <w:tc>
          <w:tcPr>
            <w:tcW w:w="1819" w:type="pct"/>
            <w:tcBorders>
              <w:top w:val="single" w:sz="4" w:space="0" w:color="auto"/>
              <w:left w:val="single" w:sz="4" w:space="0" w:color="auto"/>
              <w:bottom w:val="single" w:sz="4" w:space="0" w:color="auto"/>
              <w:right w:val="single" w:sz="4" w:space="0" w:color="auto"/>
            </w:tcBorders>
          </w:tcPr>
          <w:p w14:paraId="5F7A3C1F" w14:textId="592CD18C" w:rsidR="00256E8B" w:rsidRDefault="00256E8B" w:rsidP="005B3304">
            <w:pPr>
              <w:autoSpaceDE w:val="0"/>
              <w:autoSpaceDN w:val="0"/>
              <w:adjustRightInd w:val="0"/>
              <w:jc w:val="center"/>
              <w:rPr>
                <w:bCs/>
                <w:lang w:val="sr-Latn-RS"/>
              </w:rPr>
            </w:pPr>
            <w:r>
              <w:rPr>
                <w:bCs/>
                <w:lang w:val="sr-Latn-RS"/>
              </w:rPr>
              <w:t>IR Mars bežični daljinski upravljač</w:t>
            </w:r>
          </w:p>
        </w:tc>
        <w:tc>
          <w:tcPr>
            <w:tcW w:w="805" w:type="pct"/>
            <w:gridSpan w:val="2"/>
            <w:tcBorders>
              <w:top w:val="single" w:sz="4" w:space="0" w:color="auto"/>
              <w:left w:val="single" w:sz="4" w:space="0" w:color="auto"/>
              <w:bottom w:val="single" w:sz="4" w:space="0" w:color="auto"/>
              <w:right w:val="single" w:sz="4" w:space="0" w:color="auto"/>
            </w:tcBorders>
          </w:tcPr>
          <w:p w14:paraId="6F616865" w14:textId="19B19121" w:rsidR="00256E8B" w:rsidRPr="00F0235C" w:rsidRDefault="00256E8B" w:rsidP="005B3304">
            <w:pPr>
              <w:autoSpaceDE w:val="0"/>
              <w:autoSpaceDN w:val="0"/>
              <w:adjustRightInd w:val="0"/>
              <w:jc w:val="center"/>
              <w:rPr>
                <w:noProof/>
                <w:lang w:val="sr-Cyrl-RS"/>
              </w:rPr>
            </w:pPr>
            <w:r w:rsidRPr="00AF3109">
              <w:rPr>
                <w:bCs/>
              </w:rPr>
              <w:t>4544350</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6EEE38E"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159C719D"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DBF6243"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2297018" w14:textId="77777777" w:rsidR="00256E8B" w:rsidRPr="00F0235C" w:rsidRDefault="00256E8B" w:rsidP="005B3304">
            <w:pPr>
              <w:pStyle w:val="BodyText"/>
              <w:jc w:val="center"/>
              <w:rPr>
                <w:noProof/>
                <w:szCs w:val="24"/>
              </w:rPr>
            </w:pPr>
          </w:p>
        </w:tc>
      </w:tr>
      <w:tr w:rsidR="00256E8B" w:rsidRPr="00F0235C" w14:paraId="334A228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608588D" w14:textId="60F76F0F" w:rsidR="00256E8B" w:rsidRPr="00F0235C" w:rsidRDefault="00256E8B" w:rsidP="005B3304">
            <w:pPr>
              <w:autoSpaceDE w:val="0"/>
              <w:autoSpaceDN w:val="0"/>
              <w:adjustRightInd w:val="0"/>
              <w:jc w:val="center"/>
              <w:rPr>
                <w:noProof/>
                <w:lang w:val="sr-Cyrl-RS"/>
              </w:rPr>
            </w:pPr>
            <w:r>
              <w:rPr>
                <w:noProof/>
                <w:lang w:val="sr-Cyrl-RS"/>
              </w:rPr>
              <w:t>19.</w:t>
            </w:r>
          </w:p>
        </w:tc>
        <w:tc>
          <w:tcPr>
            <w:tcW w:w="1819" w:type="pct"/>
            <w:tcBorders>
              <w:top w:val="single" w:sz="4" w:space="0" w:color="auto"/>
              <w:left w:val="single" w:sz="4" w:space="0" w:color="auto"/>
              <w:bottom w:val="single" w:sz="4" w:space="0" w:color="auto"/>
              <w:right w:val="single" w:sz="4" w:space="0" w:color="auto"/>
            </w:tcBorders>
          </w:tcPr>
          <w:p w14:paraId="4939E26D" w14:textId="3E1B18CA" w:rsidR="00256E8B" w:rsidRDefault="00256E8B" w:rsidP="005B3304">
            <w:pPr>
              <w:autoSpaceDE w:val="0"/>
              <w:autoSpaceDN w:val="0"/>
              <w:adjustRightInd w:val="0"/>
              <w:jc w:val="center"/>
              <w:rPr>
                <w:bCs/>
                <w:lang w:val="sr-Latn-RS"/>
              </w:rPr>
            </w:pPr>
            <w:r>
              <w:rPr>
                <w:bCs/>
                <w:lang w:val="sr-Latn-RS"/>
              </w:rPr>
              <w:t>Motor Trendelenburga</w:t>
            </w:r>
          </w:p>
        </w:tc>
        <w:tc>
          <w:tcPr>
            <w:tcW w:w="805" w:type="pct"/>
            <w:gridSpan w:val="2"/>
            <w:tcBorders>
              <w:top w:val="single" w:sz="4" w:space="0" w:color="auto"/>
              <w:left w:val="single" w:sz="4" w:space="0" w:color="auto"/>
              <w:bottom w:val="single" w:sz="4" w:space="0" w:color="auto"/>
              <w:right w:val="single" w:sz="4" w:space="0" w:color="auto"/>
            </w:tcBorders>
          </w:tcPr>
          <w:p w14:paraId="4CB05B32" w14:textId="4C1954B6" w:rsidR="00256E8B" w:rsidRPr="00F0235C" w:rsidRDefault="00256E8B" w:rsidP="005B3304">
            <w:pPr>
              <w:autoSpaceDE w:val="0"/>
              <w:autoSpaceDN w:val="0"/>
              <w:adjustRightInd w:val="0"/>
              <w:jc w:val="center"/>
              <w:rPr>
                <w:noProof/>
                <w:lang w:val="sr-Cyrl-RS"/>
              </w:rPr>
            </w:pPr>
            <w:r w:rsidRPr="00AF3109">
              <w:rPr>
                <w:bCs/>
              </w:rPr>
              <w:t>1253073</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4A760B6" w14:textId="77777777" w:rsidR="00256E8B" w:rsidRPr="00F0235C" w:rsidRDefault="00256E8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435EDE6" w14:textId="77777777" w:rsidR="00256E8B" w:rsidRPr="00F0235C" w:rsidRDefault="00256E8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3F46AD7" w14:textId="77777777" w:rsidR="00256E8B" w:rsidRPr="00F0235C" w:rsidRDefault="00256E8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2B3B597" w14:textId="77777777" w:rsidR="00256E8B" w:rsidRPr="00F0235C" w:rsidRDefault="00256E8B" w:rsidP="005B3304">
            <w:pPr>
              <w:pStyle w:val="BodyText"/>
              <w:jc w:val="center"/>
              <w:rPr>
                <w:noProof/>
                <w:szCs w:val="24"/>
              </w:rPr>
            </w:pPr>
          </w:p>
        </w:tc>
      </w:tr>
      <w:tr w:rsidR="00256E8B" w:rsidRPr="00F0235C" w14:paraId="63B0AE4D"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7556FD9" w14:textId="05AB204B" w:rsidR="00256E8B" w:rsidRPr="009C749B" w:rsidRDefault="00256E8B" w:rsidP="00CD0D1B">
            <w:pPr>
              <w:pStyle w:val="BodyText"/>
              <w:jc w:val="center"/>
              <w:rPr>
                <w:noProof/>
                <w:szCs w:val="24"/>
                <w:lang w:val="sr-Cyrl-RS"/>
              </w:rPr>
            </w:pPr>
            <w:r w:rsidRPr="009C749B">
              <w:rPr>
                <w:b/>
              </w:rPr>
              <w:t>DEKA</w:t>
            </w:r>
            <w:r w:rsidRPr="009C749B">
              <w:rPr>
                <w:b/>
                <w:lang w:val="sr-Cyrl-RS"/>
              </w:rPr>
              <w:t xml:space="preserve"> - </w:t>
            </w:r>
            <w:r w:rsidRPr="009C749B">
              <w:rPr>
                <w:b/>
              </w:rPr>
              <w:t>hidraulični kreveti</w:t>
            </w:r>
            <w:r w:rsidR="003255DB" w:rsidRPr="009C749B">
              <w:rPr>
                <w:b/>
              </w:rPr>
              <w:t xml:space="preserve"> </w:t>
            </w:r>
          </w:p>
        </w:tc>
      </w:tr>
      <w:tr w:rsidR="003255DB" w:rsidRPr="00F0235C" w14:paraId="3A37BC2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DA3EC4B" w14:textId="0F6C894A" w:rsidR="003255DB" w:rsidRPr="00F0235C" w:rsidRDefault="003255DB" w:rsidP="005B3304">
            <w:pPr>
              <w:autoSpaceDE w:val="0"/>
              <w:autoSpaceDN w:val="0"/>
              <w:adjustRightInd w:val="0"/>
              <w:jc w:val="center"/>
              <w:rPr>
                <w:noProof/>
                <w:lang w:val="sr-Cyrl-RS"/>
              </w:rPr>
            </w:pPr>
            <w:r>
              <w:rPr>
                <w:noProof/>
                <w:lang w:val="sr-Cyrl-RS"/>
              </w:rPr>
              <w:t>1.</w:t>
            </w:r>
          </w:p>
        </w:tc>
        <w:tc>
          <w:tcPr>
            <w:tcW w:w="1819" w:type="pct"/>
            <w:tcBorders>
              <w:top w:val="single" w:sz="4" w:space="0" w:color="auto"/>
              <w:left w:val="single" w:sz="4" w:space="0" w:color="auto"/>
              <w:bottom w:val="single" w:sz="4" w:space="0" w:color="auto"/>
              <w:right w:val="single" w:sz="4" w:space="0" w:color="auto"/>
            </w:tcBorders>
            <w:vAlign w:val="center"/>
          </w:tcPr>
          <w:p w14:paraId="64ACAF91" w14:textId="0DD08968" w:rsidR="003255DB" w:rsidRPr="009C749B" w:rsidRDefault="003255DB" w:rsidP="005B3304">
            <w:pPr>
              <w:autoSpaceDE w:val="0"/>
              <w:autoSpaceDN w:val="0"/>
              <w:adjustRightInd w:val="0"/>
              <w:jc w:val="center"/>
              <w:rPr>
                <w:bCs/>
                <w:lang w:val="sr-Latn-RS"/>
              </w:rPr>
            </w:pPr>
            <w:r w:rsidRPr="009C749B">
              <w:rPr>
                <w:lang w:val="sr-Latn-RS" w:eastAsia="sr-Latn-RS"/>
              </w:rPr>
              <w:t>Castor w/o control – točak bez kontrole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4FD841F7" w14:textId="181D522D" w:rsidR="003255DB" w:rsidRPr="009C749B" w:rsidRDefault="003255DB" w:rsidP="005B3304">
            <w:pPr>
              <w:autoSpaceDE w:val="0"/>
              <w:autoSpaceDN w:val="0"/>
              <w:adjustRightInd w:val="0"/>
              <w:jc w:val="center"/>
              <w:rPr>
                <w:noProof/>
                <w:lang w:val="sr-Cyrl-RS"/>
              </w:rPr>
            </w:pPr>
            <w:r w:rsidRPr="009C749B">
              <w:rPr>
                <w:lang w:val="sr-Latn-RS" w:eastAsia="sr-Latn-RS"/>
              </w:rPr>
              <w:t>SM0110E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66776F9"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3A4C0AEB"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24BB8C2"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DFBA6B7" w14:textId="77777777" w:rsidR="003255DB" w:rsidRPr="00F0235C" w:rsidRDefault="003255DB" w:rsidP="005B3304">
            <w:pPr>
              <w:pStyle w:val="BodyText"/>
              <w:jc w:val="center"/>
              <w:rPr>
                <w:noProof/>
                <w:szCs w:val="24"/>
              </w:rPr>
            </w:pPr>
          </w:p>
        </w:tc>
      </w:tr>
      <w:tr w:rsidR="003255DB" w:rsidRPr="00F0235C" w14:paraId="5986150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35F6463" w14:textId="51DB9281" w:rsidR="003255DB" w:rsidRPr="00F0235C" w:rsidRDefault="003255DB" w:rsidP="005B3304">
            <w:pPr>
              <w:autoSpaceDE w:val="0"/>
              <w:autoSpaceDN w:val="0"/>
              <w:adjustRightInd w:val="0"/>
              <w:jc w:val="center"/>
              <w:rPr>
                <w:noProof/>
                <w:lang w:val="sr-Cyrl-RS"/>
              </w:rPr>
            </w:pPr>
            <w:r>
              <w:rPr>
                <w:noProof/>
                <w:lang w:val="sr-Cyrl-RS"/>
              </w:rPr>
              <w:t>2.</w:t>
            </w:r>
          </w:p>
        </w:tc>
        <w:tc>
          <w:tcPr>
            <w:tcW w:w="1819" w:type="pct"/>
            <w:tcBorders>
              <w:top w:val="single" w:sz="4" w:space="0" w:color="auto"/>
              <w:left w:val="single" w:sz="4" w:space="0" w:color="auto"/>
              <w:bottom w:val="single" w:sz="4" w:space="0" w:color="auto"/>
              <w:right w:val="single" w:sz="4" w:space="0" w:color="auto"/>
            </w:tcBorders>
            <w:vAlign w:val="center"/>
          </w:tcPr>
          <w:p w14:paraId="0D9AFAF7" w14:textId="14341621" w:rsidR="003255DB" w:rsidRPr="009C749B" w:rsidRDefault="003255DB" w:rsidP="005B3304">
            <w:pPr>
              <w:autoSpaceDE w:val="0"/>
              <w:autoSpaceDN w:val="0"/>
              <w:adjustRightInd w:val="0"/>
              <w:jc w:val="center"/>
              <w:rPr>
                <w:bCs/>
                <w:lang w:val="sr-Latn-RS"/>
              </w:rPr>
            </w:pPr>
            <w:r w:rsidRPr="009C749B">
              <w:rPr>
                <w:lang w:val="sr-Latn-RS" w:eastAsia="sr-Latn-RS"/>
              </w:rPr>
              <w:t>Castor with control – točak s kontrolom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0D9A96C6" w14:textId="37E63887" w:rsidR="003255DB" w:rsidRPr="009C749B" w:rsidRDefault="003255DB" w:rsidP="005B3304">
            <w:pPr>
              <w:autoSpaceDE w:val="0"/>
              <w:autoSpaceDN w:val="0"/>
              <w:adjustRightInd w:val="0"/>
              <w:jc w:val="center"/>
              <w:rPr>
                <w:noProof/>
                <w:lang w:val="sr-Cyrl-RS"/>
              </w:rPr>
            </w:pPr>
            <w:r w:rsidRPr="009C749B">
              <w:rPr>
                <w:lang w:val="sr-Latn-RS" w:eastAsia="sr-Latn-RS"/>
              </w:rPr>
              <w:t>SM1001E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7E96D084"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ACA46B2"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D070656"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18AEBD4" w14:textId="77777777" w:rsidR="003255DB" w:rsidRPr="00F0235C" w:rsidRDefault="003255DB" w:rsidP="005B3304">
            <w:pPr>
              <w:pStyle w:val="BodyText"/>
              <w:jc w:val="center"/>
              <w:rPr>
                <w:noProof/>
                <w:szCs w:val="24"/>
              </w:rPr>
            </w:pPr>
          </w:p>
        </w:tc>
      </w:tr>
      <w:tr w:rsidR="003255DB" w:rsidRPr="00F0235C" w14:paraId="5B554ED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7C492AE" w14:textId="6F9048A9" w:rsidR="003255DB" w:rsidRPr="00F0235C" w:rsidRDefault="003255DB" w:rsidP="005B3304">
            <w:pPr>
              <w:autoSpaceDE w:val="0"/>
              <w:autoSpaceDN w:val="0"/>
              <w:adjustRightInd w:val="0"/>
              <w:jc w:val="center"/>
              <w:rPr>
                <w:noProof/>
                <w:lang w:val="sr-Cyrl-RS"/>
              </w:rPr>
            </w:pPr>
            <w:r>
              <w:rPr>
                <w:noProof/>
                <w:lang w:val="sr-Cyrl-RS"/>
              </w:rPr>
              <w:t>3.</w:t>
            </w:r>
          </w:p>
        </w:tc>
        <w:tc>
          <w:tcPr>
            <w:tcW w:w="1819" w:type="pct"/>
            <w:tcBorders>
              <w:top w:val="single" w:sz="4" w:space="0" w:color="auto"/>
              <w:left w:val="single" w:sz="4" w:space="0" w:color="auto"/>
              <w:bottom w:val="single" w:sz="4" w:space="0" w:color="auto"/>
              <w:right w:val="single" w:sz="4" w:space="0" w:color="auto"/>
            </w:tcBorders>
            <w:vAlign w:val="center"/>
          </w:tcPr>
          <w:p w14:paraId="4B3C1F83" w14:textId="2D419E12" w:rsidR="003255DB" w:rsidRPr="009C749B" w:rsidRDefault="003255DB" w:rsidP="005B3304">
            <w:pPr>
              <w:autoSpaceDE w:val="0"/>
              <w:autoSpaceDN w:val="0"/>
              <w:adjustRightInd w:val="0"/>
              <w:jc w:val="center"/>
              <w:rPr>
                <w:bCs/>
                <w:lang w:val="sr-Latn-RS"/>
              </w:rPr>
            </w:pPr>
            <w:r w:rsidRPr="009C749B">
              <w:rPr>
                <w:lang w:val="sr-Latn-RS" w:eastAsia="sr-Latn-RS"/>
              </w:rPr>
              <w:t>Gas spring – gasna opruga</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5C91B9A2" w14:textId="16136504" w:rsidR="003255DB" w:rsidRPr="009C749B" w:rsidRDefault="003255DB" w:rsidP="005B3304">
            <w:pPr>
              <w:autoSpaceDE w:val="0"/>
              <w:autoSpaceDN w:val="0"/>
              <w:adjustRightInd w:val="0"/>
              <w:jc w:val="center"/>
              <w:rPr>
                <w:noProof/>
                <w:lang w:val="sr-Cyrl-RS"/>
              </w:rPr>
            </w:pPr>
            <w:r w:rsidRPr="009C749B">
              <w:rPr>
                <w:lang w:val="sr-Latn-RS" w:eastAsia="sr-Latn-RS"/>
              </w:rPr>
              <w:t>SM1002E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5D8B5BE8"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651CE3D"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61D6C5"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37930E4" w14:textId="77777777" w:rsidR="003255DB" w:rsidRPr="00F0235C" w:rsidRDefault="003255DB" w:rsidP="005B3304">
            <w:pPr>
              <w:pStyle w:val="BodyText"/>
              <w:jc w:val="center"/>
              <w:rPr>
                <w:noProof/>
                <w:szCs w:val="24"/>
              </w:rPr>
            </w:pPr>
          </w:p>
        </w:tc>
      </w:tr>
      <w:tr w:rsidR="003255DB" w:rsidRPr="00F0235C" w14:paraId="628A668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50BF36F" w14:textId="0D406785" w:rsidR="003255DB" w:rsidRPr="00F0235C" w:rsidRDefault="003255DB" w:rsidP="005B3304">
            <w:pPr>
              <w:autoSpaceDE w:val="0"/>
              <w:autoSpaceDN w:val="0"/>
              <w:adjustRightInd w:val="0"/>
              <w:jc w:val="center"/>
              <w:rPr>
                <w:noProof/>
                <w:lang w:val="sr-Cyrl-RS"/>
              </w:rPr>
            </w:pPr>
            <w:r>
              <w:rPr>
                <w:noProof/>
                <w:lang w:val="sr-Cyrl-RS"/>
              </w:rPr>
              <w:t>4.</w:t>
            </w:r>
          </w:p>
        </w:tc>
        <w:tc>
          <w:tcPr>
            <w:tcW w:w="1819" w:type="pct"/>
            <w:tcBorders>
              <w:top w:val="single" w:sz="4" w:space="0" w:color="auto"/>
              <w:left w:val="single" w:sz="4" w:space="0" w:color="auto"/>
              <w:bottom w:val="single" w:sz="4" w:space="0" w:color="auto"/>
              <w:right w:val="single" w:sz="4" w:space="0" w:color="auto"/>
            </w:tcBorders>
            <w:vAlign w:val="center"/>
          </w:tcPr>
          <w:p w14:paraId="2686BAFF" w14:textId="4959E737" w:rsidR="003255DB" w:rsidRPr="009C749B" w:rsidRDefault="003255DB" w:rsidP="005B3304">
            <w:pPr>
              <w:autoSpaceDE w:val="0"/>
              <w:autoSpaceDN w:val="0"/>
              <w:adjustRightInd w:val="0"/>
              <w:jc w:val="center"/>
              <w:rPr>
                <w:bCs/>
                <w:lang w:val="sr-Latn-RS"/>
              </w:rPr>
            </w:pPr>
            <w:r w:rsidRPr="009C749B">
              <w:rPr>
                <w:lang w:val="sr-Latn-RS"/>
              </w:rPr>
              <w:t>Fences – ograde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19C0A207" w14:textId="0117195B" w:rsidR="003255DB" w:rsidRPr="009C749B" w:rsidRDefault="003255DB" w:rsidP="005B3304">
            <w:pPr>
              <w:autoSpaceDE w:val="0"/>
              <w:autoSpaceDN w:val="0"/>
              <w:adjustRightInd w:val="0"/>
              <w:jc w:val="center"/>
              <w:rPr>
                <w:noProof/>
                <w:lang w:val="sr-Cyrl-RS"/>
              </w:rPr>
            </w:pPr>
            <w:r w:rsidRPr="009C749B">
              <w:rPr>
                <w:lang w:val="sr-Latn-RS" w:eastAsia="sr-Latn-RS"/>
              </w:rPr>
              <w:t>SM005E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0E14B4C5"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67B552"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4A3D6C4"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C72FE15" w14:textId="77777777" w:rsidR="003255DB" w:rsidRPr="00F0235C" w:rsidRDefault="003255DB" w:rsidP="005B3304">
            <w:pPr>
              <w:pStyle w:val="BodyText"/>
              <w:jc w:val="center"/>
              <w:rPr>
                <w:noProof/>
                <w:szCs w:val="24"/>
              </w:rPr>
            </w:pPr>
          </w:p>
        </w:tc>
      </w:tr>
      <w:tr w:rsidR="003255DB" w:rsidRPr="00F0235C" w14:paraId="53F59E39"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EFE691B" w14:textId="7AD010FC" w:rsidR="003255DB" w:rsidRPr="00F0235C" w:rsidRDefault="003255DB" w:rsidP="005B3304">
            <w:pPr>
              <w:autoSpaceDE w:val="0"/>
              <w:autoSpaceDN w:val="0"/>
              <w:adjustRightInd w:val="0"/>
              <w:jc w:val="center"/>
              <w:rPr>
                <w:noProof/>
                <w:lang w:val="sr-Cyrl-RS"/>
              </w:rPr>
            </w:pPr>
            <w:r>
              <w:rPr>
                <w:noProof/>
                <w:lang w:val="sr-Cyrl-RS"/>
              </w:rPr>
              <w:t>5.</w:t>
            </w:r>
          </w:p>
        </w:tc>
        <w:tc>
          <w:tcPr>
            <w:tcW w:w="1819" w:type="pct"/>
            <w:tcBorders>
              <w:top w:val="single" w:sz="4" w:space="0" w:color="auto"/>
              <w:left w:val="single" w:sz="4" w:space="0" w:color="auto"/>
              <w:bottom w:val="single" w:sz="4" w:space="0" w:color="auto"/>
              <w:right w:val="single" w:sz="4" w:space="0" w:color="auto"/>
            </w:tcBorders>
            <w:vAlign w:val="center"/>
          </w:tcPr>
          <w:p w14:paraId="411300D5" w14:textId="1907F82F" w:rsidR="003255DB" w:rsidRPr="009C749B" w:rsidRDefault="003255DB" w:rsidP="005B3304">
            <w:pPr>
              <w:autoSpaceDE w:val="0"/>
              <w:autoSpaceDN w:val="0"/>
              <w:adjustRightInd w:val="0"/>
              <w:jc w:val="center"/>
              <w:rPr>
                <w:bCs/>
                <w:lang w:val="sr-Latn-RS"/>
              </w:rPr>
            </w:pPr>
            <w:r w:rsidRPr="009C749B">
              <w:rPr>
                <w:lang w:val="sr-Latn-RS"/>
              </w:rPr>
              <w:t>P1 antidekubitalni dušek dimenzija min. Š87 x D200 x V16 cm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1113C4EC" w14:textId="6E3475CC" w:rsidR="003255DB" w:rsidRPr="009C749B" w:rsidRDefault="003255DB" w:rsidP="005B3304">
            <w:pPr>
              <w:autoSpaceDE w:val="0"/>
              <w:autoSpaceDN w:val="0"/>
              <w:adjustRightInd w:val="0"/>
              <w:jc w:val="center"/>
              <w:rPr>
                <w:noProof/>
                <w:lang w:val="sr-Cyrl-RS"/>
              </w:rPr>
            </w:pPr>
            <w:r w:rsidRPr="009C749B">
              <w:rPr>
                <w:lang w:val="sr-Latn-RS" w:eastAsia="sr-Latn-RS"/>
              </w:rPr>
              <w:t>225191</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E764789" w14:textId="77777777" w:rsidR="003255DB" w:rsidRPr="00F0235C" w:rsidRDefault="003255D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AA31647" w14:textId="77777777" w:rsidR="003255DB" w:rsidRPr="00F0235C" w:rsidRDefault="003255D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D9A94E2" w14:textId="77777777" w:rsidR="003255DB" w:rsidRPr="00F0235C" w:rsidRDefault="003255D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E4E7BF0" w14:textId="77777777" w:rsidR="003255DB" w:rsidRPr="00F0235C" w:rsidRDefault="003255DB" w:rsidP="005B3304">
            <w:pPr>
              <w:pStyle w:val="BodyText"/>
              <w:jc w:val="center"/>
              <w:rPr>
                <w:noProof/>
                <w:szCs w:val="24"/>
              </w:rPr>
            </w:pPr>
          </w:p>
        </w:tc>
      </w:tr>
      <w:tr w:rsidR="003255DB" w:rsidRPr="009C749B" w14:paraId="509F76BD"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8F09561" w14:textId="4DF1AED3" w:rsidR="003255DB" w:rsidRPr="009C749B" w:rsidRDefault="003255DB" w:rsidP="005B3304">
            <w:pPr>
              <w:pStyle w:val="BodyText"/>
              <w:jc w:val="center"/>
              <w:rPr>
                <w:noProof/>
                <w:szCs w:val="24"/>
              </w:rPr>
            </w:pPr>
            <w:r w:rsidRPr="009C749B">
              <w:rPr>
                <w:b/>
                <w:lang w:val="sr-Latn-RS"/>
              </w:rPr>
              <w:t>B</w:t>
            </w:r>
            <w:r w:rsidRPr="009C749B">
              <w:rPr>
                <w:b/>
              </w:rPr>
              <w:t>olnički kreveti sa ogradama DEKA</w:t>
            </w:r>
          </w:p>
        </w:tc>
      </w:tr>
      <w:tr w:rsidR="00CD0D1B" w:rsidRPr="009C749B" w14:paraId="4A694E8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029ECFE" w14:textId="1B28922E" w:rsidR="00CD0D1B" w:rsidRPr="009C749B" w:rsidRDefault="00CD0D1B" w:rsidP="005B3304">
            <w:pPr>
              <w:autoSpaceDE w:val="0"/>
              <w:autoSpaceDN w:val="0"/>
              <w:adjustRightInd w:val="0"/>
              <w:jc w:val="center"/>
              <w:rPr>
                <w:noProof/>
                <w:lang w:val="sr-Cyrl-RS"/>
              </w:rPr>
            </w:pPr>
            <w:r w:rsidRPr="009C749B">
              <w:rPr>
                <w:noProof/>
                <w:lang w:val="sr-Cyrl-RS"/>
              </w:rPr>
              <w:t>1.</w:t>
            </w:r>
          </w:p>
        </w:tc>
        <w:tc>
          <w:tcPr>
            <w:tcW w:w="1819" w:type="pct"/>
            <w:tcBorders>
              <w:top w:val="single" w:sz="4" w:space="0" w:color="auto"/>
              <w:left w:val="single" w:sz="4" w:space="0" w:color="auto"/>
              <w:bottom w:val="single" w:sz="4" w:space="0" w:color="auto"/>
              <w:right w:val="single" w:sz="4" w:space="0" w:color="auto"/>
            </w:tcBorders>
            <w:vAlign w:val="center"/>
          </w:tcPr>
          <w:p w14:paraId="037585D3" w14:textId="76FAB95C" w:rsidR="00CD0D1B" w:rsidRPr="009C749B" w:rsidRDefault="00CD0D1B" w:rsidP="005B3304">
            <w:pPr>
              <w:autoSpaceDE w:val="0"/>
              <w:autoSpaceDN w:val="0"/>
              <w:adjustRightInd w:val="0"/>
              <w:jc w:val="center"/>
              <w:rPr>
                <w:lang w:val="sr-Latn-RS"/>
              </w:rPr>
            </w:pPr>
            <w:r w:rsidRPr="009C749B">
              <w:rPr>
                <w:lang w:val="sr-Latn-RS" w:eastAsia="sr-Latn-RS"/>
              </w:rPr>
              <w:t>Castor w/o control – točak bez kontrole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4E9B8FF2" w14:textId="6EE6BC98" w:rsidR="00CD0D1B" w:rsidRPr="009C749B" w:rsidRDefault="00CD0D1B" w:rsidP="005B3304">
            <w:pPr>
              <w:autoSpaceDE w:val="0"/>
              <w:autoSpaceDN w:val="0"/>
              <w:adjustRightInd w:val="0"/>
              <w:jc w:val="center"/>
              <w:rPr>
                <w:noProof/>
                <w:lang w:val="sr-Cyrl-RS"/>
              </w:rPr>
            </w:pPr>
            <w:r w:rsidRPr="009C749B">
              <w:rPr>
                <w:lang w:val="sr-Latn-RS" w:eastAsia="sr-Latn-RS"/>
              </w:rPr>
              <w:t>SM0110E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0EE1BC5"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09AC1AC7"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A8BFF57"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7CF652D" w14:textId="77777777" w:rsidR="00CD0D1B" w:rsidRPr="009C749B" w:rsidRDefault="00CD0D1B" w:rsidP="005B3304">
            <w:pPr>
              <w:pStyle w:val="BodyText"/>
              <w:jc w:val="center"/>
              <w:rPr>
                <w:noProof/>
                <w:szCs w:val="24"/>
              </w:rPr>
            </w:pPr>
          </w:p>
        </w:tc>
      </w:tr>
      <w:tr w:rsidR="00CD0D1B" w:rsidRPr="009C749B" w14:paraId="7CE2C0D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3760743" w14:textId="7E7CA122" w:rsidR="00CD0D1B" w:rsidRPr="009C749B" w:rsidRDefault="00CD0D1B" w:rsidP="005B3304">
            <w:pPr>
              <w:autoSpaceDE w:val="0"/>
              <w:autoSpaceDN w:val="0"/>
              <w:adjustRightInd w:val="0"/>
              <w:jc w:val="center"/>
              <w:rPr>
                <w:noProof/>
                <w:lang w:val="sr-Cyrl-RS"/>
              </w:rPr>
            </w:pPr>
            <w:r w:rsidRPr="009C749B">
              <w:rPr>
                <w:noProof/>
                <w:lang w:val="sr-Cyrl-RS"/>
              </w:rPr>
              <w:lastRenderedPageBreak/>
              <w:t>2.</w:t>
            </w:r>
          </w:p>
        </w:tc>
        <w:tc>
          <w:tcPr>
            <w:tcW w:w="1819" w:type="pct"/>
            <w:tcBorders>
              <w:top w:val="single" w:sz="4" w:space="0" w:color="auto"/>
              <w:left w:val="single" w:sz="4" w:space="0" w:color="auto"/>
              <w:bottom w:val="single" w:sz="4" w:space="0" w:color="auto"/>
              <w:right w:val="single" w:sz="4" w:space="0" w:color="auto"/>
            </w:tcBorders>
            <w:vAlign w:val="center"/>
          </w:tcPr>
          <w:p w14:paraId="320146DE" w14:textId="0BA5F38A" w:rsidR="00CD0D1B" w:rsidRPr="009C749B" w:rsidRDefault="00CD0D1B" w:rsidP="005B3304">
            <w:pPr>
              <w:autoSpaceDE w:val="0"/>
              <w:autoSpaceDN w:val="0"/>
              <w:adjustRightInd w:val="0"/>
              <w:jc w:val="center"/>
              <w:rPr>
                <w:lang w:val="sr-Latn-RS"/>
              </w:rPr>
            </w:pPr>
            <w:r w:rsidRPr="009C749B">
              <w:rPr>
                <w:lang w:val="sr-Latn-RS" w:eastAsia="sr-Latn-RS"/>
              </w:rPr>
              <w:t>Castor with control – točak s kontrolom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76088EF5" w14:textId="24DDFB99" w:rsidR="00CD0D1B" w:rsidRPr="009C749B" w:rsidRDefault="00CD0D1B" w:rsidP="005B3304">
            <w:pPr>
              <w:autoSpaceDE w:val="0"/>
              <w:autoSpaceDN w:val="0"/>
              <w:adjustRightInd w:val="0"/>
              <w:jc w:val="center"/>
              <w:rPr>
                <w:noProof/>
                <w:lang w:val="sr-Cyrl-RS"/>
              </w:rPr>
            </w:pPr>
            <w:r w:rsidRPr="009C749B">
              <w:rPr>
                <w:lang w:val="sr-Latn-RS" w:eastAsia="sr-Latn-RS"/>
              </w:rPr>
              <w:t>SM1001E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416144D1"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B99CA7C"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5F9D89A"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CF778D1" w14:textId="77777777" w:rsidR="00CD0D1B" w:rsidRPr="009C749B" w:rsidRDefault="00CD0D1B" w:rsidP="005B3304">
            <w:pPr>
              <w:pStyle w:val="BodyText"/>
              <w:jc w:val="center"/>
              <w:rPr>
                <w:noProof/>
                <w:szCs w:val="24"/>
              </w:rPr>
            </w:pPr>
          </w:p>
        </w:tc>
      </w:tr>
      <w:tr w:rsidR="00CD0D1B" w:rsidRPr="009C749B" w14:paraId="72598B2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79BAD2" w14:textId="0E3E9EEC" w:rsidR="00CD0D1B" w:rsidRPr="009C749B" w:rsidRDefault="00CD0D1B" w:rsidP="005B3304">
            <w:pPr>
              <w:autoSpaceDE w:val="0"/>
              <w:autoSpaceDN w:val="0"/>
              <w:adjustRightInd w:val="0"/>
              <w:jc w:val="center"/>
              <w:rPr>
                <w:noProof/>
                <w:lang w:val="sr-Cyrl-RS"/>
              </w:rPr>
            </w:pPr>
            <w:r w:rsidRPr="009C749B">
              <w:rPr>
                <w:noProof/>
                <w:lang w:val="sr-Cyrl-RS"/>
              </w:rPr>
              <w:t>3.</w:t>
            </w:r>
          </w:p>
        </w:tc>
        <w:tc>
          <w:tcPr>
            <w:tcW w:w="1819" w:type="pct"/>
            <w:tcBorders>
              <w:top w:val="single" w:sz="4" w:space="0" w:color="auto"/>
              <w:left w:val="single" w:sz="4" w:space="0" w:color="auto"/>
              <w:bottom w:val="single" w:sz="4" w:space="0" w:color="auto"/>
              <w:right w:val="single" w:sz="4" w:space="0" w:color="auto"/>
            </w:tcBorders>
            <w:vAlign w:val="center"/>
          </w:tcPr>
          <w:p w14:paraId="0C00F956" w14:textId="787CA502" w:rsidR="00CD0D1B" w:rsidRPr="009C749B" w:rsidRDefault="00CD0D1B" w:rsidP="005B3304">
            <w:pPr>
              <w:autoSpaceDE w:val="0"/>
              <w:autoSpaceDN w:val="0"/>
              <w:adjustRightInd w:val="0"/>
              <w:jc w:val="center"/>
              <w:rPr>
                <w:lang w:val="sr-Latn-RS"/>
              </w:rPr>
            </w:pPr>
            <w:r w:rsidRPr="009C749B">
              <w:rPr>
                <w:lang w:val="sr-Latn-RS"/>
              </w:rPr>
              <w:t>Fences – ograde</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1C6A1310" w14:textId="7309D11B" w:rsidR="00CD0D1B" w:rsidRPr="009C749B" w:rsidRDefault="00CD0D1B" w:rsidP="005B3304">
            <w:pPr>
              <w:autoSpaceDE w:val="0"/>
              <w:autoSpaceDN w:val="0"/>
              <w:adjustRightInd w:val="0"/>
              <w:jc w:val="center"/>
              <w:rPr>
                <w:noProof/>
                <w:lang w:val="sr-Cyrl-RS"/>
              </w:rPr>
            </w:pPr>
            <w:r w:rsidRPr="009C749B">
              <w:rPr>
                <w:lang w:val="sr-Latn-RS" w:eastAsia="sr-Latn-RS"/>
              </w:rPr>
              <w:t>SM1002E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C6A16D8"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7CFB21A0"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945EA11"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A315A15" w14:textId="77777777" w:rsidR="00CD0D1B" w:rsidRPr="009C749B" w:rsidRDefault="00CD0D1B" w:rsidP="005B3304">
            <w:pPr>
              <w:pStyle w:val="BodyText"/>
              <w:jc w:val="center"/>
              <w:rPr>
                <w:noProof/>
                <w:szCs w:val="24"/>
              </w:rPr>
            </w:pPr>
          </w:p>
        </w:tc>
      </w:tr>
      <w:tr w:rsidR="00CD0D1B" w:rsidRPr="009C749B" w14:paraId="0F62D011"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B2882B9" w14:textId="13638A18" w:rsidR="00CD0D1B" w:rsidRPr="009C749B" w:rsidRDefault="00CD0D1B" w:rsidP="005B3304">
            <w:pPr>
              <w:autoSpaceDE w:val="0"/>
              <w:autoSpaceDN w:val="0"/>
              <w:adjustRightInd w:val="0"/>
              <w:jc w:val="center"/>
              <w:rPr>
                <w:noProof/>
                <w:lang w:val="sr-Cyrl-RS"/>
              </w:rPr>
            </w:pPr>
            <w:r w:rsidRPr="009C749B">
              <w:rPr>
                <w:noProof/>
                <w:lang w:val="sr-Cyrl-RS"/>
              </w:rPr>
              <w:t>4.</w:t>
            </w:r>
          </w:p>
        </w:tc>
        <w:tc>
          <w:tcPr>
            <w:tcW w:w="1819" w:type="pct"/>
            <w:tcBorders>
              <w:top w:val="single" w:sz="4" w:space="0" w:color="auto"/>
              <w:left w:val="single" w:sz="4" w:space="0" w:color="auto"/>
              <w:bottom w:val="single" w:sz="4" w:space="0" w:color="auto"/>
              <w:right w:val="single" w:sz="4" w:space="0" w:color="auto"/>
            </w:tcBorders>
            <w:vAlign w:val="center"/>
          </w:tcPr>
          <w:p w14:paraId="3C2BECE4" w14:textId="60D3408D" w:rsidR="00CD0D1B" w:rsidRPr="009C749B" w:rsidRDefault="00CD0D1B" w:rsidP="005B3304">
            <w:pPr>
              <w:autoSpaceDE w:val="0"/>
              <w:autoSpaceDN w:val="0"/>
              <w:adjustRightInd w:val="0"/>
              <w:jc w:val="center"/>
              <w:rPr>
                <w:lang w:val="sr-Latn-RS"/>
              </w:rPr>
            </w:pPr>
            <w:r w:rsidRPr="009C749B">
              <w:rPr>
                <w:lang w:val="sr-Latn-RS"/>
              </w:rPr>
              <w:t>P1 antidekubitalni dušek dimenzija min. Š87 x D200 x V16 cm</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7C2BC010" w14:textId="5AA7DF4F" w:rsidR="00CD0D1B" w:rsidRPr="009C749B" w:rsidRDefault="00CD0D1B" w:rsidP="005B3304">
            <w:pPr>
              <w:autoSpaceDE w:val="0"/>
              <w:autoSpaceDN w:val="0"/>
              <w:adjustRightInd w:val="0"/>
              <w:jc w:val="center"/>
              <w:rPr>
                <w:noProof/>
                <w:lang w:val="sr-Cyrl-RS"/>
              </w:rPr>
            </w:pPr>
            <w:r w:rsidRPr="009C749B">
              <w:rPr>
                <w:lang w:val="sr-Latn-RS" w:eastAsia="sr-Latn-RS"/>
              </w:rPr>
              <w:t>SM005E</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357432D4" w14:textId="77777777" w:rsidR="00CD0D1B" w:rsidRPr="009C749B" w:rsidRDefault="00CD0D1B" w:rsidP="005B3304">
            <w:pPr>
              <w:autoSpaceDE w:val="0"/>
              <w:autoSpaceDN w:val="0"/>
              <w:adjustRightInd w:val="0"/>
              <w:jc w:val="center"/>
              <w:rPr>
                <w:noProof/>
                <w:lang w:val="en-US"/>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45CEC303" w14:textId="77777777" w:rsidR="00CD0D1B" w:rsidRPr="009C749B"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81C1552" w14:textId="77777777" w:rsidR="00CD0D1B" w:rsidRPr="009C749B"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86AAC5A" w14:textId="77777777" w:rsidR="00CD0D1B" w:rsidRPr="009C749B" w:rsidRDefault="00CD0D1B" w:rsidP="005B3304">
            <w:pPr>
              <w:pStyle w:val="BodyText"/>
              <w:jc w:val="center"/>
              <w:rPr>
                <w:noProof/>
                <w:szCs w:val="24"/>
              </w:rPr>
            </w:pPr>
          </w:p>
        </w:tc>
      </w:tr>
      <w:tr w:rsidR="009C749B" w:rsidRPr="00F0235C" w14:paraId="5B22C7BF" w14:textId="752EC61E"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FB181E5" w14:textId="09BBA201" w:rsidR="009C749B" w:rsidRPr="00C4004E" w:rsidRDefault="009C749B" w:rsidP="005B3304">
            <w:pPr>
              <w:pStyle w:val="BodyText"/>
              <w:jc w:val="center"/>
              <w:rPr>
                <w:b/>
                <w:lang w:val="sr-Cyrl-RS"/>
              </w:rPr>
            </w:pPr>
            <w:r>
              <w:rPr>
                <w:b/>
              </w:rPr>
              <w:t>Bolnički kreveti bez ograda</w:t>
            </w:r>
          </w:p>
          <w:p w14:paraId="2BC5B7A4" w14:textId="27D0E63D" w:rsidR="009C749B" w:rsidRPr="00F0235C" w:rsidRDefault="009C749B" w:rsidP="005B3304">
            <w:pPr>
              <w:pStyle w:val="BodyText"/>
              <w:jc w:val="center"/>
              <w:rPr>
                <w:noProof/>
                <w:szCs w:val="24"/>
              </w:rPr>
            </w:pPr>
            <w:r>
              <w:rPr>
                <w:b/>
              </w:rPr>
              <w:t xml:space="preserve"> DEKA</w:t>
            </w:r>
          </w:p>
        </w:tc>
      </w:tr>
      <w:tr w:rsidR="00CD0D1B" w:rsidRPr="00F0235C" w14:paraId="3E0D3B68"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D96F21A" w14:textId="6CB583B2" w:rsidR="00CD0D1B" w:rsidRPr="00F0235C" w:rsidRDefault="00CD0D1B" w:rsidP="005B3304">
            <w:pPr>
              <w:autoSpaceDE w:val="0"/>
              <w:autoSpaceDN w:val="0"/>
              <w:adjustRightInd w:val="0"/>
              <w:jc w:val="center"/>
              <w:rPr>
                <w:noProof/>
                <w:lang w:val="sr-Cyrl-RS"/>
              </w:rPr>
            </w:pPr>
            <w:r>
              <w:rPr>
                <w:noProof/>
                <w:lang w:val="sr-Cyrl-RS"/>
              </w:rPr>
              <w:t>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2D2B665" w14:textId="19ED635C" w:rsidR="00CD0D1B" w:rsidRPr="00713E4A" w:rsidRDefault="00CD0D1B" w:rsidP="005B3304">
            <w:pPr>
              <w:autoSpaceDE w:val="0"/>
              <w:autoSpaceDN w:val="0"/>
              <w:adjustRightInd w:val="0"/>
              <w:jc w:val="center"/>
              <w:rPr>
                <w:lang w:val="sr-Latn-RS"/>
              </w:rPr>
            </w:pPr>
            <w:r w:rsidRPr="00AB18A4">
              <w:rPr>
                <w:lang w:val="sr-Latn-RS" w:eastAsia="sr-Latn-RS"/>
              </w:rPr>
              <w:t>Castor w/o control</w:t>
            </w:r>
            <w:r>
              <w:rPr>
                <w:lang w:val="sr-Latn-RS" w:eastAsia="sr-Latn-RS"/>
              </w:rPr>
              <w:t xml:space="preserve"> – točak bez kontrole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8AC308F" w14:textId="4766DEF0" w:rsidR="00CD0D1B" w:rsidRPr="00DE75E1" w:rsidRDefault="00CD0D1B" w:rsidP="005B3304">
            <w:pPr>
              <w:autoSpaceDE w:val="0"/>
              <w:autoSpaceDN w:val="0"/>
              <w:adjustRightInd w:val="0"/>
              <w:jc w:val="center"/>
              <w:rPr>
                <w:noProof/>
                <w:lang w:val="sr-Cyrl-RS"/>
              </w:rPr>
            </w:pPr>
            <w:r w:rsidRPr="00DE75E1">
              <w:rPr>
                <w:lang w:val="sr-Latn-RS" w:eastAsia="sr-Latn-RS"/>
              </w:rPr>
              <w:t>SM0110E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0CFBF0F"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CE16583"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E001BDF"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53A0637" w14:textId="77777777" w:rsidR="00CD0D1B" w:rsidRPr="00F0235C" w:rsidRDefault="00CD0D1B" w:rsidP="005B3304">
            <w:pPr>
              <w:pStyle w:val="BodyText"/>
              <w:jc w:val="center"/>
              <w:rPr>
                <w:noProof/>
                <w:szCs w:val="24"/>
              </w:rPr>
            </w:pPr>
          </w:p>
        </w:tc>
      </w:tr>
      <w:tr w:rsidR="00CD0D1B" w:rsidRPr="00F0235C" w14:paraId="23470B2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714D7DC" w14:textId="0A8A40B9" w:rsidR="00CD0D1B" w:rsidRPr="00F0235C" w:rsidRDefault="00CD0D1B" w:rsidP="005B3304">
            <w:pPr>
              <w:autoSpaceDE w:val="0"/>
              <w:autoSpaceDN w:val="0"/>
              <w:adjustRightInd w:val="0"/>
              <w:jc w:val="center"/>
              <w:rPr>
                <w:noProof/>
                <w:lang w:val="sr-Cyrl-RS"/>
              </w:rPr>
            </w:pPr>
            <w:r>
              <w:rPr>
                <w:noProof/>
                <w:lang w:val="sr-Cyrl-RS"/>
              </w:rPr>
              <w:t>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75AA19A4" w14:textId="430970C0" w:rsidR="00CD0D1B" w:rsidRPr="00713E4A" w:rsidRDefault="00CD0D1B" w:rsidP="005B3304">
            <w:pPr>
              <w:autoSpaceDE w:val="0"/>
              <w:autoSpaceDN w:val="0"/>
              <w:adjustRightInd w:val="0"/>
              <w:jc w:val="center"/>
              <w:rPr>
                <w:lang w:val="sr-Latn-RS"/>
              </w:rPr>
            </w:pPr>
            <w:r w:rsidRPr="00AB18A4">
              <w:rPr>
                <w:lang w:val="sr-Latn-RS" w:eastAsia="sr-Latn-RS"/>
              </w:rPr>
              <w:t>Castor with control</w:t>
            </w:r>
            <w:r>
              <w:rPr>
                <w:lang w:val="sr-Latn-RS" w:eastAsia="sr-Latn-RS"/>
              </w:rPr>
              <w:t xml:space="preserve"> – točak s kontrolom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9A6990C" w14:textId="50837D3F" w:rsidR="00CD0D1B" w:rsidRPr="00DE75E1" w:rsidRDefault="00CD0D1B" w:rsidP="005B3304">
            <w:pPr>
              <w:autoSpaceDE w:val="0"/>
              <w:autoSpaceDN w:val="0"/>
              <w:adjustRightInd w:val="0"/>
              <w:jc w:val="center"/>
              <w:rPr>
                <w:noProof/>
                <w:lang w:val="sr-Cyrl-RS"/>
              </w:rPr>
            </w:pPr>
            <w:r w:rsidRPr="00DE75E1">
              <w:rPr>
                <w:lang w:val="sr-Latn-RS" w:eastAsia="sr-Latn-RS"/>
              </w:rPr>
              <w:t>SM1001E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274A2D90"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3C2BCBC"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0CF66D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FA836B1" w14:textId="77777777" w:rsidR="00CD0D1B" w:rsidRPr="00F0235C" w:rsidRDefault="00CD0D1B" w:rsidP="005B3304">
            <w:pPr>
              <w:pStyle w:val="BodyText"/>
              <w:jc w:val="center"/>
              <w:rPr>
                <w:noProof/>
                <w:szCs w:val="24"/>
              </w:rPr>
            </w:pPr>
          </w:p>
        </w:tc>
      </w:tr>
      <w:tr w:rsidR="00CD0D1B" w:rsidRPr="00F0235C" w14:paraId="0F598BB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4D6D6E3" w14:textId="74E1B2D3" w:rsidR="00CD0D1B" w:rsidRPr="00F0235C" w:rsidRDefault="00CD0D1B" w:rsidP="005B3304">
            <w:pPr>
              <w:autoSpaceDE w:val="0"/>
              <w:autoSpaceDN w:val="0"/>
              <w:adjustRightInd w:val="0"/>
              <w:jc w:val="center"/>
              <w:rPr>
                <w:noProof/>
                <w:lang w:val="sr-Cyrl-RS"/>
              </w:rPr>
            </w:pPr>
            <w:r>
              <w:rPr>
                <w:noProof/>
                <w:lang w:val="sr-Cyrl-RS"/>
              </w:rPr>
              <w:t>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0FE8CB9" w14:textId="5C3755A8" w:rsidR="00CD0D1B" w:rsidRPr="00713E4A" w:rsidRDefault="00CD0D1B" w:rsidP="005B3304">
            <w:pPr>
              <w:autoSpaceDE w:val="0"/>
              <w:autoSpaceDN w:val="0"/>
              <w:adjustRightInd w:val="0"/>
              <w:jc w:val="center"/>
              <w:rPr>
                <w:lang w:val="sr-Latn-RS"/>
              </w:rPr>
            </w:pPr>
            <w:r>
              <w:rPr>
                <w:lang w:val="sr-Latn-RS"/>
              </w:rPr>
              <w:t>P1 antidekubitalni dušek dimenzija min. Š87 x D200 x V16 cm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06948E9" w14:textId="5F68AE7B" w:rsidR="00CD0D1B" w:rsidRPr="00DE75E1" w:rsidRDefault="00CD0D1B" w:rsidP="005B3304">
            <w:pPr>
              <w:autoSpaceDE w:val="0"/>
              <w:autoSpaceDN w:val="0"/>
              <w:adjustRightInd w:val="0"/>
              <w:jc w:val="center"/>
              <w:rPr>
                <w:noProof/>
                <w:lang w:val="sr-Cyrl-RS"/>
              </w:rPr>
            </w:pPr>
            <w:r w:rsidRPr="00DE75E1">
              <w:rPr>
                <w:lang w:val="sr-Latn-RS" w:eastAsia="sr-Latn-RS"/>
              </w:rPr>
              <w:t>225191</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321ED2DC"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38C0EF2"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F264FA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BC994AD" w14:textId="77777777" w:rsidR="00CD0D1B" w:rsidRPr="00F0235C" w:rsidRDefault="00CD0D1B" w:rsidP="005B3304">
            <w:pPr>
              <w:pStyle w:val="BodyText"/>
              <w:jc w:val="center"/>
              <w:rPr>
                <w:noProof/>
                <w:szCs w:val="24"/>
              </w:rPr>
            </w:pPr>
          </w:p>
        </w:tc>
      </w:tr>
      <w:tr w:rsidR="00CD0D1B" w:rsidRPr="00F0235C" w14:paraId="56BA893B"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06ED3A8" w14:textId="298038B1" w:rsidR="00CD0D1B" w:rsidRPr="00F0235C" w:rsidRDefault="00CD0D1B" w:rsidP="005B3304">
            <w:pPr>
              <w:pStyle w:val="BodyText"/>
              <w:jc w:val="center"/>
              <w:rPr>
                <w:noProof/>
                <w:szCs w:val="24"/>
              </w:rPr>
            </w:pPr>
            <w:r w:rsidRPr="00124D32">
              <w:rPr>
                <w:b/>
              </w:rPr>
              <w:t>VIDA</w:t>
            </w:r>
          </w:p>
        </w:tc>
      </w:tr>
      <w:tr w:rsidR="00CD0D1B" w:rsidRPr="00F0235C" w14:paraId="0F731A1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5480BC6C" w14:textId="7E42BC74" w:rsidR="00CD0D1B" w:rsidRPr="001D293F" w:rsidRDefault="00CD0D1B" w:rsidP="005B3304">
            <w:pPr>
              <w:autoSpaceDE w:val="0"/>
              <w:autoSpaceDN w:val="0"/>
              <w:adjustRightInd w:val="0"/>
              <w:jc w:val="center"/>
              <w:rPr>
                <w:noProof/>
                <w:lang w:val="sr-Latn-RS"/>
              </w:rPr>
            </w:pPr>
            <w:r>
              <w:rPr>
                <w:noProof/>
                <w:lang w:val="sr-Latn-RS"/>
              </w:rPr>
              <w:t>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9C95E4A" w14:textId="34563A87" w:rsidR="00CD0D1B" w:rsidRPr="00BE1770" w:rsidRDefault="00CD0D1B" w:rsidP="005B3304">
            <w:pPr>
              <w:autoSpaceDE w:val="0"/>
              <w:autoSpaceDN w:val="0"/>
              <w:adjustRightInd w:val="0"/>
              <w:jc w:val="center"/>
              <w:rPr>
                <w:bCs/>
                <w:lang w:val="sr-Latn-RS"/>
              </w:rPr>
            </w:pPr>
            <w:r w:rsidRPr="00BE1770">
              <w:rPr>
                <w:lang w:val="sr-Latn-RS"/>
              </w:rPr>
              <w:t>Battery cable - kabl</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D331BAA" w14:textId="51FC1187" w:rsidR="00CD0D1B" w:rsidRPr="00BE1770" w:rsidRDefault="00CD0D1B" w:rsidP="005B3304">
            <w:pPr>
              <w:autoSpaceDE w:val="0"/>
              <w:autoSpaceDN w:val="0"/>
              <w:adjustRightInd w:val="0"/>
              <w:jc w:val="center"/>
              <w:rPr>
                <w:noProof/>
                <w:lang w:val="sr-Cyrl-RS"/>
              </w:rPr>
            </w:pPr>
            <w:r w:rsidRPr="00BE1770">
              <w:rPr>
                <w:lang w:val="sr-Latn-RS" w:eastAsia="sr-Latn-RS"/>
              </w:rPr>
              <w:t>SM1110E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5CB94058"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9E645E9"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214E299"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1645D117" w14:textId="77777777" w:rsidR="00CD0D1B" w:rsidRPr="00F0235C" w:rsidRDefault="00CD0D1B" w:rsidP="005B3304">
            <w:pPr>
              <w:pStyle w:val="BodyText"/>
              <w:jc w:val="center"/>
              <w:rPr>
                <w:noProof/>
                <w:szCs w:val="24"/>
              </w:rPr>
            </w:pPr>
          </w:p>
        </w:tc>
      </w:tr>
      <w:tr w:rsidR="00CD0D1B" w:rsidRPr="00F0235C" w14:paraId="6EE84EE0"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F8D66C5" w14:textId="6144A1E7" w:rsidR="00CD0D1B" w:rsidRPr="001D293F" w:rsidRDefault="00CD0D1B" w:rsidP="005B3304">
            <w:pPr>
              <w:autoSpaceDE w:val="0"/>
              <w:autoSpaceDN w:val="0"/>
              <w:adjustRightInd w:val="0"/>
              <w:jc w:val="center"/>
              <w:rPr>
                <w:noProof/>
                <w:lang w:val="sr-Latn-RS"/>
              </w:rPr>
            </w:pPr>
            <w:r>
              <w:rPr>
                <w:noProof/>
                <w:lang w:val="sr-Latn-RS"/>
              </w:rPr>
              <w:t>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7EAC78CB" w14:textId="6B1022C3" w:rsidR="00CD0D1B" w:rsidRPr="00BE1770" w:rsidRDefault="00CD0D1B" w:rsidP="005B3304">
            <w:pPr>
              <w:autoSpaceDE w:val="0"/>
              <w:autoSpaceDN w:val="0"/>
              <w:adjustRightInd w:val="0"/>
              <w:jc w:val="center"/>
              <w:rPr>
                <w:bCs/>
                <w:lang w:val="sr-Latn-RS"/>
              </w:rPr>
            </w:pPr>
            <w:r w:rsidRPr="00BE1770">
              <w:rPr>
                <w:lang w:val="sr-Latn-RS" w:eastAsia="sr-Latn-RS"/>
              </w:rPr>
              <w:t>Battery- baterija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9A2ECCC" w14:textId="4E3947F3" w:rsidR="00CD0D1B" w:rsidRPr="00BE1770" w:rsidRDefault="00CD0D1B" w:rsidP="005B3304">
            <w:pPr>
              <w:autoSpaceDE w:val="0"/>
              <w:autoSpaceDN w:val="0"/>
              <w:adjustRightInd w:val="0"/>
              <w:jc w:val="center"/>
              <w:rPr>
                <w:noProof/>
                <w:lang w:val="sr-Cyrl-RS"/>
              </w:rPr>
            </w:pPr>
            <w:r w:rsidRPr="00BE1770">
              <w:rPr>
                <w:lang w:val="sr-Latn-RS" w:eastAsia="sr-Latn-RS"/>
              </w:rPr>
              <w:t>SM0010E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3A631AE9"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70C3D75"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B9E58B0"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04BD5812" w14:textId="77777777" w:rsidR="00CD0D1B" w:rsidRPr="00F0235C" w:rsidRDefault="00CD0D1B" w:rsidP="005B3304">
            <w:pPr>
              <w:pStyle w:val="BodyText"/>
              <w:jc w:val="center"/>
              <w:rPr>
                <w:noProof/>
                <w:szCs w:val="24"/>
              </w:rPr>
            </w:pPr>
          </w:p>
        </w:tc>
      </w:tr>
      <w:tr w:rsidR="00CD0D1B" w:rsidRPr="00F0235C" w14:paraId="771CF9F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F9AD1A7" w14:textId="21040D30" w:rsidR="00CD0D1B" w:rsidRPr="001D293F" w:rsidRDefault="00CD0D1B" w:rsidP="005B3304">
            <w:pPr>
              <w:autoSpaceDE w:val="0"/>
              <w:autoSpaceDN w:val="0"/>
              <w:adjustRightInd w:val="0"/>
              <w:jc w:val="center"/>
              <w:rPr>
                <w:noProof/>
                <w:lang w:val="sr-Latn-RS"/>
              </w:rPr>
            </w:pPr>
            <w:r>
              <w:rPr>
                <w:noProof/>
                <w:lang w:val="sr-Latn-RS"/>
              </w:rPr>
              <w:t>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169AE7C" w14:textId="65127063" w:rsidR="00CD0D1B" w:rsidRPr="00BE1770" w:rsidRDefault="00CD0D1B" w:rsidP="005B3304">
            <w:pPr>
              <w:autoSpaceDE w:val="0"/>
              <w:autoSpaceDN w:val="0"/>
              <w:adjustRightInd w:val="0"/>
              <w:jc w:val="center"/>
              <w:rPr>
                <w:bCs/>
                <w:lang w:val="sr-Latn-RS"/>
              </w:rPr>
            </w:pPr>
            <w:r w:rsidRPr="00BE1770">
              <w:rPr>
                <w:lang w:val="sr-Latn-RS" w:eastAsia="sr-Latn-RS"/>
              </w:rPr>
              <w:t>Main control unit- glavna kontrolna ploča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E57BB71" w14:textId="068A224D" w:rsidR="00CD0D1B" w:rsidRPr="00BE1770" w:rsidRDefault="00CD0D1B" w:rsidP="005B3304">
            <w:pPr>
              <w:autoSpaceDE w:val="0"/>
              <w:autoSpaceDN w:val="0"/>
              <w:adjustRightInd w:val="0"/>
              <w:jc w:val="center"/>
              <w:rPr>
                <w:noProof/>
                <w:lang w:val="sr-Cyrl-RS"/>
              </w:rPr>
            </w:pPr>
            <w:r w:rsidRPr="00BE1770">
              <w:rPr>
                <w:lang w:val="sr-Latn-RS" w:eastAsia="sr-Latn-RS"/>
              </w:rPr>
              <w:t>SM1011E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76BEA335"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A881B33"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2881912"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A367B17" w14:textId="77777777" w:rsidR="00CD0D1B" w:rsidRPr="00F0235C" w:rsidRDefault="00CD0D1B" w:rsidP="005B3304">
            <w:pPr>
              <w:pStyle w:val="BodyText"/>
              <w:jc w:val="center"/>
              <w:rPr>
                <w:noProof/>
                <w:szCs w:val="24"/>
              </w:rPr>
            </w:pPr>
          </w:p>
        </w:tc>
      </w:tr>
      <w:tr w:rsidR="00CD0D1B" w:rsidRPr="00F0235C" w14:paraId="7C80A91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B16E24F" w14:textId="2C7453C8" w:rsidR="00CD0D1B" w:rsidRPr="001D293F" w:rsidRDefault="00CD0D1B" w:rsidP="001D293F">
            <w:pPr>
              <w:autoSpaceDE w:val="0"/>
              <w:autoSpaceDN w:val="0"/>
              <w:adjustRightInd w:val="0"/>
              <w:rPr>
                <w:noProof/>
                <w:lang w:val="sr-Latn-RS"/>
              </w:rPr>
            </w:pPr>
            <w:r>
              <w:rPr>
                <w:noProof/>
                <w:lang w:val="sr-Latn-RS"/>
              </w:rPr>
              <w:t xml:space="preserve"> 4.</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27F4C751" w14:textId="0F6E6A72" w:rsidR="00CD0D1B" w:rsidRPr="00BE1770" w:rsidRDefault="00CD0D1B" w:rsidP="005B3304">
            <w:pPr>
              <w:autoSpaceDE w:val="0"/>
              <w:autoSpaceDN w:val="0"/>
              <w:adjustRightInd w:val="0"/>
              <w:jc w:val="center"/>
              <w:rPr>
                <w:bCs/>
                <w:lang w:val="sr-Latn-RS"/>
              </w:rPr>
            </w:pPr>
            <w:r w:rsidRPr="00BE1770">
              <w:rPr>
                <w:lang w:val="sr-Latn-RS" w:eastAsia="sr-Latn-RS"/>
              </w:rPr>
              <w:t>Castor w/o control – točak bez kontrole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48F475D" w14:textId="7C52A276" w:rsidR="00CD0D1B" w:rsidRPr="00BE1770" w:rsidRDefault="00CD0D1B" w:rsidP="005B3304">
            <w:pPr>
              <w:autoSpaceDE w:val="0"/>
              <w:autoSpaceDN w:val="0"/>
              <w:adjustRightInd w:val="0"/>
              <w:jc w:val="center"/>
              <w:rPr>
                <w:noProof/>
                <w:lang w:val="sr-Cyrl-RS"/>
              </w:rPr>
            </w:pPr>
            <w:r w:rsidRPr="00BE1770">
              <w:rPr>
                <w:lang w:val="sr-Latn-RS" w:eastAsia="sr-Latn-RS"/>
              </w:rPr>
              <w:t>SM0110E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37B1ABED"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361D8794"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5E7027F"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A5791CA" w14:textId="77777777" w:rsidR="00CD0D1B" w:rsidRPr="00F0235C" w:rsidRDefault="00CD0D1B" w:rsidP="005B3304">
            <w:pPr>
              <w:pStyle w:val="BodyText"/>
              <w:jc w:val="center"/>
              <w:rPr>
                <w:noProof/>
                <w:szCs w:val="24"/>
              </w:rPr>
            </w:pPr>
          </w:p>
        </w:tc>
      </w:tr>
      <w:tr w:rsidR="00CD0D1B" w:rsidRPr="00F0235C" w14:paraId="6FCAC5DE"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F765026" w14:textId="6A17E090" w:rsidR="00CD0D1B" w:rsidRPr="001D293F" w:rsidRDefault="00CD0D1B" w:rsidP="005B3304">
            <w:pPr>
              <w:autoSpaceDE w:val="0"/>
              <w:autoSpaceDN w:val="0"/>
              <w:adjustRightInd w:val="0"/>
              <w:jc w:val="center"/>
              <w:rPr>
                <w:noProof/>
                <w:lang w:val="sr-Latn-RS"/>
              </w:rPr>
            </w:pPr>
            <w:r>
              <w:rPr>
                <w:noProof/>
                <w:lang w:val="sr-Latn-RS"/>
              </w:rPr>
              <w:t>5.</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28EDB69F" w14:textId="19F66125" w:rsidR="00CD0D1B" w:rsidRPr="00BE1770" w:rsidRDefault="00CD0D1B" w:rsidP="005B3304">
            <w:pPr>
              <w:autoSpaceDE w:val="0"/>
              <w:autoSpaceDN w:val="0"/>
              <w:adjustRightInd w:val="0"/>
              <w:jc w:val="center"/>
              <w:rPr>
                <w:bCs/>
                <w:lang w:val="sr-Latn-RS"/>
              </w:rPr>
            </w:pPr>
            <w:r w:rsidRPr="00BE1770">
              <w:rPr>
                <w:lang w:val="sr-Latn-RS" w:eastAsia="sr-Latn-RS"/>
              </w:rPr>
              <w:t>Castor with control – točak s kontrolom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283AC22" w14:textId="092F7571" w:rsidR="00CD0D1B" w:rsidRPr="00BE1770" w:rsidRDefault="00CD0D1B" w:rsidP="005B3304">
            <w:pPr>
              <w:autoSpaceDE w:val="0"/>
              <w:autoSpaceDN w:val="0"/>
              <w:adjustRightInd w:val="0"/>
              <w:jc w:val="center"/>
              <w:rPr>
                <w:noProof/>
                <w:lang w:val="sr-Cyrl-RS"/>
              </w:rPr>
            </w:pPr>
            <w:r w:rsidRPr="00BE1770">
              <w:rPr>
                <w:lang w:val="sr-Latn-RS" w:eastAsia="sr-Latn-RS"/>
              </w:rPr>
              <w:t>SM1001E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506F5AEF"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5B0060B5"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88AF072"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5372672" w14:textId="77777777" w:rsidR="00CD0D1B" w:rsidRPr="00F0235C" w:rsidRDefault="00CD0D1B" w:rsidP="005B3304">
            <w:pPr>
              <w:pStyle w:val="BodyText"/>
              <w:jc w:val="center"/>
              <w:rPr>
                <w:noProof/>
                <w:szCs w:val="24"/>
              </w:rPr>
            </w:pPr>
          </w:p>
        </w:tc>
      </w:tr>
      <w:tr w:rsidR="00CD0D1B" w:rsidRPr="00F0235C" w14:paraId="645A3A2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6EFED69" w14:textId="05BEF740" w:rsidR="00CD0D1B" w:rsidRPr="001D293F" w:rsidRDefault="00CD0D1B" w:rsidP="005B3304">
            <w:pPr>
              <w:autoSpaceDE w:val="0"/>
              <w:autoSpaceDN w:val="0"/>
              <w:adjustRightInd w:val="0"/>
              <w:jc w:val="center"/>
              <w:rPr>
                <w:noProof/>
                <w:lang w:val="sr-Latn-RS"/>
              </w:rPr>
            </w:pPr>
            <w:r>
              <w:rPr>
                <w:noProof/>
                <w:lang w:val="sr-Latn-RS"/>
              </w:rPr>
              <w:t>6.</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D73B461" w14:textId="1BF99818" w:rsidR="00CD0D1B" w:rsidRPr="00BE1770" w:rsidRDefault="00CD0D1B" w:rsidP="005B3304">
            <w:pPr>
              <w:autoSpaceDE w:val="0"/>
              <w:autoSpaceDN w:val="0"/>
              <w:adjustRightInd w:val="0"/>
              <w:jc w:val="center"/>
              <w:rPr>
                <w:bCs/>
                <w:lang w:val="sr-Latn-RS"/>
              </w:rPr>
            </w:pPr>
            <w:r w:rsidRPr="00BE1770">
              <w:rPr>
                <w:lang w:val="sr-Latn-RS" w:eastAsia="sr-Latn-RS"/>
              </w:rPr>
              <w:t>Leg section drive – motor nožnog dela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ADBC1E7" w14:textId="7CB92B2A" w:rsidR="00CD0D1B" w:rsidRPr="00BE1770" w:rsidRDefault="00CD0D1B" w:rsidP="005B3304">
            <w:pPr>
              <w:autoSpaceDE w:val="0"/>
              <w:autoSpaceDN w:val="0"/>
              <w:adjustRightInd w:val="0"/>
              <w:jc w:val="center"/>
              <w:rPr>
                <w:noProof/>
                <w:lang w:val="sr-Cyrl-RS"/>
              </w:rPr>
            </w:pPr>
            <w:r w:rsidRPr="00BE1770">
              <w:rPr>
                <w:lang w:val="sr-Latn-RS" w:eastAsia="sr-Latn-RS"/>
              </w:rPr>
              <w:t>SM1002E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5BAAC4DC"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14F1532"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1ED00E0"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C473F75" w14:textId="77777777" w:rsidR="00CD0D1B" w:rsidRPr="00F0235C" w:rsidRDefault="00CD0D1B" w:rsidP="005B3304">
            <w:pPr>
              <w:pStyle w:val="BodyText"/>
              <w:jc w:val="center"/>
              <w:rPr>
                <w:noProof/>
                <w:szCs w:val="24"/>
              </w:rPr>
            </w:pPr>
          </w:p>
        </w:tc>
      </w:tr>
      <w:tr w:rsidR="00CD0D1B" w:rsidRPr="00F0235C" w14:paraId="7426AFF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4AD8E0E4" w14:textId="0A2012B1" w:rsidR="00CD0D1B" w:rsidRPr="001D293F" w:rsidRDefault="00CD0D1B" w:rsidP="005B3304">
            <w:pPr>
              <w:autoSpaceDE w:val="0"/>
              <w:autoSpaceDN w:val="0"/>
              <w:adjustRightInd w:val="0"/>
              <w:jc w:val="center"/>
              <w:rPr>
                <w:noProof/>
                <w:lang w:val="sr-Latn-RS"/>
              </w:rPr>
            </w:pPr>
            <w:r>
              <w:rPr>
                <w:noProof/>
                <w:lang w:val="sr-Latn-RS"/>
              </w:rPr>
              <w:t>7.</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7D386DCE" w14:textId="514C876A" w:rsidR="00CD0D1B" w:rsidRPr="00BE1770" w:rsidRDefault="00CD0D1B" w:rsidP="005B3304">
            <w:pPr>
              <w:autoSpaceDE w:val="0"/>
              <w:autoSpaceDN w:val="0"/>
              <w:adjustRightInd w:val="0"/>
              <w:jc w:val="center"/>
              <w:rPr>
                <w:bCs/>
                <w:lang w:val="sr-Latn-RS"/>
              </w:rPr>
            </w:pPr>
            <w:r w:rsidRPr="00BE1770">
              <w:rPr>
                <w:lang w:val="sr-Latn-RS" w:eastAsia="sr-Latn-RS"/>
              </w:rPr>
              <w:t>Back section drive – motor ledjnog dela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8D97603" w14:textId="66B9F686" w:rsidR="00CD0D1B" w:rsidRPr="00BE1770" w:rsidRDefault="00CD0D1B" w:rsidP="005B3304">
            <w:pPr>
              <w:autoSpaceDE w:val="0"/>
              <w:autoSpaceDN w:val="0"/>
              <w:adjustRightInd w:val="0"/>
              <w:jc w:val="center"/>
              <w:rPr>
                <w:noProof/>
                <w:lang w:val="sr-Cyrl-RS"/>
              </w:rPr>
            </w:pPr>
            <w:r w:rsidRPr="00BE1770">
              <w:rPr>
                <w:lang w:val="sr-Latn-RS" w:eastAsia="sr-Latn-RS"/>
              </w:rPr>
              <w:t>SM1003E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49914CCC"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63C03C0"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768CE3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ABB07C9" w14:textId="77777777" w:rsidR="00CD0D1B" w:rsidRPr="00F0235C" w:rsidRDefault="00CD0D1B" w:rsidP="005B3304">
            <w:pPr>
              <w:pStyle w:val="BodyText"/>
              <w:jc w:val="center"/>
              <w:rPr>
                <w:noProof/>
                <w:szCs w:val="24"/>
              </w:rPr>
            </w:pPr>
          </w:p>
        </w:tc>
      </w:tr>
      <w:tr w:rsidR="00CD0D1B" w:rsidRPr="00F0235C" w14:paraId="3B2F18BD"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DD2C8DB" w14:textId="0B79CBDF" w:rsidR="00CD0D1B" w:rsidRPr="001D293F" w:rsidRDefault="00CD0D1B" w:rsidP="005B3304">
            <w:pPr>
              <w:autoSpaceDE w:val="0"/>
              <w:autoSpaceDN w:val="0"/>
              <w:adjustRightInd w:val="0"/>
              <w:jc w:val="center"/>
              <w:rPr>
                <w:noProof/>
                <w:lang w:val="sr-Latn-RS"/>
              </w:rPr>
            </w:pPr>
            <w:r>
              <w:rPr>
                <w:noProof/>
                <w:lang w:val="sr-Latn-RS"/>
              </w:rPr>
              <w:t>8.</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A70780A" w14:textId="7FF3DE45" w:rsidR="00CD0D1B" w:rsidRPr="00BE1770" w:rsidRDefault="00CD0D1B" w:rsidP="005B3304">
            <w:pPr>
              <w:autoSpaceDE w:val="0"/>
              <w:autoSpaceDN w:val="0"/>
              <w:adjustRightInd w:val="0"/>
              <w:jc w:val="center"/>
              <w:rPr>
                <w:bCs/>
                <w:lang w:val="sr-Latn-RS"/>
              </w:rPr>
            </w:pPr>
            <w:r w:rsidRPr="00BE1770">
              <w:rPr>
                <w:lang w:val="sr-Latn-RS" w:eastAsia="sr-Latn-RS"/>
              </w:rPr>
              <w:t>Elevation drive – motor za podizanje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7B9E27C" w14:textId="07334DB9" w:rsidR="00CD0D1B" w:rsidRPr="00BE1770" w:rsidRDefault="00CD0D1B" w:rsidP="005B3304">
            <w:pPr>
              <w:autoSpaceDE w:val="0"/>
              <w:autoSpaceDN w:val="0"/>
              <w:adjustRightInd w:val="0"/>
              <w:jc w:val="center"/>
              <w:rPr>
                <w:noProof/>
                <w:lang w:val="sr-Cyrl-RS"/>
              </w:rPr>
            </w:pPr>
            <w:r w:rsidRPr="00BE1770">
              <w:rPr>
                <w:lang w:val="sr-Latn-RS" w:eastAsia="sr-Latn-RS"/>
              </w:rPr>
              <w:t>SM1004E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61329A7E"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D5DBFBE"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091D269"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3541DFAF" w14:textId="77777777" w:rsidR="00CD0D1B" w:rsidRPr="00F0235C" w:rsidRDefault="00CD0D1B" w:rsidP="005B3304">
            <w:pPr>
              <w:pStyle w:val="BodyText"/>
              <w:jc w:val="center"/>
              <w:rPr>
                <w:noProof/>
                <w:szCs w:val="24"/>
              </w:rPr>
            </w:pPr>
          </w:p>
        </w:tc>
      </w:tr>
      <w:tr w:rsidR="00CD0D1B" w:rsidRPr="00F0235C" w14:paraId="473148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5AB20D1" w14:textId="5A8EECFF" w:rsidR="00CD0D1B" w:rsidRPr="001D293F" w:rsidRDefault="00CD0D1B" w:rsidP="005B3304">
            <w:pPr>
              <w:autoSpaceDE w:val="0"/>
              <w:autoSpaceDN w:val="0"/>
              <w:adjustRightInd w:val="0"/>
              <w:jc w:val="center"/>
              <w:rPr>
                <w:noProof/>
                <w:lang w:val="sr-Latn-RS"/>
              </w:rPr>
            </w:pPr>
            <w:r>
              <w:rPr>
                <w:noProof/>
                <w:lang w:val="sr-Latn-RS"/>
              </w:rPr>
              <w:t>9.</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4116F92D" w14:textId="49A30B6E" w:rsidR="00CD0D1B" w:rsidRPr="00BE1770" w:rsidRDefault="00CD0D1B" w:rsidP="005B3304">
            <w:pPr>
              <w:autoSpaceDE w:val="0"/>
              <w:autoSpaceDN w:val="0"/>
              <w:adjustRightInd w:val="0"/>
              <w:jc w:val="center"/>
              <w:rPr>
                <w:bCs/>
                <w:lang w:val="sr-Latn-RS"/>
              </w:rPr>
            </w:pPr>
            <w:r w:rsidRPr="00BE1770">
              <w:rPr>
                <w:lang w:val="sr-Latn-RS" w:eastAsia="sr-Latn-RS"/>
              </w:rPr>
              <w:t>Gas spring – gasna opruga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961F882" w14:textId="563959EB" w:rsidR="00CD0D1B" w:rsidRPr="00BE1770" w:rsidRDefault="00CD0D1B" w:rsidP="005B3304">
            <w:pPr>
              <w:autoSpaceDE w:val="0"/>
              <w:autoSpaceDN w:val="0"/>
              <w:adjustRightInd w:val="0"/>
              <w:jc w:val="center"/>
              <w:rPr>
                <w:noProof/>
                <w:lang w:val="sr-Cyrl-RS"/>
              </w:rPr>
            </w:pPr>
            <w:r w:rsidRPr="00BE1770">
              <w:rPr>
                <w:lang w:val="sr-Latn-RS" w:eastAsia="sr-Latn-RS"/>
              </w:rPr>
              <w:t>SM1002E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2E875FCE"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1A732DBE"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FAE8593"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547310A" w14:textId="77777777" w:rsidR="00CD0D1B" w:rsidRPr="00F0235C" w:rsidRDefault="00CD0D1B" w:rsidP="005B3304">
            <w:pPr>
              <w:pStyle w:val="BodyText"/>
              <w:jc w:val="center"/>
              <w:rPr>
                <w:noProof/>
                <w:szCs w:val="24"/>
              </w:rPr>
            </w:pPr>
          </w:p>
        </w:tc>
      </w:tr>
      <w:tr w:rsidR="00CD0D1B" w:rsidRPr="00F0235C" w14:paraId="61FB6087"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F23E558" w14:textId="3826DB50" w:rsidR="00CD0D1B" w:rsidRPr="001D293F" w:rsidRDefault="00CD0D1B" w:rsidP="005B3304">
            <w:pPr>
              <w:autoSpaceDE w:val="0"/>
              <w:autoSpaceDN w:val="0"/>
              <w:adjustRightInd w:val="0"/>
              <w:jc w:val="center"/>
              <w:rPr>
                <w:noProof/>
                <w:lang w:val="sr-Latn-RS"/>
              </w:rPr>
            </w:pPr>
            <w:r>
              <w:rPr>
                <w:noProof/>
                <w:lang w:val="sr-Latn-RS"/>
              </w:rPr>
              <w:t>10.</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3F22302B" w14:textId="0EFA594D" w:rsidR="00CD0D1B" w:rsidRPr="00BE1770" w:rsidRDefault="00CD0D1B" w:rsidP="005B3304">
            <w:pPr>
              <w:autoSpaceDE w:val="0"/>
              <w:autoSpaceDN w:val="0"/>
              <w:adjustRightInd w:val="0"/>
              <w:jc w:val="center"/>
              <w:rPr>
                <w:bCs/>
                <w:lang w:val="sr-Latn-RS"/>
              </w:rPr>
            </w:pPr>
            <w:r w:rsidRPr="00BE1770">
              <w:rPr>
                <w:lang w:val="sr-Latn-RS" w:eastAsia="sr-Latn-RS"/>
              </w:rPr>
              <w:t>LCD hand contoler- LCD kontroler</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D9EBB3D" w14:textId="713B708C" w:rsidR="00CD0D1B" w:rsidRPr="00BE1770" w:rsidRDefault="00CD0D1B" w:rsidP="005B3304">
            <w:pPr>
              <w:autoSpaceDE w:val="0"/>
              <w:autoSpaceDN w:val="0"/>
              <w:adjustRightInd w:val="0"/>
              <w:jc w:val="center"/>
              <w:rPr>
                <w:noProof/>
                <w:lang w:val="sr-Cyrl-RS"/>
              </w:rPr>
            </w:pPr>
            <w:r w:rsidRPr="00BE1770">
              <w:rPr>
                <w:lang w:val="sr-Latn-RS" w:eastAsia="sr-Latn-RS"/>
              </w:rPr>
              <w:t>SM0001E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6D81CFED"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28129CDA"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D18244B"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2354DED" w14:textId="77777777" w:rsidR="00CD0D1B" w:rsidRPr="00F0235C" w:rsidRDefault="00CD0D1B" w:rsidP="005B3304">
            <w:pPr>
              <w:pStyle w:val="BodyText"/>
              <w:jc w:val="center"/>
              <w:rPr>
                <w:noProof/>
                <w:szCs w:val="24"/>
              </w:rPr>
            </w:pPr>
          </w:p>
        </w:tc>
      </w:tr>
      <w:tr w:rsidR="00CD0D1B" w:rsidRPr="00F0235C" w14:paraId="3E0C24C2"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659D77D" w14:textId="45B85C63" w:rsidR="00CD0D1B" w:rsidRPr="001D293F" w:rsidRDefault="00CD0D1B" w:rsidP="005B3304">
            <w:pPr>
              <w:autoSpaceDE w:val="0"/>
              <w:autoSpaceDN w:val="0"/>
              <w:adjustRightInd w:val="0"/>
              <w:jc w:val="center"/>
              <w:rPr>
                <w:noProof/>
                <w:lang w:val="sr-Latn-RS"/>
              </w:rPr>
            </w:pPr>
            <w:r>
              <w:rPr>
                <w:noProof/>
                <w:lang w:val="sr-Latn-RS"/>
              </w:rPr>
              <w:t>11.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0FAC84B8" w14:textId="35408663" w:rsidR="00CD0D1B" w:rsidRPr="00BE1770" w:rsidRDefault="00CD0D1B" w:rsidP="005B3304">
            <w:pPr>
              <w:autoSpaceDE w:val="0"/>
              <w:autoSpaceDN w:val="0"/>
              <w:adjustRightInd w:val="0"/>
              <w:jc w:val="center"/>
              <w:rPr>
                <w:bCs/>
                <w:lang w:val="sr-Latn-RS"/>
              </w:rPr>
            </w:pPr>
            <w:r w:rsidRPr="00BE1770">
              <w:rPr>
                <w:lang w:val="sr-Latn-RS"/>
              </w:rPr>
              <w:t>Nurse contoler – sestrinski kontroler</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86C440F" w14:textId="1059A572" w:rsidR="00CD0D1B" w:rsidRPr="00BE1770" w:rsidRDefault="00CD0D1B" w:rsidP="005B3304">
            <w:pPr>
              <w:autoSpaceDE w:val="0"/>
              <w:autoSpaceDN w:val="0"/>
              <w:adjustRightInd w:val="0"/>
              <w:jc w:val="center"/>
              <w:rPr>
                <w:noProof/>
                <w:lang w:val="sr-Cyrl-RS"/>
              </w:rPr>
            </w:pPr>
            <w:r w:rsidRPr="00BE1770">
              <w:rPr>
                <w:lang w:val="sr-Latn-RS" w:eastAsia="sr-Latn-RS"/>
              </w:rPr>
              <w:t>SM0002E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C7BDCA7"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56CCA70B"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4312991"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D14479C" w14:textId="77777777" w:rsidR="00CD0D1B" w:rsidRPr="00F0235C" w:rsidRDefault="00CD0D1B" w:rsidP="005B3304">
            <w:pPr>
              <w:pStyle w:val="BodyText"/>
              <w:jc w:val="center"/>
              <w:rPr>
                <w:noProof/>
                <w:szCs w:val="24"/>
              </w:rPr>
            </w:pPr>
          </w:p>
        </w:tc>
      </w:tr>
      <w:tr w:rsidR="00CD0D1B" w:rsidRPr="00F0235C" w14:paraId="0E2F026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F1E1582" w14:textId="4CBD1104" w:rsidR="00CD0D1B" w:rsidRPr="001D293F" w:rsidRDefault="00CD0D1B" w:rsidP="005B3304">
            <w:pPr>
              <w:autoSpaceDE w:val="0"/>
              <w:autoSpaceDN w:val="0"/>
              <w:adjustRightInd w:val="0"/>
              <w:jc w:val="center"/>
              <w:rPr>
                <w:noProof/>
                <w:lang w:val="sr-Latn-RS"/>
              </w:rPr>
            </w:pPr>
            <w:r>
              <w:rPr>
                <w:noProof/>
                <w:lang w:val="sr-Latn-RS"/>
              </w:rPr>
              <w:t>12.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02BDFE4" w14:textId="07704C46" w:rsidR="00CD0D1B" w:rsidRPr="00BE1770" w:rsidRDefault="00CD0D1B" w:rsidP="005B3304">
            <w:pPr>
              <w:autoSpaceDE w:val="0"/>
              <w:autoSpaceDN w:val="0"/>
              <w:adjustRightInd w:val="0"/>
              <w:jc w:val="center"/>
              <w:rPr>
                <w:bCs/>
                <w:lang w:val="sr-Latn-RS"/>
              </w:rPr>
            </w:pPr>
            <w:r w:rsidRPr="00BE1770">
              <w:rPr>
                <w:lang w:val="sr-Latn-RS"/>
              </w:rPr>
              <w:t>Fences - ograde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E38E220" w14:textId="5A2CC02F" w:rsidR="00CD0D1B" w:rsidRPr="00BE1770" w:rsidRDefault="00CD0D1B" w:rsidP="005B3304">
            <w:pPr>
              <w:autoSpaceDE w:val="0"/>
              <w:autoSpaceDN w:val="0"/>
              <w:adjustRightInd w:val="0"/>
              <w:jc w:val="center"/>
              <w:rPr>
                <w:noProof/>
                <w:lang w:val="sr-Cyrl-RS"/>
              </w:rPr>
            </w:pPr>
            <w:r w:rsidRPr="00BE1770">
              <w:rPr>
                <w:lang w:val="sr-Latn-RS" w:eastAsia="sr-Latn-RS"/>
              </w:rPr>
              <w:t>SM005E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6747DD95"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B0C95FD"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3CE2E43A"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75A4C53" w14:textId="77777777" w:rsidR="00CD0D1B" w:rsidRPr="00F0235C" w:rsidRDefault="00CD0D1B" w:rsidP="005B3304">
            <w:pPr>
              <w:pStyle w:val="BodyText"/>
              <w:jc w:val="center"/>
              <w:rPr>
                <w:noProof/>
                <w:szCs w:val="24"/>
              </w:rPr>
            </w:pPr>
          </w:p>
        </w:tc>
      </w:tr>
      <w:tr w:rsidR="00CD0D1B" w:rsidRPr="00F0235C" w14:paraId="57922AA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22B7384F" w14:textId="0C429222" w:rsidR="00CD0D1B" w:rsidRPr="001D293F" w:rsidRDefault="00CD0D1B" w:rsidP="005B3304">
            <w:pPr>
              <w:autoSpaceDE w:val="0"/>
              <w:autoSpaceDN w:val="0"/>
              <w:adjustRightInd w:val="0"/>
              <w:jc w:val="center"/>
              <w:rPr>
                <w:noProof/>
                <w:lang w:val="sr-Latn-RS"/>
              </w:rPr>
            </w:pPr>
            <w:r>
              <w:rPr>
                <w:noProof/>
                <w:lang w:val="sr-Latn-RS"/>
              </w:rPr>
              <w:t>13.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9F7E3F9" w14:textId="7A2AD7C4" w:rsidR="00CD0D1B" w:rsidRPr="00BE1770" w:rsidRDefault="00CD0D1B" w:rsidP="005B3304">
            <w:pPr>
              <w:autoSpaceDE w:val="0"/>
              <w:autoSpaceDN w:val="0"/>
              <w:adjustRightInd w:val="0"/>
              <w:jc w:val="center"/>
              <w:rPr>
                <w:bCs/>
                <w:lang w:val="sr-Latn-RS"/>
              </w:rPr>
            </w:pPr>
            <w:r w:rsidRPr="00BE1770">
              <w:rPr>
                <w:lang w:val="sr-Latn-RS"/>
              </w:rPr>
              <w:t>P1 antidekubitalni dušek dimenzija min. Š87 x D200 x V16 cm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5F1A6EA" w14:textId="01D5A6A4" w:rsidR="00CD0D1B" w:rsidRPr="00BE1770" w:rsidRDefault="00CD0D1B" w:rsidP="005B3304">
            <w:pPr>
              <w:autoSpaceDE w:val="0"/>
              <w:autoSpaceDN w:val="0"/>
              <w:adjustRightInd w:val="0"/>
              <w:jc w:val="center"/>
              <w:rPr>
                <w:noProof/>
                <w:lang w:val="sr-Cyrl-RS"/>
              </w:rPr>
            </w:pPr>
            <w:r w:rsidRPr="00BE1770">
              <w:rPr>
                <w:lang w:val="sr-Latn-RS" w:eastAsia="sr-Latn-RS"/>
              </w:rPr>
              <w:t>225191</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029D4896"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6F65358"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12E8414C"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31DC16B" w14:textId="77777777" w:rsidR="00CD0D1B" w:rsidRPr="00F0235C" w:rsidRDefault="00CD0D1B" w:rsidP="005B3304">
            <w:pPr>
              <w:pStyle w:val="BodyText"/>
              <w:jc w:val="center"/>
              <w:rPr>
                <w:noProof/>
                <w:szCs w:val="24"/>
              </w:rPr>
            </w:pPr>
          </w:p>
        </w:tc>
      </w:tr>
      <w:tr w:rsidR="00CD0D1B" w:rsidRPr="00F0235C" w14:paraId="30A0BD39" w14:textId="77777777" w:rsidTr="009C07F6">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90219B4" w14:textId="419A983E" w:rsidR="00CD0D1B" w:rsidRPr="00F0235C" w:rsidRDefault="00CD0D1B" w:rsidP="005B3304">
            <w:pPr>
              <w:pStyle w:val="BodyText"/>
              <w:jc w:val="center"/>
              <w:rPr>
                <w:noProof/>
                <w:szCs w:val="24"/>
              </w:rPr>
            </w:pPr>
            <w:r>
              <w:rPr>
                <w:b/>
              </w:rPr>
              <w:t>MOBILO</w:t>
            </w:r>
          </w:p>
        </w:tc>
      </w:tr>
      <w:tr w:rsidR="00CD0D1B" w:rsidRPr="00F0235C" w14:paraId="272B9A2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08665994" w14:textId="70ECE75C" w:rsidR="00CD0D1B" w:rsidRPr="001D293F" w:rsidRDefault="00CD0D1B" w:rsidP="005B3304">
            <w:pPr>
              <w:autoSpaceDE w:val="0"/>
              <w:autoSpaceDN w:val="0"/>
              <w:adjustRightInd w:val="0"/>
              <w:jc w:val="center"/>
              <w:rPr>
                <w:noProof/>
                <w:lang w:val="sr-Latn-RS"/>
              </w:rPr>
            </w:pPr>
            <w:r>
              <w:rPr>
                <w:noProof/>
                <w:lang w:val="sr-Latn-RS"/>
              </w:rPr>
              <w:t>1.</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59874899" w14:textId="3373BE00" w:rsidR="00CD0D1B" w:rsidRDefault="00CD0D1B" w:rsidP="005B3304">
            <w:pPr>
              <w:autoSpaceDE w:val="0"/>
              <w:autoSpaceDN w:val="0"/>
              <w:adjustRightInd w:val="0"/>
              <w:jc w:val="center"/>
              <w:rPr>
                <w:bCs/>
                <w:lang w:val="sr-Latn-RS"/>
              </w:rPr>
            </w:pPr>
            <w:r>
              <w:rPr>
                <w:lang w:val="sr-Latn-RS" w:eastAsia="sr-Latn-RS"/>
              </w:rPr>
              <w:t xml:space="preserve">Double </w:t>
            </w:r>
            <w:r w:rsidRPr="00AB18A4">
              <w:rPr>
                <w:lang w:val="sr-Latn-RS" w:eastAsia="sr-Latn-RS"/>
              </w:rPr>
              <w:t>Castor w/o control</w:t>
            </w:r>
            <w:r>
              <w:rPr>
                <w:lang w:val="sr-Latn-RS" w:eastAsia="sr-Latn-RS"/>
              </w:rPr>
              <w:t xml:space="preserve"> – dupli točak bez kontrole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5F8FA83" w14:textId="5DAB16AA" w:rsidR="00CD0D1B" w:rsidRPr="003A41E0" w:rsidRDefault="00CD0D1B" w:rsidP="005B3304">
            <w:pPr>
              <w:autoSpaceDE w:val="0"/>
              <w:autoSpaceDN w:val="0"/>
              <w:adjustRightInd w:val="0"/>
              <w:jc w:val="center"/>
              <w:rPr>
                <w:noProof/>
                <w:lang w:val="sr-Cyrl-RS"/>
              </w:rPr>
            </w:pPr>
            <w:r w:rsidRPr="003A41E0">
              <w:rPr>
                <w:lang w:val="sr-Latn-RS" w:eastAsia="sr-Latn-RS"/>
              </w:rPr>
              <w:t>SM0110E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2BAF40C4"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7D547C7C"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D38A6B8"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7160BC7A" w14:textId="77777777" w:rsidR="00CD0D1B" w:rsidRPr="00F0235C" w:rsidRDefault="00CD0D1B" w:rsidP="005B3304">
            <w:pPr>
              <w:pStyle w:val="BodyText"/>
              <w:jc w:val="center"/>
              <w:rPr>
                <w:noProof/>
                <w:szCs w:val="24"/>
              </w:rPr>
            </w:pPr>
          </w:p>
        </w:tc>
      </w:tr>
      <w:tr w:rsidR="00CD0D1B" w:rsidRPr="00F0235C" w14:paraId="15F82628"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7D349FE3" w14:textId="4B74996D" w:rsidR="00CD0D1B" w:rsidRPr="001D293F" w:rsidRDefault="00CD0D1B" w:rsidP="005B3304">
            <w:pPr>
              <w:autoSpaceDE w:val="0"/>
              <w:autoSpaceDN w:val="0"/>
              <w:adjustRightInd w:val="0"/>
              <w:jc w:val="center"/>
              <w:rPr>
                <w:noProof/>
                <w:lang w:val="sr-Latn-RS"/>
              </w:rPr>
            </w:pPr>
            <w:r>
              <w:rPr>
                <w:noProof/>
                <w:lang w:val="sr-Latn-RS"/>
              </w:rPr>
              <w:t>2.</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6E6BDA0" w14:textId="7A4CD785" w:rsidR="00CD0D1B" w:rsidRDefault="00CD0D1B" w:rsidP="005B3304">
            <w:pPr>
              <w:autoSpaceDE w:val="0"/>
              <w:autoSpaceDN w:val="0"/>
              <w:adjustRightInd w:val="0"/>
              <w:jc w:val="center"/>
              <w:rPr>
                <w:bCs/>
                <w:lang w:val="sr-Latn-RS"/>
              </w:rPr>
            </w:pPr>
            <w:r>
              <w:rPr>
                <w:lang w:val="sr-Latn-RS" w:eastAsia="sr-Latn-RS"/>
              </w:rPr>
              <w:t xml:space="preserve">Double </w:t>
            </w:r>
            <w:r w:rsidRPr="00AB18A4">
              <w:rPr>
                <w:lang w:val="sr-Latn-RS" w:eastAsia="sr-Latn-RS"/>
              </w:rPr>
              <w:t>Castor with control</w:t>
            </w:r>
            <w:r>
              <w:rPr>
                <w:lang w:val="sr-Latn-RS" w:eastAsia="sr-Latn-RS"/>
              </w:rPr>
              <w:t xml:space="preserve"> – dupli točak s kontrolom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D058E33" w14:textId="07916BD3" w:rsidR="00CD0D1B" w:rsidRPr="003A41E0" w:rsidRDefault="00CD0D1B" w:rsidP="005B3304">
            <w:pPr>
              <w:autoSpaceDE w:val="0"/>
              <w:autoSpaceDN w:val="0"/>
              <w:adjustRightInd w:val="0"/>
              <w:jc w:val="center"/>
              <w:rPr>
                <w:noProof/>
                <w:lang w:val="sr-Cyrl-RS"/>
              </w:rPr>
            </w:pPr>
            <w:r w:rsidRPr="003A41E0">
              <w:rPr>
                <w:lang w:val="sr-Latn-RS" w:eastAsia="sr-Latn-RS"/>
              </w:rPr>
              <w:t>SM1001E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92D03A9"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EF228A8"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B0EB30F"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DF83438" w14:textId="77777777" w:rsidR="00CD0D1B" w:rsidRPr="00F0235C" w:rsidRDefault="00CD0D1B" w:rsidP="005B3304">
            <w:pPr>
              <w:pStyle w:val="BodyText"/>
              <w:jc w:val="center"/>
              <w:rPr>
                <w:noProof/>
                <w:szCs w:val="24"/>
              </w:rPr>
            </w:pPr>
          </w:p>
        </w:tc>
      </w:tr>
      <w:tr w:rsidR="00CD0D1B" w:rsidRPr="00F0235C" w14:paraId="64C596AF"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A827F45" w14:textId="532EBEBE" w:rsidR="00CD0D1B" w:rsidRPr="001D293F" w:rsidRDefault="00CD0D1B" w:rsidP="005B3304">
            <w:pPr>
              <w:autoSpaceDE w:val="0"/>
              <w:autoSpaceDN w:val="0"/>
              <w:adjustRightInd w:val="0"/>
              <w:jc w:val="center"/>
              <w:rPr>
                <w:noProof/>
                <w:lang w:val="sr-Latn-RS"/>
              </w:rPr>
            </w:pPr>
            <w:r>
              <w:rPr>
                <w:noProof/>
                <w:lang w:val="sr-Latn-RS"/>
              </w:rPr>
              <w:lastRenderedPageBreak/>
              <w:t>3.</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3B5942D3" w14:textId="70F4FB21" w:rsidR="00CD0D1B" w:rsidRDefault="00CD0D1B" w:rsidP="005B3304">
            <w:pPr>
              <w:autoSpaceDE w:val="0"/>
              <w:autoSpaceDN w:val="0"/>
              <w:adjustRightInd w:val="0"/>
              <w:jc w:val="center"/>
              <w:rPr>
                <w:bCs/>
                <w:lang w:val="sr-Latn-RS"/>
              </w:rPr>
            </w:pPr>
            <w:r w:rsidRPr="00AB18A4">
              <w:rPr>
                <w:lang w:val="sr-Latn-RS" w:eastAsia="sr-Latn-RS"/>
              </w:rPr>
              <w:t>Gas spring</w:t>
            </w:r>
            <w:r>
              <w:rPr>
                <w:lang w:val="sr-Latn-RS" w:eastAsia="sr-Latn-RS"/>
              </w:rPr>
              <w:t xml:space="preserve"> – gasna opruga</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A655A70" w14:textId="70E23EFD" w:rsidR="00CD0D1B" w:rsidRPr="003A41E0" w:rsidRDefault="00CD0D1B" w:rsidP="005B3304">
            <w:pPr>
              <w:autoSpaceDE w:val="0"/>
              <w:autoSpaceDN w:val="0"/>
              <w:adjustRightInd w:val="0"/>
              <w:jc w:val="center"/>
              <w:rPr>
                <w:noProof/>
                <w:lang w:val="sr-Cyrl-RS"/>
              </w:rPr>
            </w:pPr>
            <w:r w:rsidRPr="003A41E0">
              <w:rPr>
                <w:lang w:val="sr-Latn-RS" w:eastAsia="sr-Latn-RS"/>
              </w:rPr>
              <w:t>SM1002E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4D4B66F5"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60B9B0E6"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EC456F9"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5D496C1E" w14:textId="77777777" w:rsidR="00CD0D1B" w:rsidRPr="00F0235C" w:rsidRDefault="00CD0D1B" w:rsidP="005B3304">
            <w:pPr>
              <w:pStyle w:val="BodyText"/>
              <w:jc w:val="center"/>
              <w:rPr>
                <w:noProof/>
                <w:szCs w:val="24"/>
              </w:rPr>
            </w:pPr>
          </w:p>
        </w:tc>
      </w:tr>
      <w:tr w:rsidR="00CD0D1B" w:rsidRPr="00F0235C" w14:paraId="128AAFE5"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93D6E50" w14:textId="43585830" w:rsidR="00CD0D1B" w:rsidRPr="001D293F" w:rsidRDefault="00CD0D1B" w:rsidP="005B3304">
            <w:pPr>
              <w:autoSpaceDE w:val="0"/>
              <w:autoSpaceDN w:val="0"/>
              <w:adjustRightInd w:val="0"/>
              <w:jc w:val="center"/>
              <w:rPr>
                <w:noProof/>
                <w:lang w:val="sr-Latn-RS"/>
              </w:rPr>
            </w:pPr>
            <w:r>
              <w:rPr>
                <w:noProof/>
                <w:lang w:val="sr-Latn-RS"/>
              </w:rPr>
              <w:t>4.</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64BDA88F" w14:textId="01531DE6" w:rsidR="00CD0D1B" w:rsidRDefault="00CD0D1B" w:rsidP="005B3304">
            <w:pPr>
              <w:autoSpaceDE w:val="0"/>
              <w:autoSpaceDN w:val="0"/>
              <w:adjustRightInd w:val="0"/>
              <w:jc w:val="center"/>
              <w:rPr>
                <w:bCs/>
                <w:lang w:val="sr-Latn-RS"/>
              </w:rPr>
            </w:pPr>
            <w:r>
              <w:rPr>
                <w:lang w:val="sr-Latn-RS"/>
              </w:rPr>
              <w:t>Madrac za pacijenta min. Š70 x D200 x V10cm</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5AF86A50" w14:textId="329758BC" w:rsidR="00CD0D1B" w:rsidRPr="003A41E0" w:rsidRDefault="00CD0D1B" w:rsidP="005B3304">
            <w:pPr>
              <w:autoSpaceDE w:val="0"/>
              <w:autoSpaceDN w:val="0"/>
              <w:adjustRightInd w:val="0"/>
              <w:jc w:val="center"/>
              <w:rPr>
                <w:noProof/>
                <w:lang w:val="sr-Cyrl-RS"/>
              </w:rPr>
            </w:pPr>
            <w:r w:rsidRPr="003A41E0">
              <w:rPr>
                <w:lang w:val="sr-Latn-RS" w:eastAsia="sr-Latn-RS"/>
              </w:rPr>
              <w:t>SM005E</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07135C47"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0CC7C1C6"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6618253"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45D1893C" w14:textId="77777777" w:rsidR="00CD0D1B" w:rsidRPr="00F0235C" w:rsidRDefault="00CD0D1B" w:rsidP="005B3304">
            <w:pPr>
              <w:pStyle w:val="BodyText"/>
              <w:jc w:val="center"/>
              <w:rPr>
                <w:noProof/>
                <w:szCs w:val="24"/>
              </w:rPr>
            </w:pPr>
          </w:p>
        </w:tc>
      </w:tr>
      <w:tr w:rsidR="00CD0D1B" w:rsidRPr="00F0235C" w14:paraId="71E026A3"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38EF5859" w14:textId="2F3C091F" w:rsidR="00CD0D1B" w:rsidRPr="001D293F" w:rsidRDefault="00CD0D1B" w:rsidP="005B3304">
            <w:pPr>
              <w:autoSpaceDE w:val="0"/>
              <w:autoSpaceDN w:val="0"/>
              <w:adjustRightInd w:val="0"/>
              <w:jc w:val="center"/>
              <w:rPr>
                <w:noProof/>
                <w:lang w:val="sr-Latn-RS"/>
              </w:rPr>
            </w:pPr>
            <w:r>
              <w:rPr>
                <w:noProof/>
                <w:lang w:val="sr-Latn-RS"/>
              </w:rPr>
              <w:t>5.</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511D216D" w14:textId="6CAEAC3C" w:rsidR="00CD0D1B" w:rsidRDefault="00CD0D1B" w:rsidP="005B3304">
            <w:pPr>
              <w:autoSpaceDE w:val="0"/>
              <w:autoSpaceDN w:val="0"/>
              <w:adjustRightInd w:val="0"/>
              <w:jc w:val="center"/>
              <w:rPr>
                <w:bCs/>
                <w:lang w:val="sr-Latn-RS"/>
              </w:rPr>
            </w:pPr>
            <w:r>
              <w:rPr>
                <w:lang w:val="sr-Latn-RS"/>
              </w:rPr>
              <w:t>Šine za dodatnu opremu (IV stand i sl.)</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5983D4B" w14:textId="733402A1" w:rsidR="00CD0D1B" w:rsidRPr="003A41E0" w:rsidRDefault="00CD0D1B" w:rsidP="005B3304">
            <w:pPr>
              <w:autoSpaceDE w:val="0"/>
              <w:autoSpaceDN w:val="0"/>
              <w:adjustRightInd w:val="0"/>
              <w:jc w:val="center"/>
              <w:rPr>
                <w:noProof/>
                <w:lang w:val="sr-Cyrl-RS"/>
              </w:rPr>
            </w:pPr>
            <w:r w:rsidRPr="003A41E0">
              <w:rPr>
                <w:lang w:val="sr-Latn-RS" w:eastAsia="sr-Latn-RS"/>
              </w:rPr>
              <w:t>SMRAIL</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C745943"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36913236"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B401768"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4CEF028" w14:textId="77777777" w:rsidR="00CD0D1B" w:rsidRPr="00F0235C" w:rsidRDefault="00CD0D1B" w:rsidP="005B3304">
            <w:pPr>
              <w:pStyle w:val="BodyText"/>
              <w:jc w:val="center"/>
              <w:rPr>
                <w:noProof/>
                <w:szCs w:val="24"/>
              </w:rPr>
            </w:pPr>
          </w:p>
        </w:tc>
      </w:tr>
      <w:tr w:rsidR="00CD0D1B" w:rsidRPr="00F0235C" w14:paraId="5788CC44"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6FA1D67E" w14:textId="2D36C261" w:rsidR="00CD0D1B" w:rsidRPr="001D293F" w:rsidRDefault="00CD0D1B" w:rsidP="005B3304">
            <w:pPr>
              <w:autoSpaceDE w:val="0"/>
              <w:autoSpaceDN w:val="0"/>
              <w:adjustRightInd w:val="0"/>
              <w:jc w:val="center"/>
              <w:rPr>
                <w:noProof/>
                <w:lang w:val="sr-Latn-RS"/>
              </w:rPr>
            </w:pPr>
            <w:r>
              <w:rPr>
                <w:noProof/>
                <w:lang w:val="sr-Latn-RS"/>
              </w:rPr>
              <w:t>6.</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2EAE8321" w14:textId="04127608" w:rsidR="00CD0D1B" w:rsidRDefault="00CD0D1B" w:rsidP="005B3304">
            <w:pPr>
              <w:autoSpaceDE w:val="0"/>
              <w:autoSpaceDN w:val="0"/>
              <w:adjustRightInd w:val="0"/>
              <w:jc w:val="center"/>
              <w:rPr>
                <w:bCs/>
                <w:lang w:val="sr-Latn-RS"/>
              </w:rPr>
            </w:pPr>
            <w:r>
              <w:rPr>
                <w:lang w:val="sr-Latn-RS"/>
              </w:rPr>
              <w:t>Držači za guranje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7E95D48" w14:textId="2D55CEA1" w:rsidR="00CD0D1B" w:rsidRPr="003A41E0" w:rsidRDefault="00CD0D1B" w:rsidP="005B3304">
            <w:pPr>
              <w:autoSpaceDE w:val="0"/>
              <w:autoSpaceDN w:val="0"/>
              <w:adjustRightInd w:val="0"/>
              <w:jc w:val="center"/>
              <w:rPr>
                <w:noProof/>
                <w:lang w:val="sr-Cyrl-RS"/>
              </w:rPr>
            </w:pPr>
            <w:r w:rsidRPr="003A41E0">
              <w:rPr>
                <w:lang w:val="sr-Latn-RS" w:eastAsia="sr-Latn-RS"/>
              </w:rPr>
              <w:t>SMGRIP</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4EAC7A42"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49DB0D6B"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39E9ABC"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26A30879" w14:textId="77777777" w:rsidR="00CD0D1B" w:rsidRPr="00F0235C" w:rsidRDefault="00CD0D1B" w:rsidP="005B3304">
            <w:pPr>
              <w:pStyle w:val="BodyText"/>
              <w:jc w:val="center"/>
              <w:rPr>
                <w:noProof/>
                <w:szCs w:val="24"/>
              </w:rPr>
            </w:pPr>
          </w:p>
        </w:tc>
      </w:tr>
      <w:tr w:rsidR="00CD0D1B" w:rsidRPr="00F0235C" w14:paraId="27C0FF9A" w14:textId="77777777" w:rsidTr="009C07F6">
        <w:trPr>
          <w:cantSplit/>
          <w:trHeight w:val="327"/>
        </w:trPr>
        <w:tc>
          <w:tcPr>
            <w:tcW w:w="156" w:type="pct"/>
            <w:tcBorders>
              <w:top w:val="single" w:sz="4" w:space="0" w:color="auto"/>
              <w:left w:val="single" w:sz="4" w:space="0" w:color="auto"/>
              <w:bottom w:val="single" w:sz="4" w:space="0" w:color="auto"/>
              <w:right w:val="single" w:sz="4" w:space="0" w:color="auto"/>
            </w:tcBorders>
            <w:vAlign w:val="center"/>
          </w:tcPr>
          <w:p w14:paraId="1ACBF14D" w14:textId="28CBCE18" w:rsidR="00CD0D1B" w:rsidRPr="001D293F" w:rsidRDefault="00CD0D1B" w:rsidP="005B3304">
            <w:pPr>
              <w:autoSpaceDE w:val="0"/>
              <w:autoSpaceDN w:val="0"/>
              <w:adjustRightInd w:val="0"/>
              <w:jc w:val="center"/>
              <w:rPr>
                <w:noProof/>
                <w:lang w:val="sr-Latn-RS"/>
              </w:rPr>
            </w:pPr>
            <w:r>
              <w:rPr>
                <w:noProof/>
                <w:lang w:val="sr-Latn-RS"/>
              </w:rPr>
              <w:t>7.</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1CF4CE59" w14:textId="321A8D6A" w:rsidR="00CD0D1B" w:rsidRDefault="00CD0D1B" w:rsidP="005B3304">
            <w:pPr>
              <w:autoSpaceDE w:val="0"/>
              <w:autoSpaceDN w:val="0"/>
              <w:adjustRightInd w:val="0"/>
              <w:jc w:val="center"/>
              <w:rPr>
                <w:lang w:val="sr-Latn-RS"/>
              </w:rPr>
            </w:pPr>
            <w:r>
              <w:rPr>
                <w:lang w:val="sr-Latn-RS"/>
              </w:rPr>
              <w:t>Sigurnosne ograde</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69CE8B9" w14:textId="4FE4BECB" w:rsidR="00CD0D1B" w:rsidRPr="003A41E0" w:rsidRDefault="00CD0D1B" w:rsidP="005B3304">
            <w:pPr>
              <w:autoSpaceDE w:val="0"/>
              <w:autoSpaceDN w:val="0"/>
              <w:adjustRightInd w:val="0"/>
              <w:jc w:val="center"/>
              <w:rPr>
                <w:noProof/>
                <w:lang w:val="sr-Cyrl-RS"/>
              </w:rPr>
            </w:pPr>
            <w:r w:rsidRPr="003A41E0">
              <w:rPr>
                <w:lang w:val="sr-Latn-RS" w:eastAsia="sr-Latn-RS"/>
              </w:rPr>
              <w:t>SMSSID</w:t>
            </w: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7C98EA7A" w14:textId="77777777" w:rsidR="00CD0D1B" w:rsidRPr="00F0235C" w:rsidRDefault="00CD0D1B" w:rsidP="005B3304">
            <w:pPr>
              <w:autoSpaceDE w:val="0"/>
              <w:autoSpaceDN w:val="0"/>
              <w:adjustRightInd w:val="0"/>
              <w:jc w:val="center"/>
              <w:rPr>
                <w:noProof/>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11685278" w14:textId="77777777" w:rsidR="00CD0D1B" w:rsidRPr="00F0235C" w:rsidRDefault="00CD0D1B" w:rsidP="005B3304">
            <w:pPr>
              <w:autoSpaceDE w:val="0"/>
              <w:autoSpaceDN w:val="0"/>
              <w:adjustRightInd w:val="0"/>
              <w:jc w:val="center"/>
              <w:rPr>
                <w:noProof/>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A307AB7" w14:textId="77777777" w:rsidR="00CD0D1B" w:rsidRPr="00F0235C" w:rsidRDefault="00CD0D1B" w:rsidP="005B3304">
            <w:pPr>
              <w:pStyle w:val="BodyText"/>
              <w:jc w:val="center"/>
              <w:rPr>
                <w:noProof/>
                <w:szCs w:val="24"/>
              </w:rPr>
            </w:pPr>
          </w:p>
        </w:tc>
        <w:tc>
          <w:tcPr>
            <w:tcW w:w="448" w:type="pct"/>
            <w:tcBorders>
              <w:top w:val="single" w:sz="4" w:space="0" w:color="auto"/>
              <w:left w:val="single" w:sz="4" w:space="0" w:color="auto"/>
              <w:bottom w:val="single" w:sz="4" w:space="0" w:color="auto"/>
              <w:right w:val="single" w:sz="4" w:space="0" w:color="auto"/>
            </w:tcBorders>
          </w:tcPr>
          <w:p w14:paraId="60E0B65D" w14:textId="77777777" w:rsidR="00CD0D1B" w:rsidRPr="00F0235C" w:rsidRDefault="00CD0D1B" w:rsidP="005B3304">
            <w:pPr>
              <w:pStyle w:val="BodyText"/>
              <w:jc w:val="center"/>
              <w:rPr>
                <w:noProof/>
                <w:szCs w:val="24"/>
              </w:rPr>
            </w:pPr>
          </w:p>
        </w:tc>
      </w:tr>
      <w:tr w:rsidR="009C749B" w:rsidRPr="00F0235C" w14:paraId="6C2DA8D3" w14:textId="77777777" w:rsidTr="009C07F6">
        <w:trPr>
          <w:cantSplit/>
          <w:trHeight w:val="327"/>
        </w:trPr>
        <w:tc>
          <w:tcPr>
            <w:tcW w:w="3530" w:type="pct"/>
            <w:gridSpan w:val="7"/>
            <w:tcBorders>
              <w:top w:val="single" w:sz="4" w:space="0" w:color="auto"/>
              <w:left w:val="single" w:sz="4" w:space="0" w:color="auto"/>
              <w:bottom w:val="single" w:sz="4" w:space="0" w:color="auto"/>
              <w:right w:val="single" w:sz="4" w:space="0" w:color="auto"/>
            </w:tcBorders>
            <w:vAlign w:val="center"/>
          </w:tcPr>
          <w:p w14:paraId="498497A6" w14:textId="77777777" w:rsidR="009C749B" w:rsidRPr="00F0235C" w:rsidRDefault="009C749B" w:rsidP="00061663">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562" w:type="pct"/>
            <w:gridSpan w:val="3"/>
            <w:tcBorders>
              <w:top w:val="single" w:sz="4" w:space="0" w:color="auto"/>
              <w:left w:val="single" w:sz="4" w:space="0" w:color="auto"/>
              <w:bottom w:val="single" w:sz="4" w:space="0" w:color="auto"/>
              <w:right w:val="single" w:sz="4" w:space="0" w:color="auto"/>
            </w:tcBorders>
            <w:vAlign w:val="center"/>
          </w:tcPr>
          <w:p w14:paraId="7EBA87A7" w14:textId="77777777" w:rsidR="009C749B" w:rsidRPr="00F0235C" w:rsidRDefault="009C749B" w:rsidP="00061663">
            <w:pPr>
              <w:autoSpaceDE w:val="0"/>
              <w:autoSpaceDN w:val="0"/>
              <w:adjustRightInd w:val="0"/>
              <w:jc w:val="center"/>
              <w:rPr>
                <w:noProof/>
                <w:lang w:val="en-US"/>
              </w:rPr>
            </w:pPr>
          </w:p>
        </w:tc>
        <w:tc>
          <w:tcPr>
            <w:tcW w:w="462" w:type="pct"/>
            <w:tcBorders>
              <w:top w:val="single" w:sz="4" w:space="0" w:color="auto"/>
              <w:left w:val="single" w:sz="4" w:space="0" w:color="auto"/>
              <w:bottom w:val="single" w:sz="4" w:space="0" w:color="auto"/>
              <w:right w:val="single" w:sz="4" w:space="0" w:color="auto"/>
            </w:tcBorders>
            <w:vAlign w:val="center"/>
          </w:tcPr>
          <w:p w14:paraId="54F31564" w14:textId="77777777" w:rsidR="009C749B" w:rsidRPr="00F0235C" w:rsidRDefault="009C749B" w:rsidP="00061663">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0C88839C" w14:textId="77777777" w:rsidR="009C749B" w:rsidRPr="00F0235C" w:rsidRDefault="009C749B" w:rsidP="00061663">
            <w:pPr>
              <w:pStyle w:val="BodyText"/>
              <w:jc w:val="center"/>
              <w:rPr>
                <w:noProof/>
                <w:szCs w:val="24"/>
              </w:rPr>
            </w:pPr>
          </w:p>
        </w:tc>
      </w:tr>
    </w:tbl>
    <w:p w14:paraId="3DDBB909" w14:textId="77777777" w:rsidR="009C749B" w:rsidRDefault="009C749B" w:rsidP="00E27C53">
      <w:pPr>
        <w:pStyle w:val="BodyText"/>
        <w:ind w:left="6480"/>
        <w:rPr>
          <w:noProof/>
          <w:szCs w:val="24"/>
          <w:lang w:val="sr-Cyrl-RS"/>
        </w:rPr>
      </w:pPr>
    </w:p>
    <w:p w14:paraId="769B3216" w14:textId="77777777" w:rsidR="00106EE2" w:rsidRDefault="00106EE2" w:rsidP="00106EE2"/>
    <w:p w14:paraId="433738EE" w14:textId="77777777" w:rsidR="00E27C53" w:rsidRPr="009C749B" w:rsidRDefault="00E27C53" w:rsidP="009C749B">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7"/>
        <w:gridCol w:w="5338"/>
        <w:gridCol w:w="2551"/>
        <w:gridCol w:w="2410"/>
        <w:gridCol w:w="2126"/>
        <w:gridCol w:w="990"/>
      </w:tblGrid>
      <w:tr w:rsidR="00E27C53" w:rsidRPr="00D3475A" w14:paraId="6A2E2219" w14:textId="77777777" w:rsidTr="00B5082D">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1898"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907"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857"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756"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352"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B5082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898"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907"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85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756"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352"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B5082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898" w:type="pct"/>
            <w:tcBorders>
              <w:top w:val="single" w:sz="4" w:space="0" w:color="auto"/>
              <w:left w:val="single" w:sz="4" w:space="0" w:color="auto"/>
              <w:bottom w:val="single" w:sz="4" w:space="0" w:color="auto"/>
              <w:right w:val="single" w:sz="4" w:space="0" w:color="auto"/>
            </w:tcBorders>
            <w:vAlign w:val="center"/>
          </w:tcPr>
          <w:p w14:paraId="741CE0A5" w14:textId="36EDFD88" w:rsidR="00E27C53" w:rsidRPr="00C61458" w:rsidRDefault="00E27C53" w:rsidP="00F512F8">
            <w:pPr>
              <w:rPr>
                <w:noProof/>
                <w:lang w:val="sr-Cyrl-RS"/>
              </w:rPr>
            </w:pPr>
            <w:r w:rsidRPr="00C61458">
              <w:rPr>
                <w:noProof/>
                <w:lang w:val="sr-Cyrl-RS"/>
              </w:rPr>
              <w:t xml:space="preserve">Радни сат код </w:t>
            </w:r>
            <w:r w:rsidR="00F512F8">
              <w:rPr>
                <w:noProof/>
                <w:lang w:val="sr-Cyrl-RS"/>
              </w:rPr>
              <w:t>одржавање по позиву</w:t>
            </w:r>
          </w:p>
        </w:tc>
        <w:tc>
          <w:tcPr>
            <w:tcW w:w="907"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85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756"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1BFFC2B6" w14:textId="77777777" w:rsidR="00E27C53" w:rsidRPr="009C749B" w:rsidRDefault="00E27C53" w:rsidP="009C749B">
      <w:pPr>
        <w:pStyle w:val="BodyText"/>
        <w:rPr>
          <w:noProof/>
          <w:szCs w:val="24"/>
          <w:lang w:val="sr-Cyrl-RS"/>
        </w:rPr>
      </w:pPr>
    </w:p>
    <w:p w14:paraId="3DDD7A1D" w14:textId="77777777" w:rsidR="00E27C53" w:rsidRDefault="00E27C53" w:rsidP="00E27C53">
      <w:pPr>
        <w:pStyle w:val="BodyText"/>
        <w:ind w:left="6480"/>
        <w:rPr>
          <w:noProof/>
          <w:szCs w:val="24"/>
        </w:rPr>
      </w:pPr>
    </w:p>
    <w:p w14:paraId="2BA3D8EE" w14:textId="77777777" w:rsidR="009C749B" w:rsidRDefault="009C749B" w:rsidP="009C749B">
      <w:pPr>
        <w:pStyle w:val="BodyText"/>
        <w:rPr>
          <w:noProof/>
          <w:szCs w:val="24"/>
          <w:lang w:val="sr-Cyrl-RS"/>
        </w:rPr>
      </w:pPr>
    </w:p>
    <w:p w14:paraId="47C5DDE1" w14:textId="77777777" w:rsidR="009C749B" w:rsidRPr="009C749B" w:rsidRDefault="009C749B"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D40F021"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52" w:name="_Toc401143642"/>
    </w:p>
    <w:p w14:paraId="403FDC29" w14:textId="391DDD2F" w:rsidR="009343DB" w:rsidRPr="00D44C9F" w:rsidRDefault="009343DB" w:rsidP="009343DB">
      <w:pPr>
        <w:pStyle w:val="Heading1"/>
        <w:jc w:val="center"/>
        <w:rPr>
          <w:i/>
          <w:lang w:val="sr-Cyrl-RS"/>
        </w:rPr>
      </w:pPr>
      <w:bookmarkStart w:id="153" w:name="_Toc440629954"/>
      <w:bookmarkStart w:id="154" w:name="_Toc48308831"/>
      <w:r>
        <w:rPr>
          <w:lang w:val="sr-Cyrl-RS"/>
        </w:rPr>
        <w:lastRenderedPageBreak/>
        <w:t xml:space="preserve">12. </w:t>
      </w:r>
      <w:r w:rsidRPr="00BD205C">
        <w:t>ОБРАЗАЦ ПОНУДЕ</w:t>
      </w:r>
      <w:r w:rsidR="00727543">
        <w:rPr>
          <w:lang w:val="sr-Cyrl-RS"/>
        </w:rPr>
        <w:t xml:space="preserve">, </w:t>
      </w:r>
      <w:r w:rsidR="00727543" w:rsidRPr="00D44C9F">
        <w:rPr>
          <w:i/>
          <w:lang w:val="sr-Cyrl-RS"/>
        </w:rPr>
        <w:t>партија 2</w:t>
      </w:r>
      <w:bookmarkEnd w:id="154"/>
    </w:p>
    <w:p w14:paraId="6CEDE0FE" w14:textId="77777777" w:rsidR="009343DB" w:rsidRPr="00AE1407" w:rsidRDefault="009343DB" w:rsidP="009343DB">
      <w:pPr>
        <w:pStyle w:val="BodyText"/>
        <w:rPr>
          <w:b/>
          <w:noProof/>
          <w:szCs w:val="24"/>
        </w:rPr>
      </w:pPr>
    </w:p>
    <w:tbl>
      <w:tblPr>
        <w:tblStyle w:val="TableGrid"/>
        <w:tblW w:w="15999" w:type="dxa"/>
        <w:tblInd w:w="-601" w:type="dxa"/>
        <w:tblLook w:val="04A0" w:firstRow="1" w:lastRow="0" w:firstColumn="1" w:lastColumn="0" w:noHBand="0" w:noVBand="1"/>
      </w:tblPr>
      <w:tblGrid>
        <w:gridCol w:w="5481"/>
        <w:gridCol w:w="445"/>
        <w:gridCol w:w="3110"/>
        <w:gridCol w:w="3110"/>
        <w:gridCol w:w="555"/>
        <w:gridCol w:w="3298"/>
      </w:tblGrid>
      <w:tr w:rsidR="009343DB" w:rsidRPr="00AE1407" w14:paraId="7268F6FC" w14:textId="77777777" w:rsidTr="007B781E">
        <w:trPr>
          <w:trHeight w:val="235"/>
        </w:trPr>
        <w:tc>
          <w:tcPr>
            <w:tcW w:w="5481" w:type="dxa"/>
            <w:tcBorders>
              <w:right w:val="single" w:sz="4" w:space="0" w:color="auto"/>
            </w:tcBorders>
            <w:vAlign w:val="center"/>
          </w:tcPr>
          <w:p w14:paraId="7CDD50C7" w14:textId="77777777" w:rsidR="009343DB" w:rsidRPr="00AE1407" w:rsidRDefault="009343DB" w:rsidP="00B55925">
            <w:pPr>
              <w:jc w:val="right"/>
              <w:rPr>
                <w:noProof/>
              </w:rPr>
            </w:pPr>
            <w:r w:rsidRPr="00D51194">
              <w:rPr>
                <w:noProof/>
              </w:rPr>
              <w:t>Предмет јавне набавке</w:t>
            </w:r>
          </w:p>
        </w:tc>
        <w:tc>
          <w:tcPr>
            <w:tcW w:w="10517" w:type="dxa"/>
            <w:gridSpan w:val="5"/>
            <w:tcBorders>
              <w:top w:val="inset" w:sz="6" w:space="0" w:color="auto"/>
              <w:left w:val="single" w:sz="4" w:space="0" w:color="auto"/>
              <w:right w:val="inset" w:sz="6" w:space="0" w:color="auto"/>
            </w:tcBorders>
          </w:tcPr>
          <w:p w14:paraId="5170E0B2" w14:textId="654FC77E" w:rsidR="009343DB" w:rsidRPr="00D51194" w:rsidRDefault="00C44BDD" w:rsidP="00B55925">
            <w:pPr>
              <w:rPr>
                <w:noProof/>
                <w:lang w:val="sr-Cyrl-RS"/>
              </w:rPr>
            </w:pPr>
            <w:r w:rsidRPr="00C44BDD">
              <w:rPr>
                <w:noProof/>
                <w:lang w:val="sr-Cyrl-RS"/>
              </w:rPr>
              <w:t>222-20-О - Сервис и одржавање медицинске опреме произвођача „Samsung Medison“, „Stiegelmeyer“, „Trumpf“, „Metaltronica“ и „Carestream Health“ за потребе Клиничког центра Војводине, парти</w:t>
            </w:r>
            <w:r>
              <w:rPr>
                <w:noProof/>
                <w:lang w:val="sr-Cyrl-RS"/>
              </w:rPr>
              <w:t>ја 2</w:t>
            </w:r>
            <w:r w:rsidRPr="00C44BDD">
              <w:rPr>
                <w:noProof/>
                <w:lang w:val="sr-Cyrl-RS"/>
              </w:rPr>
              <w:t xml:space="preserve"> - </w:t>
            </w:r>
            <w:r w:rsidRPr="00C44BDD">
              <w:rPr>
                <w:i/>
                <w:noProof/>
                <w:lang w:val="sr-Cyrl-RS"/>
              </w:rPr>
              <w:t>Сервис и одржавање медицинске опреме произвођача „Metalronica“ и „Carestream Health“</w:t>
            </w:r>
          </w:p>
        </w:tc>
      </w:tr>
      <w:tr w:rsidR="009343DB" w:rsidRPr="00AE1407" w14:paraId="764F95D8" w14:textId="77777777" w:rsidTr="007B781E">
        <w:trPr>
          <w:trHeight w:val="290"/>
        </w:trPr>
        <w:tc>
          <w:tcPr>
            <w:tcW w:w="5481" w:type="dxa"/>
          </w:tcPr>
          <w:p w14:paraId="3FD81815" w14:textId="77777777" w:rsidR="009343DB" w:rsidRPr="00AE1407" w:rsidRDefault="009343DB" w:rsidP="00B55925">
            <w:pPr>
              <w:jc w:val="right"/>
              <w:rPr>
                <w:noProof/>
              </w:rPr>
            </w:pPr>
            <w:r w:rsidRPr="00AE1407">
              <w:rPr>
                <w:noProof/>
              </w:rPr>
              <w:t>Број понуде</w:t>
            </w:r>
          </w:p>
        </w:tc>
        <w:tc>
          <w:tcPr>
            <w:tcW w:w="3555" w:type="dxa"/>
            <w:gridSpan w:val="2"/>
            <w:tcBorders>
              <w:top w:val="inset" w:sz="6" w:space="0" w:color="auto"/>
            </w:tcBorders>
          </w:tcPr>
          <w:p w14:paraId="6020C51A" w14:textId="77777777" w:rsidR="009343DB" w:rsidRPr="00AE1407" w:rsidRDefault="009343DB" w:rsidP="00B55925">
            <w:pPr>
              <w:jc w:val="right"/>
              <w:rPr>
                <w:noProof/>
              </w:rPr>
            </w:pPr>
          </w:p>
        </w:tc>
        <w:tc>
          <w:tcPr>
            <w:tcW w:w="3110" w:type="dxa"/>
            <w:tcBorders>
              <w:top w:val="inset" w:sz="6" w:space="0" w:color="auto"/>
            </w:tcBorders>
          </w:tcPr>
          <w:p w14:paraId="643670BA" w14:textId="77777777" w:rsidR="009343DB" w:rsidRPr="00AE1407" w:rsidRDefault="009343DB" w:rsidP="00B55925">
            <w:pPr>
              <w:jc w:val="right"/>
              <w:rPr>
                <w:noProof/>
              </w:rPr>
            </w:pPr>
            <w:r w:rsidRPr="00AE1407">
              <w:rPr>
                <w:noProof/>
              </w:rPr>
              <w:t>Датум понуде</w:t>
            </w:r>
          </w:p>
        </w:tc>
        <w:tc>
          <w:tcPr>
            <w:tcW w:w="3851" w:type="dxa"/>
            <w:gridSpan w:val="2"/>
            <w:tcBorders>
              <w:top w:val="inset" w:sz="6" w:space="0" w:color="auto"/>
            </w:tcBorders>
          </w:tcPr>
          <w:p w14:paraId="178F7A32" w14:textId="77777777" w:rsidR="009343DB" w:rsidRPr="00AE1407" w:rsidRDefault="009343DB" w:rsidP="00B55925">
            <w:pPr>
              <w:jc w:val="right"/>
              <w:rPr>
                <w:b/>
                <w:noProof/>
              </w:rPr>
            </w:pPr>
          </w:p>
        </w:tc>
      </w:tr>
      <w:tr w:rsidR="009343DB" w:rsidRPr="00AE1407" w14:paraId="06A58026" w14:textId="77777777" w:rsidTr="007B781E">
        <w:trPr>
          <w:trHeight w:val="273"/>
        </w:trPr>
        <w:tc>
          <w:tcPr>
            <w:tcW w:w="15999" w:type="dxa"/>
            <w:gridSpan w:val="6"/>
          </w:tcPr>
          <w:p w14:paraId="66347CD2" w14:textId="77777777" w:rsidR="009343DB" w:rsidRPr="00AE1407" w:rsidRDefault="009343DB" w:rsidP="00B55925">
            <w:pPr>
              <w:jc w:val="center"/>
              <w:rPr>
                <w:b/>
                <w:noProof/>
              </w:rPr>
            </w:pPr>
            <w:r w:rsidRPr="00AE1407">
              <w:rPr>
                <w:b/>
                <w:noProof/>
              </w:rPr>
              <w:br w:type="page"/>
              <w:t>Општи подаци о понуђачу</w:t>
            </w:r>
          </w:p>
        </w:tc>
      </w:tr>
      <w:tr w:rsidR="009343DB" w:rsidRPr="00AE1407" w14:paraId="237B164D" w14:textId="77777777" w:rsidTr="007B781E">
        <w:trPr>
          <w:trHeight w:val="563"/>
        </w:trPr>
        <w:tc>
          <w:tcPr>
            <w:tcW w:w="5481" w:type="dxa"/>
            <w:vAlign w:val="center"/>
          </w:tcPr>
          <w:p w14:paraId="1631EEF3" w14:textId="77777777" w:rsidR="009343DB" w:rsidRPr="00AE1407" w:rsidRDefault="009343DB" w:rsidP="00B55925">
            <w:pPr>
              <w:rPr>
                <w:b/>
                <w:noProof/>
              </w:rPr>
            </w:pPr>
            <w:r w:rsidRPr="00AE1407">
              <w:rPr>
                <w:noProof/>
              </w:rPr>
              <w:t>Пословно име или скраћени назив из одговарајућег регистра</w:t>
            </w:r>
          </w:p>
        </w:tc>
        <w:tc>
          <w:tcPr>
            <w:tcW w:w="10517" w:type="dxa"/>
            <w:gridSpan w:val="5"/>
          </w:tcPr>
          <w:p w14:paraId="14A89C26" w14:textId="77777777" w:rsidR="009343DB" w:rsidRPr="00AE1407" w:rsidRDefault="009343DB" w:rsidP="00B55925">
            <w:pPr>
              <w:rPr>
                <w:b/>
                <w:noProof/>
              </w:rPr>
            </w:pPr>
          </w:p>
        </w:tc>
      </w:tr>
      <w:tr w:rsidR="009343DB" w:rsidRPr="00AE1407" w14:paraId="2865CF98" w14:textId="77777777" w:rsidTr="007B781E">
        <w:trPr>
          <w:trHeight w:val="273"/>
        </w:trPr>
        <w:tc>
          <w:tcPr>
            <w:tcW w:w="5481" w:type="dxa"/>
            <w:vAlign w:val="center"/>
          </w:tcPr>
          <w:p w14:paraId="4413602A" w14:textId="77777777" w:rsidR="009343DB" w:rsidRPr="00AE1407" w:rsidRDefault="009343DB" w:rsidP="00B55925">
            <w:pPr>
              <w:rPr>
                <w:b/>
                <w:noProof/>
              </w:rPr>
            </w:pPr>
            <w:r w:rsidRPr="00AE1407">
              <w:rPr>
                <w:noProof/>
              </w:rPr>
              <w:t>Адреса седишта</w:t>
            </w:r>
          </w:p>
        </w:tc>
        <w:tc>
          <w:tcPr>
            <w:tcW w:w="10517" w:type="dxa"/>
            <w:gridSpan w:val="5"/>
          </w:tcPr>
          <w:p w14:paraId="365CFD15" w14:textId="77777777" w:rsidR="009343DB" w:rsidRPr="00AE1407" w:rsidRDefault="009343DB" w:rsidP="00B55925">
            <w:pPr>
              <w:rPr>
                <w:b/>
                <w:noProof/>
              </w:rPr>
            </w:pPr>
          </w:p>
        </w:tc>
      </w:tr>
      <w:tr w:rsidR="009343DB" w:rsidRPr="00AE1407" w14:paraId="2F5D8729" w14:textId="77777777" w:rsidTr="007B781E">
        <w:trPr>
          <w:trHeight w:val="290"/>
        </w:trPr>
        <w:tc>
          <w:tcPr>
            <w:tcW w:w="5481" w:type="dxa"/>
            <w:vAlign w:val="center"/>
          </w:tcPr>
          <w:p w14:paraId="64D9C033" w14:textId="77777777" w:rsidR="009343DB" w:rsidRPr="00AE1407" w:rsidRDefault="009343DB" w:rsidP="00B5592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555" w:type="dxa"/>
            <w:gridSpan w:val="2"/>
          </w:tcPr>
          <w:p w14:paraId="10AF5765" w14:textId="77777777" w:rsidR="009343DB" w:rsidRPr="00AE1407" w:rsidRDefault="009343DB" w:rsidP="00B55925">
            <w:pPr>
              <w:rPr>
                <w:b/>
                <w:noProof/>
              </w:rPr>
            </w:pPr>
          </w:p>
        </w:tc>
        <w:tc>
          <w:tcPr>
            <w:tcW w:w="3665" w:type="dxa"/>
            <w:gridSpan w:val="2"/>
            <w:vAlign w:val="center"/>
          </w:tcPr>
          <w:p w14:paraId="31B882A0" w14:textId="77777777" w:rsidR="009343DB" w:rsidRPr="00AE1407" w:rsidRDefault="009343DB" w:rsidP="00B55925">
            <w:pPr>
              <w:jc w:val="right"/>
              <w:rPr>
                <w:b/>
                <w:noProof/>
              </w:rPr>
            </w:pPr>
            <w:r w:rsidRPr="00AE1407">
              <w:rPr>
                <w:noProof/>
              </w:rPr>
              <w:t xml:space="preserve">Матични број </w:t>
            </w:r>
          </w:p>
        </w:tc>
        <w:tc>
          <w:tcPr>
            <w:tcW w:w="3296" w:type="dxa"/>
          </w:tcPr>
          <w:p w14:paraId="0E78122A" w14:textId="77777777" w:rsidR="009343DB" w:rsidRPr="00AE1407" w:rsidRDefault="009343DB" w:rsidP="00B55925">
            <w:pPr>
              <w:jc w:val="right"/>
              <w:rPr>
                <w:b/>
                <w:noProof/>
              </w:rPr>
            </w:pPr>
          </w:p>
        </w:tc>
      </w:tr>
      <w:tr w:rsidR="009343DB" w:rsidRPr="00AE1407" w14:paraId="22C21E05" w14:textId="77777777" w:rsidTr="007B781E">
        <w:trPr>
          <w:trHeight w:val="273"/>
        </w:trPr>
        <w:tc>
          <w:tcPr>
            <w:tcW w:w="5481" w:type="dxa"/>
            <w:vAlign w:val="center"/>
          </w:tcPr>
          <w:p w14:paraId="321708B0" w14:textId="77777777" w:rsidR="009343DB" w:rsidRPr="00AE1407" w:rsidRDefault="009343DB" w:rsidP="00B55925">
            <w:pPr>
              <w:rPr>
                <w:b/>
                <w:noProof/>
              </w:rPr>
            </w:pPr>
            <w:r w:rsidRPr="00AE1407">
              <w:rPr>
                <w:noProof/>
              </w:rPr>
              <w:t>Телефон/факс</w:t>
            </w:r>
          </w:p>
        </w:tc>
        <w:tc>
          <w:tcPr>
            <w:tcW w:w="3555" w:type="dxa"/>
            <w:gridSpan w:val="2"/>
          </w:tcPr>
          <w:p w14:paraId="38B504C8" w14:textId="77777777" w:rsidR="009343DB" w:rsidRPr="00AE1407" w:rsidRDefault="009343DB" w:rsidP="00B55925">
            <w:pPr>
              <w:rPr>
                <w:b/>
                <w:noProof/>
              </w:rPr>
            </w:pPr>
          </w:p>
        </w:tc>
        <w:tc>
          <w:tcPr>
            <w:tcW w:w="3665" w:type="dxa"/>
            <w:gridSpan w:val="2"/>
            <w:vAlign w:val="center"/>
          </w:tcPr>
          <w:p w14:paraId="13853304" w14:textId="77777777" w:rsidR="009343DB" w:rsidRPr="00AE1407" w:rsidRDefault="009343DB" w:rsidP="00B55925">
            <w:pPr>
              <w:jc w:val="right"/>
              <w:rPr>
                <w:b/>
                <w:noProof/>
              </w:rPr>
            </w:pPr>
            <w:r w:rsidRPr="00AE1407">
              <w:rPr>
                <w:noProof/>
              </w:rPr>
              <w:t>Порески идентификациони број</w:t>
            </w:r>
          </w:p>
        </w:tc>
        <w:tc>
          <w:tcPr>
            <w:tcW w:w="3296" w:type="dxa"/>
          </w:tcPr>
          <w:p w14:paraId="7802E96E" w14:textId="77777777" w:rsidR="009343DB" w:rsidRPr="00AE1407" w:rsidRDefault="009343DB" w:rsidP="00B55925">
            <w:pPr>
              <w:jc w:val="right"/>
              <w:rPr>
                <w:b/>
                <w:noProof/>
              </w:rPr>
            </w:pPr>
          </w:p>
        </w:tc>
      </w:tr>
      <w:tr w:rsidR="009343DB" w:rsidRPr="00AE1407" w14:paraId="75D83E0E" w14:textId="77777777" w:rsidTr="007B781E">
        <w:trPr>
          <w:trHeight w:val="273"/>
        </w:trPr>
        <w:tc>
          <w:tcPr>
            <w:tcW w:w="5481" w:type="dxa"/>
            <w:vAlign w:val="center"/>
          </w:tcPr>
          <w:p w14:paraId="0C065F71" w14:textId="77777777" w:rsidR="009343DB" w:rsidRPr="00AE1407" w:rsidRDefault="009343DB" w:rsidP="00B55925">
            <w:pPr>
              <w:rPr>
                <w:b/>
                <w:noProof/>
              </w:rPr>
            </w:pPr>
            <w:r>
              <w:rPr>
                <w:noProof/>
              </w:rPr>
              <w:t>Е-мејл</w:t>
            </w:r>
          </w:p>
        </w:tc>
        <w:tc>
          <w:tcPr>
            <w:tcW w:w="3555" w:type="dxa"/>
            <w:gridSpan w:val="2"/>
          </w:tcPr>
          <w:p w14:paraId="6B881950" w14:textId="77777777" w:rsidR="009343DB" w:rsidRPr="00AE1407" w:rsidRDefault="009343DB" w:rsidP="00B55925">
            <w:pPr>
              <w:rPr>
                <w:b/>
                <w:noProof/>
              </w:rPr>
            </w:pPr>
          </w:p>
        </w:tc>
        <w:tc>
          <w:tcPr>
            <w:tcW w:w="3665" w:type="dxa"/>
            <w:gridSpan w:val="2"/>
            <w:vAlign w:val="center"/>
          </w:tcPr>
          <w:p w14:paraId="5F3FF2CB" w14:textId="77777777" w:rsidR="009343DB" w:rsidRPr="00AE1407" w:rsidRDefault="009343DB" w:rsidP="00B55925">
            <w:pPr>
              <w:jc w:val="right"/>
              <w:rPr>
                <w:noProof/>
              </w:rPr>
            </w:pPr>
            <w:r w:rsidRPr="00AE1407">
              <w:rPr>
                <w:noProof/>
              </w:rPr>
              <w:t>Регистарски број</w:t>
            </w:r>
          </w:p>
        </w:tc>
        <w:tc>
          <w:tcPr>
            <w:tcW w:w="3296" w:type="dxa"/>
          </w:tcPr>
          <w:p w14:paraId="335242C5" w14:textId="77777777" w:rsidR="009343DB" w:rsidRPr="00AE1407" w:rsidRDefault="009343DB" w:rsidP="00B55925">
            <w:pPr>
              <w:jc w:val="right"/>
              <w:rPr>
                <w:b/>
                <w:noProof/>
              </w:rPr>
            </w:pPr>
          </w:p>
        </w:tc>
      </w:tr>
      <w:tr w:rsidR="009343DB" w:rsidRPr="00AE1407" w14:paraId="4E7E05A3" w14:textId="77777777" w:rsidTr="007B781E">
        <w:trPr>
          <w:trHeight w:val="273"/>
        </w:trPr>
        <w:tc>
          <w:tcPr>
            <w:tcW w:w="5481" w:type="dxa"/>
            <w:vAlign w:val="center"/>
          </w:tcPr>
          <w:p w14:paraId="03D18BA9" w14:textId="77777777" w:rsidR="009343DB" w:rsidRPr="00AE1407" w:rsidRDefault="009343DB" w:rsidP="00B55925">
            <w:pPr>
              <w:rPr>
                <w:noProof/>
              </w:rPr>
            </w:pPr>
            <w:r w:rsidRPr="00380975">
              <w:rPr>
                <w:noProof/>
              </w:rPr>
              <w:t xml:space="preserve">Овлашћено лице, које ће потписати </w:t>
            </w:r>
            <w:r>
              <w:rPr>
                <w:noProof/>
                <w:lang w:val="sr-Cyrl-RS"/>
              </w:rPr>
              <w:t>у</w:t>
            </w:r>
            <w:r w:rsidRPr="00380975">
              <w:rPr>
                <w:noProof/>
              </w:rPr>
              <w:t>говор</w:t>
            </w:r>
          </w:p>
        </w:tc>
        <w:tc>
          <w:tcPr>
            <w:tcW w:w="3555" w:type="dxa"/>
            <w:gridSpan w:val="2"/>
          </w:tcPr>
          <w:p w14:paraId="18E78D84" w14:textId="77777777" w:rsidR="009343DB" w:rsidRPr="00AE1407" w:rsidRDefault="009343DB" w:rsidP="00B55925">
            <w:pPr>
              <w:rPr>
                <w:b/>
                <w:noProof/>
              </w:rPr>
            </w:pPr>
          </w:p>
        </w:tc>
        <w:tc>
          <w:tcPr>
            <w:tcW w:w="3665" w:type="dxa"/>
            <w:gridSpan w:val="2"/>
            <w:vAlign w:val="center"/>
          </w:tcPr>
          <w:p w14:paraId="062CC07F" w14:textId="77777777" w:rsidR="009343DB" w:rsidRPr="00AE1407" w:rsidRDefault="009343DB" w:rsidP="00B55925">
            <w:pPr>
              <w:jc w:val="right"/>
              <w:rPr>
                <w:noProof/>
              </w:rPr>
            </w:pPr>
            <w:r w:rsidRPr="00AE1407">
              <w:rPr>
                <w:noProof/>
              </w:rPr>
              <w:t>Шифра делатности</w:t>
            </w:r>
          </w:p>
        </w:tc>
        <w:tc>
          <w:tcPr>
            <w:tcW w:w="3296" w:type="dxa"/>
          </w:tcPr>
          <w:p w14:paraId="7DE17CCF" w14:textId="77777777" w:rsidR="009343DB" w:rsidRPr="00AE1407" w:rsidRDefault="009343DB" w:rsidP="00B55925">
            <w:pPr>
              <w:jc w:val="right"/>
              <w:rPr>
                <w:b/>
                <w:noProof/>
              </w:rPr>
            </w:pPr>
          </w:p>
        </w:tc>
      </w:tr>
      <w:tr w:rsidR="009343DB" w:rsidRPr="00F512F8" w14:paraId="3124AD0D" w14:textId="77777777" w:rsidTr="007B781E">
        <w:trPr>
          <w:trHeight w:val="354"/>
        </w:trPr>
        <w:tc>
          <w:tcPr>
            <w:tcW w:w="5481" w:type="dxa"/>
            <w:vMerge w:val="restart"/>
            <w:vAlign w:val="center"/>
          </w:tcPr>
          <w:p w14:paraId="53AB2265" w14:textId="77777777" w:rsidR="009343DB" w:rsidRPr="00F512F8" w:rsidRDefault="009343DB" w:rsidP="00B55925">
            <w:pPr>
              <w:rPr>
                <w:b/>
                <w:noProof/>
              </w:rPr>
            </w:pPr>
            <w:r w:rsidRPr="00AE1407">
              <w:rPr>
                <w:b/>
                <w:noProof/>
              </w:rPr>
              <w:br w:type="page"/>
            </w:r>
            <w:r w:rsidRPr="00F512F8">
              <w:rPr>
                <w:noProof/>
              </w:rPr>
              <w:t>Рок важења понуде изражен у броју дана од дана отварања понуда, који не може бити краћи од 60 дана</w:t>
            </w:r>
          </w:p>
        </w:tc>
        <w:tc>
          <w:tcPr>
            <w:tcW w:w="3555" w:type="dxa"/>
            <w:gridSpan w:val="2"/>
            <w:vMerge w:val="restart"/>
          </w:tcPr>
          <w:p w14:paraId="675350E9" w14:textId="77777777" w:rsidR="009343DB" w:rsidRPr="00F512F8" w:rsidRDefault="009343DB" w:rsidP="00B55925">
            <w:pPr>
              <w:rPr>
                <w:b/>
                <w:noProof/>
              </w:rPr>
            </w:pPr>
          </w:p>
        </w:tc>
        <w:tc>
          <w:tcPr>
            <w:tcW w:w="3665" w:type="dxa"/>
            <w:gridSpan w:val="2"/>
            <w:vAlign w:val="center"/>
          </w:tcPr>
          <w:p w14:paraId="0253DAC8" w14:textId="77777777" w:rsidR="009343DB" w:rsidRPr="00F512F8" w:rsidRDefault="009343DB" w:rsidP="00B55925">
            <w:pPr>
              <w:jc w:val="right"/>
              <w:rPr>
                <w:noProof/>
                <w:lang w:val="sr-Cyrl-CS"/>
              </w:rPr>
            </w:pPr>
            <w:r w:rsidRPr="00F512F8">
              <w:rPr>
                <w:noProof/>
              </w:rPr>
              <w:t>Жиро рачун</w:t>
            </w:r>
          </w:p>
        </w:tc>
        <w:tc>
          <w:tcPr>
            <w:tcW w:w="3296" w:type="dxa"/>
            <w:vAlign w:val="center"/>
          </w:tcPr>
          <w:p w14:paraId="65FCDFDA" w14:textId="77777777" w:rsidR="009343DB" w:rsidRPr="00F512F8" w:rsidRDefault="009343DB" w:rsidP="00B55925">
            <w:pPr>
              <w:rPr>
                <w:b/>
                <w:noProof/>
              </w:rPr>
            </w:pPr>
          </w:p>
        </w:tc>
      </w:tr>
      <w:tr w:rsidR="009343DB" w:rsidRPr="00F512F8" w14:paraId="1769E367" w14:textId="77777777" w:rsidTr="007B781E">
        <w:trPr>
          <w:trHeight w:val="353"/>
        </w:trPr>
        <w:tc>
          <w:tcPr>
            <w:tcW w:w="5481" w:type="dxa"/>
            <w:vMerge/>
          </w:tcPr>
          <w:p w14:paraId="670FAA0E" w14:textId="77777777" w:rsidR="009343DB" w:rsidRPr="00F512F8" w:rsidRDefault="009343DB" w:rsidP="00B55925">
            <w:pPr>
              <w:rPr>
                <w:b/>
                <w:noProof/>
              </w:rPr>
            </w:pPr>
          </w:p>
        </w:tc>
        <w:tc>
          <w:tcPr>
            <w:tcW w:w="3555" w:type="dxa"/>
            <w:gridSpan w:val="2"/>
            <w:vMerge/>
          </w:tcPr>
          <w:p w14:paraId="5EFBCF39" w14:textId="77777777" w:rsidR="009343DB" w:rsidRPr="00F512F8" w:rsidRDefault="009343DB" w:rsidP="00B55925">
            <w:pPr>
              <w:rPr>
                <w:b/>
                <w:noProof/>
              </w:rPr>
            </w:pPr>
          </w:p>
        </w:tc>
        <w:tc>
          <w:tcPr>
            <w:tcW w:w="3665" w:type="dxa"/>
            <w:gridSpan w:val="2"/>
            <w:vAlign w:val="center"/>
          </w:tcPr>
          <w:p w14:paraId="7D49AC5F" w14:textId="77777777" w:rsidR="009343DB" w:rsidRPr="00F512F8" w:rsidRDefault="009343DB" w:rsidP="00B55925">
            <w:pPr>
              <w:jc w:val="right"/>
              <w:rPr>
                <w:noProof/>
              </w:rPr>
            </w:pPr>
            <w:r w:rsidRPr="00F512F8">
              <w:rPr>
                <w:noProof/>
                <w:lang w:val="sr-Cyrl-RS"/>
              </w:rPr>
              <w:t>Н</w:t>
            </w:r>
            <w:r w:rsidRPr="00F512F8">
              <w:rPr>
                <w:noProof/>
              </w:rPr>
              <w:t>азив банке</w:t>
            </w:r>
          </w:p>
        </w:tc>
        <w:tc>
          <w:tcPr>
            <w:tcW w:w="3296" w:type="dxa"/>
          </w:tcPr>
          <w:p w14:paraId="0E66C395" w14:textId="77777777" w:rsidR="009343DB" w:rsidRPr="00F512F8" w:rsidRDefault="009343DB" w:rsidP="00B55925">
            <w:pPr>
              <w:jc w:val="right"/>
              <w:rPr>
                <w:b/>
                <w:noProof/>
              </w:rPr>
            </w:pPr>
          </w:p>
        </w:tc>
      </w:tr>
      <w:tr w:rsidR="009343DB" w:rsidRPr="00AE1407" w14:paraId="0F8C3C94" w14:textId="77777777" w:rsidTr="007B781E">
        <w:trPr>
          <w:trHeight w:val="273"/>
        </w:trPr>
        <w:tc>
          <w:tcPr>
            <w:tcW w:w="15999" w:type="dxa"/>
            <w:gridSpan w:val="6"/>
          </w:tcPr>
          <w:p w14:paraId="5445A9B4" w14:textId="77777777" w:rsidR="009343DB" w:rsidRPr="00AE1407" w:rsidRDefault="009343DB" w:rsidP="00B55925">
            <w:pPr>
              <w:jc w:val="center"/>
              <w:rPr>
                <w:b/>
                <w:noProof/>
              </w:rPr>
            </w:pPr>
            <w:r w:rsidRPr="00F512F8">
              <w:rPr>
                <w:b/>
                <w:noProof/>
              </w:rPr>
              <w:t xml:space="preserve">Остали подаци које наручилац сматра релевантним за закључење </w:t>
            </w:r>
            <w:r>
              <w:rPr>
                <w:b/>
                <w:noProof/>
              </w:rPr>
              <w:t xml:space="preserve">оквирног </w:t>
            </w:r>
            <w:r w:rsidRPr="00F512F8">
              <w:rPr>
                <w:b/>
                <w:noProof/>
              </w:rPr>
              <w:t>уговора</w:t>
            </w:r>
          </w:p>
        </w:tc>
      </w:tr>
      <w:tr w:rsidR="009343DB" w:rsidRPr="00AE1407" w14:paraId="69BEBF44" w14:textId="77777777" w:rsidTr="007B781E">
        <w:trPr>
          <w:trHeight w:val="273"/>
        </w:trPr>
        <w:tc>
          <w:tcPr>
            <w:tcW w:w="5481" w:type="dxa"/>
            <w:vMerge w:val="restart"/>
            <w:vAlign w:val="center"/>
          </w:tcPr>
          <w:p w14:paraId="11FCB99C" w14:textId="77777777" w:rsidR="009343DB" w:rsidRPr="00AE1407" w:rsidRDefault="009343DB" w:rsidP="00B55925">
            <w:pPr>
              <w:rPr>
                <w:noProof/>
              </w:rPr>
            </w:pPr>
            <w:r w:rsidRPr="00AE1407">
              <w:rPr>
                <w:noProof/>
              </w:rPr>
              <w:t>Начин подношења понуде (заокружити)</w:t>
            </w:r>
          </w:p>
        </w:tc>
        <w:tc>
          <w:tcPr>
            <w:tcW w:w="445" w:type="dxa"/>
          </w:tcPr>
          <w:p w14:paraId="27693FDC" w14:textId="77777777" w:rsidR="009343DB" w:rsidRPr="00AE1407" w:rsidRDefault="009343DB" w:rsidP="00B55925">
            <w:pPr>
              <w:rPr>
                <w:noProof/>
              </w:rPr>
            </w:pPr>
            <w:r w:rsidRPr="00AE1407">
              <w:rPr>
                <w:noProof/>
              </w:rPr>
              <w:t>а</w:t>
            </w:r>
          </w:p>
        </w:tc>
        <w:tc>
          <w:tcPr>
            <w:tcW w:w="10072" w:type="dxa"/>
            <w:gridSpan w:val="4"/>
          </w:tcPr>
          <w:p w14:paraId="0BC39884" w14:textId="77777777" w:rsidR="009343DB" w:rsidRPr="00AE1407" w:rsidRDefault="009343DB" w:rsidP="00B55925">
            <w:pPr>
              <w:rPr>
                <w:noProof/>
              </w:rPr>
            </w:pPr>
            <w:r w:rsidRPr="00AE1407">
              <w:rPr>
                <w:noProof/>
              </w:rPr>
              <w:t>Самостална понуда</w:t>
            </w:r>
          </w:p>
        </w:tc>
      </w:tr>
      <w:tr w:rsidR="009343DB" w:rsidRPr="00AE1407" w14:paraId="3B3AF9CE" w14:textId="77777777" w:rsidTr="007B781E">
        <w:trPr>
          <w:trHeight w:val="290"/>
        </w:trPr>
        <w:tc>
          <w:tcPr>
            <w:tcW w:w="5481" w:type="dxa"/>
            <w:vMerge/>
          </w:tcPr>
          <w:p w14:paraId="55BC8033" w14:textId="77777777" w:rsidR="009343DB" w:rsidRPr="00AE1407" w:rsidRDefault="009343DB" w:rsidP="00B55925">
            <w:pPr>
              <w:rPr>
                <w:b/>
                <w:noProof/>
              </w:rPr>
            </w:pPr>
          </w:p>
        </w:tc>
        <w:tc>
          <w:tcPr>
            <w:tcW w:w="445" w:type="dxa"/>
          </w:tcPr>
          <w:p w14:paraId="3B8EFEF7" w14:textId="77777777" w:rsidR="009343DB" w:rsidRPr="00AE1407" w:rsidRDefault="009343DB" w:rsidP="00B55925">
            <w:pPr>
              <w:rPr>
                <w:noProof/>
              </w:rPr>
            </w:pPr>
            <w:r w:rsidRPr="00AE1407">
              <w:rPr>
                <w:noProof/>
              </w:rPr>
              <w:t>б</w:t>
            </w:r>
          </w:p>
        </w:tc>
        <w:tc>
          <w:tcPr>
            <w:tcW w:w="10072" w:type="dxa"/>
            <w:gridSpan w:val="4"/>
          </w:tcPr>
          <w:p w14:paraId="77D82CC8" w14:textId="77777777" w:rsidR="009343DB" w:rsidRPr="00AE1407" w:rsidRDefault="009343DB" w:rsidP="00B55925">
            <w:pPr>
              <w:rPr>
                <w:noProof/>
              </w:rPr>
            </w:pPr>
            <w:r w:rsidRPr="00AE1407">
              <w:rPr>
                <w:noProof/>
              </w:rPr>
              <w:t>Заједничка понуда</w:t>
            </w:r>
          </w:p>
        </w:tc>
      </w:tr>
      <w:tr w:rsidR="009343DB" w:rsidRPr="00AE1407" w14:paraId="163E90DE" w14:textId="77777777" w:rsidTr="007B781E">
        <w:trPr>
          <w:trHeight w:val="305"/>
        </w:trPr>
        <w:tc>
          <w:tcPr>
            <w:tcW w:w="5481" w:type="dxa"/>
            <w:vMerge/>
          </w:tcPr>
          <w:p w14:paraId="608E2522" w14:textId="77777777" w:rsidR="009343DB" w:rsidRPr="00AE1407" w:rsidRDefault="009343DB" w:rsidP="00B55925">
            <w:pPr>
              <w:rPr>
                <w:b/>
                <w:noProof/>
              </w:rPr>
            </w:pPr>
          </w:p>
        </w:tc>
        <w:tc>
          <w:tcPr>
            <w:tcW w:w="445" w:type="dxa"/>
          </w:tcPr>
          <w:p w14:paraId="48336643" w14:textId="77777777" w:rsidR="009343DB" w:rsidRPr="00AE1407" w:rsidRDefault="009343DB" w:rsidP="00B55925">
            <w:pPr>
              <w:rPr>
                <w:noProof/>
              </w:rPr>
            </w:pPr>
            <w:r w:rsidRPr="00AE1407">
              <w:rPr>
                <w:noProof/>
              </w:rPr>
              <w:t>в</w:t>
            </w:r>
          </w:p>
        </w:tc>
        <w:tc>
          <w:tcPr>
            <w:tcW w:w="10072" w:type="dxa"/>
            <w:gridSpan w:val="4"/>
          </w:tcPr>
          <w:p w14:paraId="76E6FB2B" w14:textId="77777777" w:rsidR="009343DB" w:rsidRPr="00AE1407" w:rsidRDefault="009343DB" w:rsidP="00B55925">
            <w:pPr>
              <w:rPr>
                <w:noProof/>
              </w:rPr>
            </w:pPr>
            <w:r w:rsidRPr="00AE1407">
              <w:rPr>
                <w:noProof/>
              </w:rPr>
              <w:t>Понуда са подизвођачем</w:t>
            </w:r>
          </w:p>
        </w:tc>
      </w:tr>
      <w:tr w:rsidR="009343DB" w:rsidRPr="008056E3" w14:paraId="66757C88" w14:textId="77777777" w:rsidTr="007B781E">
        <w:trPr>
          <w:trHeight w:val="301"/>
        </w:trPr>
        <w:tc>
          <w:tcPr>
            <w:tcW w:w="5481" w:type="dxa"/>
          </w:tcPr>
          <w:p w14:paraId="79484BDE" w14:textId="77777777" w:rsidR="009343DB" w:rsidRPr="008056E3" w:rsidRDefault="009343DB" w:rsidP="00B55925">
            <w:pPr>
              <w:rPr>
                <w:noProof/>
              </w:rPr>
            </w:pPr>
            <w:r w:rsidRPr="008056E3">
              <w:t>Начин, рок и услови плаћања</w:t>
            </w:r>
          </w:p>
        </w:tc>
        <w:tc>
          <w:tcPr>
            <w:tcW w:w="10517" w:type="dxa"/>
            <w:gridSpan w:val="5"/>
          </w:tcPr>
          <w:p w14:paraId="65937ED4" w14:textId="77777777" w:rsidR="009343DB" w:rsidRPr="008056E3" w:rsidRDefault="009343DB" w:rsidP="00B55925">
            <w:pPr>
              <w:rPr>
                <w:b/>
                <w:noProof/>
              </w:rPr>
            </w:pPr>
          </w:p>
        </w:tc>
      </w:tr>
      <w:tr w:rsidR="009343DB" w:rsidRPr="008056E3" w14:paraId="03F74BF5" w14:textId="77777777" w:rsidTr="007B781E">
        <w:trPr>
          <w:trHeight w:val="291"/>
        </w:trPr>
        <w:tc>
          <w:tcPr>
            <w:tcW w:w="5481" w:type="dxa"/>
          </w:tcPr>
          <w:p w14:paraId="44374E5D" w14:textId="77777777" w:rsidR="009343DB" w:rsidRPr="008056E3" w:rsidRDefault="009343DB" w:rsidP="00B55925">
            <w:pPr>
              <w:rPr>
                <w:noProof/>
              </w:rPr>
            </w:pPr>
            <w:r w:rsidRPr="008056E3">
              <w:t>Гарантни рок  на услугу</w:t>
            </w:r>
          </w:p>
        </w:tc>
        <w:tc>
          <w:tcPr>
            <w:tcW w:w="10517" w:type="dxa"/>
            <w:gridSpan w:val="5"/>
          </w:tcPr>
          <w:p w14:paraId="18C62146" w14:textId="77777777" w:rsidR="009343DB" w:rsidRPr="008056E3" w:rsidRDefault="009343DB" w:rsidP="00B55925">
            <w:pPr>
              <w:rPr>
                <w:b/>
                <w:noProof/>
              </w:rPr>
            </w:pPr>
          </w:p>
        </w:tc>
      </w:tr>
      <w:tr w:rsidR="009343DB" w:rsidRPr="008056E3" w14:paraId="66A00270" w14:textId="77777777" w:rsidTr="007B781E">
        <w:trPr>
          <w:trHeight w:val="291"/>
        </w:trPr>
        <w:tc>
          <w:tcPr>
            <w:tcW w:w="5481" w:type="dxa"/>
          </w:tcPr>
          <w:p w14:paraId="41299B18" w14:textId="77777777" w:rsidR="009343DB" w:rsidRPr="008056E3" w:rsidRDefault="009343DB" w:rsidP="00B55925">
            <w:r w:rsidRPr="008056E3">
              <w:t>Гарантни рок  на оригиналне резервне делове</w:t>
            </w:r>
          </w:p>
        </w:tc>
        <w:tc>
          <w:tcPr>
            <w:tcW w:w="10517" w:type="dxa"/>
            <w:gridSpan w:val="5"/>
          </w:tcPr>
          <w:p w14:paraId="742FBE2F" w14:textId="77777777" w:rsidR="009343DB" w:rsidRPr="008056E3" w:rsidRDefault="009343DB" w:rsidP="00B55925">
            <w:pPr>
              <w:rPr>
                <w:b/>
                <w:noProof/>
              </w:rPr>
            </w:pPr>
          </w:p>
        </w:tc>
      </w:tr>
      <w:tr w:rsidR="009343DB" w:rsidRPr="008056E3" w14:paraId="57926BBB" w14:textId="77777777" w:rsidTr="007B781E">
        <w:trPr>
          <w:trHeight w:val="291"/>
        </w:trPr>
        <w:tc>
          <w:tcPr>
            <w:tcW w:w="5481" w:type="dxa"/>
          </w:tcPr>
          <w:p w14:paraId="238A7C26" w14:textId="0D3EF9A3" w:rsidR="009343DB" w:rsidRPr="008056E3" w:rsidRDefault="009343DB" w:rsidP="008056E3">
            <w:pPr>
              <w:rPr>
                <w:noProof/>
                <w:lang w:val="sr-Cyrl-RS"/>
              </w:rPr>
            </w:pPr>
            <w:r w:rsidRPr="008056E3">
              <w:t>Р</w:t>
            </w:r>
            <w:r w:rsidR="008056E3" w:rsidRPr="008056E3">
              <w:t>ок одзива ради извршења услуге</w:t>
            </w:r>
          </w:p>
        </w:tc>
        <w:tc>
          <w:tcPr>
            <w:tcW w:w="10517" w:type="dxa"/>
            <w:gridSpan w:val="5"/>
          </w:tcPr>
          <w:p w14:paraId="12C98224" w14:textId="77777777" w:rsidR="009343DB" w:rsidRPr="008056E3" w:rsidRDefault="009343DB" w:rsidP="00B55925">
            <w:pPr>
              <w:rPr>
                <w:b/>
                <w:noProof/>
              </w:rPr>
            </w:pPr>
          </w:p>
        </w:tc>
      </w:tr>
      <w:tr w:rsidR="009343DB" w:rsidRPr="008056E3" w14:paraId="63BB0C80" w14:textId="77777777" w:rsidTr="007B781E">
        <w:trPr>
          <w:trHeight w:val="291"/>
        </w:trPr>
        <w:tc>
          <w:tcPr>
            <w:tcW w:w="5481" w:type="dxa"/>
          </w:tcPr>
          <w:p w14:paraId="273BB7CE" w14:textId="6ABBE718" w:rsidR="009343DB" w:rsidRPr="008056E3" w:rsidRDefault="009343DB" w:rsidP="008056E3">
            <w:r w:rsidRPr="008056E3">
              <w:t xml:space="preserve">Рок извршења </w:t>
            </w:r>
            <w:r w:rsidR="008056E3" w:rsidRPr="008056E3">
              <w:rPr>
                <w:lang w:val="sr-Cyrl-RS"/>
              </w:rPr>
              <w:t>услуге</w:t>
            </w:r>
          </w:p>
        </w:tc>
        <w:tc>
          <w:tcPr>
            <w:tcW w:w="10517" w:type="dxa"/>
            <w:gridSpan w:val="5"/>
          </w:tcPr>
          <w:p w14:paraId="39072FA1" w14:textId="77777777" w:rsidR="009343DB" w:rsidRPr="008056E3" w:rsidRDefault="009343DB" w:rsidP="00B55925">
            <w:pPr>
              <w:rPr>
                <w:b/>
                <w:noProof/>
              </w:rPr>
            </w:pPr>
          </w:p>
        </w:tc>
      </w:tr>
      <w:tr w:rsidR="009343DB" w:rsidRPr="008056E3" w14:paraId="3332AC03" w14:textId="77777777" w:rsidTr="007B781E">
        <w:trPr>
          <w:trHeight w:val="291"/>
        </w:trPr>
        <w:tc>
          <w:tcPr>
            <w:tcW w:w="5481" w:type="dxa"/>
          </w:tcPr>
          <w:p w14:paraId="19DB829D" w14:textId="77777777" w:rsidR="009343DB" w:rsidRPr="008056E3" w:rsidRDefault="009343DB" w:rsidP="00B55925">
            <w:r w:rsidRPr="008056E3">
              <w:rPr>
                <w:bCs/>
                <w:lang w:val="sr-Latn-CS"/>
              </w:rPr>
              <w:t>Рок извршења са заменом оригиналног резервног дела којег понуђач нема на лагеру</w:t>
            </w:r>
          </w:p>
        </w:tc>
        <w:tc>
          <w:tcPr>
            <w:tcW w:w="10517" w:type="dxa"/>
            <w:gridSpan w:val="5"/>
          </w:tcPr>
          <w:p w14:paraId="152E7B08" w14:textId="77777777" w:rsidR="009343DB" w:rsidRPr="008056E3" w:rsidRDefault="009343DB" w:rsidP="00B55925">
            <w:pPr>
              <w:rPr>
                <w:b/>
                <w:noProof/>
              </w:rPr>
            </w:pPr>
          </w:p>
        </w:tc>
      </w:tr>
      <w:tr w:rsidR="009343DB" w:rsidRPr="00AE1407" w14:paraId="2B8ACD56" w14:textId="77777777" w:rsidTr="007B781E">
        <w:trPr>
          <w:trHeight w:val="291"/>
        </w:trPr>
        <w:tc>
          <w:tcPr>
            <w:tcW w:w="5481" w:type="dxa"/>
          </w:tcPr>
          <w:p w14:paraId="25B8C325" w14:textId="77777777" w:rsidR="009343DB" w:rsidRPr="00DA76D5" w:rsidRDefault="009343DB" w:rsidP="00B55925">
            <w:pPr>
              <w:jc w:val="both"/>
              <w:rPr>
                <w:bCs/>
                <w:noProof/>
                <w:lang w:val="sr-Cyrl-RS"/>
              </w:rPr>
            </w:pPr>
            <w:r w:rsidRPr="008056E3">
              <w:rPr>
                <w:bCs/>
                <w:noProof/>
                <w:lang w:val="sr-Cyrl-RS"/>
              </w:rPr>
              <w:t xml:space="preserve">Маржа на резервне делове који нису у </w:t>
            </w:r>
            <w:r w:rsidRPr="008056E3">
              <w:rPr>
                <w:noProof/>
                <w:lang w:val="sr-Cyrl-RS"/>
              </w:rPr>
              <w:t>Обрасцу понуде (%)</w:t>
            </w:r>
          </w:p>
        </w:tc>
        <w:tc>
          <w:tcPr>
            <w:tcW w:w="10517" w:type="dxa"/>
            <w:gridSpan w:val="5"/>
          </w:tcPr>
          <w:p w14:paraId="3C23268D" w14:textId="77777777" w:rsidR="009343DB" w:rsidRPr="00AE1407" w:rsidRDefault="009343DB" w:rsidP="00B55925">
            <w:pPr>
              <w:rPr>
                <w:b/>
                <w:noProof/>
              </w:rPr>
            </w:pPr>
          </w:p>
        </w:tc>
      </w:tr>
    </w:tbl>
    <w:p w14:paraId="06F4151E" w14:textId="77777777" w:rsidR="009343DB" w:rsidRDefault="009343DB" w:rsidP="009343DB">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7"/>
        <w:gridCol w:w="602"/>
        <w:gridCol w:w="3079"/>
        <w:gridCol w:w="1510"/>
        <w:gridCol w:w="21"/>
        <w:gridCol w:w="1672"/>
        <w:gridCol w:w="18"/>
        <w:gridCol w:w="1760"/>
        <w:gridCol w:w="18"/>
        <w:gridCol w:w="1808"/>
        <w:gridCol w:w="1927"/>
        <w:gridCol w:w="21"/>
        <w:gridCol w:w="1590"/>
        <w:gridCol w:w="76"/>
        <w:gridCol w:w="1033"/>
        <w:gridCol w:w="24"/>
      </w:tblGrid>
      <w:tr w:rsidR="009343DB" w:rsidRPr="00BF0DBE" w14:paraId="51258478" w14:textId="77777777" w:rsidTr="008D0DD0">
        <w:trPr>
          <w:gridBefore w:val="1"/>
          <w:wBefore w:w="12" w:type="pct"/>
          <w:trHeight w:val="262"/>
        </w:trPr>
        <w:tc>
          <w:tcPr>
            <w:tcW w:w="4988" w:type="pct"/>
            <w:gridSpan w:val="15"/>
            <w:shd w:val="clear" w:color="auto" w:fill="C4BC96" w:themeFill="background2" w:themeFillShade="BF"/>
            <w:vAlign w:val="center"/>
          </w:tcPr>
          <w:p w14:paraId="5CDACE34" w14:textId="56E8F0C7" w:rsidR="009343DB" w:rsidRPr="00BF0DBE" w:rsidRDefault="009343DB" w:rsidP="00B55925">
            <w:pPr>
              <w:pStyle w:val="BodyText"/>
              <w:jc w:val="center"/>
              <w:rPr>
                <w:b/>
                <w:noProof/>
                <w:szCs w:val="24"/>
                <w:lang w:val="sr-Cyrl-RS"/>
              </w:rPr>
            </w:pPr>
            <w:r w:rsidRPr="00BF0DBE">
              <w:rPr>
                <w:b/>
                <w:noProof/>
                <w:szCs w:val="24"/>
                <w:lang w:val="sr-Cyrl-RS"/>
              </w:rPr>
              <w:lastRenderedPageBreak/>
              <w:t>РЕДОВАН</w:t>
            </w:r>
            <w:r w:rsidR="0058505B">
              <w:rPr>
                <w:b/>
                <w:noProof/>
                <w:szCs w:val="24"/>
                <w:lang w:val="sr-Cyrl-RS"/>
              </w:rPr>
              <w:t xml:space="preserve"> ГОДИШЊИ</w:t>
            </w:r>
            <w:r w:rsidRPr="00BF0DBE">
              <w:rPr>
                <w:b/>
                <w:noProof/>
                <w:szCs w:val="24"/>
                <w:lang w:val="sr-Cyrl-RS"/>
              </w:rPr>
              <w:t xml:space="preserve"> СЕРВИС</w:t>
            </w:r>
          </w:p>
        </w:tc>
      </w:tr>
      <w:tr w:rsidR="00547840" w:rsidRPr="00C61458" w14:paraId="2C9758D6" w14:textId="77777777" w:rsidTr="0085776D">
        <w:trPr>
          <w:gridBefore w:val="1"/>
          <w:wBefore w:w="12" w:type="pct"/>
          <w:trHeight w:val="262"/>
        </w:trPr>
        <w:tc>
          <w:tcPr>
            <w:tcW w:w="198" w:type="pct"/>
            <w:vAlign w:val="center"/>
          </w:tcPr>
          <w:p w14:paraId="2757D8CB" w14:textId="77777777" w:rsidR="009343DB" w:rsidRPr="00C61458" w:rsidRDefault="009343DB" w:rsidP="00B55925">
            <w:pPr>
              <w:autoSpaceDE w:val="0"/>
              <w:autoSpaceDN w:val="0"/>
              <w:adjustRightInd w:val="0"/>
              <w:jc w:val="center"/>
              <w:rPr>
                <w:noProof/>
                <w:lang w:val="en-US"/>
              </w:rPr>
            </w:pPr>
            <w:r>
              <w:rPr>
                <w:noProof/>
              </w:rPr>
              <w:t>РБ</w:t>
            </w:r>
          </w:p>
        </w:tc>
        <w:tc>
          <w:tcPr>
            <w:tcW w:w="1013" w:type="pct"/>
            <w:vAlign w:val="center"/>
          </w:tcPr>
          <w:p w14:paraId="7024BE7B" w14:textId="77777777" w:rsidR="009343DB" w:rsidRPr="00C61458" w:rsidRDefault="009343DB" w:rsidP="00B55925">
            <w:pPr>
              <w:autoSpaceDE w:val="0"/>
              <w:autoSpaceDN w:val="0"/>
              <w:adjustRightInd w:val="0"/>
              <w:jc w:val="center"/>
              <w:rPr>
                <w:noProof/>
                <w:lang w:val="en-US"/>
              </w:rPr>
            </w:pPr>
            <w:r w:rsidRPr="00C61458">
              <w:rPr>
                <w:noProof/>
                <w:lang w:val="en-US"/>
              </w:rPr>
              <w:t>Назив</w:t>
            </w:r>
          </w:p>
        </w:tc>
        <w:tc>
          <w:tcPr>
            <w:tcW w:w="497" w:type="pct"/>
            <w:vAlign w:val="center"/>
          </w:tcPr>
          <w:p w14:paraId="4CAC739D" w14:textId="77777777" w:rsidR="009343DB" w:rsidRPr="00C61458" w:rsidRDefault="009343DB" w:rsidP="00B55925">
            <w:pPr>
              <w:autoSpaceDE w:val="0"/>
              <w:autoSpaceDN w:val="0"/>
              <w:adjustRightInd w:val="0"/>
              <w:jc w:val="center"/>
              <w:rPr>
                <w:noProof/>
                <w:lang w:val="en-US"/>
              </w:rPr>
            </w:pPr>
            <w:r w:rsidRPr="00C61458">
              <w:rPr>
                <w:noProof/>
                <w:lang w:val="en-US"/>
              </w:rPr>
              <w:t>Јединица мере</w:t>
            </w:r>
          </w:p>
        </w:tc>
        <w:tc>
          <w:tcPr>
            <w:tcW w:w="557" w:type="pct"/>
            <w:gridSpan w:val="2"/>
            <w:vAlign w:val="center"/>
          </w:tcPr>
          <w:p w14:paraId="0EDC1C57" w14:textId="77777777" w:rsidR="009343DB" w:rsidRPr="00C61458" w:rsidRDefault="009343DB" w:rsidP="00B55925">
            <w:pPr>
              <w:autoSpaceDE w:val="0"/>
              <w:autoSpaceDN w:val="0"/>
              <w:adjustRightInd w:val="0"/>
              <w:jc w:val="center"/>
              <w:rPr>
                <w:noProof/>
                <w:lang w:val="en-US"/>
              </w:rPr>
            </w:pPr>
            <w:r w:rsidRPr="00C61458">
              <w:rPr>
                <w:noProof/>
                <w:lang w:val="en-US"/>
              </w:rPr>
              <w:t>Количина</w:t>
            </w:r>
          </w:p>
        </w:tc>
        <w:tc>
          <w:tcPr>
            <w:tcW w:w="585" w:type="pct"/>
            <w:gridSpan w:val="2"/>
            <w:vAlign w:val="center"/>
          </w:tcPr>
          <w:p w14:paraId="2D37E1F7" w14:textId="77777777" w:rsidR="009343DB" w:rsidRPr="00C61458" w:rsidRDefault="009343DB" w:rsidP="00B55925">
            <w:pPr>
              <w:autoSpaceDE w:val="0"/>
              <w:autoSpaceDN w:val="0"/>
              <w:adjustRightInd w:val="0"/>
              <w:jc w:val="center"/>
              <w:rPr>
                <w:noProof/>
                <w:lang w:val="en-US"/>
              </w:rPr>
            </w:pPr>
            <w:r w:rsidRPr="00C61458">
              <w:rPr>
                <w:noProof/>
                <w:lang w:val="en-US"/>
              </w:rPr>
              <w:t>Јединична цена без ПДВ-а</w:t>
            </w:r>
          </w:p>
        </w:tc>
        <w:tc>
          <w:tcPr>
            <w:tcW w:w="601" w:type="pct"/>
            <w:gridSpan w:val="2"/>
            <w:vAlign w:val="center"/>
          </w:tcPr>
          <w:p w14:paraId="53E48896" w14:textId="77777777" w:rsidR="009343DB" w:rsidRPr="00C61458" w:rsidRDefault="009343DB" w:rsidP="00B55925">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41" w:type="pct"/>
            <w:gridSpan w:val="2"/>
            <w:vAlign w:val="center"/>
          </w:tcPr>
          <w:p w14:paraId="0158C3C1" w14:textId="77777777" w:rsidR="009343DB" w:rsidRPr="00C61458" w:rsidRDefault="009343DB" w:rsidP="00B55925">
            <w:pPr>
              <w:autoSpaceDE w:val="0"/>
              <w:autoSpaceDN w:val="0"/>
              <w:adjustRightInd w:val="0"/>
              <w:jc w:val="center"/>
              <w:rPr>
                <w:noProof/>
                <w:lang w:val="en-US"/>
              </w:rPr>
            </w:pPr>
            <w:r w:rsidRPr="00C61458">
              <w:rPr>
                <w:noProof/>
                <w:lang w:val="en-US"/>
              </w:rPr>
              <w:t>Укупна цена без ПДВ-а</w:t>
            </w:r>
          </w:p>
        </w:tc>
        <w:tc>
          <w:tcPr>
            <w:tcW w:w="548" w:type="pct"/>
            <w:gridSpan w:val="2"/>
            <w:vAlign w:val="center"/>
          </w:tcPr>
          <w:p w14:paraId="455A6DBF" w14:textId="77777777" w:rsidR="009343DB" w:rsidRPr="00C61458" w:rsidRDefault="009343DB" w:rsidP="00B55925">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348" w:type="pct"/>
            <w:gridSpan w:val="2"/>
            <w:vAlign w:val="center"/>
          </w:tcPr>
          <w:p w14:paraId="39311FCA" w14:textId="77777777" w:rsidR="009343DB" w:rsidRPr="00C61458" w:rsidRDefault="009343DB" w:rsidP="00B55925">
            <w:pPr>
              <w:pStyle w:val="BodyText"/>
              <w:jc w:val="center"/>
              <w:rPr>
                <w:noProof/>
                <w:szCs w:val="24"/>
              </w:rPr>
            </w:pPr>
            <w:r w:rsidRPr="00C61458">
              <w:rPr>
                <w:noProof/>
                <w:szCs w:val="24"/>
              </w:rPr>
              <w:t>Стопа</w:t>
            </w:r>
          </w:p>
          <w:p w14:paraId="2C9D60CD" w14:textId="77777777" w:rsidR="009343DB" w:rsidRPr="00C61458" w:rsidRDefault="009343DB" w:rsidP="00B55925">
            <w:pPr>
              <w:autoSpaceDE w:val="0"/>
              <w:autoSpaceDN w:val="0"/>
              <w:adjustRightInd w:val="0"/>
              <w:jc w:val="center"/>
              <w:rPr>
                <w:noProof/>
                <w:highlight w:val="green"/>
                <w:lang w:val="sr-Cyrl-RS"/>
              </w:rPr>
            </w:pPr>
            <w:r w:rsidRPr="00C61458">
              <w:rPr>
                <w:noProof/>
              </w:rPr>
              <w:t>ПДВ-а</w:t>
            </w:r>
          </w:p>
        </w:tc>
      </w:tr>
      <w:tr w:rsidR="008D0DD0" w:rsidRPr="00C61458" w14:paraId="6790E78F" w14:textId="77777777" w:rsidTr="0085776D">
        <w:trPr>
          <w:gridBefore w:val="1"/>
          <w:wBefore w:w="12" w:type="pct"/>
          <w:trHeight w:val="288"/>
        </w:trPr>
        <w:tc>
          <w:tcPr>
            <w:tcW w:w="198" w:type="pct"/>
          </w:tcPr>
          <w:p w14:paraId="4537E4B5" w14:textId="77777777" w:rsidR="009343DB" w:rsidRPr="00C61458" w:rsidRDefault="009343DB" w:rsidP="00B55925">
            <w:pPr>
              <w:autoSpaceDE w:val="0"/>
              <w:autoSpaceDN w:val="0"/>
              <w:adjustRightInd w:val="0"/>
              <w:jc w:val="center"/>
              <w:rPr>
                <w:noProof/>
              </w:rPr>
            </w:pPr>
            <w:r w:rsidRPr="00C61458">
              <w:rPr>
                <w:noProof/>
              </w:rPr>
              <w:t>1</w:t>
            </w:r>
          </w:p>
        </w:tc>
        <w:tc>
          <w:tcPr>
            <w:tcW w:w="1013" w:type="pct"/>
          </w:tcPr>
          <w:p w14:paraId="0C4DBADD" w14:textId="77777777" w:rsidR="009343DB" w:rsidRPr="00C61458" w:rsidRDefault="009343DB" w:rsidP="00B55925">
            <w:pPr>
              <w:autoSpaceDE w:val="0"/>
              <w:autoSpaceDN w:val="0"/>
              <w:adjustRightInd w:val="0"/>
              <w:jc w:val="center"/>
              <w:rPr>
                <w:noProof/>
                <w:lang w:val="en-US"/>
              </w:rPr>
            </w:pPr>
            <w:r w:rsidRPr="00C61458">
              <w:rPr>
                <w:noProof/>
                <w:lang w:val="en-US"/>
              </w:rPr>
              <w:t>2</w:t>
            </w:r>
          </w:p>
        </w:tc>
        <w:tc>
          <w:tcPr>
            <w:tcW w:w="497" w:type="pct"/>
          </w:tcPr>
          <w:p w14:paraId="1D067239" w14:textId="77777777" w:rsidR="009343DB" w:rsidRPr="00C61458" w:rsidRDefault="009343DB" w:rsidP="00B55925">
            <w:pPr>
              <w:autoSpaceDE w:val="0"/>
              <w:autoSpaceDN w:val="0"/>
              <w:adjustRightInd w:val="0"/>
              <w:jc w:val="center"/>
              <w:rPr>
                <w:noProof/>
                <w:lang w:val="en-US"/>
              </w:rPr>
            </w:pPr>
            <w:r w:rsidRPr="00C61458">
              <w:rPr>
                <w:noProof/>
                <w:lang w:val="en-US"/>
              </w:rPr>
              <w:t>3</w:t>
            </w:r>
          </w:p>
        </w:tc>
        <w:tc>
          <w:tcPr>
            <w:tcW w:w="557" w:type="pct"/>
            <w:gridSpan w:val="2"/>
          </w:tcPr>
          <w:p w14:paraId="1B58C88E" w14:textId="77777777" w:rsidR="009343DB" w:rsidRPr="00C61458" w:rsidRDefault="009343DB" w:rsidP="00B55925">
            <w:pPr>
              <w:autoSpaceDE w:val="0"/>
              <w:autoSpaceDN w:val="0"/>
              <w:adjustRightInd w:val="0"/>
              <w:jc w:val="center"/>
              <w:rPr>
                <w:noProof/>
                <w:lang w:val="en-US"/>
              </w:rPr>
            </w:pPr>
            <w:r w:rsidRPr="00C61458">
              <w:rPr>
                <w:noProof/>
                <w:lang w:val="en-US"/>
              </w:rPr>
              <w:t>4</w:t>
            </w:r>
          </w:p>
        </w:tc>
        <w:tc>
          <w:tcPr>
            <w:tcW w:w="585" w:type="pct"/>
            <w:gridSpan w:val="2"/>
          </w:tcPr>
          <w:p w14:paraId="3812ACE1" w14:textId="77777777" w:rsidR="009343DB" w:rsidRPr="00C61458" w:rsidRDefault="009343DB" w:rsidP="00B55925">
            <w:pPr>
              <w:autoSpaceDE w:val="0"/>
              <w:autoSpaceDN w:val="0"/>
              <w:adjustRightInd w:val="0"/>
              <w:jc w:val="center"/>
              <w:rPr>
                <w:noProof/>
                <w:lang w:val="en-US"/>
              </w:rPr>
            </w:pPr>
            <w:r w:rsidRPr="00C61458">
              <w:rPr>
                <w:noProof/>
                <w:lang w:val="en-US"/>
              </w:rPr>
              <w:t>5</w:t>
            </w:r>
          </w:p>
        </w:tc>
        <w:tc>
          <w:tcPr>
            <w:tcW w:w="601" w:type="pct"/>
            <w:gridSpan w:val="2"/>
            <w:tcBorders>
              <w:right w:val="single" w:sz="4" w:space="0" w:color="auto"/>
            </w:tcBorders>
          </w:tcPr>
          <w:p w14:paraId="3F7EFD8B" w14:textId="77777777" w:rsidR="009343DB" w:rsidRPr="00C61458" w:rsidRDefault="009343DB" w:rsidP="00B55925">
            <w:pPr>
              <w:autoSpaceDE w:val="0"/>
              <w:autoSpaceDN w:val="0"/>
              <w:adjustRightInd w:val="0"/>
              <w:jc w:val="center"/>
              <w:rPr>
                <w:noProof/>
                <w:lang w:val="en-US"/>
              </w:rPr>
            </w:pPr>
            <w:r w:rsidRPr="00C61458">
              <w:rPr>
                <w:noProof/>
                <w:lang w:val="en-US"/>
              </w:rPr>
              <w:t>6</w:t>
            </w:r>
          </w:p>
        </w:tc>
        <w:tc>
          <w:tcPr>
            <w:tcW w:w="641" w:type="pct"/>
            <w:gridSpan w:val="2"/>
            <w:tcBorders>
              <w:left w:val="single" w:sz="4" w:space="0" w:color="auto"/>
              <w:bottom w:val="single" w:sz="4" w:space="0" w:color="auto"/>
              <w:right w:val="single" w:sz="4" w:space="0" w:color="auto"/>
            </w:tcBorders>
          </w:tcPr>
          <w:p w14:paraId="05D1941E" w14:textId="77777777" w:rsidR="009343DB" w:rsidRPr="00C61458" w:rsidRDefault="009343DB" w:rsidP="00B55925">
            <w:pPr>
              <w:autoSpaceDE w:val="0"/>
              <w:autoSpaceDN w:val="0"/>
              <w:adjustRightInd w:val="0"/>
              <w:jc w:val="center"/>
              <w:rPr>
                <w:noProof/>
                <w:lang w:val="en-US"/>
              </w:rPr>
            </w:pPr>
            <w:r w:rsidRPr="00C61458">
              <w:rPr>
                <w:noProof/>
                <w:lang w:val="en-US"/>
              </w:rPr>
              <w:t>7</w:t>
            </w:r>
          </w:p>
        </w:tc>
        <w:tc>
          <w:tcPr>
            <w:tcW w:w="548" w:type="pct"/>
            <w:gridSpan w:val="2"/>
            <w:tcBorders>
              <w:left w:val="single" w:sz="4" w:space="0" w:color="auto"/>
              <w:bottom w:val="single" w:sz="4" w:space="0" w:color="auto"/>
              <w:right w:val="single" w:sz="4" w:space="0" w:color="auto"/>
            </w:tcBorders>
          </w:tcPr>
          <w:p w14:paraId="542BF579" w14:textId="77777777" w:rsidR="009343DB" w:rsidRPr="00C61458" w:rsidRDefault="009343DB" w:rsidP="00B55925">
            <w:pPr>
              <w:autoSpaceDE w:val="0"/>
              <w:autoSpaceDN w:val="0"/>
              <w:adjustRightInd w:val="0"/>
              <w:jc w:val="center"/>
              <w:rPr>
                <w:noProof/>
              </w:rPr>
            </w:pPr>
            <w:r w:rsidRPr="00C61458">
              <w:rPr>
                <w:noProof/>
              </w:rPr>
              <w:t>8</w:t>
            </w:r>
          </w:p>
        </w:tc>
        <w:tc>
          <w:tcPr>
            <w:tcW w:w="348" w:type="pct"/>
            <w:gridSpan w:val="2"/>
            <w:tcBorders>
              <w:left w:val="single" w:sz="4" w:space="0" w:color="auto"/>
            </w:tcBorders>
          </w:tcPr>
          <w:p w14:paraId="3575141A" w14:textId="77777777" w:rsidR="009343DB" w:rsidRPr="00C61458" w:rsidRDefault="009343DB" w:rsidP="00B55925">
            <w:pPr>
              <w:autoSpaceDE w:val="0"/>
              <w:autoSpaceDN w:val="0"/>
              <w:adjustRightInd w:val="0"/>
              <w:jc w:val="center"/>
              <w:rPr>
                <w:noProof/>
              </w:rPr>
            </w:pPr>
            <w:r w:rsidRPr="00C61458">
              <w:rPr>
                <w:noProof/>
              </w:rPr>
              <w:t>9</w:t>
            </w:r>
          </w:p>
        </w:tc>
      </w:tr>
      <w:tr w:rsidR="008D0DD0" w:rsidRPr="00E8691C" w14:paraId="747A28D4" w14:textId="73AB1415"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bottom w:val="single" w:sz="4" w:space="0" w:color="auto"/>
            </w:tcBorders>
          </w:tcPr>
          <w:p w14:paraId="3DE050A9" w14:textId="77777777" w:rsidR="008D0DD0" w:rsidRPr="00E8691C" w:rsidRDefault="008D0DD0" w:rsidP="004E5401">
            <w:pPr>
              <w:jc w:val="center"/>
              <w:rPr>
                <w:noProof/>
                <w:lang w:val="sr-Cyrl-RS"/>
              </w:rPr>
            </w:pPr>
            <w:r w:rsidRPr="00E8691C">
              <w:rPr>
                <w:noProof/>
                <w:lang w:val="sr-Cyrl-RS"/>
              </w:rPr>
              <w:t>1.</w:t>
            </w:r>
          </w:p>
        </w:tc>
        <w:tc>
          <w:tcPr>
            <w:tcW w:w="1013" w:type="pct"/>
            <w:tcBorders>
              <w:bottom w:val="single" w:sz="4" w:space="0" w:color="auto"/>
            </w:tcBorders>
          </w:tcPr>
          <w:p w14:paraId="61832BEC" w14:textId="218F909A" w:rsidR="008D0DD0" w:rsidRPr="00E8691C" w:rsidRDefault="008D0DD0" w:rsidP="004E5401">
            <w:pPr>
              <w:jc w:val="center"/>
              <w:rPr>
                <w:noProof/>
                <w:lang w:val="sr-Cyrl-RS"/>
              </w:rPr>
            </w:pPr>
            <w:r>
              <w:rPr>
                <w:noProof/>
                <w:lang w:val="sr-Cyrl-RS"/>
              </w:rPr>
              <w:t xml:space="preserve">Систем за компјутеризовану радиографију, </w:t>
            </w:r>
            <w:r w:rsidRPr="002443E5">
              <w:rPr>
                <w:noProof/>
                <w:lang w:val="sr-Cyrl-RS"/>
              </w:rPr>
              <w:t>Vita XE CR System</w:t>
            </w:r>
          </w:p>
        </w:tc>
        <w:tc>
          <w:tcPr>
            <w:tcW w:w="504" w:type="pct"/>
            <w:gridSpan w:val="2"/>
          </w:tcPr>
          <w:p w14:paraId="0038F659" w14:textId="7B7AF323" w:rsidR="008D0DD0" w:rsidRPr="002443E5" w:rsidRDefault="008D0DD0" w:rsidP="00547840">
            <w:pPr>
              <w:jc w:val="center"/>
              <w:rPr>
                <w:noProof/>
                <w:lang w:val="sr-Cyrl-RS"/>
              </w:rPr>
            </w:pPr>
            <w:r>
              <w:rPr>
                <w:noProof/>
                <w:lang w:val="sr-Cyrl-RS"/>
              </w:rPr>
              <w:t>Ком.</w:t>
            </w:r>
          </w:p>
        </w:tc>
        <w:tc>
          <w:tcPr>
            <w:tcW w:w="556" w:type="pct"/>
            <w:gridSpan w:val="2"/>
          </w:tcPr>
          <w:p w14:paraId="6AA92569" w14:textId="6E690D90" w:rsidR="008D0DD0" w:rsidRPr="00E8691C" w:rsidRDefault="008D0DD0" w:rsidP="004E5401">
            <w:pPr>
              <w:jc w:val="center"/>
              <w:rPr>
                <w:noProof/>
                <w:lang w:val="sr-Latn-RS"/>
              </w:rPr>
            </w:pPr>
            <w:r w:rsidRPr="00E8691C">
              <w:rPr>
                <w:noProof/>
                <w:lang w:val="sr-Latn-RS"/>
              </w:rPr>
              <w:t>1</w:t>
            </w:r>
          </w:p>
        </w:tc>
        <w:tc>
          <w:tcPr>
            <w:tcW w:w="585" w:type="pct"/>
            <w:gridSpan w:val="2"/>
          </w:tcPr>
          <w:p w14:paraId="142BEEF0" w14:textId="6005646E" w:rsidR="008D0DD0" w:rsidRPr="002443E5" w:rsidRDefault="008D0DD0" w:rsidP="002443E5">
            <w:pPr>
              <w:jc w:val="center"/>
              <w:rPr>
                <w:noProof/>
                <w:lang w:val="sr-Cyrl-RS"/>
              </w:rPr>
            </w:pPr>
          </w:p>
        </w:tc>
        <w:tc>
          <w:tcPr>
            <w:tcW w:w="595" w:type="pct"/>
            <w:shd w:val="clear" w:color="auto" w:fill="auto"/>
          </w:tcPr>
          <w:p w14:paraId="480F9BC3" w14:textId="77777777" w:rsidR="008D0DD0" w:rsidRPr="00E8691C" w:rsidRDefault="008D0DD0"/>
        </w:tc>
        <w:tc>
          <w:tcPr>
            <w:tcW w:w="641" w:type="pct"/>
            <w:gridSpan w:val="2"/>
            <w:shd w:val="clear" w:color="auto" w:fill="auto"/>
          </w:tcPr>
          <w:p w14:paraId="1B0956E4" w14:textId="77777777" w:rsidR="008D0DD0" w:rsidRPr="00E8691C" w:rsidRDefault="008D0DD0"/>
        </w:tc>
        <w:tc>
          <w:tcPr>
            <w:tcW w:w="548" w:type="pct"/>
            <w:gridSpan w:val="2"/>
            <w:shd w:val="clear" w:color="auto" w:fill="auto"/>
          </w:tcPr>
          <w:p w14:paraId="00949962" w14:textId="77777777" w:rsidR="008D0DD0" w:rsidRPr="00E8691C" w:rsidRDefault="008D0DD0"/>
        </w:tc>
        <w:tc>
          <w:tcPr>
            <w:tcW w:w="340" w:type="pct"/>
            <w:shd w:val="clear" w:color="auto" w:fill="auto"/>
          </w:tcPr>
          <w:p w14:paraId="052E57ED" w14:textId="77777777" w:rsidR="008D0DD0" w:rsidRPr="00E8691C" w:rsidRDefault="008D0DD0"/>
        </w:tc>
      </w:tr>
      <w:tr w:rsidR="008D0DD0" w:rsidRPr="00E8691C" w14:paraId="2513010E" w14:textId="70B354CA"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0D7D3D56" w14:textId="77777777" w:rsidR="008D0DD0" w:rsidRPr="00E8691C" w:rsidRDefault="008D0DD0" w:rsidP="004E5401">
            <w:pPr>
              <w:jc w:val="center"/>
              <w:rPr>
                <w:noProof/>
                <w:lang w:val="sr-Cyrl-RS"/>
              </w:rPr>
            </w:pPr>
            <w:r w:rsidRPr="00E8691C">
              <w:rPr>
                <w:noProof/>
                <w:lang w:val="sr-Cyrl-RS"/>
              </w:rPr>
              <w:t>2.</w:t>
            </w:r>
          </w:p>
        </w:tc>
        <w:tc>
          <w:tcPr>
            <w:tcW w:w="1013" w:type="pct"/>
            <w:tcBorders>
              <w:top w:val="single" w:sz="4" w:space="0" w:color="auto"/>
              <w:left w:val="single" w:sz="4" w:space="0" w:color="auto"/>
              <w:bottom w:val="single" w:sz="4" w:space="0" w:color="auto"/>
              <w:right w:val="single" w:sz="4" w:space="0" w:color="auto"/>
            </w:tcBorders>
          </w:tcPr>
          <w:p w14:paraId="18A6CA83" w14:textId="7CA11748" w:rsidR="008D0DD0" w:rsidRPr="00E8691C" w:rsidRDefault="008D0DD0" w:rsidP="004E5401">
            <w:pPr>
              <w:jc w:val="center"/>
              <w:rPr>
                <w:noProof/>
                <w:lang w:val="sr-Cyrl-RS"/>
              </w:rPr>
            </w:pPr>
            <w:r>
              <w:rPr>
                <w:noProof/>
                <w:lang w:val="sr-Cyrl-RS"/>
              </w:rPr>
              <w:t xml:space="preserve">Графијски РТГ систем, </w:t>
            </w:r>
            <w:r w:rsidRPr="002443E5">
              <w:rPr>
                <w:noProof/>
                <w:lang w:val="sr-Cyrl-RS"/>
              </w:rPr>
              <w:t>Q-rad sistem</w:t>
            </w:r>
          </w:p>
        </w:tc>
        <w:tc>
          <w:tcPr>
            <w:tcW w:w="504" w:type="pct"/>
            <w:gridSpan w:val="2"/>
            <w:tcBorders>
              <w:top w:val="single" w:sz="4" w:space="0" w:color="auto"/>
              <w:left w:val="single" w:sz="4" w:space="0" w:color="auto"/>
              <w:bottom w:val="single" w:sz="4" w:space="0" w:color="auto"/>
              <w:right w:val="single" w:sz="4" w:space="0" w:color="auto"/>
            </w:tcBorders>
          </w:tcPr>
          <w:p w14:paraId="51B3B4E4" w14:textId="20DD50C8"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57CDC158" w14:textId="2B88AC3D"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16CBD765" w14:textId="49EACB4B" w:rsidR="008D0DD0" w:rsidRPr="00E8691C" w:rsidRDefault="008D0DD0" w:rsidP="004E5401">
            <w:pPr>
              <w:jc w:val="center"/>
              <w:rPr>
                <w:noProof/>
                <w:lang w:val="sr-Latn-RS"/>
              </w:rPr>
            </w:pPr>
          </w:p>
        </w:tc>
        <w:tc>
          <w:tcPr>
            <w:tcW w:w="595" w:type="pct"/>
            <w:shd w:val="clear" w:color="auto" w:fill="auto"/>
          </w:tcPr>
          <w:p w14:paraId="77FEB40B" w14:textId="77777777" w:rsidR="008D0DD0" w:rsidRPr="00E8691C" w:rsidRDefault="008D0DD0"/>
        </w:tc>
        <w:tc>
          <w:tcPr>
            <w:tcW w:w="641" w:type="pct"/>
            <w:gridSpan w:val="2"/>
            <w:shd w:val="clear" w:color="auto" w:fill="auto"/>
          </w:tcPr>
          <w:p w14:paraId="5B421F8D" w14:textId="77777777" w:rsidR="008D0DD0" w:rsidRPr="00E8691C" w:rsidRDefault="008D0DD0"/>
        </w:tc>
        <w:tc>
          <w:tcPr>
            <w:tcW w:w="548" w:type="pct"/>
            <w:gridSpan w:val="2"/>
            <w:shd w:val="clear" w:color="auto" w:fill="auto"/>
          </w:tcPr>
          <w:p w14:paraId="1187FC70" w14:textId="77777777" w:rsidR="008D0DD0" w:rsidRPr="00E8691C" w:rsidRDefault="008D0DD0"/>
        </w:tc>
        <w:tc>
          <w:tcPr>
            <w:tcW w:w="340" w:type="pct"/>
            <w:shd w:val="clear" w:color="auto" w:fill="auto"/>
          </w:tcPr>
          <w:p w14:paraId="2AC8C7F0" w14:textId="77777777" w:rsidR="008D0DD0" w:rsidRPr="00E8691C" w:rsidRDefault="008D0DD0"/>
        </w:tc>
      </w:tr>
      <w:tr w:rsidR="008D0DD0" w:rsidRPr="00E8691C" w14:paraId="2B25A631" w14:textId="3A2FA080"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651C34E0" w14:textId="77777777" w:rsidR="008D0DD0" w:rsidRPr="00E8691C" w:rsidRDefault="008D0DD0" w:rsidP="004E5401">
            <w:pPr>
              <w:jc w:val="center"/>
              <w:rPr>
                <w:noProof/>
                <w:lang w:val="sr-Cyrl-RS"/>
              </w:rPr>
            </w:pPr>
            <w:r w:rsidRPr="00E8691C">
              <w:rPr>
                <w:noProof/>
                <w:lang w:val="sr-Cyrl-RS"/>
              </w:rPr>
              <w:t>3.</w:t>
            </w:r>
          </w:p>
        </w:tc>
        <w:tc>
          <w:tcPr>
            <w:tcW w:w="1013" w:type="pct"/>
            <w:tcBorders>
              <w:top w:val="single" w:sz="4" w:space="0" w:color="auto"/>
              <w:left w:val="single" w:sz="4" w:space="0" w:color="auto"/>
              <w:bottom w:val="single" w:sz="4" w:space="0" w:color="auto"/>
              <w:right w:val="single" w:sz="4" w:space="0" w:color="auto"/>
            </w:tcBorders>
          </w:tcPr>
          <w:p w14:paraId="06255776" w14:textId="3ACC4350" w:rsidR="008D0DD0" w:rsidRPr="00E8691C" w:rsidRDefault="008D0DD0" w:rsidP="004E5401">
            <w:pPr>
              <w:jc w:val="center"/>
              <w:rPr>
                <w:noProof/>
                <w:lang w:val="sr-Cyrl-RS"/>
              </w:rPr>
            </w:pPr>
            <w:r>
              <w:rPr>
                <w:noProof/>
                <w:lang w:val="sr-Cyrl-RS"/>
              </w:rPr>
              <w:t xml:space="preserve">Медицински ласер штампач, </w:t>
            </w:r>
            <w:r w:rsidRPr="002443E5">
              <w:rPr>
                <w:noProof/>
                <w:lang w:val="sr-Cyrl-RS"/>
              </w:rPr>
              <w:t>Dry View 5950</w:t>
            </w:r>
            <w:r>
              <w:rPr>
                <w:noProof/>
                <w:lang w:val="sr-Cyrl-RS"/>
              </w:rPr>
              <w:t xml:space="preserve"> </w:t>
            </w:r>
          </w:p>
        </w:tc>
        <w:tc>
          <w:tcPr>
            <w:tcW w:w="504" w:type="pct"/>
            <w:gridSpan w:val="2"/>
            <w:tcBorders>
              <w:top w:val="single" w:sz="4" w:space="0" w:color="auto"/>
              <w:left w:val="single" w:sz="4" w:space="0" w:color="auto"/>
              <w:bottom w:val="single" w:sz="4" w:space="0" w:color="auto"/>
              <w:right w:val="single" w:sz="4" w:space="0" w:color="auto"/>
            </w:tcBorders>
          </w:tcPr>
          <w:p w14:paraId="6198F46D" w14:textId="645FDD7C"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0119562B" w14:textId="060A8F0F"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63EA35FA" w14:textId="4F85D556" w:rsidR="008D0DD0" w:rsidRPr="00E8691C" w:rsidRDefault="008D0DD0" w:rsidP="004E5401">
            <w:pPr>
              <w:jc w:val="center"/>
              <w:rPr>
                <w:noProof/>
                <w:lang w:val="sr-Latn-RS"/>
              </w:rPr>
            </w:pPr>
          </w:p>
        </w:tc>
        <w:tc>
          <w:tcPr>
            <w:tcW w:w="595" w:type="pct"/>
            <w:shd w:val="clear" w:color="auto" w:fill="auto"/>
          </w:tcPr>
          <w:p w14:paraId="270199B2" w14:textId="77777777" w:rsidR="008D0DD0" w:rsidRPr="00E8691C" w:rsidRDefault="008D0DD0"/>
        </w:tc>
        <w:tc>
          <w:tcPr>
            <w:tcW w:w="641" w:type="pct"/>
            <w:gridSpan w:val="2"/>
            <w:shd w:val="clear" w:color="auto" w:fill="auto"/>
          </w:tcPr>
          <w:p w14:paraId="14AFA4EA" w14:textId="77777777" w:rsidR="008D0DD0" w:rsidRPr="00E8691C" w:rsidRDefault="008D0DD0"/>
        </w:tc>
        <w:tc>
          <w:tcPr>
            <w:tcW w:w="548" w:type="pct"/>
            <w:gridSpan w:val="2"/>
            <w:shd w:val="clear" w:color="auto" w:fill="auto"/>
          </w:tcPr>
          <w:p w14:paraId="0066EED9" w14:textId="77777777" w:rsidR="008D0DD0" w:rsidRPr="00E8691C" w:rsidRDefault="008D0DD0"/>
        </w:tc>
        <w:tc>
          <w:tcPr>
            <w:tcW w:w="340" w:type="pct"/>
            <w:shd w:val="clear" w:color="auto" w:fill="auto"/>
          </w:tcPr>
          <w:p w14:paraId="502D30BB" w14:textId="77777777" w:rsidR="008D0DD0" w:rsidRPr="00E8691C" w:rsidRDefault="008D0DD0"/>
        </w:tc>
      </w:tr>
      <w:tr w:rsidR="008D0DD0" w:rsidRPr="00E8691C" w14:paraId="7DDA3C11" w14:textId="77AAD28B"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5E656EA1" w14:textId="77777777" w:rsidR="008D0DD0" w:rsidRPr="00E8691C" w:rsidRDefault="008D0DD0" w:rsidP="004E5401">
            <w:pPr>
              <w:jc w:val="center"/>
              <w:rPr>
                <w:noProof/>
                <w:lang w:val="sr-Cyrl-RS"/>
              </w:rPr>
            </w:pPr>
            <w:r w:rsidRPr="00E8691C">
              <w:rPr>
                <w:noProof/>
                <w:lang w:val="sr-Cyrl-RS"/>
              </w:rPr>
              <w:t>4.</w:t>
            </w:r>
          </w:p>
        </w:tc>
        <w:tc>
          <w:tcPr>
            <w:tcW w:w="1013" w:type="pct"/>
            <w:tcBorders>
              <w:top w:val="single" w:sz="4" w:space="0" w:color="auto"/>
              <w:left w:val="single" w:sz="4" w:space="0" w:color="auto"/>
              <w:bottom w:val="single" w:sz="4" w:space="0" w:color="auto"/>
              <w:right w:val="single" w:sz="4" w:space="0" w:color="auto"/>
            </w:tcBorders>
          </w:tcPr>
          <w:p w14:paraId="7452059B" w14:textId="51269383" w:rsidR="008D0DD0" w:rsidRPr="00087692" w:rsidRDefault="008D0DD0" w:rsidP="004E5401">
            <w:pPr>
              <w:jc w:val="center"/>
              <w:rPr>
                <w:noProof/>
                <w:lang w:val="sr-Cyrl-RS"/>
              </w:rPr>
            </w:pPr>
            <w:r>
              <w:rPr>
                <w:noProof/>
                <w:lang w:val="sr-Cyrl-RS"/>
              </w:rPr>
              <w:t xml:space="preserve">Мамографски апарат са </w:t>
            </w:r>
            <w:r>
              <w:rPr>
                <w:noProof/>
                <w:lang w:val="sr-Latn-RS"/>
              </w:rPr>
              <w:t>CR</w:t>
            </w:r>
            <w:r>
              <w:rPr>
                <w:noProof/>
                <w:lang w:val="sr-Cyrl-RS"/>
              </w:rPr>
              <w:t xml:space="preserve"> системом за дигитализацију мамографа, </w:t>
            </w:r>
            <w:r w:rsidRPr="002443E5">
              <w:rPr>
                <w:noProof/>
                <w:lang w:val="sr-Cyrl-RS"/>
              </w:rPr>
              <w:t>CR sistem</w:t>
            </w:r>
          </w:p>
        </w:tc>
        <w:tc>
          <w:tcPr>
            <w:tcW w:w="504" w:type="pct"/>
            <w:gridSpan w:val="2"/>
            <w:tcBorders>
              <w:top w:val="single" w:sz="4" w:space="0" w:color="auto"/>
              <w:left w:val="single" w:sz="4" w:space="0" w:color="auto"/>
              <w:bottom w:val="single" w:sz="4" w:space="0" w:color="auto"/>
              <w:right w:val="single" w:sz="4" w:space="0" w:color="auto"/>
            </w:tcBorders>
          </w:tcPr>
          <w:p w14:paraId="09ADF376" w14:textId="65D1579B"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6DB377EB" w14:textId="0C581161"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4D6D86D3" w14:textId="5C561CF5" w:rsidR="008D0DD0" w:rsidRPr="00E8691C" w:rsidRDefault="008D0DD0" w:rsidP="004E5401">
            <w:pPr>
              <w:jc w:val="center"/>
              <w:rPr>
                <w:noProof/>
                <w:lang w:val="sr-Latn-RS"/>
              </w:rPr>
            </w:pPr>
          </w:p>
        </w:tc>
        <w:tc>
          <w:tcPr>
            <w:tcW w:w="595" w:type="pct"/>
            <w:shd w:val="clear" w:color="auto" w:fill="auto"/>
          </w:tcPr>
          <w:p w14:paraId="4A7F2D95" w14:textId="77777777" w:rsidR="008D0DD0" w:rsidRPr="00E8691C" w:rsidRDefault="008D0DD0"/>
        </w:tc>
        <w:tc>
          <w:tcPr>
            <w:tcW w:w="641" w:type="pct"/>
            <w:gridSpan w:val="2"/>
            <w:shd w:val="clear" w:color="auto" w:fill="auto"/>
          </w:tcPr>
          <w:p w14:paraId="599F7B26" w14:textId="77777777" w:rsidR="008D0DD0" w:rsidRPr="00E8691C" w:rsidRDefault="008D0DD0"/>
        </w:tc>
        <w:tc>
          <w:tcPr>
            <w:tcW w:w="548" w:type="pct"/>
            <w:gridSpan w:val="2"/>
            <w:shd w:val="clear" w:color="auto" w:fill="auto"/>
          </w:tcPr>
          <w:p w14:paraId="7ECCDEBB" w14:textId="77777777" w:rsidR="008D0DD0" w:rsidRPr="00E8691C" w:rsidRDefault="008D0DD0"/>
        </w:tc>
        <w:tc>
          <w:tcPr>
            <w:tcW w:w="340" w:type="pct"/>
            <w:shd w:val="clear" w:color="auto" w:fill="auto"/>
          </w:tcPr>
          <w:p w14:paraId="6F5C121C" w14:textId="77777777" w:rsidR="008D0DD0" w:rsidRPr="00E8691C" w:rsidRDefault="008D0DD0"/>
        </w:tc>
      </w:tr>
      <w:tr w:rsidR="008D0DD0" w:rsidRPr="00E8691C" w14:paraId="14355709" w14:textId="10EB4F4C" w:rsidTr="003E69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2" w:type="pct"/>
          <w:wAfter w:w="8" w:type="pct"/>
          <w:trHeight w:val="401"/>
          <w:jc w:val="center"/>
        </w:trPr>
        <w:tc>
          <w:tcPr>
            <w:tcW w:w="198" w:type="pct"/>
            <w:tcBorders>
              <w:top w:val="single" w:sz="4" w:space="0" w:color="auto"/>
              <w:left w:val="single" w:sz="4" w:space="0" w:color="auto"/>
              <w:bottom w:val="single" w:sz="4" w:space="0" w:color="auto"/>
              <w:right w:val="single" w:sz="4" w:space="0" w:color="auto"/>
            </w:tcBorders>
          </w:tcPr>
          <w:p w14:paraId="383F5C33" w14:textId="77777777" w:rsidR="008D0DD0" w:rsidRPr="00E8691C" w:rsidRDefault="008D0DD0" w:rsidP="004E5401">
            <w:pPr>
              <w:jc w:val="center"/>
              <w:rPr>
                <w:noProof/>
                <w:lang w:val="sr-Cyrl-RS"/>
              </w:rPr>
            </w:pPr>
            <w:r w:rsidRPr="00E8691C">
              <w:rPr>
                <w:noProof/>
                <w:lang w:val="sr-Cyrl-RS"/>
              </w:rPr>
              <w:t>5.</w:t>
            </w:r>
          </w:p>
        </w:tc>
        <w:tc>
          <w:tcPr>
            <w:tcW w:w="1013" w:type="pct"/>
            <w:tcBorders>
              <w:top w:val="single" w:sz="4" w:space="0" w:color="auto"/>
              <w:left w:val="single" w:sz="4" w:space="0" w:color="auto"/>
              <w:bottom w:val="single" w:sz="4" w:space="0" w:color="auto"/>
              <w:right w:val="single" w:sz="4" w:space="0" w:color="auto"/>
            </w:tcBorders>
          </w:tcPr>
          <w:p w14:paraId="71C0EC50" w14:textId="0E8782FC" w:rsidR="008D0DD0" w:rsidRPr="00087692" w:rsidRDefault="008D0DD0" w:rsidP="004E5401">
            <w:pPr>
              <w:tabs>
                <w:tab w:val="left" w:pos="2554"/>
              </w:tabs>
              <w:jc w:val="center"/>
              <w:rPr>
                <w:noProof/>
                <w:lang w:val="sr-Cyrl-RS"/>
              </w:rPr>
            </w:pPr>
            <w:r>
              <w:rPr>
                <w:noProof/>
                <w:lang w:val="sr-Cyrl-RS"/>
              </w:rPr>
              <w:t xml:space="preserve">Уређај за аутоматско нарезивање </w:t>
            </w:r>
            <w:r>
              <w:rPr>
                <w:noProof/>
                <w:lang w:val="sr-Latn-RS"/>
              </w:rPr>
              <w:t xml:space="preserve">CD/DVD </w:t>
            </w:r>
            <w:r>
              <w:rPr>
                <w:noProof/>
                <w:lang w:val="sr-Cyrl-RS"/>
              </w:rPr>
              <w:t xml:space="preserve">дискова са прегледима пацијената са </w:t>
            </w:r>
            <w:r>
              <w:rPr>
                <w:noProof/>
                <w:lang w:val="sr-Latn-RS"/>
              </w:rPr>
              <w:t>PACS</w:t>
            </w:r>
            <w:r>
              <w:rPr>
                <w:noProof/>
                <w:lang w:val="sr-Cyrl-RS"/>
              </w:rPr>
              <w:t xml:space="preserve"> система, </w:t>
            </w:r>
            <w:r w:rsidRPr="002443E5">
              <w:rPr>
                <w:noProof/>
                <w:lang w:val="sr-Cyrl-RS"/>
              </w:rPr>
              <w:t>Epison disc produces PP-100 II/ Vue Pacs CD Direct softver</w:t>
            </w:r>
          </w:p>
        </w:tc>
        <w:tc>
          <w:tcPr>
            <w:tcW w:w="504" w:type="pct"/>
            <w:gridSpan w:val="2"/>
            <w:tcBorders>
              <w:top w:val="single" w:sz="4" w:space="0" w:color="auto"/>
              <w:left w:val="single" w:sz="4" w:space="0" w:color="auto"/>
              <w:bottom w:val="single" w:sz="4" w:space="0" w:color="auto"/>
              <w:right w:val="single" w:sz="4" w:space="0" w:color="auto"/>
            </w:tcBorders>
          </w:tcPr>
          <w:p w14:paraId="1136A676" w14:textId="463FFF17" w:rsidR="008D0DD0" w:rsidRPr="002443E5" w:rsidRDefault="008D0DD0" w:rsidP="00547840">
            <w:pPr>
              <w:jc w:val="center"/>
              <w:rPr>
                <w:noProof/>
                <w:lang w:val="sr-Cyrl-RS"/>
              </w:rPr>
            </w:pPr>
            <w:r>
              <w:rPr>
                <w:noProof/>
                <w:lang w:val="sr-Cyrl-RS"/>
              </w:rPr>
              <w:t>Ком.</w:t>
            </w:r>
          </w:p>
        </w:tc>
        <w:tc>
          <w:tcPr>
            <w:tcW w:w="556" w:type="pct"/>
            <w:gridSpan w:val="2"/>
            <w:tcBorders>
              <w:top w:val="single" w:sz="4" w:space="0" w:color="auto"/>
              <w:left w:val="single" w:sz="4" w:space="0" w:color="auto"/>
              <w:bottom w:val="single" w:sz="4" w:space="0" w:color="auto"/>
              <w:right w:val="single" w:sz="4" w:space="0" w:color="auto"/>
            </w:tcBorders>
          </w:tcPr>
          <w:p w14:paraId="12B597F5" w14:textId="3FD403B4" w:rsidR="008D0DD0" w:rsidRPr="00E8691C" w:rsidRDefault="008D0DD0" w:rsidP="004E5401">
            <w:pPr>
              <w:jc w:val="center"/>
              <w:rPr>
                <w:noProof/>
                <w:lang w:val="sr-Latn-RS"/>
              </w:rPr>
            </w:pPr>
            <w:r w:rsidRPr="00E8691C">
              <w:rPr>
                <w:noProof/>
                <w:lang w:val="sr-Latn-RS"/>
              </w:rPr>
              <w:t>1</w:t>
            </w:r>
          </w:p>
        </w:tc>
        <w:tc>
          <w:tcPr>
            <w:tcW w:w="585" w:type="pct"/>
            <w:gridSpan w:val="2"/>
            <w:tcBorders>
              <w:top w:val="single" w:sz="4" w:space="0" w:color="auto"/>
              <w:left w:val="single" w:sz="4" w:space="0" w:color="auto"/>
              <w:bottom w:val="single" w:sz="4" w:space="0" w:color="auto"/>
              <w:right w:val="single" w:sz="4" w:space="0" w:color="auto"/>
            </w:tcBorders>
          </w:tcPr>
          <w:p w14:paraId="2F4564B6" w14:textId="4E327800" w:rsidR="008D0DD0" w:rsidRPr="002443E5" w:rsidRDefault="008D0DD0" w:rsidP="002443E5">
            <w:pPr>
              <w:rPr>
                <w:noProof/>
                <w:lang w:val="sr-Cyrl-RS"/>
              </w:rPr>
            </w:pPr>
          </w:p>
        </w:tc>
        <w:tc>
          <w:tcPr>
            <w:tcW w:w="595" w:type="pct"/>
            <w:shd w:val="clear" w:color="auto" w:fill="auto"/>
          </w:tcPr>
          <w:p w14:paraId="2385A7B5" w14:textId="77777777" w:rsidR="008D0DD0" w:rsidRPr="00E8691C" w:rsidRDefault="008D0DD0"/>
        </w:tc>
        <w:tc>
          <w:tcPr>
            <w:tcW w:w="641" w:type="pct"/>
            <w:gridSpan w:val="2"/>
            <w:shd w:val="clear" w:color="auto" w:fill="auto"/>
          </w:tcPr>
          <w:p w14:paraId="723C58E3" w14:textId="77777777" w:rsidR="008D0DD0" w:rsidRPr="00E8691C" w:rsidRDefault="008D0DD0"/>
        </w:tc>
        <w:tc>
          <w:tcPr>
            <w:tcW w:w="548" w:type="pct"/>
            <w:gridSpan w:val="2"/>
            <w:shd w:val="clear" w:color="auto" w:fill="auto"/>
          </w:tcPr>
          <w:p w14:paraId="1210A7CD" w14:textId="77777777" w:rsidR="008D0DD0" w:rsidRPr="00E8691C" w:rsidRDefault="008D0DD0"/>
        </w:tc>
        <w:tc>
          <w:tcPr>
            <w:tcW w:w="340" w:type="pct"/>
            <w:shd w:val="clear" w:color="auto" w:fill="auto"/>
          </w:tcPr>
          <w:p w14:paraId="2E4DBF26" w14:textId="77777777" w:rsidR="008D0DD0" w:rsidRPr="00E8691C" w:rsidRDefault="008D0DD0"/>
        </w:tc>
      </w:tr>
      <w:tr w:rsidR="002443E5" w:rsidRPr="00C61458" w14:paraId="2C35741E" w14:textId="77777777" w:rsidTr="003E6981">
        <w:trPr>
          <w:trHeight w:val="44"/>
        </w:trPr>
        <w:tc>
          <w:tcPr>
            <w:tcW w:w="3463" w:type="pct"/>
            <w:gridSpan w:val="10"/>
            <w:tcBorders>
              <w:top w:val="single" w:sz="8" w:space="0" w:color="auto"/>
              <w:left w:val="single" w:sz="8" w:space="0" w:color="auto"/>
              <w:bottom w:val="single" w:sz="8" w:space="0" w:color="auto"/>
              <w:right w:val="single" w:sz="8" w:space="0" w:color="auto"/>
            </w:tcBorders>
          </w:tcPr>
          <w:p w14:paraId="5BA96EEB" w14:textId="77777777" w:rsidR="002443E5" w:rsidRPr="00C61458" w:rsidRDefault="002443E5" w:rsidP="00977B6B">
            <w:pPr>
              <w:autoSpaceDE w:val="0"/>
              <w:autoSpaceDN w:val="0"/>
              <w:adjustRightInd w:val="0"/>
              <w:jc w:val="center"/>
              <w:rPr>
                <w:noProof/>
                <w:lang w:val="en-US"/>
              </w:rPr>
            </w:pPr>
            <w:r w:rsidRPr="009127AD">
              <w:rPr>
                <w:b/>
                <w:noProof/>
                <w:lang w:val="sr-Cyrl-RS"/>
              </w:rPr>
              <w:t>УКУПНА ЦЕНА РЕДОВНОГ СЕРВИСА</w:t>
            </w:r>
          </w:p>
        </w:tc>
        <w:tc>
          <w:tcPr>
            <w:tcW w:w="634" w:type="pct"/>
            <w:tcBorders>
              <w:top w:val="single" w:sz="8" w:space="0" w:color="auto"/>
              <w:left w:val="single" w:sz="8" w:space="0" w:color="auto"/>
              <w:bottom w:val="single" w:sz="8" w:space="0" w:color="auto"/>
              <w:right w:val="single" w:sz="8" w:space="0" w:color="auto"/>
            </w:tcBorders>
          </w:tcPr>
          <w:p w14:paraId="0E1108DD" w14:textId="77777777" w:rsidR="002443E5" w:rsidRPr="00C61458" w:rsidRDefault="002443E5" w:rsidP="004E5401">
            <w:pPr>
              <w:autoSpaceDE w:val="0"/>
              <w:autoSpaceDN w:val="0"/>
              <w:adjustRightInd w:val="0"/>
              <w:jc w:val="center"/>
              <w:rPr>
                <w:noProof/>
                <w:lang w:val="en-US"/>
              </w:rPr>
            </w:pPr>
          </w:p>
        </w:tc>
        <w:tc>
          <w:tcPr>
            <w:tcW w:w="530" w:type="pct"/>
            <w:gridSpan w:val="2"/>
            <w:tcBorders>
              <w:top w:val="single" w:sz="8" w:space="0" w:color="auto"/>
              <w:left w:val="single" w:sz="8" w:space="0" w:color="auto"/>
              <w:bottom w:val="single" w:sz="8" w:space="0" w:color="auto"/>
              <w:right w:val="single" w:sz="8" w:space="0" w:color="auto"/>
            </w:tcBorders>
          </w:tcPr>
          <w:p w14:paraId="3E8DB172" w14:textId="77777777" w:rsidR="002443E5" w:rsidRPr="00C61458" w:rsidRDefault="002443E5" w:rsidP="004E5401">
            <w:pPr>
              <w:autoSpaceDE w:val="0"/>
              <w:autoSpaceDN w:val="0"/>
              <w:adjustRightInd w:val="0"/>
              <w:jc w:val="center"/>
              <w:rPr>
                <w:noProof/>
              </w:rPr>
            </w:pPr>
          </w:p>
        </w:tc>
        <w:tc>
          <w:tcPr>
            <w:tcW w:w="373" w:type="pct"/>
            <w:gridSpan w:val="3"/>
            <w:tcBorders>
              <w:top w:val="single" w:sz="8" w:space="0" w:color="auto"/>
              <w:left w:val="single" w:sz="8" w:space="0" w:color="auto"/>
              <w:bottom w:val="single" w:sz="8" w:space="0" w:color="auto"/>
              <w:right w:val="single" w:sz="8" w:space="0" w:color="auto"/>
            </w:tcBorders>
          </w:tcPr>
          <w:p w14:paraId="5CDD2DDE" w14:textId="77777777" w:rsidR="002443E5" w:rsidRPr="00C61458" w:rsidRDefault="002443E5" w:rsidP="004E5401">
            <w:pPr>
              <w:autoSpaceDE w:val="0"/>
              <w:autoSpaceDN w:val="0"/>
              <w:adjustRightInd w:val="0"/>
              <w:jc w:val="center"/>
              <w:rPr>
                <w:noProof/>
              </w:rPr>
            </w:pPr>
          </w:p>
        </w:tc>
      </w:tr>
    </w:tbl>
    <w:p w14:paraId="2ECF2633" w14:textId="77777777" w:rsidR="00977B6B" w:rsidRDefault="00977B6B" w:rsidP="008D0DD0">
      <w:pPr>
        <w:pStyle w:val="BodyText"/>
        <w:rPr>
          <w:noProof/>
          <w:szCs w:val="24"/>
          <w:lang w:val="sr-Cyrl-RS"/>
        </w:rPr>
      </w:pPr>
    </w:p>
    <w:p w14:paraId="30204C24" w14:textId="77777777" w:rsidR="009343DB" w:rsidRPr="008D0DD0" w:rsidRDefault="009343DB" w:rsidP="008D0DD0">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5"/>
        <w:gridCol w:w="4790"/>
        <w:gridCol w:w="2647"/>
        <w:gridCol w:w="2368"/>
        <w:gridCol w:w="33"/>
        <w:gridCol w:w="2027"/>
        <w:gridCol w:w="91"/>
        <w:gridCol w:w="1751"/>
        <w:gridCol w:w="103"/>
        <w:gridCol w:w="811"/>
      </w:tblGrid>
      <w:tr w:rsidR="009343DB" w:rsidRPr="006D29BB" w14:paraId="77602A60" w14:textId="77777777" w:rsidTr="00B55925">
        <w:trPr>
          <w:cantSplit/>
          <w:trHeight w:val="327"/>
        </w:trPr>
        <w:tc>
          <w:tcPr>
            <w:tcW w:w="5000" w:type="pct"/>
            <w:gridSpan w:val="10"/>
            <w:shd w:val="clear" w:color="auto" w:fill="C4BC96" w:themeFill="background2" w:themeFillShade="BF"/>
            <w:vAlign w:val="center"/>
          </w:tcPr>
          <w:p w14:paraId="6215BF7E" w14:textId="77777777" w:rsidR="009343DB" w:rsidRPr="006D29BB" w:rsidRDefault="009343DB" w:rsidP="00B55925">
            <w:pPr>
              <w:pStyle w:val="BodyText"/>
              <w:jc w:val="center"/>
              <w:rPr>
                <w:b/>
                <w:noProof/>
                <w:szCs w:val="24"/>
              </w:rPr>
            </w:pPr>
            <w:r w:rsidRPr="006D29BB">
              <w:rPr>
                <w:b/>
                <w:noProof/>
                <w:szCs w:val="24"/>
                <w:lang w:val="sr-Cyrl-RS"/>
              </w:rPr>
              <w:t>ЦЕНОВНИК ОРИГИНАЛНИХ РЕЗЕРВНИХ ДЕЛОВА</w:t>
            </w:r>
          </w:p>
        </w:tc>
      </w:tr>
      <w:tr w:rsidR="002535AB" w:rsidRPr="006D29BB" w14:paraId="2EF52B94" w14:textId="77777777" w:rsidTr="00647B38">
        <w:trPr>
          <w:cantSplit/>
          <w:trHeight w:val="327"/>
        </w:trPr>
        <w:tc>
          <w:tcPr>
            <w:tcW w:w="189" w:type="pct"/>
            <w:vAlign w:val="center"/>
          </w:tcPr>
          <w:p w14:paraId="3F468A67" w14:textId="77777777" w:rsidR="003F1E15" w:rsidRPr="006D29BB" w:rsidRDefault="003F1E15" w:rsidP="00B55925">
            <w:pPr>
              <w:autoSpaceDE w:val="0"/>
              <w:autoSpaceDN w:val="0"/>
              <w:adjustRightInd w:val="0"/>
              <w:jc w:val="center"/>
              <w:rPr>
                <w:noProof/>
                <w:lang w:val="sr-Cyrl-RS"/>
              </w:rPr>
            </w:pPr>
            <w:r w:rsidRPr="006D29BB">
              <w:rPr>
                <w:noProof/>
                <w:lang w:val="sr-Cyrl-RS"/>
              </w:rPr>
              <w:t>РБ</w:t>
            </w:r>
          </w:p>
        </w:tc>
        <w:tc>
          <w:tcPr>
            <w:tcW w:w="1576" w:type="pct"/>
            <w:vAlign w:val="center"/>
          </w:tcPr>
          <w:p w14:paraId="1038700E" w14:textId="77777777" w:rsidR="003F1E15" w:rsidRPr="006D29BB" w:rsidRDefault="003F1E15" w:rsidP="00B55925">
            <w:pPr>
              <w:autoSpaceDE w:val="0"/>
              <w:autoSpaceDN w:val="0"/>
              <w:adjustRightInd w:val="0"/>
              <w:jc w:val="center"/>
              <w:rPr>
                <w:noProof/>
                <w:lang w:val="sr-Cyrl-RS"/>
              </w:rPr>
            </w:pPr>
            <w:r w:rsidRPr="006D29BB">
              <w:rPr>
                <w:lang w:val="sr-Cyrl-RS"/>
              </w:rPr>
              <w:t>Назив</w:t>
            </w:r>
          </w:p>
        </w:tc>
        <w:tc>
          <w:tcPr>
            <w:tcW w:w="871" w:type="pct"/>
            <w:vAlign w:val="center"/>
          </w:tcPr>
          <w:p w14:paraId="602F8C5F" w14:textId="77777777" w:rsidR="003F1E15" w:rsidRPr="006D29BB" w:rsidRDefault="003F1E15" w:rsidP="00B55925">
            <w:pPr>
              <w:autoSpaceDE w:val="0"/>
              <w:autoSpaceDN w:val="0"/>
              <w:adjustRightInd w:val="0"/>
              <w:jc w:val="center"/>
              <w:rPr>
                <w:noProof/>
                <w:lang w:val="sr-Cyrl-RS"/>
              </w:rPr>
            </w:pPr>
            <w:r w:rsidRPr="006D29BB">
              <w:rPr>
                <w:lang w:val="sr-Cyrl-RS"/>
              </w:rPr>
              <w:t>Каталошки број</w:t>
            </w:r>
          </w:p>
        </w:tc>
        <w:tc>
          <w:tcPr>
            <w:tcW w:w="790" w:type="pct"/>
            <w:gridSpan w:val="2"/>
            <w:vAlign w:val="center"/>
          </w:tcPr>
          <w:p w14:paraId="1B28F6B3" w14:textId="77777777" w:rsidR="003F1E15" w:rsidRPr="006D29BB" w:rsidRDefault="003F1E15" w:rsidP="00B55925">
            <w:pPr>
              <w:autoSpaceDE w:val="0"/>
              <w:autoSpaceDN w:val="0"/>
              <w:adjustRightInd w:val="0"/>
              <w:jc w:val="center"/>
              <w:rPr>
                <w:noProof/>
                <w:lang w:val="en-US"/>
              </w:rPr>
            </w:pPr>
            <w:r w:rsidRPr="006D29BB">
              <w:rPr>
                <w:noProof/>
                <w:lang w:val="en-US"/>
              </w:rPr>
              <w:t>Јединична цена без ПДВ-а</w:t>
            </w:r>
          </w:p>
        </w:tc>
        <w:tc>
          <w:tcPr>
            <w:tcW w:w="697" w:type="pct"/>
            <w:gridSpan w:val="2"/>
            <w:vAlign w:val="center"/>
          </w:tcPr>
          <w:p w14:paraId="0D8CF0DF" w14:textId="77777777" w:rsidR="003F1E15" w:rsidRPr="006D29BB" w:rsidRDefault="003F1E15" w:rsidP="00B55925">
            <w:pPr>
              <w:autoSpaceDE w:val="0"/>
              <w:autoSpaceDN w:val="0"/>
              <w:adjustRightInd w:val="0"/>
              <w:jc w:val="center"/>
              <w:rPr>
                <w:noProof/>
                <w:lang w:val="en-US"/>
              </w:rPr>
            </w:pPr>
            <w:r w:rsidRPr="006D29BB">
              <w:rPr>
                <w:noProof/>
                <w:lang w:val="en-US"/>
              </w:rPr>
              <w:t>Јединична цена са ПДВ-ом</w:t>
            </w:r>
          </w:p>
        </w:tc>
        <w:tc>
          <w:tcPr>
            <w:tcW w:w="576" w:type="pct"/>
            <w:vAlign w:val="center"/>
          </w:tcPr>
          <w:p w14:paraId="190EC811" w14:textId="1EFB627D" w:rsidR="003F1E15" w:rsidRPr="001D293F" w:rsidRDefault="001D293F" w:rsidP="00B55925">
            <w:pPr>
              <w:autoSpaceDE w:val="0"/>
              <w:autoSpaceDN w:val="0"/>
              <w:adjustRightInd w:val="0"/>
              <w:jc w:val="center"/>
              <w:rPr>
                <w:noProof/>
                <w:lang w:val="sr-Cyrl-RS"/>
              </w:rPr>
            </w:pPr>
            <w:r>
              <w:rPr>
                <w:noProof/>
                <w:lang w:val="sr-Cyrl-RS"/>
              </w:rPr>
              <w:t>Гарантни рок произвођача</w:t>
            </w:r>
          </w:p>
        </w:tc>
        <w:tc>
          <w:tcPr>
            <w:tcW w:w="301" w:type="pct"/>
            <w:gridSpan w:val="2"/>
            <w:vAlign w:val="center"/>
          </w:tcPr>
          <w:p w14:paraId="73014532" w14:textId="22BF1ED6" w:rsidR="003F1E15" w:rsidRPr="006D29BB" w:rsidRDefault="003F1E15" w:rsidP="00B55925">
            <w:pPr>
              <w:pStyle w:val="BodyText"/>
              <w:jc w:val="center"/>
              <w:rPr>
                <w:noProof/>
                <w:szCs w:val="24"/>
              </w:rPr>
            </w:pPr>
            <w:r w:rsidRPr="006D29BB">
              <w:rPr>
                <w:noProof/>
                <w:szCs w:val="24"/>
              </w:rPr>
              <w:t>Стопа</w:t>
            </w:r>
          </w:p>
          <w:p w14:paraId="12C8731F" w14:textId="77777777" w:rsidR="003F1E15" w:rsidRPr="006D29BB" w:rsidRDefault="003F1E15" w:rsidP="00B55925">
            <w:pPr>
              <w:autoSpaceDE w:val="0"/>
              <w:autoSpaceDN w:val="0"/>
              <w:adjustRightInd w:val="0"/>
              <w:jc w:val="center"/>
              <w:rPr>
                <w:noProof/>
                <w:lang w:val="sr-Cyrl-RS"/>
              </w:rPr>
            </w:pPr>
            <w:r w:rsidRPr="006D29BB">
              <w:rPr>
                <w:noProof/>
              </w:rPr>
              <w:t>ПДВ-а</w:t>
            </w:r>
          </w:p>
        </w:tc>
      </w:tr>
      <w:tr w:rsidR="002535AB" w:rsidRPr="006D29BB" w14:paraId="5003D4C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E9592E7" w14:textId="77777777" w:rsidR="003F1E15" w:rsidRPr="006D29BB" w:rsidRDefault="003F1E15" w:rsidP="00B55925">
            <w:pPr>
              <w:autoSpaceDE w:val="0"/>
              <w:autoSpaceDN w:val="0"/>
              <w:adjustRightInd w:val="0"/>
              <w:jc w:val="center"/>
              <w:rPr>
                <w:noProof/>
                <w:lang w:val="sr-Cyrl-RS"/>
              </w:rPr>
            </w:pPr>
            <w:r w:rsidRPr="006D29BB">
              <w:rPr>
                <w:noProof/>
                <w:lang w:val="sr-Cyrl-RS"/>
              </w:rPr>
              <w:t>1</w:t>
            </w:r>
          </w:p>
        </w:tc>
        <w:tc>
          <w:tcPr>
            <w:tcW w:w="1576" w:type="pct"/>
            <w:tcBorders>
              <w:top w:val="single" w:sz="4" w:space="0" w:color="auto"/>
              <w:left w:val="single" w:sz="4" w:space="0" w:color="auto"/>
              <w:bottom w:val="single" w:sz="4" w:space="0" w:color="auto"/>
              <w:right w:val="single" w:sz="4" w:space="0" w:color="auto"/>
            </w:tcBorders>
            <w:vAlign w:val="center"/>
          </w:tcPr>
          <w:p w14:paraId="1B315BFF" w14:textId="77777777" w:rsidR="003F1E15" w:rsidRPr="006D29BB" w:rsidRDefault="003F1E15" w:rsidP="00B55925">
            <w:pPr>
              <w:autoSpaceDE w:val="0"/>
              <w:autoSpaceDN w:val="0"/>
              <w:adjustRightInd w:val="0"/>
              <w:jc w:val="center"/>
              <w:rPr>
                <w:noProof/>
                <w:lang w:val="sr-Cyrl-RS"/>
              </w:rPr>
            </w:pPr>
            <w:r w:rsidRPr="006D29BB">
              <w:rPr>
                <w:noProof/>
                <w:lang w:val="sr-Cyrl-RS"/>
              </w:rPr>
              <w:t>2</w:t>
            </w:r>
          </w:p>
        </w:tc>
        <w:tc>
          <w:tcPr>
            <w:tcW w:w="871" w:type="pct"/>
            <w:tcBorders>
              <w:top w:val="single" w:sz="4" w:space="0" w:color="auto"/>
              <w:left w:val="single" w:sz="4" w:space="0" w:color="auto"/>
              <w:bottom w:val="single" w:sz="4" w:space="0" w:color="auto"/>
              <w:right w:val="single" w:sz="4" w:space="0" w:color="auto"/>
            </w:tcBorders>
            <w:vAlign w:val="center"/>
          </w:tcPr>
          <w:p w14:paraId="4FA30254" w14:textId="77777777" w:rsidR="003F1E15" w:rsidRPr="006D29BB" w:rsidRDefault="003F1E15" w:rsidP="00B55925">
            <w:pPr>
              <w:autoSpaceDE w:val="0"/>
              <w:autoSpaceDN w:val="0"/>
              <w:adjustRightInd w:val="0"/>
              <w:jc w:val="center"/>
              <w:rPr>
                <w:noProof/>
                <w:lang w:val="sr-Cyrl-RS"/>
              </w:rPr>
            </w:pPr>
            <w:r w:rsidRPr="006D29BB">
              <w:rPr>
                <w:noProof/>
                <w:lang w:val="sr-Cyrl-RS"/>
              </w:rPr>
              <w:t>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9D2F4D" w14:textId="77777777" w:rsidR="003F1E15" w:rsidRPr="006D29BB" w:rsidRDefault="003F1E15" w:rsidP="00B55925">
            <w:pPr>
              <w:autoSpaceDE w:val="0"/>
              <w:autoSpaceDN w:val="0"/>
              <w:adjustRightInd w:val="0"/>
              <w:jc w:val="center"/>
              <w:rPr>
                <w:noProof/>
                <w:lang w:val="en-US"/>
              </w:rPr>
            </w:pPr>
            <w:r w:rsidRPr="006D29BB">
              <w:rPr>
                <w:noProof/>
                <w:lang w:val="en-US"/>
              </w:rPr>
              <w:t>4</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2C6E33" w14:textId="77777777" w:rsidR="003F1E15" w:rsidRPr="006D29BB" w:rsidRDefault="003F1E15" w:rsidP="00B55925">
            <w:pPr>
              <w:autoSpaceDE w:val="0"/>
              <w:autoSpaceDN w:val="0"/>
              <w:adjustRightInd w:val="0"/>
              <w:jc w:val="center"/>
              <w:rPr>
                <w:noProof/>
                <w:lang w:val="en-US"/>
              </w:rPr>
            </w:pPr>
            <w:r w:rsidRPr="006D29BB">
              <w:rPr>
                <w:noProof/>
                <w:lang w:val="en-US"/>
              </w:rPr>
              <w:t>5</w:t>
            </w:r>
          </w:p>
        </w:tc>
        <w:tc>
          <w:tcPr>
            <w:tcW w:w="576" w:type="pct"/>
            <w:tcBorders>
              <w:top w:val="single" w:sz="4" w:space="0" w:color="auto"/>
              <w:left w:val="single" w:sz="4" w:space="0" w:color="auto"/>
              <w:bottom w:val="single" w:sz="4" w:space="0" w:color="auto"/>
              <w:right w:val="single" w:sz="4" w:space="0" w:color="auto"/>
            </w:tcBorders>
            <w:vAlign w:val="center"/>
          </w:tcPr>
          <w:p w14:paraId="37AC3C2E" w14:textId="77777777" w:rsidR="003F1E15" w:rsidRPr="006D29BB" w:rsidRDefault="003F1E15" w:rsidP="003F1E1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B8C4A1A" w14:textId="4F8836D4" w:rsidR="003F1E15" w:rsidRPr="006D29BB" w:rsidRDefault="003F1E15" w:rsidP="00B55925">
            <w:pPr>
              <w:pStyle w:val="BodyText"/>
              <w:jc w:val="center"/>
              <w:rPr>
                <w:noProof/>
                <w:szCs w:val="24"/>
              </w:rPr>
            </w:pPr>
            <w:r w:rsidRPr="006D29BB">
              <w:rPr>
                <w:noProof/>
                <w:szCs w:val="24"/>
              </w:rPr>
              <w:t>6</w:t>
            </w:r>
          </w:p>
        </w:tc>
      </w:tr>
      <w:tr w:rsidR="00663612" w:rsidRPr="006D29BB" w14:paraId="5AE5FF2B"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F1D878C" w14:textId="7ADD373E" w:rsidR="00663612" w:rsidRPr="006D29BB" w:rsidRDefault="00545DCC" w:rsidP="00B55925">
            <w:pPr>
              <w:pStyle w:val="BodyText"/>
              <w:jc w:val="center"/>
              <w:rPr>
                <w:noProof/>
                <w:szCs w:val="24"/>
              </w:rPr>
            </w:pPr>
            <w:r w:rsidRPr="006D29BB">
              <w:rPr>
                <w:noProof/>
                <w:szCs w:val="24"/>
                <w:lang w:val="sr-Cyrl-RS"/>
              </w:rPr>
              <w:t>Систем за компјутеризовану радиографију, Vita XE CR System</w:t>
            </w:r>
          </w:p>
        </w:tc>
      </w:tr>
      <w:tr w:rsidR="009A0581" w:rsidRPr="006D29BB" w14:paraId="0B5AC6A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42037F2" w14:textId="479C7336" w:rsidR="009A0581" w:rsidRPr="00D16A4C" w:rsidRDefault="00D16A4C" w:rsidP="00D16A4C">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430F2C03" w14:textId="2B93EF62" w:rsidR="009A0581" w:rsidRPr="006D29BB" w:rsidRDefault="009A0581" w:rsidP="00B55925">
            <w:pPr>
              <w:autoSpaceDE w:val="0"/>
              <w:autoSpaceDN w:val="0"/>
              <w:adjustRightInd w:val="0"/>
              <w:jc w:val="center"/>
              <w:rPr>
                <w:noProof/>
                <w:lang w:val="sr-Cyrl-RS"/>
              </w:rPr>
            </w:pPr>
            <w:r w:rsidRPr="00A43C3C">
              <w:t>poklopac, gornji za VITA</w:t>
            </w:r>
          </w:p>
        </w:tc>
        <w:tc>
          <w:tcPr>
            <w:tcW w:w="871" w:type="pct"/>
            <w:tcBorders>
              <w:top w:val="single" w:sz="4" w:space="0" w:color="auto"/>
              <w:left w:val="single" w:sz="4" w:space="0" w:color="auto"/>
              <w:bottom w:val="single" w:sz="4" w:space="0" w:color="auto"/>
              <w:right w:val="single" w:sz="4" w:space="0" w:color="auto"/>
            </w:tcBorders>
            <w:vAlign w:val="bottom"/>
          </w:tcPr>
          <w:p w14:paraId="3818348D" w14:textId="5F7459BC" w:rsidR="009A0581" w:rsidRPr="006D29BB" w:rsidRDefault="009A0581" w:rsidP="00B55925">
            <w:pPr>
              <w:autoSpaceDE w:val="0"/>
              <w:autoSpaceDN w:val="0"/>
              <w:adjustRightInd w:val="0"/>
              <w:jc w:val="center"/>
              <w:rPr>
                <w:noProof/>
                <w:lang w:val="sr-Cyrl-RS"/>
              </w:rPr>
            </w:pPr>
            <w:r w:rsidRPr="00A43C3C">
              <w:t xml:space="preserve">SP000219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3A4C75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7F037B"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95A08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AB56119" w14:textId="50C2DC98" w:rsidR="009A0581" w:rsidRPr="006D29BB" w:rsidRDefault="009A0581" w:rsidP="00F86449">
            <w:pPr>
              <w:rPr>
                <w:noProof/>
              </w:rPr>
            </w:pPr>
          </w:p>
        </w:tc>
      </w:tr>
      <w:tr w:rsidR="009A0581" w:rsidRPr="006D29BB" w14:paraId="78E929C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E9C174" w14:textId="57FCCA4A" w:rsidR="009A0581" w:rsidRPr="00D16A4C" w:rsidRDefault="00D16A4C"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3FAF4F17" w14:textId="65534DE7" w:rsidR="009A0581" w:rsidRPr="006D29BB" w:rsidRDefault="009A0581" w:rsidP="00B55925">
            <w:pPr>
              <w:autoSpaceDE w:val="0"/>
              <w:autoSpaceDN w:val="0"/>
              <w:adjustRightInd w:val="0"/>
              <w:jc w:val="center"/>
              <w:rPr>
                <w:noProof/>
                <w:lang w:val="sr-Cyrl-RS"/>
              </w:rPr>
            </w:pPr>
            <w:r w:rsidRPr="00A43C3C">
              <w:t>kabl, unutrašnji USB</w:t>
            </w:r>
          </w:p>
        </w:tc>
        <w:tc>
          <w:tcPr>
            <w:tcW w:w="871" w:type="pct"/>
            <w:tcBorders>
              <w:top w:val="single" w:sz="4" w:space="0" w:color="auto"/>
              <w:left w:val="single" w:sz="4" w:space="0" w:color="auto"/>
              <w:bottom w:val="single" w:sz="4" w:space="0" w:color="auto"/>
              <w:right w:val="single" w:sz="4" w:space="0" w:color="auto"/>
            </w:tcBorders>
            <w:vAlign w:val="bottom"/>
          </w:tcPr>
          <w:p w14:paraId="4379F7ED" w14:textId="0DA37105" w:rsidR="009A0581" w:rsidRPr="006D29BB" w:rsidRDefault="009A0581" w:rsidP="00B55925">
            <w:pPr>
              <w:autoSpaceDE w:val="0"/>
              <w:autoSpaceDN w:val="0"/>
              <w:adjustRightInd w:val="0"/>
              <w:jc w:val="center"/>
              <w:rPr>
                <w:noProof/>
                <w:lang w:val="sr-Cyrl-RS"/>
              </w:rPr>
            </w:pPr>
            <w:r w:rsidRPr="00A43C3C">
              <w:t xml:space="preserve">SP000237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291F62"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A5B5BC"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E826D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39E3E8" w14:textId="78748390" w:rsidR="009A0581" w:rsidRPr="006D29BB" w:rsidRDefault="009A0581" w:rsidP="00F86449">
            <w:pPr>
              <w:rPr>
                <w:noProof/>
              </w:rPr>
            </w:pPr>
          </w:p>
        </w:tc>
      </w:tr>
      <w:tr w:rsidR="009A0581" w:rsidRPr="006D29BB" w14:paraId="6F41EC7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5F9E8BA" w14:textId="17E95366" w:rsidR="009A0581" w:rsidRPr="00D16A4C" w:rsidRDefault="00D16A4C" w:rsidP="00B55925">
            <w:pPr>
              <w:autoSpaceDE w:val="0"/>
              <w:autoSpaceDN w:val="0"/>
              <w:adjustRightInd w:val="0"/>
              <w:jc w:val="center"/>
              <w:rPr>
                <w:noProof/>
                <w:lang w:val="sr-Latn-RS"/>
              </w:rPr>
            </w:pPr>
            <w:r>
              <w:rPr>
                <w:noProof/>
                <w:lang w:val="sr-Latn-RS"/>
              </w:rPr>
              <w:lastRenderedPageBreak/>
              <w:t>3.</w:t>
            </w:r>
          </w:p>
        </w:tc>
        <w:tc>
          <w:tcPr>
            <w:tcW w:w="1576" w:type="pct"/>
            <w:tcBorders>
              <w:top w:val="single" w:sz="4" w:space="0" w:color="auto"/>
              <w:left w:val="single" w:sz="4" w:space="0" w:color="auto"/>
              <w:bottom w:val="single" w:sz="4" w:space="0" w:color="auto"/>
              <w:right w:val="single" w:sz="4" w:space="0" w:color="auto"/>
            </w:tcBorders>
            <w:vAlign w:val="bottom"/>
          </w:tcPr>
          <w:p w14:paraId="7F61F51E" w14:textId="47E085D0" w:rsidR="009A0581" w:rsidRPr="006D29BB" w:rsidRDefault="009A0581" w:rsidP="00B55925">
            <w:pPr>
              <w:autoSpaceDE w:val="0"/>
              <w:autoSpaceDN w:val="0"/>
              <w:adjustRightInd w:val="0"/>
              <w:jc w:val="center"/>
              <w:rPr>
                <w:noProof/>
                <w:lang w:val="sr-Cyrl-RS"/>
              </w:rPr>
            </w:pPr>
            <w:r w:rsidRPr="00A43C3C">
              <w:t>kabl, bar-kod senzora tacne</w:t>
            </w:r>
          </w:p>
        </w:tc>
        <w:tc>
          <w:tcPr>
            <w:tcW w:w="871" w:type="pct"/>
            <w:tcBorders>
              <w:top w:val="single" w:sz="4" w:space="0" w:color="auto"/>
              <w:left w:val="single" w:sz="4" w:space="0" w:color="auto"/>
              <w:bottom w:val="single" w:sz="4" w:space="0" w:color="auto"/>
              <w:right w:val="single" w:sz="4" w:space="0" w:color="auto"/>
            </w:tcBorders>
            <w:vAlign w:val="bottom"/>
          </w:tcPr>
          <w:p w14:paraId="6C058006" w14:textId="5233799F" w:rsidR="009A0581" w:rsidRPr="006D29BB" w:rsidRDefault="009A0581" w:rsidP="00B55925">
            <w:pPr>
              <w:autoSpaceDE w:val="0"/>
              <w:autoSpaceDN w:val="0"/>
              <w:adjustRightInd w:val="0"/>
              <w:jc w:val="center"/>
              <w:rPr>
                <w:noProof/>
                <w:lang w:val="sr-Cyrl-RS"/>
              </w:rPr>
            </w:pPr>
            <w:r w:rsidRPr="00A43C3C">
              <w:t>SP000236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0D574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CD8E97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2CE4178"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819BC8" w14:textId="51D5D160" w:rsidR="009A0581" w:rsidRPr="006D29BB" w:rsidRDefault="009A0581" w:rsidP="00F86449">
            <w:pPr>
              <w:rPr>
                <w:noProof/>
              </w:rPr>
            </w:pPr>
          </w:p>
        </w:tc>
      </w:tr>
      <w:tr w:rsidR="009A0581" w:rsidRPr="006D29BB" w14:paraId="5F516C8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1115E86" w14:textId="6D3133B6" w:rsidR="009A0581" w:rsidRPr="00D16A4C" w:rsidRDefault="00D16A4C"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1263FB7F" w14:textId="0B7A4FD0" w:rsidR="009A0581" w:rsidRPr="006D29BB" w:rsidRDefault="009A0581" w:rsidP="00B55925">
            <w:pPr>
              <w:autoSpaceDE w:val="0"/>
              <w:autoSpaceDN w:val="0"/>
              <w:adjustRightInd w:val="0"/>
              <w:jc w:val="center"/>
              <w:rPr>
                <w:noProof/>
                <w:lang w:val="sr-Cyrl-RS"/>
              </w:rPr>
            </w:pPr>
            <w:r w:rsidRPr="00A43C3C">
              <w:t>kabl, spoljni USB</w:t>
            </w:r>
          </w:p>
        </w:tc>
        <w:tc>
          <w:tcPr>
            <w:tcW w:w="871" w:type="pct"/>
            <w:tcBorders>
              <w:top w:val="single" w:sz="4" w:space="0" w:color="auto"/>
              <w:left w:val="single" w:sz="4" w:space="0" w:color="auto"/>
              <w:bottom w:val="single" w:sz="4" w:space="0" w:color="auto"/>
              <w:right w:val="single" w:sz="4" w:space="0" w:color="auto"/>
            </w:tcBorders>
            <w:vAlign w:val="bottom"/>
          </w:tcPr>
          <w:p w14:paraId="20B3EF30" w14:textId="1BCDBA6E" w:rsidR="009A0581" w:rsidRPr="006D29BB" w:rsidRDefault="009A0581" w:rsidP="00B55925">
            <w:pPr>
              <w:autoSpaceDE w:val="0"/>
              <w:autoSpaceDN w:val="0"/>
              <w:adjustRightInd w:val="0"/>
              <w:jc w:val="center"/>
              <w:rPr>
                <w:noProof/>
                <w:lang w:val="sr-Cyrl-RS"/>
              </w:rPr>
            </w:pPr>
            <w:r w:rsidRPr="00A43C3C">
              <w:t>SP000248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EBBE52"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BF1229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9EBC14"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CA1341" w14:textId="24DDD0C4" w:rsidR="009A0581" w:rsidRPr="006D29BB" w:rsidRDefault="009A0581" w:rsidP="00F86449">
            <w:pPr>
              <w:rPr>
                <w:noProof/>
              </w:rPr>
            </w:pPr>
          </w:p>
        </w:tc>
      </w:tr>
      <w:tr w:rsidR="009A0581" w:rsidRPr="006D29BB" w14:paraId="7461C9C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D988243" w14:textId="1399CE26" w:rsidR="009A0581" w:rsidRPr="00D16A4C" w:rsidRDefault="00D16A4C"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5ECA3328" w14:textId="6E548A78" w:rsidR="009A0581" w:rsidRPr="006D29BB" w:rsidRDefault="009A0581" w:rsidP="00B55925">
            <w:pPr>
              <w:autoSpaceDE w:val="0"/>
              <w:autoSpaceDN w:val="0"/>
              <w:adjustRightInd w:val="0"/>
              <w:jc w:val="center"/>
              <w:rPr>
                <w:noProof/>
                <w:lang w:val="sr-Cyrl-RS"/>
              </w:rPr>
            </w:pPr>
            <w:r w:rsidRPr="00A43C3C">
              <w:t>kabl, spoljni USB sa feritima</w:t>
            </w:r>
          </w:p>
        </w:tc>
        <w:tc>
          <w:tcPr>
            <w:tcW w:w="871" w:type="pct"/>
            <w:tcBorders>
              <w:top w:val="single" w:sz="4" w:space="0" w:color="auto"/>
              <w:left w:val="single" w:sz="4" w:space="0" w:color="auto"/>
              <w:bottom w:val="single" w:sz="4" w:space="0" w:color="auto"/>
              <w:right w:val="single" w:sz="4" w:space="0" w:color="auto"/>
            </w:tcBorders>
            <w:vAlign w:val="bottom"/>
          </w:tcPr>
          <w:p w14:paraId="0E197840" w14:textId="3E75D67E" w:rsidR="009A0581" w:rsidRPr="006D29BB" w:rsidRDefault="009A0581" w:rsidP="00B55925">
            <w:pPr>
              <w:autoSpaceDE w:val="0"/>
              <w:autoSpaceDN w:val="0"/>
              <w:adjustRightInd w:val="0"/>
              <w:jc w:val="center"/>
              <w:rPr>
                <w:noProof/>
                <w:lang w:val="sr-Cyrl-RS"/>
              </w:rPr>
            </w:pPr>
            <w:r w:rsidRPr="00A43C3C">
              <w:t>SP000235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226E64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95BE52A"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B0276D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57353C7" w14:textId="0EAB41A8" w:rsidR="009A0581" w:rsidRPr="006D29BB" w:rsidRDefault="009A0581" w:rsidP="00F86449">
            <w:pPr>
              <w:rPr>
                <w:noProof/>
              </w:rPr>
            </w:pPr>
          </w:p>
        </w:tc>
      </w:tr>
      <w:tr w:rsidR="009A0581" w:rsidRPr="006D29BB" w14:paraId="407C748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ADCD0B7" w14:textId="0E86330B" w:rsidR="009A0581" w:rsidRPr="00D16A4C" w:rsidRDefault="00D16A4C"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443FC83C" w14:textId="3C51085E" w:rsidR="009A0581" w:rsidRPr="006D29BB" w:rsidRDefault="009A0581" w:rsidP="00B55925">
            <w:pPr>
              <w:autoSpaceDE w:val="0"/>
              <w:autoSpaceDN w:val="0"/>
              <w:adjustRightInd w:val="0"/>
              <w:jc w:val="center"/>
              <w:rPr>
                <w:noProof/>
                <w:lang w:val="sr-Cyrl-RS"/>
              </w:rPr>
            </w:pPr>
            <w:r w:rsidRPr="00A43C3C">
              <w:t>kabl, upravljač za lasersku pogonsku ploču</w:t>
            </w:r>
          </w:p>
        </w:tc>
        <w:tc>
          <w:tcPr>
            <w:tcW w:w="871" w:type="pct"/>
            <w:tcBorders>
              <w:top w:val="single" w:sz="4" w:space="0" w:color="auto"/>
              <w:left w:val="single" w:sz="4" w:space="0" w:color="auto"/>
              <w:bottom w:val="single" w:sz="4" w:space="0" w:color="auto"/>
              <w:right w:val="single" w:sz="4" w:space="0" w:color="auto"/>
            </w:tcBorders>
            <w:vAlign w:val="bottom"/>
          </w:tcPr>
          <w:p w14:paraId="5DF171C6" w14:textId="49B27305" w:rsidR="009A0581" w:rsidRPr="006D29BB" w:rsidRDefault="009A0581" w:rsidP="00B55925">
            <w:pPr>
              <w:autoSpaceDE w:val="0"/>
              <w:autoSpaceDN w:val="0"/>
              <w:adjustRightInd w:val="0"/>
              <w:jc w:val="center"/>
              <w:rPr>
                <w:noProof/>
                <w:lang w:val="sr-Cyrl-RS"/>
              </w:rPr>
            </w:pPr>
            <w:r w:rsidRPr="00A43C3C">
              <w:t>SP000223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A699D1"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C679516"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A765F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CCF1C46" w14:textId="17A73BA2" w:rsidR="009A0581" w:rsidRPr="006D29BB" w:rsidRDefault="009A0581" w:rsidP="00F86449">
            <w:pPr>
              <w:rPr>
                <w:noProof/>
              </w:rPr>
            </w:pPr>
          </w:p>
        </w:tc>
      </w:tr>
      <w:tr w:rsidR="009A0581" w:rsidRPr="006D29BB" w14:paraId="1F2C542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B51A3C" w14:textId="4D60D90E" w:rsidR="009A0581" w:rsidRPr="00D16A4C" w:rsidRDefault="00D16A4C"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3FBC6C1B" w14:textId="0BBAD1D9" w:rsidR="009A0581" w:rsidRPr="006D29BB" w:rsidRDefault="009A0581" w:rsidP="00B55925">
            <w:pPr>
              <w:autoSpaceDE w:val="0"/>
              <w:autoSpaceDN w:val="0"/>
              <w:adjustRightInd w:val="0"/>
              <w:jc w:val="center"/>
              <w:rPr>
                <w:noProof/>
                <w:lang w:val="sr-Cyrl-RS"/>
              </w:rPr>
            </w:pPr>
            <w:r w:rsidRPr="00A43C3C">
              <w:t>komplet osigurača</w:t>
            </w:r>
          </w:p>
        </w:tc>
        <w:tc>
          <w:tcPr>
            <w:tcW w:w="871" w:type="pct"/>
            <w:tcBorders>
              <w:top w:val="single" w:sz="4" w:space="0" w:color="auto"/>
              <w:left w:val="single" w:sz="4" w:space="0" w:color="auto"/>
              <w:bottom w:val="single" w:sz="4" w:space="0" w:color="auto"/>
              <w:right w:val="single" w:sz="4" w:space="0" w:color="auto"/>
            </w:tcBorders>
            <w:vAlign w:val="bottom"/>
          </w:tcPr>
          <w:p w14:paraId="3A8C1F67" w14:textId="5DF35916" w:rsidR="009A0581" w:rsidRPr="006D29BB" w:rsidRDefault="009A0581" w:rsidP="00B55925">
            <w:pPr>
              <w:autoSpaceDE w:val="0"/>
              <w:autoSpaceDN w:val="0"/>
              <w:adjustRightInd w:val="0"/>
              <w:jc w:val="center"/>
              <w:rPr>
                <w:noProof/>
                <w:lang w:val="sr-Cyrl-RS"/>
              </w:rPr>
            </w:pPr>
            <w:r w:rsidRPr="00A43C3C">
              <w:t>SP000230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C9D72DC"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F4C1D7E"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2FC6F0"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6142DC3" w14:textId="3F42DD47" w:rsidR="009A0581" w:rsidRPr="006D29BB" w:rsidRDefault="009A0581" w:rsidP="00F86449">
            <w:pPr>
              <w:rPr>
                <w:noProof/>
              </w:rPr>
            </w:pPr>
          </w:p>
        </w:tc>
      </w:tr>
      <w:tr w:rsidR="009A0581" w:rsidRPr="006D29BB" w14:paraId="1703CBD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8C4172" w14:textId="1773C06F" w:rsidR="009A0581" w:rsidRPr="00D16A4C" w:rsidRDefault="00D16A4C"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54B792EC" w14:textId="19112130" w:rsidR="009A0581" w:rsidRPr="006D29BB" w:rsidRDefault="009A0581" w:rsidP="00B55925">
            <w:pPr>
              <w:autoSpaceDE w:val="0"/>
              <w:autoSpaceDN w:val="0"/>
              <w:adjustRightInd w:val="0"/>
              <w:jc w:val="center"/>
              <w:rPr>
                <w:noProof/>
                <w:lang w:val="sr-Cyrl-RS"/>
              </w:rPr>
            </w:pPr>
            <w:r w:rsidRPr="00A43C3C">
              <w:t>napajanje, 15 V, 5 V</w:t>
            </w:r>
          </w:p>
        </w:tc>
        <w:tc>
          <w:tcPr>
            <w:tcW w:w="871" w:type="pct"/>
            <w:tcBorders>
              <w:top w:val="single" w:sz="4" w:space="0" w:color="auto"/>
              <w:left w:val="single" w:sz="4" w:space="0" w:color="auto"/>
              <w:bottom w:val="single" w:sz="4" w:space="0" w:color="auto"/>
              <w:right w:val="single" w:sz="4" w:space="0" w:color="auto"/>
            </w:tcBorders>
            <w:vAlign w:val="bottom"/>
          </w:tcPr>
          <w:p w14:paraId="218C3FC7" w14:textId="5BAD8BC3" w:rsidR="009A0581" w:rsidRPr="006D29BB" w:rsidRDefault="009A0581" w:rsidP="00B55925">
            <w:pPr>
              <w:autoSpaceDE w:val="0"/>
              <w:autoSpaceDN w:val="0"/>
              <w:adjustRightInd w:val="0"/>
              <w:jc w:val="center"/>
              <w:rPr>
                <w:noProof/>
                <w:lang w:val="sr-Cyrl-RS"/>
              </w:rPr>
            </w:pPr>
            <w:r w:rsidRPr="00A43C3C">
              <w:t>SP000208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77792E"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E70A2EB"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E23CEE"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226D69B" w14:textId="6A9BD90A" w:rsidR="009A0581" w:rsidRPr="006D29BB" w:rsidRDefault="009A0581" w:rsidP="00F86449">
            <w:pPr>
              <w:rPr>
                <w:noProof/>
              </w:rPr>
            </w:pPr>
          </w:p>
        </w:tc>
      </w:tr>
      <w:tr w:rsidR="009A0581" w:rsidRPr="006D29BB" w14:paraId="29802B9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2F566FB" w14:textId="4EAA2DB4" w:rsidR="009A0581" w:rsidRPr="00D16A4C" w:rsidRDefault="00D16A4C"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bottom"/>
          </w:tcPr>
          <w:p w14:paraId="4B7C974E" w14:textId="4133007C" w:rsidR="009A0581" w:rsidRPr="006D29BB" w:rsidRDefault="009A0581" w:rsidP="00B55925">
            <w:pPr>
              <w:autoSpaceDE w:val="0"/>
              <w:autoSpaceDN w:val="0"/>
              <w:adjustRightInd w:val="0"/>
              <w:jc w:val="center"/>
              <w:rPr>
                <w:noProof/>
                <w:lang w:val="sr-Cyrl-RS"/>
              </w:rPr>
            </w:pPr>
            <w:r w:rsidRPr="00A43C3C">
              <w:t>prekidač za napajanje, filter linije</w:t>
            </w:r>
          </w:p>
        </w:tc>
        <w:tc>
          <w:tcPr>
            <w:tcW w:w="871" w:type="pct"/>
            <w:tcBorders>
              <w:top w:val="single" w:sz="4" w:space="0" w:color="auto"/>
              <w:left w:val="single" w:sz="4" w:space="0" w:color="auto"/>
              <w:bottom w:val="single" w:sz="4" w:space="0" w:color="auto"/>
              <w:right w:val="single" w:sz="4" w:space="0" w:color="auto"/>
            </w:tcBorders>
            <w:vAlign w:val="bottom"/>
          </w:tcPr>
          <w:p w14:paraId="05C56960" w14:textId="2BD7B1D3" w:rsidR="009A0581" w:rsidRPr="006D29BB" w:rsidRDefault="009A0581" w:rsidP="00B55925">
            <w:pPr>
              <w:autoSpaceDE w:val="0"/>
              <w:autoSpaceDN w:val="0"/>
              <w:adjustRightInd w:val="0"/>
              <w:jc w:val="center"/>
              <w:rPr>
                <w:noProof/>
                <w:lang w:val="sr-Cyrl-RS"/>
              </w:rPr>
            </w:pPr>
            <w:r w:rsidRPr="00A43C3C">
              <w:t>SP000229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16839C8"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67D6016"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8CE973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2DBE8D5" w14:textId="5B84982B" w:rsidR="009A0581" w:rsidRPr="006D29BB" w:rsidRDefault="009A0581" w:rsidP="00F86449">
            <w:pPr>
              <w:rPr>
                <w:noProof/>
              </w:rPr>
            </w:pPr>
          </w:p>
        </w:tc>
      </w:tr>
      <w:tr w:rsidR="009A0581" w:rsidRPr="006D29BB" w14:paraId="1B8BB9C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C645365" w14:textId="71A821E3" w:rsidR="009A0581" w:rsidRPr="00D16A4C" w:rsidRDefault="00D16A4C"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6FE02A1F" w14:textId="5CA66AEA" w:rsidR="009A0581" w:rsidRPr="006D29BB" w:rsidRDefault="009A0581" w:rsidP="00B55925">
            <w:pPr>
              <w:autoSpaceDE w:val="0"/>
              <w:autoSpaceDN w:val="0"/>
              <w:adjustRightInd w:val="0"/>
              <w:jc w:val="center"/>
              <w:rPr>
                <w:noProof/>
                <w:lang w:val="sr-Cyrl-RS"/>
              </w:rPr>
            </w:pPr>
            <w:r w:rsidRPr="00A43C3C">
              <w:t>napajanje, 24 V</w:t>
            </w:r>
          </w:p>
        </w:tc>
        <w:tc>
          <w:tcPr>
            <w:tcW w:w="871" w:type="pct"/>
            <w:tcBorders>
              <w:top w:val="single" w:sz="4" w:space="0" w:color="auto"/>
              <w:left w:val="single" w:sz="4" w:space="0" w:color="auto"/>
              <w:bottom w:val="single" w:sz="4" w:space="0" w:color="auto"/>
              <w:right w:val="single" w:sz="4" w:space="0" w:color="auto"/>
            </w:tcBorders>
            <w:vAlign w:val="bottom"/>
          </w:tcPr>
          <w:p w14:paraId="05BCDEB4" w14:textId="0CCDBA68" w:rsidR="009A0581" w:rsidRPr="006D29BB" w:rsidRDefault="009A0581" w:rsidP="00B55925">
            <w:pPr>
              <w:autoSpaceDE w:val="0"/>
              <w:autoSpaceDN w:val="0"/>
              <w:adjustRightInd w:val="0"/>
              <w:jc w:val="center"/>
              <w:rPr>
                <w:noProof/>
                <w:lang w:val="sr-Cyrl-RS"/>
              </w:rPr>
            </w:pPr>
            <w:r w:rsidRPr="00A43C3C">
              <w:t>SP000254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B8410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A3BF1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7CE37D3"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E71133" w14:textId="1505BA71" w:rsidR="009A0581" w:rsidRPr="006D29BB" w:rsidRDefault="009A0581" w:rsidP="00F86449">
            <w:pPr>
              <w:rPr>
                <w:noProof/>
              </w:rPr>
            </w:pPr>
          </w:p>
        </w:tc>
      </w:tr>
      <w:tr w:rsidR="009A0581" w:rsidRPr="006D29BB" w14:paraId="0165238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D3BA1B" w14:textId="5A28F6F3" w:rsidR="009A0581" w:rsidRPr="00D16A4C" w:rsidRDefault="00D16A4C"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64977D7D" w14:textId="776072FD" w:rsidR="009A0581" w:rsidRPr="006D29BB" w:rsidRDefault="009A0581" w:rsidP="00B55925">
            <w:pPr>
              <w:autoSpaceDE w:val="0"/>
              <w:autoSpaceDN w:val="0"/>
              <w:adjustRightInd w:val="0"/>
              <w:jc w:val="center"/>
              <w:rPr>
                <w:noProof/>
                <w:lang w:val="sr-Cyrl-RS"/>
              </w:rPr>
            </w:pPr>
            <w:r w:rsidRPr="00A43C3C">
              <w:t>valjci, rear</w:t>
            </w:r>
          </w:p>
        </w:tc>
        <w:tc>
          <w:tcPr>
            <w:tcW w:w="871" w:type="pct"/>
            <w:tcBorders>
              <w:top w:val="single" w:sz="4" w:space="0" w:color="auto"/>
              <w:left w:val="single" w:sz="4" w:space="0" w:color="auto"/>
              <w:bottom w:val="single" w:sz="4" w:space="0" w:color="auto"/>
              <w:right w:val="single" w:sz="4" w:space="0" w:color="auto"/>
            </w:tcBorders>
            <w:vAlign w:val="bottom"/>
          </w:tcPr>
          <w:p w14:paraId="22B622E4" w14:textId="4B74D796" w:rsidR="009A0581" w:rsidRPr="006D29BB" w:rsidRDefault="009A0581" w:rsidP="00B55925">
            <w:pPr>
              <w:autoSpaceDE w:val="0"/>
              <w:autoSpaceDN w:val="0"/>
              <w:adjustRightInd w:val="0"/>
              <w:jc w:val="center"/>
              <w:rPr>
                <w:noProof/>
                <w:lang w:val="sr-Cyrl-RS"/>
              </w:rPr>
            </w:pPr>
            <w:r w:rsidRPr="00A43C3C">
              <w:t>SP000218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0654FA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9AEB1A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E26602"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700463" w14:textId="77777777" w:rsidR="009A0581" w:rsidRPr="006D29BB" w:rsidRDefault="009A0581" w:rsidP="00F86449">
            <w:pPr>
              <w:rPr>
                <w:noProof/>
              </w:rPr>
            </w:pPr>
          </w:p>
        </w:tc>
      </w:tr>
      <w:tr w:rsidR="009A0581" w:rsidRPr="006D29BB" w14:paraId="57BE71D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EC82378" w14:textId="7096C149" w:rsidR="009A0581" w:rsidRPr="00D16A4C" w:rsidRDefault="00D16A4C"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2F0566D2" w14:textId="4A2847E6" w:rsidR="009A0581" w:rsidRPr="006D29BB" w:rsidRDefault="009A0581" w:rsidP="00B55925">
            <w:pPr>
              <w:autoSpaceDE w:val="0"/>
              <w:autoSpaceDN w:val="0"/>
              <w:adjustRightInd w:val="0"/>
              <w:jc w:val="center"/>
              <w:rPr>
                <w:noProof/>
                <w:lang w:val="sr-Cyrl-RS"/>
              </w:rPr>
            </w:pPr>
            <w:r w:rsidRPr="00A43C3C">
              <w:t>valjci, front</w:t>
            </w:r>
          </w:p>
        </w:tc>
        <w:tc>
          <w:tcPr>
            <w:tcW w:w="871" w:type="pct"/>
            <w:tcBorders>
              <w:top w:val="single" w:sz="4" w:space="0" w:color="auto"/>
              <w:left w:val="single" w:sz="4" w:space="0" w:color="auto"/>
              <w:bottom w:val="single" w:sz="4" w:space="0" w:color="auto"/>
              <w:right w:val="single" w:sz="4" w:space="0" w:color="auto"/>
            </w:tcBorders>
            <w:vAlign w:val="bottom"/>
          </w:tcPr>
          <w:p w14:paraId="7D4650EA" w14:textId="5C7F6AFC" w:rsidR="009A0581" w:rsidRPr="006D29BB" w:rsidRDefault="009A0581" w:rsidP="00B55925">
            <w:pPr>
              <w:autoSpaceDE w:val="0"/>
              <w:autoSpaceDN w:val="0"/>
              <w:adjustRightInd w:val="0"/>
              <w:jc w:val="center"/>
              <w:rPr>
                <w:noProof/>
                <w:lang w:val="sr-Cyrl-RS"/>
              </w:rPr>
            </w:pPr>
            <w:r w:rsidRPr="00A43C3C">
              <w:t>SP000217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9B1DEB"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2D76C0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592AF4"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D1B2A1" w14:textId="77777777" w:rsidR="009A0581" w:rsidRPr="006D29BB" w:rsidRDefault="009A0581" w:rsidP="00F86449">
            <w:pPr>
              <w:rPr>
                <w:noProof/>
              </w:rPr>
            </w:pPr>
          </w:p>
        </w:tc>
      </w:tr>
      <w:tr w:rsidR="009A0581" w:rsidRPr="006D29BB" w14:paraId="2E3E506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3604FB" w14:textId="6281F4C5" w:rsidR="009A0581" w:rsidRPr="00D16A4C" w:rsidRDefault="00D16A4C"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5369E57A" w14:textId="065B234A" w:rsidR="009A0581" w:rsidRPr="006D29BB" w:rsidRDefault="009A0581" w:rsidP="00B55925">
            <w:pPr>
              <w:autoSpaceDE w:val="0"/>
              <w:autoSpaceDN w:val="0"/>
              <w:adjustRightInd w:val="0"/>
              <w:jc w:val="center"/>
              <w:rPr>
                <w:noProof/>
                <w:lang w:val="sr-Cyrl-RS"/>
              </w:rPr>
            </w:pPr>
            <w:r w:rsidRPr="00A43C3C">
              <w:t>koder, set valjaka</w:t>
            </w:r>
          </w:p>
        </w:tc>
        <w:tc>
          <w:tcPr>
            <w:tcW w:w="871" w:type="pct"/>
            <w:tcBorders>
              <w:top w:val="single" w:sz="4" w:space="0" w:color="auto"/>
              <w:left w:val="single" w:sz="4" w:space="0" w:color="auto"/>
              <w:bottom w:val="single" w:sz="4" w:space="0" w:color="auto"/>
              <w:right w:val="single" w:sz="4" w:space="0" w:color="auto"/>
            </w:tcBorders>
            <w:vAlign w:val="bottom"/>
          </w:tcPr>
          <w:p w14:paraId="2095606D" w14:textId="1F38290E" w:rsidR="009A0581" w:rsidRPr="006D29BB" w:rsidRDefault="009A0581" w:rsidP="00B55925">
            <w:pPr>
              <w:autoSpaceDE w:val="0"/>
              <w:autoSpaceDN w:val="0"/>
              <w:adjustRightInd w:val="0"/>
              <w:jc w:val="center"/>
              <w:rPr>
                <w:noProof/>
                <w:lang w:val="sr-Cyrl-RS"/>
              </w:rPr>
            </w:pPr>
            <w:r w:rsidRPr="00A43C3C">
              <w:t>SP000232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DA0E6AE"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BE53B7"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9E574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879A7C" w14:textId="77777777" w:rsidR="009A0581" w:rsidRPr="006D29BB" w:rsidRDefault="009A0581" w:rsidP="00F86449">
            <w:pPr>
              <w:rPr>
                <w:noProof/>
              </w:rPr>
            </w:pPr>
          </w:p>
        </w:tc>
      </w:tr>
      <w:tr w:rsidR="009A0581" w:rsidRPr="006D29BB" w14:paraId="686ACF8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1ABFA9" w14:textId="2E980EF2" w:rsidR="009A0581" w:rsidRPr="00D16A4C" w:rsidRDefault="00D16A4C"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5A37B2ED" w14:textId="71659476" w:rsidR="009A0581" w:rsidRPr="006D29BB" w:rsidRDefault="009A0581" w:rsidP="00B55925">
            <w:pPr>
              <w:autoSpaceDE w:val="0"/>
              <w:autoSpaceDN w:val="0"/>
              <w:adjustRightInd w:val="0"/>
              <w:jc w:val="center"/>
              <w:rPr>
                <w:noProof/>
                <w:lang w:val="sr-Cyrl-RS"/>
              </w:rPr>
            </w:pPr>
            <w:r w:rsidRPr="00A43C3C">
              <w:t>spojnica, linearni motor</w:t>
            </w:r>
          </w:p>
        </w:tc>
        <w:tc>
          <w:tcPr>
            <w:tcW w:w="871" w:type="pct"/>
            <w:tcBorders>
              <w:top w:val="single" w:sz="4" w:space="0" w:color="auto"/>
              <w:left w:val="single" w:sz="4" w:space="0" w:color="auto"/>
              <w:bottom w:val="single" w:sz="4" w:space="0" w:color="auto"/>
              <w:right w:val="single" w:sz="4" w:space="0" w:color="auto"/>
            </w:tcBorders>
            <w:vAlign w:val="bottom"/>
          </w:tcPr>
          <w:p w14:paraId="25D80398" w14:textId="488BB9F4" w:rsidR="009A0581" w:rsidRPr="006D29BB" w:rsidRDefault="009A0581" w:rsidP="00B55925">
            <w:pPr>
              <w:autoSpaceDE w:val="0"/>
              <w:autoSpaceDN w:val="0"/>
              <w:adjustRightInd w:val="0"/>
              <w:jc w:val="center"/>
              <w:rPr>
                <w:noProof/>
                <w:lang w:val="sr-Cyrl-RS"/>
              </w:rPr>
            </w:pPr>
            <w:r w:rsidRPr="00A43C3C">
              <w:t>SP250034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0E9B5C"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6AFAA8"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51EB79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766E1A" w14:textId="77777777" w:rsidR="009A0581" w:rsidRPr="006D29BB" w:rsidRDefault="009A0581" w:rsidP="00F86449">
            <w:pPr>
              <w:rPr>
                <w:noProof/>
              </w:rPr>
            </w:pPr>
          </w:p>
        </w:tc>
      </w:tr>
      <w:tr w:rsidR="009A0581" w:rsidRPr="006D29BB" w14:paraId="04F067D9"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3EC337E" w14:textId="1A822A8A" w:rsidR="009A0581" w:rsidRPr="00D16A4C" w:rsidRDefault="00D16A4C"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07802A7D" w14:textId="60FD771D" w:rsidR="009A0581" w:rsidRPr="006D29BB" w:rsidRDefault="009A0581" w:rsidP="00B55925">
            <w:pPr>
              <w:autoSpaceDE w:val="0"/>
              <w:autoSpaceDN w:val="0"/>
              <w:adjustRightInd w:val="0"/>
              <w:jc w:val="center"/>
              <w:rPr>
                <w:noProof/>
                <w:lang w:val="sr-Cyrl-RS"/>
              </w:rPr>
            </w:pPr>
            <w:r w:rsidRPr="00A43C3C">
              <w:t>motor, linearni</w:t>
            </w:r>
          </w:p>
        </w:tc>
        <w:tc>
          <w:tcPr>
            <w:tcW w:w="871" w:type="pct"/>
            <w:tcBorders>
              <w:top w:val="single" w:sz="4" w:space="0" w:color="auto"/>
              <w:left w:val="single" w:sz="4" w:space="0" w:color="auto"/>
              <w:bottom w:val="single" w:sz="4" w:space="0" w:color="auto"/>
              <w:right w:val="single" w:sz="4" w:space="0" w:color="auto"/>
            </w:tcBorders>
            <w:vAlign w:val="bottom"/>
          </w:tcPr>
          <w:p w14:paraId="5AEABC59" w14:textId="3369A480" w:rsidR="009A0581" w:rsidRPr="006D29BB" w:rsidRDefault="009A0581" w:rsidP="00B55925">
            <w:pPr>
              <w:autoSpaceDE w:val="0"/>
              <w:autoSpaceDN w:val="0"/>
              <w:adjustRightInd w:val="0"/>
              <w:jc w:val="center"/>
              <w:rPr>
                <w:noProof/>
                <w:lang w:val="sr-Cyrl-RS"/>
              </w:rPr>
            </w:pPr>
            <w:r w:rsidRPr="00A43C3C">
              <w:t>SP000212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A48925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234F60"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A8F70E"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31AC47B" w14:textId="77777777" w:rsidR="009A0581" w:rsidRPr="006D29BB" w:rsidRDefault="009A0581" w:rsidP="00F86449">
            <w:pPr>
              <w:rPr>
                <w:noProof/>
              </w:rPr>
            </w:pPr>
          </w:p>
        </w:tc>
      </w:tr>
      <w:tr w:rsidR="009A0581" w:rsidRPr="006D29BB" w14:paraId="02904DF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FB177D3" w14:textId="0EA6B4B2" w:rsidR="009A0581" w:rsidRPr="00D16A4C" w:rsidRDefault="00D16A4C" w:rsidP="00B55925">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bottom"/>
          </w:tcPr>
          <w:p w14:paraId="664EBA62" w14:textId="76CF844D" w:rsidR="009A0581" w:rsidRPr="006D29BB" w:rsidRDefault="009A0581" w:rsidP="00B55925">
            <w:pPr>
              <w:autoSpaceDE w:val="0"/>
              <w:autoSpaceDN w:val="0"/>
              <w:adjustRightInd w:val="0"/>
              <w:jc w:val="center"/>
              <w:rPr>
                <w:noProof/>
                <w:lang w:val="sr-Cyrl-RS"/>
              </w:rPr>
            </w:pPr>
            <w:r w:rsidRPr="00A43C3C">
              <w:t>zavrtanj, linearni</w:t>
            </w:r>
          </w:p>
        </w:tc>
        <w:tc>
          <w:tcPr>
            <w:tcW w:w="871" w:type="pct"/>
            <w:tcBorders>
              <w:top w:val="single" w:sz="4" w:space="0" w:color="auto"/>
              <w:left w:val="single" w:sz="4" w:space="0" w:color="auto"/>
              <w:bottom w:val="single" w:sz="4" w:space="0" w:color="auto"/>
              <w:right w:val="single" w:sz="4" w:space="0" w:color="auto"/>
            </w:tcBorders>
            <w:vAlign w:val="bottom"/>
          </w:tcPr>
          <w:p w14:paraId="75512E8B" w14:textId="76D89AB0" w:rsidR="009A0581" w:rsidRPr="006D29BB" w:rsidRDefault="009A0581" w:rsidP="00B55925">
            <w:pPr>
              <w:autoSpaceDE w:val="0"/>
              <w:autoSpaceDN w:val="0"/>
              <w:adjustRightInd w:val="0"/>
              <w:jc w:val="center"/>
              <w:rPr>
                <w:noProof/>
                <w:lang w:val="sr-Cyrl-RS"/>
              </w:rPr>
            </w:pPr>
            <w:r w:rsidRPr="00A43C3C">
              <w:t>SP000216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6738EB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37FFCA"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15CD062"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B31DF0" w14:textId="77777777" w:rsidR="009A0581" w:rsidRPr="006D29BB" w:rsidRDefault="009A0581" w:rsidP="00F86449">
            <w:pPr>
              <w:rPr>
                <w:noProof/>
              </w:rPr>
            </w:pPr>
          </w:p>
        </w:tc>
      </w:tr>
      <w:tr w:rsidR="009A0581" w:rsidRPr="006D29BB" w14:paraId="2F1120AD"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7F8C93" w14:textId="2C6ECBDC" w:rsidR="009A0581" w:rsidRPr="00D16A4C" w:rsidRDefault="00D16A4C"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0E40BFB8" w14:textId="121365FA" w:rsidR="009A0581" w:rsidRPr="006D29BB" w:rsidRDefault="009A0581" w:rsidP="00B55925">
            <w:pPr>
              <w:autoSpaceDE w:val="0"/>
              <w:autoSpaceDN w:val="0"/>
              <w:adjustRightInd w:val="0"/>
              <w:jc w:val="center"/>
              <w:rPr>
                <w:noProof/>
                <w:lang w:val="sr-Cyrl-RS"/>
              </w:rPr>
            </w:pPr>
            <w:r w:rsidRPr="00A43C3C">
              <w:t>spojnica, motor valjka</w:t>
            </w:r>
          </w:p>
        </w:tc>
        <w:tc>
          <w:tcPr>
            <w:tcW w:w="871" w:type="pct"/>
            <w:tcBorders>
              <w:top w:val="single" w:sz="4" w:space="0" w:color="auto"/>
              <w:left w:val="single" w:sz="4" w:space="0" w:color="auto"/>
              <w:bottom w:val="single" w:sz="4" w:space="0" w:color="auto"/>
              <w:right w:val="single" w:sz="4" w:space="0" w:color="auto"/>
            </w:tcBorders>
            <w:vAlign w:val="bottom"/>
          </w:tcPr>
          <w:p w14:paraId="6507A0ED" w14:textId="6EB34A1F" w:rsidR="009A0581" w:rsidRPr="006D29BB" w:rsidRDefault="009A0581" w:rsidP="00B55925">
            <w:pPr>
              <w:autoSpaceDE w:val="0"/>
              <w:autoSpaceDN w:val="0"/>
              <w:adjustRightInd w:val="0"/>
              <w:jc w:val="center"/>
              <w:rPr>
                <w:noProof/>
                <w:lang w:val="sr-Cyrl-RS"/>
              </w:rPr>
            </w:pPr>
            <w:r w:rsidRPr="00A43C3C">
              <w:t>SP250033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0B58EF1"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39B482"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CE8391"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D9A2F30" w14:textId="77777777" w:rsidR="009A0581" w:rsidRPr="006D29BB" w:rsidRDefault="009A0581" w:rsidP="00F86449">
            <w:pPr>
              <w:rPr>
                <w:noProof/>
              </w:rPr>
            </w:pPr>
          </w:p>
        </w:tc>
      </w:tr>
      <w:tr w:rsidR="009A0581" w:rsidRPr="006D29BB" w14:paraId="79B3DBA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A6709C" w14:textId="318F7D6E" w:rsidR="009A0581" w:rsidRPr="00D16A4C" w:rsidRDefault="00D16A4C"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203AD48F" w14:textId="0D3BDFCC" w:rsidR="009A0581" w:rsidRPr="006D29BB" w:rsidRDefault="009A0581" w:rsidP="00B55925">
            <w:pPr>
              <w:autoSpaceDE w:val="0"/>
              <w:autoSpaceDN w:val="0"/>
              <w:adjustRightInd w:val="0"/>
              <w:jc w:val="center"/>
              <w:rPr>
                <w:noProof/>
                <w:lang w:val="sr-Cyrl-RS"/>
              </w:rPr>
            </w:pPr>
            <w:r w:rsidRPr="00A43C3C">
              <w:t>motor, valjak</w:t>
            </w:r>
          </w:p>
        </w:tc>
        <w:tc>
          <w:tcPr>
            <w:tcW w:w="871" w:type="pct"/>
            <w:tcBorders>
              <w:top w:val="single" w:sz="4" w:space="0" w:color="auto"/>
              <w:left w:val="single" w:sz="4" w:space="0" w:color="auto"/>
              <w:bottom w:val="single" w:sz="4" w:space="0" w:color="auto"/>
              <w:right w:val="single" w:sz="4" w:space="0" w:color="auto"/>
            </w:tcBorders>
            <w:vAlign w:val="bottom"/>
          </w:tcPr>
          <w:p w14:paraId="0BF93B28" w14:textId="6F2F6E96" w:rsidR="009A0581" w:rsidRPr="006D29BB" w:rsidRDefault="009A0581" w:rsidP="00B55925">
            <w:pPr>
              <w:autoSpaceDE w:val="0"/>
              <w:autoSpaceDN w:val="0"/>
              <w:adjustRightInd w:val="0"/>
              <w:jc w:val="center"/>
              <w:rPr>
                <w:noProof/>
                <w:lang w:val="sr-Cyrl-RS"/>
              </w:rPr>
            </w:pPr>
            <w:r w:rsidRPr="00A43C3C">
              <w:t>SP000211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35F32C3"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2B5CC0"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91F99B"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219091" w14:textId="77777777" w:rsidR="009A0581" w:rsidRPr="006D29BB" w:rsidRDefault="009A0581" w:rsidP="00F86449">
            <w:pPr>
              <w:rPr>
                <w:noProof/>
              </w:rPr>
            </w:pPr>
          </w:p>
        </w:tc>
      </w:tr>
      <w:tr w:rsidR="009A0581" w:rsidRPr="006D29BB" w14:paraId="1D0D64B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C82B7B" w14:textId="68CBBBE0" w:rsidR="009A0581" w:rsidRPr="00D16A4C" w:rsidRDefault="00D16A4C"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bottom"/>
          </w:tcPr>
          <w:p w14:paraId="1B38F72F" w14:textId="4D053C85" w:rsidR="009A0581" w:rsidRPr="006D29BB" w:rsidRDefault="009A0581" w:rsidP="00B55925">
            <w:pPr>
              <w:autoSpaceDE w:val="0"/>
              <w:autoSpaceDN w:val="0"/>
              <w:adjustRightInd w:val="0"/>
              <w:jc w:val="center"/>
              <w:rPr>
                <w:noProof/>
                <w:lang w:val="sr-Cyrl-RS"/>
              </w:rPr>
            </w:pPr>
            <w:r w:rsidRPr="00A43C3C">
              <w:t>sklop ulagača</w:t>
            </w:r>
          </w:p>
        </w:tc>
        <w:tc>
          <w:tcPr>
            <w:tcW w:w="871" w:type="pct"/>
            <w:tcBorders>
              <w:top w:val="single" w:sz="4" w:space="0" w:color="auto"/>
              <w:left w:val="single" w:sz="4" w:space="0" w:color="auto"/>
              <w:bottom w:val="single" w:sz="4" w:space="0" w:color="auto"/>
              <w:right w:val="single" w:sz="4" w:space="0" w:color="auto"/>
            </w:tcBorders>
            <w:vAlign w:val="bottom"/>
          </w:tcPr>
          <w:p w14:paraId="736F9652" w14:textId="09B25CEB" w:rsidR="009A0581" w:rsidRPr="006D29BB" w:rsidRDefault="009A0581" w:rsidP="00B55925">
            <w:pPr>
              <w:autoSpaceDE w:val="0"/>
              <w:autoSpaceDN w:val="0"/>
              <w:adjustRightInd w:val="0"/>
              <w:jc w:val="center"/>
              <w:rPr>
                <w:noProof/>
                <w:lang w:val="sr-Cyrl-RS"/>
              </w:rPr>
            </w:pPr>
            <w:r w:rsidRPr="00A43C3C">
              <w:t>SP000215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E6B63C"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FE9EB9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001137"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A15381" w14:textId="77777777" w:rsidR="009A0581" w:rsidRPr="006D29BB" w:rsidRDefault="009A0581" w:rsidP="00F86449">
            <w:pPr>
              <w:rPr>
                <w:noProof/>
              </w:rPr>
            </w:pPr>
          </w:p>
        </w:tc>
      </w:tr>
      <w:tr w:rsidR="009A0581" w:rsidRPr="006D29BB" w14:paraId="1090FA6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C657FA2" w14:textId="6AF37530" w:rsidR="009A0581" w:rsidRPr="00D16A4C" w:rsidRDefault="00D16A4C"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1CDE468A" w14:textId="5CEFA8FC" w:rsidR="009A0581" w:rsidRPr="006D29BB" w:rsidRDefault="009A0581" w:rsidP="00B55925">
            <w:pPr>
              <w:autoSpaceDE w:val="0"/>
              <w:autoSpaceDN w:val="0"/>
              <w:adjustRightInd w:val="0"/>
              <w:jc w:val="center"/>
              <w:rPr>
                <w:noProof/>
                <w:lang w:val="sr-Cyrl-RS"/>
              </w:rPr>
            </w:pPr>
            <w:r w:rsidRPr="00A43C3C">
              <w:t>optička glava</w:t>
            </w:r>
          </w:p>
        </w:tc>
        <w:tc>
          <w:tcPr>
            <w:tcW w:w="871" w:type="pct"/>
            <w:tcBorders>
              <w:top w:val="single" w:sz="4" w:space="0" w:color="auto"/>
              <w:left w:val="single" w:sz="4" w:space="0" w:color="auto"/>
              <w:bottom w:val="single" w:sz="4" w:space="0" w:color="auto"/>
              <w:right w:val="single" w:sz="4" w:space="0" w:color="auto"/>
            </w:tcBorders>
            <w:vAlign w:val="bottom"/>
          </w:tcPr>
          <w:p w14:paraId="1644EA10" w14:textId="1AA3508E" w:rsidR="009A0581" w:rsidRPr="006D29BB" w:rsidRDefault="009A0581" w:rsidP="00B55925">
            <w:pPr>
              <w:autoSpaceDE w:val="0"/>
              <w:autoSpaceDN w:val="0"/>
              <w:adjustRightInd w:val="0"/>
              <w:jc w:val="center"/>
              <w:rPr>
                <w:noProof/>
                <w:lang w:val="sr-Cyrl-RS"/>
              </w:rPr>
            </w:pPr>
            <w:r w:rsidRPr="00A43C3C">
              <w:t>SPAS000797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D417B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F9DBDC4"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185C13A"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3528A51" w14:textId="77777777" w:rsidR="009A0581" w:rsidRPr="006D29BB" w:rsidRDefault="009A0581" w:rsidP="00F86449">
            <w:pPr>
              <w:rPr>
                <w:noProof/>
              </w:rPr>
            </w:pPr>
          </w:p>
        </w:tc>
      </w:tr>
      <w:tr w:rsidR="009A0581" w:rsidRPr="006D29BB" w14:paraId="4D62EDD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F1F559F" w14:textId="18E39319" w:rsidR="009A0581" w:rsidRPr="00D16A4C" w:rsidRDefault="00D16A4C"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30248B01" w14:textId="7132B03F" w:rsidR="009A0581" w:rsidRPr="006D29BB" w:rsidRDefault="009A0581" w:rsidP="00B55925">
            <w:pPr>
              <w:autoSpaceDE w:val="0"/>
              <w:autoSpaceDN w:val="0"/>
              <w:adjustRightInd w:val="0"/>
              <w:jc w:val="center"/>
              <w:rPr>
                <w:noProof/>
                <w:lang w:val="sr-Cyrl-RS"/>
              </w:rPr>
            </w:pPr>
            <w:r w:rsidRPr="00A43C3C">
              <w:t>komplet za zamenu optičke glave</w:t>
            </w:r>
          </w:p>
        </w:tc>
        <w:tc>
          <w:tcPr>
            <w:tcW w:w="871" w:type="pct"/>
            <w:tcBorders>
              <w:top w:val="single" w:sz="4" w:space="0" w:color="auto"/>
              <w:left w:val="single" w:sz="4" w:space="0" w:color="auto"/>
              <w:bottom w:val="single" w:sz="4" w:space="0" w:color="auto"/>
              <w:right w:val="single" w:sz="4" w:space="0" w:color="auto"/>
            </w:tcBorders>
            <w:vAlign w:val="bottom"/>
          </w:tcPr>
          <w:p w14:paraId="04F581D4" w14:textId="06561F5F" w:rsidR="009A0581" w:rsidRPr="006D29BB" w:rsidRDefault="009A0581" w:rsidP="00B55925">
            <w:pPr>
              <w:autoSpaceDE w:val="0"/>
              <w:autoSpaceDN w:val="0"/>
              <w:adjustRightInd w:val="0"/>
              <w:jc w:val="center"/>
              <w:rPr>
                <w:noProof/>
                <w:lang w:val="sr-Cyrl-RS"/>
              </w:rPr>
            </w:pPr>
            <w:r w:rsidRPr="00A43C3C">
              <w:t>SP000265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9825B0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8EB4AD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A44EB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B6C8624" w14:textId="77777777" w:rsidR="009A0581" w:rsidRPr="006D29BB" w:rsidRDefault="009A0581" w:rsidP="00F86449">
            <w:pPr>
              <w:rPr>
                <w:noProof/>
              </w:rPr>
            </w:pPr>
          </w:p>
        </w:tc>
      </w:tr>
      <w:tr w:rsidR="009A0581" w:rsidRPr="006D29BB" w14:paraId="6E2BD775"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35D1CC" w14:textId="6D8EE5B2" w:rsidR="009A0581" w:rsidRPr="00D16A4C" w:rsidRDefault="00D16A4C"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13BE2121" w14:textId="40A065E2" w:rsidR="009A0581" w:rsidRPr="006D29BB" w:rsidRDefault="009A0581" w:rsidP="00B55925">
            <w:pPr>
              <w:autoSpaceDE w:val="0"/>
              <w:autoSpaceDN w:val="0"/>
              <w:adjustRightInd w:val="0"/>
              <w:jc w:val="center"/>
              <w:rPr>
                <w:noProof/>
                <w:lang w:val="sr-Cyrl-RS"/>
              </w:rPr>
            </w:pPr>
            <w:r w:rsidRPr="00A43C3C">
              <w:t>sklop fotomultiplikatora, PMT</w:t>
            </w:r>
          </w:p>
        </w:tc>
        <w:tc>
          <w:tcPr>
            <w:tcW w:w="871" w:type="pct"/>
            <w:tcBorders>
              <w:top w:val="single" w:sz="4" w:space="0" w:color="auto"/>
              <w:left w:val="single" w:sz="4" w:space="0" w:color="auto"/>
              <w:bottom w:val="single" w:sz="4" w:space="0" w:color="auto"/>
              <w:right w:val="single" w:sz="4" w:space="0" w:color="auto"/>
            </w:tcBorders>
            <w:vAlign w:val="bottom"/>
          </w:tcPr>
          <w:p w14:paraId="0009B44D" w14:textId="30FE3370" w:rsidR="009A0581" w:rsidRPr="006D29BB" w:rsidRDefault="009A0581" w:rsidP="00B55925">
            <w:pPr>
              <w:autoSpaceDE w:val="0"/>
              <w:autoSpaceDN w:val="0"/>
              <w:adjustRightInd w:val="0"/>
              <w:jc w:val="center"/>
              <w:rPr>
                <w:noProof/>
                <w:lang w:val="sr-Cyrl-RS"/>
              </w:rPr>
            </w:pPr>
            <w:r w:rsidRPr="00A43C3C">
              <w:t>SP000202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56A220"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996694A"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51FDD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83ED19" w14:textId="77777777" w:rsidR="009A0581" w:rsidRPr="006D29BB" w:rsidRDefault="009A0581" w:rsidP="00F86449">
            <w:pPr>
              <w:rPr>
                <w:noProof/>
              </w:rPr>
            </w:pPr>
          </w:p>
        </w:tc>
      </w:tr>
      <w:tr w:rsidR="009A0581" w:rsidRPr="006D29BB" w14:paraId="1BBB37A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D93511A" w14:textId="1E0EBFAC" w:rsidR="009A0581" w:rsidRPr="00D16A4C" w:rsidRDefault="00D16A4C"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079B1330" w14:textId="647178D3" w:rsidR="009A0581" w:rsidRPr="006D29BB" w:rsidRDefault="009A0581" w:rsidP="00B55925">
            <w:pPr>
              <w:autoSpaceDE w:val="0"/>
              <w:autoSpaceDN w:val="0"/>
              <w:adjustRightInd w:val="0"/>
              <w:jc w:val="center"/>
              <w:rPr>
                <w:noProof/>
                <w:lang w:val="sr-Cyrl-RS"/>
              </w:rPr>
            </w:pPr>
            <w:r w:rsidRPr="00A43C3C">
              <w:t>sklop LED-a za brisanje</w:t>
            </w:r>
          </w:p>
        </w:tc>
        <w:tc>
          <w:tcPr>
            <w:tcW w:w="871" w:type="pct"/>
            <w:tcBorders>
              <w:top w:val="single" w:sz="4" w:space="0" w:color="auto"/>
              <w:left w:val="single" w:sz="4" w:space="0" w:color="auto"/>
              <w:bottom w:val="single" w:sz="4" w:space="0" w:color="auto"/>
              <w:right w:val="single" w:sz="4" w:space="0" w:color="auto"/>
            </w:tcBorders>
            <w:vAlign w:val="bottom"/>
          </w:tcPr>
          <w:p w14:paraId="633BC984" w14:textId="230824CF" w:rsidR="009A0581" w:rsidRPr="006D29BB" w:rsidRDefault="009A0581" w:rsidP="00B55925">
            <w:pPr>
              <w:autoSpaceDE w:val="0"/>
              <w:autoSpaceDN w:val="0"/>
              <w:adjustRightInd w:val="0"/>
              <w:jc w:val="center"/>
              <w:rPr>
                <w:noProof/>
                <w:lang w:val="sr-Cyrl-RS"/>
              </w:rPr>
            </w:pPr>
            <w:r w:rsidRPr="00A43C3C">
              <w:t>SP000252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AEA5D2"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1C2D19"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FB00A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5602EE" w14:textId="77777777" w:rsidR="009A0581" w:rsidRPr="006D29BB" w:rsidRDefault="009A0581" w:rsidP="00F86449">
            <w:pPr>
              <w:rPr>
                <w:noProof/>
              </w:rPr>
            </w:pPr>
          </w:p>
        </w:tc>
      </w:tr>
      <w:tr w:rsidR="009A0581" w:rsidRPr="006D29BB" w14:paraId="0CBE40A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B0A6F0" w14:textId="36DBF371" w:rsidR="009A0581" w:rsidRPr="00D16A4C" w:rsidRDefault="00D16A4C"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22013E6C" w14:textId="70351BCE" w:rsidR="009A0581" w:rsidRPr="006D29BB" w:rsidRDefault="009A0581" w:rsidP="00B55925">
            <w:pPr>
              <w:autoSpaceDE w:val="0"/>
              <w:autoSpaceDN w:val="0"/>
              <w:adjustRightInd w:val="0"/>
              <w:jc w:val="center"/>
              <w:rPr>
                <w:noProof/>
                <w:lang w:val="sr-Cyrl-RS"/>
              </w:rPr>
            </w:pPr>
            <w:r w:rsidRPr="00A43C3C">
              <w:t>baterija za i-dugme</w:t>
            </w:r>
          </w:p>
        </w:tc>
        <w:tc>
          <w:tcPr>
            <w:tcW w:w="871" w:type="pct"/>
            <w:tcBorders>
              <w:top w:val="single" w:sz="4" w:space="0" w:color="auto"/>
              <w:left w:val="single" w:sz="4" w:space="0" w:color="auto"/>
              <w:bottom w:val="single" w:sz="4" w:space="0" w:color="auto"/>
              <w:right w:val="single" w:sz="4" w:space="0" w:color="auto"/>
            </w:tcBorders>
            <w:vAlign w:val="bottom"/>
          </w:tcPr>
          <w:p w14:paraId="24C48B07" w14:textId="0A78D9DE" w:rsidR="009A0581" w:rsidRPr="006D29BB" w:rsidRDefault="009A0581" w:rsidP="00B55925">
            <w:pPr>
              <w:autoSpaceDE w:val="0"/>
              <w:autoSpaceDN w:val="0"/>
              <w:adjustRightInd w:val="0"/>
              <w:jc w:val="center"/>
              <w:rPr>
                <w:noProof/>
                <w:lang w:val="sr-Cyrl-RS"/>
              </w:rPr>
            </w:pPr>
            <w:r w:rsidRPr="00A43C3C">
              <w:t>SPAD000038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16648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D1C93B3"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C5AF406"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50544A" w14:textId="77777777" w:rsidR="009A0581" w:rsidRPr="006D29BB" w:rsidRDefault="009A0581" w:rsidP="00F86449">
            <w:pPr>
              <w:rPr>
                <w:noProof/>
              </w:rPr>
            </w:pPr>
          </w:p>
        </w:tc>
      </w:tr>
      <w:tr w:rsidR="009A0581" w:rsidRPr="006D29BB" w14:paraId="73B876A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9B1D12B" w14:textId="2F16F43E" w:rsidR="009A0581" w:rsidRPr="00D16A4C" w:rsidRDefault="00D16A4C"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65B25CCC" w14:textId="40788FEB" w:rsidR="009A0581" w:rsidRPr="006D29BB" w:rsidRDefault="009A0581" w:rsidP="00B55925">
            <w:pPr>
              <w:autoSpaceDE w:val="0"/>
              <w:autoSpaceDN w:val="0"/>
              <w:adjustRightInd w:val="0"/>
              <w:jc w:val="center"/>
              <w:rPr>
                <w:noProof/>
                <w:lang w:val="sr-Cyrl-RS"/>
              </w:rPr>
            </w:pPr>
            <w:r w:rsidRPr="00A43C3C">
              <w:t>kartica, i-dugme</w:t>
            </w:r>
          </w:p>
        </w:tc>
        <w:tc>
          <w:tcPr>
            <w:tcW w:w="871" w:type="pct"/>
            <w:tcBorders>
              <w:top w:val="single" w:sz="4" w:space="0" w:color="auto"/>
              <w:left w:val="single" w:sz="4" w:space="0" w:color="auto"/>
              <w:bottom w:val="single" w:sz="4" w:space="0" w:color="auto"/>
              <w:right w:val="single" w:sz="4" w:space="0" w:color="auto"/>
            </w:tcBorders>
            <w:vAlign w:val="bottom"/>
          </w:tcPr>
          <w:p w14:paraId="069EF9D2" w14:textId="594AC3C2" w:rsidR="009A0581" w:rsidRPr="006D29BB" w:rsidRDefault="009A0581" w:rsidP="00B55925">
            <w:pPr>
              <w:autoSpaceDE w:val="0"/>
              <w:autoSpaceDN w:val="0"/>
              <w:adjustRightInd w:val="0"/>
              <w:jc w:val="center"/>
              <w:rPr>
                <w:noProof/>
                <w:lang w:val="sr-Cyrl-RS"/>
              </w:rPr>
            </w:pPr>
            <w:r w:rsidRPr="00A43C3C">
              <w:t>SP000097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BE29C7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F9A783F"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03E6FF"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4C1A3DE" w14:textId="77777777" w:rsidR="009A0581" w:rsidRPr="006D29BB" w:rsidRDefault="009A0581" w:rsidP="00F86449">
            <w:pPr>
              <w:rPr>
                <w:noProof/>
              </w:rPr>
            </w:pPr>
          </w:p>
        </w:tc>
      </w:tr>
      <w:tr w:rsidR="009A0581" w:rsidRPr="006D29BB" w14:paraId="50836A5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E165AC" w14:textId="1EA4BF39" w:rsidR="009A0581" w:rsidRPr="00D16A4C" w:rsidRDefault="00D16A4C"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7E064675" w14:textId="6C35FB5E" w:rsidR="009A0581" w:rsidRPr="006D29BB" w:rsidRDefault="009A0581" w:rsidP="00B55925">
            <w:pPr>
              <w:autoSpaceDE w:val="0"/>
              <w:autoSpaceDN w:val="0"/>
              <w:adjustRightInd w:val="0"/>
              <w:jc w:val="center"/>
              <w:rPr>
                <w:noProof/>
                <w:lang w:val="sr-Cyrl-RS"/>
              </w:rPr>
            </w:pPr>
            <w:r w:rsidRPr="00A43C3C">
              <w:t>ploča, PMT</w:t>
            </w:r>
          </w:p>
        </w:tc>
        <w:tc>
          <w:tcPr>
            <w:tcW w:w="871" w:type="pct"/>
            <w:tcBorders>
              <w:top w:val="single" w:sz="4" w:space="0" w:color="auto"/>
              <w:left w:val="single" w:sz="4" w:space="0" w:color="auto"/>
              <w:bottom w:val="single" w:sz="4" w:space="0" w:color="auto"/>
              <w:right w:val="single" w:sz="4" w:space="0" w:color="auto"/>
            </w:tcBorders>
            <w:vAlign w:val="bottom"/>
          </w:tcPr>
          <w:p w14:paraId="51C9E193" w14:textId="2444C677" w:rsidR="009A0581" w:rsidRPr="006D29BB" w:rsidRDefault="009A0581" w:rsidP="00B55925">
            <w:pPr>
              <w:autoSpaceDE w:val="0"/>
              <w:autoSpaceDN w:val="0"/>
              <w:adjustRightInd w:val="0"/>
              <w:jc w:val="center"/>
              <w:rPr>
                <w:noProof/>
                <w:lang w:val="sr-Cyrl-RS"/>
              </w:rPr>
            </w:pPr>
            <w:r w:rsidRPr="00A43C3C">
              <w:t>SP000205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DFB3F8"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9081CB1"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74185D8"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7B89D9E" w14:textId="77777777" w:rsidR="009A0581" w:rsidRPr="006D29BB" w:rsidRDefault="009A0581" w:rsidP="00F86449">
            <w:pPr>
              <w:rPr>
                <w:noProof/>
              </w:rPr>
            </w:pPr>
          </w:p>
        </w:tc>
      </w:tr>
      <w:tr w:rsidR="009A0581" w:rsidRPr="006D29BB" w14:paraId="105EC01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2C86480" w14:textId="3148B93C" w:rsidR="009A0581" w:rsidRPr="00D16A4C" w:rsidRDefault="00D16A4C"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bottom"/>
          </w:tcPr>
          <w:p w14:paraId="4CC43EE4" w14:textId="6DF92C8C" w:rsidR="009A0581" w:rsidRPr="006D29BB" w:rsidRDefault="009A0581" w:rsidP="00B55925">
            <w:pPr>
              <w:autoSpaceDE w:val="0"/>
              <w:autoSpaceDN w:val="0"/>
              <w:adjustRightInd w:val="0"/>
              <w:jc w:val="center"/>
              <w:rPr>
                <w:noProof/>
                <w:lang w:val="sr-Cyrl-RS"/>
              </w:rPr>
            </w:pPr>
            <w:r w:rsidRPr="00A43C3C">
              <w:t>ploča, upravljač</w:t>
            </w:r>
          </w:p>
        </w:tc>
        <w:tc>
          <w:tcPr>
            <w:tcW w:w="871" w:type="pct"/>
            <w:tcBorders>
              <w:top w:val="single" w:sz="4" w:space="0" w:color="auto"/>
              <w:left w:val="single" w:sz="4" w:space="0" w:color="auto"/>
              <w:bottom w:val="single" w:sz="4" w:space="0" w:color="auto"/>
              <w:right w:val="single" w:sz="4" w:space="0" w:color="auto"/>
            </w:tcBorders>
            <w:vAlign w:val="bottom"/>
          </w:tcPr>
          <w:p w14:paraId="1FAD9A1B" w14:textId="7D7E86AA" w:rsidR="009A0581" w:rsidRPr="006D29BB" w:rsidRDefault="009A0581" w:rsidP="00B55925">
            <w:pPr>
              <w:autoSpaceDE w:val="0"/>
              <w:autoSpaceDN w:val="0"/>
              <w:adjustRightInd w:val="0"/>
              <w:jc w:val="center"/>
              <w:rPr>
                <w:noProof/>
                <w:lang w:val="sr-Cyrl-RS"/>
              </w:rPr>
            </w:pPr>
            <w:r w:rsidRPr="00A43C3C">
              <w:t>SP000251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1FDB926"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DB4E19C"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F4012B5"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1A9F51" w14:textId="77777777" w:rsidR="009A0581" w:rsidRPr="006D29BB" w:rsidRDefault="009A0581" w:rsidP="00F86449">
            <w:pPr>
              <w:rPr>
                <w:noProof/>
              </w:rPr>
            </w:pPr>
          </w:p>
        </w:tc>
      </w:tr>
      <w:tr w:rsidR="009A0581" w:rsidRPr="006D29BB" w14:paraId="3BD1A6A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65F0D49" w14:textId="4DF7103B" w:rsidR="009A0581" w:rsidRPr="00D16A4C" w:rsidRDefault="00D16A4C"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378DA947" w14:textId="0B2EEA2D" w:rsidR="009A0581" w:rsidRPr="006D29BB" w:rsidRDefault="009A0581" w:rsidP="00B55925">
            <w:pPr>
              <w:autoSpaceDE w:val="0"/>
              <w:autoSpaceDN w:val="0"/>
              <w:adjustRightInd w:val="0"/>
              <w:jc w:val="center"/>
              <w:rPr>
                <w:noProof/>
                <w:lang w:val="sr-Cyrl-RS"/>
              </w:rPr>
            </w:pPr>
            <w:r w:rsidRPr="00A43C3C">
              <w:t>sklop ploče, laserska ploča</w:t>
            </w:r>
          </w:p>
        </w:tc>
        <w:tc>
          <w:tcPr>
            <w:tcW w:w="871" w:type="pct"/>
            <w:tcBorders>
              <w:top w:val="single" w:sz="4" w:space="0" w:color="auto"/>
              <w:left w:val="single" w:sz="4" w:space="0" w:color="auto"/>
              <w:bottom w:val="single" w:sz="4" w:space="0" w:color="auto"/>
              <w:right w:val="single" w:sz="4" w:space="0" w:color="auto"/>
            </w:tcBorders>
            <w:vAlign w:val="bottom"/>
          </w:tcPr>
          <w:p w14:paraId="50A3C7A8" w14:textId="7A0113E0" w:rsidR="009A0581" w:rsidRPr="006D29BB" w:rsidRDefault="009A0581" w:rsidP="00B55925">
            <w:pPr>
              <w:autoSpaceDE w:val="0"/>
              <w:autoSpaceDN w:val="0"/>
              <w:adjustRightInd w:val="0"/>
              <w:jc w:val="center"/>
              <w:rPr>
                <w:noProof/>
                <w:lang w:val="sr-Cyrl-RS"/>
              </w:rPr>
            </w:pPr>
            <w:r w:rsidRPr="00A43C3C">
              <w:t>SP000206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2F6115"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AC2F6E"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A46FC5"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60A61D" w14:textId="77777777" w:rsidR="009A0581" w:rsidRPr="006D29BB" w:rsidRDefault="009A0581" w:rsidP="00F86449">
            <w:pPr>
              <w:rPr>
                <w:noProof/>
              </w:rPr>
            </w:pPr>
          </w:p>
        </w:tc>
      </w:tr>
      <w:tr w:rsidR="009A0581" w:rsidRPr="006D29BB" w14:paraId="313900B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8EC4D6F" w14:textId="1A3694AF" w:rsidR="009A0581" w:rsidRPr="00D16A4C" w:rsidRDefault="00D16A4C"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1C638846" w14:textId="21DA88CE" w:rsidR="009A0581" w:rsidRPr="006D29BB" w:rsidRDefault="009A0581" w:rsidP="00B55925">
            <w:pPr>
              <w:autoSpaceDE w:val="0"/>
              <w:autoSpaceDN w:val="0"/>
              <w:adjustRightInd w:val="0"/>
              <w:jc w:val="center"/>
              <w:rPr>
                <w:noProof/>
                <w:lang w:val="sr-Cyrl-RS"/>
              </w:rPr>
            </w:pPr>
            <w:r w:rsidRPr="00A43C3C">
              <w:t>poklopac, donji</w:t>
            </w:r>
          </w:p>
        </w:tc>
        <w:tc>
          <w:tcPr>
            <w:tcW w:w="871" w:type="pct"/>
            <w:tcBorders>
              <w:top w:val="single" w:sz="4" w:space="0" w:color="auto"/>
              <w:left w:val="single" w:sz="4" w:space="0" w:color="auto"/>
              <w:bottom w:val="single" w:sz="4" w:space="0" w:color="auto"/>
              <w:right w:val="single" w:sz="4" w:space="0" w:color="auto"/>
            </w:tcBorders>
            <w:vAlign w:val="bottom"/>
          </w:tcPr>
          <w:p w14:paraId="316F9CF4" w14:textId="16647CC7" w:rsidR="009A0581" w:rsidRPr="006D29BB" w:rsidRDefault="009A0581" w:rsidP="00B55925">
            <w:pPr>
              <w:autoSpaceDE w:val="0"/>
              <w:autoSpaceDN w:val="0"/>
              <w:adjustRightInd w:val="0"/>
              <w:jc w:val="center"/>
              <w:rPr>
                <w:noProof/>
                <w:lang w:val="sr-Cyrl-RS"/>
              </w:rPr>
            </w:pPr>
            <w:r w:rsidRPr="00A43C3C">
              <w:t>SP000220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1E506F9"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493920"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216315"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E2EA08" w14:textId="77777777" w:rsidR="009A0581" w:rsidRPr="006D29BB" w:rsidRDefault="009A0581" w:rsidP="00F86449">
            <w:pPr>
              <w:rPr>
                <w:noProof/>
              </w:rPr>
            </w:pPr>
          </w:p>
        </w:tc>
      </w:tr>
      <w:tr w:rsidR="009A0581" w:rsidRPr="006D29BB" w14:paraId="5AA00920"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6EADC82" w14:textId="3AF2AA9B" w:rsidR="009A0581" w:rsidRPr="00D16A4C" w:rsidRDefault="00D16A4C"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0B1A5693" w14:textId="57BF131D" w:rsidR="009A0581" w:rsidRPr="006D29BB" w:rsidRDefault="009A0581" w:rsidP="00B55925">
            <w:pPr>
              <w:autoSpaceDE w:val="0"/>
              <w:autoSpaceDN w:val="0"/>
              <w:adjustRightInd w:val="0"/>
              <w:jc w:val="center"/>
              <w:rPr>
                <w:noProof/>
                <w:lang w:val="sr-Cyrl-RS"/>
              </w:rPr>
            </w:pPr>
            <w:r w:rsidRPr="00A43C3C">
              <w:t>sklop tacne</w:t>
            </w:r>
          </w:p>
        </w:tc>
        <w:tc>
          <w:tcPr>
            <w:tcW w:w="871" w:type="pct"/>
            <w:tcBorders>
              <w:top w:val="single" w:sz="4" w:space="0" w:color="auto"/>
              <w:left w:val="single" w:sz="4" w:space="0" w:color="auto"/>
              <w:bottom w:val="single" w:sz="4" w:space="0" w:color="auto"/>
              <w:right w:val="single" w:sz="4" w:space="0" w:color="auto"/>
            </w:tcBorders>
            <w:vAlign w:val="bottom"/>
          </w:tcPr>
          <w:p w14:paraId="0C77F5BC" w14:textId="28139046" w:rsidR="009A0581" w:rsidRPr="006D29BB" w:rsidRDefault="009A0581" w:rsidP="00B55925">
            <w:pPr>
              <w:autoSpaceDE w:val="0"/>
              <w:autoSpaceDN w:val="0"/>
              <w:adjustRightInd w:val="0"/>
              <w:jc w:val="center"/>
              <w:rPr>
                <w:noProof/>
                <w:lang w:val="sr-Cyrl-RS"/>
              </w:rPr>
            </w:pPr>
            <w:r w:rsidRPr="00A43C3C">
              <w:t>SP000256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1AE6D7"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016B321"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E2B78D"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A88FC4" w14:textId="77777777" w:rsidR="009A0581" w:rsidRPr="006D29BB" w:rsidRDefault="009A0581" w:rsidP="00F86449">
            <w:pPr>
              <w:rPr>
                <w:noProof/>
              </w:rPr>
            </w:pPr>
          </w:p>
        </w:tc>
      </w:tr>
      <w:tr w:rsidR="009A0581" w:rsidRPr="006D29BB" w14:paraId="44571971"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E95659" w14:textId="0A87DC85" w:rsidR="009A0581" w:rsidRPr="00D16A4C" w:rsidRDefault="00D16A4C"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1EA2930A" w14:textId="584D15ED" w:rsidR="009A0581" w:rsidRPr="006D29BB" w:rsidRDefault="009A0581" w:rsidP="00B55925">
            <w:pPr>
              <w:autoSpaceDE w:val="0"/>
              <w:autoSpaceDN w:val="0"/>
              <w:adjustRightInd w:val="0"/>
              <w:jc w:val="center"/>
              <w:rPr>
                <w:noProof/>
                <w:lang w:val="sr-Cyrl-RS"/>
              </w:rPr>
            </w:pPr>
            <w:r w:rsidRPr="00A43C3C">
              <w:t>sklop krova</w:t>
            </w:r>
          </w:p>
        </w:tc>
        <w:tc>
          <w:tcPr>
            <w:tcW w:w="871" w:type="pct"/>
            <w:tcBorders>
              <w:top w:val="single" w:sz="4" w:space="0" w:color="auto"/>
              <w:left w:val="single" w:sz="4" w:space="0" w:color="auto"/>
              <w:bottom w:val="single" w:sz="4" w:space="0" w:color="auto"/>
              <w:right w:val="single" w:sz="4" w:space="0" w:color="auto"/>
            </w:tcBorders>
            <w:vAlign w:val="bottom"/>
          </w:tcPr>
          <w:p w14:paraId="5DEFA01A" w14:textId="119286D4" w:rsidR="009A0581" w:rsidRPr="006D29BB" w:rsidRDefault="009A0581" w:rsidP="00B55925">
            <w:pPr>
              <w:autoSpaceDE w:val="0"/>
              <w:autoSpaceDN w:val="0"/>
              <w:adjustRightInd w:val="0"/>
              <w:jc w:val="center"/>
              <w:rPr>
                <w:noProof/>
                <w:lang w:val="sr-Cyrl-RS"/>
              </w:rPr>
            </w:pPr>
            <w:r w:rsidRPr="00A43C3C">
              <w:t>SP000214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DDEB7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8A0501C"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92E2E5E"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BB5B114" w14:textId="77777777" w:rsidR="009A0581" w:rsidRPr="006D29BB" w:rsidRDefault="009A0581" w:rsidP="00F86449">
            <w:pPr>
              <w:rPr>
                <w:noProof/>
              </w:rPr>
            </w:pPr>
          </w:p>
        </w:tc>
      </w:tr>
      <w:tr w:rsidR="009A0581" w:rsidRPr="006D29BB" w14:paraId="7142D18D"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BF34A30" w14:textId="1923967D" w:rsidR="009A0581" w:rsidRPr="00D16A4C" w:rsidRDefault="00D16A4C" w:rsidP="00B55925">
            <w:pPr>
              <w:autoSpaceDE w:val="0"/>
              <w:autoSpaceDN w:val="0"/>
              <w:adjustRightInd w:val="0"/>
              <w:jc w:val="center"/>
              <w:rPr>
                <w:noProof/>
                <w:lang w:val="sr-Latn-RS"/>
              </w:rPr>
            </w:pPr>
            <w:r>
              <w:rPr>
                <w:noProof/>
                <w:lang w:val="sr-Latn-RS"/>
              </w:rPr>
              <w:lastRenderedPageBreak/>
              <w:t>32.</w:t>
            </w:r>
          </w:p>
        </w:tc>
        <w:tc>
          <w:tcPr>
            <w:tcW w:w="1576" w:type="pct"/>
            <w:tcBorders>
              <w:top w:val="single" w:sz="4" w:space="0" w:color="auto"/>
              <w:left w:val="single" w:sz="4" w:space="0" w:color="auto"/>
              <w:bottom w:val="single" w:sz="4" w:space="0" w:color="auto"/>
              <w:right w:val="single" w:sz="4" w:space="0" w:color="auto"/>
            </w:tcBorders>
            <w:vAlign w:val="bottom"/>
          </w:tcPr>
          <w:p w14:paraId="6F721596" w14:textId="204F0F80" w:rsidR="009A0581" w:rsidRPr="006D29BB" w:rsidRDefault="009A0581" w:rsidP="00B55925">
            <w:pPr>
              <w:autoSpaceDE w:val="0"/>
              <w:autoSpaceDN w:val="0"/>
              <w:adjustRightInd w:val="0"/>
              <w:jc w:val="center"/>
              <w:rPr>
                <w:noProof/>
                <w:lang w:val="sr-Cyrl-RS"/>
              </w:rPr>
            </w:pPr>
            <w:r w:rsidRPr="00A43C3C">
              <w:t>POKLOPAC, top VITA VET</w:t>
            </w:r>
          </w:p>
        </w:tc>
        <w:tc>
          <w:tcPr>
            <w:tcW w:w="871" w:type="pct"/>
            <w:tcBorders>
              <w:top w:val="single" w:sz="4" w:space="0" w:color="auto"/>
              <w:left w:val="single" w:sz="4" w:space="0" w:color="auto"/>
              <w:bottom w:val="single" w:sz="4" w:space="0" w:color="auto"/>
              <w:right w:val="single" w:sz="4" w:space="0" w:color="auto"/>
            </w:tcBorders>
            <w:vAlign w:val="bottom"/>
          </w:tcPr>
          <w:p w14:paraId="06B308F7" w14:textId="3D4B2BBD" w:rsidR="009A0581" w:rsidRPr="006D29BB" w:rsidRDefault="009A0581" w:rsidP="00B55925">
            <w:pPr>
              <w:autoSpaceDE w:val="0"/>
              <w:autoSpaceDN w:val="0"/>
              <w:adjustRightInd w:val="0"/>
              <w:jc w:val="center"/>
              <w:rPr>
                <w:noProof/>
                <w:lang w:val="sr-Cyrl-RS"/>
              </w:rPr>
            </w:pPr>
            <w:r w:rsidRPr="00A43C3C">
              <w:t>SP000424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D6BADBF" w14:textId="77777777" w:rsidR="009A0581" w:rsidRPr="006D29BB" w:rsidRDefault="009A0581"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6F52CD6" w14:textId="77777777" w:rsidR="009A0581" w:rsidRPr="006D29BB" w:rsidRDefault="009A0581"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C5ED47" w14:textId="77777777" w:rsidR="009A0581" w:rsidRPr="006D29BB" w:rsidRDefault="009A0581"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22C86F9" w14:textId="77777777" w:rsidR="009A0581" w:rsidRPr="006D29BB" w:rsidRDefault="009A0581" w:rsidP="00F86449">
            <w:pPr>
              <w:rPr>
                <w:noProof/>
              </w:rPr>
            </w:pPr>
          </w:p>
        </w:tc>
      </w:tr>
      <w:tr w:rsidR="00545DCC" w:rsidRPr="006D29BB" w14:paraId="71CB901C"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981C0BB" w14:textId="18CE301E" w:rsidR="00545DCC" w:rsidRPr="00545DCC" w:rsidRDefault="00545DCC" w:rsidP="00B55925">
            <w:pPr>
              <w:pStyle w:val="BodyText"/>
              <w:jc w:val="center"/>
              <w:rPr>
                <w:b/>
                <w:noProof/>
                <w:szCs w:val="24"/>
              </w:rPr>
            </w:pPr>
            <w:r w:rsidRPr="00545DCC">
              <w:rPr>
                <w:b/>
              </w:rPr>
              <w:t>Mamografski aparat sa CR sistemom za digitalizaciju mamografa</w:t>
            </w:r>
          </w:p>
        </w:tc>
      </w:tr>
      <w:tr w:rsidR="005D2C2E" w:rsidRPr="006D29BB" w14:paraId="17E4321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D2E285" w14:textId="0550E76C" w:rsidR="005D2C2E" w:rsidRPr="00D16A4C" w:rsidRDefault="00D16A4C"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6E48C48E" w14:textId="486CA3B2" w:rsidR="005D2C2E" w:rsidRPr="006D29BB" w:rsidRDefault="005D2C2E" w:rsidP="00B55925">
            <w:pPr>
              <w:autoSpaceDE w:val="0"/>
              <w:autoSpaceDN w:val="0"/>
              <w:adjustRightInd w:val="0"/>
              <w:jc w:val="center"/>
              <w:rPr>
                <w:noProof/>
                <w:lang w:val="sr-Cyrl-RS"/>
              </w:rPr>
            </w:pPr>
            <w:r w:rsidRPr="00A43C3C">
              <w:rPr>
                <w:color w:val="000000"/>
              </w:rPr>
              <w:t>Rendgen cev XM12 IAE</w:t>
            </w:r>
          </w:p>
        </w:tc>
        <w:tc>
          <w:tcPr>
            <w:tcW w:w="871" w:type="pct"/>
            <w:tcBorders>
              <w:top w:val="single" w:sz="4" w:space="0" w:color="auto"/>
              <w:left w:val="single" w:sz="4" w:space="0" w:color="auto"/>
              <w:bottom w:val="single" w:sz="4" w:space="0" w:color="auto"/>
              <w:right w:val="single" w:sz="4" w:space="0" w:color="auto"/>
            </w:tcBorders>
            <w:vAlign w:val="bottom"/>
          </w:tcPr>
          <w:p w14:paraId="78A97D49" w14:textId="37E57046" w:rsidR="005D2C2E" w:rsidRPr="006D29BB" w:rsidRDefault="005D2C2E" w:rsidP="00B55925">
            <w:pPr>
              <w:autoSpaceDE w:val="0"/>
              <w:autoSpaceDN w:val="0"/>
              <w:adjustRightInd w:val="0"/>
              <w:jc w:val="center"/>
              <w:rPr>
                <w:noProof/>
                <w:lang w:val="sr-Cyrl-RS"/>
              </w:rPr>
            </w:pPr>
            <w:r w:rsidRPr="00A43C3C">
              <w:rPr>
                <w:color w:val="000000"/>
              </w:rPr>
              <w:t>-TB/C339VXM12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38438C"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E84063D"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57E03B"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9F0045D" w14:textId="422B39DE" w:rsidR="005D2C2E" w:rsidRPr="006D29BB" w:rsidRDefault="005D2C2E" w:rsidP="00F86449">
            <w:pPr>
              <w:rPr>
                <w:noProof/>
              </w:rPr>
            </w:pPr>
          </w:p>
        </w:tc>
      </w:tr>
      <w:tr w:rsidR="005D2C2E" w:rsidRPr="006D29BB" w14:paraId="656AF4A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88DF22" w14:textId="0BCABB95" w:rsidR="005D2C2E" w:rsidRPr="00D16A4C" w:rsidRDefault="00D16A4C"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1EE50348" w14:textId="0AD0C4A0" w:rsidR="005D2C2E" w:rsidRPr="006D29BB" w:rsidRDefault="005D2C2E" w:rsidP="00B55925">
            <w:pPr>
              <w:autoSpaceDE w:val="0"/>
              <w:autoSpaceDN w:val="0"/>
              <w:adjustRightInd w:val="0"/>
              <w:jc w:val="center"/>
              <w:rPr>
                <w:noProof/>
                <w:lang w:val="sr-Cyrl-RS"/>
              </w:rPr>
            </w:pPr>
            <w:r w:rsidRPr="00A43C3C">
              <w:rPr>
                <w:color w:val="000000"/>
              </w:rPr>
              <w:t>H.V. Generator 100 kHz (35kV)</w:t>
            </w:r>
          </w:p>
        </w:tc>
        <w:tc>
          <w:tcPr>
            <w:tcW w:w="871" w:type="pct"/>
            <w:tcBorders>
              <w:top w:val="single" w:sz="4" w:space="0" w:color="auto"/>
              <w:left w:val="single" w:sz="4" w:space="0" w:color="auto"/>
              <w:bottom w:val="single" w:sz="4" w:space="0" w:color="auto"/>
              <w:right w:val="single" w:sz="4" w:space="0" w:color="auto"/>
            </w:tcBorders>
            <w:vAlign w:val="bottom"/>
          </w:tcPr>
          <w:p w14:paraId="52BB923C" w14:textId="7810EE3D" w:rsidR="005D2C2E" w:rsidRPr="006D29BB" w:rsidRDefault="005D2C2E" w:rsidP="00B55925">
            <w:pPr>
              <w:autoSpaceDE w:val="0"/>
              <w:autoSpaceDN w:val="0"/>
              <w:adjustRightInd w:val="0"/>
              <w:jc w:val="center"/>
              <w:rPr>
                <w:noProof/>
                <w:lang w:val="sr-Cyrl-RS"/>
              </w:rPr>
            </w:pPr>
            <w:r w:rsidRPr="00A43C3C">
              <w:rPr>
                <w:color w:val="000000"/>
              </w:rPr>
              <w:t>KTFHI0009-01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E5E0A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E89D9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F4D9B6"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FF1AC47" w14:textId="20D8F9D3" w:rsidR="005D2C2E" w:rsidRPr="006D29BB" w:rsidRDefault="005D2C2E" w:rsidP="00F86449">
            <w:pPr>
              <w:rPr>
                <w:noProof/>
              </w:rPr>
            </w:pPr>
          </w:p>
        </w:tc>
      </w:tr>
      <w:tr w:rsidR="005D2C2E" w:rsidRPr="006D29BB" w14:paraId="5A7070F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6605BC3" w14:textId="7B8AF015" w:rsidR="005D2C2E" w:rsidRPr="00D16A4C" w:rsidRDefault="00D16A4C"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bottom"/>
          </w:tcPr>
          <w:p w14:paraId="49AD21D4" w14:textId="0613E341" w:rsidR="005D2C2E" w:rsidRPr="006D29BB" w:rsidRDefault="005D2C2E" w:rsidP="00B55925">
            <w:pPr>
              <w:autoSpaceDE w:val="0"/>
              <w:autoSpaceDN w:val="0"/>
              <w:adjustRightInd w:val="0"/>
              <w:jc w:val="center"/>
              <w:rPr>
                <w:noProof/>
                <w:lang w:val="sr-Cyrl-RS"/>
              </w:rPr>
            </w:pPr>
            <w:r w:rsidRPr="00A43C3C">
              <w:rPr>
                <w:color w:val="000000"/>
              </w:rPr>
              <w:t>Inverterski modul 100 kHz</w:t>
            </w:r>
          </w:p>
        </w:tc>
        <w:tc>
          <w:tcPr>
            <w:tcW w:w="871" w:type="pct"/>
            <w:tcBorders>
              <w:top w:val="single" w:sz="4" w:space="0" w:color="auto"/>
              <w:left w:val="single" w:sz="4" w:space="0" w:color="auto"/>
              <w:bottom w:val="single" w:sz="4" w:space="0" w:color="auto"/>
              <w:right w:val="single" w:sz="4" w:space="0" w:color="auto"/>
            </w:tcBorders>
            <w:vAlign w:val="bottom"/>
          </w:tcPr>
          <w:p w14:paraId="11F7A1A1" w14:textId="3C909EEF" w:rsidR="005D2C2E" w:rsidRPr="006D29BB" w:rsidRDefault="005D2C2E" w:rsidP="00B55925">
            <w:pPr>
              <w:autoSpaceDE w:val="0"/>
              <w:autoSpaceDN w:val="0"/>
              <w:adjustRightInd w:val="0"/>
              <w:jc w:val="center"/>
              <w:rPr>
                <w:noProof/>
                <w:lang w:val="sr-Cyrl-RS"/>
              </w:rPr>
            </w:pPr>
            <w:r w:rsidRPr="00A43C3C">
              <w:rPr>
                <w:color w:val="000000"/>
              </w:rPr>
              <w:t>KTFHA0209-01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4004845"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E17467"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C470C6"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3B7E7D" w14:textId="44B35B5A" w:rsidR="005D2C2E" w:rsidRPr="006D29BB" w:rsidRDefault="005D2C2E" w:rsidP="00F86449">
            <w:pPr>
              <w:rPr>
                <w:noProof/>
              </w:rPr>
            </w:pPr>
          </w:p>
        </w:tc>
      </w:tr>
      <w:tr w:rsidR="005D2C2E" w:rsidRPr="006D29BB" w14:paraId="260EFD0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124D5B" w14:textId="1C29553C" w:rsidR="005D2C2E" w:rsidRPr="00D16A4C" w:rsidRDefault="00D16A4C"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2E2E790C" w14:textId="4401DFC6" w:rsidR="005D2C2E" w:rsidRPr="006D29BB" w:rsidRDefault="005D2C2E" w:rsidP="00B55925">
            <w:pPr>
              <w:autoSpaceDE w:val="0"/>
              <w:autoSpaceDN w:val="0"/>
              <w:adjustRightInd w:val="0"/>
              <w:jc w:val="center"/>
              <w:rPr>
                <w:noProof/>
                <w:lang w:val="sr-Cyrl-RS"/>
              </w:rPr>
            </w:pPr>
            <w:r w:rsidRPr="00A43C3C">
              <w:rPr>
                <w:color w:val="000000"/>
              </w:rPr>
              <w:t>CPU ploča</w:t>
            </w:r>
          </w:p>
        </w:tc>
        <w:tc>
          <w:tcPr>
            <w:tcW w:w="871" w:type="pct"/>
            <w:tcBorders>
              <w:top w:val="single" w:sz="4" w:space="0" w:color="auto"/>
              <w:left w:val="single" w:sz="4" w:space="0" w:color="auto"/>
              <w:bottom w:val="single" w:sz="4" w:space="0" w:color="auto"/>
              <w:right w:val="single" w:sz="4" w:space="0" w:color="auto"/>
            </w:tcBorders>
            <w:vAlign w:val="bottom"/>
          </w:tcPr>
          <w:p w14:paraId="47E684CB" w14:textId="132E0B92" w:rsidR="005D2C2E" w:rsidRPr="006D29BB" w:rsidRDefault="005D2C2E" w:rsidP="00B55925">
            <w:pPr>
              <w:autoSpaceDE w:val="0"/>
              <w:autoSpaceDN w:val="0"/>
              <w:adjustRightInd w:val="0"/>
              <w:jc w:val="center"/>
              <w:rPr>
                <w:noProof/>
                <w:lang w:val="sr-Cyrl-RS"/>
              </w:rPr>
            </w:pPr>
            <w:r w:rsidRPr="00A43C3C">
              <w:rPr>
                <w:color w:val="000000"/>
              </w:rPr>
              <w:t>PCB/01-170-1nee</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814BDD"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48619D"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2D5D9C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D56EF8" w14:textId="08C7C4CE" w:rsidR="005D2C2E" w:rsidRPr="006D29BB" w:rsidRDefault="005D2C2E" w:rsidP="00F86449">
            <w:pPr>
              <w:rPr>
                <w:noProof/>
              </w:rPr>
            </w:pPr>
          </w:p>
        </w:tc>
      </w:tr>
      <w:tr w:rsidR="005D2C2E" w:rsidRPr="006D29BB" w14:paraId="7F72D74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FC09927" w14:textId="78B79F28" w:rsidR="005D2C2E" w:rsidRPr="00D16A4C" w:rsidRDefault="00D16A4C"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7AC065E0" w14:textId="16F27A63" w:rsidR="005D2C2E" w:rsidRPr="006D29BB" w:rsidRDefault="005D2C2E" w:rsidP="00B55925">
            <w:pPr>
              <w:autoSpaceDE w:val="0"/>
              <w:autoSpaceDN w:val="0"/>
              <w:adjustRightInd w:val="0"/>
              <w:jc w:val="center"/>
              <w:rPr>
                <w:noProof/>
                <w:lang w:val="sr-Cyrl-RS"/>
              </w:rPr>
            </w:pPr>
            <w:r w:rsidRPr="00A43C3C">
              <w:rPr>
                <w:color w:val="000000"/>
              </w:rPr>
              <w:t>Filament ploča</w:t>
            </w:r>
          </w:p>
        </w:tc>
        <w:tc>
          <w:tcPr>
            <w:tcW w:w="871" w:type="pct"/>
            <w:tcBorders>
              <w:top w:val="single" w:sz="4" w:space="0" w:color="auto"/>
              <w:left w:val="single" w:sz="4" w:space="0" w:color="auto"/>
              <w:bottom w:val="single" w:sz="4" w:space="0" w:color="auto"/>
              <w:right w:val="single" w:sz="4" w:space="0" w:color="auto"/>
            </w:tcBorders>
            <w:vAlign w:val="bottom"/>
          </w:tcPr>
          <w:p w14:paraId="4211341E" w14:textId="687EA439" w:rsidR="005D2C2E" w:rsidRPr="006D29BB" w:rsidRDefault="005D2C2E" w:rsidP="00B55925">
            <w:pPr>
              <w:autoSpaceDE w:val="0"/>
              <w:autoSpaceDN w:val="0"/>
              <w:adjustRightInd w:val="0"/>
              <w:jc w:val="center"/>
              <w:rPr>
                <w:noProof/>
                <w:lang w:val="sr-Cyrl-RS"/>
              </w:rPr>
            </w:pPr>
            <w:r w:rsidRPr="00A43C3C">
              <w:rPr>
                <w:color w:val="000000"/>
              </w:rPr>
              <w:t>PCB/92-073-5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09326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DF422D"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778E37"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FFAB15B" w14:textId="4D2340BE" w:rsidR="005D2C2E" w:rsidRPr="006D29BB" w:rsidRDefault="005D2C2E" w:rsidP="00F86449">
            <w:pPr>
              <w:rPr>
                <w:noProof/>
              </w:rPr>
            </w:pPr>
          </w:p>
        </w:tc>
      </w:tr>
      <w:tr w:rsidR="005D2C2E" w:rsidRPr="006D29BB" w14:paraId="715E748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0B0E33F" w14:textId="3761C2DC" w:rsidR="005D2C2E" w:rsidRPr="00D16A4C" w:rsidRDefault="00D16A4C"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2D0AC70C" w14:textId="6F4DD811" w:rsidR="005D2C2E" w:rsidRPr="006D29BB" w:rsidRDefault="005D2C2E" w:rsidP="00B55925">
            <w:pPr>
              <w:autoSpaceDE w:val="0"/>
              <w:autoSpaceDN w:val="0"/>
              <w:adjustRightInd w:val="0"/>
              <w:jc w:val="center"/>
              <w:rPr>
                <w:noProof/>
                <w:lang w:val="sr-Cyrl-RS"/>
              </w:rPr>
            </w:pPr>
            <w:r w:rsidRPr="00A43C3C">
              <w:rPr>
                <w:color w:val="000000"/>
              </w:rPr>
              <w:t>"Rotating anode" ploča</w:t>
            </w:r>
          </w:p>
        </w:tc>
        <w:tc>
          <w:tcPr>
            <w:tcW w:w="871" w:type="pct"/>
            <w:tcBorders>
              <w:top w:val="single" w:sz="4" w:space="0" w:color="auto"/>
              <w:left w:val="single" w:sz="4" w:space="0" w:color="auto"/>
              <w:bottom w:val="single" w:sz="4" w:space="0" w:color="auto"/>
              <w:right w:val="single" w:sz="4" w:space="0" w:color="auto"/>
            </w:tcBorders>
            <w:vAlign w:val="bottom"/>
          </w:tcPr>
          <w:p w14:paraId="1182E510" w14:textId="5D6F03C9" w:rsidR="005D2C2E" w:rsidRPr="006D29BB" w:rsidRDefault="005D2C2E" w:rsidP="00B55925">
            <w:pPr>
              <w:autoSpaceDE w:val="0"/>
              <w:autoSpaceDN w:val="0"/>
              <w:adjustRightInd w:val="0"/>
              <w:jc w:val="center"/>
              <w:rPr>
                <w:noProof/>
                <w:lang w:val="sr-Cyrl-RS"/>
              </w:rPr>
            </w:pPr>
            <w:r w:rsidRPr="00A43C3C">
              <w:rPr>
                <w:color w:val="000000"/>
              </w:rPr>
              <w:t>PCB/92-074-3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9A582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D3492A0"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EAB673"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EA08C0" w14:textId="1CA16D4C" w:rsidR="005D2C2E" w:rsidRPr="006D29BB" w:rsidRDefault="005D2C2E" w:rsidP="00F86449">
            <w:pPr>
              <w:rPr>
                <w:noProof/>
              </w:rPr>
            </w:pPr>
          </w:p>
        </w:tc>
      </w:tr>
      <w:tr w:rsidR="005D2C2E" w:rsidRPr="006D29BB" w14:paraId="34997AE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C1BD37" w14:textId="3C7D3908" w:rsidR="005D2C2E" w:rsidRPr="00D16A4C" w:rsidRDefault="00D16A4C"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4084C1F2" w14:textId="1866F58C" w:rsidR="005D2C2E" w:rsidRPr="006D29BB" w:rsidRDefault="005D2C2E" w:rsidP="00B55925">
            <w:pPr>
              <w:autoSpaceDE w:val="0"/>
              <w:autoSpaceDN w:val="0"/>
              <w:adjustRightInd w:val="0"/>
              <w:jc w:val="center"/>
              <w:rPr>
                <w:noProof/>
                <w:lang w:val="sr-Cyrl-RS"/>
              </w:rPr>
            </w:pPr>
            <w:r w:rsidRPr="00A43C3C">
              <w:rPr>
                <w:color w:val="000000"/>
              </w:rPr>
              <w:t>AEC detektor (3 polja)</w:t>
            </w:r>
          </w:p>
        </w:tc>
        <w:tc>
          <w:tcPr>
            <w:tcW w:w="871" w:type="pct"/>
            <w:tcBorders>
              <w:top w:val="single" w:sz="4" w:space="0" w:color="auto"/>
              <w:left w:val="single" w:sz="4" w:space="0" w:color="auto"/>
              <w:bottom w:val="single" w:sz="4" w:space="0" w:color="auto"/>
              <w:right w:val="single" w:sz="4" w:space="0" w:color="auto"/>
            </w:tcBorders>
            <w:vAlign w:val="bottom"/>
          </w:tcPr>
          <w:p w14:paraId="40112805" w14:textId="06F11123" w:rsidR="005D2C2E" w:rsidRPr="006D29BB" w:rsidRDefault="005D2C2E" w:rsidP="00B55925">
            <w:pPr>
              <w:autoSpaceDE w:val="0"/>
              <w:autoSpaceDN w:val="0"/>
              <w:adjustRightInd w:val="0"/>
              <w:jc w:val="center"/>
              <w:rPr>
                <w:noProof/>
                <w:lang w:val="sr-Cyrl-RS"/>
              </w:rPr>
            </w:pPr>
            <w:r w:rsidRPr="00A43C3C">
              <w:rPr>
                <w:color w:val="000000"/>
              </w:rPr>
              <w:t>PCB/95-148-1L</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D39301D"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F7C2B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33BB5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CF6D6C1" w14:textId="109820EC" w:rsidR="005D2C2E" w:rsidRPr="006D29BB" w:rsidRDefault="005D2C2E" w:rsidP="00F86449">
            <w:pPr>
              <w:rPr>
                <w:noProof/>
              </w:rPr>
            </w:pPr>
          </w:p>
        </w:tc>
      </w:tr>
      <w:tr w:rsidR="005D2C2E" w:rsidRPr="006D29BB" w14:paraId="1294EC1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DD790BA" w14:textId="2B01A9D8" w:rsidR="005D2C2E" w:rsidRPr="00D16A4C" w:rsidRDefault="00D16A4C"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71D80356" w14:textId="40E6A898" w:rsidR="005D2C2E" w:rsidRPr="006D29BB" w:rsidRDefault="005D2C2E" w:rsidP="00B55925">
            <w:pPr>
              <w:autoSpaceDE w:val="0"/>
              <w:autoSpaceDN w:val="0"/>
              <w:adjustRightInd w:val="0"/>
              <w:jc w:val="center"/>
              <w:rPr>
                <w:noProof/>
                <w:lang w:val="sr-Cyrl-RS"/>
              </w:rPr>
            </w:pPr>
            <w:r w:rsidRPr="00A43C3C">
              <w:rPr>
                <w:color w:val="000000"/>
              </w:rPr>
              <w:t>CPU matična ploča</w:t>
            </w:r>
          </w:p>
        </w:tc>
        <w:tc>
          <w:tcPr>
            <w:tcW w:w="871" w:type="pct"/>
            <w:tcBorders>
              <w:top w:val="single" w:sz="4" w:space="0" w:color="auto"/>
              <w:left w:val="single" w:sz="4" w:space="0" w:color="auto"/>
              <w:bottom w:val="single" w:sz="4" w:space="0" w:color="auto"/>
              <w:right w:val="single" w:sz="4" w:space="0" w:color="auto"/>
            </w:tcBorders>
            <w:vAlign w:val="bottom"/>
          </w:tcPr>
          <w:p w14:paraId="0704FD4C" w14:textId="692B1A65" w:rsidR="005D2C2E" w:rsidRPr="006D29BB" w:rsidRDefault="005D2C2E" w:rsidP="00B55925">
            <w:pPr>
              <w:autoSpaceDE w:val="0"/>
              <w:autoSpaceDN w:val="0"/>
              <w:adjustRightInd w:val="0"/>
              <w:jc w:val="center"/>
              <w:rPr>
                <w:noProof/>
                <w:lang w:val="sr-Cyrl-RS"/>
              </w:rPr>
            </w:pPr>
            <w:r w:rsidRPr="00A43C3C">
              <w:rPr>
                <w:color w:val="000000"/>
              </w:rPr>
              <w:t>PCB/03-188L-0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75F43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27F218"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DA8B60"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C7F816D" w14:textId="44FBF45E" w:rsidR="005D2C2E" w:rsidRPr="006D29BB" w:rsidRDefault="005D2C2E" w:rsidP="00F86449">
            <w:pPr>
              <w:rPr>
                <w:noProof/>
              </w:rPr>
            </w:pPr>
          </w:p>
        </w:tc>
      </w:tr>
      <w:tr w:rsidR="005D2C2E" w:rsidRPr="006D29BB" w14:paraId="6E60435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32DCB2E" w14:textId="79DD974F" w:rsidR="005D2C2E" w:rsidRPr="00D16A4C" w:rsidRDefault="00D16A4C"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bottom"/>
          </w:tcPr>
          <w:p w14:paraId="6ED8911B" w14:textId="6BDE938D" w:rsidR="005D2C2E" w:rsidRPr="006D29BB" w:rsidRDefault="005D2C2E" w:rsidP="00B55925">
            <w:pPr>
              <w:autoSpaceDE w:val="0"/>
              <w:autoSpaceDN w:val="0"/>
              <w:adjustRightInd w:val="0"/>
              <w:jc w:val="center"/>
              <w:rPr>
                <w:noProof/>
                <w:lang w:val="sr-Cyrl-RS"/>
              </w:rPr>
            </w:pPr>
            <w:r w:rsidRPr="00A43C3C">
              <w:rPr>
                <w:color w:val="000000"/>
              </w:rPr>
              <w:t>Kolimatorska kontroler ploča</w:t>
            </w:r>
          </w:p>
        </w:tc>
        <w:tc>
          <w:tcPr>
            <w:tcW w:w="871" w:type="pct"/>
            <w:tcBorders>
              <w:top w:val="single" w:sz="4" w:space="0" w:color="auto"/>
              <w:left w:val="single" w:sz="4" w:space="0" w:color="auto"/>
              <w:bottom w:val="single" w:sz="4" w:space="0" w:color="auto"/>
              <w:right w:val="single" w:sz="4" w:space="0" w:color="auto"/>
            </w:tcBorders>
            <w:vAlign w:val="bottom"/>
          </w:tcPr>
          <w:p w14:paraId="05439A25" w14:textId="35A074C0" w:rsidR="005D2C2E" w:rsidRPr="006D29BB" w:rsidRDefault="005D2C2E" w:rsidP="00B55925">
            <w:pPr>
              <w:autoSpaceDE w:val="0"/>
              <w:autoSpaceDN w:val="0"/>
              <w:adjustRightInd w:val="0"/>
              <w:jc w:val="center"/>
              <w:rPr>
                <w:noProof/>
                <w:lang w:val="sr-Cyrl-RS"/>
              </w:rPr>
            </w:pPr>
            <w:r w:rsidRPr="00A43C3C">
              <w:rPr>
                <w:color w:val="000000"/>
              </w:rPr>
              <w:t>PCB/08-205-2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7D2F1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6857C26"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87BA31"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F88703" w14:textId="496AB3FD" w:rsidR="005D2C2E" w:rsidRPr="006D29BB" w:rsidRDefault="005D2C2E" w:rsidP="00F86449">
            <w:pPr>
              <w:rPr>
                <w:noProof/>
              </w:rPr>
            </w:pPr>
          </w:p>
        </w:tc>
      </w:tr>
      <w:tr w:rsidR="005D2C2E" w:rsidRPr="006D29BB" w14:paraId="1FFB4CC7"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8767E8D" w14:textId="4502BBB8" w:rsidR="005D2C2E" w:rsidRPr="00D16A4C" w:rsidRDefault="00D16A4C"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24E1E122" w14:textId="54CF7B3D" w:rsidR="005D2C2E" w:rsidRPr="006D29BB" w:rsidRDefault="005D2C2E" w:rsidP="00B55925">
            <w:pPr>
              <w:autoSpaceDE w:val="0"/>
              <w:autoSpaceDN w:val="0"/>
              <w:adjustRightInd w:val="0"/>
              <w:jc w:val="center"/>
              <w:rPr>
                <w:noProof/>
                <w:lang w:val="sr-Cyrl-RS"/>
              </w:rPr>
            </w:pPr>
            <w:r w:rsidRPr="00A43C3C">
              <w:rPr>
                <w:color w:val="000000"/>
              </w:rPr>
              <w:t>Kolimator LED kit</w:t>
            </w:r>
          </w:p>
        </w:tc>
        <w:tc>
          <w:tcPr>
            <w:tcW w:w="871" w:type="pct"/>
            <w:tcBorders>
              <w:top w:val="single" w:sz="4" w:space="0" w:color="auto"/>
              <w:left w:val="single" w:sz="4" w:space="0" w:color="auto"/>
              <w:bottom w:val="single" w:sz="4" w:space="0" w:color="auto"/>
              <w:right w:val="single" w:sz="4" w:space="0" w:color="auto"/>
            </w:tcBorders>
            <w:vAlign w:val="bottom"/>
          </w:tcPr>
          <w:p w14:paraId="08869D23" w14:textId="67ABBE58" w:rsidR="005D2C2E" w:rsidRPr="006D29BB" w:rsidRDefault="005D2C2E" w:rsidP="00B55925">
            <w:pPr>
              <w:autoSpaceDE w:val="0"/>
              <w:autoSpaceDN w:val="0"/>
              <w:adjustRightInd w:val="0"/>
              <w:jc w:val="center"/>
              <w:rPr>
                <w:noProof/>
                <w:lang w:val="sr-Cyrl-RS"/>
              </w:rPr>
            </w:pPr>
            <w:r w:rsidRPr="00A43C3C">
              <w:rPr>
                <w:color w:val="000000"/>
              </w:rPr>
              <w:t>$KT$KIT-LEDSP-10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F46FBA4"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13097B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A7F2DC"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386EB1" w14:textId="7B2FE66E" w:rsidR="005D2C2E" w:rsidRPr="006D29BB" w:rsidRDefault="005D2C2E" w:rsidP="00F86449">
            <w:pPr>
              <w:rPr>
                <w:noProof/>
              </w:rPr>
            </w:pPr>
          </w:p>
        </w:tc>
      </w:tr>
      <w:tr w:rsidR="005D2C2E" w:rsidRPr="006D29BB" w14:paraId="74A91C4A"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87BEAF9" w14:textId="14E84BA7" w:rsidR="005D2C2E" w:rsidRPr="00D16A4C" w:rsidRDefault="00D16A4C"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04F21C57" w14:textId="36B7A61B" w:rsidR="005D2C2E" w:rsidRPr="006D29BB" w:rsidRDefault="005D2C2E" w:rsidP="00B55925">
            <w:pPr>
              <w:autoSpaceDE w:val="0"/>
              <w:autoSpaceDN w:val="0"/>
              <w:adjustRightInd w:val="0"/>
              <w:jc w:val="center"/>
              <w:rPr>
                <w:noProof/>
                <w:lang w:val="sr-Cyrl-RS"/>
              </w:rPr>
            </w:pPr>
            <w:r w:rsidRPr="00A43C3C">
              <w:rPr>
                <w:color w:val="000000"/>
              </w:rPr>
              <w:t>Serijski port + USB konektorska ploča</w:t>
            </w:r>
          </w:p>
        </w:tc>
        <w:tc>
          <w:tcPr>
            <w:tcW w:w="871" w:type="pct"/>
            <w:tcBorders>
              <w:top w:val="single" w:sz="4" w:space="0" w:color="auto"/>
              <w:left w:val="single" w:sz="4" w:space="0" w:color="auto"/>
              <w:bottom w:val="single" w:sz="4" w:space="0" w:color="auto"/>
              <w:right w:val="single" w:sz="4" w:space="0" w:color="auto"/>
            </w:tcBorders>
            <w:vAlign w:val="bottom"/>
          </w:tcPr>
          <w:p w14:paraId="5735ECD4" w14:textId="42B21295" w:rsidR="005D2C2E" w:rsidRPr="006D29BB" w:rsidRDefault="005D2C2E" w:rsidP="00B55925">
            <w:pPr>
              <w:autoSpaceDE w:val="0"/>
              <w:autoSpaceDN w:val="0"/>
              <w:adjustRightInd w:val="0"/>
              <w:jc w:val="center"/>
              <w:rPr>
                <w:noProof/>
                <w:lang w:val="sr-Cyrl-RS"/>
              </w:rPr>
            </w:pPr>
            <w:r w:rsidRPr="00A43C3C">
              <w:rPr>
                <w:color w:val="000000"/>
              </w:rPr>
              <w:t>PCB/08-207-1/01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ACB55D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5A8BDE4"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D0D6F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89DB26" w14:textId="2EB90A67" w:rsidR="005D2C2E" w:rsidRPr="006D29BB" w:rsidRDefault="005D2C2E" w:rsidP="00F86449">
            <w:pPr>
              <w:rPr>
                <w:noProof/>
              </w:rPr>
            </w:pPr>
          </w:p>
        </w:tc>
      </w:tr>
      <w:tr w:rsidR="005D2C2E" w:rsidRPr="006D29BB" w14:paraId="142EDC5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DE12440" w14:textId="2EAAF5EC" w:rsidR="005D2C2E" w:rsidRPr="00D16A4C" w:rsidRDefault="00D16A4C"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51387DBF" w14:textId="3E6C3692" w:rsidR="005D2C2E" w:rsidRPr="006D29BB" w:rsidRDefault="005D2C2E" w:rsidP="00B55925">
            <w:pPr>
              <w:autoSpaceDE w:val="0"/>
              <w:autoSpaceDN w:val="0"/>
              <w:adjustRightInd w:val="0"/>
              <w:jc w:val="center"/>
              <w:rPr>
                <w:noProof/>
                <w:lang w:val="sr-Cyrl-RS"/>
              </w:rPr>
            </w:pPr>
            <w:r w:rsidRPr="00A43C3C">
              <w:rPr>
                <w:color w:val="000000"/>
              </w:rPr>
              <w:t>Ploča kompresionog kontrolera</w:t>
            </w:r>
          </w:p>
        </w:tc>
        <w:tc>
          <w:tcPr>
            <w:tcW w:w="871" w:type="pct"/>
            <w:tcBorders>
              <w:top w:val="single" w:sz="4" w:space="0" w:color="auto"/>
              <w:left w:val="single" w:sz="4" w:space="0" w:color="auto"/>
              <w:bottom w:val="single" w:sz="4" w:space="0" w:color="auto"/>
              <w:right w:val="single" w:sz="4" w:space="0" w:color="auto"/>
            </w:tcBorders>
            <w:vAlign w:val="bottom"/>
          </w:tcPr>
          <w:p w14:paraId="7F3CE1B3" w14:textId="447FA516" w:rsidR="005D2C2E" w:rsidRPr="006D29BB" w:rsidRDefault="005D2C2E" w:rsidP="00B55925">
            <w:pPr>
              <w:autoSpaceDE w:val="0"/>
              <w:autoSpaceDN w:val="0"/>
              <w:adjustRightInd w:val="0"/>
              <w:jc w:val="center"/>
              <w:rPr>
                <w:noProof/>
                <w:lang w:val="sr-Cyrl-RS"/>
              </w:rPr>
            </w:pPr>
            <w:r w:rsidRPr="00A43C3C">
              <w:rPr>
                <w:color w:val="000000"/>
              </w:rPr>
              <w:t>PCB/11-215-0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DAB7DA5"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700194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6F8A1B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D5A52E" w14:textId="3F284555" w:rsidR="005D2C2E" w:rsidRPr="006D29BB" w:rsidRDefault="005D2C2E" w:rsidP="00F86449">
            <w:pPr>
              <w:rPr>
                <w:noProof/>
              </w:rPr>
            </w:pPr>
          </w:p>
        </w:tc>
      </w:tr>
      <w:tr w:rsidR="005D2C2E" w:rsidRPr="006D29BB" w14:paraId="4490F03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701759" w14:textId="6FA937AC" w:rsidR="005D2C2E" w:rsidRPr="00D16A4C" w:rsidRDefault="00D16A4C"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593C737E" w14:textId="587653EF" w:rsidR="005D2C2E" w:rsidRPr="006D29BB" w:rsidRDefault="005D2C2E" w:rsidP="00B55925">
            <w:pPr>
              <w:autoSpaceDE w:val="0"/>
              <w:autoSpaceDN w:val="0"/>
              <w:adjustRightInd w:val="0"/>
              <w:jc w:val="center"/>
              <w:rPr>
                <w:noProof/>
                <w:lang w:val="sr-Cyrl-RS"/>
              </w:rPr>
            </w:pPr>
            <w:r w:rsidRPr="00A43C3C">
              <w:rPr>
                <w:color w:val="000000"/>
              </w:rPr>
              <w:t>Kontrolni panel</w:t>
            </w:r>
          </w:p>
        </w:tc>
        <w:tc>
          <w:tcPr>
            <w:tcW w:w="871" w:type="pct"/>
            <w:tcBorders>
              <w:top w:val="single" w:sz="4" w:space="0" w:color="auto"/>
              <w:left w:val="single" w:sz="4" w:space="0" w:color="auto"/>
              <w:bottom w:val="single" w:sz="4" w:space="0" w:color="auto"/>
              <w:right w:val="single" w:sz="4" w:space="0" w:color="auto"/>
            </w:tcBorders>
            <w:vAlign w:val="bottom"/>
          </w:tcPr>
          <w:p w14:paraId="7F279185" w14:textId="6FED175A" w:rsidR="005D2C2E" w:rsidRPr="006D29BB" w:rsidRDefault="005D2C2E" w:rsidP="00B55925">
            <w:pPr>
              <w:autoSpaceDE w:val="0"/>
              <w:autoSpaceDN w:val="0"/>
              <w:adjustRightInd w:val="0"/>
              <w:jc w:val="center"/>
              <w:rPr>
                <w:noProof/>
                <w:lang w:val="sr-Cyrl-RS"/>
              </w:rPr>
            </w:pPr>
            <w:r w:rsidRPr="00A43C3C">
              <w:rPr>
                <w:color w:val="000000"/>
              </w:rPr>
              <w:t>PCB/11-216-0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C0698F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4275377"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E7CDCDC"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B9A8E3" w14:textId="03D571D6" w:rsidR="005D2C2E" w:rsidRPr="006D29BB" w:rsidRDefault="005D2C2E" w:rsidP="00F86449">
            <w:pPr>
              <w:rPr>
                <w:noProof/>
              </w:rPr>
            </w:pPr>
          </w:p>
        </w:tc>
      </w:tr>
      <w:tr w:rsidR="005D2C2E" w:rsidRPr="006D29BB" w14:paraId="7C15EB1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98C999" w14:textId="49C9B2A0" w:rsidR="005D2C2E" w:rsidRPr="00D16A4C" w:rsidRDefault="00D16A4C"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507AA3CF" w14:textId="4E7EC9F2" w:rsidR="005D2C2E" w:rsidRPr="006D29BB" w:rsidRDefault="005D2C2E" w:rsidP="00B55925">
            <w:pPr>
              <w:autoSpaceDE w:val="0"/>
              <w:autoSpaceDN w:val="0"/>
              <w:adjustRightInd w:val="0"/>
              <w:jc w:val="center"/>
              <w:rPr>
                <w:noProof/>
                <w:lang w:val="sr-Cyrl-RS"/>
              </w:rPr>
            </w:pPr>
            <w:r w:rsidRPr="00A43C3C">
              <w:rPr>
                <w:color w:val="000000"/>
              </w:rPr>
              <w:t>Kompresioni mehanizam</w:t>
            </w:r>
          </w:p>
        </w:tc>
        <w:tc>
          <w:tcPr>
            <w:tcW w:w="871" w:type="pct"/>
            <w:tcBorders>
              <w:top w:val="single" w:sz="4" w:space="0" w:color="auto"/>
              <w:left w:val="single" w:sz="4" w:space="0" w:color="auto"/>
              <w:bottom w:val="single" w:sz="4" w:space="0" w:color="auto"/>
              <w:right w:val="single" w:sz="4" w:space="0" w:color="auto"/>
            </w:tcBorders>
            <w:vAlign w:val="bottom"/>
          </w:tcPr>
          <w:p w14:paraId="0BEB2301" w14:textId="75A5DA24" w:rsidR="005D2C2E" w:rsidRPr="006D29BB" w:rsidRDefault="005D2C2E" w:rsidP="00B55925">
            <w:pPr>
              <w:autoSpaceDE w:val="0"/>
              <w:autoSpaceDN w:val="0"/>
              <w:adjustRightInd w:val="0"/>
              <w:jc w:val="center"/>
              <w:rPr>
                <w:noProof/>
                <w:lang w:val="sr-Cyrl-RS"/>
              </w:rPr>
            </w:pPr>
            <w:r w:rsidRPr="00A43C3C">
              <w:rPr>
                <w:color w:val="000000"/>
              </w:rPr>
              <w:t>$SG$CRCOMP/CTRL-11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6AA98EE"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9B9CBCF"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7CCACE0"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210DDB3" w14:textId="77777777" w:rsidR="005D2C2E" w:rsidRPr="006D29BB" w:rsidRDefault="005D2C2E" w:rsidP="00F86449">
            <w:pPr>
              <w:rPr>
                <w:noProof/>
              </w:rPr>
            </w:pPr>
          </w:p>
        </w:tc>
      </w:tr>
      <w:tr w:rsidR="005D2C2E" w:rsidRPr="006D29BB" w14:paraId="703BDB6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FA4DBC" w14:textId="59D6889A" w:rsidR="005D2C2E" w:rsidRPr="00D16A4C" w:rsidRDefault="00D16A4C"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6284C8A9" w14:textId="711625BF" w:rsidR="005D2C2E" w:rsidRPr="006D29BB" w:rsidRDefault="005D2C2E" w:rsidP="00B55925">
            <w:pPr>
              <w:autoSpaceDE w:val="0"/>
              <w:autoSpaceDN w:val="0"/>
              <w:adjustRightInd w:val="0"/>
              <w:jc w:val="center"/>
              <w:rPr>
                <w:noProof/>
                <w:lang w:val="sr-Cyrl-RS"/>
              </w:rPr>
            </w:pPr>
            <w:r w:rsidRPr="00A43C3C">
              <w:rPr>
                <w:color w:val="000000"/>
              </w:rPr>
              <w:t>Zaštita od karbonskih vlakana PMX2006</w:t>
            </w:r>
          </w:p>
        </w:tc>
        <w:tc>
          <w:tcPr>
            <w:tcW w:w="871" w:type="pct"/>
            <w:tcBorders>
              <w:top w:val="single" w:sz="4" w:space="0" w:color="auto"/>
              <w:left w:val="single" w:sz="4" w:space="0" w:color="auto"/>
              <w:bottom w:val="single" w:sz="4" w:space="0" w:color="auto"/>
              <w:right w:val="single" w:sz="4" w:space="0" w:color="auto"/>
            </w:tcBorders>
            <w:vAlign w:val="bottom"/>
          </w:tcPr>
          <w:p w14:paraId="1B12F169" w14:textId="76AEA06B" w:rsidR="005D2C2E" w:rsidRPr="006D29BB" w:rsidRDefault="005D2C2E" w:rsidP="00B55925">
            <w:pPr>
              <w:autoSpaceDE w:val="0"/>
              <w:autoSpaceDN w:val="0"/>
              <w:adjustRightInd w:val="0"/>
              <w:jc w:val="center"/>
              <w:rPr>
                <w:noProof/>
                <w:lang w:val="sr-Cyrl-RS"/>
              </w:rPr>
            </w:pPr>
            <w:r w:rsidRPr="00A43C3C">
              <w:rPr>
                <w:color w:val="000000"/>
              </w:rPr>
              <w:t>MQ10418-00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0C3FFD8"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A3ACBE0"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D6E8585"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CAC1202" w14:textId="5414CFA3" w:rsidR="005D2C2E" w:rsidRPr="006D29BB" w:rsidRDefault="005D2C2E" w:rsidP="00F86449">
            <w:pPr>
              <w:rPr>
                <w:noProof/>
              </w:rPr>
            </w:pPr>
          </w:p>
        </w:tc>
      </w:tr>
      <w:tr w:rsidR="005D2C2E" w:rsidRPr="006D29BB" w14:paraId="2965BE2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653CB60" w14:textId="16436C0A" w:rsidR="005D2C2E" w:rsidRPr="00D16A4C" w:rsidRDefault="00D16A4C" w:rsidP="00B55925">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bottom"/>
          </w:tcPr>
          <w:p w14:paraId="07AE090E" w14:textId="79B3129C" w:rsidR="005D2C2E" w:rsidRPr="006D29BB" w:rsidRDefault="005D2C2E" w:rsidP="00B55925">
            <w:pPr>
              <w:autoSpaceDE w:val="0"/>
              <w:autoSpaceDN w:val="0"/>
              <w:adjustRightInd w:val="0"/>
              <w:jc w:val="center"/>
              <w:rPr>
                <w:noProof/>
                <w:lang w:val="sr-Cyrl-RS"/>
              </w:rPr>
            </w:pPr>
            <w:r w:rsidRPr="00A43C3C">
              <w:rPr>
                <w:color w:val="000000"/>
              </w:rPr>
              <w:t>Zaštita od karbonskih vlakana PMX3006</w:t>
            </w:r>
          </w:p>
        </w:tc>
        <w:tc>
          <w:tcPr>
            <w:tcW w:w="871" w:type="pct"/>
            <w:tcBorders>
              <w:top w:val="single" w:sz="4" w:space="0" w:color="auto"/>
              <w:left w:val="single" w:sz="4" w:space="0" w:color="auto"/>
              <w:bottom w:val="single" w:sz="4" w:space="0" w:color="auto"/>
              <w:right w:val="single" w:sz="4" w:space="0" w:color="auto"/>
            </w:tcBorders>
            <w:vAlign w:val="bottom"/>
          </w:tcPr>
          <w:p w14:paraId="3A9E1635" w14:textId="244D2721" w:rsidR="005D2C2E" w:rsidRPr="006D29BB" w:rsidRDefault="005D2C2E" w:rsidP="00B55925">
            <w:pPr>
              <w:autoSpaceDE w:val="0"/>
              <w:autoSpaceDN w:val="0"/>
              <w:adjustRightInd w:val="0"/>
              <w:jc w:val="center"/>
              <w:rPr>
                <w:noProof/>
                <w:lang w:val="sr-Cyrl-RS"/>
              </w:rPr>
            </w:pPr>
            <w:r w:rsidRPr="00A43C3C">
              <w:rPr>
                <w:color w:val="000000"/>
              </w:rPr>
              <w:t>MQ10510-00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DC6CAF7"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E654C29"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752B3F"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F277FFB" w14:textId="26E738A7" w:rsidR="005D2C2E" w:rsidRPr="006D29BB" w:rsidRDefault="005D2C2E" w:rsidP="00F86449">
            <w:pPr>
              <w:rPr>
                <w:noProof/>
              </w:rPr>
            </w:pPr>
          </w:p>
        </w:tc>
      </w:tr>
      <w:tr w:rsidR="005D2C2E" w:rsidRPr="006D29BB" w14:paraId="65F34CC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FD6FB6D" w14:textId="33948B48" w:rsidR="005D2C2E" w:rsidRPr="00D16A4C" w:rsidRDefault="00D16A4C"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157837ED" w14:textId="65DDDF09" w:rsidR="005D2C2E" w:rsidRPr="006D29BB" w:rsidRDefault="005D2C2E" w:rsidP="00B55925">
            <w:pPr>
              <w:autoSpaceDE w:val="0"/>
              <w:autoSpaceDN w:val="0"/>
              <w:adjustRightInd w:val="0"/>
              <w:jc w:val="center"/>
              <w:rPr>
                <w:noProof/>
                <w:lang w:val="sr-Cyrl-RS"/>
              </w:rPr>
            </w:pPr>
            <w:r w:rsidRPr="00A43C3C">
              <w:rPr>
                <w:color w:val="000000"/>
              </w:rPr>
              <w:t>HSI linearni aktuator</w:t>
            </w:r>
          </w:p>
        </w:tc>
        <w:tc>
          <w:tcPr>
            <w:tcW w:w="871" w:type="pct"/>
            <w:tcBorders>
              <w:top w:val="single" w:sz="4" w:space="0" w:color="auto"/>
              <w:left w:val="single" w:sz="4" w:space="0" w:color="auto"/>
              <w:bottom w:val="single" w:sz="4" w:space="0" w:color="auto"/>
              <w:right w:val="single" w:sz="4" w:space="0" w:color="auto"/>
            </w:tcBorders>
            <w:vAlign w:val="bottom"/>
          </w:tcPr>
          <w:p w14:paraId="400642D5" w14:textId="3EE2D303" w:rsidR="005D2C2E" w:rsidRPr="006D29BB" w:rsidRDefault="005D2C2E" w:rsidP="00B55925">
            <w:pPr>
              <w:autoSpaceDE w:val="0"/>
              <w:autoSpaceDN w:val="0"/>
              <w:adjustRightInd w:val="0"/>
              <w:jc w:val="center"/>
              <w:rPr>
                <w:noProof/>
                <w:lang w:val="sr-Cyrl-RS"/>
              </w:rPr>
            </w:pPr>
            <w:r w:rsidRPr="00A43C3C">
              <w:rPr>
                <w:color w:val="000000"/>
              </w:rPr>
              <w:t>AT/3644205099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B3EC70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2658B91"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4A6BB7E"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CA80C79" w14:textId="1E0B5ACA" w:rsidR="005D2C2E" w:rsidRPr="006D29BB" w:rsidRDefault="005D2C2E" w:rsidP="00F86449">
            <w:pPr>
              <w:rPr>
                <w:noProof/>
              </w:rPr>
            </w:pPr>
          </w:p>
        </w:tc>
      </w:tr>
      <w:tr w:rsidR="005D2C2E" w:rsidRPr="006D29BB" w14:paraId="317019E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A0B50F" w14:textId="64B02637" w:rsidR="005D2C2E" w:rsidRPr="00D16A4C" w:rsidRDefault="00D16A4C"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034EEDC6" w14:textId="0BC2398F" w:rsidR="005D2C2E" w:rsidRPr="006D29BB" w:rsidRDefault="005D2C2E" w:rsidP="00B55925">
            <w:pPr>
              <w:autoSpaceDE w:val="0"/>
              <w:autoSpaceDN w:val="0"/>
              <w:adjustRightInd w:val="0"/>
              <w:jc w:val="center"/>
              <w:rPr>
                <w:noProof/>
                <w:lang w:val="sr-Cyrl-RS"/>
              </w:rPr>
            </w:pPr>
            <w:r w:rsidRPr="00A43C3C">
              <w:rPr>
                <w:color w:val="000000"/>
              </w:rPr>
              <w:t xml:space="preserve">Kućište za linearni aktuator </w:t>
            </w:r>
          </w:p>
        </w:tc>
        <w:tc>
          <w:tcPr>
            <w:tcW w:w="871" w:type="pct"/>
            <w:tcBorders>
              <w:top w:val="single" w:sz="4" w:space="0" w:color="auto"/>
              <w:left w:val="single" w:sz="4" w:space="0" w:color="auto"/>
              <w:bottom w:val="single" w:sz="4" w:space="0" w:color="auto"/>
              <w:right w:val="single" w:sz="4" w:space="0" w:color="auto"/>
            </w:tcBorders>
            <w:vAlign w:val="bottom"/>
          </w:tcPr>
          <w:p w14:paraId="06047902" w14:textId="1EC5F282" w:rsidR="005D2C2E" w:rsidRPr="006D29BB" w:rsidRDefault="005D2C2E" w:rsidP="00B55925">
            <w:pPr>
              <w:autoSpaceDE w:val="0"/>
              <w:autoSpaceDN w:val="0"/>
              <w:adjustRightInd w:val="0"/>
              <w:jc w:val="center"/>
              <w:rPr>
                <w:noProof/>
                <w:lang w:val="sr-Cyrl-RS"/>
              </w:rPr>
            </w:pPr>
            <w:r w:rsidRPr="00A43C3C">
              <w:rPr>
                <w:color w:val="000000"/>
              </w:rPr>
              <w:t>RD1673-00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4A2FE6B"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C0744A8"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DE1A18C"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FF3A65" w14:textId="77777777" w:rsidR="005D2C2E" w:rsidRPr="006D29BB" w:rsidRDefault="005D2C2E" w:rsidP="00F86449">
            <w:pPr>
              <w:rPr>
                <w:noProof/>
              </w:rPr>
            </w:pPr>
          </w:p>
        </w:tc>
      </w:tr>
      <w:tr w:rsidR="005D2C2E" w:rsidRPr="006D29BB" w14:paraId="490B638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608B265" w14:textId="54B6FCBF" w:rsidR="005D2C2E" w:rsidRPr="00D16A4C" w:rsidRDefault="00D16A4C"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bottom"/>
          </w:tcPr>
          <w:p w14:paraId="16B09320" w14:textId="3526DBE5" w:rsidR="005D2C2E" w:rsidRPr="006D29BB" w:rsidRDefault="005D2C2E" w:rsidP="00B55925">
            <w:pPr>
              <w:autoSpaceDE w:val="0"/>
              <w:autoSpaceDN w:val="0"/>
              <w:adjustRightInd w:val="0"/>
              <w:jc w:val="center"/>
              <w:rPr>
                <w:noProof/>
                <w:lang w:val="sr-Cyrl-RS"/>
              </w:rPr>
            </w:pPr>
            <w:r w:rsidRPr="00A43C3C">
              <w:rPr>
                <w:color w:val="000000"/>
              </w:rPr>
              <w:t>Aluminijumska drška za držač kaseta</w:t>
            </w:r>
          </w:p>
        </w:tc>
        <w:tc>
          <w:tcPr>
            <w:tcW w:w="871" w:type="pct"/>
            <w:tcBorders>
              <w:top w:val="single" w:sz="4" w:space="0" w:color="auto"/>
              <w:left w:val="single" w:sz="4" w:space="0" w:color="auto"/>
              <w:bottom w:val="single" w:sz="4" w:space="0" w:color="auto"/>
              <w:right w:val="single" w:sz="4" w:space="0" w:color="auto"/>
            </w:tcBorders>
            <w:vAlign w:val="bottom"/>
          </w:tcPr>
          <w:p w14:paraId="0F090294" w14:textId="2AF52597" w:rsidR="005D2C2E" w:rsidRPr="006D29BB" w:rsidRDefault="005D2C2E" w:rsidP="00B55925">
            <w:pPr>
              <w:autoSpaceDE w:val="0"/>
              <w:autoSpaceDN w:val="0"/>
              <w:adjustRightInd w:val="0"/>
              <w:jc w:val="center"/>
              <w:rPr>
                <w:noProof/>
                <w:lang w:val="sr-Cyrl-RS"/>
              </w:rPr>
            </w:pPr>
            <w:r w:rsidRPr="00A43C3C">
              <w:rPr>
                <w:color w:val="000000"/>
              </w:rPr>
              <w:t>MQ10411-00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B493F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59D97B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9D3172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22C5025" w14:textId="77777777" w:rsidR="005D2C2E" w:rsidRPr="006D29BB" w:rsidRDefault="005D2C2E" w:rsidP="00F86449">
            <w:pPr>
              <w:rPr>
                <w:noProof/>
              </w:rPr>
            </w:pPr>
          </w:p>
        </w:tc>
      </w:tr>
      <w:tr w:rsidR="005D2C2E" w:rsidRPr="006D29BB" w14:paraId="1046F79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E37193B" w14:textId="0B0B1364" w:rsidR="005D2C2E" w:rsidRPr="00D16A4C" w:rsidRDefault="00D16A4C"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72CF9557" w14:textId="2ECEBBD5" w:rsidR="005D2C2E" w:rsidRPr="006D29BB" w:rsidRDefault="005D2C2E" w:rsidP="00B55925">
            <w:pPr>
              <w:autoSpaceDE w:val="0"/>
              <w:autoSpaceDN w:val="0"/>
              <w:adjustRightInd w:val="0"/>
              <w:jc w:val="center"/>
              <w:rPr>
                <w:noProof/>
                <w:lang w:val="sr-Cyrl-RS"/>
              </w:rPr>
            </w:pPr>
            <w:r w:rsidRPr="00A43C3C">
              <w:rPr>
                <w:color w:val="000000"/>
              </w:rPr>
              <w:t>Delrin bucky držač kaseta</w:t>
            </w:r>
          </w:p>
        </w:tc>
        <w:tc>
          <w:tcPr>
            <w:tcW w:w="871" w:type="pct"/>
            <w:tcBorders>
              <w:top w:val="single" w:sz="4" w:space="0" w:color="auto"/>
              <w:left w:val="single" w:sz="4" w:space="0" w:color="auto"/>
              <w:bottom w:val="single" w:sz="4" w:space="0" w:color="auto"/>
              <w:right w:val="single" w:sz="4" w:space="0" w:color="auto"/>
            </w:tcBorders>
            <w:vAlign w:val="bottom"/>
          </w:tcPr>
          <w:p w14:paraId="20A1318E" w14:textId="19AFECD2" w:rsidR="005D2C2E" w:rsidRPr="006D29BB" w:rsidRDefault="005D2C2E" w:rsidP="00B55925">
            <w:pPr>
              <w:autoSpaceDE w:val="0"/>
              <w:autoSpaceDN w:val="0"/>
              <w:adjustRightInd w:val="0"/>
              <w:jc w:val="center"/>
              <w:rPr>
                <w:noProof/>
                <w:lang w:val="sr-Cyrl-RS"/>
              </w:rPr>
            </w:pPr>
            <w:r w:rsidRPr="00A43C3C">
              <w:rPr>
                <w:color w:val="000000"/>
              </w:rPr>
              <w:t>MQ10410-00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F6CD4E"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12F166F"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7C65C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D59921C" w14:textId="77777777" w:rsidR="005D2C2E" w:rsidRPr="006D29BB" w:rsidRDefault="005D2C2E" w:rsidP="00F86449">
            <w:pPr>
              <w:rPr>
                <w:noProof/>
              </w:rPr>
            </w:pPr>
          </w:p>
        </w:tc>
      </w:tr>
      <w:tr w:rsidR="005D2C2E" w:rsidRPr="006D29BB" w14:paraId="04D40D1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00E951" w14:textId="42F39B4D" w:rsidR="005D2C2E" w:rsidRPr="00D16A4C" w:rsidRDefault="00D16A4C"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09039156" w14:textId="4C089379" w:rsidR="005D2C2E" w:rsidRPr="006D29BB" w:rsidRDefault="005D2C2E" w:rsidP="00B55925">
            <w:pPr>
              <w:autoSpaceDE w:val="0"/>
              <w:autoSpaceDN w:val="0"/>
              <w:adjustRightInd w:val="0"/>
              <w:jc w:val="center"/>
              <w:rPr>
                <w:noProof/>
                <w:lang w:val="sr-Cyrl-RS"/>
              </w:rPr>
            </w:pPr>
            <w:r w:rsidRPr="00A43C3C">
              <w:rPr>
                <w:color w:val="000000"/>
              </w:rPr>
              <w:t>Kompresiona ploča za 18X24</w:t>
            </w:r>
          </w:p>
        </w:tc>
        <w:tc>
          <w:tcPr>
            <w:tcW w:w="871" w:type="pct"/>
            <w:tcBorders>
              <w:top w:val="single" w:sz="4" w:space="0" w:color="auto"/>
              <w:left w:val="single" w:sz="4" w:space="0" w:color="auto"/>
              <w:bottom w:val="single" w:sz="4" w:space="0" w:color="auto"/>
              <w:right w:val="single" w:sz="4" w:space="0" w:color="auto"/>
            </w:tcBorders>
            <w:vAlign w:val="bottom"/>
          </w:tcPr>
          <w:p w14:paraId="68EB399A" w14:textId="0D1CFB66" w:rsidR="005D2C2E" w:rsidRPr="006D29BB" w:rsidRDefault="005D2C2E" w:rsidP="00B55925">
            <w:pPr>
              <w:autoSpaceDE w:val="0"/>
              <w:autoSpaceDN w:val="0"/>
              <w:adjustRightInd w:val="0"/>
              <w:jc w:val="center"/>
              <w:rPr>
                <w:noProof/>
                <w:lang w:val="sr-Cyrl-RS"/>
              </w:rPr>
            </w:pPr>
            <w:r w:rsidRPr="00A43C3C">
              <w:rPr>
                <w:color w:val="000000"/>
              </w:rPr>
              <w:t>PLAN/18X24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0DACF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EB1B91A"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E836A3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1702D2" w14:textId="359E21CC" w:rsidR="005D2C2E" w:rsidRPr="006D29BB" w:rsidRDefault="005D2C2E" w:rsidP="00F86449">
            <w:pPr>
              <w:rPr>
                <w:noProof/>
              </w:rPr>
            </w:pPr>
          </w:p>
        </w:tc>
      </w:tr>
      <w:tr w:rsidR="005D2C2E" w:rsidRPr="006D29BB" w14:paraId="7348DC6F"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04EB93" w14:textId="1699A6C0" w:rsidR="005D2C2E" w:rsidRPr="00D16A4C" w:rsidRDefault="00D16A4C"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3FCE281D" w14:textId="000E7289" w:rsidR="005D2C2E" w:rsidRPr="006D29BB" w:rsidRDefault="005D2C2E" w:rsidP="00B55925">
            <w:pPr>
              <w:autoSpaceDE w:val="0"/>
              <w:autoSpaceDN w:val="0"/>
              <w:adjustRightInd w:val="0"/>
              <w:jc w:val="center"/>
              <w:rPr>
                <w:noProof/>
                <w:lang w:val="sr-Cyrl-RS"/>
              </w:rPr>
            </w:pPr>
            <w:r w:rsidRPr="00A43C3C">
              <w:rPr>
                <w:color w:val="000000"/>
              </w:rPr>
              <w:t>Kompresiona ploča za 24X30</w:t>
            </w:r>
          </w:p>
        </w:tc>
        <w:tc>
          <w:tcPr>
            <w:tcW w:w="871" w:type="pct"/>
            <w:tcBorders>
              <w:top w:val="single" w:sz="4" w:space="0" w:color="auto"/>
              <w:left w:val="single" w:sz="4" w:space="0" w:color="auto"/>
              <w:bottom w:val="single" w:sz="4" w:space="0" w:color="auto"/>
              <w:right w:val="single" w:sz="4" w:space="0" w:color="auto"/>
            </w:tcBorders>
            <w:vAlign w:val="bottom"/>
          </w:tcPr>
          <w:p w14:paraId="62E5C5D6" w14:textId="2BE539FE" w:rsidR="005D2C2E" w:rsidRPr="006D29BB" w:rsidRDefault="005D2C2E" w:rsidP="00B55925">
            <w:pPr>
              <w:autoSpaceDE w:val="0"/>
              <w:autoSpaceDN w:val="0"/>
              <w:adjustRightInd w:val="0"/>
              <w:jc w:val="center"/>
              <w:rPr>
                <w:noProof/>
                <w:lang w:val="sr-Cyrl-RS"/>
              </w:rPr>
            </w:pPr>
            <w:r w:rsidRPr="00A43C3C">
              <w:rPr>
                <w:color w:val="000000"/>
              </w:rPr>
              <w:t>PLAN/24X30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E392C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820B85"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00CE7F"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DFECE9B" w14:textId="77777777" w:rsidR="005D2C2E" w:rsidRPr="006D29BB" w:rsidRDefault="005D2C2E" w:rsidP="00F86449">
            <w:pPr>
              <w:rPr>
                <w:noProof/>
              </w:rPr>
            </w:pPr>
          </w:p>
        </w:tc>
      </w:tr>
      <w:tr w:rsidR="005D2C2E" w:rsidRPr="006D29BB" w14:paraId="2F9423C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F8728E" w14:textId="1F9EDC0F" w:rsidR="005D2C2E" w:rsidRPr="00D16A4C" w:rsidRDefault="00D16A4C"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644FA1AD" w14:textId="454CA29F" w:rsidR="005D2C2E" w:rsidRPr="006D29BB" w:rsidRDefault="005D2C2E" w:rsidP="00B55925">
            <w:pPr>
              <w:autoSpaceDE w:val="0"/>
              <w:autoSpaceDN w:val="0"/>
              <w:adjustRightInd w:val="0"/>
              <w:jc w:val="center"/>
              <w:rPr>
                <w:noProof/>
                <w:lang w:val="sr-Cyrl-RS"/>
              </w:rPr>
            </w:pPr>
            <w:r w:rsidRPr="00A43C3C">
              <w:rPr>
                <w:color w:val="000000"/>
              </w:rPr>
              <w:t>Zaštitnik pacijenta od X zraka</w:t>
            </w:r>
          </w:p>
        </w:tc>
        <w:tc>
          <w:tcPr>
            <w:tcW w:w="871" w:type="pct"/>
            <w:tcBorders>
              <w:top w:val="single" w:sz="4" w:space="0" w:color="auto"/>
              <w:left w:val="single" w:sz="4" w:space="0" w:color="auto"/>
              <w:bottom w:val="single" w:sz="4" w:space="0" w:color="auto"/>
              <w:right w:val="single" w:sz="4" w:space="0" w:color="auto"/>
            </w:tcBorders>
            <w:vAlign w:val="bottom"/>
          </w:tcPr>
          <w:p w14:paraId="5DFA5FDC" w14:textId="13EE991F" w:rsidR="005D2C2E" w:rsidRPr="006D29BB" w:rsidRDefault="005D2C2E" w:rsidP="00B55925">
            <w:pPr>
              <w:autoSpaceDE w:val="0"/>
              <w:autoSpaceDN w:val="0"/>
              <w:adjustRightInd w:val="0"/>
              <w:jc w:val="center"/>
              <w:rPr>
                <w:noProof/>
                <w:lang w:val="sr-Cyrl-RS"/>
              </w:rPr>
            </w:pPr>
            <w:r w:rsidRPr="00A43C3C">
              <w:rPr>
                <w:color w:val="000000"/>
              </w:rPr>
              <w:t>MQ10221-01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93C57FB"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0828F3"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317DA4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51DB421" w14:textId="77777777" w:rsidR="005D2C2E" w:rsidRPr="006D29BB" w:rsidRDefault="005D2C2E" w:rsidP="00F86449">
            <w:pPr>
              <w:rPr>
                <w:noProof/>
              </w:rPr>
            </w:pPr>
          </w:p>
        </w:tc>
      </w:tr>
      <w:tr w:rsidR="005D2C2E" w:rsidRPr="006D29BB" w14:paraId="333B6ED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CDF334D" w14:textId="2C6CE9CB" w:rsidR="005D2C2E" w:rsidRPr="00D16A4C" w:rsidRDefault="00D16A4C"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79BFF6A6" w14:textId="28079817" w:rsidR="005D2C2E" w:rsidRPr="006D29BB" w:rsidRDefault="005D2C2E" w:rsidP="00B55925">
            <w:pPr>
              <w:autoSpaceDE w:val="0"/>
              <w:autoSpaceDN w:val="0"/>
              <w:adjustRightInd w:val="0"/>
              <w:jc w:val="center"/>
              <w:rPr>
                <w:noProof/>
                <w:lang w:val="sr-Cyrl-RS"/>
              </w:rPr>
            </w:pPr>
            <w:r w:rsidRPr="00A43C3C">
              <w:rPr>
                <w:color w:val="000000"/>
              </w:rPr>
              <w:t>Produženi zaštitnik pacijenta od X zraka</w:t>
            </w:r>
          </w:p>
        </w:tc>
        <w:tc>
          <w:tcPr>
            <w:tcW w:w="871" w:type="pct"/>
            <w:tcBorders>
              <w:top w:val="single" w:sz="4" w:space="0" w:color="auto"/>
              <w:left w:val="single" w:sz="4" w:space="0" w:color="auto"/>
              <w:bottom w:val="single" w:sz="4" w:space="0" w:color="auto"/>
              <w:right w:val="single" w:sz="4" w:space="0" w:color="auto"/>
            </w:tcBorders>
            <w:vAlign w:val="bottom"/>
          </w:tcPr>
          <w:p w14:paraId="54662ACD" w14:textId="4374F78E" w:rsidR="005D2C2E" w:rsidRPr="006D29BB" w:rsidRDefault="005D2C2E" w:rsidP="00B55925">
            <w:pPr>
              <w:autoSpaceDE w:val="0"/>
              <w:autoSpaceDN w:val="0"/>
              <w:adjustRightInd w:val="0"/>
              <w:jc w:val="center"/>
              <w:rPr>
                <w:noProof/>
                <w:lang w:val="sr-Cyrl-RS"/>
              </w:rPr>
            </w:pPr>
            <w:r w:rsidRPr="00A43C3C">
              <w:rPr>
                <w:color w:val="000000"/>
              </w:rPr>
              <w:t>MQ10756-02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84D4E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8E8D1B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C19ED1"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CF662DD" w14:textId="77777777" w:rsidR="005D2C2E" w:rsidRPr="006D29BB" w:rsidRDefault="005D2C2E" w:rsidP="00F86449">
            <w:pPr>
              <w:rPr>
                <w:noProof/>
              </w:rPr>
            </w:pPr>
          </w:p>
        </w:tc>
      </w:tr>
      <w:tr w:rsidR="005D2C2E" w:rsidRPr="006D29BB" w14:paraId="7540D8D8"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E81032" w14:textId="6951C904" w:rsidR="005D2C2E" w:rsidRPr="00D16A4C" w:rsidRDefault="00D16A4C"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04C252F1" w14:textId="466261CD" w:rsidR="005D2C2E" w:rsidRPr="006D29BB" w:rsidRDefault="005D2C2E" w:rsidP="00B55925">
            <w:pPr>
              <w:autoSpaceDE w:val="0"/>
              <w:autoSpaceDN w:val="0"/>
              <w:adjustRightInd w:val="0"/>
              <w:jc w:val="center"/>
              <w:rPr>
                <w:noProof/>
                <w:lang w:val="sr-Cyrl-RS"/>
              </w:rPr>
            </w:pPr>
            <w:r w:rsidRPr="00A43C3C">
              <w:rPr>
                <w:color w:val="000000"/>
              </w:rPr>
              <w:t>Fantom 20X120 SP.20/10/5</w:t>
            </w:r>
          </w:p>
        </w:tc>
        <w:tc>
          <w:tcPr>
            <w:tcW w:w="871" w:type="pct"/>
            <w:tcBorders>
              <w:top w:val="single" w:sz="4" w:space="0" w:color="auto"/>
              <w:left w:val="single" w:sz="4" w:space="0" w:color="auto"/>
              <w:bottom w:val="single" w:sz="4" w:space="0" w:color="auto"/>
              <w:right w:val="single" w:sz="4" w:space="0" w:color="auto"/>
            </w:tcBorders>
            <w:vAlign w:val="bottom"/>
          </w:tcPr>
          <w:p w14:paraId="2DF495EF" w14:textId="7949CC63" w:rsidR="005D2C2E" w:rsidRPr="006D29BB" w:rsidRDefault="005D2C2E" w:rsidP="00B55925">
            <w:pPr>
              <w:autoSpaceDE w:val="0"/>
              <w:autoSpaceDN w:val="0"/>
              <w:adjustRightInd w:val="0"/>
              <w:jc w:val="center"/>
              <w:rPr>
                <w:noProof/>
                <w:lang w:val="sr-Cyrl-RS"/>
              </w:rPr>
            </w:pPr>
            <w:r w:rsidRPr="00A43C3C">
              <w:rPr>
                <w:color w:val="000000"/>
              </w:rPr>
              <w:t>MEEQ3514-10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B28B60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3DB4FCF"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916CF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0D7B52" w14:textId="77777777" w:rsidR="005D2C2E" w:rsidRPr="006D29BB" w:rsidRDefault="005D2C2E" w:rsidP="00F86449">
            <w:pPr>
              <w:rPr>
                <w:noProof/>
              </w:rPr>
            </w:pPr>
          </w:p>
        </w:tc>
      </w:tr>
      <w:tr w:rsidR="005D2C2E" w:rsidRPr="006D29BB" w14:paraId="56EB6272"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AFFA554" w14:textId="0199881B" w:rsidR="005D2C2E" w:rsidRPr="00D16A4C" w:rsidRDefault="00D16A4C"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3C7674E9" w14:textId="474EDF32" w:rsidR="005D2C2E" w:rsidRPr="006D29BB" w:rsidRDefault="005D2C2E" w:rsidP="00B55925">
            <w:pPr>
              <w:autoSpaceDE w:val="0"/>
              <w:autoSpaceDN w:val="0"/>
              <w:adjustRightInd w:val="0"/>
              <w:jc w:val="center"/>
              <w:rPr>
                <w:noProof/>
                <w:lang w:val="sr-Cyrl-RS"/>
              </w:rPr>
            </w:pPr>
            <w:r w:rsidRPr="00A43C3C">
              <w:rPr>
                <w:color w:val="000000"/>
              </w:rPr>
              <w:t>Upravljač ekspozicije</w:t>
            </w:r>
          </w:p>
        </w:tc>
        <w:tc>
          <w:tcPr>
            <w:tcW w:w="871" w:type="pct"/>
            <w:tcBorders>
              <w:top w:val="single" w:sz="4" w:space="0" w:color="auto"/>
              <w:left w:val="single" w:sz="4" w:space="0" w:color="auto"/>
              <w:bottom w:val="single" w:sz="4" w:space="0" w:color="auto"/>
              <w:right w:val="single" w:sz="4" w:space="0" w:color="auto"/>
            </w:tcBorders>
            <w:vAlign w:val="bottom"/>
          </w:tcPr>
          <w:p w14:paraId="276FEFFA" w14:textId="1F32EEF3" w:rsidR="005D2C2E" w:rsidRPr="006D29BB" w:rsidRDefault="005D2C2E" w:rsidP="00B55925">
            <w:pPr>
              <w:autoSpaceDE w:val="0"/>
              <w:autoSpaceDN w:val="0"/>
              <w:adjustRightInd w:val="0"/>
              <w:jc w:val="center"/>
              <w:rPr>
                <w:noProof/>
                <w:lang w:val="sr-Cyrl-RS"/>
              </w:rPr>
            </w:pPr>
            <w:r w:rsidRPr="00A43C3C">
              <w:rPr>
                <w:color w:val="000000"/>
              </w:rPr>
              <w:t>$SG$ASSY-RX-PB/CM-11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5621C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F5AFF4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100FA4D"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8F20D5" w14:textId="77777777" w:rsidR="005D2C2E" w:rsidRPr="006D29BB" w:rsidRDefault="005D2C2E" w:rsidP="00F86449">
            <w:pPr>
              <w:rPr>
                <w:noProof/>
              </w:rPr>
            </w:pPr>
          </w:p>
        </w:tc>
      </w:tr>
      <w:tr w:rsidR="005D2C2E" w:rsidRPr="006D29BB" w14:paraId="2B7D830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A4E1AE" w14:textId="7A072BA1" w:rsidR="005D2C2E" w:rsidRPr="00D16A4C" w:rsidRDefault="00D16A4C" w:rsidP="00B55925">
            <w:pPr>
              <w:autoSpaceDE w:val="0"/>
              <w:autoSpaceDN w:val="0"/>
              <w:adjustRightInd w:val="0"/>
              <w:jc w:val="center"/>
              <w:rPr>
                <w:noProof/>
                <w:lang w:val="sr-Latn-RS"/>
              </w:rPr>
            </w:pPr>
            <w:r>
              <w:rPr>
                <w:noProof/>
                <w:lang w:val="sr-Latn-RS"/>
              </w:rPr>
              <w:lastRenderedPageBreak/>
              <w:t>27.</w:t>
            </w:r>
          </w:p>
        </w:tc>
        <w:tc>
          <w:tcPr>
            <w:tcW w:w="1576" w:type="pct"/>
            <w:tcBorders>
              <w:top w:val="single" w:sz="4" w:space="0" w:color="auto"/>
              <w:left w:val="single" w:sz="4" w:space="0" w:color="auto"/>
              <w:bottom w:val="single" w:sz="4" w:space="0" w:color="auto"/>
              <w:right w:val="single" w:sz="4" w:space="0" w:color="auto"/>
            </w:tcBorders>
            <w:vAlign w:val="bottom"/>
          </w:tcPr>
          <w:p w14:paraId="15729287" w14:textId="37D56651" w:rsidR="005D2C2E" w:rsidRPr="006D29BB" w:rsidRDefault="005D2C2E" w:rsidP="00B55925">
            <w:pPr>
              <w:autoSpaceDE w:val="0"/>
              <w:autoSpaceDN w:val="0"/>
              <w:adjustRightInd w:val="0"/>
              <w:jc w:val="center"/>
              <w:rPr>
                <w:noProof/>
                <w:lang w:val="sr-Cyrl-RS"/>
              </w:rPr>
            </w:pPr>
            <w:r w:rsidRPr="00A43C3C">
              <w:rPr>
                <w:color w:val="000000"/>
              </w:rPr>
              <w:t>On/Off dugme</w:t>
            </w:r>
          </w:p>
        </w:tc>
        <w:tc>
          <w:tcPr>
            <w:tcW w:w="871" w:type="pct"/>
            <w:tcBorders>
              <w:top w:val="single" w:sz="4" w:space="0" w:color="auto"/>
              <w:left w:val="single" w:sz="4" w:space="0" w:color="auto"/>
              <w:bottom w:val="single" w:sz="4" w:space="0" w:color="auto"/>
              <w:right w:val="single" w:sz="4" w:space="0" w:color="auto"/>
            </w:tcBorders>
            <w:vAlign w:val="bottom"/>
          </w:tcPr>
          <w:p w14:paraId="676BEF00" w14:textId="000592DC" w:rsidR="005D2C2E" w:rsidRPr="006D29BB" w:rsidRDefault="005D2C2E" w:rsidP="00B55925">
            <w:pPr>
              <w:autoSpaceDE w:val="0"/>
              <w:autoSpaceDN w:val="0"/>
              <w:adjustRightInd w:val="0"/>
              <w:jc w:val="center"/>
              <w:rPr>
                <w:noProof/>
                <w:lang w:val="sr-Cyrl-RS"/>
              </w:rPr>
            </w:pPr>
            <w:r w:rsidRPr="00A43C3C">
              <w:rPr>
                <w:color w:val="000000"/>
              </w:rPr>
              <w:t>$PR$PLDBM/ON-OFF</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2BCC86A"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F615630"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4343473"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CCDE6C" w14:textId="77777777" w:rsidR="005D2C2E" w:rsidRPr="006D29BB" w:rsidRDefault="005D2C2E" w:rsidP="00F86449">
            <w:pPr>
              <w:rPr>
                <w:noProof/>
              </w:rPr>
            </w:pPr>
          </w:p>
        </w:tc>
      </w:tr>
      <w:tr w:rsidR="005D2C2E" w:rsidRPr="006D29BB" w14:paraId="21F8422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DC5FFC" w14:textId="0021A5B2" w:rsidR="005D2C2E" w:rsidRPr="00D16A4C" w:rsidRDefault="00D16A4C"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445B4F11" w14:textId="10C31383" w:rsidR="005D2C2E" w:rsidRPr="006D29BB" w:rsidRDefault="005D2C2E" w:rsidP="00B55925">
            <w:pPr>
              <w:autoSpaceDE w:val="0"/>
              <w:autoSpaceDN w:val="0"/>
              <w:adjustRightInd w:val="0"/>
              <w:jc w:val="center"/>
              <w:rPr>
                <w:noProof/>
                <w:lang w:val="sr-Cyrl-RS"/>
              </w:rPr>
            </w:pPr>
            <w:r w:rsidRPr="00A43C3C">
              <w:rPr>
                <w:color w:val="000000"/>
              </w:rPr>
              <w:t>Spoljašnji tasteri C ruke</w:t>
            </w:r>
          </w:p>
        </w:tc>
        <w:tc>
          <w:tcPr>
            <w:tcW w:w="871" w:type="pct"/>
            <w:tcBorders>
              <w:top w:val="single" w:sz="4" w:space="0" w:color="auto"/>
              <w:left w:val="single" w:sz="4" w:space="0" w:color="auto"/>
              <w:bottom w:val="single" w:sz="4" w:space="0" w:color="auto"/>
              <w:right w:val="single" w:sz="4" w:space="0" w:color="auto"/>
            </w:tcBorders>
            <w:vAlign w:val="bottom"/>
          </w:tcPr>
          <w:p w14:paraId="7DF51710" w14:textId="70DFA656" w:rsidR="005D2C2E" w:rsidRPr="006D29BB" w:rsidRDefault="005D2C2E" w:rsidP="00B55925">
            <w:pPr>
              <w:autoSpaceDE w:val="0"/>
              <w:autoSpaceDN w:val="0"/>
              <w:adjustRightInd w:val="0"/>
              <w:jc w:val="center"/>
              <w:rPr>
                <w:noProof/>
                <w:lang w:val="sr-Cyrl-RS"/>
              </w:rPr>
            </w:pPr>
            <w:r w:rsidRPr="00A43C3C">
              <w:rPr>
                <w:color w:val="000000"/>
              </w:rPr>
              <w:t>ETLX0204-00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E82C37D"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99263D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0DB368"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8A8775E" w14:textId="77777777" w:rsidR="005D2C2E" w:rsidRPr="006D29BB" w:rsidRDefault="005D2C2E" w:rsidP="00F86449">
            <w:pPr>
              <w:rPr>
                <w:noProof/>
              </w:rPr>
            </w:pPr>
          </w:p>
        </w:tc>
      </w:tr>
      <w:tr w:rsidR="005D2C2E" w:rsidRPr="006D29BB" w14:paraId="2975CBF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79A511" w14:textId="5D31DFDF" w:rsidR="005D2C2E" w:rsidRPr="00D16A4C" w:rsidRDefault="00D16A4C"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51BE591D" w14:textId="26D03327" w:rsidR="005D2C2E" w:rsidRPr="006D29BB" w:rsidRDefault="005D2C2E" w:rsidP="00B55925">
            <w:pPr>
              <w:autoSpaceDE w:val="0"/>
              <w:autoSpaceDN w:val="0"/>
              <w:adjustRightInd w:val="0"/>
              <w:jc w:val="center"/>
              <w:rPr>
                <w:noProof/>
                <w:lang w:val="sr-Cyrl-RS"/>
              </w:rPr>
            </w:pPr>
            <w:r w:rsidRPr="00A43C3C">
              <w:rPr>
                <w:color w:val="000000"/>
              </w:rPr>
              <w:t>Tasteri za vertikalno pomeranje C ruke</w:t>
            </w:r>
          </w:p>
        </w:tc>
        <w:tc>
          <w:tcPr>
            <w:tcW w:w="871" w:type="pct"/>
            <w:tcBorders>
              <w:top w:val="single" w:sz="4" w:space="0" w:color="auto"/>
              <w:left w:val="single" w:sz="4" w:space="0" w:color="auto"/>
              <w:bottom w:val="single" w:sz="4" w:space="0" w:color="auto"/>
              <w:right w:val="single" w:sz="4" w:space="0" w:color="auto"/>
            </w:tcBorders>
            <w:vAlign w:val="bottom"/>
          </w:tcPr>
          <w:p w14:paraId="0E6D8282" w14:textId="4EFD15B9" w:rsidR="005D2C2E" w:rsidRPr="006D29BB" w:rsidRDefault="005D2C2E" w:rsidP="00B55925">
            <w:pPr>
              <w:autoSpaceDE w:val="0"/>
              <w:autoSpaceDN w:val="0"/>
              <w:adjustRightInd w:val="0"/>
              <w:jc w:val="center"/>
              <w:rPr>
                <w:noProof/>
                <w:lang w:val="sr-Cyrl-RS"/>
              </w:rPr>
            </w:pPr>
            <w:r w:rsidRPr="00A43C3C">
              <w:rPr>
                <w:color w:val="000000"/>
              </w:rPr>
              <w:t>$PR$ETLX0218/CV0392-00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3467F5"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784D45B"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D3834B"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60C516" w14:textId="77777777" w:rsidR="005D2C2E" w:rsidRPr="006D29BB" w:rsidRDefault="005D2C2E" w:rsidP="00F86449">
            <w:pPr>
              <w:rPr>
                <w:noProof/>
              </w:rPr>
            </w:pPr>
          </w:p>
        </w:tc>
      </w:tr>
      <w:tr w:rsidR="005D2C2E" w:rsidRPr="006D29BB" w14:paraId="5229E7AE"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AB7351" w14:textId="5D664D3E" w:rsidR="005D2C2E" w:rsidRPr="00D16A4C" w:rsidRDefault="00D16A4C"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5B73BFEB" w14:textId="1C47193D" w:rsidR="005D2C2E" w:rsidRPr="006D29BB" w:rsidRDefault="005D2C2E" w:rsidP="00B55925">
            <w:pPr>
              <w:autoSpaceDE w:val="0"/>
              <w:autoSpaceDN w:val="0"/>
              <w:adjustRightInd w:val="0"/>
              <w:jc w:val="center"/>
              <w:rPr>
                <w:noProof/>
                <w:lang w:val="sr-Cyrl-RS"/>
              </w:rPr>
            </w:pPr>
            <w:r w:rsidRPr="00A43C3C">
              <w:rPr>
                <w:color w:val="000000"/>
              </w:rPr>
              <w:t>Set osigurača</w:t>
            </w:r>
          </w:p>
        </w:tc>
        <w:tc>
          <w:tcPr>
            <w:tcW w:w="871" w:type="pct"/>
            <w:tcBorders>
              <w:top w:val="single" w:sz="4" w:space="0" w:color="auto"/>
              <w:left w:val="single" w:sz="4" w:space="0" w:color="auto"/>
              <w:bottom w:val="single" w:sz="4" w:space="0" w:color="auto"/>
              <w:right w:val="single" w:sz="4" w:space="0" w:color="auto"/>
            </w:tcBorders>
            <w:vAlign w:val="bottom"/>
          </w:tcPr>
          <w:p w14:paraId="02967DE1" w14:textId="5E3731CC" w:rsidR="005D2C2E" w:rsidRPr="006D29BB" w:rsidRDefault="005D2C2E" w:rsidP="00B55925">
            <w:pPr>
              <w:autoSpaceDE w:val="0"/>
              <w:autoSpaceDN w:val="0"/>
              <w:adjustRightInd w:val="0"/>
              <w:jc w:val="center"/>
              <w:rPr>
                <w:noProof/>
                <w:lang w:val="sr-Cyrl-RS"/>
              </w:rPr>
            </w:pPr>
            <w:r w:rsidRPr="00A43C3C">
              <w:rPr>
                <w:color w:val="000000"/>
              </w:rPr>
              <w:t>KT/FUSE-MAMM</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67DC9B"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87052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8D7A9A"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DE31D0" w14:textId="250B0362" w:rsidR="005D2C2E" w:rsidRPr="006D29BB" w:rsidRDefault="005D2C2E" w:rsidP="00F86449">
            <w:pPr>
              <w:rPr>
                <w:noProof/>
              </w:rPr>
            </w:pPr>
          </w:p>
        </w:tc>
      </w:tr>
      <w:tr w:rsidR="005D2C2E" w:rsidRPr="006D29BB" w14:paraId="7AE93673"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7300F03" w14:textId="38AE3E8E" w:rsidR="005D2C2E" w:rsidRPr="00D16A4C" w:rsidRDefault="00D16A4C"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09BCEDCA" w14:textId="6EA00A3B" w:rsidR="005D2C2E" w:rsidRPr="006D29BB" w:rsidRDefault="005D2C2E" w:rsidP="00B55925">
            <w:pPr>
              <w:autoSpaceDE w:val="0"/>
              <w:autoSpaceDN w:val="0"/>
              <w:adjustRightInd w:val="0"/>
              <w:jc w:val="center"/>
              <w:rPr>
                <w:noProof/>
                <w:lang w:val="sr-Cyrl-RS"/>
              </w:rPr>
            </w:pPr>
            <w:r w:rsidRPr="00A43C3C">
              <w:rPr>
                <w:color w:val="000000"/>
              </w:rPr>
              <w:t>Motor ogledala sa pinovima i kablom CV0361-X</w:t>
            </w:r>
          </w:p>
        </w:tc>
        <w:tc>
          <w:tcPr>
            <w:tcW w:w="871" w:type="pct"/>
            <w:tcBorders>
              <w:top w:val="single" w:sz="4" w:space="0" w:color="auto"/>
              <w:left w:val="single" w:sz="4" w:space="0" w:color="auto"/>
              <w:bottom w:val="single" w:sz="4" w:space="0" w:color="auto"/>
              <w:right w:val="single" w:sz="4" w:space="0" w:color="auto"/>
            </w:tcBorders>
            <w:vAlign w:val="bottom"/>
          </w:tcPr>
          <w:p w14:paraId="2FFB1010" w14:textId="067E45EA" w:rsidR="005D2C2E" w:rsidRPr="006D29BB" w:rsidRDefault="005D2C2E" w:rsidP="00B55925">
            <w:pPr>
              <w:autoSpaceDE w:val="0"/>
              <w:autoSpaceDN w:val="0"/>
              <w:adjustRightInd w:val="0"/>
              <w:jc w:val="center"/>
              <w:rPr>
                <w:noProof/>
                <w:lang w:val="sr-Cyrl-RS"/>
              </w:rPr>
            </w:pPr>
            <w:r w:rsidRPr="00A43C3C">
              <w:rPr>
                <w:color w:val="000000"/>
              </w:rPr>
              <w:t>$PR$MTRF-320EH-PG50.10-10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A3F9B2"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AF113C"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12BF0B"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34F008" w14:textId="18635DD0" w:rsidR="005D2C2E" w:rsidRPr="006D29BB" w:rsidRDefault="005D2C2E" w:rsidP="00F86449">
            <w:pPr>
              <w:rPr>
                <w:noProof/>
              </w:rPr>
            </w:pPr>
          </w:p>
        </w:tc>
      </w:tr>
      <w:tr w:rsidR="005D2C2E" w:rsidRPr="006D29BB" w14:paraId="2AE342EC"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E2C7389" w14:textId="0FA2B12B" w:rsidR="005D2C2E" w:rsidRPr="00D16A4C" w:rsidRDefault="00D16A4C" w:rsidP="00B55925">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bottom"/>
          </w:tcPr>
          <w:p w14:paraId="4A5931D3" w14:textId="0CB567CE" w:rsidR="005D2C2E" w:rsidRPr="006D29BB" w:rsidRDefault="005D2C2E" w:rsidP="00B55925">
            <w:pPr>
              <w:autoSpaceDE w:val="0"/>
              <w:autoSpaceDN w:val="0"/>
              <w:adjustRightInd w:val="0"/>
              <w:jc w:val="center"/>
              <w:rPr>
                <w:noProof/>
                <w:lang w:val="sr-Cyrl-RS"/>
              </w:rPr>
            </w:pPr>
            <w:r w:rsidRPr="00A43C3C">
              <w:rPr>
                <w:color w:val="000000"/>
              </w:rPr>
              <w:t>Motor driver C ruke</w:t>
            </w:r>
          </w:p>
        </w:tc>
        <w:tc>
          <w:tcPr>
            <w:tcW w:w="871" w:type="pct"/>
            <w:tcBorders>
              <w:top w:val="single" w:sz="4" w:space="0" w:color="auto"/>
              <w:left w:val="single" w:sz="4" w:space="0" w:color="auto"/>
              <w:bottom w:val="single" w:sz="4" w:space="0" w:color="auto"/>
              <w:right w:val="single" w:sz="4" w:space="0" w:color="auto"/>
            </w:tcBorders>
            <w:vAlign w:val="bottom"/>
          </w:tcPr>
          <w:p w14:paraId="5AD94A6F" w14:textId="354CDD94" w:rsidR="005D2C2E" w:rsidRPr="006D29BB" w:rsidRDefault="005D2C2E" w:rsidP="00B55925">
            <w:pPr>
              <w:autoSpaceDE w:val="0"/>
              <w:autoSpaceDN w:val="0"/>
              <w:adjustRightInd w:val="0"/>
              <w:jc w:val="center"/>
              <w:rPr>
                <w:noProof/>
                <w:lang w:val="sr-Cyrl-RS"/>
              </w:rPr>
            </w:pPr>
            <w:r w:rsidRPr="00A43C3C">
              <w:rPr>
                <w:color w:val="000000"/>
              </w:rPr>
              <w:t>INV/0.37KWSMD</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D097BE9"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E36F96"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4200A5"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3CB471" w14:textId="20771A8B" w:rsidR="005D2C2E" w:rsidRPr="006D29BB" w:rsidRDefault="005D2C2E" w:rsidP="00F86449">
            <w:pPr>
              <w:rPr>
                <w:noProof/>
              </w:rPr>
            </w:pPr>
          </w:p>
        </w:tc>
      </w:tr>
      <w:tr w:rsidR="005D2C2E" w:rsidRPr="006D29BB" w14:paraId="57E39B46"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A0EA6DF" w14:textId="6F738174" w:rsidR="005D2C2E" w:rsidRPr="00D16A4C" w:rsidRDefault="00D16A4C" w:rsidP="00B55925">
            <w:pPr>
              <w:autoSpaceDE w:val="0"/>
              <w:autoSpaceDN w:val="0"/>
              <w:adjustRightInd w:val="0"/>
              <w:jc w:val="center"/>
              <w:rPr>
                <w:noProof/>
                <w:lang w:val="sr-Latn-RS"/>
              </w:rPr>
            </w:pPr>
            <w:r>
              <w:rPr>
                <w:noProof/>
                <w:lang w:val="sr-Latn-RS"/>
              </w:rPr>
              <w:t>33.</w:t>
            </w:r>
          </w:p>
        </w:tc>
        <w:tc>
          <w:tcPr>
            <w:tcW w:w="1576" w:type="pct"/>
            <w:tcBorders>
              <w:top w:val="single" w:sz="4" w:space="0" w:color="auto"/>
              <w:left w:val="single" w:sz="4" w:space="0" w:color="auto"/>
              <w:bottom w:val="single" w:sz="4" w:space="0" w:color="auto"/>
              <w:right w:val="single" w:sz="4" w:space="0" w:color="auto"/>
            </w:tcBorders>
            <w:vAlign w:val="bottom"/>
          </w:tcPr>
          <w:p w14:paraId="0F248B49" w14:textId="265C12BE" w:rsidR="005D2C2E" w:rsidRPr="006D29BB" w:rsidRDefault="005D2C2E" w:rsidP="00B55925">
            <w:pPr>
              <w:autoSpaceDE w:val="0"/>
              <w:autoSpaceDN w:val="0"/>
              <w:adjustRightInd w:val="0"/>
              <w:jc w:val="center"/>
              <w:rPr>
                <w:noProof/>
                <w:lang w:val="sr-Cyrl-RS"/>
              </w:rPr>
            </w:pPr>
            <w:r w:rsidRPr="00A43C3C">
              <w:rPr>
                <w:color w:val="000000"/>
              </w:rPr>
              <w:t>Poluga - mikroprekidač C ruke</w:t>
            </w:r>
          </w:p>
        </w:tc>
        <w:tc>
          <w:tcPr>
            <w:tcW w:w="871" w:type="pct"/>
            <w:tcBorders>
              <w:top w:val="single" w:sz="4" w:space="0" w:color="auto"/>
              <w:left w:val="single" w:sz="4" w:space="0" w:color="auto"/>
              <w:bottom w:val="single" w:sz="4" w:space="0" w:color="auto"/>
              <w:right w:val="single" w:sz="4" w:space="0" w:color="auto"/>
            </w:tcBorders>
            <w:vAlign w:val="bottom"/>
          </w:tcPr>
          <w:p w14:paraId="080033EF" w14:textId="60DD39C0" w:rsidR="005D2C2E" w:rsidRPr="006D29BB" w:rsidRDefault="005D2C2E" w:rsidP="00B55925">
            <w:pPr>
              <w:autoSpaceDE w:val="0"/>
              <w:autoSpaceDN w:val="0"/>
              <w:adjustRightInd w:val="0"/>
              <w:jc w:val="center"/>
              <w:rPr>
                <w:noProof/>
                <w:lang w:val="sr-Cyrl-RS"/>
              </w:rPr>
            </w:pPr>
            <w:r w:rsidRPr="00A43C3C">
              <w:rPr>
                <w:color w:val="000000"/>
              </w:rPr>
              <w:t>MW/C35ZP</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AD50516"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930C561"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0E9D58E"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10F068" w14:textId="0E62D749" w:rsidR="005D2C2E" w:rsidRPr="006D29BB" w:rsidRDefault="005D2C2E" w:rsidP="00F86449">
            <w:pPr>
              <w:rPr>
                <w:noProof/>
              </w:rPr>
            </w:pPr>
          </w:p>
        </w:tc>
      </w:tr>
      <w:tr w:rsidR="005D2C2E" w:rsidRPr="006D29BB" w14:paraId="5CFA4E74"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2D128E9" w14:textId="3D3A403E" w:rsidR="005D2C2E" w:rsidRPr="00D16A4C" w:rsidRDefault="00D16A4C" w:rsidP="00B55925">
            <w:pPr>
              <w:autoSpaceDE w:val="0"/>
              <w:autoSpaceDN w:val="0"/>
              <w:adjustRightInd w:val="0"/>
              <w:jc w:val="center"/>
              <w:rPr>
                <w:noProof/>
                <w:lang w:val="sr-Latn-RS"/>
              </w:rPr>
            </w:pPr>
            <w:r>
              <w:rPr>
                <w:noProof/>
                <w:lang w:val="sr-Latn-RS"/>
              </w:rPr>
              <w:t>34.</w:t>
            </w:r>
          </w:p>
        </w:tc>
        <w:tc>
          <w:tcPr>
            <w:tcW w:w="1576" w:type="pct"/>
            <w:tcBorders>
              <w:top w:val="single" w:sz="4" w:space="0" w:color="auto"/>
              <w:left w:val="single" w:sz="4" w:space="0" w:color="auto"/>
              <w:bottom w:val="single" w:sz="4" w:space="0" w:color="auto"/>
              <w:right w:val="single" w:sz="4" w:space="0" w:color="auto"/>
            </w:tcBorders>
            <w:vAlign w:val="bottom"/>
          </w:tcPr>
          <w:p w14:paraId="7D1B3F25" w14:textId="3547D2C0" w:rsidR="005D2C2E" w:rsidRPr="006D29BB" w:rsidRDefault="005D2C2E" w:rsidP="00B55925">
            <w:pPr>
              <w:autoSpaceDE w:val="0"/>
              <w:autoSpaceDN w:val="0"/>
              <w:adjustRightInd w:val="0"/>
              <w:jc w:val="center"/>
              <w:rPr>
                <w:noProof/>
                <w:lang w:val="sr-Cyrl-RS"/>
              </w:rPr>
            </w:pPr>
            <w:r w:rsidRPr="00A43C3C">
              <w:rPr>
                <w:color w:val="000000"/>
              </w:rPr>
              <w:t>Mikroprekidač NAIS AVL32553</w:t>
            </w:r>
          </w:p>
        </w:tc>
        <w:tc>
          <w:tcPr>
            <w:tcW w:w="871" w:type="pct"/>
            <w:tcBorders>
              <w:top w:val="single" w:sz="4" w:space="0" w:color="auto"/>
              <w:left w:val="single" w:sz="4" w:space="0" w:color="auto"/>
              <w:bottom w:val="single" w:sz="4" w:space="0" w:color="auto"/>
              <w:right w:val="single" w:sz="4" w:space="0" w:color="auto"/>
            </w:tcBorders>
            <w:vAlign w:val="bottom"/>
          </w:tcPr>
          <w:p w14:paraId="195259BE" w14:textId="21FD636D" w:rsidR="005D2C2E" w:rsidRPr="006D29BB" w:rsidRDefault="005D2C2E" w:rsidP="00B55925">
            <w:pPr>
              <w:autoSpaceDE w:val="0"/>
              <w:autoSpaceDN w:val="0"/>
              <w:adjustRightInd w:val="0"/>
              <w:jc w:val="center"/>
              <w:rPr>
                <w:noProof/>
                <w:lang w:val="sr-Cyrl-RS"/>
              </w:rPr>
            </w:pPr>
            <w:r w:rsidRPr="00A43C3C">
              <w:rPr>
                <w:color w:val="000000"/>
              </w:rPr>
              <w:t>MW/AVL32553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4985B3"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9AD5E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51C19C9"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0DE441" w14:textId="2DCDA412" w:rsidR="005D2C2E" w:rsidRPr="006D29BB" w:rsidRDefault="005D2C2E" w:rsidP="00F86449">
            <w:pPr>
              <w:rPr>
                <w:noProof/>
              </w:rPr>
            </w:pPr>
          </w:p>
        </w:tc>
      </w:tr>
      <w:tr w:rsidR="005D2C2E" w:rsidRPr="006D29BB" w14:paraId="7DDF589B"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6F4D607" w14:textId="7EBF6329" w:rsidR="005D2C2E" w:rsidRPr="00D16A4C" w:rsidRDefault="00D16A4C" w:rsidP="00B55925">
            <w:pPr>
              <w:autoSpaceDE w:val="0"/>
              <w:autoSpaceDN w:val="0"/>
              <w:adjustRightInd w:val="0"/>
              <w:jc w:val="center"/>
              <w:rPr>
                <w:noProof/>
                <w:lang w:val="sr-Latn-RS"/>
              </w:rPr>
            </w:pPr>
            <w:r>
              <w:rPr>
                <w:noProof/>
                <w:lang w:val="sr-Latn-RS"/>
              </w:rPr>
              <w:t>35.</w:t>
            </w:r>
          </w:p>
        </w:tc>
        <w:tc>
          <w:tcPr>
            <w:tcW w:w="1576" w:type="pct"/>
            <w:tcBorders>
              <w:top w:val="single" w:sz="4" w:space="0" w:color="auto"/>
              <w:left w:val="single" w:sz="4" w:space="0" w:color="auto"/>
              <w:bottom w:val="single" w:sz="4" w:space="0" w:color="auto"/>
              <w:right w:val="single" w:sz="4" w:space="0" w:color="auto"/>
            </w:tcBorders>
            <w:vAlign w:val="bottom"/>
          </w:tcPr>
          <w:p w14:paraId="49C38E5A" w14:textId="1F6CCD6B" w:rsidR="005D2C2E" w:rsidRPr="006D29BB" w:rsidRDefault="005D2C2E" w:rsidP="00B55925">
            <w:pPr>
              <w:autoSpaceDE w:val="0"/>
              <w:autoSpaceDN w:val="0"/>
              <w:adjustRightInd w:val="0"/>
              <w:jc w:val="center"/>
              <w:rPr>
                <w:noProof/>
                <w:lang w:val="sr-Cyrl-RS"/>
              </w:rPr>
            </w:pPr>
            <w:r w:rsidRPr="00A43C3C">
              <w:rPr>
                <w:color w:val="000000"/>
              </w:rPr>
              <w:t>"Solid state" relej</w:t>
            </w:r>
          </w:p>
        </w:tc>
        <w:tc>
          <w:tcPr>
            <w:tcW w:w="871" w:type="pct"/>
            <w:tcBorders>
              <w:top w:val="single" w:sz="4" w:space="0" w:color="auto"/>
              <w:left w:val="single" w:sz="4" w:space="0" w:color="auto"/>
              <w:bottom w:val="single" w:sz="4" w:space="0" w:color="auto"/>
              <w:right w:val="single" w:sz="4" w:space="0" w:color="auto"/>
            </w:tcBorders>
            <w:vAlign w:val="bottom"/>
          </w:tcPr>
          <w:p w14:paraId="6E38FB4B" w14:textId="10DC1CED" w:rsidR="005D2C2E" w:rsidRPr="006D29BB" w:rsidRDefault="005D2C2E" w:rsidP="00B55925">
            <w:pPr>
              <w:autoSpaceDE w:val="0"/>
              <w:autoSpaceDN w:val="0"/>
              <w:adjustRightInd w:val="0"/>
              <w:jc w:val="center"/>
              <w:rPr>
                <w:noProof/>
                <w:lang w:val="sr-Cyrl-RS"/>
              </w:rPr>
            </w:pPr>
            <w:r w:rsidRPr="00A43C3C">
              <w:rPr>
                <w:color w:val="000000"/>
              </w:rPr>
              <w:t>RL-ST/GN84134020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B0D5BF7"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8DE5F9"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BC7A17"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9A4AF21" w14:textId="77777777" w:rsidR="005D2C2E" w:rsidRPr="006D29BB" w:rsidRDefault="005D2C2E" w:rsidP="00F86449">
            <w:pPr>
              <w:rPr>
                <w:noProof/>
              </w:rPr>
            </w:pPr>
          </w:p>
        </w:tc>
      </w:tr>
      <w:tr w:rsidR="005D2C2E" w:rsidRPr="006D29BB" w14:paraId="72178810"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3DB0E3" w14:textId="0F4C1788" w:rsidR="005D2C2E" w:rsidRPr="00D16A4C" w:rsidRDefault="00D16A4C" w:rsidP="00B55925">
            <w:pPr>
              <w:autoSpaceDE w:val="0"/>
              <w:autoSpaceDN w:val="0"/>
              <w:adjustRightInd w:val="0"/>
              <w:jc w:val="center"/>
              <w:rPr>
                <w:noProof/>
                <w:lang w:val="sr-Latn-RS"/>
              </w:rPr>
            </w:pPr>
            <w:r>
              <w:rPr>
                <w:noProof/>
                <w:lang w:val="sr-Latn-RS"/>
              </w:rPr>
              <w:t>36.</w:t>
            </w:r>
          </w:p>
        </w:tc>
        <w:tc>
          <w:tcPr>
            <w:tcW w:w="1576" w:type="pct"/>
            <w:tcBorders>
              <w:top w:val="single" w:sz="4" w:space="0" w:color="auto"/>
              <w:left w:val="single" w:sz="4" w:space="0" w:color="auto"/>
              <w:bottom w:val="single" w:sz="4" w:space="0" w:color="auto"/>
              <w:right w:val="single" w:sz="4" w:space="0" w:color="auto"/>
            </w:tcBorders>
            <w:vAlign w:val="bottom"/>
          </w:tcPr>
          <w:p w14:paraId="4BB7ABFC" w14:textId="2C114828" w:rsidR="005D2C2E" w:rsidRPr="006D29BB" w:rsidRDefault="005D2C2E" w:rsidP="00B55925">
            <w:pPr>
              <w:autoSpaceDE w:val="0"/>
              <w:autoSpaceDN w:val="0"/>
              <w:adjustRightInd w:val="0"/>
              <w:jc w:val="center"/>
              <w:rPr>
                <w:noProof/>
                <w:lang w:val="sr-Cyrl-RS"/>
              </w:rPr>
            </w:pPr>
            <w:r w:rsidRPr="00A43C3C">
              <w:rPr>
                <w:color w:val="000000"/>
              </w:rPr>
              <w:t>Jednofazni "Bridge" 30A-1200V</w:t>
            </w:r>
          </w:p>
        </w:tc>
        <w:tc>
          <w:tcPr>
            <w:tcW w:w="871" w:type="pct"/>
            <w:tcBorders>
              <w:top w:val="single" w:sz="4" w:space="0" w:color="auto"/>
              <w:left w:val="single" w:sz="4" w:space="0" w:color="auto"/>
              <w:bottom w:val="single" w:sz="4" w:space="0" w:color="auto"/>
              <w:right w:val="single" w:sz="4" w:space="0" w:color="auto"/>
            </w:tcBorders>
            <w:vAlign w:val="bottom"/>
          </w:tcPr>
          <w:p w14:paraId="604DD33D" w14:textId="674E58C8" w:rsidR="005D2C2E" w:rsidRPr="006D29BB" w:rsidRDefault="005D2C2E" w:rsidP="00B55925">
            <w:pPr>
              <w:autoSpaceDE w:val="0"/>
              <w:autoSpaceDN w:val="0"/>
              <w:adjustRightInd w:val="0"/>
              <w:jc w:val="center"/>
              <w:rPr>
                <w:noProof/>
                <w:lang w:val="sr-Cyrl-RS"/>
              </w:rPr>
            </w:pPr>
            <w:r w:rsidRPr="00A43C3C">
              <w:rPr>
                <w:color w:val="000000"/>
              </w:rPr>
              <w:t>PD/SKB 3012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4ADAC32"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B3B642"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8966C6D"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63CF61" w14:textId="3FF4420B" w:rsidR="005D2C2E" w:rsidRPr="006D29BB" w:rsidRDefault="005D2C2E" w:rsidP="00F86449">
            <w:pPr>
              <w:rPr>
                <w:noProof/>
              </w:rPr>
            </w:pPr>
          </w:p>
        </w:tc>
      </w:tr>
      <w:tr w:rsidR="005D2C2E" w:rsidRPr="006D29BB" w14:paraId="1C73A0CF"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229B55" w14:textId="752F64A4" w:rsidR="005D2C2E" w:rsidRPr="00D16A4C" w:rsidRDefault="00D16A4C" w:rsidP="00B55925">
            <w:pPr>
              <w:autoSpaceDE w:val="0"/>
              <w:autoSpaceDN w:val="0"/>
              <w:adjustRightInd w:val="0"/>
              <w:jc w:val="center"/>
              <w:rPr>
                <w:noProof/>
                <w:lang w:val="sr-Latn-RS"/>
              </w:rPr>
            </w:pPr>
            <w:r>
              <w:rPr>
                <w:noProof/>
                <w:lang w:val="sr-Latn-RS"/>
              </w:rPr>
              <w:t>37.</w:t>
            </w:r>
          </w:p>
        </w:tc>
        <w:tc>
          <w:tcPr>
            <w:tcW w:w="1576" w:type="pct"/>
            <w:tcBorders>
              <w:top w:val="single" w:sz="4" w:space="0" w:color="auto"/>
              <w:left w:val="single" w:sz="4" w:space="0" w:color="auto"/>
              <w:bottom w:val="single" w:sz="4" w:space="0" w:color="auto"/>
              <w:right w:val="single" w:sz="4" w:space="0" w:color="auto"/>
            </w:tcBorders>
            <w:vAlign w:val="bottom"/>
          </w:tcPr>
          <w:p w14:paraId="5DADEAF6" w14:textId="2E09E88B" w:rsidR="005D2C2E" w:rsidRPr="006D29BB" w:rsidRDefault="005D2C2E" w:rsidP="00B55925">
            <w:pPr>
              <w:autoSpaceDE w:val="0"/>
              <w:autoSpaceDN w:val="0"/>
              <w:adjustRightInd w:val="0"/>
              <w:jc w:val="center"/>
              <w:rPr>
                <w:noProof/>
                <w:lang w:val="sr-Cyrl-RS"/>
              </w:rPr>
            </w:pPr>
            <w:r w:rsidRPr="00A43C3C">
              <w:rPr>
                <w:color w:val="000000"/>
              </w:rPr>
              <w:t>Potenciometar 5K0 10 GIRI 1/2W</w:t>
            </w:r>
          </w:p>
        </w:tc>
        <w:tc>
          <w:tcPr>
            <w:tcW w:w="871" w:type="pct"/>
            <w:tcBorders>
              <w:top w:val="single" w:sz="4" w:space="0" w:color="auto"/>
              <w:left w:val="single" w:sz="4" w:space="0" w:color="auto"/>
              <w:bottom w:val="single" w:sz="4" w:space="0" w:color="auto"/>
              <w:right w:val="single" w:sz="4" w:space="0" w:color="auto"/>
            </w:tcBorders>
            <w:vAlign w:val="bottom"/>
          </w:tcPr>
          <w:p w14:paraId="741BD7F6" w14:textId="43B0E2B2" w:rsidR="005D2C2E" w:rsidRPr="006D29BB" w:rsidRDefault="005D2C2E" w:rsidP="00B55925">
            <w:pPr>
              <w:autoSpaceDE w:val="0"/>
              <w:autoSpaceDN w:val="0"/>
              <w:adjustRightInd w:val="0"/>
              <w:jc w:val="center"/>
              <w:rPr>
                <w:noProof/>
                <w:lang w:val="sr-Cyrl-RS"/>
              </w:rPr>
            </w:pPr>
            <w:r w:rsidRPr="00A43C3C">
              <w:rPr>
                <w:color w:val="000000"/>
              </w:rPr>
              <w:t>PT/5K0-1/2W5%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38F2D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CA549E"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A2E7280"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71CF1C4" w14:textId="28171FDF" w:rsidR="005D2C2E" w:rsidRPr="006D29BB" w:rsidRDefault="005D2C2E" w:rsidP="00F86449">
            <w:pPr>
              <w:rPr>
                <w:noProof/>
              </w:rPr>
            </w:pPr>
          </w:p>
        </w:tc>
      </w:tr>
      <w:tr w:rsidR="005D2C2E" w:rsidRPr="006D29BB" w14:paraId="32749CCD" w14:textId="77777777" w:rsidTr="00647B3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0C6F3D7" w14:textId="3634D62C" w:rsidR="005D2C2E" w:rsidRPr="00D16A4C" w:rsidRDefault="00D16A4C" w:rsidP="00B55925">
            <w:pPr>
              <w:autoSpaceDE w:val="0"/>
              <w:autoSpaceDN w:val="0"/>
              <w:adjustRightInd w:val="0"/>
              <w:jc w:val="center"/>
              <w:rPr>
                <w:noProof/>
                <w:lang w:val="sr-Latn-RS"/>
              </w:rPr>
            </w:pPr>
            <w:r>
              <w:rPr>
                <w:noProof/>
                <w:lang w:val="sr-Latn-RS"/>
              </w:rPr>
              <w:t>38.</w:t>
            </w:r>
          </w:p>
        </w:tc>
        <w:tc>
          <w:tcPr>
            <w:tcW w:w="1576" w:type="pct"/>
            <w:tcBorders>
              <w:top w:val="single" w:sz="4" w:space="0" w:color="auto"/>
              <w:left w:val="single" w:sz="4" w:space="0" w:color="auto"/>
              <w:bottom w:val="single" w:sz="4" w:space="0" w:color="auto"/>
              <w:right w:val="single" w:sz="4" w:space="0" w:color="auto"/>
            </w:tcBorders>
            <w:vAlign w:val="bottom"/>
          </w:tcPr>
          <w:p w14:paraId="6B85276A" w14:textId="4D2AF74F" w:rsidR="005D2C2E" w:rsidRPr="006D29BB" w:rsidRDefault="005D2C2E" w:rsidP="00B55925">
            <w:pPr>
              <w:autoSpaceDE w:val="0"/>
              <w:autoSpaceDN w:val="0"/>
              <w:adjustRightInd w:val="0"/>
              <w:jc w:val="center"/>
              <w:rPr>
                <w:noProof/>
                <w:lang w:val="sr-Cyrl-RS"/>
              </w:rPr>
            </w:pPr>
            <w:r w:rsidRPr="00A43C3C">
              <w:rPr>
                <w:color w:val="000000"/>
              </w:rPr>
              <w:t>H.V. Kabl D11 4.5M</w:t>
            </w:r>
          </w:p>
        </w:tc>
        <w:tc>
          <w:tcPr>
            <w:tcW w:w="871" w:type="pct"/>
            <w:tcBorders>
              <w:top w:val="single" w:sz="4" w:space="0" w:color="auto"/>
              <w:left w:val="single" w:sz="4" w:space="0" w:color="auto"/>
              <w:bottom w:val="single" w:sz="4" w:space="0" w:color="auto"/>
              <w:right w:val="single" w:sz="4" w:space="0" w:color="auto"/>
            </w:tcBorders>
            <w:vAlign w:val="bottom"/>
          </w:tcPr>
          <w:p w14:paraId="6E460312" w14:textId="73F5B209" w:rsidR="005D2C2E" w:rsidRPr="006D29BB" w:rsidRDefault="005D2C2E" w:rsidP="00B55925">
            <w:pPr>
              <w:autoSpaceDE w:val="0"/>
              <w:autoSpaceDN w:val="0"/>
              <w:adjustRightInd w:val="0"/>
              <w:jc w:val="center"/>
              <w:rPr>
                <w:noProof/>
                <w:lang w:val="sr-Cyrl-RS"/>
              </w:rPr>
            </w:pPr>
            <w:r w:rsidRPr="00A43C3C">
              <w:rPr>
                <w:color w:val="000000"/>
              </w:rPr>
              <w:t>CVAT/1080L475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F0AE9F" w14:textId="77777777" w:rsidR="005D2C2E" w:rsidRPr="006D29BB" w:rsidRDefault="005D2C2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267BE96" w14:textId="77777777" w:rsidR="005D2C2E" w:rsidRPr="006D29BB" w:rsidRDefault="005D2C2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587CF4" w14:textId="77777777" w:rsidR="005D2C2E" w:rsidRPr="006D29BB" w:rsidRDefault="005D2C2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075C82" w14:textId="5FF9CDC9" w:rsidR="005D2C2E" w:rsidRPr="006D29BB" w:rsidRDefault="005D2C2E" w:rsidP="00F86449">
            <w:pPr>
              <w:rPr>
                <w:noProof/>
              </w:rPr>
            </w:pPr>
          </w:p>
        </w:tc>
      </w:tr>
      <w:tr w:rsidR="00647B38" w:rsidRPr="006D29BB" w14:paraId="6E11C22C" w14:textId="77777777" w:rsidTr="00647B38">
        <w:trPr>
          <w:cantSplit/>
          <w:trHeight w:val="32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BBA8874" w14:textId="0FC42EDB" w:rsidR="00647B38" w:rsidRPr="00647B38" w:rsidRDefault="00647B38" w:rsidP="007B781E">
            <w:pPr>
              <w:jc w:val="center"/>
              <w:rPr>
                <w:noProof/>
                <w:lang w:val="sr-Latn-RS"/>
              </w:rPr>
            </w:pPr>
            <w:r w:rsidRPr="00545DCC">
              <w:rPr>
                <w:b/>
              </w:rPr>
              <w:t xml:space="preserve">CR </w:t>
            </w:r>
            <w:r>
              <w:rPr>
                <w:b/>
              </w:rPr>
              <w:t>system</w:t>
            </w:r>
            <w:r>
              <w:rPr>
                <w:b/>
                <w:lang w:val="sr-Cyrl-RS"/>
              </w:rPr>
              <w:t xml:space="preserve"> </w:t>
            </w:r>
            <w:r>
              <w:rPr>
                <w:b/>
                <w:lang w:val="sr-Latn-RS"/>
              </w:rPr>
              <w:t>CLASIC</w:t>
            </w:r>
          </w:p>
        </w:tc>
      </w:tr>
      <w:tr w:rsidR="00D14066" w:rsidRPr="006D29BB" w14:paraId="46142DF6"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A5311BD" w14:textId="246A2BE3" w:rsidR="00D14066" w:rsidRPr="009D422B" w:rsidRDefault="009D422B"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center"/>
          </w:tcPr>
          <w:p w14:paraId="1FDC4DF6" w14:textId="020335A8" w:rsidR="00D14066" w:rsidRPr="00A43C3C" w:rsidRDefault="00D14066" w:rsidP="00B55925">
            <w:pPr>
              <w:autoSpaceDE w:val="0"/>
              <w:autoSpaceDN w:val="0"/>
              <w:adjustRightInd w:val="0"/>
              <w:jc w:val="center"/>
              <w:rPr>
                <w:color w:val="000000"/>
              </w:rPr>
            </w:pPr>
            <w:r w:rsidRPr="00A43C3C">
              <w:t>MOTOR – HARNES GLAVO</w:t>
            </w:r>
          </w:p>
        </w:tc>
        <w:tc>
          <w:tcPr>
            <w:tcW w:w="871" w:type="pct"/>
            <w:tcBorders>
              <w:top w:val="single" w:sz="4" w:space="0" w:color="auto"/>
              <w:left w:val="single" w:sz="4" w:space="0" w:color="auto"/>
              <w:bottom w:val="single" w:sz="4" w:space="0" w:color="auto"/>
              <w:right w:val="single" w:sz="4" w:space="0" w:color="auto"/>
            </w:tcBorders>
            <w:vAlign w:val="center"/>
          </w:tcPr>
          <w:p w14:paraId="61A7A916" w14:textId="35BFA0BE" w:rsidR="00D14066" w:rsidRPr="00A43C3C" w:rsidRDefault="00D14066" w:rsidP="00B55925">
            <w:pPr>
              <w:autoSpaceDE w:val="0"/>
              <w:autoSpaceDN w:val="0"/>
              <w:adjustRightInd w:val="0"/>
              <w:jc w:val="center"/>
              <w:rPr>
                <w:color w:val="000000"/>
              </w:rPr>
            </w:pPr>
            <w:r w:rsidRPr="00A43C3C">
              <w:t>SP6H8029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0E9F3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FEBBDF"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7A515F"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59090E9" w14:textId="77777777" w:rsidR="00D14066" w:rsidRPr="006D29BB" w:rsidRDefault="00D14066" w:rsidP="00F86449">
            <w:pPr>
              <w:rPr>
                <w:noProof/>
              </w:rPr>
            </w:pPr>
          </w:p>
        </w:tc>
      </w:tr>
      <w:tr w:rsidR="00D14066" w:rsidRPr="006D29BB" w14:paraId="3B81269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33FED3" w14:textId="182256B8" w:rsidR="00D14066" w:rsidRPr="009D422B" w:rsidRDefault="009D422B"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center"/>
          </w:tcPr>
          <w:p w14:paraId="58C3B0EE" w14:textId="502E15BE" w:rsidR="00D14066" w:rsidRPr="00A43C3C" w:rsidRDefault="00D14066" w:rsidP="00B55925">
            <w:pPr>
              <w:autoSpaceDE w:val="0"/>
              <w:autoSpaceDN w:val="0"/>
              <w:adjustRightInd w:val="0"/>
              <w:jc w:val="center"/>
              <w:rPr>
                <w:color w:val="000000"/>
              </w:rPr>
            </w:pPr>
            <w:r w:rsidRPr="00A43C3C">
              <w:t>DC MOTOR</w:t>
            </w:r>
          </w:p>
        </w:tc>
        <w:tc>
          <w:tcPr>
            <w:tcW w:w="871" w:type="pct"/>
            <w:tcBorders>
              <w:top w:val="single" w:sz="4" w:space="0" w:color="auto"/>
              <w:left w:val="single" w:sz="4" w:space="0" w:color="auto"/>
              <w:bottom w:val="single" w:sz="4" w:space="0" w:color="auto"/>
              <w:right w:val="single" w:sz="4" w:space="0" w:color="auto"/>
            </w:tcBorders>
            <w:vAlign w:val="center"/>
          </w:tcPr>
          <w:p w14:paraId="666770DA" w14:textId="13866A53" w:rsidR="00D14066" w:rsidRPr="00A43C3C" w:rsidRDefault="00D14066" w:rsidP="00B55925">
            <w:pPr>
              <w:autoSpaceDE w:val="0"/>
              <w:autoSpaceDN w:val="0"/>
              <w:adjustRightInd w:val="0"/>
              <w:jc w:val="center"/>
              <w:rPr>
                <w:color w:val="000000"/>
              </w:rPr>
            </w:pPr>
            <w:r w:rsidRPr="00A43C3C">
              <w:t>SP9F0341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614598"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B7AF5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8CF3FC8"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CE8997" w14:textId="77777777" w:rsidR="00D14066" w:rsidRPr="006D29BB" w:rsidRDefault="00D14066" w:rsidP="00F86449">
            <w:pPr>
              <w:rPr>
                <w:noProof/>
              </w:rPr>
            </w:pPr>
          </w:p>
        </w:tc>
      </w:tr>
      <w:tr w:rsidR="00D14066" w:rsidRPr="006D29BB" w14:paraId="606A46E3"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4B26CA8" w14:textId="78658D9C" w:rsidR="00D14066" w:rsidRPr="009D422B" w:rsidRDefault="009D422B"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center"/>
          </w:tcPr>
          <w:p w14:paraId="2BFF6843" w14:textId="1304FE35" w:rsidR="00D14066" w:rsidRPr="00A43C3C" w:rsidRDefault="00D14066" w:rsidP="00B55925">
            <w:pPr>
              <w:autoSpaceDE w:val="0"/>
              <w:autoSpaceDN w:val="0"/>
              <w:adjustRightInd w:val="0"/>
              <w:jc w:val="center"/>
              <w:rPr>
                <w:color w:val="000000"/>
              </w:rPr>
            </w:pPr>
            <w:r w:rsidRPr="00A43C3C">
              <w:t>MODUL ZA UPRAVLJANJE KASETAMA</w:t>
            </w:r>
          </w:p>
        </w:tc>
        <w:tc>
          <w:tcPr>
            <w:tcW w:w="871" w:type="pct"/>
            <w:tcBorders>
              <w:top w:val="single" w:sz="4" w:space="0" w:color="auto"/>
              <w:left w:val="single" w:sz="4" w:space="0" w:color="auto"/>
              <w:bottom w:val="single" w:sz="4" w:space="0" w:color="auto"/>
              <w:right w:val="single" w:sz="4" w:space="0" w:color="auto"/>
            </w:tcBorders>
            <w:vAlign w:val="center"/>
          </w:tcPr>
          <w:p w14:paraId="004F9627" w14:textId="26A9A8B4" w:rsidR="00D14066" w:rsidRPr="009C07F6" w:rsidRDefault="00D14066" w:rsidP="00B55925">
            <w:pPr>
              <w:autoSpaceDE w:val="0"/>
              <w:autoSpaceDN w:val="0"/>
              <w:adjustRightInd w:val="0"/>
              <w:jc w:val="center"/>
              <w:rPr>
                <w:color w:val="000000"/>
              </w:rPr>
            </w:pPr>
            <w:r w:rsidRPr="009C07F6">
              <w:t>SP7H8932 (</w:t>
            </w:r>
            <w:r w:rsidRPr="009C07F6">
              <w:rPr>
                <w:bCs/>
              </w:rPr>
              <w:t>SPAB2562</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401869"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DF5172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857B43"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D696F7" w14:textId="77777777" w:rsidR="00D14066" w:rsidRPr="006D29BB" w:rsidRDefault="00D14066" w:rsidP="00F86449">
            <w:pPr>
              <w:rPr>
                <w:noProof/>
              </w:rPr>
            </w:pPr>
          </w:p>
        </w:tc>
      </w:tr>
      <w:tr w:rsidR="00D14066" w:rsidRPr="006D29BB" w14:paraId="0DCEAAEB"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82E6567" w14:textId="6AF67F6C" w:rsidR="00D14066" w:rsidRPr="009D422B" w:rsidRDefault="009D422B"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center"/>
          </w:tcPr>
          <w:p w14:paraId="56F512AF" w14:textId="4198FC1D" w:rsidR="00D14066" w:rsidRPr="00A43C3C" w:rsidRDefault="00D14066" w:rsidP="00B55925">
            <w:pPr>
              <w:autoSpaceDE w:val="0"/>
              <w:autoSpaceDN w:val="0"/>
              <w:adjustRightInd w:val="0"/>
              <w:jc w:val="center"/>
              <w:rPr>
                <w:color w:val="000000"/>
              </w:rPr>
            </w:pPr>
            <w:r w:rsidRPr="00A43C3C">
              <w:t>SENZOR (HOME)</w:t>
            </w:r>
          </w:p>
        </w:tc>
        <w:tc>
          <w:tcPr>
            <w:tcW w:w="871" w:type="pct"/>
            <w:tcBorders>
              <w:top w:val="single" w:sz="4" w:space="0" w:color="auto"/>
              <w:left w:val="single" w:sz="4" w:space="0" w:color="auto"/>
              <w:bottom w:val="single" w:sz="4" w:space="0" w:color="auto"/>
              <w:right w:val="single" w:sz="4" w:space="0" w:color="auto"/>
            </w:tcBorders>
            <w:vAlign w:val="center"/>
          </w:tcPr>
          <w:p w14:paraId="12DA9D7E" w14:textId="55B9BDDB" w:rsidR="00D14066" w:rsidRPr="009C07F6" w:rsidRDefault="00D14066" w:rsidP="00B55925">
            <w:pPr>
              <w:autoSpaceDE w:val="0"/>
              <w:autoSpaceDN w:val="0"/>
              <w:adjustRightInd w:val="0"/>
              <w:jc w:val="center"/>
              <w:rPr>
                <w:color w:val="000000"/>
              </w:rPr>
            </w:pPr>
            <w:r w:rsidRPr="009C07F6">
              <w:t>SP6H9899 (</w:t>
            </w:r>
            <w:r w:rsidRPr="009C07F6">
              <w:rPr>
                <w:bCs/>
              </w:rPr>
              <w:t>SPAG9039</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D89D0C"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C0DD0F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9176EE0"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054FAE" w14:textId="77777777" w:rsidR="00D14066" w:rsidRPr="006D29BB" w:rsidRDefault="00D14066" w:rsidP="00F86449">
            <w:pPr>
              <w:rPr>
                <w:noProof/>
              </w:rPr>
            </w:pPr>
          </w:p>
        </w:tc>
      </w:tr>
      <w:tr w:rsidR="00D14066" w:rsidRPr="006D29BB" w14:paraId="782B8D4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7FB1A4" w14:textId="0D8345B4" w:rsidR="00D14066" w:rsidRPr="009D422B" w:rsidRDefault="009D422B"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center"/>
          </w:tcPr>
          <w:p w14:paraId="59CECA3A" w14:textId="250CBB9B" w:rsidR="00D14066" w:rsidRPr="00A43C3C" w:rsidRDefault="00D14066" w:rsidP="00B55925">
            <w:pPr>
              <w:autoSpaceDE w:val="0"/>
              <w:autoSpaceDN w:val="0"/>
              <w:adjustRightInd w:val="0"/>
              <w:jc w:val="center"/>
              <w:rPr>
                <w:color w:val="000000"/>
              </w:rPr>
            </w:pPr>
            <w:r w:rsidRPr="00A43C3C">
              <w:t>KABL LASER MODULA</w:t>
            </w:r>
          </w:p>
        </w:tc>
        <w:tc>
          <w:tcPr>
            <w:tcW w:w="871" w:type="pct"/>
            <w:tcBorders>
              <w:top w:val="single" w:sz="4" w:space="0" w:color="auto"/>
              <w:left w:val="single" w:sz="4" w:space="0" w:color="auto"/>
              <w:bottom w:val="single" w:sz="4" w:space="0" w:color="auto"/>
              <w:right w:val="single" w:sz="4" w:space="0" w:color="auto"/>
            </w:tcBorders>
            <w:vAlign w:val="center"/>
          </w:tcPr>
          <w:p w14:paraId="6D30F141" w14:textId="51B56ACD" w:rsidR="00D14066" w:rsidRPr="009C07F6" w:rsidRDefault="00D14066" w:rsidP="00B55925">
            <w:pPr>
              <w:autoSpaceDE w:val="0"/>
              <w:autoSpaceDN w:val="0"/>
              <w:adjustRightInd w:val="0"/>
              <w:jc w:val="center"/>
              <w:rPr>
                <w:color w:val="000000"/>
              </w:rPr>
            </w:pPr>
            <w:r w:rsidRPr="009C07F6">
              <w:t>SP6H8543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9A430D2"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F19278"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8D0FEA"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EA84352" w14:textId="77777777" w:rsidR="00D14066" w:rsidRPr="006D29BB" w:rsidRDefault="00D14066" w:rsidP="00F86449">
            <w:pPr>
              <w:rPr>
                <w:noProof/>
              </w:rPr>
            </w:pPr>
          </w:p>
        </w:tc>
      </w:tr>
      <w:tr w:rsidR="00D14066" w:rsidRPr="006D29BB" w14:paraId="02904FC6"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D803F5" w14:textId="0015BA6D" w:rsidR="00D14066" w:rsidRPr="009D422B" w:rsidRDefault="009D422B"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center"/>
          </w:tcPr>
          <w:p w14:paraId="2F1CB123" w14:textId="7485DF54" w:rsidR="00D14066" w:rsidRPr="00A43C3C" w:rsidRDefault="00D14066" w:rsidP="00B55925">
            <w:pPr>
              <w:autoSpaceDE w:val="0"/>
              <w:autoSpaceDN w:val="0"/>
              <w:adjustRightInd w:val="0"/>
              <w:jc w:val="center"/>
              <w:rPr>
                <w:color w:val="000000"/>
              </w:rPr>
            </w:pPr>
            <w:r w:rsidRPr="00A43C3C">
              <w:t>NAPAJANJE</w:t>
            </w:r>
          </w:p>
        </w:tc>
        <w:tc>
          <w:tcPr>
            <w:tcW w:w="871" w:type="pct"/>
            <w:tcBorders>
              <w:top w:val="single" w:sz="4" w:space="0" w:color="auto"/>
              <w:left w:val="single" w:sz="4" w:space="0" w:color="auto"/>
              <w:bottom w:val="single" w:sz="4" w:space="0" w:color="auto"/>
              <w:right w:val="single" w:sz="4" w:space="0" w:color="auto"/>
            </w:tcBorders>
            <w:vAlign w:val="center"/>
          </w:tcPr>
          <w:p w14:paraId="7AC44B1A" w14:textId="37CF180F" w:rsidR="00D14066" w:rsidRPr="009C07F6" w:rsidRDefault="00D14066" w:rsidP="00B55925">
            <w:pPr>
              <w:autoSpaceDE w:val="0"/>
              <w:autoSpaceDN w:val="0"/>
              <w:adjustRightInd w:val="0"/>
              <w:jc w:val="center"/>
              <w:rPr>
                <w:color w:val="000000"/>
              </w:rPr>
            </w:pPr>
            <w:r w:rsidRPr="009C07F6">
              <w:t>SPAA3172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8217E9"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4DC1C0A"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2C6FAA"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C4CA43" w14:textId="77777777" w:rsidR="00D14066" w:rsidRPr="006D29BB" w:rsidRDefault="00D14066" w:rsidP="00F86449">
            <w:pPr>
              <w:rPr>
                <w:noProof/>
              </w:rPr>
            </w:pPr>
          </w:p>
        </w:tc>
      </w:tr>
      <w:tr w:rsidR="00D14066" w:rsidRPr="006D29BB" w14:paraId="41BA43C5"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5113E7" w14:textId="5C9D8545" w:rsidR="00D14066" w:rsidRPr="009D422B" w:rsidRDefault="009D422B"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center"/>
          </w:tcPr>
          <w:p w14:paraId="42756EDE" w14:textId="4ED5984B" w:rsidR="00D14066" w:rsidRPr="00A43C3C" w:rsidRDefault="00D14066" w:rsidP="00B55925">
            <w:pPr>
              <w:autoSpaceDE w:val="0"/>
              <w:autoSpaceDN w:val="0"/>
              <w:adjustRightInd w:val="0"/>
              <w:jc w:val="center"/>
              <w:rPr>
                <w:color w:val="000000"/>
              </w:rPr>
            </w:pPr>
            <w:r w:rsidRPr="00A43C3C">
              <w:t>MODUL SPOROG SKENIRANJA</w:t>
            </w:r>
          </w:p>
        </w:tc>
        <w:tc>
          <w:tcPr>
            <w:tcW w:w="871" w:type="pct"/>
            <w:tcBorders>
              <w:top w:val="single" w:sz="4" w:space="0" w:color="auto"/>
              <w:left w:val="single" w:sz="4" w:space="0" w:color="auto"/>
              <w:bottom w:val="single" w:sz="4" w:space="0" w:color="auto"/>
              <w:right w:val="single" w:sz="4" w:space="0" w:color="auto"/>
            </w:tcBorders>
            <w:vAlign w:val="center"/>
          </w:tcPr>
          <w:p w14:paraId="2E2B2546" w14:textId="1EDACC45" w:rsidR="00D14066" w:rsidRPr="009C07F6" w:rsidRDefault="00D14066" w:rsidP="00B55925">
            <w:pPr>
              <w:autoSpaceDE w:val="0"/>
              <w:autoSpaceDN w:val="0"/>
              <w:adjustRightInd w:val="0"/>
              <w:jc w:val="center"/>
              <w:rPr>
                <w:color w:val="000000"/>
              </w:rPr>
            </w:pPr>
            <w:r w:rsidRPr="009C07F6">
              <w:t>SP9G3876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41B41D"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BA79388"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6D37777"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9AC667" w14:textId="77777777" w:rsidR="00D14066" w:rsidRPr="006D29BB" w:rsidRDefault="00D14066" w:rsidP="00F86449">
            <w:pPr>
              <w:rPr>
                <w:noProof/>
              </w:rPr>
            </w:pPr>
          </w:p>
        </w:tc>
      </w:tr>
      <w:tr w:rsidR="00D14066" w:rsidRPr="006D29BB" w14:paraId="7B53342B"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C6BB0E" w14:textId="220E7F36" w:rsidR="00D14066" w:rsidRPr="009D422B" w:rsidRDefault="009D422B"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center"/>
          </w:tcPr>
          <w:p w14:paraId="6002BD6F" w14:textId="73405BF8" w:rsidR="00D14066" w:rsidRPr="00A43C3C" w:rsidRDefault="00D14066" w:rsidP="00B55925">
            <w:pPr>
              <w:autoSpaceDE w:val="0"/>
              <w:autoSpaceDN w:val="0"/>
              <w:adjustRightInd w:val="0"/>
              <w:jc w:val="center"/>
              <w:rPr>
                <w:color w:val="000000"/>
              </w:rPr>
            </w:pPr>
            <w:r w:rsidRPr="00A43C3C">
              <w:t>TRANSFORMATOR</w:t>
            </w:r>
          </w:p>
        </w:tc>
        <w:tc>
          <w:tcPr>
            <w:tcW w:w="871" w:type="pct"/>
            <w:tcBorders>
              <w:top w:val="single" w:sz="4" w:space="0" w:color="auto"/>
              <w:left w:val="single" w:sz="4" w:space="0" w:color="auto"/>
              <w:bottom w:val="single" w:sz="4" w:space="0" w:color="auto"/>
              <w:right w:val="single" w:sz="4" w:space="0" w:color="auto"/>
            </w:tcBorders>
            <w:vAlign w:val="center"/>
          </w:tcPr>
          <w:p w14:paraId="642A31C0" w14:textId="4ADB3E38" w:rsidR="00D14066" w:rsidRPr="009C07F6" w:rsidRDefault="00D14066" w:rsidP="00B55925">
            <w:pPr>
              <w:autoSpaceDE w:val="0"/>
              <w:autoSpaceDN w:val="0"/>
              <w:adjustRightInd w:val="0"/>
              <w:jc w:val="center"/>
              <w:rPr>
                <w:color w:val="000000"/>
              </w:rPr>
            </w:pPr>
            <w:r w:rsidRPr="009C07F6">
              <w:t>SP7H3043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1C3783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E73A7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BB677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F7DE1FB" w14:textId="77777777" w:rsidR="00D14066" w:rsidRPr="006D29BB" w:rsidRDefault="00D14066" w:rsidP="00F86449">
            <w:pPr>
              <w:rPr>
                <w:noProof/>
              </w:rPr>
            </w:pPr>
          </w:p>
        </w:tc>
      </w:tr>
      <w:tr w:rsidR="00D14066" w:rsidRPr="006D29BB" w14:paraId="355FA7FF"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055B98" w14:textId="2133053F" w:rsidR="00D14066" w:rsidRPr="009D422B" w:rsidRDefault="009D422B"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center"/>
          </w:tcPr>
          <w:p w14:paraId="6297A75D" w14:textId="07153A6C" w:rsidR="00D14066" w:rsidRPr="00A43C3C" w:rsidRDefault="00D14066" w:rsidP="00B55925">
            <w:pPr>
              <w:autoSpaceDE w:val="0"/>
              <w:autoSpaceDN w:val="0"/>
              <w:adjustRightInd w:val="0"/>
              <w:jc w:val="center"/>
              <w:rPr>
                <w:color w:val="000000"/>
              </w:rPr>
            </w:pPr>
            <w:r w:rsidRPr="00A43C3C">
              <w:t>OGLEDALO OPTIKE (FOLD MIRROR)</w:t>
            </w:r>
          </w:p>
        </w:tc>
        <w:tc>
          <w:tcPr>
            <w:tcW w:w="871" w:type="pct"/>
            <w:tcBorders>
              <w:top w:val="single" w:sz="4" w:space="0" w:color="auto"/>
              <w:left w:val="single" w:sz="4" w:space="0" w:color="auto"/>
              <w:bottom w:val="single" w:sz="4" w:space="0" w:color="auto"/>
              <w:right w:val="single" w:sz="4" w:space="0" w:color="auto"/>
            </w:tcBorders>
            <w:vAlign w:val="center"/>
          </w:tcPr>
          <w:p w14:paraId="6EFC901F" w14:textId="57EECB4D" w:rsidR="00D14066" w:rsidRPr="009C07F6" w:rsidRDefault="00D14066" w:rsidP="00B55925">
            <w:pPr>
              <w:autoSpaceDE w:val="0"/>
              <w:autoSpaceDN w:val="0"/>
              <w:adjustRightInd w:val="0"/>
              <w:jc w:val="center"/>
              <w:rPr>
                <w:color w:val="000000"/>
              </w:rPr>
            </w:pPr>
            <w:r w:rsidRPr="009C07F6">
              <w:t>SP7H5420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31E05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6780C7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825D0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2370FA3" w14:textId="77777777" w:rsidR="00D14066" w:rsidRPr="006D29BB" w:rsidRDefault="00D14066" w:rsidP="00F86449">
            <w:pPr>
              <w:rPr>
                <w:noProof/>
              </w:rPr>
            </w:pPr>
          </w:p>
        </w:tc>
      </w:tr>
      <w:tr w:rsidR="00D14066" w:rsidRPr="006D29BB" w14:paraId="35A441F4"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1BCBBED" w14:textId="3D5D186E" w:rsidR="00D14066" w:rsidRPr="009D422B" w:rsidRDefault="009D422B"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center"/>
          </w:tcPr>
          <w:p w14:paraId="30824838" w14:textId="546F0857" w:rsidR="00D14066" w:rsidRPr="00A43C3C" w:rsidRDefault="00D14066" w:rsidP="00B55925">
            <w:pPr>
              <w:autoSpaceDE w:val="0"/>
              <w:autoSpaceDN w:val="0"/>
              <w:adjustRightInd w:val="0"/>
              <w:jc w:val="center"/>
              <w:rPr>
                <w:color w:val="000000"/>
              </w:rPr>
            </w:pPr>
            <w:r w:rsidRPr="00A43C3C">
              <w:t>KOLEKTOR SKLOP</w:t>
            </w:r>
          </w:p>
        </w:tc>
        <w:tc>
          <w:tcPr>
            <w:tcW w:w="871" w:type="pct"/>
            <w:tcBorders>
              <w:top w:val="single" w:sz="4" w:space="0" w:color="auto"/>
              <w:left w:val="single" w:sz="4" w:space="0" w:color="auto"/>
              <w:bottom w:val="single" w:sz="4" w:space="0" w:color="auto"/>
              <w:right w:val="single" w:sz="4" w:space="0" w:color="auto"/>
            </w:tcBorders>
            <w:vAlign w:val="center"/>
          </w:tcPr>
          <w:p w14:paraId="11194D03" w14:textId="7EFA2475" w:rsidR="00D14066" w:rsidRPr="009C07F6" w:rsidRDefault="00D14066" w:rsidP="00B55925">
            <w:pPr>
              <w:autoSpaceDE w:val="0"/>
              <w:autoSpaceDN w:val="0"/>
              <w:adjustRightInd w:val="0"/>
              <w:jc w:val="center"/>
              <w:rPr>
                <w:color w:val="000000"/>
              </w:rPr>
            </w:pPr>
            <w:r w:rsidRPr="009C07F6">
              <w:t>SP7H6142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AC163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DC7F8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14AE6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72F816" w14:textId="77777777" w:rsidR="00D14066" w:rsidRPr="006D29BB" w:rsidRDefault="00D14066" w:rsidP="00F86449">
            <w:pPr>
              <w:rPr>
                <w:noProof/>
              </w:rPr>
            </w:pPr>
          </w:p>
        </w:tc>
      </w:tr>
      <w:tr w:rsidR="00D14066" w:rsidRPr="006D29BB" w14:paraId="4483BE43"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982FEEF" w14:textId="377F05EF" w:rsidR="00D14066" w:rsidRPr="009D422B" w:rsidRDefault="009D422B"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center"/>
          </w:tcPr>
          <w:p w14:paraId="317B1A1A" w14:textId="429FD9E8" w:rsidR="00D14066" w:rsidRPr="00A43C3C" w:rsidRDefault="00D14066" w:rsidP="00B55925">
            <w:pPr>
              <w:autoSpaceDE w:val="0"/>
              <w:autoSpaceDN w:val="0"/>
              <w:adjustRightInd w:val="0"/>
              <w:jc w:val="center"/>
              <w:rPr>
                <w:color w:val="000000"/>
              </w:rPr>
            </w:pPr>
            <w:r w:rsidRPr="00A43C3C">
              <w:t>IEB EL.PLOČA</w:t>
            </w:r>
          </w:p>
        </w:tc>
        <w:tc>
          <w:tcPr>
            <w:tcW w:w="871" w:type="pct"/>
            <w:tcBorders>
              <w:top w:val="single" w:sz="4" w:space="0" w:color="auto"/>
              <w:left w:val="single" w:sz="4" w:space="0" w:color="auto"/>
              <w:bottom w:val="single" w:sz="4" w:space="0" w:color="auto"/>
              <w:right w:val="single" w:sz="4" w:space="0" w:color="auto"/>
            </w:tcBorders>
            <w:vAlign w:val="center"/>
          </w:tcPr>
          <w:p w14:paraId="5AA513E9" w14:textId="5D559463" w:rsidR="00D14066" w:rsidRPr="009C07F6" w:rsidRDefault="00D14066" w:rsidP="00B55925">
            <w:pPr>
              <w:autoSpaceDE w:val="0"/>
              <w:autoSpaceDN w:val="0"/>
              <w:adjustRightInd w:val="0"/>
              <w:jc w:val="center"/>
              <w:rPr>
                <w:color w:val="000000"/>
              </w:rPr>
            </w:pPr>
            <w:r w:rsidRPr="009C07F6">
              <w:t>SP7H5533 (</w:t>
            </w:r>
            <w:r w:rsidRPr="009C07F6">
              <w:rPr>
                <w:bCs/>
              </w:rPr>
              <w:t>SPAB1800</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9F9C1E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8FFF0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386A8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5C21A7" w14:textId="77777777" w:rsidR="00D14066" w:rsidRPr="006D29BB" w:rsidRDefault="00D14066" w:rsidP="00F86449">
            <w:pPr>
              <w:rPr>
                <w:noProof/>
              </w:rPr>
            </w:pPr>
          </w:p>
        </w:tc>
      </w:tr>
      <w:tr w:rsidR="00D14066" w:rsidRPr="006D29BB" w14:paraId="4704DB61"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26EBD5" w14:textId="1F1370BA" w:rsidR="00D14066" w:rsidRPr="009D422B" w:rsidRDefault="009D422B"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center"/>
          </w:tcPr>
          <w:p w14:paraId="2931F58A" w14:textId="09776D21" w:rsidR="00D14066" w:rsidRPr="00A43C3C" w:rsidRDefault="00D14066" w:rsidP="00B55925">
            <w:pPr>
              <w:autoSpaceDE w:val="0"/>
              <w:autoSpaceDN w:val="0"/>
              <w:adjustRightInd w:val="0"/>
              <w:jc w:val="center"/>
              <w:rPr>
                <w:color w:val="000000"/>
              </w:rPr>
            </w:pPr>
            <w:r w:rsidRPr="00A43C3C">
              <w:t>PMT EL.PLOČA</w:t>
            </w:r>
          </w:p>
        </w:tc>
        <w:tc>
          <w:tcPr>
            <w:tcW w:w="871" w:type="pct"/>
            <w:tcBorders>
              <w:top w:val="single" w:sz="4" w:space="0" w:color="auto"/>
              <w:left w:val="single" w:sz="4" w:space="0" w:color="auto"/>
              <w:bottom w:val="single" w:sz="4" w:space="0" w:color="auto"/>
              <w:right w:val="single" w:sz="4" w:space="0" w:color="auto"/>
            </w:tcBorders>
            <w:vAlign w:val="center"/>
          </w:tcPr>
          <w:p w14:paraId="7CA57A95" w14:textId="372A8BC8" w:rsidR="00D14066" w:rsidRPr="009C07F6" w:rsidRDefault="00D14066" w:rsidP="00B55925">
            <w:pPr>
              <w:autoSpaceDE w:val="0"/>
              <w:autoSpaceDN w:val="0"/>
              <w:adjustRightInd w:val="0"/>
              <w:jc w:val="center"/>
              <w:rPr>
                <w:color w:val="000000"/>
              </w:rPr>
            </w:pPr>
            <w:r w:rsidRPr="009C07F6">
              <w:t xml:space="preserve">SP7H3855 </w:t>
            </w:r>
            <w:r w:rsidRPr="009C07F6">
              <w:rPr>
                <w:bCs/>
              </w:rPr>
              <w:t>(SPAB1798</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35CA2F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3E4825F"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6A499C"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896AA01" w14:textId="77777777" w:rsidR="00D14066" w:rsidRPr="006D29BB" w:rsidRDefault="00D14066" w:rsidP="00F86449">
            <w:pPr>
              <w:rPr>
                <w:noProof/>
              </w:rPr>
            </w:pPr>
          </w:p>
        </w:tc>
      </w:tr>
      <w:tr w:rsidR="00D14066" w:rsidRPr="006D29BB" w14:paraId="1F3C7A04"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60EB30" w14:textId="47D84D50" w:rsidR="00D14066" w:rsidRPr="009D422B" w:rsidRDefault="009D422B"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center"/>
          </w:tcPr>
          <w:p w14:paraId="412B46D6" w14:textId="45A24848" w:rsidR="00D14066" w:rsidRPr="00A43C3C" w:rsidRDefault="00D14066" w:rsidP="00B55925">
            <w:pPr>
              <w:autoSpaceDE w:val="0"/>
              <w:autoSpaceDN w:val="0"/>
              <w:adjustRightInd w:val="0"/>
              <w:jc w:val="center"/>
              <w:rPr>
                <w:color w:val="000000"/>
              </w:rPr>
            </w:pPr>
            <w:r w:rsidRPr="00A43C3C">
              <w:t>MODUL ZA IZBACIVANJE KASETA</w:t>
            </w:r>
          </w:p>
        </w:tc>
        <w:tc>
          <w:tcPr>
            <w:tcW w:w="871" w:type="pct"/>
            <w:tcBorders>
              <w:top w:val="single" w:sz="4" w:space="0" w:color="auto"/>
              <w:left w:val="single" w:sz="4" w:space="0" w:color="auto"/>
              <w:bottom w:val="single" w:sz="4" w:space="0" w:color="auto"/>
              <w:right w:val="single" w:sz="4" w:space="0" w:color="auto"/>
            </w:tcBorders>
            <w:vAlign w:val="center"/>
          </w:tcPr>
          <w:p w14:paraId="344954A3" w14:textId="76414E1F" w:rsidR="00D14066" w:rsidRPr="009C07F6" w:rsidRDefault="00D14066" w:rsidP="00B55925">
            <w:pPr>
              <w:autoSpaceDE w:val="0"/>
              <w:autoSpaceDN w:val="0"/>
              <w:adjustRightInd w:val="0"/>
              <w:jc w:val="center"/>
              <w:rPr>
                <w:color w:val="000000"/>
              </w:rPr>
            </w:pPr>
            <w:r w:rsidRPr="009C07F6">
              <w:t>SP2G5634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C40C35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B92971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1BAB63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2ECBDDD" w14:textId="77777777" w:rsidR="00D14066" w:rsidRPr="006D29BB" w:rsidRDefault="00D14066" w:rsidP="00F86449">
            <w:pPr>
              <w:rPr>
                <w:noProof/>
              </w:rPr>
            </w:pPr>
          </w:p>
        </w:tc>
      </w:tr>
      <w:tr w:rsidR="00D14066" w:rsidRPr="006D29BB" w14:paraId="3A38C9FD"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E219DCD" w14:textId="501AC350" w:rsidR="00D14066" w:rsidRPr="009D422B" w:rsidRDefault="009D422B"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center"/>
          </w:tcPr>
          <w:p w14:paraId="1AAFC413" w14:textId="7DBBBBF5" w:rsidR="00D14066" w:rsidRPr="00A43C3C" w:rsidRDefault="00D14066" w:rsidP="00B55925">
            <w:pPr>
              <w:autoSpaceDE w:val="0"/>
              <w:autoSpaceDN w:val="0"/>
              <w:adjustRightInd w:val="0"/>
              <w:jc w:val="center"/>
              <w:rPr>
                <w:color w:val="000000"/>
              </w:rPr>
            </w:pPr>
            <w:r w:rsidRPr="00A43C3C">
              <w:t>MOTOR ZA IZBACIVANJE KASETE</w:t>
            </w:r>
          </w:p>
        </w:tc>
        <w:tc>
          <w:tcPr>
            <w:tcW w:w="871" w:type="pct"/>
            <w:tcBorders>
              <w:top w:val="single" w:sz="4" w:space="0" w:color="auto"/>
              <w:left w:val="single" w:sz="4" w:space="0" w:color="auto"/>
              <w:bottom w:val="single" w:sz="4" w:space="0" w:color="auto"/>
              <w:right w:val="single" w:sz="4" w:space="0" w:color="auto"/>
            </w:tcBorders>
            <w:vAlign w:val="center"/>
          </w:tcPr>
          <w:p w14:paraId="6401D774" w14:textId="425EECA1" w:rsidR="00D14066" w:rsidRPr="009C07F6" w:rsidRDefault="00D14066" w:rsidP="00B55925">
            <w:pPr>
              <w:autoSpaceDE w:val="0"/>
              <w:autoSpaceDN w:val="0"/>
              <w:adjustRightInd w:val="0"/>
              <w:jc w:val="center"/>
              <w:rPr>
                <w:color w:val="000000"/>
              </w:rPr>
            </w:pPr>
            <w:r w:rsidRPr="009C07F6">
              <w:t xml:space="preserve">SP7H6238 </w:t>
            </w:r>
            <w:r w:rsidRPr="009C07F6">
              <w:rPr>
                <w:bCs/>
              </w:rPr>
              <w:t>(SP9G7839)*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5B3731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529C5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C4543F3"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84C828A" w14:textId="77777777" w:rsidR="00D14066" w:rsidRPr="006D29BB" w:rsidRDefault="00D14066" w:rsidP="00F86449">
            <w:pPr>
              <w:rPr>
                <w:noProof/>
              </w:rPr>
            </w:pPr>
          </w:p>
        </w:tc>
      </w:tr>
      <w:tr w:rsidR="00D14066" w:rsidRPr="006D29BB" w14:paraId="34CBE664"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A9D14B" w14:textId="2DC3B851" w:rsidR="00D14066" w:rsidRPr="009D422B" w:rsidRDefault="009D422B"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center"/>
          </w:tcPr>
          <w:p w14:paraId="20CEF0AE" w14:textId="2626A2FC" w:rsidR="00D14066" w:rsidRPr="00A43C3C" w:rsidRDefault="00D14066" w:rsidP="00B55925">
            <w:pPr>
              <w:autoSpaceDE w:val="0"/>
              <w:autoSpaceDN w:val="0"/>
              <w:adjustRightInd w:val="0"/>
              <w:jc w:val="center"/>
              <w:rPr>
                <w:color w:val="000000"/>
              </w:rPr>
            </w:pPr>
            <w:r w:rsidRPr="00A43C3C">
              <w:t>KAIŠ</w:t>
            </w:r>
          </w:p>
        </w:tc>
        <w:tc>
          <w:tcPr>
            <w:tcW w:w="871" w:type="pct"/>
            <w:tcBorders>
              <w:top w:val="single" w:sz="4" w:space="0" w:color="auto"/>
              <w:left w:val="single" w:sz="4" w:space="0" w:color="auto"/>
              <w:bottom w:val="single" w:sz="4" w:space="0" w:color="auto"/>
              <w:right w:val="single" w:sz="4" w:space="0" w:color="auto"/>
            </w:tcBorders>
            <w:vAlign w:val="center"/>
          </w:tcPr>
          <w:p w14:paraId="3DF41329" w14:textId="4EA8AF95" w:rsidR="00D14066" w:rsidRPr="00A43C3C" w:rsidRDefault="00D14066" w:rsidP="00B55925">
            <w:pPr>
              <w:autoSpaceDE w:val="0"/>
              <w:autoSpaceDN w:val="0"/>
              <w:adjustRightInd w:val="0"/>
              <w:jc w:val="center"/>
              <w:rPr>
                <w:color w:val="000000"/>
              </w:rPr>
            </w:pPr>
            <w:r w:rsidRPr="00A43C3C">
              <w:t xml:space="preserve">SP325608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8FDE77"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565B8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019A17"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181349A" w14:textId="77777777" w:rsidR="00D14066" w:rsidRPr="006D29BB" w:rsidRDefault="00D14066" w:rsidP="00F86449">
            <w:pPr>
              <w:rPr>
                <w:noProof/>
              </w:rPr>
            </w:pPr>
          </w:p>
        </w:tc>
      </w:tr>
      <w:tr w:rsidR="00D14066" w:rsidRPr="006D29BB" w14:paraId="0CE7263E" w14:textId="77777777" w:rsidTr="009C07F6">
        <w:trPr>
          <w:cantSplit/>
          <w:trHeight w:val="428"/>
        </w:trPr>
        <w:tc>
          <w:tcPr>
            <w:tcW w:w="189" w:type="pct"/>
            <w:tcBorders>
              <w:top w:val="single" w:sz="4" w:space="0" w:color="auto"/>
              <w:left w:val="single" w:sz="4" w:space="0" w:color="auto"/>
              <w:bottom w:val="single" w:sz="4" w:space="0" w:color="auto"/>
              <w:right w:val="single" w:sz="4" w:space="0" w:color="auto"/>
            </w:tcBorders>
            <w:vAlign w:val="center"/>
          </w:tcPr>
          <w:p w14:paraId="0D525A21" w14:textId="4882D69D" w:rsidR="00D14066" w:rsidRPr="009D422B" w:rsidRDefault="009D422B" w:rsidP="00B55925">
            <w:pPr>
              <w:autoSpaceDE w:val="0"/>
              <w:autoSpaceDN w:val="0"/>
              <w:adjustRightInd w:val="0"/>
              <w:jc w:val="center"/>
              <w:rPr>
                <w:noProof/>
                <w:lang w:val="sr-Latn-RS"/>
              </w:rPr>
            </w:pPr>
            <w:r>
              <w:rPr>
                <w:noProof/>
                <w:lang w:val="sr-Latn-RS"/>
              </w:rPr>
              <w:lastRenderedPageBreak/>
              <w:t>16.</w:t>
            </w:r>
          </w:p>
        </w:tc>
        <w:tc>
          <w:tcPr>
            <w:tcW w:w="1576" w:type="pct"/>
            <w:tcBorders>
              <w:top w:val="single" w:sz="4" w:space="0" w:color="auto"/>
              <w:left w:val="single" w:sz="4" w:space="0" w:color="auto"/>
              <w:bottom w:val="single" w:sz="4" w:space="0" w:color="auto"/>
              <w:right w:val="single" w:sz="4" w:space="0" w:color="auto"/>
            </w:tcBorders>
            <w:vAlign w:val="center"/>
          </w:tcPr>
          <w:p w14:paraId="2B5868A0" w14:textId="3347767D" w:rsidR="00D14066" w:rsidRPr="00A43C3C" w:rsidRDefault="00D14066" w:rsidP="00B55925">
            <w:pPr>
              <w:autoSpaceDE w:val="0"/>
              <w:autoSpaceDN w:val="0"/>
              <w:adjustRightInd w:val="0"/>
              <w:jc w:val="center"/>
              <w:rPr>
                <w:color w:val="000000"/>
              </w:rPr>
            </w:pPr>
            <w:r w:rsidRPr="00A43C3C">
              <w:t>PMT KABL</w:t>
            </w:r>
          </w:p>
        </w:tc>
        <w:tc>
          <w:tcPr>
            <w:tcW w:w="871" w:type="pct"/>
            <w:tcBorders>
              <w:top w:val="single" w:sz="4" w:space="0" w:color="auto"/>
              <w:left w:val="single" w:sz="4" w:space="0" w:color="auto"/>
              <w:bottom w:val="single" w:sz="4" w:space="0" w:color="auto"/>
              <w:right w:val="single" w:sz="4" w:space="0" w:color="auto"/>
            </w:tcBorders>
            <w:vAlign w:val="center"/>
          </w:tcPr>
          <w:p w14:paraId="79B28449" w14:textId="3864D1D4" w:rsidR="00D14066" w:rsidRPr="00A43C3C" w:rsidRDefault="00D14066" w:rsidP="00B55925">
            <w:pPr>
              <w:autoSpaceDE w:val="0"/>
              <w:autoSpaceDN w:val="0"/>
              <w:adjustRightInd w:val="0"/>
              <w:jc w:val="center"/>
              <w:rPr>
                <w:color w:val="000000"/>
              </w:rPr>
            </w:pPr>
            <w:r w:rsidRPr="00A43C3C">
              <w:t>SP6H8030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89CD4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194A75B"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EE53F59"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BBC2BBF" w14:textId="77777777" w:rsidR="00D14066" w:rsidRPr="006D29BB" w:rsidRDefault="00D14066" w:rsidP="00F86449">
            <w:pPr>
              <w:rPr>
                <w:noProof/>
              </w:rPr>
            </w:pPr>
          </w:p>
        </w:tc>
      </w:tr>
      <w:tr w:rsidR="00D14066" w:rsidRPr="006D29BB" w14:paraId="45D7CD1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B2C290" w14:textId="5E70210C" w:rsidR="00D14066" w:rsidRPr="009D422B" w:rsidRDefault="009D422B"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center"/>
          </w:tcPr>
          <w:p w14:paraId="56DEBDF7" w14:textId="57996430" w:rsidR="00D14066" w:rsidRPr="00A43C3C" w:rsidRDefault="00D14066" w:rsidP="00B55925">
            <w:pPr>
              <w:autoSpaceDE w:val="0"/>
              <w:autoSpaceDN w:val="0"/>
              <w:adjustRightInd w:val="0"/>
              <w:jc w:val="center"/>
              <w:rPr>
                <w:color w:val="000000"/>
              </w:rPr>
            </w:pPr>
            <w:r w:rsidRPr="00A43C3C">
              <w:t>LCD MONITOR 19 INČA</w:t>
            </w:r>
          </w:p>
        </w:tc>
        <w:tc>
          <w:tcPr>
            <w:tcW w:w="871" w:type="pct"/>
            <w:tcBorders>
              <w:top w:val="single" w:sz="4" w:space="0" w:color="auto"/>
              <w:left w:val="single" w:sz="4" w:space="0" w:color="auto"/>
              <w:bottom w:val="single" w:sz="4" w:space="0" w:color="auto"/>
              <w:right w:val="single" w:sz="4" w:space="0" w:color="auto"/>
            </w:tcBorders>
            <w:vAlign w:val="center"/>
          </w:tcPr>
          <w:p w14:paraId="3A2A9AA7" w14:textId="0ED27EAC" w:rsidR="00D14066" w:rsidRPr="009C07F6" w:rsidRDefault="00D14066" w:rsidP="00B55925">
            <w:pPr>
              <w:autoSpaceDE w:val="0"/>
              <w:autoSpaceDN w:val="0"/>
              <w:adjustRightInd w:val="0"/>
              <w:jc w:val="center"/>
              <w:rPr>
                <w:color w:val="000000"/>
              </w:rPr>
            </w:pPr>
            <w:r w:rsidRPr="009C07F6">
              <w:t xml:space="preserve">SP6H7880 </w:t>
            </w:r>
            <w:r w:rsidRPr="009C07F6">
              <w:rPr>
                <w:bCs/>
              </w:rPr>
              <w:t>(SP9G9493)*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7BBE0E"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36DA35"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5DE2CA"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4D260C8" w14:textId="77777777" w:rsidR="00D14066" w:rsidRPr="006D29BB" w:rsidRDefault="00D14066" w:rsidP="00F86449">
            <w:pPr>
              <w:rPr>
                <w:noProof/>
              </w:rPr>
            </w:pPr>
          </w:p>
        </w:tc>
      </w:tr>
      <w:tr w:rsidR="00D14066" w:rsidRPr="006D29BB" w14:paraId="04291ECF"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2E3F5E7" w14:textId="0EB0A54D" w:rsidR="00D14066" w:rsidRPr="009D422B" w:rsidRDefault="009D422B"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center"/>
          </w:tcPr>
          <w:p w14:paraId="7E5D4CC5" w14:textId="32A569EB" w:rsidR="00D14066" w:rsidRPr="00A43C3C" w:rsidRDefault="00D14066" w:rsidP="00B55925">
            <w:pPr>
              <w:autoSpaceDE w:val="0"/>
              <w:autoSpaceDN w:val="0"/>
              <w:adjustRightInd w:val="0"/>
              <w:jc w:val="center"/>
              <w:rPr>
                <w:color w:val="000000"/>
              </w:rPr>
            </w:pPr>
            <w:r w:rsidRPr="00A43C3C">
              <w:t>MCB EL.PLOČA</w:t>
            </w:r>
          </w:p>
        </w:tc>
        <w:tc>
          <w:tcPr>
            <w:tcW w:w="871" w:type="pct"/>
            <w:tcBorders>
              <w:top w:val="single" w:sz="4" w:space="0" w:color="auto"/>
              <w:left w:val="single" w:sz="4" w:space="0" w:color="auto"/>
              <w:bottom w:val="single" w:sz="4" w:space="0" w:color="auto"/>
              <w:right w:val="single" w:sz="4" w:space="0" w:color="auto"/>
            </w:tcBorders>
            <w:vAlign w:val="center"/>
          </w:tcPr>
          <w:p w14:paraId="5C572810" w14:textId="3C5238FE" w:rsidR="00D14066" w:rsidRPr="009C07F6" w:rsidRDefault="00D14066" w:rsidP="00B55925">
            <w:pPr>
              <w:autoSpaceDE w:val="0"/>
              <w:autoSpaceDN w:val="0"/>
              <w:adjustRightInd w:val="0"/>
              <w:jc w:val="center"/>
              <w:rPr>
                <w:color w:val="000000"/>
              </w:rPr>
            </w:pPr>
            <w:r w:rsidRPr="009C07F6">
              <w:t>SP6H3377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6A8E061"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7B4B8A9"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1D19E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677FCC6" w14:textId="77777777" w:rsidR="00D14066" w:rsidRPr="006D29BB" w:rsidRDefault="00D14066" w:rsidP="00F86449">
            <w:pPr>
              <w:rPr>
                <w:noProof/>
              </w:rPr>
            </w:pPr>
          </w:p>
        </w:tc>
      </w:tr>
      <w:tr w:rsidR="00D14066" w:rsidRPr="006D29BB" w14:paraId="3226D1D3"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54F496" w14:textId="29C22994" w:rsidR="00D14066" w:rsidRPr="009D422B" w:rsidRDefault="009D422B"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center"/>
          </w:tcPr>
          <w:p w14:paraId="123812B6" w14:textId="0EDD261B" w:rsidR="00D14066" w:rsidRPr="00A43C3C" w:rsidRDefault="00D14066" w:rsidP="00B55925">
            <w:pPr>
              <w:autoSpaceDE w:val="0"/>
              <w:autoSpaceDN w:val="0"/>
              <w:adjustRightInd w:val="0"/>
              <w:jc w:val="center"/>
              <w:rPr>
                <w:color w:val="000000"/>
              </w:rPr>
            </w:pPr>
            <w:r w:rsidRPr="00A43C3C">
              <w:t>SINTETIČKA KRPICA ZA BRISANJE</w:t>
            </w:r>
          </w:p>
        </w:tc>
        <w:tc>
          <w:tcPr>
            <w:tcW w:w="871" w:type="pct"/>
            <w:tcBorders>
              <w:top w:val="single" w:sz="4" w:space="0" w:color="auto"/>
              <w:left w:val="single" w:sz="4" w:space="0" w:color="auto"/>
              <w:bottom w:val="single" w:sz="4" w:space="0" w:color="auto"/>
              <w:right w:val="single" w:sz="4" w:space="0" w:color="auto"/>
            </w:tcBorders>
            <w:vAlign w:val="center"/>
          </w:tcPr>
          <w:p w14:paraId="0C32791B" w14:textId="6D907F04" w:rsidR="00D14066" w:rsidRPr="009C07F6" w:rsidRDefault="00D14066" w:rsidP="00B55925">
            <w:pPr>
              <w:autoSpaceDE w:val="0"/>
              <w:autoSpaceDN w:val="0"/>
              <w:adjustRightInd w:val="0"/>
              <w:jc w:val="center"/>
              <w:rPr>
                <w:color w:val="000000"/>
              </w:rPr>
            </w:pPr>
            <w:r w:rsidRPr="009C07F6">
              <w:t>UN3E0899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5CC200"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C8B2E87"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284B12E"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78E1E22" w14:textId="77777777" w:rsidR="00D14066" w:rsidRPr="006D29BB" w:rsidRDefault="00D14066" w:rsidP="00F86449">
            <w:pPr>
              <w:rPr>
                <w:noProof/>
              </w:rPr>
            </w:pPr>
          </w:p>
        </w:tc>
      </w:tr>
      <w:tr w:rsidR="00D14066" w:rsidRPr="006D29BB" w14:paraId="4012C66D"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64C4C78" w14:textId="18C1EBDC" w:rsidR="00D14066" w:rsidRPr="009D422B" w:rsidRDefault="009D422B"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center"/>
          </w:tcPr>
          <w:p w14:paraId="081E4FA5" w14:textId="550B8318" w:rsidR="00D14066" w:rsidRPr="00A43C3C" w:rsidRDefault="00D14066" w:rsidP="00B55925">
            <w:pPr>
              <w:autoSpaceDE w:val="0"/>
              <w:autoSpaceDN w:val="0"/>
              <w:adjustRightInd w:val="0"/>
              <w:jc w:val="center"/>
              <w:rPr>
                <w:color w:val="000000"/>
              </w:rPr>
            </w:pPr>
            <w:r w:rsidRPr="00A43C3C">
              <w:t>PAPIR ZA ČIŠĆENJE OGLEDALA I SOČIVA</w:t>
            </w:r>
          </w:p>
        </w:tc>
        <w:tc>
          <w:tcPr>
            <w:tcW w:w="871" w:type="pct"/>
            <w:tcBorders>
              <w:top w:val="single" w:sz="4" w:space="0" w:color="auto"/>
              <w:left w:val="single" w:sz="4" w:space="0" w:color="auto"/>
              <w:bottom w:val="single" w:sz="4" w:space="0" w:color="auto"/>
              <w:right w:val="single" w:sz="4" w:space="0" w:color="auto"/>
            </w:tcBorders>
            <w:vAlign w:val="center"/>
          </w:tcPr>
          <w:p w14:paraId="0DE21B53" w14:textId="55FDAF57" w:rsidR="00D14066" w:rsidRPr="009C07F6" w:rsidRDefault="00D14066" w:rsidP="00D14066">
            <w:pPr>
              <w:autoSpaceDE w:val="0"/>
              <w:autoSpaceDN w:val="0"/>
              <w:adjustRightInd w:val="0"/>
              <w:rPr>
                <w:color w:val="000000"/>
              </w:rPr>
            </w:pPr>
            <w:r w:rsidRPr="009C07F6">
              <w:t xml:space="preserve">952807 </w:t>
            </w:r>
            <w:r w:rsidRPr="009C07F6">
              <w:rPr>
                <w:bCs/>
              </w:rPr>
              <w:t>(UN952807)*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3F0357"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6FDF52"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D727E7"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229DF5" w14:textId="77777777" w:rsidR="00D14066" w:rsidRPr="006D29BB" w:rsidRDefault="00D14066" w:rsidP="00F86449">
            <w:pPr>
              <w:rPr>
                <w:noProof/>
              </w:rPr>
            </w:pPr>
          </w:p>
        </w:tc>
      </w:tr>
      <w:tr w:rsidR="00D14066" w:rsidRPr="006D29BB" w14:paraId="2F8DDEFA"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B531831" w14:textId="62820946" w:rsidR="00D14066" w:rsidRPr="009D422B" w:rsidRDefault="009D422B"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center"/>
          </w:tcPr>
          <w:p w14:paraId="2DD3EC6A" w14:textId="35B10CC8" w:rsidR="00D14066" w:rsidRPr="00A43C3C" w:rsidRDefault="00D14066" w:rsidP="00B55925">
            <w:pPr>
              <w:autoSpaceDE w:val="0"/>
              <w:autoSpaceDN w:val="0"/>
              <w:adjustRightInd w:val="0"/>
              <w:jc w:val="center"/>
              <w:rPr>
                <w:color w:val="000000"/>
              </w:rPr>
            </w:pPr>
            <w:r w:rsidRPr="00A43C3C">
              <w:t>LAMPE ZA BRISANJE</w:t>
            </w:r>
          </w:p>
        </w:tc>
        <w:tc>
          <w:tcPr>
            <w:tcW w:w="871" w:type="pct"/>
            <w:tcBorders>
              <w:top w:val="single" w:sz="4" w:space="0" w:color="auto"/>
              <w:left w:val="single" w:sz="4" w:space="0" w:color="auto"/>
              <w:bottom w:val="single" w:sz="4" w:space="0" w:color="auto"/>
              <w:right w:val="single" w:sz="4" w:space="0" w:color="auto"/>
            </w:tcBorders>
            <w:vAlign w:val="center"/>
          </w:tcPr>
          <w:p w14:paraId="36216577" w14:textId="1E1C4FF4" w:rsidR="00D14066" w:rsidRPr="009C07F6" w:rsidRDefault="00D14066" w:rsidP="00B55925">
            <w:pPr>
              <w:autoSpaceDE w:val="0"/>
              <w:autoSpaceDN w:val="0"/>
              <w:adjustRightInd w:val="0"/>
              <w:jc w:val="center"/>
              <w:rPr>
                <w:color w:val="000000"/>
              </w:rPr>
            </w:pPr>
            <w:r w:rsidRPr="009C07F6">
              <w:t>7E9471-1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3E6098"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60C834F"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162A3E"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5F5D5F" w14:textId="77777777" w:rsidR="00D14066" w:rsidRPr="006D29BB" w:rsidRDefault="00D14066" w:rsidP="00F86449">
            <w:pPr>
              <w:rPr>
                <w:noProof/>
              </w:rPr>
            </w:pPr>
          </w:p>
        </w:tc>
      </w:tr>
      <w:tr w:rsidR="00D14066" w:rsidRPr="006D29BB" w14:paraId="0B7818EE"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0AFF203" w14:textId="31AA9EAB" w:rsidR="00D14066" w:rsidRPr="009D422B" w:rsidRDefault="009D422B"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center"/>
          </w:tcPr>
          <w:p w14:paraId="28E44B16" w14:textId="64441F0F" w:rsidR="00D14066" w:rsidRPr="00A43C3C" w:rsidRDefault="00D14066" w:rsidP="00B55925">
            <w:pPr>
              <w:autoSpaceDE w:val="0"/>
              <w:autoSpaceDN w:val="0"/>
              <w:adjustRightInd w:val="0"/>
              <w:jc w:val="center"/>
              <w:rPr>
                <w:color w:val="000000"/>
              </w:rPr>
            </w:pPr>
            <w:r w:rsidRPr="00A43C3C">
              <w:t>BAR-KOD NALEPNICA (35X43)</w:t>
            </w:r>
          </w:p>
        </w:tc>
        <w:tc>
          <w:tcPr>
            <w:tcW w:w="871" w:type="pct"/>
            <w:tcBorders>
              <w:top w:val="single" w:sz="4" w:space="0" w:color="auto"/>
              <w:left w:val="single" w:sz="4" w:space="0" w:color="auto"/>
              <w:bottom w:val="single" w:sz="4" w:space="0" w:color="auto"/>
              <w:right w:val="single" w:sz="4" w:space="0" w:color="auto"/>
            </w:tcBorders>
            <w:vAlign w:val="center"/>
          </w:tcPr>
          <w:p w14:paraId="59215758" w14:textId="232074B3" w:rsidR="00D14066" w:rsidRPr="009C07F6" w:rsidRDefault="00D14066" w:rsidP="00B55925">
            <w:pPr>
              <w:autoSpaceDE w:val="0"/>
              <w:autoSpaceDN w:val="0"/>
              <w:adjustRightInd w:val="0"/>
              <w:jc w:val="center"/>
              <w:rPr>
                <w:color w:val="000000"/>
              </w:rPr>
            </w:pPr>
            <w:r w:rsidRPr="009C07F6">
              <w:t>UN7C6678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20A85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E684CB"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0813756"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34C50C" w14:textId="77777777" w:rsidR="00D14066" w:rsidRPr="006D29BB" w:rsidRDefault="00D14066" w:rsidP="00F86449">
            <w:pPr>
              <w:rPr>
                <w:noProof/>
              </w:rPr>
            </w:pPr>
          </w:p>
        </w:tc>
      </w:tr>
      <w:tr w:rsidR="00D14066" w:rsidRPr="006D29BB" w14:paraId="7E5BBD0B"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9612573" w14:textId="7995D099" w:rsidR="00D14066" w:rsidRPr="009D422B" w:rsidRDefault="009D422B"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center"/>
          </w:tcPr>
          <w:p w14:paraId="3EE66F17" w14:textId="24686A74" w:rsidR="00D14066" w:rsidRPr="00A43C3C" w:rsidRDefault="00D14066" w:rsidP="00B55925">
            <w:pPr>
              <w:autoSpaceDE w:val="0"/>
              <w:autoSpaceDN w:val="0"/>
              <w:adjustRightInd w:val="0"/>
              <w:jc w:val="center"/>
              <w:rPr>
                <w:color w:val="000000"/>
              </w:rPr>
            </w:pPr>
            <w:r w:rsidRPr="00A43C3C">
              <w:t>BAR-KOD NALEPNICA (35X35)</w:t>
            </w:r>
          </w:p>
        </w:tc>
        <w:tc>
          <w:tcPr>
            <w:tcW w:w="871" w:type="pct"/>
            <w:tcBorders>
              <w:top w:val="single" w:sz="4" w:space="0" w:color="auto"/>
              <w:left w:val="single" w:sz="4" w:space="0" w:color="auto"/>
              <w:bottom w:val="single" w:sz="4" w:space="0" w:color="auto"/>
              <w:right w:val="single" w:sz="4" w:space="0" w:color="auto"/>
            </w:tcBorders>
            <w:vAlign w:val="center"/>
          </w:tcPr>
          <w:p w14:paraId="294095AE" w14:textId="336E4621" w:rsidR="00D14066" w:rsidRPr="009C07F6" w:rsidRDefault="00D14066" w:rsidP="00B55925">
            <w:pPr>
              <w:autoSpaceDE w:val="0"/>
              <w:autoSpaceDN w:val="0"/>
              <w:adjustRightInd w:val="0"/>
              <w:jc w:val="center"/>
              <w:rPr>
                <w:color w:val="000000"/>
              </w:rPr>
            </w:pPr>
            <w:r w:rsidRPr="009C07F6">
              <w:t>SPUN7H2270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BB0343"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78ED0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C299DD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3988CBB" w14:textId="77777777" w:rsidR="00D14066" w:rsidRPr="006D29BB" w:rsidRDefault="00D14066" w:rsidP="00F86449">
            <w:pPr>
              <w:rPr>
                <w:noProof/>
              </w:rPr>
            </w:pPr>
          </w:p>
        </w:tc>
      </w:tr>
      <w:tr w:rsidR="00D14066" w:rsidRPr="006D29BB" w14:paraId="2743CE8A"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704A68" w14:textId="03706C8E" w:rsidR="00D14066" w:rsidRPr="009D422B" w:rsidRDefault="009D422B"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center"/>
          </w:tcPr>
          <w:p w14:paraId="0EE3318E" w14:textId="54C89C1C" w:rsidR="00D14066" w:rsidRPr="00A43C3C" w:rsidRDefault="00D14066" w:rsidP="00B55925">
            <w:pPr>
              <w:autoSpaceDE w:val="0"/>
              <w:autoSpaceDN w:val="0"/>
              <w:adjustRightInd w:val="0"/>
              <w:jc w:val="center"/>
              <w:rPr>
                <w:color w:val="000000"/>
              </w:rPr>
            </w:pPr>
            <w:r w:rsidRPr="00A43C3C">
              <w:t>BAR-KOD NALEPNICA (24X30)</w:t>
            </w:r>
          </w:p>
        </w:tc>
        <w:tc>
          <w:tcPr>
            <w:tcW w:w="871" w:type="pct"/>
            <w:tcBorders>
              <w:top w:val="single" w:sz="4" w:space="0" w:color="auto"/>
              <w:left w:val="single" w:sz="4" w:space="0" w:color="auto"/>
              <w:bottom w:val="single" w:sz="4" w:space="0" w:color="auto"/>
              <w:right w:val="single" w:sz="4" w:space="0" w:color="auto"/>
            </w:tcBorders>
            <w:vAlign w:val="center"/>
          </w:tcPr>
          <w:p w14:paraId="3CF0C9C9" w14:textId="368EEAEF" w:rsidR="00D14066" w:rsidRPr="009C07F6" w:rsidRDefault="00D14066" w:rsidP="00B55925">
            <w:pPr>
              <w:autoSpaceDE w:val="0"/>
              <w:autoSpaceDN w:val="0"/>
              <w:adjustRightInd w:val="0"/>
              <w:jc w:val="center"/>
              <w:rPr>
                <w:color w:val="000000"/>
              </w:rPr>
            </w:pPr>
            <w:r w:rsidRPr="009C07F6">
              <w:t>UNSP7H2267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C79FC82"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D8F4EB"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38D89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D96D52" w14:textId="77777777" w:rsidR="00D14066" w:rsidRPr="006D29BB" w:rsidRDefault="00D14066" w:rsidP="00F86449">
            <w:pPr>
              <w:rPr>
                <w:noProof/>
              </w:rPr>
            </w:pPr>
          </w:p>
        </w:tc>
      </w:tr>
      <w:tr w:rsidR="00D14066" w:rsidRPr="006D29BB" w14:paraId="52C1DE85"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573F40" w14:textId="0B013784" w:rsidR="00D14066" w:rsidRPr="009D422B" w:rsidRDefault="009D422B"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center"/>
          </w:tcPr>
          <w:p w14:paraId="01226028" w14:textId="2F19D250" w:rsidR="00D14066" w:rsidRPr="00A43C3C" w:rsidRDefault="00D14066" w:rsidP="00B55925">
            <w:pPr>
              <w:autoSpaceDE w:val="0"/>
              <w:autoSpaceDN w:val="0"/>
              <w:adjustRightInd w:val="0"/>
              <w:jc w:val="center"/>
              <w:rPr>
                <w:color w:val="000000"/>
              </w:rPr>
            </w:pPr>
            <w:r w:rsidRPr="00A43C3C">
              <w:t>BAR-KOD NALEPNICA (18X24)</w:t>
            </w:r>
          </w:p>
        </w:tc>
        <w:tc>
          <w:tcPr>
            <w:tcW w:w="871" w:type="pct"/>
            <w:tcBorders>
              <w:top w:val="single" w:sz="4" w:space="0" w:color="auto"/>
              <w:left w:val="single" w:sz="4" w:space="0" w:color="auto"/>
              <w:bottom w:val="single" w:sz="4" w:space="0" w:color="auto"/>
              <w:right w:val="single" w:sz="4" w:space="0" w:color="auto"/>
            </w:tcBorders>
            <w:vAlign w:val="center"/>
          </w:tcPr>
          <w:p w14:paraId="1ECF9335" w14:textId="2DFFA06A" w:rsidR="00D14066" w:rsidRPr="009C07F6" w:rsidRDefault="00D14066" w:rsidP="00B55925">
            <w:pPr>
              <w:autoSpaceDE w:val="0"/>
              <w:autoSpaceDN w:val="0"/>
              <w:adjustRightInd w:val="0"/>
              <w:jc w:val="center"/>
              <w:rPr>
                <w:color w:val="000000"/>
              </w:rPr>
            </w:pPr>
            <w:r w:rsidRPr="009C07F6">
              <w:t>UNSP7H2268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4F2655"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37E5433"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70E508"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60F4474" w14:textId="77777777" w:rsidR="00D14066" w:rsidRPr="006D29BB" w:rsidRDefault="00D14066" w:rsidP="00F86449">
            <w:pPr>
              <w:rPr>
                <w:noProof/>
              </w:rPr>
            </w:pPr>
          </w:p>
        </w:tc>
      </w:tr>
      <w:tr w:rsidR="00D14066" w:rsidRPr="006D29BB" w14:paraId="43345276"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2827FFC" w14:textId="48BB71B5" w:rsidR="00D14066" w:rsidRPr="009D422B" w:rsidRDefault="009D422B"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center"/>
          </w:tcPr>
          <w:p w14:paraId="1374E76D" w14:textId="0CA60F5F" w:rsidR="00D14066" w:rsidRPr="00A43C3C" w:rsidRDefault="00D14066" w:rsidP="00B55925">
            <w:pPr>
              <w:autoSpaceDE w:val="0"/>
              <w:autoSpaceDN w:val="0"/>
              <w:adjustRightInd w:val="0"/>
              <w:jc w:val="center"/>
              <w:rPr>
                <w:color w:val="000000"/>
              </w:rPr>
            </w:pPr>
            <w:r w:rsidRPr="00A43C3C">
              <w:t>SKLOP REZE - kaseta</w:t>
            </w:r>
          </w:p>
        </w:tc>
        <w:tc>
          <w:tcPr>
            <w:tcW w:w="871" w:type="pct"/>
            <w:tcBorders>
              <w:top w:val="single" w:sz="4" w:space="0" w:color="auto"/>
              <w:left w:val="single" w:sz="4" w:space="0" w:color="auto"/>
              <w:bottom w:val="single" w:sz="4" w:space="0" w:color="auto"/>
              <w:right w:val="single" w:sz="4" w:space="0" w:color="auto"/>
            </w:tcBorders>
            <w:vAlign w:val="center"/>
          </w:tcPr>
          <w:p w14:paraId="06DF0443" w14:textId="3AD863A2" w:rsidR="00D14066" w:rsidRPr="009C07F6" w:rsidRDefault="00D14066" w:rsidP="00B55925">
            <w:pPr>
              <w:autoSpaceDE w:val="0"/>
              <w:autoSpaceDN w:val="0"/>
              <w:adjustRightInd w:val="0"/>
              <w:jc w:val="center"/>
              <w:rPr>
                <w:color w:val="000000"/>
              </w:rPr>
            </w:pPr>
            <w:r w:rsidRPr="009C07F6">
              <w:t>1C7904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4B332A4"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AA8F2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F4383C4"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C22EEE9" w14:textId="77777777" w:rsidR="00D14066" w:rsidRPr="006D29BB" w:rsidRDefault="00D14066" w:rsidP="00F86449">
            <w:pPr>
              <w:rPr>
                <w:noProof/>
              </w:rPr>
            </w:pPr>
          </w:p>
        </w:tc>
      </w:tr>
      <w:tr w:rsidR="00D14066" w:rsidRPr="006D29BB" w14:paraId="10776BB8"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94C4F56" w14:textId="5A0613C7" w:rsidR="00D14066" w:rsidRPr="009D422B" w:rsidRDefault="009D422B"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center"/>
          </w:tcPr>
          <w:p w14:paraId="0F8C6140" w14:textId="59A86DDA" w:rsidR="00D14066" w:rsidRPr="00A43C3C" w:rsidRDefault="00D14066" w:rsidP="00B55925">
            <w:pPr>
              <w:autoSpaceDE w:val="0"/>
              <w:autoSpaceDN w:val="0"/>
              <w:adjustRightInd w:val="0"/>
              <w:jc w:val="center"/>
              <w:rPr>
                <w:color w:val="000000"/>
              </w:rPr>
            </w:pPr>
            <w:r w:rsidRPr="00A43C3C">
              <w:t>OPRUGA – sklop reze, kaseta</w:t>
            </w:r>
          </w:p>
        </w:tc>
        <w:tc>
          <w:tcPr>
            <w:tcW w:w="871" w:type="pct"/>
            <w:tcBorders>
              <w:top w:val="single" w:sz="4" w:space="0" w:color="auto"/>
              <w:left w:val="single" w:sz="4" w:space="0" w:color="auto"/>
              <w:bottom w:val="single" w:sz="4" w:space="0" w:color="auto"/>
              <w:right w:val="single" w:sz="4" w:space="0" w:color="auto"/>
            </w:tcBorders>
            <w:vAlign w:val="center"/>
          </w:tcPr>
          <w:p w14:paraId="177B80E9" w14:textId="0C8160F9" w:rsidR="00D14066" w:rsidRPr="009C07F6" w:rsidRDefault="00D14066" w:rsidP="00B55925">
            <w:pPr>
              <w:autoSpaceDE w:val="0"/>
              <w:autoSpaceDN w:val="0"/>
              <w:adjustRightInd w:val="0"/>
              <w:jc w:val="center"/>
              <w:rPr>
                <w:color w:val="000000"/>
              </w:rPr>
            </w:pPr>
            <w:r w:rsidRPr="009C07F6">
              <w:t>955887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0D2802"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BC4CBDD"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CDAFC8"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8DD64F8" w14:textId="77777777" w:rsidR="00D14066" w:rsidRPr="006D29BB" w:rsidRDefault="00D14066" w:rsidP="00F86449">
            <w:pPr>
              <w:rPr>
                <w:noProof/>
              </w:rPr>
            </w:pPr>
          </w:p>
        </w:tc>
      </w:tr>
      <w:tr w:rsidR="00D14066" w:rsidRPr="006D29BB" w14:paraId="217B0491"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06C1B5A" w14:textId="3631B021" w:rsidR="00D14066" w:rsidRPr="009D422B" w:rsidRDefault="009D422B"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center"/>
          </w:tcPr>
          <w:p w14:paraId="5E623DA9" w14:textId="2D8B22D5" w:rsidR="00D14066" w:rsidRPr="00A43C3C" w:rsidRDefault="00D14066" w:rsidP="00B55925">
            <w:pPr>
              <w:autoSpaceDE w:val="0"/>
              <w:autoSpaceDN w:val="0"/>
              <w:adjustRightInd w:val="0"/>
              <w:jc w:val="center"/>
              <w:rPr>
                <w:color w:val="000000"/>
              </w:rPr>
            </w:pPr>
            <w:r w:rsidRPr="00A43C3C">
              <w:t>JEDNOSMERNO NAPAJANJE PS1</w:t>
            </w:r>
          </w:p>
        </w:tc>
        <w:tc>
          <w:tcPr>
            <w:tcW w:w="871" w:type="pct"/>
            <w:tcBorders>
              <w:top w:val="single" w:sz="4" w:space="0" w:color="auto"/>
              <w:left w:val="single" w:sz="4" w:space="0" w:color="auto"/>
              <w:bottom w:val="single" w:sz="4" w:space="0" w:color="auto"/>
              <w:right w:val="single" w:sz="4" w:space="0" w:color="auto"/>
            </w:tcBorders>
            <w:vAlign w:val="center"/>
          </w:tcPr>
          <w:p w14:paraId="79E460CC" w14:textId="5D1C123C" w:rsidR="00D14066" w:rsidRPr="009C07F6" w:rsidRDefault="00D14066" w:rsidP="00B55925">
            <w:pPr>
              <w:autoSpaceDE w:val="0"/>
              <w:autoSpaceDN w:val="0"/>
              <w:adjustRightInd w:val="0"/>
              <w:jc w:val="center"/>
              <w:rPr>
                <w:color w:val="000000"/>
              </w:rPr>
            </w:pPr>
            <w:r w:rsidRPr="009C07F6">
              <w:t xml:space="preserve">SP7H3310 </w:t>
            </w:r>
            <w:r w:rsidRPr="009C07F6">
              <w:rPr>
                <w:bCs/>
              </w:rPr>
              <w:t>(SPAA3172)*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9625B3C"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D52E0A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80D73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CCDE29B" w14:textId="77777777" w:rsidR="00D14066" w:rsidRPr="006D29BB" w:rsidRDefault="00D14066" w:rsidP="00F86449">
            <w:pPr>
              <w:rPr>
                <w:noProof/>
              </w:rPr>
            </w:pPr>
          </w:p>
        </w:tc>
      </w:tr>
      <w:tr w:rsidR="00D14066" w:rsidRPr="006D29BB" w14:paraId="3F42A89A"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76AE142" w14:textId="2B3EBEFA" w:rsidR="00D14066" w:rsidRPr="009D422B" w:rsidRDefault="009D422B"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center"/>
          </w:tcPr>
          <w:p w14:paraId="2A504565" w14:textId="4DC408AA" w:rsidR="00D14066" w:rsidRPr="00A43C3C" w:rsidRDefault="00D14066" w:rsidP="00B55925">
            <w:pPr>
              <w:autoSpaceDE w:val="0"/>
              <w:autoSpaceDN w:val="0"/>
              <w:adjustRightInd w:val="0"/>
              <w:jc w:val="center"/>
              <w:rPr>
                <w:color w:val="000000"/>
              </w:rPr>
            </w:pPr>
            <w:r w:rsidRPr="00A43C3C">
              <w:t>SKLOP OPTIČKOG SISTEMA LASERA (MINI FAST SCAN)</w:t>
            </w:r>
          </w:p>
        </w:tc>
        <w:tc>
          <w:tcPr>
            <w:tcW w:w="871" w:type="pct"/>
            <w:tcBorders>
              <w:top w:val="single" w:sz="4" w:space="0" w:color="auto"/>
              <w:left w:val="single" w:sz="4" w:space="0" w:color="auto"/>
              <w:bottom w:val="single" w:sz="4" w:space="0" w:color="auto"/>
              <w:right w:val="single" w:sz="4" w:space="0" w:color="auto"/>
            </w:tcBorders>
            <w:vAlign w:val="center"/>
          </w:tcPr>
          <w:p w14:paraId="6482F1CE" w14:textId="2B8FC810" w:rsidR="00D14066" w:rsidRPr="009C07F6" w:rsidRDefault="00D14066" w:rsidP="00B55925">
            <w:pPr>
              <w:autoSpaceDE w:val="0"/>
              <w:autoSpaceDN w:val="0"/>
              <w:adjustRightInd w:val="0"/>
              <w:jc w:val="center"/>
              <w:rPr>
                <w:color w:val="000000"/>
              </w:rPr>
            </w:pPr>
            <w:r w:rsidRPr="009C07F6">
              <w:t xml:space="preserve">SP7H7434 </w:t>
            </w:r>
            <w:r w:rsidRPr="009C07F6">
              <w:rPr>
                <w:bCs/>
              </w:rPr>
              <w:t>(SPAC3900)*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835BEF"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6A891C"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21AD43B"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A4CCC34" w14:textId="77777777" w:rsidR="00D14066" w:rsidRPr="006D29BB" w:rsidRDefault="00D14066" w:rsidP="00F86449">
            <w:pPr>
              <w:rPr>
                <w:noProof/>
              </w:rPr>
            </w:pPr>
          </w:p>
        </w:tc>
      </w:tr>
      <w:tr w:rsidR="00D14066" w:rsidRPr="006D29BB" w14:paraId="5333FA1C"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B4B013F" w14:textId="21314042" w:rsidR="00D14066" w:rsidRPr="009D422B" w:rsidRDefault="009D422B"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center"/>
          </w:tcPr>
          <w:p w14:paraId="077BBDE9" w14:textId="748D3FF1" w:rsidR="00D14066" w:rsidRPr="00A43C3C" w:rsidRDefault="00D14066" w:rsidP="00B55925">
            <w:pPr>
              <w:autoSpaceDE w:val="0"/>
              <w:autoSpaceDN w:val="0"/>
              <w:adjustRightInd w:val="0"/>
              <w:jc w:val="center"/>
              <w:rPr>
                <w:color w:val="000000"/>
              </w:rPr>
            </w:pPr>
            <w:r w:rsidRPr="00A43C3C">
              <w:t>SKLOP GLAVE MOTORA</w:t>
            </w:r>
          </w:p>
        </w:tc>
        <w:tc>
          <w:tcPr>
            <w:tcW w:w="871" w:type="pct"/>
            <w:tcBorders>
              <w:top w:val="single" w:sz="4" w:space="0" w:color="auto"/>
              <w:left w:val="single" w:sz="4" w:space="0" w:color="auto"/>
              <w:bottom w:val="single" w:sz="4" w:space="0" w:color="auto"/>
              <w:right w:val="single" w:sz="4" w:space="0" w:color="auto"/>
            </w:tcBorders>
            <w:vAlign w:val="center"/>
          </w:tcPr>
          <w:p w14:paraId="3131360A" w14:textId="1BABF30A" w:rsidR="00D14066" w:rsidRPr="009C07F6" w:rsidRDefault="00D14066" w:rsidP="00B55925">
            <w:pPr>
              <w:autoSpaceDE w:val="0"/>
              <w:autoSpaceDN w:val="0"/>
              <w:adjustRightInd w:val="0"/>
              <w:jc w:val="center"/>
              <w:rPr>
                <w:color w:val="000000"/>
              </w:rPr>
            </w:pPr>
            <w:r w:rsidRPr="009C07F6">
              <w:t xml:space="preserve">1F8430 </w:t>
            </w:r>
            <w:r w:rsidRPr="009C07F6">
              <w:rPr>
                <w:bCs/>
              </w:rPr>
              <w:t>(SPAC3898)*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F2DF6B"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71F824"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E4968F9"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4D07E1" w14:textId="77777777" w:rsidR="00D14066" w:rsidRPr="006D29BB" w:rsidRDefault="00D14066" w:rsidP="00F86449">
            <w:pPr>
              <w:rPr>
                <w:noProof/>
              </w:rPr>
            </w:pPr>
          </w:p>
        </w:tc>
      </w:tr>
      <w:tr w:rsidR="00D14066" w:rsidRPr="006D29BB" w14:paraId="4E74B280" w14:textId="77777777" w:rsidTr="00061663">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0EE6EE" w14:textId="797AE9BB" w:rsidR="00D14066" w:rsidRPr="009D422B" w:rsidRDefault="009D422B"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center"/>
          </w:tcPr>
          <w:p w14:paraId="32BDFB5F" w14:textId="69DAE6C0" w:rsidR="00D14066" w:rsidRPr="00A43C3C" w:rsidRDefault="00D14066" w:rsidP="00B55925">
            <w:pPr>
              <w:autoSpaceDE w:val="0"/>
              <w:autoSpaceDN w:val="0"/>
              <w:adjustRightInd w:val="0"/>
              <w:jc w:val="center"/>
              <w:rPr>
                <w:color w:val="000000"/>
              </w:rPr>
            </w:pPr>
            <w:r w:rsidRPr="00A43C3C">
              <w:t xml:space="preserve">CR CLASSIC/ELITE PM KIT </w:t>
            </w:r>
          </w:p>
        </w:tc>
        <w:tc>
          <w:tcPr>
            <w:tcW w:w="871" w:type="pct"/>
            <w:tcBorders>
              <w:top w:val="single" w:sz="4" w:space="0" w:color="auto"/>
              <w:left w:val="single" w:sz="4" w:space="0" w:color="auto"/>
              <w:bottom w:val="single" w:sz="4" w:space="0" w:color="auto"/>
              <w:right w:val="single" w:sz="4" w:space="0" w:color="auto"/>
            </w:tcBorders>
            <w:vAlign w:val="center"/>
          </w:tcPr>
          <w:p w14:paraId="3D614D38" w14:textId="51A9B2AE" w:rsidR="00D14066" w:rsidRPr="009C07F6" w:rsidRDefault="00D14066" w:rsidP="00B55925">
            <w:pPr>
              <w:autoSpaceDE w:val="0"/>
              <w:autoSpaceDN w:val="0"/>
              <w:adjustRightInd w:val="0"/>
              <w:jc w:val="center"/>
              <w:rPr>
                <w:color w:val="000000"/>
              </w:rPr>
            </w:pPr>
            <w:r w:rsidRPr="009C07F6">
              <w:t>SP8G2614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8DC31C9"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26EE110"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2BCCBA6"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FDD78EB" w14:textId="77777777" w:rsidR="00D14066" w:rsidRPr="006D29BB" w:rsidRDefault="00D14066" w:rsidP="00F86449">
            <w:pPr>
              <w:rPr>
                <w:noProof/>
              </w:rPr>
            </w:pPr>
          </w:p>
        </w:tc>
      </w:tr>
      <w:tr w:rsidR="00545DCC" w:rsidRPr="006D29BB" w14:paraId="66F3C449"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7732233" w14:textId="2435C8C9" w:rsidR="00545DCC" w:rsidRPr="00545DCC" w:rsidRDefault="00545DCC" w:rsidP="00B55925">
            <w:pPr>
              <w:pStyle w:val="BodyText"/>
              <w:jc w:val="center"/>
              <w:rPr>
                <w:b/>
                <w:noProof/>
                <w:szCs w:val="24"/>
              </w:rPr>
            </w:pPr>
            <w:r w:rsidRPr="00F86449">
              <w:rPr>
                <w:b/>
              </w:rPr>
              <w:t>Uređaj za automatsko narezivanje CD/DVD diskova sa pregledima pacijenata sa PACS Sistema</w:t>
            </w:r>
          </w:p>
        </w:tc>
      </w:tr>
      <w:tr w:rsidR="002535AB" w:rsidRPr="006D29BB" w14:paraId="447E0C8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44CE7BA" w14:textId="260EE890" w:rsidR="002B5347" w:rsidRPr="002535AB" w:rsidRDefault="002535AB"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056295BA" w14:textId="2D8E7F05" w:rsidR="002B5347" w:rsidRPr="006D29BB" w:rsidRDefault="002B5347" w:rsidP="00B55925">
            <w:pPr>
              <w:autoSpaceDE w:val="0"/>
              <w:autoSpaceDN w:val="0"/>
              <w:adjustRightInd w:val="0"/>
              <w:jc w:val="center"/>
              <w:rPr>
                <w:noProof/>
                <w:lang w:val="sr-Cyrl-RS"/>
              </w:rPr>
            </w:pPr>
            <w:r w:rsidRPr="00A43C3C">
              <w:t>POMOĆNA JEDINICA PLOČE ULAGAČA,AAA</w:t>
            </w:r>
          </w:p>
        </w:tc>
        <w:tc>
          <w:tcPr>
            <w:tcW w:w="871" w:type="pct"/>
            <w:tcBorders>
              <w:top w:val="single" w:sz="4" w:space="0" w:color="auto"/>
              <w:left w:val="single" w:sz="4" w:space="0" w:color="auto"/>
              <w:bottom w:val="single" w:sz="4" w:space="0" w:color="auto"/>
              <w:right w:val="single" w:sz="4" w:space="0" w:color="auto"/>
            </w:tcBorders>
            <w:vAlign w:val="bottom"/>
          </w:tcPr>
          <w:p w14:paraId="3216BB2A" w14:textId="67E37449" w:rsidR="002B5347" w:rsidRPr="006D29BB" w:rsidRDefault="002B5347" w:rsidP="00B55925">
            <w:pPr>
              <w:autoSpaceDE w:val="0"/>
              <w:autoSpaceDN w:val="0"/>
              <w:adjustRightInd w:val="0"/>
              <w:jc w:val="center"/>
              <w:rPr>
                <w:noProof/>
                <w:lang w:val="sr-Cyrl-RS"/>
              </w:rPr>
            </w:pPr>
            <w:r w:rsidRPr="00A43C3C">
              <w:t>2151459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1715B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9AA11E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43FD9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C7DE319" w14:textId="46819BD4" w:rsidR="002B5347" w:rsidRPr="006D29BB" w:rsidRDefault="002B5347" w:rsidP="00F86449">
            <w:pPr>
              <w:rPr>
                <w:noProof/>
              </w:rPr>
            </w:pPr>
          </w:p>
        </w:tc>
      </w:tr>
      <w:tr w:rsidR="002535AB" w:rsidRPr="006D29BB" w14:paraId="69A2DC6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6FEA39" w14:textId="24FCAC57" w:rsidR="002B5347" w:rsidRPr="002535AB" w:rsidRDefault="002535AB"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33798305" w14:textId="4EAB9E62" w:rsidR="002B5347" w:rsidRPr="006D29BB" w:rsidRDefault="002B5347" w:rsidP="00B55925">
            <w:pPr>
              <w:autoSpaceDE w:val="0"/>
              <w:autoSpaceDN w:val="0"/>
              <w:adjustRightInd w:val="0"/>
              <w:jc w:val="center"/>
              <w:rPr>
                <w:noProof/>
                <w:lang w:val="sr-Cyrl-RS"/>
              </w:rPr>
            </w:pPr>
            <w:r w:rsidRPr="00A43C3C">
              <w:t>USB KABL,A/L</w:t>
            </w:r>
          </w:p>
        </w:tc>
        <w:tc>
          <w:tcPr>
            <w:tcW w:w="871" w:type="pct"/>
            <w:tcBorders>
              <w:top w:val="single" w:sz="4" w:space="0" w:color="auto"/>
              <w:left w:val="single" w:sz="4" w:space="0" w:color="auto"/>
              <w:bottom w:val="single" w:sz="4" w:space="0" w:color="auto"/>
              <w:right w:val="single" w:sz="4" w:space="0" w:color="auto"/>
            </w:tcBorders>
            <w:vAlign w:val="bottom"/>
          </w:tcPr>
          <w:p w14:paraId="57A42976" w14:textId="1BF102E4" w:rsidR="002B5347" w:rsidRPr="006D29BB" w:rsidRDefault="002B5347" w:rsidP="00B55925">
            <w:pPr>
              <w:autoSpaceDE w:val="0"/>
              <w:autoSpaceDN w:val="0"/>
              <w:adjustRightInd w:val="0"/>
              <w:jc w:val="center"/>
              <w:rPr>
                <w:noProof/>
                <w:lang w:val="sr-Cyrl-RS"/>
              </w:rPr>
            </w:pPr>
            <w:r w:rsidRPr="00A43C3C">
              <w:t>2113519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D77B1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9B134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83D31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3F5B6B" w14:textId="79A8DF1A" w:rsidR="002B5347" w:rsidRPr="006D29BB" w:rsidRDefault="002B5347" w:rsidP="00F86449">
            <w:pPr>
              <w:rPr>
                <w:noProof/>
              </w:rPr>
            </w:pPr>
          </w:p>
        </w:tc>
      </w:tr>
      <w:tr w:rsidR="002535AB" w:rsidRPr="006D29BB" w14:paraId="0CAFA7C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81552E" w14:textId="0C6C38C9" w:rsidR="002B5347" w:rsidRPr="002535AB" w:rsidRDefault="002535AB"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bottom"/>
          </w:tcPr>
          <w:p w14:paraId="64AD74D7" w14:textId="28E7FEF4" w:rsidR="002B5347" w:rsidRPr="006D29BB" w:rsidRDefault="002B5347" w:rsidP="00B55925">
            <w:pPr>
              <w:autoSpaceDE w:val="0"/>
              <w:autoSpaceDN w:val="0"/>
              <w:adjustRightInd w:val="0"/>
              <w:jc w:val="center"/>
              <w:rPr>
                <w:noProof/>
                <w:lang w:val="sr-Cyrl-RS"/>
              </w:rPr>
            </w:pPr>
            <w:r w:rsidRPr="00A43C3C">
              <w:t>JEDINICA SA MEHANIZMOM,AJ,PP100II,ASP</w:t>
            </w:r>
          </w:p>
        </w:tc>
        <w:tc>
          <w:tcPr>
            <w:tcW w:w="871" w:type="pct"/>
            <w:tcBorders>
              <w:top w:val="single" w:sz="4" w:space="0" w:color="auto"/>
              <w:left w:val="single" w:sz="4" w:space="0" w:color="auto"/>
              <w:bottom w:val="single" w:sz="4" w:space="0" w:color="auto"/>
              <w:right w:val="single" w:sz="4" w:space="0" w:color="auto"/>
            </w:tcBorders>
            <w:vAlign w:val="bottom"/>
          </w:tcPr>
          <w:p w14:paraId="6D683F9C" w14:textId="0808ADAA" w:rsidR="002B5347" w:rsidRPr="006D29BB" w:rsidRDefault="002B5347" w:rsidP="00B55925">
            <w:pPr>
              <w:autoSpaceDE w:val="0"/>
              <w:autoSpaceDN w:val="0"/>
              <w:adjustRightInd w:val="0"/>
              <w:jc w:val="center"/>
              <w:rPr>
                <w:noProof/>
                <w:lang w:val="sr-Cyrl-RS"/>
              </w:rPr>
            </w:pPr>
            <w:r w:rsidRPr="00A43C3C">
              <w:t>1714678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35D25E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783EDD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7B932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48A35A" w14:textId="1A30495F" w:rsidR="002B5347" w:rsidRPr="006D29BB" w:rsidRDefault="002B5347" w:rsidP="00F86449">
            <w:pPr>
              <w:rPr>
                <w:noProof/>
              </w:rPr>
            </w:pPr>
          </w:p>
        </w:tc>
      </w:tr>
      <w:tr w:rsidR="002535AB" w:rsidRPr="006D29BB" w14:paraId="656C7EE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F27BCE" w14:textId="2ECB2CD2" w:rsidR="002B5347" w:rsidRPr="002535AB" w:rsidRDefault="002535AB"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22846CB3" w14:textId="672C98F3" w:rsidR="002B5347" w:rsidRPr="006D29BB" w:rsidRDefault="002B5347" w:rsidP="00B55925">
            <w:pPr>
              <w:autoSpaceDE w:val="0"/>
              <w:autoSpaceDN w:val="0"/>
              <w:adjustRightInd w:val="0"/>
              <w:jc w:val="center"/>
              <w:rPr>
                <w:noProof/>
                <w:lang w:val="sr-Cyrl-RS"/>
              </w:rPr>
            </w:pPr>
            <w:r w:rsidRPr="00A43C3C">
              <w:t>DRŽAČ OSOVINE,AUTOMATSKI ULAGAČ</w:t>
            </w:r>
          </w:p>
        </w:tc>
        <w:tc>
          <w:tcPr>
            <w:tcW w:w="871" w:type="pct"/>
            <w:tcBorders>
              <w:top w:val="single" w:sz="4" w:space="0" w:color="auto"/>
              <w:left w:val="single" w:sz="4" w:space="0" w:color="auto"/>
              <w:bottom w:val="single" w:sz="4" w:space="0" w:color="auto"/>
              <w:right w:val="single" w:sz="4" w:space="0" w:color="auto"/>
            </w:tcBorders>
            <w:vAlign w:val="bottom"/>
          </w:tcPr>
          <w:p w14:paraId="4D4AC0DB" w14:textId="4FFAF526" w:rsidR="002B5347" w:rsidRPr="006D29BB" w:rsidRDefault="002B5347" w:rsidP="00B55925">
            <w:pPr>
              <w:autoSpaceDE w:val="0"/>
              <w:autoSpaceDN w:val="0"/>
              <w:adjustRightInd w:val="0"/>
              <w:jc w:val="center"/>
              <w:rPr>
                <w:noProof/>
                <w:lang w:val="sr-Cyrl-RS"/>
              </w:rPr>
            </w:pPr>
            <w:r w:rsidRPr="00A43C3C">
              <w:t>1514714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D5636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52679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B50ED1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5BEBA8" w14:textId="48854265" w:rsidR="002B5347" w:rsidRPr="006D29BB" w:rsidRDefault="002B5347" w:rsidP="00F86449">
            <w:pPr>
              <w:rPr>
                <w:noProof/>
              </w:rPr>
            </w:pPr>
          </w:p>
        </w:tc>
      </w:tr>
      <w:tr w:rsidR="002535AB" w:rsidRPr="006D29BB" w14:paraId="3004D15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437F604" w14:textId="438337CD" w:rsidR="002B5347" w:rsidRPr="002535AB" w:rsidRDefault="002535AB"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61E5CE25" w14:textId="34F498F7" w:rsidR="002B5347" w:rsidRPr="006D29BB" w:rsidRDefault="002B5347" w:rsidP="00B55925">
            <w:pPr>
              <w:autoSpaceDE w:val="0"/>
              <w:autoSpaceDN w:val="0"/>
              <w:adjustRightInd w:val="0"/>
              <w:jc w:val="center"/>
              <w:rPr>
                <w:noProof/>
                <w:lang w:val="sr-Cyrl-RS"/>
              </w:rPr>
            </w:pPr>
            <w:r w:rsidRPr="00A43C3C">
              <w:t>JEDINICA AUTOMATSKOG ULAGAČA,C,ASP</w:t>
            </w:r>
          </w:p>
        </w:tc>
        <w:tc>
          <w:tcPr>
            <w:tcW w:w="871" w:type="pct"/>
            <w:tcBorders>
              <w:top w:val="single" w:sz="4" w:space="0" w:color="auto"/>
              <w:left w:val="single" w:sz="4" w:space="0" w:color="auto"/>
              <w:bottom w:val="single" w:sz="4" w:space="0" w:color="auto"/>
              <w:right w:val="single" w:sz="4" w:space="0" w:color="auto"/>
            </w:tcBorders>
            <w:vAlign w:val="bottom"/>
          </w:tcPr>
          <w:p w14:paraId="48224159" w14:textId="699B9AF4" w:rsidR="002B5347" w:rsidRPr="006D29BB" w:rsidRDefault="002B5347" w:rsidP="00B55925">
            <w:pPr>
              <w:autoSpaceDE w:val="0"/>
              <w:autoSpaceDN w:val="0"/>
              <w:adjustRightInd w:val="0"/>
              <w:jc w:val="center"/>
              <w:rPr>
                <w:noProof/>
                <w:lang w:val="sr-Cyrl-RS"/>
              </w:rPr>
            </w:pPr>
            <w:r w:rsidRPr="00A43C3C">
              <w:t>1651344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31E05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78C18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F7B081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4A6046E" w14:textId="327722B3" w:rsidR="002B5347" w:rsidRPr="006D29BB" w:rsidRDefault="002B5347" w:rsidP="00F86449">
            <w:pPr>
              <w:rPr>
                <w:noProof/>
              </w:rPr>
            </w:pPr>
          </w:p>
        </w:tc>
      </w:tr>
      <w:tr w:rsidR="002535AB" w:rsidRPr="006D29BB" w14:paraId="07D67D8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D4A3775" w14:textId="1C008034" w:rsidR="002B5347" w:rsidRPr="002535AB" w:rsidRDefault="002535AB"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433E4FEF" w14:textId="269D0AC8" w:rsidR="002B5347" w:rsidRPr="006D29BB" w:rsidRDefault="002B5347" w:rsidP="00B55925">
            <w:pPr>
              <w:autoSpaceDE w:val="0"/>
              <w:autoSpaceDN w:val="0"/>
              <w:adjustRightInd w:val="0"/>
              <w:jc w:val="center"/>
              <w:rPr>
                <w:noProof/>
                <w:lang w:val="sr-Cyrl-RS"/>
              </w:rPr>
            </w:pPr>
            <w:r w:rsidRPr="00A43C3C">
              <w:t>ZUPČANIK,ROTACIJA</w:t>
            </w:r>
          </w:p>
        </w:tc>
        <w:tc>
          <w:tcPr>
            <w:tcW w:w="871" w:type="pct"/>
            <w:tcBorders>
              <w:top w:val="single" w:sz="4" w:space="0" w:color="auto"/>
              <w:left w:val="single" w:sz="4" w:space="0" w:color="auto"/>
              <w:bottom w:val="single" w:sz="4" w:space="0" w:color="auto"/>
              <w:right w:val="single" w:sz="4" w:space="0" w:color="auto"/>
            </w:tcBorders>
            <w:vAlign w:val="bottom"/>
          </w:tcPr>
          <w:p w14:paraId="488D58CB" w14:textId="11946EEA" w:rsidR="002B5347" w:rsidRPr="006D29BB" w:rsidRDefault="002B5347" w:rsidP="00B55925">
            <w:pPr>
              <w:autoSpaceDE w:val="0"/>
              <w:autoSpaceDN w:val="0"/>
              <w:adjustRightInd w:val="0"/>
              <w:jc w:val="center"/>
              <w:rPr>
                <w:noProof/>
                <w:lang w:val="sr-Cyrl-RS"/>
              </w:rPr>
            </w:pPr>
            <w:r w:rsidRPr="00A43C3C">
              <w:t>1442979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943CD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EEEB67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F0D166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6DA82BF" w14:textId="6A948707" w:rsidR="002B5347" w:rsidRPr="006D29BB" w:rsidRDefault="002B5347" w:rsidP="00F86449">
            <w:pPr>
              <w:rPr>
                <w:noProof/>
              </w:rPr>
            </w:pPr>
          </w:p>
        </w:tc>
      </w:tr>
      <w:tr w:rsidR="002535AB" w:rsidRPr="006D29BB" w14:paraId="1E20EB29"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872F64" w14:textId="5A42FE5D" w:rsidR="002B5347" w:rsidRPr="002535AB" w:rsidRDefault="002535AB"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2631F682" w14:textId="71B36655" w:rsidR="002B5347" w:rsidRPr="006D29BB" w:rsidRDefault="002B5347" w:rsidP="00B55925">
            <w:pPr>
              <w:autoSpaceDE w:val="0"/>
              <w:autoSpaceDN w:val="0"/>
              <w:adjustRightInd w:val="0"/>
              <w:jc w:val="center"/>
              <w:rPr>
                <w:noProof/>
                <w:lang w:val="sr-Cyrl-RS"/>
              </w:rPr>
            </w:pPr>
            <w:r w:rsidRPr="00A43C3C">
              <w:t>FFC,PODIZANJE</w:t>
            </w:r>
          </w:p>
        </w:tc>
        <w:tc>
          <w:tcPr>
            <w:tcW w:w="871" w:type="pct"/>
            <w:tcBorders>
              <w:top w:val="single" w:sz="4" w:space="0" w:color="auto"/>
              <w:left w:val="single" w:sz="4" w:space="0" w:color="auto"/>
              <w:bottom w:val="single" w:sz="4" w:space="0" w:color="auto"/>
              <w:right w:val="single" w:sz="4" w:space="0" w:color="auto"/>
            </w:tcBorders>
            <w:vAlign w:val="bottom"/>
          </w:tcPr>
          <w:p w14:paraId="65CA9145" w14:textId="066FCC8C" w:rsidR="002B5347" w:rsidRPr="006D29BB" w:rsidRDefault="002B5347" w:rsidP="00B55925">
            <w:pPr>
              <w:autoSpaceDE w:val="0"/>
              <w:autoSpaceDN w:val="0"/>
              <w:adjustRightInd w:val="0"/>
              <w:jc w:val="center"/>
              <w:rPr>
                <w:noProof/>
                <w:lang w:val="sr-Cyrl-RS"/>
              </w:rPr>
            </w:pPr>
            <w:r w:rsidRPr="00A43C3C">
              <w:t>2113501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33FF2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0D1258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A2B071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299B77C" w14:textId="058C8084" w:rsidR="002B5347" w:rsidRPr="006D29BB" w:rsidRDefault="002B5347" w:rsidP="00F86449">
            <w:pPr>
              <w:rPr>
                <w:noProof/>
              </w:rPr>
            </w:pPr>
          </w:p>
        </w:tc>
      </w:tr>
      <w:tr w:rsidR="002535AB" w:rsidRPr="006D29BB" w14:paraId="673756A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35AE5B8" w14:textId="57252DD2" w:rsidR="002B5347" w:rsidRPr="002535AB" w:rsidRDefault="002535AB"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112BA6D4" w14:textId="0A69B641" w:rsidR="002B5347" w:rsidRPr="006D29BB" w:rsidRDefault="002B5347" w:rsidP="00B55925">
            <w:pPr>
              <w:autoSpaceDE w:val="0"/>
              <w:autoSpaceDN w:val="0"/>
              <w:adjustRightInd w:val="0"/>
              <w:jc w:val="center"/>
              <w:rPr>
                <w:noProof/>
                <w:lang w:val="sr-Cyrl-RS"/>
              </w:rPr>
            </w:pPr>
            <w:r w:rsidRPr="00A43C3C">
              <w:t>FFC,A/L PLOČA,GORENJA</w:t>
            </w:r>
          </w:p>
        </w:tc>
        <w:tc>
          <w:tcPr>
            <w:tcW w:w="871" w:type="pct"/>
            <w:tcBorders>
              <w:top w:val="single" w:sz="4" w:space="0" w:color="auto"/>
              <w:left w:val="single" w:sz="4" w:space="0" w:color="auto"/>
              <w:bottom w:val="single" w:sz="4" w:space="0" w:color="auto"/>
              <w:right w:val="single" w:sz="4" w:space="0" w:color="auto"/>
            </w:tcBorders>
            <w:vAlign w:val="bottom"/>
          </w:tcPr>
          <w:p w14:paraId="52ABC478" w14:textId="0A06B98E" w:rsidR="002B5347" w:rsidRPr="006D29BB" w:rsidRDefault="002B5347" w:rsidP="00B55925">
            <w:pPr>
              <w:autoSpaceDE w:val="0"/>
              <w:autoSpaceDN w:val="0"/>
              <w:adjustRightInd w:val="0"/>
              <w:jc w:val="center"/>
              <w:rPr>
                <w:noProof/>
                <w:lang w:val="sr-Cyrl-RS"/>
              </w:rPr>
            </w:pPr>
            <w:r w:rsidRPr="00A43C3C">
              <w:t>2119455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29D04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CD340C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1A0E1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681696" w14:textId="78E0473E" w:rsidR="002B5347" w:rsidRPr="006D29BB" w:rsidRDefault="002B5347" w:rsidP="00F86449">
            <w:pPr>
              <w:rPr>
                <w:noProof/>
              </w:rPr>
            </w:pPr>
          </w:p>
        </w:tc>
      </w:tr>
      <w:tr w:rsidR="002535AB" w:rsidRPr="006D29BB" w14:paraId="6E31422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EF56FF" w14:textId="485BAAAE" w:rsidR="002B5347" w:rsidRPr="002535AB" w:rsidRDefault="002535AB" w:rsidP="00B55925">
            <w:pPr>
              <w:autoSpaceDE w:val="0"/>
              <w:autoSpaceDN w:val="0"/>
              <w:adjustRightInd w:val="0"/>
              <w:jc w:val="center"/>
              <w:rPr>
                <w:noProof/>
                <w:lang w:val="sr-Latn-RS"/>
              </w:rPr>
            </w:pPr>
            <w:r>
              <w:rPr>
                <w:noProof/>
                <w:lang w:val="sr-Latn-RS"/>
              </w:rPr>
              <w:lastRenderedPageBreak/>
              <w:t>9.</w:t>
            </w:r>
          </w:p>
        </w:tc>
        <w:tc>
          <w:tcPr>
            <w:tcW w:w="1576" w:type="pct"/>
            <w:tcBorders>
              <w:top w:val="single" w:sz="4" w:space="0" w:color="auto"/>
              <w:left w:val="single" w:sz="4" w:space="0" w:color="auto"/>
              <w:bottom w:val="single" w:sz="4" w:space="0" w:color="auto"/>
              <w:right w:val="single" w:sz="4" w:space="0" w:color="auto"/>
            </w:tcBorders>
            <w:vAlign w:val="bottom"/>
          </w:tcPr>
          <w:p w14:paraId="74E93406" w14:textId="14819A55" w:rsidR="002B5347" w:rsidRPr="006D29BB" w:rsidRDefault="002B5347" w:rsidP="00B55925">
            <w:pPr>
              <w:autoSpaceDE w:val="0"/>
              <w:autoSpaceDN w:val="0"/>
              <w:adjustRightInd w:val="0"/>
              <w:jc w:val="center"/>
              <w:rPr>
                <w:noProof/>
                <w:lang w:val="sr-Cyrl-RS"/>
              </w:rPr>
            </w:pPr>
            <w:r w:rsidRPr="00A43C3C">
              <w:t>POKLOPAC,AUTOLOADER POMOĆNI SKLOP,ASP</w:t>
            </w:r>
          </w:p>
        </w:tc>
        <w:tc>
          <w:tcPr>
            <w:tcW w:w="871" w:type="pct"/>
            <w:tcBorders>
              <w:top w:val="single" w:sz="4" w:space="0" w:color="auto"/>
              <w:left w:val="single" w:sz="4" w:space="0" w:color="auto"/>
              <w:bottom w:val="single" w:sz="4" w:space="0" w:color="auto"/>
              <w:right w:val="single" w:sz="4" w:space="0" w:color="auto"/>
            </w:tcBorders>
            <w:vAlign w:val="bottom"/>
          </w:tcPr>
          <w:p w14:paraId="317DBDA5" w14:textId="3F0933E2" w:rsidR="002B5347" w:rsidRPr="006D29BB" w:rsidRDefault="002B5347" w:rsidP="00B55925">
            <w:pPr>
              <w:autoSpaceDE w:val="0"/>
              <w:autoSpaceDN w:val="0"/>
              <w:adjustRightInd w:val="0"/>
              <w:jc w:val="center"/>
              <w:rPr>
                <w:noProof/>
                <w:lang w:val="sr-Cyrl-RS"/>
              </w:rPr>
            </w:pPr>
            <w:r w:rsidRPr="00A43C3C">
              <w:t>1487323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E1395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E615C4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6CA061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81DE6EF" w14:textId="6CC4D91C" w:rsidR="002B5347" w:rsidRPr="006D29BB" w:rsidRDefault="002B5347" w:rsidP="00F86449">
            <w:pPr>
              <w:rPr>
                <w:noProof/>
              </w:rPr>
            </w:pPr>
          </w:p>
        </w:tc>
      </w:tr>
      <w:tr w:rsidR="002535AB" w:rsidRPr="006D29BB" w14:paraId="30BBA9D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2907D11" w14:textId="7FAFA36F" w:rsidR="002B5347" w:rsidRPr="002535AB" w:rsidRDefault="002535AB"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6C1AB217" w14:textId="4B0A63A1" w:rsidR="002B5347" w:rsidRPr="006D29BB" w:rsidRDefault="002B5347" w:rsidP="00B55925">
            <w:pPr>
              <w:autoSpaceDE w:val="0"/>
              <w:autoSpaceDN w:val="0"/>
              <w:adjustRightInd w:val="0"/>
              <w:jc w:val="center"/>
              <w:rPr>
                <w:noProof/>
                <w:lang w:val="sr-Cyrl-RS"/>
              </w:rPr>
            </w:pPr>
            <w:r w:rsidRPr="00A43C3C">
              <w:t>POKLOPAC,RAM,STACKER,EX POMOĆNI SKLOP,ASP</w:t>
            </w:r>
          </w:p>
        </w:tc>
        <w:tc>
          <w:tcPr>
            <w:tcW w:w="871" w:type="pct"/>
            <w:tcBorders>
              <w:top w:val="single" w:sz="4" w:space="0" w:color="auto"/>
              <w:left w:val="single" w:sz="4" w:space="0" w:color="auto"/>
              <w:bottom w:val="single" w:sz="4" w:space="0" w:color="auto"/>
              <w:right w:val="single" w:sz="4" w:space="0" w:color="auto"/>
            </w:tcBorders>
            <w:vAlign w:val="bottom"/>
          </w:tcPr>
          <w:p w14:paraId="572F100B" w14:textId="5F1840E3" w:rsidR="002B5347" w:rsidRPr="006D29BB" w:rsidRDefault="002B5347" w:rsidP="00B55925">
            <w:pPr>
              <w:autoSpaceDE w:val="0"/>
              <w:autoSpaceDN w:val="0"/>
              <w:adjustRightInd w:val="0"/>
              <w:jc w:val="center"/>
              <w:rPr>
                <w:noProof/>
                <w:lang w:val="sr-Cyrl-RS"/>
              </w:rPr>
            </w:pPr>
            <w:r w:rsidRPr="00A43C3C">
              <w:t>1566510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387613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BA9786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FA294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F7D3087" w14:textId="07650193" w:rsidR="002B5347" w:rsidRPr="006D29BB" w:rsidRDefault="002B5347" w:rsidP="00F86449">
            <w:pPr>
              <w:rPr>
                <w:noProof/>
              </w:rPr>
            </w:pPr>
          </w:p>
        </w:tc>
      </w:tr>
      <w:tr w:rsidR="002535AB" w:rsidRPr="006D29BB" w14:paraId="135109C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AD0253C" w14:textId="101DCB71" w:rsidR="002B5347" w:rsidRPr="002535AB" w:rsidRDefault="002535AB"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4E316841" w14:textId="689CEC88" w:rsidR="002B5347" w:rsidRPr="006D29BB" w:rsidRDefault="002B5347" w:rsidP="00B55925">
            <w:pPr>
              <w:autoSpaceDE w:val="0"/>
              <w:autoSpaceDN w:val="0"/>
              <w:adjustRightInd w:val="0"/>
              <w:jc w:val="center"/>
              <w:rPr>
                <w:noProof/>
                <w:lang w:val="sr-Cyrl-RS"/>
              </w:rPr>
            </w:pPr>
            <w:r w:rsidRPr="00A43C3C">
              <w:t>FFC,A/L PLOČA,DONJA,B</w:t>
            </w:r>
          </w:p>
        </w:tc>
        <w:tc>
          <w:tcPr>
            <w:tcW w:w="871" w:type="pct"/>
            <w:tcBorders>
              <w:top w:val="single" w:sz="4" w:space="0" w:color="auto"/>
              <w:left w:val="single" w:sz="4" w:space="0" w:color="auto"/>
              <w:bottom w:val="single" w:sz="4" w:space="0" w:color="auto"/>
              <w:right w:val="single" w:sz="4" w:space="0" w:color="auto"/>
            </w:tcBorders>
            <w:vAlign w:val="bottom"/>
          </w:tcPr>
          <w:p w14:paraId="58797063" w14:textId="407E31DC" w:rsidR="002B5347" w:rsidRPr="006D29BB" w:rsidRDefault="002B5347" w:rsidP="00B55925">
            <w:pPr>
              <w:autoSpaceDE w:val="0"/>
              <w:autoSpaceDN w:val="0"/>
              <w:adjustRightInd w:val="0"/>
              <w:jc w:val="center"/>
              <w:rPr>
                <w:noProof/>
                <w:lang w:val="sr-Cyrl-RS"/>
              </w:rPr>
            </w:pPr>
            <w:r w:rsidRPr="00A43C3C">
              <w:t>2166741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5D9599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E4E9E3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59510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1986B0" w14:textId="0F07EE9A" w:rsidR="002B5347" w:rsidRPr="006D29BB" w:rsidRDefault="002B5347" w:rsidP="00F86449">
            <w:pPr>
              <w:rPr>
                <w:noProof/>
              </w:rPr>
            </w:pPr>
          </w:p>
        </w:tc>
      </w:tr>
      <w:tr w:rsidR="002535AB" w:rsidRPr="006D29BB" w14:paraId="5244583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6644D2" w14:textId="62127A1A" w:rsidR="002B5347" w:rsidRPr="002535AB" w:rsidRDefault="002535AB"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396AF8CB" w14:textId="672AFD76" w:rsidR="002B5347" w:rsidRPr="006D29BB" w:rsidRDefault="002B5347" w:rsidP="00B55925">
            <w:pPr>
              <w:autoSpaceDE w:val="0"/>
              <w:autoSpaceDN w:val="0"/>
              <w:adjustRightInd w:val="0"/>
              <w:jc w:val="center"/>
              <w:rPr>
                <w:noProof/>
                <w:lang w:val="sr-Cyrl-RS"/>
              </w:rPr>
            </w:pPr>
            <w:r w:rsidRPr="00A43C3C">
              <w:t>VODEĆA ŽICA,A/L PLOČA</w:t>
            </w:r>
          </w:p>
        </w:tc>
        <w:tc>
          <w:tcPr>
            <w:tcW w:w="871" w:type="pct"/>
            <w:tcBorders>
              <w:top w:val="single" w:sz="4" w:space="0" w:color="auto"/>
              <w:left w:val="single" w:sz="4" w:space="0" w:color="auto"/>
              <w:bottom w:val="single" w:sz="4" w:space="0" w:color="auto"/>
              <w:right w:val="single" w:sz="4" w:space="0" w:color="auto"/>
            </w:tcBorders>
            <w:vAlign w:val="bottom"/>
          </w:tcPr>
          <w:p w14:paraId="57D748AE" w14:textId="444BA641" w:rsidR="002B5347" w:rsidRPr="006D29BB" w:rsidRDefault="002B5347" w:rsidP="00B55925">
            <w:pPr>
              <w:autoSpaceDE w:val="0"/>
              <w:autoSpaceDN w:val="0"/>
              <w:adjustRightInd w:val="0"/>
              <w:jc w:val="center"/>
              <w:rPr>
                <w:noProof/>
                <w:lang w:val="sr-Cyrl-RS"/>
              </w:rPr>
            </w:pPr>
            <w:r w:rsidRPr="00A43C3C">
              <w:t>2119467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90C193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315E2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4CA704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F5D6F5" w14:textId="63259B7A" w:rsidR="002B5347" w:rsidRPr="006D29BB" w:rsidRDefault="002B5347" w:rsidP="00F86449">
            <w:pPr>
              <w:rPr>
                <w:noProof/>
              </w:rPr>
            </w:pPr>
          </w:p>
        </w:tc>
      </w:tr>
      <w:tr w:rsidR="002535AB" w:rsidRPr="006D29BB" w14:paraId="0217C36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886BC83" w14:textId="79E31F4B" w:rsidR="002B5347" w:rsidRPr="002535AB" w:rsidRDefault="002535AB"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43FACEFF" w14:textId="774A92D2" w:rsidR="002B5347" w:rsidRPr="006D29BB" w:rsidRDefault="002B5347" w:rsidP="00B55925">
            <w:pPr>
              <w:autoSpaceDE w:val="0"/>
              <w:autoSpaceDN w:val="0"/>
              <w:adjustRightInd w:val="0"/>
              <w:jc w:val="center"/>
              <w:rPr>
                <w:noProof/>
                <w:lang w:val="sr-Cyrl-RS"/>
              </w:rPr>
            </w:pPr>
            <w:r w:rsidRPr="00A43C3C">
              <w:t>NAPAJANJE,PP-100</w:t>
            </w:r>
          </w:p>
        </w:tc>
        <w:tc>
          <w:tcPr>
            <w:tcW w:w="871" w:type="pct"/>
            <w:tcBorders>
              <w:top w:val="single" w:sz="4" w:space="0" w:color="auto"/>
              <w:left w:val="single" w:sz="4" w:space="0" w:color="auto"/>
              <w:bottom w:val="single" w:sz="4" w:space="0" w:color="auto"/>
              <w:right w:val="single" w:sz="4" w:space="0" w:color="auto"/>
            </w:tcBorders>
            <w:vAlign w:val="bottom"/>
          </w:tcPr>
          <w:p w14:paraId="07E3EB93" w14:textId="2535E395" w:rsidR="002B5347" w:rsidRPr="006D29BB" w:rsidRDefault="002B5347" w:rsidP="00B55925">
            <w:pPr>
              <w:autoSpaceDE w:val="0"/>
              <w:autoSpaceDN w:val="0"/>
              <w:adjustRightInd w:val="0"/>
              <w:jc w:val="center"/>
              <w:rPr>
                <w:noProof/>
                <w:lang w:val="sr-Cyrl-RS"/>
              </w:rPr>
            </w:pPr>
            <w:r w:rsidRPr="00A43C3C">
              <w:t>2148455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D11F3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A6B53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0DD636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88359C6" w14:textId="55F3B115" w:rsidR="002B5347" w:rsidRPr="006D29BB" w:rsidRDefault="002B5347" w:rsidP="00F86449">
            <w:pPr>
              <w:rPr>
                <w:noProof/>
              </w:rPr>
            </w:pPr>
          </w:p>
        </w:tc>
      </w:tr>
      <w:tr w:rsidR="002535AB" w:rsidRPr="006D29BB" w14:paraId="121C546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9AF70D7" w14:textId="19347703" w:rsidR="002B5347" w:rsidRPr="002535AB" w:rsidRDefault="002535AB"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6A88BDAC" w14:textId="02EF8545" w:rsidR="002B5347" w:rsidRPr="006D29BB" w:rsidRDefault="002B5347" w:rsidP="00B55925">
            <w:pPr>
              <w:autoSpaceDE w:val="0"/>
              <w:autoSpaceDN w:val="0"/>
              <w:adjustRightInd w:val="0"/>
              <w:jc w:val="center"/>
              <w:rPr>
                <w:noProof/>
                <w:lang w:val="sr-Cyrl-RS"/>
              </w:rPr>
            </w:pPr>
            <w:r w:rsidRPr="00A43C3C">
              <w:t>SKLOP LPS PLOČE,AC</w:t>
            </w:r>
          </w:p>
        </w:tc>
        <w:tc>
          <w:tcPr>
            <w:tcW w:w="871" w:type="pct"/>
            <w:tcBorders>
              <w:top w:val="single" w:sz="4" w:space="0" w:color="auto"/>
              <w:left w:val="single" w:sz="4" w:space="0" w:color="auto"/>
              <w:bottom w:val="single" w:sz="4" w:space="0" w:color="auto"/>
              <w:right w:val="single" w:sz="4" w:space="0" w:color="auto"/>
            </w:tcBorders>
            <w:vAlign w:val="bottom"/>
          </w:tcPr>
          <w:p w14:paraId="1AE159F6" w14:textId="1F68880C" w:rsidR="002B5347" w:rsidRPr="006D29BB" w:rsidRDefault="002B5347" w:rsidP="00B55925">
            <w:pPr>
              <w:autoSpaceDE w:val="0"/>
              <w:autoSpaceDN w:val="0"/>
              <w:adjustRightInd w:val="0"/>
              <w:jc w:val="center"/>
              <w:rPr>
                <w:noProof/>
                <w:lang w:val="sr-Cyrl-RS"/>
              </w:rPr>
            </w:pPr>
            <w:r w:rsidRPr="00A43C3C">
              <w:t>2127497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244EA1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D639C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1529E4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D730F3D" w14:textId="124522BE" w:rsidR="002B5347" w:rsidRPr="006D29BB" w:rsidRDefault="002B5347" w:rsidP="00F86449">
            <w:pPr>
              <w:rPr>
                <w:noProof/>
              </w:rPr>
            </w:pPr>
          </w:p>
        </w:tc>
      </w:tr>
      <w:tr w:rsidR="002535AB" w:rsidRPr="006D29BB" w14:paraId="0451FAE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BC069C8" w14:textId="0CC65DD3" w:rsidR="002B5347" w:rsidRPr="002535AB" w:rsidRDefault="002535AB"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3FA6EEA7" w14:textId="39D848A9" w:rsidR="002B5347" w:rsidRPr="006D29BB" w:rsidRDefault="002B5347" w:rsidP="00B55925">
            <w:pPr>
              <w:autoSpaceDE w:val="0"/>
              <w:autoSpaceDN w:val="0"/>
              <w:adjustRightInd w:val="0"/>
              <w:jc w:val="center"/>
              <w:rPr>
                <w:noProof/>
                <w:lang w:val="sr-Cyrl-RS"/>
              </w:rPr>
            </w:pPr>
            <w:r w:rsidRPr="00A43C3C">
              <w:t>SKLOP DVD DISK JEDINICE,AA ASP,B</w:t>
            </w:r>
          </w:p>
        </w:tc>
        <w:tc>
          <w:tcPr>
            <w:tcW w:w="871" w:type="pct"/>
            <w:tcBorders>
              <w:top w:val="single" w:sz="4" w:space="0" w:color="auto"/>
              <w:left w:val="single" w:sz="4" w:space="0" w:color="auto"/>
              <w:bottom w:val="single" w:sz="4" w:space="0" w:color="auto"/>
              <w:right w:val="single" w:sz="4" w:space="0" w:color="auto"/>
            </w:tcBorders>
            <w:vAlign w:val="bottom"/>
          </w:tcPr>
          <w:p w14:paraId="021E6413" w14:textId="083801B0" w:rsidR="002B5347" w:rsidRPr="006D29BB" w:rsidRDefault="002B5347" w:rsidP="00B55925">
            <w:pPr>
              <w:autoSpaceDE w:val="0"/>
              <w:autoSpaceDN w:val="0"/>
              <w:adjustRightInd w:val="0"/>
              <w:jc w:val="center"/>
              <w:rPr>
                <w:noProof/>
                <w:lang w:val="sr-Cyrl-RS"/>
              </w:rPr>
            </w:pPr>
            <w:r w:rsidRPr="00A43C3C">
              <w:t>1691053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F1D37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24B512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F80AB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E7547D8" w14:textId="2B3E9C1F" w:rsidR="002B5347" w:rsidRPr="006D29BB" w:rsidRDefault="002B5347" w:rsidP="00F86449">
            <w:pPr>
              <w:rPr>
                <w:noProof/>
              </w:rPr>
            </w:pPr>
          </w:p>
        </w:tc>
      </w:tr>
      <w:tr w:rsidR="002535AB" w:rsidRPr="006D29BB" w14:paraId="227EDB1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99A9663" w14:textId="310A0FD1" w:rsidR="002B5347" w:rsidRPr="002535AB" w:rsidRDefault="002535AB" w:rsidP="00B55925">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bottom"/>
          </w:tcPr>
          <w:p w14:paraId="6A8847F4" w14:textId="396855C3" w:rsidR="002B5347" w:rsidRPr="006D29BB" w:rsidRDefault="002B5347" w:rsidP="00B55925">
            <w:pPr>
              <w:autoSpaceDE w:val="0"/>
              <w:autoSpaceDN w:val="0"/>
              <w:adjustRightInd w:val="0"/>
              <w:jc w:val="center"/>
              <w:rPr>
                <w:noProof/>
                <w:lang w:val="sr-Cyrl-RS"/>
              </w:rPr>
            </w:pPr>
            <w:r w:rsidRPr="00A43C3C">
              <w:t>VODEĆA ŽICA,LPS PLOČA</w:t>
            </w:r>
          </w:p>
        </w:tc>
        <w:tc>
          <w:tcPr>
            <w:tcW w:w="871" w:type="pct"/>
            <w:tcBorders>
              <w:top w:val="single" w:sz="4" w:space="0" w:color="auto"/>
              <w:left w:val="single" w:sz="4" w:space="0" w:color="auto"/>
              <w:bottom w:val="single" w:sz="4" w:space="0" w:color="auto"/>
              <w:right w:val="single" w:sz="4" w:space="0" w:color="auto"/>
            </w:tcBorders>
            <w:vAlign w:val="bottom"/>
          </w:tcPr>
          <w:p w14:paraId="093D3C60" w14:textId="67A581CB" w:rsidR="002B5347" w:rsidRPr="006D29BB" w:rsidRDefault="002B5347" w:rsidP="00B55925">
            <w:pPr>
              <w:autoSpaceDE w:val="0"/>
              <w:autoSpaceDN w:val="0"/>
              <w:adjustRightInd w:val="0"/>
              <w:jc w:val="center"/>
              <w:rPr>
                <w:noProof/>
                <w:lang w:val="sr-Cyrl-RS"/>
              </w:rPr>
            </w:pPr>
            <w:r w:rsidRPr="00A43C3C">
              <w:t>2119472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41F57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672676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394FAE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F531A8" w14:textId="3ADE0C91" w:rsidR="002B5347" w:rsidRPr="006D29BB" w:rsidRDefault="002B5347" w:rsidP="00F86449">
            <w:pPr>
              <w:rPr>
                <w:noProof/>
              </w:rPr>
            </w:pPr>
          </w:p>
        </w:tc>
      </w:tr>
      <w:tr w:rsidR="002535AB" w:rsidRPr="006D29BB" w14:paraId="02F1A23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BB0FB0" w14:textId="6A0D8630" w:rsidR="002B5347" w:rsidRPr="002535AB" w:rsidRDefault="002535AB"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37559B2B" w14:textId="72AEE690" w:rsidR="002B5347" w:rsidRPr="006D29BB" w:rsidRDefault="002B5347" w:rsidP="00B55925">
            <w:pPr>
              <w:autoSpaceDE w:val="0"/>
              <w:autoSpaceDN w:val="0"/>
              <w:adjustRightInd w:val="0"/>
              <w:jc w:val="center"/>
              <w:rPr>
                <w:noProof/>
                <w:lang w:val="sr-Cyrl-RS"/>
              </w:rPr>
            </w:pPr>
            <w:r w:rsidRPr="00A43C3C">
              <w:t>DC MOTOR SA VENTILATOROM</w:t>
            </w:r>
          </w:p>
        </w:tc>
        <w:tc>
          <w:tcPr>
            <w:tcW w:w="871" w:type="pct"/>
            <w:tcBorders>
              <w:top w:val="single" w:sz="4" w:space="0" w:color="auto"/>
              <w:left w:val="single" w:sz="4" w:space="0" w:color="auto"/>
              <w:bottom w:val="single" w:sz="4" w:space="0" w:color="auto"/>
              <w:right w:val="single" w:sz="4" w:space="0" w:color="auto"/>
            </w:tcBorders>
            <w:vAlign w:val="bottom"/>
          </w:tcPr>
          <w:p w14:paraId="6A2E9E5B" w14:textId="5371462D" w:rsidR="002B5347" w:rsidRPr="006D29BB" w:rsidRDefault="002B5347" w:rsidP="00B55925">
            <w:pPr>
              <w:autoSpaceDE w:val="0"/>
              <w:autoSpaceDN w:val="0"/>
              <w:adjustRightInd w:val="0"/>
              <w:jc w:val="center"/>
              <w:rPr>
                <w:noProof/>
                <w:lang w:val="sr-Cyrl-RS"/>
              </w:rPr>
            </w:pPr>
            <w:r w:rsidRPr="00A43C3C">
              <w:t>2119409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7DEBD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ECC73D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F5200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84BA73" w14:textId="080BBA42" w:rsidR="002B5347" w:rsidRPr="006D29BB" w:rsidRDefault="002B5347" w:rsidP="00F86449">
            <w:pPr>
              <w:rPr>
                <w:noProof/>
              </w:rPr>
            </w:pPr>
          </w:p>
        </w:tc>
      </w:tr>
      <w:tr w:rsidR="002535AB" w:rsidRPr="006D29BB" w14:paraId="5516B64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4AEF74F" w14:textId="23E1C14C" w:rsidR="002B5347" w:rsidRPr="002535AB" w:rsidRDefault="002535AB"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07527429" w14:textId="3AD02284" w:rsidR="002B5347" w:rsidRPr="006D29BB" w:rsidRDefault="002B5347" w:rsidP="00B55925">
            <w:pPr>
              <w:autoSpaceDE w:val="0"/>
              <w:autoSpaceDN w:val="0"/>
              <w:adjustRightInd w:val="0"/>
              <w:jc w:val="center"/>
              <w:rPr>
                <w:noProof/>
                <w:lang w:val="sr-Cyrl-RS"/>
              </w:rPr>
            </w:pPr>
            <w:r w:rsidRPr="00A43C3C">
              <w:t>SKLOP USB PLOČE,GA</w:t>
            </w:r>
          </w:p>
        </w:tc>
        <w:tc>
          <w:tcPr>
            <w:tcW w:w="871" w:type="pct"/>
            <w:tcBorders>
              <w:top w:val="single" w:sz="4" w:space="0" w:color="auto"/>
              <w:left w:val="single" w:sz="4" w:space="0" w:color="auto"/>
              <w:bottom w:val="single" w:sz="4" w:space="0" w:color="auto"/>
              <w:right w:val="single" w:sz="4" w:space="0" w:color="auto"/>
            </w:tcBorders>
            <w:vAlign w:val="bottom"/>
          </w:tcPr>
          <w:p w14:paraId="013EEFF0" w14:textId="3B9E08BC" w:rsidR="002B5347" w:rsidRPr="006D29BB" w:rsidRDefault="002B5347" w:rsidP="00B55925">
            <w:pPr>
              <w:autoSpaceDE w:val="0"/>
              <w:autoSpaceDN w:val="0"/>
              <w:adjustRightInd w:val="0"/>
              <w:jc w:val="center"/>
              <w:rPr>
                <w:noProof/>
                <w:lang w:val="sr-Cyrl-RS"/>
              </w:rPr>
            </w:pPr>
            <w:r w:rsidRPr="00A43C3C">
              <w:t>2145920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6876F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4D32C9D"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E7FC11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4636B42" w14:textId="3D47972F" w:rsidR="002B5347" w:rsidRPr="006D29BB" w:rsidRDefault="002B5347" w:rsidP="00F86449">
            <w:pPr>
              <w:rPr>
                <w:noProof/>
              </w:rPr>
            </w:pPr>
          </w:p>
        </w:tc>
      </w:tr>
      <w:tr w:rsidR="002535AB" w:rsidRPr="006D29BB" w14:paraId="4BD5E78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813367" w14:textId="26C13CA1" w:rsidR="002B5347" w:rsidRPr="002535AB" w:rsidRDefault="002535AB"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bottom"/>
          </w:tcPr>
          <w:p w14:paraId="349DEF21" w14:textId="5DC8F3B3" w:rsidR="002B5347" w:rsidRPr="006D29BB" w:rsidRDefault="002B5347" w:rsidP="00B55925">
            <w:pPr>
              <w:autoSpaceDE w:val="0"/>
              <w:autoSpaceDN w:val="0"/>
              <w:adjustRightInd w:val="0"/>
              <w:jc w:val="center"/>
              <w:rPr>
                <w:noProof/>
                <w:lang w:val="sr-Cyrl-RS"/>
              </w:rPr>
            </w:pPr>
            <w:r w:rsidRPr="00A43C3C">
              <w:t>FILTER,ZAŠTITA OD PRAŠINE</w:t>
            </w:r>
          </w:p>
        </w:tc>
        <w:tc>
          <w:tcPr>
            <w:tcW w:w="871" w:type="pct"/>
            <w:tcBorders>
              <w:top w:val="single" w:sz="4" w:space="0" w:color="auto"/>
              <w:left w:val="single" w:sz="4" w:space="0" w:color="auto"/>
              <w:bottom w:val="single" w:sz="4" w:space="0" w:color="auto"/>
              <w:right w:val="single" w:sz="4" w:space="0" w:color="auto"/>
            </w:tcBorders>
            <w:vAlign w:val="bottom"/>
          </w:tcPr>
          <w:p w14:paraId="29EB905E" w14:textId="38C1ECB7" w:rsidR="002B5347" w:rsidRPr="006D29BB" w:rsidRDefault="002B5347" w:rsidP="00B55925">
            <w:pPr>
              <w:autoSpaceDE w:val="0"/>
              <w:autoSpaceDN w:val="0"/>
              <w:adjustRightInd w:val="0"/>
              <w:jc w:val="center"/>
              <w:rPr>
                <w:noProof/>
                <w:lang w:val="sr-Cyrl-RS"/>
              </w:rPr>
            </w:pPr>
            <w:r w:rsidRPr="00A43C3C">
              <w:t>1476549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0E35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2CF06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1BC87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8107E9C" w14:textId="2C00A738" w:rsidR="002B5347" w:rsidRPr="006D29BB" w:rsidRDefault="002B5347" w:rsidP="00F86449">
            <w:pPr>
              <w:rPr>
                <w:noProof/>
              </w:rPr>
            </w:pPr>
          </w:p>
        </w:tc>
      </w:tr>
      <w:tr w:rsidR="002535AB" w:rsidRPr="006D29BB" w14:paraId="2814F3D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5C2B5C2" w14:textId="5E3FB2EB" w:rsidR="002B5347" w:rsidRPr="002535AB" w:rsidRDefault="002535AB"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09C3B424" w14:textId="0139FA64" w:rsidR="002B5347" w:rsidRPr="006D29BB" w:rsidRDefault="002B5347" w:rsidP="00B55925">
            <w:pPr>
              <w:autoSpaceDE w:val="0"/>
              <w:autoSpaceDN w:val="0"/>
              <w:adjustRightInd w:val="0"/>
              <w:jc w:val="center"/>
              <w:rPr>
                <w:noProof/>
                <w:lang w:val="sr-Cyrl-RS"/>
              </w:rPr>
            </w:pPr>
            <w:r w:rsidRPr="00A43C3C">
              <w:t>POKLOPAC,SKLOP KERTRIDŽA,ASP,PBF</w:t>
            </w:r>
          </w:p>
        </w:tc>
        <w:tc>
          <w:tcPr>
            <w:tcW w:w="871" w:type="pct"/>
            <w:tcBorders>
              <w:top w:val="single" w:sz="4" w:space="0" w:color="auto"/>
              <w:left w:val="single" w:sz="4" w:space="0" w:color="auto"/>
              <w:bottom w:val="single" w:sz="4" w:space="0" w:color="auto"/>
              <w:right w:val="single" w:sz="4" w:space="0" w:color="auto"/>
            </w:tcBorders>
            <w:vAlign w:val="bottom"/>
          </w:tcPr>
          <w:p w14:paraId="33E27955" w14:textId="02A2E8D9" w:rsidR="002B5347" w:rsidRPr="006D29BB" w:rsidRDefault="002B5347" w:rsidP="00B55925">
            <w:pPr>
              <w:autoSpaceDE w:val="0"/>
              <w:autoSpaceDN w:val="0"/>
              <w:adjustRightInd w:val="0"/>
              <w:jc w:val="center"/>
              <w:rPr>
                <w:noProof/>
                <w:lang w:val="sr-Cyrl-RS"/>
              </w:rPr>
            </w:pPr>
            <w:r w:rsidRPr="00A43C3C">
              <w:t>1692343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558AD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BB651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01FA6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2121A8" w14:textId="3CD32367" w:rsidR="002B5347" w:rsidRPr="006D29BB" w:rsidRDefault="002B5347" w:rsidP="00F86449">
            <w:pPr>
              <w:rPr>
                <w:noProof/>
              </w:rPr>
            </w:pPr>
          </w:p>
        </w:tc>
      </w:tr>
      <w:tr w:rsidR="002535AB" w:rsidRPr="006D29BB" w14:paraId="387B0B7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872C0B" w14:textId="4CBFD7AF" w:rsidR="002B5347" w:rsidRPr="002535AB" w:rsidRDefault="002535AB"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5DB19336" w14:textId="28477212" w:rsidR="002B5347" w:rsidRPr="006D29BB" w:rsidRDefault="002B5347" w:rsidP="00B55925">
            <w:pPr>
              <w:autoSpaceDE w:val="0"/>
              <w:autoSpaceDN w:val="0"/>
              <w:adjustRightInd w:val="0"/>
              <w:jc w:val="center"/>
              <w:rPr>
                <w:noProof/>
                <w:lang w:val="sr-Cyrl-RS"/>
              </w:rPr>
            </w:pPr>
            <w:r w:rsidRPr="00A43C3C">
              <w:t>PLOČA,POKLOPAC KERTRIDŽA</w:t>
            </w:r>
          </w:p>
        </w:tc>
        <w:tc>
          <w:tcPr>
            <w:tcW w:w="871" w:type="pct"/>
            <w:tcBorders>
              <w:top w:val="single" w:sz="4" w:space="0" w:color="auto"/>
              <w:left w:val="single" w:sz="4" w:space="0" w:color="auto"/>
              <w:bottom w:val="single" w:sz="4" w:space="0" w:color="auto"/>
              <w:right w:val="single" w:sz="4" w:space="0" w:color="auto"/>
            </w:tcBorders>
            <w:vAlign w:val="bottom"/>
          </w:tcPr>
          <w:p w14:paraId="00696A25" w14:textId="3ECB816F" w:rsidR="002B5347" w:rsidRPr="006D29BB" w:rsidRDefault="002B5347" w:rsidP="00B55925">
            <w:pPr>
              <w:autoSpaceDE w:val="0"/>
              <w:autoSpaceDN w:val="0"/>
              <w:adjustRightInd w:val="0"/>
              <w:jc w:val="center"/>
              <w:rPr>
                <w:noProof/>
                <w:lang w:val="sr-Cyrl-RS"/>
              </w:rPr>
            </w:pPr>
            <w:r w:rsidRPr="00A43C3C">
              <w:t>1443098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19B3A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0DFFE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3222A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205C21" w14:textId="661A4767" w:rsidR="002B5347" w:rsidRPr="006D29BB" w:rsidRDefault="002B5347" w:rsidP="00F86449">
            <w:pPr>
              <w:rPr>
                <w:noProof/>
              </w:rPr>
            </w:pPr>
          </w:p>
        </w:tc>
      </w:tr>
      <w:tr w:rsidR="002535AB" w:rsidRPr="006D29BB" w14:paraId="0788B4F0"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064B65" w14:textId="76C22724" w:rsidR="002B5347" w:rsidRPr="002535AB" w:rsidRDefault="002535AB"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2887384F" w14:textId="57EFE8AB" w:rsidR="002B5347" w:rsidRPr="006D29BB" w:rsidRDefault="002B5347" w:rsidP="00B55925">
            <w:pPr>
              <w:autoSpaceDE w:val="0"/>
              <w:autoSpaceDN w:val="0"/>
              <w:adjustRightInd w:val="0"/>
              <w:jc w:val="center"/>
              <w:rPr>
                <w:noProof/>
                <w:lang w:val="sr-Cyrl-RS"/>
              </w:rPr>
            </w:pPr>
            <w:r w:rsidRPr="00A43C3C">
              <w:t>FUTROLA,PREDNJI POMOĆNI SKLOP,C,ASP</w:t>
            </w:r>
          </w:p>
        </w:tc>
        <w:tc>
          <w:tcPr>
            <w:tcW w:w="871" w:type="pct"/>
            <w:tcBorders>
              <w:top w:val="single" w:sz="4" w:space="0" w:color="auto"/>
              <w:left w:val="single" w:sz="4" w:space="0" w:color="auto"/>
              <w:bottom w:val="single" w:sz="4" w:space="0" w:color="auto"/>
              <w:right w:val="single" w:sz="4" w:space="0" w:color="auto"/>
            </w:tcBorders>
            <w:vAlign w:val="bottom"/>
          </w:tcPr>
          <w:p w14:paraId="668807A3" w14:textId="20314670" w:rsidR="002B5347" w:rsidRPr="006D29BB" w:rsidRDefault="002B5347" w:rsidP="00B55925">
            <w:pPr>
              <w:autoSpaceDE w:val="0"/>
              <w:autoSpaceDN w:val="0"/>
              <w:adjustRightInd w:val="0"/>
              <w:jc w:val="center"/>
              <w:rPr>
                <w:noProof/>
                <w:lang w:val="sr-Cyrl-RS"/>
              </w:rPr>
            </w:pPr>
            <w:r w:rsidRPr="00A43C3C">
              <w:t>1503615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99E95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9A2C8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06C05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7AB73DC" w14:textId="4B275C24" w:rsidR="002B5347" w:rsidRPr="006D29BB" w:rsidRDefault="002B5347" w:rsidP="00F86449">
            <w:pPr>
              <w:rPr>
                <w:noProof/>
              </w:rPr>
            </w:pPr>
          </w:p>
        </w:tc>
      </w:tr>
      <w:tr w:rsidR="002535AB" w:rsidRPr="006D29BB" w14:paraId="791B290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E39DA4" w14:textId="116496BA" w:rsidR="002B5347" w:rsidRPr="002535AB" w:rsidRDefault="002535AB"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38238FF8" w14:textId="29BDBC14" w:rsidR="002B5347" w:rsidRPr="006D29BB" w:rsidRDefault="002B5347" w:rsidP="00B55925">
            <w:pPr>
              <w:autoSpaceDE w:val="0"/>
              <w:autoSpaceDN w:val="0"/>
              <w:adjustRightInd w:val="0"/>
              <w:jc w:val="center"/>
              <w:rPr>
                <w:noProof/>
                <w:lang w:val="sr-Cyrl-RS"/>
              </w:rPr>
            </w:pPr>
            <w:r w:rsidRPr="00A43C3C">
              <w:t>SKLOP RADNOG PANELA,PP100II,ASP</w:t>
            </w:r>
          </w:p>
        </w:tc>
        <w:tc>
          <w:tcPr>
            <w:tcW w:w="871" w:type="pct"/>
            <w:tcBorders>
              <w:top w:val="single" w:sz="4" w:space="0" w:color="auto"/>
              <w:left w:val="single" w:sz="4" w:space="0" w:color="auto"/>
              <w:bottom w:val="single" w:sz="4" w:space="0" w:color="auto"/>
              <w:right w:val="single" w:sz="4" w:space="0" w:color="auto"/>
            </w:tcBorders>
            <w:vAlign w:val="bottom"/>
          </w:tcPr>
          <w:p w14:paraId="4756EC71" w14:textId="1D67E944" w:rsidR="002B5347" w:rsidRPr="006D29BB" w:rsidRDefault="002B5347" w:rsidP="00B55925">
            <w:pPr>
              <w:autoSpaceDE w:val="0"/>
              <w:autoSpaceDN w:val="0"/>
              <w:adjustRightInd w:val="0"/>
              <w:jc w:val="center"/>
              <w:rPr>
                <w:noProof/>
                <w:lang w:val="sr-Cyrl-RS"/>
              </w:rPr>
            </w:pPr>
            <w:r w:rsidRPr="00A43C3C">
              <w:t>1603188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B9929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39F8D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9E555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0BE9F5" w14:textId="420583CE" w:rsidR="002B5347" w:rsidRPr="006D29BB" w:rsidRDefault="002B5347" w:rsidP="00F86449">
            <w:pPr>
              <w:rPr>
                <w:noProof/>
              </w:rPr>
            </w:pPr>
          </w:p>
        </w:tc>
      </w:tr>
      <w:tr w:rsidR="002535AB" w:rsidRPr="006D29BB" w14:paraId="58727C9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B7012E" w14:textId="5AF720C8" w:rsidR="002B5347" w:rsidRPr="002535AB" w:rsidRDefault="002535AB"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22B521FF" w14:textId="6EE5263A" w:rsidR="002B5347" w:rsidRPr="006D29BB" w:rsidRDefault="002B5347" w:rsidP="00B55925">
            <w:pPr>
              <w:autoSpaceDE w:val="0"/>
              <w:autoSpaceDN w:val="0"/>
              <w:adjustRightInd w:val="0"/>
              <w:jc w:val="center"/>
              <w:rPr>
                <w:noProof/>
                <w:lang w:val="sr-Cyrl-RS"/>
              </w:rPr>
            </w:pPr>
            <w:r w:rsidRPr="00A43C3C">
              <w:t>POKLOPAC,SKLOP DISKA,PP100II,ASP</w:t>
            </w:r>
          </w:p>
        </w:tc>
        <w:tc>
          <w:tcPr>
            <w:tcW w:w="871" w:type="pct"/>
            <w:tcBorders>
              <w:top w:val="single" w:sz="4" w:space="0" w:color="auto"/>
              <w:left w:val="single" w:sz="4" w:space="0" w:color="auto"/>
              <w:bottom w:val="single" w:sz="4" w:space="0" w:color="auto"/>
              <w:right w:val="single" w:sz="4" w:space="0" w:color="auto"/>
            </w:tcBorders>
            <w:vAlign w:val="bottom"/>
          </w:tcPr>
          <w:p w14:paraId="19E5F6C6" w14:textId="366CA07C" w:rsidR="002B5347" w:rsidRPr="006D29BB" w:rsidRDefault="002B5347" w:rsidP="00B55925">
            <w:pPr>
              <w:autoSpaceDE w:val="0"/>
              <w:autoSpaceDN w:val="0"/>
              <w:adjustRightInd w:val="0"/>
              <w:jc w:val="center"/>
              <w:rPr>
                <w:noProof/>
                <w:lang w:val="sr-Cyrl-RS"/>
              </w:rPr>
            </w:pPr>
            <w:r w:rsidRPr="00A43C3C">
              <w:t>1603189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638DA2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16DEC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0F6BE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6DE18B" w14:textId="0D60A10F" w:rsidR="002B5347" w:rsidRPr="006D29BB" w:rsidRDefault="002B5347" w:rsidP="00F86449">
            <w:pPr>
              <w:rPr>
                <w:noProof/>
              </w:rPr>
            </w:pPr>
          </w:p>
        </w:tc>
      </w:tr>
      <w:tr w:rsidR="002535AB" w:rsidRPr="006D29BB" w14:paraId="6201B6E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9F81CD" w14:textId="55B16FDF" w:rsidR="002B5347" w:rsidRPr="002535AB" w:rsidRDefault="002535AB"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704361D2" w14:textId="67F86C8A" w:rsidR="002B5347" w:rsidRPr="006D29BB" w:rsidRDefault="002B5347" w:rsidP="00B55925">
            <w:pPr>
              <w:autoSpaceDE w:val="0"/>
              <w:autoSpaceDN w:val="0"/>
              <w:adjustRightInd w:val="0"/>
              <w:jc w:val="center"/>
              <w:rPr>
                <w:noProof/>
                <w:lang w:val="sr-Cyrl-RS"/>
              </w:rPr>
            </w:pPr>
            <w:r w:rsidRPr="00A43C3C">
              <w:t>POMOĆNI SKLOP SLAGAČA,C,ASP</w:t>
            </w:r>
          </w:p>
        </w:tc>
        <w:tc>
          <w:tcPr>
            <w:tcW w:w="871" w:type="pct"/>
            <w:tcBorders>
              <w:top w:val="single" w:sz="4" w:space="0" w:color="auto"/>
              <w:left w:val="single" w:sz="4" w:space="0" w:color="auto"/>
              <w:bottom w:val="single" w:sz="4" w:space="0" w:color="auto"/>
              <w:right w:val="single" w:sz="4" w:space="0" w:color="auto"/>
            </w:tcBorders>
            <w:vAlign w:val="bottom"/>
          </w:tcPr>
          <w:p w14:paraId="640CB903" w14:textId="0055732B" w:rsidR="002B5347" w:rsidRPr="006D29BB" w:rsidRDefault="002B5347" w:rsidP="00B55925">
            <w:pPr>
              <w:autoSpaceDE w:val="0"/>
              <w:autoSpaceDN w:val="0"/>
              <w:adjustRightInd w:val="0"/>
              <w:jc w:val="center"/>
              <w:rPr>
                <w:noProof/>
                <w:lang w:val="sr-Cyrl-RS"/>
              </w:rPr>
            </w:pPr>
            <w:r w:rsidRPr="00A43C3C">
              <w:t>1597586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228E5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BC83A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05FE0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13F097" w14:textId="5F5C8277" w:rsidR="002B5347" w:rsidRPr="006D29BB" w:rsidRDefault="002B5347" w:rsidP="00F86449">
            <w:pPr>
              <w:rPr>
                <w:noProof/>
              </w:rPr>
            </w:pPr>
          </w:p>
        </w:tc>
      </w:tr>
      <w:tr w:rsidR="002535AB" w:rsidRPr="006D29BB" w14:paraId="2A2103D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BB367A" w14:textId="131DA857" w:rsidR="002B5347" w:rsidRPr="002535AB" w:rsidRDefault="002535AB"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62259F7D" w14:textId="4068D282" w:rsidR="002B5347" w:rsidRPr="006D29BB" w:rsidRDefault="002B5347" w:rsidP="00B55925">
            <w:pPr>
              <w:autoSpaceDE w:val="0"/>
              <w:autoSpaceDN w:val="0"/>
              <w:adjustRightInd w:val="0"/>
              <w:jc w:val="center"/>
              <w:rPr>
                <w:noProof/>
                <w:lang w:val="sr-Cyrl-RS"/>
              </w:rPr>
            </w:pPr>
            <w:r w:rsidRPr="00A43C3C">
              <w:t>SLAGAČ,3</w:t>
            </w:r>
          </w:p>
        </w:tc>
        <w:tc>
          <w:tcPr>
            <w:tcW w:w="871" w:type="pct"/>
            <w:tcBorders>
              <w:top w:val="single" w:sz="4" w:space="0" w:color="auto"/>
              <w:left w:val="single" w:sz="4" w:space="0" w:color="auto"/>
              <w:bottom w:val="single" w:sz="4" w:space="0" w:color="auto"/>
              <w:right w:val="single" w:sz="4" w:space="0" w:color="auto"/>
            </w:tcBorders>
            <w:vAlign w:val="bottom"/>
          </w:tcPr>
          <w:p w14:paraId="58646EF4" w14:textId="692FDBFC" w:rsidR="002B5347" w:rsidRPr="006D29BB" w:rsidRDefault="002B5347" w:rsidP="00B55925">
            <w:pPr>
              <w:autoSpaceDE w:val="0"/>
              <w:autoSpaceDN w:val="0"/>
              <w:adjustRightInd w:val="0"/>
              <w:jc w:val="center"/>
              <w:rPr>
                <w:noProof/>
                <w:lang w:val="sr-Cyrl-RS"/>
              </w:rPr>
            </w:pPr>
            <w:r w:rsidRPr="00A43C3C">
              <w:t>1443080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00159B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DC6BF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9D1964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27E24B" w14:textId="45132079" w:rsidR="002B5347" w:rsidRPr="006D29BB" w:rsidRDefault="002B5347" w:rsidP="00F86449">
            <w:pPr>
              <w:rPr>
                <w:noProof/>
              </w:rPr>
            </w:pPr>
          </w:p>
        </w:tc>
      </w:tr>
      <w:tr w:rsidR="002535AB" w:rsidRPr="006D29BB" w14:paraId="77CBDB5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D300A9" w14:textId="73CFBB6A" w:rsidR="002B5347" w:rsidRPr="002535AB" w:rsidRDefault="002535AB"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bottom"/>
          </w:tcPr>
          <w:p w14:paraId="2DCD0560" w14:textId="1060A00B" w:rsidR="002B5347" w:rsidRPr="006D29BB" w:rsidRDefault="002B5347" w:rsidP="00B55925">
            <w:pPr>
              <w:autoSpaceDE w:val="0"/>
              <w:autoSpaceDN w:val="0"/>
              <w:adjustRightInd w:val="0"/>
              <w:jc w:val="center"/>
              <w:rPr>
                <w:noProof/>
                <w:lang w:val="sr-Cyrl-RS"/>
              </w:rPr>
            </w:pPr>
            <w:r w:rsidRPr="00A43C3C">
              <w:t>FUTROLA,DESNA,AA</w:t>
            </w:r>
          </w:p>
        </w:tc>
        <w:tc>
          <w:tcPr>
            <w:tcW w:w="871" w:type="pct"/>
            <w:tcBorders>
              <w:top w:val="single" w:sz="4" w:space="0" w:color="auto"/>
              <w:left w:val="single" w:sz="4" w:space="0" w:color="auto"/>
              <w:bottom w:val="single" w:sz="4" w:space="0" w:color="auto"/>
              <w:right w:val="single" w:sz="4" w:space="0" w:color="auto"/>
            </w:tcBorders>
            <w:vAlign w:val="bottom"/>
          </w:tcPr>
          <w:p w14:paraId="2D53ED46" w14:textId="6C17488F" w:rsidR="002B5347" w:rsidRPr="006D29BB" w:rsidRDefault="002B5347" w:rsidP="00B55925">
            <w:pPr>
              <w:autoSpaceDE w:val="0"/>
              <w:autoSpaceDN w:val="0"/>
              <w:adjustRightInd w:val="0"/>
              <w:jc w:val="center"/>
              <w:rPr>
                <w:noProof/>
                <w:lang w:val="sr-Cyrl-RS"/>
              </w:rPr>
            </w:pPr>
            <w:r w:rsidRPr="00A43C3C">
              <w:t>1443085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C24F2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46351E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DD73B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149D061" w14:textId="25EBA9CA" w:rsidR="002B5347" w:rsidRPr="006D29BB" w:rsidRDefault="002B5347" w:rsidP="00F86449">
            <w:pPr>
              <w:rPr>
                <w:noProof/>
              </w:rPr>
            </w:pPr>
          </w:p>
        </w:tc>
      </w:tr>
      <w:tr w:rsidR="002535AB" w:rsidRPr="006D29BB" w14:paraId="0FC68B3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1AB8355" w14:textId="0355B8FD" w:rsidR="002B5347" w:rsidRPr="002535AB" w:rsidRDefault="002535AB"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1BDA2E9F" w14:textId="65E87F2A" w:rsidR="002B5347" w:rsidRPr="006D29BB" w:rsidRDefault="002B5347" w:rsidP="00B55925">
            <w:pPr>
              <w:autoSpaceDE w:val="0"/>
              <w:autoSpaceDN w:val="0"/>
              <w:adjustRightInd w:val="0"/>
              <w:jc w:val="center"/>
              <w:rPr>
                <w:noProof/>
                <w:lang w:val="sr-Cyrl-RS"/>
              </w:rPr>
            </w:pPr>
            <w:r w:rsidRPr="00A43C3C">
              <w:t>FUTROLA,LEVA,AA</w:t>
            </w:r>
          </w:p>
        </w:tc>
        <w:tc>
          <w:tcPr>
            <w:tcW w:w="871" w:type="pct"/>
            <w:tcBorders>
              <w:top w:val="single" w:sz="4" w:space="0" w:color="auto"/>
              <w:left w:val="single" w:sz="4" w:space="0" w:color="auto"/>
              <w:bottom w:val="single" w:sz="4" w:space="0" w:color="auto"/>
              <w:right w:val="single" w:sz="4" w:space="0" w:color="auto"/>
            </w:tcBorders>
            <w:vAlign w:val="bottom"/>
          </w:tcPr>
          <w:p w14:paraId="1C3B3BF7" w14:textId="54478165" w:rsidR="002B5347" w:rsidRPr="006D29BB" w:rsidRDefault="002B5347" w:rsidP="00B55925">
            <w:pPr>
              <w:autoSpaceDE w:val="0"/>
              <w:autoSpaceDN w:val="0"/>
              <w:adjustRightInd w:val="0"/>
              <w:jc w:val="center"/>
              <w:rPr>
                <w:noProof/>
                <w:lang w:val="sr-Cyrl-RS"/>
              </w:rPr>
            </w:pPr>
            <w:r w:rsidRPr="00A43C3C">
              <w:t>1443084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78410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63A2A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AB1FD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862C258" w14:textId="2365BA5C" w:rsidR="002B5347" w:rsidRPr="006D29BB" w:rsidRDefault="002B5347" w:rsidP="00F86449">
            <w:pPr>
              <w:rPr>
                <w:noProof/>
              </w:rPr>
            </w:pPr>
          </w:p>
        </w:tc>
      </w:tr>
      <w:tr w:rsidR="002535AB" w:rsidRPr="006D29BB" w14:paraId="6650CD5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D75BDC5" w14:textId="0AA66F8C" w:rsidR="002B5347" w:rsidRPr="002535AB" w:rsidRDefault="002535AB"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28FE2F98" w14:textId="23635ECD" w:rsidR="002B5347" w:rsidRPr="006D29BB" w:rsidRDefault="002B5347" w:rsidP="00B55925">
            <w:pPr>
              <w:autoSpaceDE w:val="0"/>
              <w:autoSpaceDN w:val="0"/>
              <w:adjustRightInd w:val="0"/>
              <w:jc w:val="center"/>
              <w:rPr>
                <w:noProof/>
                <w:lang w:val="sr-Cyrl-RS"/>
              </w:rPr>
            </w:pPr>
            <w:r w:rsidRPr="00A43C3C">
              <w:t>FUTROLA,GORNJA,AA</w:t>
            </w:r>
          </w:p>
        </w:tc>
        <w:tc>
          <w:tcPr>
            <w:tcW w:w="871" w:type="pct"/>
            <w:tcBorders>
              <w:top w:val="single" w:sz="4" w:space="0" w:color="auto"/>
              <w:left w:val="single" w:sz="4" w:space="0" w:color="auto"/>
              <w:bottom w:val="single" w:sz="4" w:space="0" w:color="auto"/>
              <w:right w:val="single" w:sz="4" w:space="0" w:color="auto"/>
            </w:tcBorders>
            <w:vAlign w:val="bottom"/>
          </w:tcPr>
          <w:p w14:paraId="3A74ABD1" w14:textId="563BEBA9" w:rsidR="002B5347" w:rsidRPr="006D29BB" w:rsidRDefault="002B5347" w:rsidP="00B55925">
            <w:pPr>
              <w:autoSpaceDE w:val="0"/>
              <w:autoSpaceDN w:val="0"/>
              <w:adjustRightInd w:val="0"/>
              <w:jc w:val="center"/>
              <w:rPr>
                <w:noProof/>
                <w:lang w:val="sr-Cyrl-RS"/>
              </w:rPr>
            </w:pPr>
            <w:r w:rsidRPr="00A43C3C">
              <w:t>1443083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8F0435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547FA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71FF9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B30196" w14:textId="5B44B8CA" w:rsidR="002B5347" w:rsidRPr="006D29BB" w:rsidRDefault="002B5347" w:rsidP="00F86449">
            <w:pPr>
              <w:rPr>
                <w:noProof/>
              </w:rPr>
            </w:pPr>
          </w:p>
        </w:tc>
      </w:tr>
      <w:tr w:rsidR="002535AB" w:rsidRPr="006D29BB" w14:paraId="1EC4AFD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9627A28" w14:textId="2E11F2BA" w:rsidR="002B5347" w:rsidRPr="002535AB" w:rsidRDefault="002535AB"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61F530E3" w14:textId="7A99A8F5" w:rsidR="002B5347" w:rsidRPr="00A43C3C" w:rsidRDefault="002B5347" w:rsidP="00B55925">
            <w:pPr>
              <w:autoSpaceDE w:val="0"/>
              <w:autoSpaceDN w:val="0"/>
              <w:adjustRightInd w:val="0"/>
              <w:jc w:val="center"/>
            </w:pPr>
            <w:r w:rsidRPr="00A43C3C">
              <w:t>AC KABL,S,EU</w:t>
            </w:r>
          </w:p>
        </w:tc>
        <w:tc>
          <w:tcPr>
            <w:tcW w:w="871" w:type="pct"/>
            <w:tcBorders>
              <w:top w:val="single" w:sz="4" w:space="0" w:color="auto"/>
              <w:left w:val="single" w:sz="4" w:space="0" w:color="auto"/>
              <w:bottom w:val="single" w:sz="4" w:space="0" w:color="auto"/>
              <w:right w:val="single" w:sz="4" w:space="0" w:color="auto"/>
            </w:tcBorders>
            <w:vAlign w:val="bottom"/>
          </w:tcPr>
          <w:p w14:paraId="166164EF" w14:textId="53CCA8C8" w:rsidR="002B5347" w:rsidRPr="006D29BB" w:rsidRDefault="002B5347" w:rsidP="00B55925">
            <w:pPr>
              <w:autoSpaceDE w:val="0"/>
              <w:autoSpaceDN w:val="0"/>
              <w:adjustRightInd w:val="0"/>
              <w:jc w:val="center"/>
              <w:rPr>
                <w:noProof/>
                <w:lang w:val="sr-Cyrl-RS"/>
              </w:rPr>
            </w:pPr>
            <w:r w:rsidRPr="00A43C3C">
              <w:t>2132447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69F0F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84D891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838E1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191505B" w14:textId="64E6F64B" w:rsidR="002B5347" w:rsidRPr="006D29BB" w:rsidRDefault="002B5347" w:rsidP="00F86449">
            <w:pPr>
              <w:rPr>
                <w:noProof/>
              </w:rPr>
            </w:pPr>
          </w:p>
        </w:tc>
      </w:tr>
      <w:tr w:rsidR="002535AB" w:rsidRPr="006D29BB" w14:paraId="79E8926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A0D924" w14:textId="01998B23" w:rsidR="002B5347" w:rsidRPr="002535AB" w:rsidRDefault="002535AB"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61B6E9A8" w14:textId="6A457306" w:rsidR="002B5347" w:rsidRPr="00A43C3C" w:rsidRDefault="002B5347" w:rsidP="00B55925">
            <w:pPr>
              <w:autoSpaceDE w:val="0"/>
              <w:autoSpaceDN w:val="0"/>
              <w:adjustRightInd w:val="0"/>
              <w:jc w:val="center"/>
            </w:pPr>
            <w:r w:rsidRPr="00A43C3C">
              <w:t>I/F KABL,USB3.0</w:t>
            </w:r>
          </w:p>
        </w:tc>
        <w:tc>
          <w:tcPr>
            <w:tcW w:w="871" w:type="pct"/>
            <w:tcBorders>
              <w:top w:val="single" w:sz="4" w:space="0" w:color="auto"/>
              <w:left w:val="single" w:sz="4" w:space="0" w:color="auto"/>
              <w:bottom w:val="single" w:sz="4" w:space="0" w:color="auto"/>
              <w:right w:val="single" w:sz="4" w:space="0" w:color="auto"/>
            </w:tcBorders>
            <w:vAlign w:val="bottom"/>
          </w:tcPr>
          <w:p w14:paraId="412EB8FC" w14:textId="6D73DA31" w:rsidR="002B5347" w:rsidRPr="006D29BB" w:rsidRDefault="002B5347" w:rsidP="00B55925">
            <w:pPr>
              <w:autoSpaceDE w:val="0"/>
              <w:autoSpaceDN w:val="0"/>
              <w:adjustRightInd w:val="0"/>
              <w:jc w:val="center"/>
              <w:rPr>
                <w:noProof/>
                <w:lang w:val="sr-Cyrl-RS"/>
              </w:rPr>
            </w:pPr>
            <w:r w:rsidRPr="00A43C3C">
              <w:t>2149185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7B650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0E084D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C4C0AF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054A270" w14:textId="306ACD20" w:rsidR="002B5347" w:rsidRPr="006D29BB" w:rsidRDefault="002B5347" w:rsidP="00F86449">
            <w:pPr>
              <w:rPr>
                <w:noProof/>
              </w:rPr>
            </w:pPr>
          </w:p>
        </w:tc>
      </w:tr>
      <w:tr w:rsidR="002535AB" w:rsidRPr="006D29BB" w14:paraId="2CDD7B7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59395BB" w14:textId="7A7B6EB7" w:rsidR="002B5347" w:rsidRPr="002535AB" w:rsidRDefault="002535AB" w:rsidP="00B55925">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bottom"/>
          </w:tcPr>
          <w:p w14:paraId="59E3DA2F" w14:textId="47D77780" w:rsidR="002B5347" w:rsidRPr="00A43C3C" w:rsidRDefault="002B5347" w:rsidP="00B55925">
            <w:pPr>
              <w:autoSpaceDE w:val="0"/>
              <w:autoSpaceDN w:val="0"/>
              <w:adjustRightInd w:val="0"/>
              <w:jc w:val="center"/>
            </w:pPr>
            <w:r w:rsidRPr="00A43C3C">
              <w:t>FILTER,UKLANJANJE PRAŠINE,B</w:t>
            </w:r>
          </w:p>
        </w:tc>
        <w:tc>
          <w:tcPr>
            <w:tcW w:w="871" w:type="pct"/>
            <w:tcBorders>
              <w:top w:val="single" w:sz="4" w:space="0" w:color="auto"/>
              <w:left w:val="single" w:sz="4" w:space="0" w:color="auto"/>
              <w:bottom w:val="single" w:sz="4" w:space="0" w:color="auto"/>
              <w:right w:val="single" w:sz="4" w:space="0" w:color="auto"/>
            </w:tcBorders>
            <w:vAlign w:val="bottom"/>
          </w:tcPr>
          <w:p w14:paraId="15362035" w14:textId="10868C54" w:rsidR="002B5347" w:rsidRPr="006D29BB" w:rsidRDefault="002B5347" w:rsidP="00B55925">
            <w:pPr>
              <w:autoSpaceDE w:val="0"/>
              <w:autoSpaceDN w:val="0"/>
              <w:adjustRightInd w:val="0"/>
              <w:jc w:val="center"/>
              <w:rPr>
                <w:noProof/>
                <w:lang w:val="sr-Cyrl-RS"/>
              </w:rPr>
            </w:pPr>
            <w:r w:rsidRPr="00A43C3C">
              <w:t>1668479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87E50A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E8970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C289B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5F7574F" w14:textId="0A399980" w:rsidR="002B5347" w:rsidRPr="006D29BB" w:rsidRDefault="002B5347" w:rsidP="00F86449">
            <w:pPr>
              <w:rPr>
                <w:noProof/>
              </w:rPr>
            </w:pPr>
          </w:p>
        </w:tc>
      </w:tr>
      <w:tr w:rsidR="002535AB" w:rsidRPr="006D29BB" w14:paraId="1FB1376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D0F7F4" w14:textId="6C535ABD" w:rsidR="002B5347" w:rsidRPr="002535AB" w:rsidRDefault="002535AB" w:rsidP="00B55925">
            <w:pPr>
              <w:autoSpaceDE w:val="0"/>
              <w:autoSpaceDN w:val="0"/>
              <w:adjustRightInd w:val="0"/>
              <w:jc w:val="center"/>
              <w:rPr>
                <w:noProof/>
                <w:lang w:val="sr-Latn-RS"/>
              </w:rPr>
            </w:pPr>
            <w:r>
              <w:rPr>
                <w:noProof/>
                <w:lang w:val="sr-Latn-RS"/>
              </w:rPr>
              <w:t>33.</w:t>
            </w:r>
          </w:p>
        </w:tc>
        <w:tc>
          <w:tcPr>
            <w:tcW w:w="1576" w:type="pct"/>
            <w:tcBorders>
              <w:top w:val="single" w:sz="4" w:space="0" w:color="auto"/>
              <w:left w:val="single" w:sz="4" w:space="0" w:color="auto"/>
              <w:bottom w:val="single" w:sz="4" w:space="0" w:color="auto"/>
              <w:right w:val="single" w:sz="4" w:space="0" w:color="auto"/>
            </w:tcBorders>
            <w:vAlign w:val="bottom"/>
          </w:tcPr>
          <w:p w14:paraId="53C4FE97" w14:textId="6CA65ADA" w:rsidR="002B5347" w:rsidRPr="00A43C3C" w:rsidRDefault="002B5347" w:rsidP="00B55925">
            <w:pPr>
              <w:autoSpaceDE w:val="0"/>
              <w:autoSpaceDN w:val="0"/>
              <w:adjustRightInd w:val="0"/>
              <w:jc w:val="center"/>
            </w:pPr>
            <w:r w:rsidRPr="00A43C3C">
              <w:t>SKLOP ŽICE UZEMLJENJA,G</w:t>
            </w:r>
          </w:p>
        </w:tc>
        <w:tc>
          <w:tcPr>
            <w:tcW w:w="871" w:type="pct"/>
            <w:tcBorders>
              <w:top w:val="single" w:sz="4" w:space="0" w:color="auto"/>
              <w:left w:val="single" w:sz="4" w:space="0" w:color="auto"/>
              <w:bottom w:val="single" w:sz="4" w:space="0" w:color="auto"/>
              <w:right w:val="single" w:sz="4" w:space="0" w:color="auto"/>
            </w:tcBorders>
            <w:vAlign w:val="bottom"/>
          </w:tcPr>
          <w:p w14:paraId="4767D47A" w14:textId="14C23607" w:rsidR="002B5347" w:rsidRPr="006D29BB" w:rsidRDefault="002B5347" w:rsidP="00B55925">
            <w:pPr>
              <w:autoSpaceDE w:val="0"/>
              <w:autoSpaceDN w:val="0"/>
              <w:adjustRightInd w:val="0"/>
              <w:jc w:val="center"/>
              <w:rPr>
                <w:noProof/>
                <w:lang w:val="sr-Cyrl-RS"/>
              </w:rPr>
            </w:pPr>
            <w:r w:rsidRPr="00A43C3C">
              <w:t>2026186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4F1C3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F975C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7A16D4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27C4AE" w14:textId="728D090F" w:rsidR="002B5347" w:rsidRPr="006D29BB" w:rsidRDefault="002B5347" w:rsidP="00F86449">
            <w:pPr>
              <w:rPr>
                <w:noProof/>
              </w:rPr>
            </w:pPr>
          </w:p>
        </w:tc>
      </w:tr>
      <w:tr w:rsidR="002535AB" w:rsidRPr="006D29BB" w14:paraId="55244F8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624844" w14:textId="2DA2D4AB" w:rsidR="002B5347" w:rsidRPr="002535AB" w:rsidRDefault="002535AB" w:rsidP="00B55925">
            <w:pPr>
              <w:autoSpaceDE w:val="0"/>
              <w:autoSpaceDN w:val="0"/>
              <w:adjustRightInd w:val="0"/>
              <w:jc w:val="center"/>
              <w:rPr>
                <w:noProof/>
                <w:lang w:val="sr-Latn-RS"/>
              </w:rPr>
            </w:pPr>
            <w:r>
              <w:rPr>
                <w:noProof/>
                <w:lang w:val="sr-Latn-RS"/>
              </w:rPr>
              <w:t>34.</w:t>
            </w:r>
          </w:p>
        </w:tc>
        <w:tc>
          <w:tcPr>
            <w:tcW w:w="1576" w:type="pct"/>
            <w:tcBorders>
              <w:top w:val="single" w:sz="4" w:space="0" w:color="auto"/>
              <w:left w:val="single" w:sz="4" w:space="0" w:color="auto"/>
              <w:bottom w:val="single" w:sz="4" w:space="0" w:color="auto"/>
              <w:right w:val="single" w:sz="4" w:space="0" w:color="auto"/>
            </w:tcBorders>
            <w:vAlign w:val="bottom"/>
          </w:tcPr>
          <w:p w14:paraId="267B043D" w14:textId="6D0B085D" w:rsidR="002B5347" w:rsidRPr="00A43C3C" w:rsidRDefault="002B5347" w:rsidP="00B55925">
            <w:pPr>
              <w:autoSpaceDE w:val="0"/>
              <w:autoSpaceDN w:val="0"/>
              <w:adjustRightInd w:val="0"/>
              <w:jc w:val="center"/>
            </w:pPr>
            <w:r w:rsidRPr="00A43C3C">
              <w:t>RAM,DRIVE,LEFT,PP100II POMOĆNI SKLOP,B,PBF</w:t>
            </w:r>
          </w:p>
        </w:tc>
        <w:tc>
          <w:tcPr>
            <w:tcW w:w="871" w:type="pct"/>
            <w:tcBorders>
              <w:top w:val="single" w:sz="4" w:space="0" w:color="auto"/>
              <w:left w:val="single" w:sz="4" w:space="0" w:color="auto"/>
              <w:bottom w:val="single" w:sz="4" w:space="0" w:color="auto"/>
              <w:right w:val="single" w:sz="4" w:space="0" w:color="auto"/>
            </w:tcBorders>
            <w:vAlign w:val="bottom"/>
          </w:tcPr>
          <w:p w14:paraId="585E6017" w14:textId="799F7744" w:rsidR="002B5347" w:rsidRPr="006D29BB" w:rsidRDefault="002B5347" w:rsidP="00B55925">
            <w:pPr>
              <w:autoSpaceDE w:val="0"/>
              <w:autoSpaceDN w:val="0"/>
              <w:adjustRightInd w:val="0"/>
              <w:jc w:val="center"/>
              <w:rPr>
                <w:noProof/>
                <w:lang w:val="sr-Cyrl-RS"/>
              </w:rPr>
            </w:pPr>
            <w:r w:rsidRPr="00A43C3C">
              <w:t>1691681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7993A9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C69330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25677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AD69524" w14:textId="712F8C47" w:rsidR="002B5347" w:rsidRPr="006D29BB" w:rsidRDefault="002B5347" w:rsidP="00F86449">
            <w:pPr>
              <w:rPr>
                <w:noProof/>
              </w:rPr>
            </w:pPr>
          </w:p>
        </w:tc>
      </w:tr>
      <w:tr w:rsidR="002535AB" w:rsidRPr="006D29BB" w14:paraId="62D46F3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13C97F" w14:textId="640E2897" w:rsidR="002B5347" w:rsidRPr="002535AB" w:rsidRDefault="002535AB" w:rsidP="00B55925">
            <w:pPr>
              <w:autoSpaceDE w:val="0"/>
              <w:autoSpaceDN w:val="0"/>
              <w:adjustRightInd w:val="0"/>
              <w:jc w:val="center"/>
              <w:rPr>
                <w:noProof/>
                <w:lang w:val="sr-Latn-RS"/>
              </w:rPr>
            </w:pPr>
            <w:r>
              <w:rPr>
                <w:noProof/>
                <w:lang w:val="sr-Latn-RS"/>
              </w:rPr>
              <w:lastRenderedPageBreak/>
              <w:t>35.</w:t>
            </w:r>
          </w:p>
        </w:tc>
        <w:tc>
          <w:tcPr>
            <w:tcW w:w="1576" w:type="pct"/>
            <w:tcBorders>
              <w:top w:val="single" w:sz="4" w:space="0" w:color="auto"/>
              <w:left w:val="single" w:sz="4" w:space="0" w:color="auto"/>
              <w:bottom w:val="single" w:sz="4" w:space="0" w:color="auto"/>
              <w:right w:val="single" w:sz="4" w:space="0" w:color="auto"/>
            </w:tcBorders>
            <w:vAlign w:val="bottom"/>
          </w:tcPr>
          <w:p w14:paraId="0F25C64F" w14:textId="0ABC7352" w:rsidR="002B5347" w:rsidRPr="00A43C3C" w:rsidRDefault="002B5347" w:rsidP="00B55925">
            <w:pPr>
              <w:autoSpaceDE w:val="0"/>
              <w:autoSpaceDN w:val="0"/>
              <w:adjustRightInd w:val="0"/>
              <w:jc w:val="center"/>
            </w:pPr>
            <w:r w:rsidRPr="00A43C3C">
              <w:t>VODEĆA ŽICA,POGON1,SATA</w:t>
            </w:r>
          </w:p>
        </w:tc>
        <w:tc>
          <w:tcPr>
            <w:tcW w:w="871" w:type="pct"/>
            <w:tcBorders>
              <w:top w:val="single" w:sz="4" w:space="0" w:color="auto"/>
              <w:left w:val="single" w:sz="4" w:space="0" w:color="auto"/>
              <w:bottom w:val="single" w:sz="4" w:space="0" w:color="auto"/>
              <w:right w:val="single" w:sz="4" w:space="0" w:color="auto"/>
            </w:tcBorders>
            <w:vAlign w:val="bottom"/>
          </w:tcPr>
          <w:p w14:paraId="37358EE1" w14:textId="75AF6BE7" w:rsidR="002B5347" w:rsidRPr="006D29BB" w:rsidRDefault="002B5347" w:rsidP="00B55925">
            <w:pPr>
              <w:autoSpaceDE w:val="0"/>
              <w:autoSpaceDN w:val="0"/>
              <w:adjustRightInd w:val="0"/>
              <w:jc w:val="center"/>
              <w:rPr>
                <w:noProof/>
                <w:lang w:val="sr-Cyrl-RS"/>
              </w:rPr>
            </w:pPr>
            <w:r w:rsidRPr="00A43C3C">
              <w:t>2140006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B720D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73761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7545A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085A9EB" w14:textId="75C541AB" w:rsidR="002B5347" w:rsidRPr="006D29BB" w:rsidRDefault="002B5347" w:rsidP="00F86449">
            <w:pPr>
              <w:rPr>
                <w:noProof/>
              </w:rPr>
            </w:pPr>
          </w:p>
        </w:tc>
      </w:tr>
      <w:tr w:rsidR="002535AB" w:rsidRPr="006D29BB" w14:paraId="06C1A60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90E088F" w14:textId="0E381F05" w:rsidR="002B5347" w:rsidRPr="002535AB" w:rsidRDefault="002535AB" w:rsidP="00B55925">
            <w:pPr>
              <w:autoSpaceDE w:val="0"/>
              <w:autoSpaceDN w:val="0"/>
              <w:adjustRightInd w:val="0"/>
              <w:jc w:val="center"/>
              <w:rPr>
                <w:noProof/>
                <w:lang w:val="sr-Latn-RS"/>
              </w:rPr>
            </w:pPr>
            <w:r>
              <w:rPr>
                <w:noProof/>
                <w:lang w:val="sr-Latn-RS"/>
              </w:rPr>
              <w:t>36.</w:t>
            </w:r>
          </w:p>
        </w:tc>
        <w:tc>
          <w:tcPr>
            <w:tcW w:w="1576" w:type="pct"/>
            <w:tcBorders>
              <w:top w:val="single" w:sz="4" w:space="0" w:color="auto"/>
              <w:left w:val="single" w:sz="4" w:space="0" w:color="auto"/>
              <w:bottom w:val="single" w:sz="4" w:space="0" w:color="auto"/>
              <w:right w:val="single" w:sz="4" w:space="0" w:color="auto"/>
            </w:tcBorders>
            <w:vAlign w:val="bottom"/>
          </w:tcPr>
          <w:p w14:paraId="1A6B17BD" w14:textId="4E0BE164" w:rsidR="002B5347" w:rsidRPr="00A43C3C" w:rsidRDefault="002B5347" w:rsidP="00B55925">
            <w:pPr>
              <w:autoSpaceDE w:val="0"/>
              <w:autoSpaceDN w:val="0"/>
              <w:adjustRightInd w:val="0"/>
              <w:jc w:val="center"/>
            </w:pPr>
            <w:r w:rsidRPr="00A43C3C">
              <w:t>VODEĆA ŽICA,POGON2,SATA</w:t>
            </w:r>
          </w:p>
        </w:tc>
        <w:tc>
          <w:tcPr>
            <w:tcW w:w="871" w:type="pct"/>
            <w:tcBorders>
              <w:top w:val="single" w:sz="4" w:space="0" w:color="auto"/>
              <w:left w:val="single" w:sz="4" w:space="0" w:color="auto"/>
              <w:bottom w:val="single" w:sz="4" w:space="0" w:color="auto"/>
              <w:right w:val="single" w:sz="4" w:space="0" w:color="auto"/>
            </w:tcBorders>
            <w:vAlign w:val="bottom"/>
          </w:tcPr>
          <w:p w14:paraId="197A7392" w14:textId="65CB7507" w:rsidR="002B5347" w:rsidRPr="006D29BB" w:rsidRDefault="002B5347" w:rsidP="00B55925">
            <w:pPr>
              <w:autoSpaceDE w:val="0"/>
              <w:autoSpaceDN w:val="0"/>
              <w:adjustRightInd w:val="0"/>
              <w:jc w:val="center"/>
              <w:rPr>
                <w:noProof/>
                <w:lang w:val="sr-Cyrl-RS"/>
              </w:rPr>
            </w:pPr>
            <w:r w:rsidRPr="00A43C3C">
              <w:t>2140007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9B06D9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068697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A37C68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A28B2A" w14:textId="57AFB175" w:rsidR="002B5347" w:rsidRPr="006D29BB" w:rsidRDefault="002B5347" w:rsidP="00F86449">
            <w:pPr>
              <w:rPr>
                <w:noProof/>
              </w:rPr>
            </w:pPr>
          </w:p>
        </w:tc>
      </w:tr>
      <w:tr w:rsidR="002535AB" w:rsidRPr="006D29BB" w14:paraId="2E6D6E0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D96353" w14:textId="1A0AC774" w:rsidR="002B5347" w:rsidRPr="002535AB" w:rsidRDefault="002535AB" w:rsidP="00B55925">
            <w:pPr>
              <w:autoSpaceDE w:val="0"/>
              <w:autoSpaceDN w:val="0"/>
              <w:adjustRightInd w:val="0"/>
              <w:jc w:val="center"/>
              <w:rPr>
                <w:noProof/>
                <w:lang w:val="sr-Latn-RS"/>
              </w:rPr>
            </w:pPr>
            <w:r>
              <w:rPr>
                <w:noProof/>
                <w:lang w:val="sr-Latn-RS"/>
              </w:rPr>
              <w:t>37.</w:t>
            </w:r>
          </w:p>
        </w:tc>
        <w:tc>
          <w:tcPr>
            <w:tcW w:w="1576" w:type="pct"/>
            <w:tcBorders>
              <w:top w:val="single" w:sz="4" w:space="0" w:color="auto"/>
              <w:left w:val="single" w:sz="4" w:space="0" w:color="auto"/>
              <w:bottom w:val="single" w:sz="4" w:space="0" w:color="auto"/>
              <w:right w:val="single" w:sz="4" w:space="0" w:color="auto"/>
            </w:tcBorders>
            <w:vAlign w:val="bottom"/>
          </w:tcPr>
          <w:p w14:paraId="3DC43F7E" w14:textId="3722BDF6" w:rsidR="002B5347" w:rsidRPr="00A43C3C" w:rsidRDefault="002B5347" w:rsidP="00B55925">
            <w:pPr>
              <w:autoSpaceDE w:val="0"/>
              <w:autoSpaceDN w:val="0"/>
              <w:adjustRightInd w:val="0"/>
              <w:jc w:val="center"/>
            </w:pPr>
            <w:r w:rsidRPr="00A43C3C">
              <w:t>VODEĆA ŽICA,INK EJECT POKLOPAC,B</w:t>
            </w:r>
          </w:p>
        </w:tc>
        <w:tc>
          <w:tcPr>
            <w:tcW w:w="871" w:type="pct"/>
            <w:tcBorders>
              <w:top w:val="single" w:sz="4" w:space="0" w:color="auto"/>
              <w:left w:val="single" w:sz="4" w:space="0" w:color="auto"/>
              <w:bottom w:val="single" w:sz="4" w:space="0" w:color="auto"/>
              <w:right w:val="single" w:sz="4" w:space="0" w:color="auto"/>
            </w:tcBorders>
            <w:vAlign w:val="bottom"/>
          </w:tcPr>
          <w:p w14:paraId="2CC4A489" w14:textId="49556DFA" w:rsidR="002B5347" w:rsidRPr="006D29BB" w:rsidRDefault="002B5347" w:rsidP="00B55925">
            <w:pPr>
              <w:autoSpaceDE w:val="0"/>
              <w:autoSpaceDN w:val="0"/>
              <w:adjustRightInd w:val="0"/>
              <w:jc w:val="center"/>
              <w:rPr>
                <w:noProof/>
                <w:lang w:val="sr-Cyrl-RS"/>
              </w:rPr>
            </w:pPr>
            <w:r w:rsidRPr="00A43C3C">
              <w:t>2144046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E8D47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52CAC8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7E979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E2BCAF" w14:textId="20ECAB91" w:rsidR="002B5347" w:rsidRPr="006D29BB" w:rsidRDefault="002B5347" w:rsidP="00F86449">
            <w:pPr>
              <w:rPr>
                <w:noProof/>
              </w:rPr>
            </w:pPr>
          </w:p>
        </w:tc>
      </w:tr>
      <w:tr w:rsidR="002535AB" w:rsidRPr="006D29BB" w14:paraId="147F10A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9F240A9" w14:textId="2A926F4E" w:rsidR="002B5347" w:rsidRPr="002535AB" w:rsidRDefault="002535AB" w:rsidP="00B55925">
            <w:pPr>
              <w:autoSpaceDE w:val="0"/>
              <w:autoSpaceDN w:val="0"/>
              <w:adjustRightInd w:val="0"/>
              <w:jc w:val="center"/>
              <w:rPr>
                <w:noProof/>
                <w:lang w:val="sr-Latn-RS"/>
              </w:rPr>
            </w:pPr>
            <w:r>
              <w:rPr>
                <w:noProof/>
                <w:lang w:val="sr-Latn-RS"/>
              </w:rPr>
              <w:t>38.</w:t>
            </w:r>
          </w:p>
        </w:tc>
        <w:tc>
          <w:tcPr>
            <w:tcW w:w="1576" w:type="pct"/>
            <w:tcBorders>
              <w:top w:val="single" w:sz="4" w:space="0" w:color="auto"/>
              <w:left w:val="single" w:sz="4" w:space="0" w:color="auto"/>
              <w:bottom w:val="single" w:sz="4" w:space="0" w:color="auto"/>
              <w:right w:val="single" w:sz="4" w:space="0" w:color="auto"/>
            </w:tcBorders>
            <w:vAlign w:val="bottom"/>
          </w:tcPr>
          <w:p w14:paraId="5DA79C23" w14:textId="69AE9322" w:rsidR="002B5347" w:rsidRPr="00A43C3C" w:rsidRDefault="002B5347" w:rsidP="00B55925">
            <w:pPr>
              <w:autoSpaceDE w:val="0"/>
              <w:autoSpaceDN w:val="0"/>
              <w:adjustRightInd w:val="0"/>
              <w:jc w:val="center"/>
            </w:pPr>
            <w:r w:rsidRPr="00A43C3C">
              <w:t>DETEKTOR,LIST,AU</w:t>
            </w:r>
          </w:p>
        </w:tc>
        <w:tc>
          <w:tcPr>
            <w:tcW w:w="871" w:type="pct"/>
            <w:tcBorders>
              <w:top w:val="single" w:sz="4" w:space="0" w:color="auto"/>
              <w:left w:val="single" w:sz="4" w:space="0" w:color="auto"/>
              <w:bottom w:val="single" w:sz="4" w:space="0" w:color="auto"/>
              <w:right w:val="single" w:sz="4" w:space="0" w:color="auto"/>
            </w:tcBorders>
            <w:vAlign w:val="bottom"/>
          </w:tcPr>
          <w:p w14:paraId="021DD797" w14:textId="6D68E0E4" w:rsidR="002B5347" w:rsidRPr="006D29BB" w:rsidRDefault="002B5347" w:rsidP="00B55925">
            <w:pPr>
              <w:autoSpaceDE w:val="0"/>
              <w:autoSpaceDN w:val="0"/>
              <w:adjustRightInd w:val="0"/>
              <w:jc w:val="center"/>
              <w:rPr>
                <w:noProof/>
                <w:lang w:val="sr-Cyrl-RS"/>
              </w:rPr>
            </w:pPr>
            <w:r w:rsidRPr="00A43C3C">
              <w:t>2174561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E46C6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1FC69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A65D68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12ACE2" w14:textId="33359A1B" w:rsidR="002B5347" w:rsidRPr="006D29BB" w:rsidRDefault="002B5347" w:rsidP="00F86449">
            <w:pPr>
              <w:rPr>
                <w:noProof/>
              </w:rPr>
            </w:pPr>
          </w:p>
        </w:tc>
      </w:tr>
      <w:tr w:rsidR="002535AB" w:rsidRPr="006D29BB" w14:paraId="71F920A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BBFC37" w14:textId="4EC4C5B9" w:rsidR="002B5347" w:rsidRPr="002535AB" w:rsidRDefault="002535AB" w:rsidP="00B55925">
            <w:pPr>
              <w:autoSpaceDE w:val="0"/>
              <w:autoSpaceDN w:val="0"/>
              <w:adjustRightInd w:val="0"/>
              <w:jc w:val="center"/>
              <w:rPr>
                <w:noProof/>
                <w:lang w:val="sr-Latn-RS"/>
              </w:rPr>
            </w:pPr>
            <w:r>
              <w:rPr>
                <w:noProof/>
                <w:lang w:val="sr-Latn-RS"/>
              </w:rPr>
              <w:t>39.</w:t>
            </w:r>
          </w:p>
        </w:tc>
        <w:tc>
          <w:tcPr>
            <w:tcW w:w="1576" w:type="pct"/>
            <w:tcBorders>
              <w:top w:val="single" w:sz="4" w:space="0" w:color="auto"/>
              <w:left w:val="single" w:sz="4" w:space="0" w:color="auto"/>
              <w:bottom w:val="single" w:sz="4" w:space="0" w:color="auto"/>
              <w:right w:val="single" w:sz="4" w:space="0" w:color="auto"/>
            </w:tcBorders>
            <w:vAlign w:val="bottom"/>
          </w:tcPr>
          <w:p w14:paraId="16C79570" w14:textId="7D678687" w:rsidR="002B5347" w:rsidRPr="00A43C3C" w:rsidRDefault="002B5347" w:rsidP="00B55925">
            <w:pPr>
              <w:autoSpaceDE w:val="0"/>
              <w:autoSpaceDN w:val="0"/>
              <w:adjustRightInd w:val="0"/>
              <w:jc w:val="center"/>
            </w:pPr>
            <w:r w:rsidRPr="00A43C3C">
              <w:t>PLOČA ZA UZEMLJENJE,USB</w:t>
            </w:r>
          </w:p>
        </w:tc>
        <w:tc>
          <w:tcPr>
            <w:tcW w:w="871" w:type="pct"/>
            <w:tcBorders>
              <w:top w:val="single" w:sz="4" w:space="0" w:color="auto"/>
              <w:left w:val="single" w:sz="4" w:space="0" w:color="auto"/>
              <w:bottom w:val="single" w:sz="4" w:space="0" w:color="auto"/>
              <w:right w:val="single" w:sz="4" w:space="0" w:color="auto"/>
            </w:tcBorders>
            <w:vAlign w:val="bottom"/>
          </w:tcPr>
          <w:p w14:paraId="01BC99CC" w14:textId="6B887932" w:rsidR="002B5347" w:rsidRPr="006D29BB" w:rsidRDefault="002B5347" w:rsidP="00B55925">
            <w:pPr>
              <w:autoSpaceDE w:val="0"/>
              <w:autoSpaceDN w:val="0"/>
              <w:adjustRightInd w:val="0"/>
              <w:jc w:val="center"/>
              <w:rPr>
                <w:noProof/>
                <w:lang w:val="sr-Cyrl-RS"/>
              </w:rPr>
            </w:pPr>
            <w:r w:rsidRPr="00A43C3C">
              <w:t>1594822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64CBC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E957C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8491F0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D91B4D" w14:textId="62DB75F5" w:rsidR="002B5347" w:rsidRPr="006D29BB" w:rsidRDefault="002B5347" w:rsidP="00F86449">
            <w:pPr>
              <w:rPr>
                <w:noProof/>
              </w:rPr>
            </w:pPr>
          </w:p>
        </w:tc>
      </w:tr>
      <w:tr w:rsidR="002535AB" w:rsidRPr="006D29BB" w14:paraId="4F11C7D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CEAAF5" w14:textId="6DE2217F" w:rsidR="002B5347" w:rsidRPr="002535AB" w:rsidRDefault="002535AB" w:rsidP="00B55925">
            <w:pPr>
              <w:autoSpaceDE w:val="0"/>
              <w:autoSpaceDN w:val="0"/>
              <w:adjustRightInd w:val="0"/>
              <w:jc w:val="center"/>
              <w:rPr>
                <w:noProof/>
                <w:lang w:val="sr-Latn-RS"/>
              </w:rPr>
            </w:pPr>
            <w:r>
              <w:rPr>
                <w:noProof/>
                <w:lang w:val="sr-Latn-RS"/>
              </w:rPr>
              <w:t>40.</w:t>
            </w:r>
          </w:p>
        </w:tc>
        <w:tc>
          <w:tcPr>
            <w:tcW w:w="1576" w:type="pct"/>
            <w:tcBorders>
              <w:top w:val="single" w:sz="4" w:space="0" w:color="auto"/>
              <w:left w:val="single" w:sz="4" w:space="0" w:color="auto"/>
              <w:bottom w:val="single" w:sz="4" w:space="0" w:color="auto"/>
              <w:right w:val="single" w:sz="4" w:space="0" w:color="auto"/>
            </w:tcBorders>
            <w:vAlign w:val="bottom"/>
          </w:tcPr>
          <w:p w14:paraId="7E81698B" w14:textId="782BE581" w:rsidR="002B5347" w:rsidRPr="00A43C3C" w:rsidRDefault="002B5347" w:rsidP="00B55925">
            <w:pPr>
              <w:autoSpaceDE w:val="0"/>
              <w:autoSpaceDN w:val="0"/>
              <w:adjustRightInd w:val="0"/>
              <w:jc w:val="center"/>
            </w:pPr>
            <w:r w:rsidRPr="00A43C3C">
              <w:t>USB KABL</w:t>
            </w:r>
          </w:p>
        </w:tc>
        <w:tc>
          <w:tcPr>
            <w:tcW w:w="871" w:type="pct"/>
            <w:tcBorders>
              <w:top w:val="single" w:sz="4" w:space="0" w:color="auto"/>
              <w:left w:val="single" w:sz="4" w:space="0" w:color="auto"/>
              <w:bottom w:val="single" w:sz="4" w:space="0" w:color="auto"/>
              <w:right w:val="single" w:sz="4" w:space="0" w:color="auto"/>
            </w:tcBorders>
            <w:vAlign w:val="bottom"/>
          </w:tcPr>
          <w:p w14:paraId="45BAF2F4" w14:textId="6D9E626E" w:rsidR="002B5347" w:rsidRPr="006D29BB" w:rsidRDefault="002B5347" w:rsidP="00B55925">
            <w:pPr>
              <w:autoSpaceDE w:val="0"/>
              <w:autoSpaceDN w:val="0"/>
              <w:adjustRightInd w:val="0"/>
              <w:jc w:val="center"/>
              <w:rPr>
                <w:noProof/>
                <w:lang w:val="sr-Cyrl-RS"/>
              </w:rPr>
            </w:pPr>
            <w:r w:rsidRPr="00A43C3C">
              <w:t>2131683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007656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CA672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F4416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DE32BBD" w14:textId="413A1995" w:rsidR="002B5347" w:rsidRPr="006D29BB" w:rsidRDefault="002B5347" w:rsidP="00F86449">
            <w:pPr>
              <w:rPr>
                <w:noProof/>
              </w:rPr>
            </w:pPr>
          </w:p>
        </w:tc>
      </w:tr>
      <w:tr w:rsidR="002535AB" w:rsidRPr="006D29BB" w14:paraId="5DDDA7C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A7C3D5" w14:textId="172BF66E" w:rsidR="002B5347" w:rsidRPr="002535AB" w:rsidRDefault="002535AB" w:rsidP="00B55925">
            <w:pPr>
              <w:autoSpaceDE w:val="0"/>
              <w:autoSpaceDN w:val="0"/>
              <w:adjustRightInd w:val="0"/>
              <w:jc w:val="center"/>
              <w:rPr>
                <w:noProof/>
                <w:lang w:val="sr-Latn-RS"/>
              </w:rPr>
            </w:pPr>
            <w:r>
              <w:rPr>
                <w:noProof/>
                <w:lang w:val="sr-Latn-RS"/>
              </w:rPr>
              <w:t>41.</w:t>
            </w:r>
          </w:p>
        </w:tc>
        <w:tc>
          <w:tcPr>
            <w:tcW w:w="1576" w:type="pct"/>
            <w:tcBorders>
              <w:top w:val="single" w:sz="4" w:space="0" w:color="auto"/>
              <w:left w:val="single" w:sz="4" w:space="0" w:color="auto"/>
              <w:bottom w:val="single" w:sz="4" w:space="0" w:color="auto"/>
              <w:right w:val="single" w:sz="4" w:space="0" w:color="auto"/>
            </w:tcBorders>
            <w:vAlign w:val="bottom"/>
          </w:tcPr>
          <w:p w14:paraId="5C108EE1" w14:textId="1B7B2AA8" w:rsidR="002B5347" w:rsidRPr="00A43C3C" w:rsidRDefault="002B5347" w:rsidP="00B55925">
            <w:pPr>
              <w:autoSpaceDE w:val="0"/>
              <w:autoSpaceDN w:val="0"/>
              <w:adjustRightInd w:val="0"/>
              <w:jc w:val="center"/>
            </w:pPr>
            <w:r w:rsidRPr="00A43C3C">
              <w:t>C.P.S-TITE(O)ZAVRTANJ,3X6,F/ZN-3C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0246390A" w14:textId="70330C1F" w:rsidR="002B5347" w:rsidRPr="006D29BB" w:rsidRDefault="002B5347" w:rsidP="00B55925">
            <w:pPr>
              <w:autoSpaceDE w:val="0"/>
              <w:autoSpaceDN w:val="0"/>
              <w:adjustRightInd w:val="0"/>
              <w:jc w:val="center"/>
              <w:rPr>
                <w:noProof/>
                <w:lang w:val="sr-Cyrl-RS"/>
              </w:rPr>
            </w:pPr>
            <w:r w:rsidRPr="00A43C3C">
              <w:t>1284608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B06EC4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A4449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6EE0B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FE8B7BD" w14:textId="1A6E3188" w:rsidR="002B5347" w:rsidRPr="006D29BB" w:rsidRDefault="002B5347" w:rsidP="00F86449">
            <w:pPr>
              <w:rPr>
                <w:noProof/>
              </w:rPr>
            </w:pPr>
          </w:p>
        </w:tc>
      </w:tr>
      <w:tr w:rsidR="002535AB" w:rsidRPr="006D29BB" w14:paraId="79E4900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050352" w14:textId="0C99A604" w:rsidR="002B5347" w:rsidRPr="002535AB" w:rsidRDefault="002535AB" w:rsidP="00B55925">
            <w:pPr>
              <w:autoSpaceDE w:val="0"/>
              <w:autoSpaceDN w:val="0"/>
              <w:adjustRightInd w:val="0"/>
              <w:jc w:val="center"/>
              <w:rPr>
                <w:noProof/>
                <w:lang w:val="sr-Latn-RS"/>
              </w:rPr>
            </w:pPr>
            <w:r>
              <w:rPr>
                <w:noProof/>
                <w:lang w:val="sr-Latn-RS"/>
              </w:rPr>
              <w:t>42.</w:t>
            </w:r>
          </w:p>
        </w:tc>
        <w:tc>
          <w:tcPr>
            <w:tcW w:w="1576" w:type="pct"/>
            <w:tcBorders>
              <w:top w:val="single" w:sz="4" w:space="0" w:color="auto"/>
              <w:left w:val="single" w:sz="4" w:space="0" w:color="auto"/>
              <w:bottom w:val="single" w:sz="4" w:space="0" w:color="auto"/>
              <w:right w:val="single" w:sz="4" w:space="0" w:color="auto"/>
            </w:tcBorders>
            <w:vAlign w:val="bottom"/>
          </w:tcPr>
          <w:p w14:paraId="075D2773" w14:textId="50756A6D" w:rsidR="002B5347" w:rsidRPr="00A43C3C" w:rsidRDefault="002B5347" w:rsidP="00B55925">
            <w:pPr>
              <w:autoSpaceDE w:val="0"/>
              <w:autoSpaceDN w:val="0"/>
              <w:adjustRightInd w:val="0"/>
              <w:jc w:val="center"/>
            </w:pPr>
            <w:r w:rsidRPr="00A43C3C">
              <w:t>ZAVRTANJ,EARTH,3X6</w:t>
            </w:r>
          </w:p>
        </w:tc>
        <w:tc>
          <w:tcPr>
            <w:tcW w:w="871" w:type="pct"/>
            <w:tcBorders>
              <w:top w:val="single" w:sz="4" w:space="0" w:color="auto"/>
              <w:left w:val="single" w:sz="4" w:space="0" w:color="auto"/>
              <w:bottom w:val="single" w:sz="4" w:space="0" w:color="auto"/>
              <w:right w:val="single" w:sz="4" w:space="0" w:color="auto"/>
            </w:tcBorders>
            <w:vAlign w:val="bottom"/>
          </w:tcPr>
          <w:p w14:paraId="1BBF2545" w14:textId="7164EC55" w:rsidR="002B5347" w:rsidRPr="006D29BB" w:rsidRDefault="002B5347" w:rsidP="00B55925">
            <w:pPr>
              <w:autoSpaceDE w:val="0"/>
              <w:autoSpaceDN w:val="0"/>
              <w:adjustRightInd w:val="0"/>
              <w:jc w:val="center"/>
              <w:rPr>
                <w:noProof/>
                <w:lang w:val="sr-Cyrl-RS"/>
              </w:rPr>
            </w:pPr>
            <w:r w:rsidRPr="00A43C3C">
              <w:t>1290839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058E4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2FF4D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F4CB4D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1D094AD" w14:textId="651CDCBA" w:rsidR="002B5347" w:rsidRPr="006D29BB" w:rsidRDefault="002B5347" w:rsidP="00F86449">
            <w:pPr>
              <w:rPr>
                <w:noProof/>
              </w:rPr>
            </w:pPr>
          </w:p>
        </w:tc>
      </w:tr>
      <w:tr w:rsidR="002535AB" w:rsidRPr="006D29BB" w14:paraId="6FAE6D7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D2F8EA" w14:textId="7D82A8F0" w:rsidR="002B5347" w:rsidRPr="002535AB" w:rsidRDefault="002535AB" w:rsidP="00B55925">
            <w:pPr>
              <w:autoSpaceDE w:val="0"/>
              <w:autoSpaceDN w:val="0"/>
              <w:adjustRightInd w:val="0"/>
              <w:jc w:val="center"/>
              <w:rPr>
                <w:noProof/>
                <w:lang w:val="sr-Latn-RS"/>
              </w:rPr>
            </w:pPr>
            <w:r>
              <w:rPr>
                <w:noProof/>
                <w:lang w:val="sr-Latn-RS"/>
              </w:rPr>
              <w:t>43.</w:t>
            </w:r>
          </w:p>
        </w:tc>
        <w:tc>
          <w:tcPr>
            <w:tcW w:w="1576" w:type="pct"/>
            <w:tcBorders>
              <w:top w:val="single" w:sz="4" w:space="0" w:color="auto"/>
              <w:left w:val="single" w:sz="4" w:space="0" w:color="auto"/>
              <w:bottom w:val="single" w:sz="4" w:space="0" w:color="auto"/>
              <w:right w:val="single" w:sz="4" w:space="0" w:color="auto"/>
            </w:tcBorders>
            <w:vAlign w:val="bottom"/>
          </w:tcPr>
          <w:p w14:paraId="4BA3EF4B" w14:textId="11AB439B" w:rsidR="002B5347" w:rsidRPr="00A43C3C" w:rsidRDefault="002B5347" w:rsidP="00B55925">
            <w:pPr>
              <w:autoSpaceDE w:val="0"/>
              <w:autoSpaceDN w:val="0"/>
              <w:adjustRightInd w:val="0"/>
              <w:jc w:val="center"/>
            </w:pPr>
            <w:r w:rsidRPr="00A43C3C">
              <w:t>C.B.S-TITE 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6B1FE942" w14:textId="47CB6872" w:rsidR="002B5347" w:rsidRPr="006D29BB" w:rsidRDefault="002B5347" w:rsidP="00B55925">
            <w:pPr>
              <w:autoSpaceDE w:val="0"/>
              <w:autoSpaceDN w:val="0"/>
              <w:adjustRightInd w:val="0"/>
              <w:jc w:val="center"/>
              <w:rPr>
                <w:noProof/>
                <w:lang w:val="sr-Cyrl-RS"/>
              </w:rPr>
            </w:pPr>
            <w:r w:rsidRPr="00A43C3C">
              <w:t>1282370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44811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19096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6F41F5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08B6BAC" w14:textId="797209EF" w:rsidR="002B5347" w:rsidRPr="006D29BB" w:rsidRDefault="002B5347" w:rsidP="00F86449">
            <w:pPr>
              <w:rPr>
                <w:noProof/>
              </w:rPr>
            </w:pPr>
          </w:p>
        </w:tc>
      </w:tr>
      <w:tr w:rsidR="002535AB" w:rsidRPr="006D29BB" w14:paraId="0A40714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B43BBE" w14:textId="1897F5F4" w:rsidR="002B5347" w:rsidRPr="002535AB" w:rsidRDefault="002535AB" w:rsidP="00B55925">
            <w:pPr>
              <w:autoSpaceDE w:val="0"/>
              <w:autoSpaceDN w:val="0"/>
              <w:adjustRightInd w:val="0"/>
              <w:jc w:val="center"/>
              <w:rPr>
                <w:noProof/>
                <w:lang w:val="sr-Latn-RS"/>
              </w:rPr>
            </w:pPr>
            <w:r>
              <w:rPr>
                <w:noProof/>
                <w:lang w:val="sr-Latn-RS"/>
              </w:rPr>
              <w:t>44.</w:t>
            </w:r>
          </w:p>
        </w:tc>
        <w:tc>
          <w:tcPr>
            <w:tcW w:w="1576" w:type="pct"/>
            <w:tcBorders>
              <w:top w:val="single" w:sz="4" w:space="0" w:color="auto"/>
              <w:left w:val="single" w:sz="4" w:space="0" w:color="auto"/>
              <w:bottom w:val="single" w:sz="4" w:space="0" w:color="auto"/>
              <w:right w:val="single" w:sz="4" w:space="0" w:color="auto"/>
            </w:tcBorders>
            <w:vAlign w:val="bottom"/>
          </w:tcPr>
          <w:p w14:paraId="6D64AF0E" w14:textId="6546F76D" w:rsidR="002B5347" w:rsidRPr="00A43C3C" w:rsidRDefault="002B5347" w:rsidP="00B55925">
            <w:pPr>
              <w:autoSpaceDE w:val="0"/>
              <w:autoSpaceDN w:val="0"/>
              <w:adjustRightInd w:val="0"/>
              <w:jc w:val="center"/>
            </w:pPr>
            <w:r w:rsidRPr="00A43C3C">
              <w:t>C.B.ZAVRTANJ,3X4,F/ZN-3C</w:t>
            </w:r>
          </w:p>
        </w:tc>
        <w:tc>
          <w:tcPr>
            <w:tcW w:w="871" w:type="pct"/>
            <w:tcBorders>
              <w:top w:val="single" w:sz="4" w:space="0" w:color="auto"/>
              <w:left w:val="single" w:sz="4" w:space="0" w:color="auto"/>
              <w:bottom w:val="single" w:sz="4" w:space="0" w:color="auto"/>
              <w:right w:val="single" w:sz="4" w:space="0" w:color="auto"/>
            </w:tcBorders>
            <w:vAlign w:val="bottom"/>
          </w:tcPr>
          <w:p w14:paraId="4A9C8D6B" w14:textId="6172C916" w:rsidR="002B5347" w:rsidRPr="006D29BB" w:rsidRDefault="002B5347" w:rsidP="00B55925">
            <w:pPr>
              <w:autoSpaceDE w:val="0"/>
              <w:autoSpaceDN w:val="0"/>
              <w:adjustRightInd w:val="0"/>
              <w:jc w:val="center"/>
              <w:rPr>
                <w:noProof/>
                <w:lang w:val="sr-Cyrl-RS"/>
              </w:rPr>
            </w:pPr>
            <w:r w:rsidRPr="00A43C3C">
              <w:t>1284011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2EA19E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F0E9E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A534F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49BF65" w14:textId="056CBD42" w:rsidR="002B5347" w:rsidRPr="006D29BB" w:rsidRDefault="002B5347" w:rsidP="00F86449">
            <w:pPr>
              <w:rPr>
                <w:noProof/>
              </w:rPr>
            </w:pPr>
          </w:p>
        </w:tc>
      </w:tr>
      <w:tr w:rsidR="002535AB" w:rsidRPr="006D29BB" w14:paraId="2DDA45C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9DE880" w14:textId="18C3415F" w:rsidR="002B5347" w:rsidRPr="002535AB" w:rsidRDefault="002535AB" w:rsidP="00B55925">
            <w:pPr>
              <w:autoSpaceDE w:val="0"/>
              <w:autoSpaceDN w:val="0"/>
              <w:adjustRightInd w:val="0"/>
              <w:jc w:val="center"/>
              <w:rPr>
                <w:noProof/>
                <w:lang w:val="sr-Latn-RS"/>
              </w:rPr>
            </w:pPr>
            <w:r>
              <w:rPr>
                <w:noProof/>
                <w:lang w:val="sr-Latn-RS"/>
              </w:rPr>
              <w:t>45.</w:t>
            </w:r>
          </w:p>
        </w:tc>
        <w:tc>
          <w:tcPr>
            <w:tcW w:w="1576" w:type="pct"/>
            <w:tcBorders>
              <w:top w:val="single" w:sz="4" w:space="0" w:color="auto"/>
              <w:left w:val="single" w:sz="4" w:space="0" w:color="auto"/>
              <w:bottom w:val="single" w:sz="4" w:space="0" w:color="auto"/>
              <w:right w:val="single" w:sz="4" w:space="0" w:color="auto"/>
            </w:tcBorders>
            <w:vAlign w:val="bottom"/>
          </w:tcPr>
          <w:p w14:paraId="75ED713B" w14:textId="29B2CBCA" w:rsidR="002B5347" w:rsidRPr="00A43C3C" w:rsidRDefault="002B5347" w:rsidP="00B55925">
            <w:pPr>
              <w:autoSpaceDE w:val="0"/>
              <w:autoSpaceDN w:val="0"/>
              <w:adjustRightInd w:val="0"/>
              <w:jc w:val="center"/>
            </w:pPr>
            <w:r w:rsidRPr="00A43C3C">
              <w:t>C.B.S-TITE ZAVRTANJ,3X10,F/ZN-3C</w:t>
            </w:r>
          </w:p>
        </w:tc>
        <w:tc>
          <w:tcPr>
            <w:tcW w:w="871" w:type="pct"/>
            <w:tcBorders>
              <w:top w:val="single" w:sz="4" w:space="0" w:color="auto"/>
              <w:left w:val="single" w:sz="4" w:space="0" w:color="auto"/>
              <w:bottom w:val="single" w:sz="4" w:space="0" w:color="auto"/>
              <w:right w:val="single" w:sz="4" w:space="0" w:color="auto"/>
            </w:tcBorders>
            <w:vAlign w:val="bottom"/>
          </w:tcPr>
          <w:p w14:paraId="311DD281" w14:textId="0B992B82" w:rsidR="002B5347" w:rsidRPr="006D29BB" w:rsidRDefault="002B5347" w:rsidP="00B55925">
            <w:pPr>
              <w:autoSpaceDE w:val="0"/>
              <w:autoSpaceDN w:val="0"/>
              <w:adjustRightInd w:val="0"/>
              <w:jc w:val="center"/>
              <w:rPr>
                <w:noProof/>
                <w:lang w:val="sr-Cyrl-RS"/>
              </w:rPr>
            </w:pPr>
            <w:r w:rsidRPr="00A43C3C">
              <w:t>1282372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021724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E292E2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A7825D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CDDA39C" w14:textId="3A6AB395" w:rsidR="002B5347" w:rsidRPr="006D29BB" w:rsidRDefault="002B5347" w:rsidP="00F86449">
            <w:pPr>
              <w:rPr>
                <w:noProof/>
              </w:rPr>
            </w:pPr>
          </w:p>
        </w:tc>
      </w:tr>
      <w:tr w:rsidR="002535AB" w:rsidRPr="006D29BB" w14:paraId="13247C2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3D455C0" w14:textId="15AFA80A" w:rsidR="002B5347" w:rsidRPr="002535AB" w:rsidRDefault="002535AB" w:rsidP="00B55925">
            <w:pPr>
              <w:autoSpaceDE w:val="0"/>
              <w:autoSpaceDN w:val="0"/>
              <w:adjustRightInd w:val="0"/>
              <w:jc w:val="center"/>
              <w:rPr>
                <w:noProof/>
                <w:lang w:val="sr-Latn-RS"/>
              </w:rPr>
            </w:pPr>
            <w:r>
              <w:rPr>
                <w:noProof/>
                <w:lang w:val="sr-Latn-RS"/>
              </w:rPr>
              <w:t>46.</w:t>
            </w:r>
          </w:p>
        </w:tc>
        <w:tc>
          <w:tcPr>
            <w:tcW w:w="1576" w:type="pct"/>
            <w:tcBorders>
              <w:top w:val="single" w:sz="4" w:space="0" w:color="auto"/>
              <w:left w:val="single" w:sz="4" w:space="0" w:color="auto"/>
              <w:bottom w:val="single" w:sz="4" w:space="0" w:color="auto"/>
              <w:right w:val="single" w:sz="4" w:space="0" w:color="auto"/>
            </w:tcBorders>
            <w:vAlign w:val="bottom"/>
          </w:tcPr>
          <w:p w14:paraId="13EA7DE5" w14:textId="79BC416E" w:rsidR="002B5347" w:rsidRPr="00A43C3C" w:rsidRDefault="002B5347" w:rsidP="00B55925">
            <w:pPr>
              <w:autoSpaceDE w:val="0"/>
              <w:autoSpaceDN w:val="0"/>
              <w:adjustRightInd w:val="0"/>
              <w:jc w:val="center"/>
            </w:pPr>
            <w:r w:rsidRPr="00A43C3C">
              <w:t>C.P.(S-P1)ZAVRTANJ,4X25,F/ZN-3C</w:t>
            </w:r>
          </w:p>
        </w:tc>
        <w:tc>
          <w:tcPr>
            <w:tcW w:w="871" w:type="pct"/>
            <w:tcBorders>
              <w:top w:val="single" w:sz="4" w:space="0" w:color="auto"/>
              <w:left w:val="single" w:sz="4" w:space="0" w:color="auto"/>
              <w:bottom w:val="single" w:sz="4" w:space="0" w:color="auto"/>
              <w:right w:val="single" w:sz="4" w:space="0" w:color="auto"/>
            </w:tcBorders>
            <w:vAlign w:val="bottom"/>
          </w:tcPr>
          <w:p w14:paraId="25EC772F" w14:textId="0E26DDE4" w:rsidR="002B5347" w:rsidRPr="006D29BB" w:rsidRDefault="002B5347" w:rsidP="00B55925">
            <w:pPr>
              <w:autoSpaceDE w:val="0"/>
              <w:autoSpaceDN w:val="0"/>
              <w:adjustRightInd w:val="0"/>
              <w:jc w:val="center"/>
              <w:rPr>
                <w:noProof/>
                <w:lang w:val="sr-Cyrl-RS"/>
              </w:rPr>
            </w:pPr>
            <w:r w:rsidRPr="00A43C3C">
              <w:t>1477718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BA51A5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7F16F4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12154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45C1B1" w14:textId="4D6A537F" w:rsidR="002B5347" w:rsidRPr="006D29BB" w:rsidRDefault="002B5347" w:rsidP="00F86449">
            <w:pPr>
              <w:rPr>
                <w:noProof/>
              </w:rPr>
            </w:pPr>
          </w:p>
        </w:tc>
      </w:tr>
      <w:tr w:rsidR="002535AB" w:rsidRPr="006D29BB" w14:paraId="6D4DC34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2602CB1" w14:textId="0ECE48E6" w:rsidR="002B5347" w:rsidRPr="002535AB" w:rsidRDefault="002535AB" w:rsidP="00B55925">
            <w:pPr>
              <w:autoSpaceDE w:val="0"/>
              <w:autoSpaceDN w:val="0"/>
              <w:adjustRightInd w:val="0"/>
              <w:jc w:val="center"/>
              <w:rPr>
                <w:noProof/>
                <w:lang w:val="sr-Latn-RS"/>
              </w:rPr>
            </w:pPr>
            <w:r>
              <w:rPr>
                <w:noProof/>
                <w:lang w:val="sr-Latn-RS"/>
              </w:rPr>
              <w:t>47.</w:t>
            </w:r>
          </w:p>
        </w:tc>
        <w:tc>
          <w:tcPr>
            <w:tcW w:w="1576" w:type="pct"/>
            <w:tcBorders>
              <w:top w:val="single" w:sz="4" w:space="0" w:color="auto"/>
              <w:left w:val="single" w:sz="4" w:space="0" w:color="auto"/>
              <w:bottom w:val="single" w:sz="4" w:space="0" w:color="auto"/>
              <w:right w:val="single" w:sz="4" w:space="0" w:color="auto"/>
            </w:tcBorders>
            <w:vAlign w:val="bottom"/>
          </w:tcPr>
          <w:p w14:paraId="1E9F6D13" w14:textId="5B48CA8A" w:rsidR="002B5347" w:rsidRPr="00A43C3C" w:rsidRDefault="002B5347" w:rsidP="00B55925">
            <w:pPr>
              <w:autoSpaceDE w:val="0"/>
              <w:autoSpaceDN w:val="0"/>
              <w:adjustRightInd w:val="0"/>
              <w:jc w:val="center"/>
            </w:pPr>
            <w:r w:rsidRPr="00A43C3C">
              <w:t>C.B.P-TITE ZAVRTANJ,3X12,F/ZN-3C</w:t>
            </w:r>
          </w:p>
        </w:tc>
        <w:tc>
          <w:tcPr>
            <w:tcW w:w="871" w:type="pct"/>
            <w:tcBorders>
              <w:top w:val="single" w:sz="4" w:space="0" w:color="auto"/>
              <w:left w:val="single" w:sz="4" w:space="0" w:color="auto"/>
              <w:bottom w:val="single" w:sz="4" w:space="0" w:color="auto"/>
              <w:right w:val="single" w:sz="4" w:space="0" w:color="auto"/>
            </w:tcBorders>
            <w:vAlign w:val="bottom"/>
          </w:tcPr>
          <w:p w14:paraId="65284585" w14:textId="041B2822" w:rsidR="002B5347" w:rsidRPr="006D29BB" w:rsidRDefault="002B5347" w:rsidP="00B55925">
            <w:pPr>
              <w:autoSpaceDE w:val="0"/>
              <w:autoSpaceDN w:val="0"/>
              <w:adjustRightInd w:val="0"/>
              <w:jc w:val="center"/>
              <w:rPr>
                <w:noProof/>
                <w:lang w:val="sr-Cyrl-RS"/>
              </w:rPr>
            </w:pPr>
            <w:r w:rsidRPr="00A43C3C">
              <w:t>1283938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4FFF46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50F62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92503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FF257C" w14:textId="2785B58B" w:rsidR="002B5347" w:rsidRPr="006D29BB" w:rsidRDefault="002B5347" w:rsidP="00F86449">
            <w:pPr>
              <w:rPr>
                <w:noProof/>
              </w:rPr>
            </w:pPr>
          </w:p>
        </w:tc>
      </w:tr>
      <w:tr w:rsidR="002535AB" w:rsidRPr="006D29BB" w14:paraId="3DFFF87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38336A" w14:textId="1ACF5B0D" w:rsidR="002B5347" w:rsidRPr="002535AB" w:rsidRDefault="002535AB" w:rsidP="00B55925">
            <w:pPr>
              <w:autoSpaceDE w:val="0"/>
              <w:autoSpaceDN w:val="0"/>
              <w:adjustRightInd w:val="0"/>
              <w:jc w:val="center"/>
              <w:rPr>
                <w:noProof/>
                <w:lang w:val="sr-Latn-RS"/>
              </w:rPr>
            </w:pPr>
            <w:r>
              <w:rPr>
                <w:noProof/>
                <w:lang w:val="sr-Latn-RS"/>
              </w:rPr>
              <w:t>48.</w:t>
            </w:r>
          </w:p>
        </w:tc>
        <w:tc>
          <w:tcPr>
            <w:tcW w:w="1576" w:type="pct"/>
            <w:tcBorders>
              <w:top w:val="single" w:sz="4" w:space="0" w:color="auto"/>
              <w:left w:val="single" w:sz="4" w:space="0" w:color="auto"/>
              <w:bottom w:val="single" w:sz="4" w:space="0" w:color="auto"/>
              <w:right w:val="single" w:sz="4" w:space="0" w:color="auto"/>
            </w:tcBorders>
            <w:vAlign w:val="bottom"/>
          </w:tcPr>
          <w:p w14:paraId="5C1950E8" w14:textId="1FEBC7E5" w:rsidR="002B5347" w:rsidRPr="00A43C3C" w:rsidRDefault="002B5347" w:rsidP="00B55925">
            <w:pPr>
              <w:autoSpaceDE w:val="0"/>
              <w:autoSpaceDN w:val="0"/>
              <w:adjustRightInd w:val="0"/>
              <w:jc w:val="center"/>
            </w:pPr>
            <w:r w:rsidRPr="00A43C3C">
              <w:t>C.B.S-TITE ZAVRTANJ,3X8,F/ZB-3C</w:t>
            </w:r>
          </w:p>
        </w:tc>
        <w:tc>
          <w:tcPr>
            <w:tcW w:w="871" w:type="pct"/>
            <w:tcBorders>
              <w:top w:val="single" w:sz="4" w:space="0" w:color="auto"/>
              <w:left w:val="single" w:sz="4" w:space="0" w:color="auto"/>
              <w:bottom w:val="single" w:sz="4" w:space="0" w:color="auto"/>
              <w:right w:val="single" w:sz="4" w:space="0" w:color="auto"/>
            </w:tcBorders>
            <w:vAlign w:val="bottom"/>
          </w:tcPr>
          <w:p w14:paraId="5241C798" w14:textId="20DF4B96" w:rsidR="002B5347" w:rsidRPr="006D29BB" w:rsidRDefault="002B5347" w:rsidP="00B55925">
            <w:pPr>
              <w:autoSpaceDE w:val="0"/>
              <w:autoSpaceDN w:val="0"/>
              <w:adjustRightInd w:val="0"/>
              <w:jc w:val="center"/>
              <w:rPr>
                <w:noProof/>
                <w:lang w:val="sr-Cyrl-RS"/>
              </w:rPr>
            </w:pPr>
            <w:r w:rsidRPr="00A43C3C">
              <w:t>1283718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09300F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98C90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A0478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A655F26" w14:textId="365DB973" w:rsidR="002B5347" w:rsidRPr="006D29BB" w:rsidRDefault="002B5347" w:rsidP="00F86449">
            <w:pPr>
              <w:rPr>
                <w:noProof/>
              </w:rPr>
            </w:pPr>
          </w:p>
        </w:tc>
      </w:tr>
      <w:tr w:rsidR="002535AB" w:rsidRPr="006D29BB" w14:paraId="67A0991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F655DE8" w14:textId="1FE4BDBE" w:rsidR="002B5347" w:rsidRPr="002535AB" w:rsidRDefault="002535AB" w:rsidP="00B55925">
            <w:pPr>
              <w:autoSpaceDE w:val="0"/>
              <w:autoSpaceDN w:val="0"/>
              <w:adjustRightInd w:val="0"/>
              <w:jc w:val="center"/>
              <w:rPr>
                <w:noProof/>
                <w:lang w:val="sr-Latn-RS"/>
              </w:rPr>
            </w:pPr>
            <w:r>
              <w:rPr>
                <w:noProof/>
                <w:lang w:val="sr-Latn-RS"/>
              </w:rPr>
              <w:t>49.</w:t>
            </w:r>
          </w:p>
        </w:tc>
        <w:tc>
          <w:tcPr>
            <w:tcW w:w="1576" w:type="pct"/>
            <w:tcBorders>
              <w:top w:val="single" w:sz="4" w:space="0" w:color="auto"/>
              <w:left w:val="single" w:sz="4" w:space="0" w:color="auto"/>
              <w:bottom w:val="single" w:sz="4" w:space="0" w:color="auto"/>
              <w:right w:val="single" w:sz="4" w:space="0" w:color="auto"/>
            </w:tcBorders>
            <w:vAlign w:val="bottom"/>
          </w:tcPr>
          <w:p w14:paraId="4ED07069" w14:textId="171E5D6E" w:rsidR="002B5347" w:rsidRPr="00A43C3C" w:rsidRDefault="002B5347" w:rsidP="00B55925">
            <w:pPr>
              <w:autoSpaceDE w:val="0"/>
              <w:autoSpaceDN w:val="0"/>
              <w:adjustRightInd w:val="0"/>
              <w:jc w:val="center"/>
            </w:pPr>
            <w:r w:rsidRPr="00A43C3C">
              <w:t>C.P.(O)ZAVRTANJ,3X4,F/ZN-3C</w:t>
            </w:r>
          </w:p>
        </w:tc>
        <w:tc>
          <w:tcPr>
            <w:tcW w:w="871" w:type="pct"/>
            <w:tcBorders>
              <w:top w:val="single" w:sz="4" w:space="0" w:color="auto"/>
              <w:left w:val="single" w:sz="4" w:space="0" w:color="auto"/>
              <w:bottom w:val="single" w:sz="4" w:space="0" w:color="auto"/>
              <w:right w:val="single" w:sz="4" w:space="0" w:color="auto"/>
            </w:tcBorders>
            <w:vAlign w:val="bottom"/>
          </w:tcPr>
          <w:p w14:paraId="2D7551E6" w14:textId="31638BEA" w:rsidR="002B5347" w:rsidRPr="006D29BB" w:rsidRDefault="002B5347" w:rsidP="00B55925">
            <w:pPr>
              <w:autoSpaceDE w:val="0"/>
              <w:autoSpaceDN w:val="0"/>
              <w:adjustRightInd w:val="0"/>
              <w:jc w:val="center"/>
              <w:rPr>
                <w:noProof/>
                <w:lang w:val="sr-Cyrl-RS"/>
              </w:rPr>
            </w:pPr>
            <w:r w:rsidRPr="00A43C3C">
              <w:t>1284324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D3B1A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C53505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1DDEB5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3E49C3" w14:textId="59905A1D" w:rsidR="002B5347" w:rsidRPr="006D29BB" w:rsidRDefault="002B5347" w:rsidP="00F86449">
            <w:pPr>
              <w:rPr>
                <w:noProof/>
              </w:rPr>
            </w:pPr>
          </w:p>
        </w:tc>
      </w:tr>
      <w:tr w:rsidR="002535AB" w:rsidRPr="006D29BB" w14:paraId="58F880E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AEC3543" w14:textId="254FE875" w:rsidR="002B5347" w:rsidRPr="002535AB" w:rsidRDefault="002535AB" w:rsidP="00B55925">
            <w:pPr>
              <w:autoSpaceDE w:val="0"/>
              <w:autoSpaceDN w:val="0"/>
              <w:adjustRightInd w:val="0"/>
              <w:jc w:val="center"/>
              <w:rPr>
                <w:noProof/>
                <w:lang w:val="sr-Latn-RS"/>
              </w:rPr>
            </w:pPr>
            <w:r>
              <w:rPr>
                <w:noProof/>
                <w:lang w:val="sr-Latn-RS"/>
              </w:rPr>
              <w:t>50.</w:t>
            </w:r>
          </w:p>
        </w:tc>
        <w:tc>
          <w:tcPr>
            <w:tcW w:w="1576" w:type="pct"/>
            <w:tcBorders>
              <w:top w:val="single" w:sz="4" w:space="0" w:color="auto"/>
              <w:left w:val="single" w:sz="4" w:space="0" w:color="auto"/>
              <w:bottom w:val="single" w:sz="4" w:space="0" w:color="auto"/>
              <w:right w:val="single" w:sz="4" w:space="0" w:color="auto"/>
            </w:tcBorders>
            <w:vAlign w:val="bottom"/>
          </w:tcPr>
          <w:p w14:paraId="42C42807" w14:textId="5076DFCF" w:rsidR="002B5347" w:rsidRPr="00A43C3C" w:rsidRDefault="002B5347" w:rsidP="00B55925">
            <w:pPr>
              <w:autoSpaceDE w:val="0"/>
              <w:autoSpaceDN w:val="0"/>
              <w:adjustRightInd w:val="0"/>
              <w:jc w:val="center"/>
            </w:pPr>
            <w:r w:rsidRPr="00A43C3C">
              <w:t>U-TYPE S.W.,6X0.2X10X1.9,S/NA</w:t>
            </w:r>
          </w:p>
        </w:tc>
        <w:tc>
          <w:tcPr>
            <w:tcW w:w="871" w:type="pct"/>
            <w:tcBorders>
              <w:top w:val="single" w:sz="4" w:space="0" w:color="auto"/>
              <w:left w:val="single" w:sz="4" w:space="0" w:color="auto"/>
              <w:bottom w:val="single" w:sz="4" w:space="0" w:color="auto"/>
              <w:right w:val="single" w:sz="4" w:space="0" w:color="auto"/>
            </w:tcBorders>
            <w:vAlign w:val="bottom"/>
          </w:tcPr>
          <w:p w14:paraId="7A406277" w14:textId="52FB625A" w:rsidR="002B5347" w:rsidRPr="006D29BB" w:rsidRDefault="002B5347" w:rsidP="00B55925">
            <w:pPr>
              <w:autoSpaceDE w:val="0"/>
              <w:autoSpaceDN w:val="0"/>
              <w:adjustRightInd w:val="0"/>
              <w:jc w:val="center"/>
              <w:rPr>
                <w:noProof/>
                <w:lang w:val="sr-Cyrl-RS"/>
              </w:rPr>
            </w:pPr>
            <w:r w:rsidRPr="00A43C3C">
              <w:t>1018152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30E6BD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B4BCD4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3E5BC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60F0326" w14:textId="41E5471B" w:rsidR="002B5347" w:rsidRPr="006D29BB" w:rsidRDefault="002B5347" w:rsidP="00F86449">
            <w:pPr>
              <w:rPr>
                <w:noProof/>
              </w:rPr>
            </w:pPr>
          </w:p>
        </w:tc>
      </w:tr>
      <w:tr w:rsidR="002535AB" w:rsidRPr="006D29BB" w14:paraId="69FAA90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EB5638B" w14:textId="0595A075" w:rsidR="002B5347" w:rsidRPr="002535AB" w:rsidRDefault="002535AB" w:rsidP="00B55925">
            <w:pPr>
              <w:autoSpaceDE w:val="0"/>
              <w:autoSpaceDN w:val="0"/>
              <w:adjustRightInd w:val="0"/>
              <w:jc w:val="center"/>
              <w:rPr>
                <w:noProof/>
                <w:lang w:val="sr-Latn-RS"/>
              </w:rPr>
            </w:pPr>
            <w:r>
              <w:rPr>
                <w:noProof/>
                <w:lang w:val="sr-Latn-RS"/>
              </w:rPr>
              <w:t>51.</w:t>
            </w:r>
          </w:p>
        </w:tc>
        <w:tc>
          <w:tcPr>
            <w:tcW w:w="1576" w:type="pct"/>
            <w:tcBorders>
              <w:top w:val="single" w:sz="4" w:space="0" w:color="auto"/>
              <w:left w:val="single" w:sz="4" w:space="0" w:color="auto"/>
              <w:bottom w:val="single" w:sz="4" w:space="0" w:color="auto"/>
              <w:right w:val="single" w:sz="4" w:space="0" w:color="auto"/>
            </w:tcBorders>
            <w:vAlign w:val="bottom"/>
          </w:tcPr>
          <w:p w14:paraId="6FB8B1FF" w14:textId="5032BF1E" w:rsidR="002B5347" w:rsidRPr="00A43C3C" w:rsidRDefault="002B5347" w:rsidP="00B55925">
            <w:pPr>
              <w:autoSpaceDE w:val="0"/>
              <w:autoSpaceDN w:val="0"/>
              <w:adjustRightInd w:val="0"/>
              <w:jc w:val="center"/>
            </w:pPr>
            <w:r w:rsidRPr="00A43C3C">
              <w:t>FUTROLA,DONJA,LEVA,AA</w:t>
            </w:r>
          </w:p>
        </w:tc>
        <w:tc>
          <w:tcPr>
            <w:tcW w:w="871" w:type="pct"/>
            <w:tcBorders>
              <w:top w:val="single" w:sz="4" w:space="0" w:color="auto"/>
              <w:left w:val="single" w:sz="4" w:space="0" w:color="auto"/>
              <w:bottom w:val="single" w:sz="4" w:space="0" w:color="auto"/>
              <w:right w:val="single" w:sz="4" w:space="0" w:color="auto"/>
            </w:tcBorders>
            <w:vAlign w:val="bottom"/>
          </w:tcPr>
          <w:p w14:paraId="1B91700F" w14:textId="10F90871" w:rsidR="002B5347" w:rsidRPr="006D29BB" w:rsidRDefault="002B5347" w:rsidP="00B55925">
            <w:pPr>
              <w:autoSpaceDE w:val="0"/>
              <w:autoSpaceDN w:val="0"/>
              <w:adjustRightInd w:val="0"/>
              <w:jc w:val="center"/>
              <w:rPr>
                <w:noProof/>
                <w:lang w:val="sr-Cyrl-RS"/>
              </w:rPr>
            </w:pPr>
            <w:r w:rsidRPr="00A43C3C">
              <w:t>1476568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584C2F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139786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C000B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CD7B29" w14:textId="14456F00" w:rsidR="002B5347" w:rsidRPr="006D29BB" w:rsidRDefault="002B5347" w:rsidP="00F86449">
            <w:pPr>
              <w:rPr>
                <w:noProof/>
              </w:rPr>
            </w:pPr>
          </w:p>
        </w:tc>
      </w:tr>
      <w:tr w:rsidR="002535AB" w:rsidRPr="006D29BB" w14:paraId="37D745D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C81A78" w14:textId="583954B6" w:rsidR="002B5347" w:rsidRPr="002535AB" w:rsidRDefault="002535AB" w:rsidP="00B55925">
            <w:pPr>
              <w:autoSpaceDE w:val="0"/>
              <w:autoSpaceDN w:val="0"/>
              <w:adjustRightInd w:val="0"/>
              <w:jc w:val="center"/>
              <w:rPr>
                <w:noProof/>
                <w:lang w:val="sr-Latn-RS"/>
              </w:rPr>
            </w:pPr>
            <w:r>
              <w:rPr>
                <w:noProof/>
                <w:lang w:val="sr-Latn-RS"/>
              </w:rPr>
              <w:t>52.</w:t>
            </w:r>
          </w:p>
        </w:tc>
        <w:tc>
          <w:tcPr>
            <w:tcW w:w="1576" w:type="pct"/>
            <w:tcBorders>
              <w:top w:val="single" w:sz="4" w:space="0" w:color="auto"/>
              <w:left w:val="single" w:sz="4" w:space="0" w:color="auto"/>
              <w:bottom w:val="single" w:sz="4" w:space="0" w:color="auto"/>
              <w:right w:val="single" w:sz="4" w:space="0" w:color="auto"/>
            </w:tcBorders>
            <w:vAlign w:val="bottom"/>
          </w:tcPr>
          <w:p w14:paraId="11AC5765" w14:textId="589F130F" w:rsidR="002B5347" w:rsidRPr="00A43C3C" w:rsidRDefault="002B5347" w:rsidP="00B55925">
            <w:pPr>
              <w:autoSpaceDE w:val="0"/>
              <w:autoSpaceDN w:val="0"/>
              <w:adjustRightInd w:val="0"/>
              <w:jc w:val="center"/>
            </w:pPr>
            <w:r w:rsidRPr="00A43C3C">
              <w:t>FUTROLA,DONJA,DESNA,AA</w:t>
            </w:r>
          </w:p>
        </w:tc>
        <w:tc>
          <w:tcPr>
            <w:tcW w:w="871" w:type="pct"/>
            <w:tcBorders>
              <w:top w:val="single" w:sz="4" w:space="0" w:color="auto"/>
              <w:left w:val="single" w:sz="4" w:space="0" w:color="auto"/>
              <w:bottom w:val="single" w:sz="4" w:space="0" w:color="auto"/>
              <w:right w:val="single" w:sz="4" w:space="0" w:color="auto"/>
            </w:tcBorders>
            <w:vAlign w:val="bottom"/>
          </w:tcPr>
          <w:p w14:paraId="1BA18374" w14:textId="3CC58030" w:rsidR="002B5347" w:rsidRPr="006D29BB" w:rsidRDefault="002B5347" w:rsidP="00B55925">
            <w:pPr>
              <w:autoSpaceDE w:val="0"/>
              <w:autoSpaceDN w:val="0"/>
              <w:adjustRightInd w:val="0"/>
              <w:jc w:val="center"/>
              <w:rPr>
                <w:noProof/>
                <w:lang w:val="sr-Cyrl-RS"/>
              </w:rPr>
            </w:pPr>
            <w:r w:rsidRPr="00A43C3C">
              <w:t>1476569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E3CB0B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5513F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FAFE4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FEB7AEA" w14:textId="7C0D6C27" w:rsidR="002B5347" w:rsidRPr="006D29BB" w:rsidRDefault="002B5347" w:rsidP="00F86449">
            <w:pPr>
              <w:rPr>
                <w:noProof/>
              </w:rPr>
            </w:pPr>
          </w:p>
        </w:tc>
      </w:tr>
      <w:tr w:rsidR="002535AB" w:rsidRPr="006D29BB" w14:paraId="0163113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CB858F" w14:textId="2A73AA67" w:rsidR="002B5347" w:rsidRPr="002535AB" w:rsidRDefault="002535AB" w:rsidP="00B55925">
            <w:pPr>
              <w:autoSpaceDE w:val="0"/>
              <w:autoSpaceDN w:val="0"/>
              <w:adjustRightInd w:val="0"/>
              <w:jc w:val="center"/>
              <w:rPr>
                <w:noProof/>
                <w:lang w:val="sr-Latn-RS"/>
              </w:rPr>
            </w:pPr>
            <w:r>
              <w:rPr>
                <w:noProof/>
                <w:lang w:val="sr-Latn-RS"/>
              </w:rPr>
              <w:t>53.</w:t>
            </w:r>
          </w:p>
        </w:tc>
        <w:tc>
          <w:tcPr>
            <w:tcW w:w="1576" w:type="pct"/>
            <w:tcBorders>
              <w:top w:val="single" w:sz="4" w:space="0" w:color="auto"/>
              <w:left w:val="single" w:sz="4" w:space="0" w:color="auto"/>
              <w:bottom w:val="single" w:sz="4" w:space="0" w:color="auto"/>
              <w:right w:val="single" w:sz="4" w:space="0" w:color="auto"/>
            </w:tcBorders>
            <w:vAlign w:val="bottom"/>
          </w:tcPr>
          <w:p w14:paraId="36CFA17B" w14:textId="509905C2" w:rsidR="002B5347" w:rsidRPr="00A43C3C" w:rsidRDefault="002B5347" w:rsidP="00B55925">
            <w:pPr>
              <w:autoSpaceDE w:val="0"/>
              <w:autoSpaceDN w:val="0"/>
              <w:adjustRightInd w:val="0"/>
              <w:jc w:val="center"/>
            </w:pPr>
            <w:r w:rsidRPr="00A43C3C">
              <w:t>UNUTRAŠNJE KOLO PRINTERA,POMOĆNI SKLOP</w:t>
            </w:r>
          </w:p>
        </w:tc>
        <w:tc>
          <w:tcPr>
            <w:tcW w:w="871" w:type="pct"/>
            <w:tcBorders>
              <w:top w:val="single" w:sz="4" w:space="0" w:color="auto"/>
              <w:left w:val="single" w:sz="4" w:space="0" w:color="auto"/>
              <w:bottom w:val="single" w:sz="4" w:space="0" w:color="auto"/>
              <w:right w:val="single" w:sz="4" w:space="0" w:color="auto"/>
            </w:tcBorders>
            <w:vAlign w:val="bottom"/>
          </w:tcPr>
          <w:p w14:paraId="5672C00D" w14:textId="7FD3808F" w:rsidR="002B5347" w:rsidRPr="006D29BB" w:rsidRDefault="002B5347" w:rsidP="00B55925">
            <w:pPr>
              <w:autoSpaceDE w:val="0"/>
              <w:autoSpaceDN w:val="0"/>
              <w:adjustRightInd w:val="0"/>
              <w:jc w:val="center"/>
              <w:rPr>
                <w:noProof/>
                <w:lang w:val="sr-Cyrl-RS"/>
              </w:rPr>
            </w:pPr>
            <w:r w:rsidRPr="00A43C3C">
              <w:t>2113477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3EA0C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CAB5F1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A56C80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56AE86A" w14:textId="277E7B8E" w:rsidR="002B5347" w:rsidRPr="006D29BB" w:rsidRDefault="002B5347" w:rsidP="00F86449">
            <w:pPr>
              <w:rPr>
                <w:noProof/>
              </w:rPr>
            </w:pPr>
          </w:p>
        </w:tc>
      </w:tr>
      <w:tr w:rsidR="002535AB" w:rsidRPr="006D29BB" w14:paraId="3B2F9B1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74FA4F" w14:textId="325CF48E" w:rsidR="002B5347" w:rsidRPr="002535AB" w:rsidRDefault="002535AB" w:rsidP="00B55925">
            <w:pPr>
              <w:autoSpaceDE w:val="0"/>
              <w:autoSpaceDN w:val="0"/>
              <w:adjustRightInd w:val="0"/>
              <w:jc w:val="center"/>
              <w:rPr>
                <w:noProof/>
                <w:lang w:val="sr-Latn-RS"/>
              </w:rPr>
            </w:pPr>
            <w:r>
              <w:rPr>
                <w:noProof/>
                <w:lang w:val="sr-Latn-RS"/>
              </w:rPr>
              <w:t>54.</w:t>
            </w:r>
          </w:p>
        </w:tc>
        <w:tc>
          <w:tcPr>
            <w:tcW w:w="1576" w:type="pct"/>
            <w:tcBorders>
              <w:top w:val="single" w:sz="4" w:space="0" w:color="auto"/>
              <w:left w:val="single" w:sz="4" w:space="0" w:color="auto"/>
              <w:bottom w:val="single" w:sz="4" w:space="0" w:color="auto"/>
              <w:right w:val="single" w:sz="4" w:space="0" w:color="auto"/>
            </w:tcBorders>
            <w:vAlign w:val="bottom"/>
          </w:tcPr>
          <w:p w14:paraId="10B3858A" w14:textId="2C5DCDC6" w:rsidR="002B5347" w:rsidRPr="00A43C3C" w:rsidRDefault="002B5347" w:rsidP="00B55925">
            <w:pPr>
              <w:autoSpaceDE w:val="0"/>
              <w:autoSpaceDN w:val="0"/>
              <w:adjustRightInd w:val="0"/>
              <w:jc w:val="center"/>
            </w:pPr>
            <w:r w:rsidRPr="00A43C3C">
              <w:t>SKLOP MOTORA,DF</w:t>
            </w:r>
          </w:p>
        </w:tc>
        <w:tc>
          <w:tcPr>
            <w:tcW w:w="871" w:type="pct"/>
            <w:tcBorders>
              <w:top w:val="single" w:sz="4" w:space="0" w:color="auto"/>
              <w:left w:val="single" w:sz="4" w:space="0" w:color="auto"/>
              <w:bottom w:val="single" w:sz="4" w:space="0" w:color="auto"/>
              <w:right w:val="single" w:sz="4" w:space="0" w:color="auto"/>
            </w:tcBorders>
            <w:vAlign w:val="bottom"/>
          </w:tcPr>
          <w:p w14:paraId="5216B4A1" w14:textId="6FF7E6F5" w:rsidR="002B5347" w:rsidRPr="006D29BB" w:rsidRDefault="002B5347" w:rsidP="00B55925">
            <w:pPr>
              <w:autoSpaceDE w:val="0"/>
              <w:autoSpaceDN w:val="0"/>
              <w:adjustRightInd w:val="0"/>
              <w:jc w:val="center"/>
              <w:rPr>
                <w:noProof/>
                <w:lang w:val="sr-Cyrl-RS"/>
              </w:rPr>
            </w:pPr>
            <w:r w:rsidRPr="00A43C3C">
              <w:t>2119381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1C78D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B55206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332E19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BC90E20" w14:textId="4B23B065" w:rsidR="002B5347" w:rsidRPr="006D29BB" w:rsidRDefault="002B5347" w:rsidP="00F86449">
            <w:pPr>
              <w:rPr>
                <w:noProof/>
              </w:rPr>
            </w:pPr>
          </w:p>
        </w:tc>
      </w:tr>
      <w:tr w:rsidR="002535AB" w:rsidRPr="006D29BB" w14:paraId="08286F1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D7499A" w14:textId="331EBBD6" w:rsidR="002B5347" w:rsidRPr="002535AB" w:rsidRDefault="002535AB" w:rsidP="00B55925">
            <w:pPr>
              <w:autoSpaceDE w:val="0"/>
              <w:autoSpaceDN w:val="0"/>
              <w:adjustRightInd w:val="0"/>
              <w:jc w:val="center"/>
              <w:rPr>
                <w:noProof/>
                <w:lang w:val="sr-Latn-RS"/>
              </w:rPr>
            </w:pPr>
            <w:r>
              <w:rPr>
                <w:noProof/>
                <w:lang w:val="sr-Latn-RS"/>
              </w:rPr>
              <w:t>55.</w:t>
            </w:r>
          </w:p>
        </w:tc>
        <w:tc>
          <w:tcPr>
            <w:tcW w:w="1576" w:type="pct"/>
            <w:tcBorders>
              <w:top w:val="single" w:sz="4" w:space="0" w:color="auto"/>
              <w:left w:val="single" w:sz="4" w:space="0" w:color="auto"/>
              <w:bottom w:val="single" w:sz="4" w:space="0" w:color="auto"/>
              <w:right w:val="single" w:sz="4" w:space="0" w:color="auto"/>
            </w:tcBorders>
            <w:vAlign w:val="bottom"/>
          </w:tcPr>
          <w:p w14:paraId="0F2F7868" w14:textId="1239D976" w:rsidR="002B5347" w:rsidRPr="00A43C3C" w:rsidRDefault="002B5347" w:rsidP="00B55925">
            <w:pPr>
              <w:autoSpaceDE w:val="0"/>
              <w:autoSpaceDN w:val="0"/>
              <w:adjustRightInd w:val="0"/>
              <w:jc w:val="center"/>
            </w:pPr>
            <w:r w:rsidRPr="00A43C3C">
              <w:t>KODER DETEKTORA,DF SKLOP,ASP</w:t>
            </w:r>
          </w:p>
        </w:tc>
        <w:tc>
          <w:tcPr>
            <w:tcW w:w="871" w:type="pct"/>
            <w:tcBorders>
              <w:top w:val="single" w:sz="4" w:space="0" w:color="auto"/>
              <w:left w:val="single" w:sz="4" w:space="0" w:color="auto"/>
              <w:bottom w:val="single" w:sz="4" w:space="0" w:color="auto"/>
              <w:right w:val="single" w:sz="4" w:space="0" w:color="auto"/>
            </w:tcBorders>
            <w:vAlign w:val="bottom"/>
          </w:tcPr>
          <w:p w14:paraId="2B2AF0FE" w14:textId="14642C55" w:rsidR="002B5347" w:rsidRPr="006D29BB" w:rsidRDefault="002B5347" w:rsidP="00B55925">
            <w:pPr>
              <w:autoSpaceDE w:val="0"/>
              <w:autoSpaceDN w:val="0"/>
              <w:adjustRightInd w:val="0"/>
              <w:jc w:val="center"/>
              <w:rPr>
                <w:noProof/>
                <w:lang w:val="sr-Cyrl-RS"/>
              </w:rPr>
            </w:pPr>
            <w:r w:rsidRPr="00A43C3C">
              <w:t>1487311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6C177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2CE00B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CD0AF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FEFC79" w14:textId="2B52A692" w:rsidR="002B5347" w:rsidRPr="006D29BB" w:rsidRDefault="002B5347" w:rsidP="00F86449">
            <w:pPr>
              <w:rPr>
                <w:noProof/>
              </w:rPr>
            </w:pPr>
          </w:p>
        </w:tc>
      </w:tr>
      <w:tr w:rsidR="002535AB" w:rsidRPr="006D29BB" w14:paraId="6A9E879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44AF24F" w14:textId="3D18C8D3" w:rsidR="002B5347" w:rsidRPr="002535AB" w:rsidRDefault="002535AB" w:rsidP="00B55925">
            <w:pPr>
              <w:autoSpaceDE w:val="0"/>
              <w:autoSpaceDN w:val="0"/>
              <w:adjustRightInd w:val="0"/>
              <w:jc w:val="center"/>
              <w:rPr>
                <w:noProof/>
                <w:lang w:val="sr-Latn-RS"/>
              </w:rPr>
            </w:pPr>
            <w:r>
              <w:rPr>
                <w:noProof/>
                <w:lang w:val="sr-Latn-RS"/>
              </w:rPr>
              <w:t>56.</w:t>
            </w:r>
          </w:p>
        </w:tc>
        <w:tc>
          <w:tcPr>
            <w:tcW w:w="1576" w:type="pct"/>
            <w:tcBorders>
              <w:top w:val="single" w:sz="4" w:space="0" w:color="auto"/>
              <w:left w:val="single" w:sz="4" w:space="0" w:color="auto"/>
              <w:bottom w:val="single" w:sz="4" w:space="0" w:color="auto"/>
              <w:right w:val="single" w:sz="4" w:space="0" w:color="auto"/>
            </w:tcBorders>
            <w:vAlign w:val="bottom"/>
          </w:tcPr>
          <w:p w14:paraId="0A3E984B" w14:textId="5EC3BB16" w:rsidR="002B5347" w:rsidRPr="00A43C3C" w:rsidRDefault="002B5347" w:rsidP="00B55925">
            <w:pPr>
              <w:autoSpaceDE w:val="0"/>
              <w:autoSpaceDN w:val="0"/>
              <w:adjustRightInd w:val="0"/>
              <w:jc w:val="center"/>
            </w:pPr>
            <w:r w:rsidRPr="00A43C3C">
              <w:t>SKLOP MOTORA,CR</w:t>
            </w:r>
          </w:p>
        </w:tc>
        <w:tc>
          <w:tcPr>
            <w:tcW w:w="871" w:type="pct"/>
            <w:tcBorders>
              <w:top w:val="single" w:sz="4" w:space="0" w:color="auto"/>
              <w:left w:val="single" w:sz="4" w:space="0" w:color="auto"/>
              <w:bottom w:val="single" w:sz="4" w:space="0" w:color="auto"/>
              <w:right w:val="single" w:sz="4" w:space="0" w:color="auto"/>
            </w:tcBorders>
            <w:vAlign w:val="bottom"/>
          </w:tcPr>
          <w:p w14:paraId="1E6535B0" w14:textId="62057EEF" w:rsidR="002B5347" w:rsidRPr="006D29BB" w:rsidRDefault="002B5347" w:rsidP="00B55925">
            <w:pPr>
              <w:autoSpaceDE w:val="0"/>
              <w:autoSpaceDN w:val="0"/>
              <w:adjustRightInd w:val="0"/>
              <w:jc w:val="center"/>
              <w:rPr>
                <w:noProof/>
                <w:lang w:val="sr-Cyrl-RS"/>
              </w:rPr>
            </w:pPr>
            <w:r w:rsidRPr="00A43C3C">
              <w:t>2119382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C95C8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6EEAA3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A4F03D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04C24A" w14:textId="308786E6" w:rsidR="002B5347" w:rsidRPr="006D29BB" w:rsidRDefault="002B5347" w:rsidP="00F86449">
            <w:pPr>
              <w:rPr>
                <w:noProof/>
              </w:rPr>
            </w:pPr>
          </w:p>
        </w:tc>
      </w:tr>
      <w:tr w:rsidR="002535AB" w:rsidRPr="006D29BB" w14:paraId="42857EF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04FCD4" w14:textId="7ADD1673" w:rsidR="002B5347" w:rsidRPr="002535AB" w:rsidRDefault="002535AB" w:rsidP="00B55925">
            <w:pPr>
              <w:autoSpaceDE w:val="0"/>
              <w:autoSpaceDN w:val="0"/>
              <w:adjustRightInd w:val="0"/>
              <w:jc w:val="center"/>
              <w:rPr>
                <w:noProof/>
                <w:lang w:val="sr-Latn-RS"/>
              </w:rPr>
            </w:pPr>
            <w:r>
              <w:rPr>
                <w:noProof/>
                <w:lang w:val="sr-Latn-RS"/>
              </w:rPr>
              <w:t>57.</w:t>
            </w:r>
          </w:p>
        </w:tc>
        <w:tc>
          <w:tcPr>
            <w:tcW w:w="1576" w:type="pct"/>
            <w:tcBorders>
              <w:top w:val="single" w:sz="4" w:space="0" w:color="auto"/>
              <w:left w:val="single" w:sz="4" w:space="0" w:color="auto"/>
              <w:bottom w:val="single" w:sz="4" w:space="0" w:color="auto"/>
              <w:right w:val="single" w:sz="4" w:space="0" w:color="auto"/>
            </w:tcBorders>
            <w:vAlign w:val="bottom"/>
          </w:tcPr>
          <w:p w14:paraId="0F641C3F" w14:textId="1665C984" w:rsidR="002B5347" w:rsidRPr="00A43C3C" w:rsidRDefault="002B5347" w:rsidP="00B55925">
            <w:pPr>
              <w:autoSpaceDE w:val="0"/>
              <w:autoSpaceDN w:val="0"/>
              <w:adjustRightInd w:val="0"/>
              <w:jc w:val="center"/>
            </w:pPr>
            <w:r w:rsidRPr="00A43C3C">
              <w:t>SKLOP IS PUMPE,ASP</w:t>
            </w:r>
          </w:p>
        </w:tc>
        <w:tc>
          <w:tcPr>
            <w:tcW w:w="871" w:type="pct"/>
            <w:tcBorders>
              <w:top w:val="single" w:sz="4" w:space="0" w:color="auto"/>
              <w:left w:val="single" w:sz="4" w:space="0" w:color="auto"/>
              <w:bottom w:val="single" w:sz="4" w:space="0" w:color="auto"/>
              <w:right w:val="single" w:sz="4" w:space="0" w:color="auto"/>
            </w:tcBorders>
            <w:vAlign w:val="bottom"/>
          </w:tcPr>
          <w:p w14:paraId="0E9C5E74" w14:textId="07E390A9" w:rsidR="002B5347" w:rsidRPr="006D29BB" w:rsidRDefault="002B5347" w:rsidP="00B55925">
            <w:pPr>
              <w:autoSpaceDE w:val="0"/>
              <w:autoSpaceDN w:val="0"/>
              <w:adjustRightInd w:val="0"/>
              <w:jc w:val="center"/>
              <w:rPr>
                <w:noProof/>
                <w:lang w:val="sr-Cyrl-RS"/>
              </w:rPr>
            </w:pPr>
            <w:r w:rsidRPr="00A43C3C">
              <w:t>1487312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FE0392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7FD125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65E747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2B55B89" w14:textId="225B5F29" w:rsidR="002B5347" w:rsidRPr="006D29BB" w:rsidRDefault="002B5347" w:rsidP="00F86449">
            <w:pPr>
              <w:rPr>
                <w:noProof/>
              </w:rPr>
            </w:pPr>
          </w:p>
        </w:tc>
      </w:tr>
      <w:tr w:rsidR="002535AB" w:rsidRPr="006D29BB" w14:paraId="1D8BEF2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E2EDFEC" w14:textId="0EB324C7" w:rsidR="002B5347" w:rsidRPr="002535AB" w:rsidRDefault="002535AB" w:rsidP="00B55925">
            <w:pPr>
              <w:autoSpaceDE w:val="0"/>
              <w:autoSpaceDN w:val="0"/>
              <w:adjustRightInd w:val="0"/>
              <w:jc w:val="center"/>
              <w:rPr>
                <w:noProof/>
                <w:lang w:val="sr-Latn-RS"/>
              </w:rPr>
            </w:pPr>
            <w:r>
              <w:rPr>
                <w:noProof/>
                <w:lang w:val="sr-Latn-RS"/>
              </w:rPr>
              <w:t>58.</w:t>
            </w:r>
          </w:p>
        </w:tc>
        <w:tc>
          <w:tcPr>
            <w:tcW w:w="1576" w:type="pct"/>
            <w:tcBorders>
              <w:top w:val="single" w:sz="4" w:space="0" w:color="auto"/>
              <w:left w:val="single" w:sz="4" w:space="0" w:color="auto"/>
              <w:bottom w:val="single" w:sz="4" w:space="0" w:color="auto"/>
              <w:right w:val="single" w:sz="4" w:space="0" w:color="auto"/>
            </w:tcBorders>
            <w:vAlign w:val="bottom"/>
          </w:tcPr>
          <w:p w14:paraId="5751237F" w14:textId="1C628ADB" w:rsidR="002B5347" w:rsidRPr="00A43C3C" w:rsidRDefault="002B5347" w:rsidP="00B55925">
            <w:pPr>
              <w:autoSpaceDE w:val="0"/>
              <w:autoSpaceDN w:val="0"/>
              <w:adjustRightInd w:val="0"/>
              <w:jc w:val="center"/>
            </w:pPr>
            <w:r w:rsidRPr="00A43C3C">
              <w:t>TACNA,SKLOP DISKA,B,ASP</w:t>
            </w:r>
          </w:p>
        </w:tc>
        <w:tc>
          <w:tcPr>
            <w:tcW w:w="871" w:type="pct"/>
            <w:tcBorders>
              <w:top w:val="single" w:sz="4" w:space="0" w:color="auto"/>
              <w:left w:val="single" w:sz="4" w:space="0" w:color="auto"/>
              <w:bottom w:val="single" w:sz="4" w:space="0" w:color="auto"/>
              <w:right w:val="single" w:sz="4" w:space="0" w:color="auto"/>
            </w:tcBorders>
            <w:vAlign w:val="bottom"/>
          </w:tcPr>
          <w:p w14:paraId="5ECB9E68" w14:textId="40316435" w:rsidR="002B5347" w:rsidRPr="006D29BB" w:rsidRDefault="002B5347" w:rsidP="00B55925">
            <w:pPr>
              <w:autoSpaceDE w:val="0"/>
              <w:autoSpaceDN w:val="0"/>
              <w:adjustRightInd w:val="0"/>
              <w:jc w:val="center"/>
              <w:rPr>
                <w:noProof/>
                <w:lang w:val="sr-Cyrl-RS"/>
              </w:rPr>
            </w:pPr>
            <w:r w:rsidRPr="00A43C3C">
              <w:t>1577601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488E72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318A82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10022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3F87420" w14:textId="2536BD7C" w:rsidR="002B5347" w:rsidRPr="006D29BB" w:rsidRDefault="002B5347" w:rsidP="00F86449">
            <w:pPr>
              <w:rPr>
                <w:noProof/>
              </w:rPr>
            </w:pPr>
          </w:p>
        </w:tc>
      </w:tr>
      <w:tr w:rsidR="002535AB" w:rsidRPr="006D29BB" w14:paraId="0487A57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D764A6" w14:textId="0996A875" w:rsidR="002B5347" w:rsidRPr="002535AB" w:rsidRDefault="002535AB" w:rsidP="00B55925">
            <w:pPr>
              <w:autoSpaceDE w:val="0"/>
              <w:autoSpaceDN w:val="0"/>
              <w:adjustRightInd w:val="0"/>
              <w:jc w:val="center"/>
              <w:rPr>
                <w:noProof/>
                <w:lang w:val="sr-Latn-RS"/>
              </w:rPr>
            </w:pPr>
            <w:r>
              <w:rPr>
                <w:noProof/>
                <w:lang w:val="sr-Latn-RS"/>
              </w:rPr>
              <w:t>59.</w:t>
            </w:r>
          </w:p>
        </w:tc>
        <w:tc>
          <w:tcPr>
            <w:tcW w:w="1576" w:type="pct"/>
            <w:tcBorders>
              <w:top w:val="single" w:sz="4" w:space="0" w:color="auto"/>
              <w:left w:val="single" w:sz="4" w:space="0" w:color="auto"/>
              <w:bottom w:val="single" w:sz="4" w:space="0" w:color="auto"/>
              <w:right w:val="single" w:sz="4" w:space="0" w:color="auto"/>
            </w:tcBorders>
            <w:vAlign w:val="bottom"/>
          </w:tcPr>
          <w:p w14:paraId="503CFEC8" w14:textId="62E29A31" w:rsidR="002B5347" w:rsidRPr="00A43C3C" w:rsidRDefault="002B5347" w:rsidP="00B55925">
            <w:pPr>
              <w:autoSpaceDE w:val="0"/>
              <w:autoSpaceDN w:val="0"/>
              <w:adjustRightInd w:val="0"/>
              <w:jc w:val="center"/>
            </w:pPr>
            <w:r w:rsidRPr="00A43C3C">
              <w:t>DRŽAČ,KOTUR,VOĐEN;B</w:t>
            </w:r>
          </w:p>
        </w:tc>
        <w:tc>
          <w:tcPr>
            <w:tcW w:w="871" w:type="pct"/>
            <w:tcBorders>
              <w:top w:val="single" w:sz="4" w:space="0" w:color="auto"/>
              <w:left w:val="single" w:sz="4" w:space="0" w:color="auto"/>
              <w:bottom w:val="single" w:sz="4" w:space="0" w:color="auto"/>
              <w:right w:val="single" w:sz="4" w:space="0" w:color="auto"/>
            </w:tcBorders>
            <w:vAlign w:val="bottom"/>
          </w:tcPr>
          <w:p w14:paraId="4F072DA0" w14:textId="41DE23AA" w:rsidR="002B5347" w:rsidRPr="006D29BB" w:rsidRDefault="002B5347" w:rsidP="00B55925">
            <w:pPr>
              <w:autoSpaceDE w:val="0"/>
              <w:autoSpaceDN w:val="0"/>
              <w:adjustRightInd w:val="0"/>
              <w:jc w:val="center"/>
              <w:rPr>
                <w:noProof/>
                <w:lang w:val="sr-Cyrl-RS"/>
              </w:rPr>
            </w:pPr>
            <w:r w:rsidRPr="00A43C3C">
              <w:t>1510062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16E2D5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CE30C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3B209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3314743" w14:textId="593EFB4A" w:rsidR="002B5347" w:rsidRPr="006D29BB" w:rsidRDefault="002B5347" w:rsidP="00F86449">
            <w:pPr>
              <w:rPr>
                <w:noProof/>
              </w:rPr>
            </w:pPr>
          </w:p>
        </w:tc>
      </w:tr>
      <w:tr w:rsidR="002535AB" w:rsidRPr="006D29BB" w14:paraId="17E76AE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000EA3" w14:textId="73C952E3" w:rsidR="002B5347" w:rsidRPr="002535AB" w:rsidRDefault="002535AB" w:rsidP="00B55925">
            <w:pPr>
              <w:autoSpaceDE w:val="0"/>
              <w:autoSpaceDN w:val="0"/>
              <w:adjustRightInd w:val="0"/>
              <w:jc w:val="center"/>
              <w:rPr>
                <w:noProof/>
                <w:lang w:val="sr-Latn-RS"/>
              </w:rPr>
            </w:pPr>
            <w:r>
              <w:rPr>
                <w:noProof/>
                <w:lang w:val="sr-Latn-RS"/>
              </w:rPr>
              <w:t>60.</w:t>
            </w:r>
          </w:p>
        </w:tc>
        <w:tc>
          <w:tcPr>
            <w:tcW w:w="1576" w:type="pct"/>
            <w:tcBorders>
              <w:top w:val="single" w:sz="4" w:space="0" w:color="auto"/>
              <w:left w:val="single" w:sz="4" w:space="0" w:color="auto"/>
              <w:bottom w:val="single" w:sz="4" w:space="0" w:color="auto"/>
              <w:right w:val="single" w:sz="4" w:space="0" w:color="auto"/>
            </w:tcBorders>
            <w:vAlign w:val="bottom"/>
          </w:tcPr>
          <w:p w14:paraId="663E5868" w14:textId="23FD7341" w:rsidR="002B5347" w:rsidRPr="00A43C3C" w:rsidRDefault="002B5347" w:rsidP="00B55925">
            <w:pPr>
              <w:autoSpaceDE w:val="0"/>
              <w:autoSpaceDN w:val="0"/>
              <w:adjustRightInd w:val="0"/>
              <w:jc w:val="center"/>
            </w:pPr>
            <w:r w:rsidRPr="00A43C3C">
              <w:t>KOTUR,VOĐEN,DF</w:t>
            </w:r>
          </w:p>
        </w:tc>
        <w:tc>
          <w:tcPr>
            <w:tcW w:w="871" w:type="pct"/>
            <w:tcBorders>
              <w:top w:val="single" w:sz="4" w:space="0" w:color="auto"/>
              <w:left w:val="single" w:sz="4" w:space="0" w:color="auto"/>
              <w:bottom w:val="single" w:sz="4" w:space="0" w:color="auto"/>
              <w:right w:val="single" w:sz="4" w:space="0" w:color="auto"/>
            </w:tcBorders>
            <w:vAlign w:val="bottom"/>
          </w:tcPr>
          <w:p w14:paraId="00D27BC8" w14:textId="020B0581" w:rsidR="002B5347" w:rsidRPr="006D29BB" w:rsidRDefault="002B5347" w:rsidP="00B55925">
            <w:pPr>
              <w:autoSpaceDE w:val="0"/>
              <w:autoSpaceDN w:val="0"/>
              <w:adjustRightInd w:val="0"/>
              <w:jc w:val="center"/>
              <w:rPr>
                <w:noProof/>
                <w:lang w:val="sr-Cyrl-RS"/>
              </w:rPr>
            </w:pPr>
            <w:r w:rsidRPr="00A43C3C">
              <w:t>1476525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5E34D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C26904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775732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7ACBC1" w14:textId="4CED5227" w:rsidR="002B5347" w:rsidRPr="006D29BB" w:rsidRDefault="002B5347" w:rsidP="00F86449">
            <w:pPr>
              <w:rPr>
                <w:noProof/>
              </w:rPr>
            </w:pPr>
          </w:p>
        </w:tc>
      </w:tr>
      <w:tr w:rsidR="002535AB" w:rsidRPr="006D29BB" w14:paraId="743D031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DDBED2" w14:textId="0D7DCC1F" w:rsidR="002B5347" w:rsidRPr="002535AB" w:rsidRDefault="002535AB" w:rsidP="00B55925">
            <w:pPr>
              <w:autoSpaceDE w:val="0"/>
              <w:autoSpaceDN w:val="0"/>
              <w:adjustRightInd w:val="0"/>
              <w:jc w:val="center"/>
              <w:rPr>
                <w:noProof/>
                <w:lang w:val="sr-Latn-RS"/>
              </w:rPr>
            </w:pPr>
            <w:r>
              <w:rPr>
                <w:noProof/>
                <w:lang w:val="sr-Latn-RS"/>
              </w:rPr>
              <w:t>61.</w:t>
            </w:r>
          </w:p>
        </w:tc>
        <w:tc>
          <w:tcPr>
            <w:tcW w:w="1576" w:type="pct"/>
            <w:tcBorders>
              <w:top w:val="single" w:sz="4" w:space="0" w:color="auto"/>
              <w:left w:val="single" w:sz="4" w:space="0" w:color="auto"/>
              <w:bottom w:val="single" w:sz="4" w:space="0" w:color="auto"/>
              <w:right w:val="single" w:sz="4" w:space="0" w:color="auto"/>
            </w:tcBorders>
            <w:vAlign w:val="bottom"/>
          </w:tcPr>
          <w:p w14:paraId="49EE3210" w14:textId="63AC2501" w:rsidR="002B5347" w:rsidRPr="00A43C3C" w:rsidRDefault="002B5347" w:rsidP="00B55925">
            <w:pPr>
              <w:autoSpaceDE w:val="0"/>
              <w:autoSpaceDN w:val="0"/>
              <w:adjustRightInd w:val="0"/>
              <w:jc w:val="center"/>
            </w:pPr>
            <w:r w:rsidRPr="00A43C3C">
              <w:t>BUSH,PODEŠAVANJE</w:t>
            </w:r>
          </w:p>
        </w:tc>
        <w:tc>
          <w:tcPr>
            <w:tcW w:w="871" w:type="pct"/>
            <w:tcBorders>
              <w:top w:val="single" w:sz="4" w:space="0" w:color="auto"/>
              <w:left w:val="single" w:sz="4" w:space="0" w:color="auto"/>
              <w:bottom w:val="single" w:sz="4" w:space="0" w:color="auto"/>
              <w:right w:val="single" w:sz="4" w:space="0" w:color="auto"/>
            </w:tcBorders>
            <w:vAlign w:val="bottom"/>
          </w:tcPr>
          <w:p w14:paraId="52037D5B" w14:textId="7BDEEA0B" w:rsidR="002B5347" w:rsidRPr="006D29BB" w:rsidRDefault="002B5347" w:rsidP="00B55925">
            <w:pPr>
              <w:autoSpaceDE w:val="0"/>
              <w:autoSpaceDN w:val="0"/>
              <w:adjustRightInd w:val="0"/>
              <w:jc w:val="center"/>
              <w:rPr>
                <w:noProof/>
                <w:lang w:val="sr-Cyrl-RS"/>
              </w:rPr>
            </w:pPr>
            <w:r w:rsidRPr="00A43C3C">
              <w:t>1442977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ECFB5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072953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D382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D42930" w14:textId="26B0CDCA" w:rsidR="002B5347" w:rsidRPr="006D29BB" w:rsidRDefault="002B5347" w:rsidP="00F86449">
            <w:pPr>
              <w:rPr>
                <w:noProof/>
              </w:rPr>
            </w:pPr>
          </w:p>
        </w:tc>
      </w:tr>
      <w:tr w:rsidR="002535AB" w:rsidRPr="006D29BB" w14:paraId="6279B14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2F2D87C" w14:textId="2E0C8C44" w:rsidR="002B5347" w:rsidRPr="002535AB" w:rsidRDefault="002535AB" w:rsidP="00B55925">
            <w:pPr>
              <w:autoSpaceDE w:val="0"/>
              <w:autoSpaceDN w:val="0"/>
              <w:adjustRightInd w:val="0"/>
              <w:jc w:val="center"/>
              <w:rPr>
                <w:noProof/>
                <w:lang w:val="sr-Latn-RS"/>
              </w:rPr>
            </w:pPr>
            <w:r>
              <w:rPr>
                <w:noProof/>
                <w:lang w:val="sr-Latn-RS"/>
              </w:rPr>
              <w:t>62.</w:t>
            </w:r>
          </w:p>
        </w:tc>
        <w:tc>
          <w:tcPr>
            <w:tcW w:w="1576" w:type="pct"/>
            <w:tcBorders>
              <w:top w:val="single" w:sz="4" w:space="0" w:color="auto"/>
              <w:left w:val="single" w:sz="4" w:space="0" w:color="auto"/>
              <w:bottom w:val="single" w:sz="4" w:space="0" w:color="auto"/>
              <w:right w:val="single" w:sz="4" w:space="0" w:color="auto"/>
            </w:tcBorders>
            <w:vAlign w:val="bottom"/>
          </w:tcPr>
          <w:p w14:paraId="6967F798" w14:textId="719366DB" w:rsidR="002B5347" w:rsidRPr="00A43C3C" w:rsidRDefault="002B5347" w:rsidP="00B55925">
            <w:pPr>
              <w:autoSpaceDE w:val="0"/>
              <w:autoSpaceDN w:val="0"/>
              <w:adjustRightInd w:val="0"/>
              <w:jc w:val="center"/>
            </w:pPr>
            <w:r w:rsidRPr="00A43C3C">
              <w:t>SKLOP TRANSPORTNE JEDINICE,ASP,A</w:t>
            </w:r>
          </w:p>
        </w:tc>
        <w:tc>
          <w:tcPr>
            <w:tcW w:w="871" w:type="pct"/>
            <w:tcBorders>
              <w:top w:val="single" w:sz="4" w:space="0" w:color="auto"/>
              <w:left w:val="single" w:sz="4" w:space="0" w:color="auto"/>
              <w:bottom w:val="single" w:sz="4" w:space="0" w:color="auto"/>
              <w:right w:val="single" w:sz="4" w:space="0" w:color="auto"/>
            </w:tcBorders>
            <w:vAlign w:val="bottom"/>
          </w:tcPr>
          <w:p w14:paraId="5492674C" w14:textId="31C5B371" w:rsidR="002B5347" w:rsidRPr="006D29BB" w:rsidRDefault="002B5347" w:rsidP="00B55925">
            <w:pPr>
              <w:autoSpaceDE w:val="0"/>
              <w:autoSpaceDN w:val="0"/>
              <w:adjustRightInd w:val="0"/>
              <w:jc w:val="center"/>
              <w:rPr>
                <w:noProof/>
                <w:lang w:val="sr-Cyrl-RS"/>
              </w:rPr>
            </w:pPr>
            <w:r w:rsidRPr="00A43C3C">
              <w:t>1608260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91A9B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28F34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31C8F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08BE4F" w14:textId="0389B001" w:rsidR="002B5347" w:rsidRPr="006D29BB" w:rsidRDefault="002B5347" w:rsidP="00F86449">
            <w:pPr>
              <w:rPr>
                <w:noProof/>
              </w:rPr>
            </w:pPr>
          </w:p>
        </w:tc>
      </w:tr>
      <w:tr w:rsidR="002535AB" w:rsidRPr="006D29BB" w14:paraId="43BE304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946E45" w14:textId="326DDFBA" w:rsidR="002B5347" w:rsidRPr="002535AB" w:rsidRDefault="002535AB" w:rsidP="00B55925">
            <w:pPr>
              <w:autoSpaceDE w:val="0"/>
              <w:autoSpaceDN w:val="0"/>
              <w:adjustRightInd w:val="0"/>
              <w:jc w:val="center"/>
              <w:rPr>
                <w:noProof/>
                <w:lang w:val="sr-Latn-RS"/>
              </w:rPr>
            </w:pPr>
            <w:r>
              <w:rPr>
                <w:noProof/>
                <w:lang w:val="sr-Latn-RS"/>
              </w:rPr>
              <w:lastRenderedPageBreak/>
              <w:t>63.</w:t>
            </w:r>
          </w:p>
        </w:tc>
        <w:tc>
          <w:tcPr>
            <w:tcW w:w="1576" w:type="pct"/>
            <w:tcBorders>
              <w:top w:val="single" w:sz="4" w:space="0" w:color="auto"/>
              <w:left w:val="single" w:sz="4" w:space="0" w:color="auto"/>
              <w:bottom w:val="single" w:sz="4" w:space="0" w:color="auto"/>
              <w:right w:val="single" w:sz="4" w:space="0" w:color="auto"/>
            </w:tcBorders>
            <w:vAlign w:val="bottom"/>
          </w:tcPr>
          <w:p w14:paraId="2E573CF0" w14:textId="724F024F" w:rsidR="002B5347" w:rsidRPr="00A43C3C" w:rsidRDefault="002B5347" w:rsidP="00B55925">
            <w:pPr>
              <w:autoSpaceDE w:val="0"/>
              <w:autoSpaceDN w:val="0"/>
              <w:adjustRightInd w:val="0"/>
              <w:jc w:val="center"/>
            </w:pPr>
            <w:r w:rsidRPr="00A43C3C">
              <w:t>KOTUR,VOĐEN</w:t>
            </w:r>
          </w:p>
        </w:tc>
        <w:tc>
          <w:tcPr>
            <w:tcW w:w="871" w:type="pct"/>
            <w:tcBorders>
              <w:top w:val="single" w:sz="4" w:space="0" w:color="auto"/>
              <w:left w:val="single" w:sz="4" w:space="0" w:color="auto"/>
              <w:bottom w:val="single" w:sz="4" w:space="0" w:color="auto"/>
              <w:right w:val="single" w:sz="4" w:space="0" w:color="auto"/>
            </w:tcBorders>
            <w:vAlign w:val="bottom"/>
          </w:tcPr>
          <w:p w14:paraId="63C97DEE" w14:textId="0881C1CF" w:rsidR="002B5347" w:rsidRPr="006D29BB" w:rsidRDefault="002B5347" w:rsidP="00B55925">
            <w:pPr>
              <w:autoSpaceDE w:val="0"/>
              <w:autoSpaceDN w:val="0"/>
              <w:adjustRightInd w:val="0"/>
              <w:jc w:val="center"/>
              <w:rPr>
                <w:noProof/>
                <w:lang w:val="sr-Cyrl-RS"/>
              </w:rPr>
            </w:pPr>
            <w:r w:rsidRPr="00A43C3C">
              <w:t>1262437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3F0FCE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F2259B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4686C6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3D9C097" w14:textId="4204922C" w:rsidR="002B5347" w:rsidRPr="006D29BB" w:rsidRDefault="002B5347" w:rsidP="00F86449">
            <w:pPr>
              <w:rPr>
                <w:noProof/>
              </w:rPr>
            </w:pPr>
          </w:p>
        </w:tc>
      </w:tr>
      <w:tr w:rsidR="002535AB" w:rsidRPr="006D29BB" w14:paraId="31B95C3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5A51879" w14:textId="3C2C9FF0" w:rsidR="002B5347" w:rsidRPr="002535AB" w:rsidRDefault="002535AB" w:rsidP="00B55925">
            <w:pPr>
              <w:autoSpaceDE w:val="0"/>
              <w:autoSpaceDN w:val="0"/>
              <w:adjustRightInd w:val="0"/>
              <w:jc w:val="center"/>
              <w:rPr>
                <w:noProof/>
                <w:lang w:val="sr-Latn-RS"/>
              </w:rPr>
            </w:pPr>
            <w:r>
              <w:rPr>
                <w:noProof/>
                <w:lang w:val="sr-Latn-RS"/>
              </w:rPr>
              <w:t>64.</w:t>
            </w:r>
          </w:p>
        </w:tc>
        <w:tc>
          <w:tcPr>
            <w:tcW w:w="1576" w:type="pct"/>
            <w:tcBorders>
              <w:top w:val="single" w:sz="4" w:space="0" w:color="auto"/>
              <w:left w:val="single" w:sz="4" w:space="0" w:color="auto"/>
              <w:bottom w:val="single" w:sz="4" w:space="0" w:color="auto"/>
              <w:right w:val="single" w:sz="4" w:space="0" w:color="auto"/>
            </w:tcBorders>
            <w:vAlign w:val="bottom"/>
          </w:tcPr>
          <w:p w14:paraId="69A8A781" w14:textId="2F133DD6" w:rsidR="002B5347" w:rsidRPr="00A43C3C" w:rsidRDefault="002B5347" w:rsidP="00B55925">
            <w:pPr>
              <w:autoSpaceDE w:val="0"/>
              <w:autoSpaceDN w:val="0"/>
              <w:adjustRightInd w:val="0"/>
              <w:jc w:val="center"/>
            </w:pPr>
            <w:r w:rsidRPr="00A43C3C">
              <w:t>LINEARNA SKALA,AP</w:t>
            </w:r>
          </w:p>
        </w:tc>
        <w:tc>
          <w:tcPr>
            <w:tcW w:w="871" w:type="pct"/>
            <w:tcBorders>
              <w:top w:val="single" w:sz="4" w:space="0" w:color="auto"/>
              <w:left w:val="single" w:sz="4" w:space="0" w:color="auto"/>
              <w:bottom w:val="single" w:sz="4" w:space="0" w:color="auto"/>
              <w:right w:val="single" w:sz="4" w:space="0" w:color="auto"/>
            </w:tcBorders>
            <w:vAlign w:val="bottom"/>
          </w:tcPr>
          <w:p w14:paraId="062EFFFF" w14:textId="74F4C7CF" w:rsidR="002B5347" w:rsidRPr="006D29BB" w:rsidRDefault="002B5347" w:rsidP="00B55925">
            <w:pPr>
              <w:autoSpaceDE w:val="0"/>
              <w:autoSpaceDN w:val="0"/>
              <w:adjustRightInd w:val="0"/>
              <w:jc w:val="center"/>
              <w:rPr>
                <w:noProof/>
                <w:lang w:val="sr-Cyrl-RS"/>
              </w:rPr>
            </w:pPr>
            <w:r w:rsidRPr="00A43C3C">
              <w:t>1520234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41F7DF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730BD54"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E21AA2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3DC33BC" w14:textId="556EFE61" w:rsidR="002B5347" w:rsidRPr="006D29BB" w:rsidRDefault="002B5347" w:rsidP="00F86449">
            <w:pPr>
              <w:rPr>
                <w:noProof/>
              </w:rPr>
            </w:pPr>
          </w:p>
        </w:tc>
      </w:tr>
      <w:tr w:rsidR="002535AB" w:rsidRPr="006D29BB" w14:paraId="1B3EB00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4D4F58" w14:textId="17008AF7" w:rsidR="002B5347" w:rsidRPr="002535AB" w:rsidRDefault="002535AB" w:rsidP="00B55925">
            <w:pPr>
              <w:autoSpaceDE w:val="0"/>
              <w:autoSpaceDN w:val="0"/>
              <w:adjustRightInd w:val="0"/>
              <w:jc w:val="center"/>
              <w:rPr>
                <w:noProof/>
                <w:lang w:val="sr-Latn-RS"/>
              </w:rPr>
            </w:pPr>
            <w:r>
              <w:rPr>
                <w:noProof/>
                <w:lang w:val="sr-Latn-RS"/>
              </w:rPr>
              <w:t>65.</w:t>
            </w:r>
          </w:p>
        </w:tc>
        <w:tc>
          <w:tcPr>
            <w:tcW w:w="1576" w:type="pct"/>
            <w:tcBorders>
              <w:top w:val="single" w:sz="4" w:space="0" w:color="auto"/>
              <w:left w:val="single" w:sz="4" w:space="0" w:color="auto"/>
              <w:bottom w:val="single" w:sz="4" w:space="0" w:color="auto"/>
              <w:right w:val="single" w:sz="4" w:space="0" w:color="auto"/>
            </w:tcBorders>
            <w:vAlign w:val="bottom"/>
          </w:tcPr>
          <w:p w14:paraId="62E9C486" w14:textId="4EF2F85F" w:rsidR="002B5347" w:rsidRPr="00A43C3C" w:rsidRDefault="002B5347" w:rsidP="00B55925">
            <w:pPr>
              <w:autoSpaceDE w:val="0"/>
              <w:autoSpaceDN w:val="0"/>
              <w:adjustRightInd w:val="0"/>
              <w:jc w:val="center"/>
            </w:pPr>
            <w:r w:rsidRPr="00A43C3C">
              <w:t>FFC,GLAVA,A</w:t>
            </w:r>
          </w:p>
        </w:tc>
        <w:tc>
          <w:tcPr>
            <w:tcW w:w="871" w:type="pct"/>
            <w:tcBorders>
              <w:top w:val="single" w:sz="4" w:space="0" w:color="auto"/>
              <w:left w:val="single" w:sz="4" w:space="0" w:color="auto"/>
              <w:bottom w:val="single" w:sz="4" w:space="0" w:color="auto"/>
              <w:right w:val="single" w:sz="4" w:space="0" w:color="auto"/>
            </w:tcBorders>
            <w:vAlign w:val="bottom"/>
          </w:tcPr>
          <w:p w14:paraId="3D25358D" w14:textId="6DA25771" w:rsidR="002B5347" w:rsidRPr="006D29BB" w:rsidRDefault="002B5347" w:rsidP="00B55925">
            <w:pPr>
              <w:autoSpaceDE w:val="0"/>
              <w:autoSpaceDN w:val="0"/>
              <w:adjustRightInd w:val="0"/>
              <w:jc w:val="center"/>
              <w:rPr>
                <w:noProof/>
                <w:lang w:val="sr-Cyrl-RS"/>
              </w:rPr>
            </w:pPr>
            <w:r w:rsidRPr="00A43C3C">
              <w:t>2113499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784392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690E88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9034D5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03563B4" w14:textId="6FDFD535" w:rsidR="002B5347" w:rsidRPr="006D29BB" w:rsidRDefault="002B5347" w:rsidP="00F86449">
            <w:pPr>
              <w:rPr>
                <w:noProof/>
              </w:rPr>
            </w:pPr>
          </w:p>
        </w:tc>
      </w:tr>
      <w:tr w:rsidR="002535AB" w:rsidRPr="006D29BB" w14:paraId="34EA6CB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3AABF1" w14:textId="0ADFD1DE" w:rsidR="002B5347" w:rsidRPr="002535AB" w:rsidRDefault="002535AB" w:rsidP="00B55925">
            <w:pPr>
              <w:autoSpaceDE w:val="0"/>
              <w:autoSpaceDN w:val="0"/>
              <w:adjustRightInd w:val="0"/>
              <w:jc w:val="center"/>
              <w:rPr>
                <w:noProof/>
                <w:lang w:val="sr-Latn-RS"/>
              </w:rPr>
            </w:pPr>
            <w:r>
              <w:rPr>
                <w:noProof/>
                <w:lang w:val="sr-Latn-RS"/>
              </w:rPr>
              <w:t>66.</w:t>
            </w:r>
          </w:p>
        </w:tc>
        <w:tc>
          <w:tcPr>
            <w:tcW w:w="1576" w:type="pct"/>
            <w:tcBorders>
              <w:top w:val="single" w:sz="4" w:space="0" w:color="auto"/>
              <w:left w:val="single" w:sz="4" w:space="0" w:color="auto"/>
              <w:bottom w:val="single" w:sz="4" w:space="0" w:color="auto"/>
              <w:right w:val="single" w:sz="4" w:space="0" w:color="auto"/>
            </w:tcBorders>
            <w:vAlign w:val="bottom"/>
          </w:tcPr>
          <w:p w14:paraId="08E33E55" w14:textId="20598A6A" w:rsidR="002B5347" w:rsidRPr="00A43C3C" w:rsidRDefault="002B5347" w:rsidP="00B55925">
            <w:pPr>
              <w:autoSpaceDE w:val="0"/>
              <w:autoSpaceDN w:val="0"/>
              <w:adjustRightInd w:val="0"/>
              <w:jc w:val="center"/>
            </w:pPr>
            <w:r w:rsidRPr="00A43C3C">
              <w:t>FFC,GLAVA,B POMOĆNI SKLOP,ASP</w:t>
            </w:r>
          </w:p>
        </w:tc>
        <w:tc>
          <w:tcPr>
            <w:tcW w:w="871" w:type="pct"/>
            <w:tcBorders>
              <w:top w:val="single" w:sz="4" w:space="0" w:color="auto"/>
              <w:left w:val="single" w:sz="4" w:space="0" w:color="auto"/>
              <w:bottom w:val="single" w:sz="4" w:space="0" w:color="auto"/>
              <w:right w:val="single" w:sz="4" w:space="0" w:color="auto"/>
            </w:tcBorders>
            <w:vAlign w:val="bottom"/>
          </w:tcPr>
          <w:p w14:paraId="10DAE713" w14:textId="08018503" w:rsidR="002B5347" w:rsidRPr="006D29BB" w:rsidRDefault="002B5347" w:rsidP="00B55925">
            <w:pPr>
              <w:autoSpaceDE w:val="0"/>
              <w:autoSpaceDN w:val="0"/>
              <w:adjustRightInd w:val="0"/>
              <w:jc w:val="center"/>
              <w:rPr>
                <w:noProof/>
                <w:lang w:val="sr-Cyrl-RS"/>
              </w:rPr>
            </w:pPr>
            <w:r w:rsidRPr="00A43C3C">
              <w:t>2122601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DF6D1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69C7A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72357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1C3A03" w14:textId="65469941" w:rsidR="002B5347" w:rsidRPr="006D29BB" w:rsidRDefault="002B5347" w:rsidP="00F86449">
            <w:pPr>
              <w:rPr>
                <w:noProof/>
              </w:rPr>
            </w:pPr>
          </w:p>
        </w:tc>
      </w:tr>
      <w:tr w:rsidR="002535AB" w:rsidRPr="006D29BB" w14:paraId="77D5C40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61C1FE8" w14:textId="4782E499" w:rsidR="002B5347" w:rsidRPr="002535AB" w:rsidRDefault="002535AB" w:rsidP="00B55925">
            <w:pPr>
              <w:autoSpaceDE w:val="0"/>
              <w:autoSpaceDN w:val="0"/>
              <w:adjustRightInd w:val="0"/>
              <w:jc w:val="center"/>
              <w:rPr>
                <w:noProof/>
                <w:lang w:val="sr-Latn-RS"/>
              </w:rPr>
            </w:pPr>
            <w:r>
              <w:rPr>
                <w:noProof/>
                <w:lang w:val="sr-Latn-RS"/>
              </w:rPr>
              <w:t>67.</w:t>
            </w:r>
          </w:p>
        </w:tc>
        <w:tc>
          <w:tcPr>
            <w:tcW w:w="1576" w:type="pct"/>
            <w:tcBorders>
              <w:top w:val="single" w:sz="4" w:space="0" w:color="auto"/>
              <w:left w:val="single" w:sz="4" w:space="0" w:color="auto"/>
              <w:bottom w:val="single" w:sz="4" w:space="0" w:color="auto"/>
              <w:right w:val="single" w:sz="4" w:space="0" w:color="auto"/>
            </w:tcBorders>
            <w:vAlign w:val="bottom"/>
          </w:tcPr>
          <w:p w14:paraId="5000BC08" w14:textId="5ECDA7D1" w:rsidR="002B5347" w:rsidRPr="00A43C3C" w:rsidRDefault="002B5347" w:rsidP="00B55925">
            <w:pPr>
              <w:autoSpaceDE w:val="0"/>
              <w:autoSpaceDN w:val="0"/>
              <w:adjustRightInd w:val="0"/>
              <w:jc w:val="center"/>
            </w:pPr>
            <w:r w:rsidRPr="00A43C3C">
              <w:t>POROZNA PODLOGA,FILTER MONTAŽNE PLOČE,GORNJI</w:t>
            </w:r>
          </w:p>
        </w:tc>
        <w:tc>
          <w:tcPr>
            <w:tcW w:w="871" w:type="pct"/>
            <w:tcBorders>
              <w:top w:val="single" w:sz="4" w:space="0" w:color="auto"/>
              <w:left w:val="single" w:sz="4" w:space="0" w:color="auto"/>
              <w:bottom w:val="single" w:sz="4" w:space="0" w:color="auto"/>
              <w:right w:val="single" w:sz="4" w:space="0" w:color="auto"/>
            </w:tcBorders>
            <w:vAlign w:val="bottom"/>
          </w:tcPr>
          <w:p w14:paraId="473A53F3" w14:textId="3D587A6A" w:rsidR="002B5347" w:rsidRPr="006D29BB" w:rsidRDefault="002B5347" w:rsidP="00B55925">
            <w:pPr>
              <w:autoSpaceDE w:val="0"/>
              <w:autoSpaceDN w:val="0"/>
              <w:adjustRightInd w:val="0"/>
              <w:jc w:val="center"/>
              <w:rPr>
                <w:noProof/>
                <w:lang w:val="sr-Cyrl-RS"/>
              </w:rPr>
            </w:pPr>
            <w:r w:rsidRPr="00A43C3C">
              <w:t>1306482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B3715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60FC4D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515B21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5FF225B" w14:textId="1A7BA92C" w:rsidR="002B5347" w:rsidRPr="006D29BB" w:rsidRDefault="002B5347" w:rsidP="00F86449">
            <w:pPr>
              <w:rPr>
                <w:noProof/>
              </w:rPr>
            </w:pPr>
          </w:p>
        </w:tc>
      </w:tr>
      <w:tr w:rsidR="002535AB" w:rsidRPr="006D29BB" w14:paraId="18FC8458"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D5CC605" w14:textId="0388AF35" w:rsidR="002B5347" w:rsidRPr="002535AB" w:rsidRDefault="002535AB" w:rsidP="00B55925">
            <w:pPr>
              <w:autoSpaceDE w:val="0"/>
              <w:autoSpaceDN w:val="0"/>
              <w:adjustRightInd w:val="0"/>
              <w:jc w:val="center"/>
              <w:rPr>
                <w:noProof/>
                <w:lang w:val="sr-Latn-RS"/>
              </w:rPr>
            </w:pPr>
            <w:r>
              <w:rPr>
                <w:noProof/>
                <w:lang w:val="sr-Latn-RS"/>
              </w:rPr>
              <w:t>68.</w:t>
            </w:r>
          </w:p>
        </w:tc>
        <w:tc>
          <w:tcPr>
            <w:tcW w:w="1576" w:type="pct"/>
            <w:tcBorders>
              <w:top w:val="single" w:sz="4" w:space="0" w:color="auto"/>
              <w:left w:val="single" w:sz="4" w:space="0" w:color="auto"/>
              <w:bottom w:val="single" w:sz="4" w:space="0" w:color="auto"/>
              <w:right w:val="single" w:sz="4" w:space="0" w:color="auto"/>
            </w:tcBorders>
            <w:vAlign w:val="bottom"/>
          </w:tcPr>
          <w:p w14:paraId="7B258B2C" w14:textId="2A6DE648" w:rsidR="002B5347" w:rsidRPr="00A43C3C" w:rsidRDefault="002B5347" w:rsidP="00B55925">
            <w:pPr>
              <w:autoSpaceDE w:val="0"/>
              <w:autoSpaceDN w:val="0"/>
              <w:adjustRightInd w:val="0"/>
              <w:jc w:val="center"/>
            </w:pPr>
            <w:r w:rsidRPr="00A43C3C">
              <w:t>ODSTOJNIK,DRŽAČ,VENTIL</w:t>
            </w:r>
          </w:p>
        </w:tc>
        <w:tc>
          <w:tcPr>
            <w:tcW w:w="871" w:type="pct"/>
            <w:tcBorders>
              <w:top w:val="single" w:sz="4" w:space="0" w:color="auto"/>
              <w:left w:val="single" w:sz="4" w:space="0" w:color="auto"/>
              <w:bottom w:val="single" w:sz="4" w:space="0" w:color="auto"/>
              <w:right w:val="single" w:sz="4" w:space="0" w:color="auto"/>
            </w:tcBorders>
            <w:vAlign w:val="bottom"/>
          </w:tcPr>
          <w:p w14:paraId="6A59239F" w14:textId="065D0270" w:rsidR="002B5347" w:rsidRPr="006D29BB" w:rsidRDefault="002B5347" w:rsidP="00B55925">
            <w:pPr>
              <w:autoSpaceDE w:val="0"/>
              <w:autoSpaceDN w:val="0"/>
              <w:adjustRightInd w:val="0"/>
              <w:jc w:val="center"/>
              <w:rPr>
                <w:noProof/>
                <w:lang w:val="sr-Cyrl-RS"/>
              </w:rPr>
            </w:pPr>
            <w:r w:rsidRPr="00A43C3C">
              <w:t>1300360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B888B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61BB4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6B3F77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5A9B16" w14:textId="5D4B2414" w:rsidR="002B5347" w:rsidRPr="006D29BB" w:rsidRDefault="002B5347" w:rsidP="00F86449">
            <w:pPr>
              <w:rPr>
                <w:noProof/>
              </w:rPr>
            </w:pPr>
          </w:p>
        </w:tc>
      </w:tr>
      <w:tr w:rsidR="002535AB" w:rsidRPr="006D29BB" w14:paraId="0802CF07"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BA6EFAD" w14:textId="2DB62DC4" w:rsidR="002B5347" w:rsidRPr="002535AB" w:rsidRDefault="002535AB" w:rsidP="00B55925">
            <w:pPr>
              <w:autoSpaceDE w:val="0"/>
              <w:autoSpaceDN w:val="0"/>
              <w:adjustRightInd w:val="0"/>
              <w:jc w:val="center"/>
              <w:rPr>
                <w:noProof/>
                <w:lang w:val="sr-Latn-RS"/>
              </w:rPr>
            </w:pPr>
            <w:r>
              <w:rPr>
                <w:noProof/>
                <w:lang w:val="sr-Latn-RS"/>
              </w:rPr>
              <w:t>69.</w:t>
            </w:r>
          </w:p>
        </w:tc>
        <w:tc>
          <w:tcPr>
            <w:tcW w:w="1576" w:type="pct"/>
            <w:tcBorders>
              <w:top w:val="single" w:sz="4" w:space="0" w:color="auto"/>
              <w:left w:val="single" w:sz="4" w:space="0" w:color="auto"/>
              <w:bottom w:val="single" w:sz="4" w:space="0" w:color="auto"/>
              <w:right w:val="single" w:sz="4" w:space="0" w:color="auto"/>
            </w:tcBorders>
            <w:vAlign w:val="bottom"/>
          </w:tcPr>
          <w:p w14:paraId="3E458801" w14:textId="6ECCE5FB" w:rsidR="002B5347" w:rsidRPr="00A43C3C" w:rsidRDefault="002B5347" w:rsidP="00B55925">
            <w:pPr>
              <w:autoSpaceDE w:val="0"/>
              <w:autoSpaceDN w:val="0"/>
              <w:adjustRightInd w:val="0"/>
              <w:jc w:val="center"/>
            </w:pPr>
            <w:r w:rsidRPr="00A43C3C">
              <w:t>JEDINICA VENTILA,ASP,B</w:t>
            </w:r>
          </w:p>
        </w:tc>
        <w:tc>
          <w:tcPr>
            <w:tcW w:w="871" w:type="pct"/>
            <w:tcBorders>
              <w:top w:val="single" w:sz="4" w:space="0" w:color="auto"/>
              <w:left w:val="single" w:sz="4" w:space="0" w:color="auto"/>
              <w:bottom w:val="single" w:sz="4" w:space="0" w:color="auto"/>
              <w:right w:val="single" w:sz="4" w:space="0" w:color="auto"/>
            </w:tcBorders>
            <w:vAlign w:val="bottom"/>
          </w:tcPr>
          <w:p w14:paraId="0C7F6522" w14:textId="39333291" w:rsidR="002B5347" w:rsidRPr="006D29BB" w:rsidRDefault="002B5347" w:rsidP="00B55925">
            <w:pPr>
              <w:autoSpaceDE w:val="0"/>
              <w:autoSpaceDN w:val="0"/>
              <w:adjustRightInd w:val="0"/>
              <w:jc w:val="center"/>
              <w:rPr>
                <w:noProof/>
                <w:lang w:val="sr-Cyrl-RS"/>
              </w:rPr>
            </w:pPr>
            <w:r w:rsidRPr="00A43C3C">
              <w:t>1714685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5789D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50CC2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41B53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B60C4D" w14:textId="5E885C17" w:rsidR="002B5347" w:rsidRPr="006D29BB" w:rsidRDefault="002B5347" w:rsidP="00F86449">
            <w:pPr>
              <w:rPr>
                <w:noProof/>
              </w:rPr>
            </w:pPr>
          </w:p>
        </w:tc>
      </w:tr>
      <w:tr w:rsidR="002535AB" w:rsidRPr="006D29BB" w14:paraId="49068DE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A971F31" w14:textId="410683CE" w:rsidR="002B5347" w:rsidRPr="002535AB" w:rsidRDefault="002535AB" w:rsidP="00B55925">
            <w:pPr>
              <w:autoSpaceDE w:val="0"/>
              <w:autoSpaceDN w:val="0"/>
              <w:adjustRightInd w:val="0"/>
              <w:jc w:val="center"/>
              <w:rPr>
                <w:noProof/>
                <w:lang w:val="sr-Latn-RS"/>
              </w:rPr>
            </w:pPr>
            <w:r>
              <w:rPr>
                <w:noProof/>
                <w:lang w:val="sr-Latn-RS"/>
              </w:rPr>
              <w:t>70.</w:t>
            </w:r>
          </w:p>
        </w:tc>
        <w:tc>
          <w:tcPr>
            <w:tcW w:w="1576" w:type="pct"/>
            <w:tcBorders>
              <w:top w:val="single" w:sz="4" w:space="0" w:color="auto"/>
              <w:left w:val="single" w:sz="4" w:space="0" w:color="auto"/>
              <w:bottom w:val="single" w:sz="4" w:space="0" w:color="auto"/>
              <w:right w:val="single" w:sz="4" w:space="0" w:color="auto"/>
            </w:tcBorders>
            <w:vAlign w:val="bottom"/>
          </w:tcPr>
          <w:p w14:paraId="1294A1C0" w14:textId="1B7DCC27" w:rsidR="002B5347" w:rsidRPr="00A43C3C" w:rsidRDefault="002B5347" w:rsidP="00B55925">
            <w:pPr>
              <w:autoSpaceDE w:val="0"/>
              <w:autoSpaceDN w:val="0"/>
              <w:adjustRightInd w:val="0"/>
              <w:jc w:val="center"/>
            </w:pPr>
            <w:r w:rsidRPr="00A43C3C">
              <w:t>OBLOGA,CEV</w:t>
            </w:r>
          </w:p>
        </w:tc>
        <w:tc>
          <w:tcPr>
            <w:tcW w:w="871" w:type="pct"/>
            <w:tcBorders>
              <w:top w:val="single" w:sz="4" w:space="0" w:color="auto"/>
              <w:left w:val="single" w:sz="4" w:space="0" w:color="auto"/>
              <w:bottom w:val="single" w:sz="4" w:space="0" w:color="auto"/>
              <w:right w:val="single" w:sz="4" w:space="0" w:color="auto"/>
            </w:tcBorders>
            <w:vAlign w:val="bottom"/>
          </w:tcPr>
          <w:p w14:paraId="6B0DFB78" w14:textId="7C27C122" w:rsidR="002B5347" w:rsidRPr="006D29BB" w:rsidRDefault="002B5347" w:rsidP="00B55925">
            <w:pPr>
              <w:autoSpaceDE w:val="0"/>
              <w:autoSpaceDN w:val="0"/>
              <w:adjustRightInd w:val="0"/>
              <w:jc w:val="center"/>
              <w:rPr>
                <w:noProof/>
                <w:lang w:val="sr-Cyrl-RS"/>
              </w:rPr>
            </w:pPr>
            <w:r w:rsidRPr="00A43C3C">
              <w:t>1301649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7517B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11AA6C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6A29EF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7C48ED" w14:textId="6179BF09" w:rsidR="002B5347" w:rsidRPr="006D29BB" w:rsidRDefault="002B5347" w:rsidP="00F86449">
            <w:pPr>
              <w:rPr>
                <w:noProof/>
              </w:rPr>
            </w:pPr>
          </w:p>
        </w:tc>
      </w:tr>
      <w:tr w:rsidR="002535AB" w:rsidRPr="006D29BB" w14:paraId="3223519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30EA6EF" w14:textId="31FB5A3E" w:rsidR="002B5347" w:rsidRPr="002535AB" w:rsidRDefault="002535AB" w:rsidP="00B55925">
            <w:pPr>
              <w:autoSpaceDE w:val="0"/>
              <w:autoSpaceDN w:val="0"/>
              <w:adjustRightInd w:val="0"/>
              <w:jc w:val="center"/>
              <w:rPr>
                <w:noProof/>
                <w:lang w:val="sr-Latn-RS"/>
              </w:rPr>
            </w:pPr>
            <w:r>
              <w:rPr>
                <w:noProof/>
                <w:lang w:val="sr-Latn-RS"/>
              </w:rPr>
              <w:t>71.</w:t>
            </w:r>
          </w:p>
        </w:tc>
        <w:tc>
          <w:tcPr>
            <w:tcW w:w="1576" w:type="pct"/>
            <w:tcBorders>
              <w:top w:val="single" w:sz="4" w:space="0" w:color="auto"/>
              <w:left w:val="single" w:sz="4" w:space="0" w:color="auto"/>
              <w:bottom w:val="single" w:sz="4" w:space="0" w:color="auto"/>
              <w:right w:val="single" w:sz="4" w:space="0" w:color="auto"/>
            </w:tcBorders>
            <w:vAlign w:val="bottom"/>
          </w:tcPr>
          <w:p w14:paraId="3426E542" w14:textId="0FFF08D9" w:rsidR="002B5347" w:rsidRPr="00A43C3C" w:rsidRDefault="002B5347" w:rsidP="00B55925">
            <w:pPr>
              <w:autoSpaceDE w:val="0"/>
              <w:autoSpaceDN w:val="0"/>
              <w:adjustRightInd w:val="0"/>
              <w:jc w:val="center"/>
            </w:pPr>
            <w:r w:rsidRPr="00A43C3C">
              <w:t>ZGLOB,KANAL</w:t>
            </w:r>
          </w:p>
        </w:tc>
        <w:tc>
          <w:tcPr>
            <w:tcW w:w="871" w:type="pct"/>
            <w:tcBorders>
              <w:top w:val="single" w:sz="4" w:space="0" w:color="auto"/>
              <w:left w:val="single" w:sz="4" w:space="0" w:color="auto"/>
              <w:bottom w:val="single" w:sz="4" w:space="0" w:color="auto"/>
              <w:right w:val="single" w:sz="4" w:space="0" w:color="auto"/>
            </w:tcBorders>
            <w:vAlign w:val="bottom"/>
          </w:tcPr>
          <w:p w14:paraId="5335E4ED" w14:textId="1C293B1A" w:rsidR="002B5347" w:rsidRPr="006D29BB" w:rsidRDefault="002B5347" w:rsidP="00B55925">
            <w:pPr>
              <w:autoSpaceDE w:val="0"/>
              <w:autoSpaceDN w:val="0"/>
              <w:adjustRightInd w:val="0"/>
              <w:jc w:val="center"/>
              <w:rPr>
                <w:noProof/>
                <w:lang w:val="sr-Cyrl-RS"/>
              </w:rPr>
            </w:pPr>
            <w:r w:rsidRPr="00A43C3C">
              <w:t>1306078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59C2AAB"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1DC26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1353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7B7D2EC" w14:textId="288EBDC7" w:rsidR="002B5347" w:rsidRPr="006D29BB" w:rsidRDefault="002B5347" w:rsidP="00F86449">
            <w:pPr>
              <w:rPr>
                <w:noProof/>
              </w:rPr>
            </w:pPr>
          </w:p>
        </w:tc>
      </w:tr>
      <w:tr w:rsidR="002535AB" w:rsidRPr="006D29BB" w14:paraId="5132E47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FDC1B77" w14:textId="12C1BF4A" w:rsidR="002B5347" w:rsidRPr="002535AB" w:rsidRDefault="002535AB" w:rsidP="00B55925">
            <w:pPr>
              <w:autoSpaceDE w:val="0"/>
              <w:autoSpaceDN w:val="0"/>
              <w:adjustRightInd w:val="0"/>
              <w:jc w:val="center"/>
              <w:rPr>
                <w:noProof/>
                <w:lang w:val="sr-Latn-RS"/>
              </w:rPr>
            </w:pPr>
            <w:r>
              <w:rPr>
                <w:noProof/>
                <w:lang w:val="sr-Latn-RS"/>
              </w:rPr>
              <w:t>72.</w:t>
            </w:r>
          </w:p>
        </w:tc>
        <w:tc>
          <w:tcPr>
            <w:tcW w:w="1576" w:type="pct"/>
            <w:tcBorders>
              <w:top w:val="single" w:sz="4" w:space="0" w:color="auto"/>
              <w:left w:val="single" w:sz="4" w:space="0" w:color="auto"/>
              <w:bottom w:val="single" w:sz="4" w:space="0" w:color="auto"/>
              <w:right w:val="single" w:sz="4" w:space="0" w:color="auto"/>
            </w:tcBorders>
            <w:vAlign w:val="bottom"/>
          </w:tcPr>
          <w:p w14:paraId="1A168890" w14:textId="28735DD5" w:rsidR="002B5347" w:rsidRPr="00A43C3C" w:rsidRDefault="002B5347" w:rsidP="00B55925">
            <w:pPr>
              <w:autoSpaceDE w:val="0"/>
              <w:autoSpaceDN w:val="0"/>
              <w:adjustRightInd w:val="0"/>
              <w:jc w:val="center"/>
            </w:pPr>
            <w:r w:rsidRPr="00A43C3C">
              <w:t>SKLOP PRITISNE PUMPE,ASP,B</w:t>
            </w:r>
          </w:p>
        </w:tc>
        <w:tc>
          <w:tcPr>
            <w:tcW w:w="871" w:type="pct"/>
            <w:tcBorders>
              <w:top w:val="single" w:sz="4" w:space="0" w:color="auto"/>
              <w:left w:val="single" w:sz="4" w:space="0" w:color="auto"/>
              <w:bottom w:val="single" w:sz="4" w:space="0" w:color="auto"/>
              <w:right w:val="single" w:sz="4" w:space="0" w:color="auto"/>
            </w:tcBorders>
            <w:vAlign w:val="bottom"/>
          </w:tcPr>
          <w:p w14:paraId="6D81B81A" w14:textId="74CD10C2" w:rsidR="002B5347" w:rsidRPr="006D29BB" w:rsidRDefault="002B5347" w:rsidP="00B55925">
            <w:pPr>
              <w:autoSpaceDE w:val="0"/>
              <w:autoSpaceDN w:val="0"/>
              <w:adjustRightInd w:val="0"/>
              <w:jc w:val="center"/>
              <w:rPr>
                <w:noProof/>
                <w:lang w:val="sr-Cyrl-RS"/>
              </w:rPr>
            </w:pPr>
            <w:r w:rsidRPr="00A43C3C">
              <w:t>1651342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480BBB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AD9E6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F51EE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A320ED" w14:textId="1AB59A82" w:rsidR="002B5347" w:rsidRPr="006D29BB" w:rsidRDefault="002B5347" w:rsidP="00F86449">
            <w:pPr>
              <w:rPr>
                <w:noProof/>
              </w:rPr>
            </w:pPr>
          </w:p>
        </w:tc>
      </w:tr>
      <w:tr w:rsidR="002535AB" w:rsidRPr="006D29BB" w14:paraId="564E28D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BA154F" w14:textId="2DD4274A" w:rsidR="002B5347" w:rsidRPr="002535AB" w:rsidRDefault="002535AB" w:rsidP="00B55925">
            <w:pPr>
              <w:autoSpaceDE w:val="0"/>
              <w:autoSpaceDN w:val="0"/>
              <w:adjustRightInd w:val="0"/>
              <w:jc w:val="center"/>
              <w:rPr>
                <w:noProof/>
                <w:lang w:val="sr-Latn-RS"/>
              </w:rPr>
            </w:pPr>
            <w:r>
              <w:rPr>
                <w:noProof/>
                <w:lang w:val="sr-Latn-RS"/>
              </w:rPr>
              <w:t>73.</w:t>
            </w:r>
          </w:p>
        </w:tc>
        <w:tc>
          <w:tcPr>
            <w:tcW w:w="1576" w:type="pct"/>
            <w:tcBorders>
              <w:top w:val="single" w:sz="4" w:space="0" w:color="auto"/>
              <w:left w:val="single" w:sz="4" w:space="0" w:color="auto"/>
              <w:bottom w:val="single" w:sz="4" w:space="0" w:color="auto"/>
              <w:right w:val="single" w:sz="4" w:space="0" w:color="auto"/>
            </w:tcBorders>
            <w:vAlign w:val="bottom"/>
          </w:tcPr>
          <w:p w14:paraId="4ED01898" w14:textId="0F82C056" w:rsidR="002B5347" w:rsidRPr="00A43C3C" w:rsidRDefault="002B5347" w:rsidP="00B55925">
            <w:pPr>
              <w:autoSpaceDE w:val="0"/>
              <w:autoSpaceDN w:val="0"/>
              <w:adjustRightInd w:val="0"/>
              <w:jc w:val="center"/>
            </w:pPr>
            <w:r w:rsidRPr="00A43C3C">
              <w:t>SKLOP INK/C PLOČE,CA</w:t>
            </w:r>
          </w:p>
        </w:tc>
        <w:tc>
          <w:tcPr>
            <w:tcW w:w="871" w:type="pct"/>
            <w:tcBorders>
              <w:top w:val="single" w:sz="4" w:space="0" w:color="auto"/>
              <w:left w:val="single" w:sz="4" w:space="0" w:color="auto"/>
              <w:bottom w:val="single" w:sz="4" w:space="0" w:color="auto"/>
              <w:right w:val="single" w:sz="4" w:space="0" w:color="auto"/>
            </w:tcBorders>
            <w:vAlign w:val="bottom"/>
          </w:tcPr>
          <w:p w14:paraId="204C4F18" w14:textId="7A08EB24" w:rsidR="002B5347" w:rsidRPr="006D29BB" w:rsidRDefault="002B5347" w:rsidP="00B55925">
            <w:pPr>
              <w:autoSpaceDE w:val="0"/>
              <w:autoSpaceDN w:val="0"/>
              <w:adjustRightInd w:val="0"/>
              <w:jc w:val="center"/>
              <w:rPr>
                <w:noProof/>
                <w:lang w:val="sr-Cyrl-RS"/>
              </w:rPr>
            </w:pPr>
            <w:r w:rsidRPr="00A43C3C">
              <w:t>2127970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83175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22893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E7761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F605EE" w14:textId="701125E3" w:rsidR="002B5347" w:rsidRPr="006D29BB" w:rsidRDefault="002B5347" w:rsidP="00F86449">
            <w:pPr>
              <w:rPr>
                <w:noProof/>
              </w:rPr>
            </w:pPr>
          </w:p>
        </w:tc>
      </w:tr>
      <w:tr w:rsidR="002535AB" w:rsidRPr="006D29BB" w14:paraId="3496D01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8E3944C" w14:textId="3EF41E92" w:rsidR="002B5347" w:rsidRPr="002535AB" w:rsidRDefault="002535AB" w:rsidP="00B55925">
            <w:pPr>
              <w:autoSpaceDE w:val="0"/>
              <w:autoSpaceDN w:val="0"/>
              <w:adjustRightInd w:val="0"/>
              <w:jc w:val="center"/>
              <w:rPr>
                <w:noProof/>
                <w:lang w:val="sr-Latn-RS"/>
              </w:rPr>
            </w:pPr>
            <w:r>
              <w:rPr>
                <w:noProof/>
                <w:lang w:val="sr-Latn-RS"/>
              </w:rPr>
              <w:t>74.</w:t>
            </w:r>
          </w:p>
        </w:tc>
        <w:tc>
          <w:tcPr>
            <w:tcW w:w="1576" w:type="pct"/>
            <w:tcBorders>
              <w:top w:val="single" w:sz="4" w:space="0" w:color="auto"/>
              <w:left w:val="single" w:sz="4" w:space="0" w:color="auto"/>
              <w:bottom w:val="single" w:sz="4" w:space="0" w:color="auto"/>
              <w:right w:val="single" w:sz="4" w:space="0" w:color="auto"/>
            </w:tcBorders>
            <w:vAlign w:val="bottom"/>
          </w:tcPr>
          <w:p w14:paraId="3DBCE281" w14:textId="18BA9CB0" w:rsidR="002B5347" w:rsidRPr="00A43C3C" w:rsidRDefault="002B5347" w:rsidP="00B55925">
            <w:pPr>
              <w:autoSpaceDE w:val="0"/>
              <w:autoSpaceDN w:val="0"/>
              <w:adjustRightInd w:val="0"/>
              <w:jc w:val="center"/>
            </w:pPr>
            <w:r w:rsidRPr="00A43C3C">
              <w:t>DRŽAČ,POMOĆNA JEDINICA KERTRIDŽA,ASP</w:t>
            </w:r>
          </w:p>
        </w:tc>
        <w:tc>
          <w:tcPr>
            <w:tcW w:w="871" w:type="pct"/>
            <w:tcBorders>
              <w:top w:val="single" w:sz="4" w:space="0" w:color="auto"/>
              <w:left w:val="single" w:sz="4" w:space="0" w:color="auto"/>
              <w:bottom w:val="single" w:sz="4" w:space="0" w:color="auto"/>
              <w:right w:val="single" w:sz="4" w:space="0" w:color="auto"/>
            </w:tcBorders>
            <w:vAlign w:val="bottom"/>
          </w:tcPr>
          <w:p w14:paraId="124A3FDD" w14:textId="4331D045" w:rsidR="002B5347" w:rsidRPr="006D29BB" w:rsidRDefault="002B5347" w:rsidP="00B55925">
            <w:pPr>
              <w:autoSpaceDE w:val="0"/>
              <w:autoSpaceDN w:val="0"/>
              <w:adjustRightInd w:val="0"/>
              <w:jc w:val="center"/>
              <w:rPr>
                <w:noProof/>
                <w:lang w:val="sr-Cyrl-RS"/>
              </w:rPr>
            </w:pPr>
            <w:r w:rsidRPr="00A43C3C">
              <w:t>1487316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580C25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7ABB71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EC239C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9C4F31" w14:textId="784DE11E" w:rsidR="002B5347" w:rsidRPr="006D29BB" w:rsidRDefault="002B5347" w:rsidP="00F86449">
            <w:pPr>
              <w:rPr>
                <w:noProof/>
              </w:rPr>
            </w:pPr>
          </w:p>
        </w:tc>
      </w:tr>
      <w:tr w:rsidR="002535AB" w:rsidRPr="006D29BB" w14:paraId="590C347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773DAD5" w14:textId="364594F7" w:rsidR="002B5347" w:rsidRPr="002535AB" w:rsidRDefault="002535AB" w:rsidP="00B55925">
            <w:pPr>
              <w:autoSpaceDE w:val="0"/>
              <w:autoSpaceDN w:val="0"/>
              <w:adjustRightInd w:val="0"/>
              <w:jc w:val="center"/>
              <w:rPr>
                <w:noProof/>
                <w:lang w:val="sr-Latn-RS"/>
              </w:rPr>
            </w:pPr>
            <w:r>
              <w:rPr>
                <w:noProof/>
                <w:lang w:val="sr-Latn-RS"/>
              </w:rPr>
              <w:t>75.</w:t>
            </w:r>
          </w:p>
        </w:tc>
        <w:tc>
          <w:tcPr>
            <w:tcW w:w="1576" w:type="pct"/>
            <w:tcBorders>
              <w:top w:val="single" w:sz="4" w:space="0" w:color="auto"/>
              <w:left w:val="single" w:sz="4" w:space="0" w:color="auto"/>
              <w:bottom w:val="single" w:sz="4" w:space="0" w:color="auto"/>
              <w:right w:val="single" w:sz="4" w:space="0" w:color="auto"/>
            </w:tcBorders>
            <w:vAlign w:val="bottom"/>
          </w:tcPr>
          <w:p w14:paraId="529EE862" w14:textId="4444EE01" w:rsidR="002B5347" w:rsidRPr="00A43C3C" w:rsidRDefault="002B5347" w:rsidP="00B55925">
            <w:pPr>
              <w:autoSpaceDE w:val="0"/>
              <w:autoSpaceDN w:val="0"/>
              <w:adjustRightInd w:val="0"/>
              <w:jc w:val="center"/>
            </w:pPr>
            <w:r w:rsidRPr="00A43C3C">
              <w:t>DETEKTOR,LIST,AU</w:t>
            </w:r>
          </w:p>
        </w:tc>
        <w:tc>
          <w:tcPr>
            <w:tcW w:w="871" w:type="pct"/>
            <w:tcBorders>
              <w:top w:val="single" w:sz="4" w:space="0" w:color="auto"/>
              <w:left w:val="single" w:sz="4" w:space="0" w:color="auto"/>
              <w:bottom w:val="single" w:sz="4" w:space="0" w:color="auto"/>
              <w:right w:val="single" w:sz="4" w:space="0" w:color="auto"/>
            </w:tcBorders>
            <w:vAlign w:val="bottom"/>
          </w:tcPr>
          <w:p w14:paraId="3545CAA0" w14:textId="690FBB35" w:rsidR="002B5347" w:rsidRPr="006D29BB" w:rsidRDefault="002B5347" w:rsidP="00B55925">
            <w:pPr>
              <w:autoSpaceDE w:val="0"/>
              <w:autoSpaceDN w:val="0"/>
              <w:adjustRightInd w:val="0"/>
              <w:jc w:val="center"/>
              <w:rPr>
                <w:noProof/>
                <w:lang w:val="sr-Cyrl-RS"/>
              </w:rPr>
            </w:pPr>
            <w:r w:rsidRPr="00A43C3C">
              <w:t>2174561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17B197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A8DC78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79EC1F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2D185B" w14:textId="6A9A96F9" w:rsidR="002B5347" w:rsidRPr="006D29BB" w:rsidRDefault="002B5347" w:rsidP="00F86449">
            <w:pPr>
              <w:rPr>
                <w:noProof/>
              </w:rPr>
            </w:pPr>
          </w:p>
        </w:tc>
      </w:tr>
      <w:tr w:rsidR="002535AB" w:rsidRPr="006D29BB" w14:paraId="379B6EE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259628" w14:textId="26709DFA" w:rsidR="002B5347" w:rsidRPr="002535AB" w:rsidRDefault="002535AB" w:rsidP="00B55925">
            <w:pPr>
              <w:autoSpaceDE w:val="0"/>
              <w:autoSpaceDN w:val="0"/>
              <w:adjustRightInd w:val="0"/>
              <w:jc w:val="center"/>
              <w:rPr>
                <w:noProof/>
                <w:lang w:val="sr-Latn-RS"/>
              </w:rPr>
            </w:pPr>
            <w:r>
              <w:rPr>
                <w:noProof/>
                <w:lang w:val="sr-Latn-RS"/>
              </w:rPr>
              <w:t>76.</w:t>
            </w:r>
          </w:p>
        </w:tc>
        <w:tc>
          <w:tcPr>
            <w:tcW w:w="1576" w:type="pct"/>
            <w:tcBorders>
              <w:top w:val="single" w:sz="4" w:space="0" w:color="auto"/>
              <w:left w:val="single" w:sz="4" w:space="0" w:color="auto"/>
              <w:bottom w:val="single" w:sz="4" w:space="0" w:color="auto"/>
              <w:right w:val="single" w:sz="4" w:space="0" w:color="auto"/>
            </w:tcBorders>
            <w:vAlign w:val="bottom"/>
          </w:tcPr>
          <w:p w14:paraId="27FE5805" w14:textId="60FA2AEB" w:rsidR="002B5347" w:rsidRPr="00A43C3C" w:rsidRDefault="002B5347" w:rsidP="00B55925">
            <w:pPr>
              <w:autoSpaceDE w:val="0"/>
              <w:autoSpaceDN w:val="0"/>
              <w:adjustRightInd w:val="0"/>
              <w:jc w:val="center"/>
            </w:pPr>
            <w:r w:rsidRPr="00A43C3C">
              <w:t>VODEĆA ŽICA, POKLOPAC DISKA,B</w:t>
            </w:r>
          </w:p>
        </w:tc>
        <w:tc>
          <w:tcPr>
            <w:tcW w:w="871" w:type="pct"/>
            <w:tcBorders>
              <w:top w:val="single" w:sz="4" w:space="0" w:color="auto"/>
              <w:left w:val="single" w:sz="4" w:space="0" w:color="auto"/>
              <w:bottom w:val="single" w:sz="4" w:space="0" w:color="auto"/>
              <w:right w:val="single" w:sz="4" w:space="0" w:color="auto"/>
            </w:tcBorders>
            <w:vAlign w:val="bottom"/>
          </w:tcPr>
          <w:p w14:paraId="63838956" w14:textId="1B8DDFC9" w:rsidR="002B5347" w:rsidRPr="006D29BB" w:rsidRDefault="002B5347" w:rsidP="00B55925">
            <w:pPr>
              <w:autoSpaceDE w:val="0"/>
              <w:autoSpaceDN w:val="0"/>
              <w:adjustRightInd w:val="0"/>
              <w:jc w:val="center"/>
              <w:rPr>
                <w:noProof/>
                <w:lang w:val="sr-Cyrl-RS"/>
              </w:rPr>
            </w:pPr>
            <w:r w:rsidRPr="00A43C3C">
              <w:t>2144048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389A0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E7B07E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D1078D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EB8D61" w14:textId="5F8143BC" w:rsidR="002B5347" w:rsidRPr="006D29BB" w:rsidRDefault="002B5347" w:rsidP="00F86449">
            <w:pPr>
              <w:rPr>
                <w:noProof/>
              </w:rPr>
            </w:pPr>
          </w:p>
        </w:tc>
      </w:tr>
      <w:tr w:rsidR="002535AB" w:rsidRPr="006D29BB" w14:paraId="4D6879B9"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5C5C49" w14:textId="496935EB" w:rsidR="002B5347" w:rsidRPr="002535AB" w:rsidRDefault="002535AB" w:rsidP="00B55925">
            <w:pPr>
              <w:autoSpaceDE w:val="0"/>
              <w:autoSpaceDN w:val="0"/>
              <w:adjustRightInd w:val="0"/>
              <w:jc w:val="center"/>
              <w:rPr>
                <w:noProof/>
                <w:lang w:val="sr-Latn-RS"/>
              </w:rPr>
            </w:pPr>
            <w:r>
              <w:rPr>
                <w:noProof/>
                <w:lang w:val="sr-Latn-RS"/>
              </w:rPr>
              <w:t>77.</w:t>
            </w:r>
          </w:p>
        </w:tc>
        <w:tc>
          <w:tcPr>
            <w:tcW w:w="1576" w:type="pct"/>
            <w:tcBorders>
              <w:top w:val="single" w:sz="4" w:space="0" w:color="auto"/>
              <w:left w:val="single" w:sz="4" w:space="0" w:color="auto"/>
              <w:bottom w:val="single" w:sz="4" w:space="0" w:color="auto"/>
              <w:right w:val="single" w:sz="4" w:space="0" w:color="auto"/>
            </w:tcBorders>
            <w:vAlign w:val="bottom"/>
          </w:tcPr>
          <w:p w14:paraId="434D0AAD" w14:textId="3C127D2F" w:rsidR="002B5347" w:rsidRPr="00A43C3C" w:rsidRDefault="002B5347" w:rsidP="00B55925">
            <w:pPr>
              <w:autoSpaceDE w:val="0"/>
              <w:autoSpaceDN w:val="0"/>
              <w:adjustRightInd w:val="0"/>
              <w:jc w:val="center"/>
            </w:pPr>
            <w:r w:rsidRPr="00A43C3C">
              <w:t>DETEKTOR,POKLOPAC BOJE</w:t>
            </w:r>
          </w:p>
        </w:tc>
        <w:tc>
          <w:tcPr>
            <w:tcW w:w="871" w:type="pct"/>
            <w:tcBorders>
              <w:top w:val="single" w:sz="4" w:space="0" w:color="auto"/>
              <w:left w:val="single" w:sz="4" w:space="0" w:color="auto"/>
              <w:bottom w:val="single" w:sz="4" w:space="0" w:color="auto"/>
              <w:right w:val="single" w:sz="4" w:space="0" w:color="auto"/>
            </w:tcBorders>
            <w:vAlign w:val="bottom"/>
          </w:tcPr>
          <w:p w14:paraId="7D9F647D" w14:textId="2CCEDB57" w:rsidR="002B5347" w:rsidRPr="006D29BB" w:rsidRDefault="002B5347" w:rsidP="00B55925">
            <w:pPr>
              <w:autoSpaceDE w:val="0"/>
              <w:autoSpaceDN w:val="0"/>
              <w:adjustRightInd w:val="0"/>
              <w:jc w:val="center"/>
              <w:rPr>
                <w:noProof/>
                <w:lang w:val="sr-Cyrl-RS"/>
              </w:rPr>
            </w:pPr>
            <w:r w:rsidRPr="00A43C3C">
              <w:t>2113582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6DF00D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430853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919A0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4723BAF" w14:textId="6CC4FFAE" w:rsidR="002B5347" w:rsidRPr="006D29BB" w:rsidRDefault="002B5347" w:rsidP="00F86449">
            <w:pPr>
              <w:rPr>
                <w:noProof/>
              </w:rPr>
            </w:pPr>
          </w:p>
        </w:tc>
      </w:tr>
      <w:tr w:rsidR="002535AB" w:rsidRPr="006D29BB" w14:paraId="5CE0253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0DC68BE" w14:textId="644657C1" w:rsidR="002B5347" w:rsidRPr="002535AB" w:rsidRDefault="002535AB" w:rsidP="00B55925">
            <w:pPr>
              <w:autoSpaceDE w:val="0"/>
              <w:autoSpaceDN w:val="0"/>
              <w:adjustRightInd w:val="0"/>
              <w:jc w:val="center"/>
              <w:rPr>
                <w:noProof/>
                <w:lang w:val="sr-Latn-RS"/>
              </w:rPr>
            </w:pPr>
            <w:r>
              <w:rPr>
                <w:noProof/>
                <w:lang w:val="sr-Latn-RS"/>
              </w:rPr>
              <w:t>78.</w:t>
            </w:r>
          </w:p>
        </w:tc>
        <w:tc>
          <w:tcPr>
            <w:tcW w:w="1576" w:type="pct"/>
            <w:tcBorders>
              <w:top w:val="single" w:sz="4" w:space="0" w:color="auto"/>
              <w:left w:val="single" w:sz="4" w:space="0" w:color="auto"/>
              <w:bottom w:val="single" w:sz="4" w:space="0" w:color="auto"/>
              <w:right w:val="single" w:sz="4" w:space="0" w:color="auto"/>
            </w:tcBorders>
            <w:vAlign w:val="bottom"/>
          </w:tcPr>
          <w:p w14:paraId="52AB22A7" w14:textId="1E018ACD" w:rsidR="002B5347" w:rsidRPr="00A43C3C" w:rsidRDefault="002B5347" w:rsidP="00B55925">
            <w:pPr>
              <w:autoSpaceDE w:val="0"/>
              <w:autoSpaceDN w:val="0"/>
              <w:adjustRightInd w:val="0"/>
              <w:jc w:val="center"/>
            </w:pPr>
            <w:r w:rsidRPr="00A43C3C">
              <w:t>PREKIDAČ,GLAVNI</w:t>
            </w:r>
          </w:p>
        </w:tc>
        <w:tc>
          <w:tcPr>
            <w:tcW w:w="871" w:type="pct"/>
            <w:tcBorders>
              <w:top w:val="single" w:sz="4" w:space="0" w:color="auto"/>
              <w:left w:val="single" w:sz="4" w:space="0" w:color="auto"/>
              <w:bottom w:val="single" w:sz="4" w:space="0" w:color="auto"/>
              <w:right w:val="single" w:sz="4" w:space="0" w:color="auto"/>
            </w:tcBorders>
            <w:vAlign w:val="bottom"/>
          </w:tcPr>
          <w:p w14:paraId="0A5D5496" w14:textId="16C170B9" w:rsidR="002B5347" w:rsidRPr="006D29BB" w:rsidRDefault="002B5347" w:rsidP="00B55925">
            <w:pPr>
              <w:autoSpaceDE w:val="0"/>
              <w:autoSpaceDN w:val="0"/>
              <w:adjustRightInd w:val="0"/>
              <w:jc w:val="center"/>
              <w:rPr>
                <w:noProof/>
                <w:lang w:val="sr-Cyrl-RS"/>
              </w:rPr>
            </w:pPr>
            <w:r w:rsidRPr="00A43C3C">
              <w:t>2113478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82B1E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5EF68E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1582A3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97F6B4" w14:textId="48DEAB23" w:rsidR="002B5347" w:rsidRPr="006D29BB" w:rsidRDefault="002B5347" w:rsidP="00F86449">
            <w:pPr>
              <w:rPr>
                <w:noProof/>
              </w:rPr>
            </w:pPr>
          </w:p>
        </w:tc>
      </w:tr>
      <w:tr w:rsidR="002535AB" w:rsidRPr="006D29BB" w14:paraId="60CBA37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06E2E1" w14:textId="79A169B7" w:rsidR="002B5347" w:rsidRPr="002535AB" w:rsidRDefault="002535AB" w:rsidP="00B55925">
            <w:pPr>
              <w:autoSpaceDE w:val="0"/>
              <w:autoSpaceDN w:val="0"/>
              <w:adjustRightInd w:val="0"/>
              <w:jc w:val="center"/>
              <w:rPr>
                <w:noProof/>
                <w:lang w:val="sr-Latn-RS"/>
              </w:rPr>
            </w:pPr>
            <w:r>
              <w:rPr>
                <w:noProof/>
                <w:lang w:val="sr-Latn-RS"/>
              </w:rPr>
              <w:t>79.</w:t>
            </w:r>
          </w:p>
        </w:tc>
        <w:tc>
          <w:tcPr>
            <w:tcW w:w="1576" w:type="pct"/>
            <w:tcBorders>
              <w:top w:val="single" w:sz="4" w:space="0" w:color="auto"/>
              <w:left w:val="single" w:sz="4" w:space="0" w:color="auto"/>
              <w:bottom w:val="single" w:sz="4" w:space="0" w:color="auto"/>
              <w:right w:val="single" w:sz="4" w:space="0" w:color="auto"/>
            </w:tcBorders>
            <w:vAlign w:val="bottom"/>
          </w:tcPr>
          <w:p w14:paraId="683A9A6B" w14:textId="7F4A2654" w:rsidR="002B5347" w:rsidRPr="00A43C3C" w:rsidRDefault="002B5347" w:rsidP="00B55925">
            <w:pPr>
              <w:autoSpaceDE w:val="0"/>
              <w:autoSpaceDN w:val="0"/>
              <w:adjustRightInd w:val="0"/>
              <w:jc w:val="center"/>
            </w:pPr>
            <w:r w:rsidRPr="00A43C3C">
              <w:t>DETEKTOR,STACKER4_OPEN</w:t>
            </w:r>
          </w:p>
        </w:tc>
        <w:tc>
          <w:tcPr>
            <w:tcW w:w="871" w:type="pct"/>
            <w:tcBorders>
              <w:top w:val="single" w:sz="4" w:space="0" w:color="auto"/>
              <w:left w:val="single" w:sz="4" w:space="0" w:color="auto"/>
              <w:bottom w:val="single" w:sz="4" w:space="0" w:color="auto"/>
              <w:right w:val="single" w:sz="4" w:space="0" w:color="auto"/>
            </w:tcBorders>
            <w:vAlign w:val="bottom"/>
          </w:tcPr>
          <w:p w14:paraId="2B42DC0E" w14:textId="160E3410" w:rsidR="002B5347" w:rsidRPr="006D29BB" w:rsidRDefault="002B5347" w:rsidP="00B55925">
            <w:pPr>
              <w:autoSpaceDE w:val="0"/>
              <w:autoSpaceDN w:val="0"/>
              <w:adjustRightInd w:val="0"/>
              <w:jc w:val="center"/>
              <w:rPr>
                <w:noProof/>
                <w:lang w:val="sr-Cyrl-RS"/>
              </w:rPr>
            </w:pPr>
            <w:r w:rsidRPr="00A43C3C">
              <w:t>2119454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00CF1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D16770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AEC399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E24708" w14:textId="7E3D261E" w:rsidR="002B5347" w:rsidRPr="006D29BB" w:rsidRDefault="002B5347" w:rsidP="00F86449">
            <w:pPr>
              <w:rPr>
                <w:noProof/>
              </w:rPr>
            </w:pPr>
          </w:p>
        </w:tc>
      </w:tr>
      <w:tr w:rsidR="002535AB" w:rsidRPr="006D29BB" w14:paraId="01129CC9"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B457C15" w14:textId="4061932F" w:rsidR="002B5347" w:rsidRPr="002535AB" w:rsidRDefault="002535AB" w:rsidP="00B55925">
            <w:pPr>
              <w:autoSpaceDE w:val="0"/>
              <w:autoSpaceDN w:val="0"/>
              <w:adjustRightInd w:val="0"/>
              <w:jc w:val="center"/>
              <w:rPr>
                <w:noProof/>
                <w:lang w:val="sr-Latn-RS"/>
              </w:rPr>
            </w:pPr>
            <w:r>
              <w:rPr>
                <w:noProof/>
                <w:lang w:val="sr-Latn-RS"/>
              </w:rPr>
              <w:t>80.</w:t>
            </w:r>
          </w:p>
        </w:tc>
        <w:tc>
          <w:tcPr>
            <w:tcW w:w="1576" w:type="pct"/>
            <w:tcBorders>
              <w:top w:val="single" w:sz="4" w:space="0" w:color="auto"/>
              <w:left w:val="single" w:sz="4" w:space="0" w:color="auto"/>
              <w:bottom w:val="single" w:sz="4" w:space="0" w:color="auto"/>
              <w:right w:val="single" w:sz="4" w:space="0" w:color="auto"/>
            </w:tcBorders>
            <w:vAlign w:val="bottom"/>
          </w:tcPr>
          <w:p w14:paraId="53B5F07E" w14:textId="42156F5C" w:rsidR="002B5347" w:rsidRPr="00A43C3C" w:rsidRDefault="002B5347" w:rsidP="00B55925">
            <w:pPr>
              <w:autoSpaceDE w:val="0"/>
              <w:autoSpaceDN w:val="0"/>
              <w:adjustRightInd w:val="0"/>
              <w:jc w:val="center"/>
            </w:pPr>
            <w:r w:rsidRPr="00A43C3C">
              <w:t>GUIDE,STACKER ASS'Y,B,ASP</w:t>
            </w:r>
          </w:p>
        </w:tc>
        <w:tc>
          <w:tcPr>
            <w:tcW w:w="871" w:type="pct"/>
            <w:tcBorders>
              <w:top w:val="single" w:sz="4" w:space="0" w:color="auto"/>
              <w:left w:val="single" w:sz="4" w:space="0" w:color="auto"/>
              <w:bottom w:val="single" w:sz="4" w:space="0" w:color="auto"/>
              <w:right w:val="single" w:sz="4" w:space="0" w:color="auto"/>
            </w:tcBorders>
            <w:vAlign w:val="bottom"/>
          </w:tcPr>
          <w:p w14:paraId="05D7FAD4" w14:textId="39F00EE6" w:rsidR="002B5347" w:rsidRPr="006D29BB" w:rsidRDefault="002B5347" w:rsidP="00B55925">
            <w:pPr>
              <w:autoSpaceDE w:val="0"/>
              <w:autoSpaceDN w:val="0"/>
              <w:adjustRightInd w:val="0"/>
              <w:jc w:val="center"/>
              <w:rPr>
                <w:noProof/>
                <w:lang w:val="sr-Cyrl-RS"/>
              </w:rPr>
            </w:pPr>
            <w:r w:rsidRPr="00A43C3C">
              <w:t>1509075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9BE3D74"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2486BF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60E18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6216D4" w14:textId="032F51C7" w:rsidR="002B5347" w:rsidRPr="006D29BB" w:rsidRDefault="002B5347" w:rsidP="00F86449">
            <w:pPr>
              <w:rPr>
                <w:noProof/>
              </w:rPr>
            </w:pPr>
          </w:p>
        </w:tc>
      </w:tr>
      <w:tr w:rsidR="002535AB" w:rsidRPr="006D29BB" w14:paraId="4D91382D"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489940" w14:textId="7A5835BB" w:rsidR="002B5347" w:rsidRPr="002535AB" w:rsidRDefault="002535AB" w:rsidP="00B55925">
            <w:pPr>
              <w:autoSpaceDE w:val="0"/>
              <w:autoSpaceDN w:val="0"/>
              <w:adjustRightInd w:val="0"/>
              <w:jc w:val="center"/>
              <w:rPr>
                <w:noProof/>
                <w:lang w:val="sr-Latn-RS"/>
              </w:rPr>
            </w:pPr>
            <w:r>
              <w:rPr>
                <w:noProof/>
                <w:lang w:val="sr-Latn-RS"/>
              </w:rPr>
              <w:t>81.</w:t>
            </w:r>
          </w:p>
        </w:tc>
        <w:tc>
          <w:tcPr>
            <w:tcW w:w="1576" w:type="pct"/>
            <w:tcBorders>
              <w:top w:val="single" w:sz="4" w:space="0" w:color="auto"/>
              <w:left w:val="single" w:sz="4" w:space="0" w:color="auto"/>
              <w:bottom w:val="single" w:sz="4" w:space="0" w:color="auto"/>
              <w:right w:val="single" w:sz="4" w:space="0" w:color="auto"/>
            </w:tcBorders>
            <w:vAlign w:val="bottom"/>
          </w:tcPr>
          <w:p w14:paraId="582BD622" w14:textId="5724EDA3" w:rsidR="002B5347" w:rsidRPr="00A43C3C" w:rsidRDefault="002B5347" w:rsidP="00B55925">
            <w:pPr>
              <w:autoSpaceDE w:val="0"/>
              <w:autoSpaceDN w:val="0"/>
              <w:adjustRightInd w:val="0"/>
              <w:jc w:val="center"/>
            </w:pPr>
            <w:r w:rsidRPr="00A43C3C">
              <w:t>DKN SPONA,DKN-10GSP</w:t>
            </w:r>
          </w:p>
        </w:tc>
        <w:tc>
          <w:tcPr>
            <w:tcW w:w="871" w:type="pct"/>
            <w:tcBorders>
              <w:top w:val="single" w:sz="4" w:space="0" w:color="auto"/>
              <w:left w:val="single" w:sz="4" w:space="0" w:color="auto"/>
              <w:bottom w:val="single" w:sz="4" w:space="0" w:color="auto"/>
              <w:right w:val="single" w:sz="4" w:space="0" w:color="auto"/>
            </w:tcBorders>
            <w:vAlign w:val="bottom"/>
          </w:tcPr>
          <w:p w14:paraId="24C2C4CC" w14:textId="4978532A" w:rsidR="002B5347" w:rsidRPr="006D29BB" w:rsidRDefault="002B5347" w:rsidP="00B55925">
            <w:pPr>
              <w:autoSpaceDE w:val="0"/>
              <w:autoSpaceDN w:val="0"/>
              <w:adjustRightInd w:val="0"/>
              <w:jc w:val="center"/>
              <w:rPr>
                <w:noProof/>
                <w:lang w:val="sr-Cyrl-RS"/>
              </w:rPr>
            </w:pPr>
            <w:r w:rsidRPr="00A43C3C">
              <w:t>1479157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F0495E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F7D04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8CA5E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6FE1C52" w14:textId="3FF7ABF5" w:rsidR="002B5347" w:rsidRPr="006D29BB" w:rsidRDefault="002B5347" w:rsidP="00F86449">
            <w:pPr>
              <w:rPr>
                <w:noProof/>
              </w:rPr>
            </w:pPr>
          </w:p>
        </w:tc>
      </w:tr>
      <w:tr w:rsidR="002535AB" w:rsidRPr="006D29BB" w14:paraId="4A4EE0A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601BA09" w14:textId="251247F6" w:rsidR="002B5347" w:rsidRPr="002535AB" w:rsidRDefault="002535AB" w:rsidP="00B55925">
            <w:pPr>
              <w:autoSpaceDE w:val="0"/>
              <w:autoSpaceDN w:val="0"/>
              <w:adjustRightInd w:val="0"/>
              <w:jc w:val="center"/>
              <w:rPr>
                <w:noProof/>
                <w:lang w:val="sr-Latn-RS"/>
              </w:rPr>
            </w:pPr>
            <w:r>
              <w:rPr>
                <w:noProof/>
                <w:lang w:val="sr-Latn-RS"/>
              </w:rPr>
              <w:t>82.</w:t>
            </w:r>
          </w:p>
        </w:tc>
        <w:tc>
          <w:tcPr>
            <w:tcW w:w="1576" w:type="pct"/>
            <w:tcBorders>
              <w:top w:val="single" w:sz="4" w:space="0" w:color="auto"/>
              <w:left w:val="single" w:sz="4" w:space="0" w:color="auto"/>
              <w:bottom w:val="single" w:sz="4" w:space="0" w:color="auto"/>
              <w:right w:val="single" w:sz="4" w:space="0" w:color="auto"/>
            </w:tcBorders>
            <w:vAlign w:val="bottom"/>
          </w:tcPr>
          <w:p w14:paraId="7B4AAD5A" w14:textId="4F0E3E97" w:rsidR="002B5347" w:rsidRPr="00A43C3C" w:rsidRDefault="002B5347" w:rsidP="00B55925">
            <w:pPr>
              <w:autoSpaceDE w:val="0"/>
              <w:autoSpaceDN w:val="0"/>
              <w:adjustRightInd w:val="0"/>
              <w:jc w:val="center"/>
            </w:pPr>
            <w:r w:rsidRPr="00A43C3C">
              <w:t>POMOĆNA JEDINICA PLOČE PRINTERA,AAA</w:t>
            </w:r>
          </w:p>
        </w:tc>
        <w:tc>
          <w:tcPr>
            <w:tcW w:w="871" w:type="pct"/>
            <w:tcBorders>
              <w:top w:val="single" w:sz="4" w:space="0" w:color="auto"/>
              <w:left w:val="single" w:sz="4" w:space="0" w:color="auto"/>
              <w:bottom w:val="single" w:sz="4" w:space="0" w:color="auto"/>
              <w:right w:val="single" w:sz="4" w:space="0" w:color="auto"/>
            </w:tcBorders>
            <w:vAlign w:val="bottom"/>
          </w:tcPr>
          <w:p w14:paraId="7AE95DD6" w14:textId="281B4248" w:rsidR="002B5347" w:rsidRPr="006D29BB" w:rsidRDefault="002B5347" w:rsidP="00B55925">
            <w:pPr>
              <w:autoSpaceDE w:val="0"/>
              <w:autoSpaceDN w:val="0"/>
              <w:adjustRightInd w:val="0"/>
              <w:jc w:val="center"/>
              <w:rPr>
                <w:noProof/>
                <w:lang w:val="sr-Cyrl-RS"/>
              </w:rPr>
            </w:pPr>
            <w:r w:rsidRPr="00A43C3C">
              <w:t>2151458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5C1DC9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3884D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2649B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84C1858" w14:textId="6F6F7D49" w:rsidR="002B5347" w:rsidRPr="006D29BB" w:rsidRDefault="002B5347" w:rsidP="00F86449">
            <w:pPr>
              <w:rPr>
                <w:noProof/>
              </w:rPr>
            </w:pPr>
          </w:p>
        </w:tc>
      </w:tr>
      <w:tr w:rsidR="002535AB" w:rsidRPr="006D29BB" w14:paraId="2DD8FC3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4922450" w14:textId="495F79F7" w:rsidR="002B5347" w:rsidRPr="002535AB" w:rsidRDefault="002535AB" w:rsidP="00B55925">
            <w:pPr>
              <w:autoSpaceDE w:val="0"/>
              <w:autoSpaceDN w:val="0"/>
              <w:adjustRightInd w:val="0"/>
              <w:jc w:val="center"/>
              <w:rPr>
                <w:noProof/>
                <w:lang w:val="sr-Latn-RS"/>
              </w:rPr>
            </w:pPr>
            <w:r>
              <w:rPr>
                <w:noProof/>
                <w:lang w:val="sr-Latn-RS"/>
              </w:rPr>
              <w:t>83.</w:t>
            </w:r>
          </w:p>
        </w:tc>
        <w:tc>
          <w:tcPr>
            <w:tcW w:w="1576" w:type="pct"/>
            <w:tcBorders>
              <w:top w:val="single" w:sz="4" w:space="0" w:color="auto"/>
              <w:left w:val="single" w:sz="4" w:space="0" w:color="auto"/>
              <w:bottom w:val="single" w:sz="4" w:space="0" w:color="auto"/>
              <w:right w:val="single" w:sz="4" w:space="0" w:color="auto"/>
            </w:tcBorders>
            <w:vAlign w:val="bottom"/>
          </w:tcPr>
          <w:p w14:paraId="3587F29F" w14:textId="7850F8B6" w:rsidR="002B5347" w:rsidRPr="00A43C3C" w:rsidRDefault="002B5347" w:rsidP="00B55925">
            <w:pPr>
              <w:autoSpaceDE w:val="0"/>
              <w:autoSpaceDN w:val="0"/>
              <w:adjustRightInd w:val="0"/>
              <w:jc w:val="center"/>
            </w:pPr>
            <w:r w:rsidRPr="00A43C3C">
              <w:t>STEGA,YMC-10-0</w:t>
            </w:r>
          </w:p>
        </w:tc>
        <w:tc>
          <w:tcPr>
            <w:tcW w:w="871" w:type="pct"/>
            <w:tcBorders>
              <w:top w:val="single" w:sz="4" w:space="0" w:color="auto"/>
              <w:left w:val="single" w:sz="4" w:space="0" w:color="auto"/>
              <w:bottom w:val="single" w:sz="4" w:space="0" w:color="auto"/>
              <w:right w:val="single" w:sz="4" w:space="0" w:color="auto"/>
            </w:tcBorders>
            <w:vAlign w:val="bottom"/>
          </w:tcPr>
          <w:p w14:paraId="3B738445" w14:textId="38CA9DB2" w:rsidR="002B5347" w:rsidRPr="006D29BB" w:rsidRDefault="002B5347" w:rsidP="00B55925">
            <w:pPr>
              <w:autoSpaceDE w:val="0"/>
              <w:autoSpaceDN w:val="0"/>
              <w:adjustRightInd w:val="0"/>
              <w:jc w:val="center"/>
              <w:rPr>
                <w:noProof/>
                <w:lang w:val="sr-Cyrl-RS"/>
              </w:rPr>
            </w:pPr>
            <w:r w:rsidRPr="00A43C3C">
              <w:t>1408704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9A621FB"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728EF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1A2BD2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E4AD4C" w14:textId="07A3CAAB" w:rsidR="002B5347" w:rsidRPr="006D29BB" w:rsidRDefault="002B5347" w:rsidP="00F86449">
            <w:pPr>
              <w:rPr>
                <w:noProof/>
              </w:rPr>
            </w:pPr>
          </w:p>
        </w:tc>
      </w:tr>
      <w:tr w:rsidR="002535AB" w:rsidRPr="006D29BB" w14:paraId="410ED900"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2E2006B" w14:textId="6ED6CB26" w:rsidR="002B5347" w:rsidRPr="002535AB" w:rsidRDefault="002535AB" w:rsidP="00B55925">
            <w:pPr>
              <w:autoSpaceDE w:val="0"/>
              <w:autoSpaceDN w:val="0"/>
              <w:adjustRightInd w:val="0"/>
              <w:jc w:val="center"/>
              <w:rPr>
                <w:noProof/>
                <w:lang w:val="sr-Latn-RS"/>
              </w:rPr>
            </w:pPr>
            <w:r>
              <w:rPr>
                <w:noProof/>
                <w:lang w:val="sr-Latn-RS"/>
              </w:rPr>
              <w:t>84.</w:t>
            </w:r>
          </w:p>
        </w:tc>
        <w:tc>
          <w:tcPr>
            <w:tcW w:w="1576" w:type="pct"/>
            <w:tcBorders>
              <w:top w:val="single" w:sz="4" w:space="0" w:color="auto"/>
              <w:left w:val="single" w:sz="4" w:space="0" w:color="auto"/>
              <w:bottom w:val="single" w:sz="4" w:space="0" w:color="auto"/>
              <w:right w:val="single" w:sz="4" w:space="0" w:color="auto"/>
            </w:tcBorders>
            <w:vAlign w:val="bottom"/>
          </w:tcPr>
          <w:p w14:paraId="5336C497" w14:textId="71A79E34" w:rsidR="002B5347" w:rsidRPr="00A43C3C" w:rsidRDefault="002B5347" w:rsidP="00B55925">
            <w:pPr>
              <w:autoSpaceDE w:val="0"/>
              <w:autoSpaceDN w:val="0"/>
              <w:adjustRightInd w:val="0"/>
              <w:jc w:val="center"/>
            </w:pPr>
            <w:r w:rsidRPr="00A43C3C">
              <w:t>USB KABL,PRINTER</w:t>
            </w:r>
          </w:p>
        </w:tc>
        <w:tc>
          <w:tcPr>
            <w:tcW w:w="871" w:type="pct"/>
            <w:tcBorders>
              <w:top w:val="single" w:sz="4" w:space="0" w:color="auto"/>
              <w:left w:val="single" w:sz="4" w:space="0" w:color="auto"/>
              <w:bottom w:val="single" w:sz="4" w:space="0" w:color="auto"/>
              <w:right w:val="single" w:sz="4" w:space="0" w:color="auto"/>
            </w:tcBorders>
            <w:vAlign w:val="bottom"/>
          </w:tcPr>
          <w:p w14:paraId="7720A5C6" w14:textId="501091D3" w:rsidR="002B5347" w:rsidRPr="006D29BB" w:rsidRDefault="002B5347" w:rsidP="00B55925">
            <w:pPr>
              <w:autoSpaceDE w:val="0"/>
              <w:autoSpaceDN w:val="0"/>
              <w:adjustRightInd w:val="0"/>
              <w:jc w:val="center"/>
              <w:rPr>
                <w:noProof/>
                <w:lang w:val="sr-Cyrl-RS"/>
              </w:rPr>
            </w:pPr>
            <w:r w:rsidRPr="00A43C3C">
              <w:t>2113520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84A3B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89E7B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EFE3C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8B4CD1" w14:textId="25B0D534" w:rsidR="002B5347" w:rsidRPr="006D29BB" w:rsidRDefault="002B5347" w:rsidP="00F86449">
            <w:pPr>
              <w:rPr>
                <w:noProof/>
              </w:rPr>
            </w:pPr>
          </w:p>
        </w:tc>
      </w:tr>
      <w:tr w:rsidR="002535AB" w:rsidRPr="006D29BB" w14:paraId="7178D2F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E8DE91D" w14:textId="413C6984" w:rsidR="002B5347" w:rsidRPr="002535AB" w:rsidRDefault="002535AB" w:rsidP="00B55925">
            <w:pPr>
              <w:autoSpaceDE w:val="0"/>
              <w:autoSpaceDN w:val="0"/>
              <w:adjustRightInd w:val="0"/>
              <w:jc w:val="center"/>
              <w:rPr>
                <w:noProof/>
                <w:lang w:val="sr-Latn-RS"/>
              </w:rPr>
            </w:pPr>
            <w:r>
              <w:rPr>
                <w:noProof/>
                <w:lang w:val="sr-Latn-RS"/>
              </w:rPr>
              <w:t>85.</w:t>
            </w:r>
          </w:p>
        </w:tc>
        <w:tc>
          <w:tcPr>
            <w:tcW w:w="1576" w:type="pct"/>
            <w:tcBorders>
              <w:top w:val="single" w:sz="4" w:space="0" w:color="auto"/>
              <w:left w:val="single" w:sz="4" w:space="0" w:color="auto"/>
              <w:bottom w:val="single" w:sz="4" w:space="0" w:color="auto"/>
              <w:right w:val="single" w:sz="4" w:space="0" w:color="auto"/>
            </w:tcBorders>
            <w:vAlign w:val="bottom"/>
          </w:tcPr>
          <w:p w14:paraId="1534DA86" w14:textId="4341971C" w:rsidR="002B5347" w:rsidRPr="00A43C3C" w:rsidRDefault="002B5347" w:rsidP="00B55925">
            <w:pPr>
              <w:autoSpaceDE w:val="0"/>
              <w:autoSpaceDN w:val="0"/>
              <w:adjustRightInd w:val="0"/>
              <w:jc w:val="center"/>
            </w:pPr>
            <w:r w:rsidRPr="00A43C3C">
              <w:t>VODEĆA ŽICA,PLOČA PRINTERA</w:t>
            </w:r>
          </w:p>
        </w:tc>
        <w:tc>
          <w:tcPr>
            <w:tcW w:w="871" w:type="pct"/>
            <w:tcBorders>
              <w:top w:val="single" w:sz="4" w:space="0" w:color="auto"/>
              <w:left w:val="single" w:sz="4" w:space="0" w:color="auto"/>
              <w:bottom w:val="single" w:sz="4" w:space="0" w:color="auto"/>
              <w:right w:val="single" w:sz="4" w:space="0" w:color="auto"/>
            </w:tcBorders>
            <w:vAlign w:val="bottom"/>
          </w:tcPr>
          <w:p w14:paraId="27B00A1E" w14:textId="26B73587" w:rsidR="002B5347" w:rsidRPr="006D29BB" w:rsidRDefault="002B5347" w:rsidP="00B55925">
            <w:pPr>
              <w:autoSpaceDE w:val="0"/>
              <w:autoSpaceDN w:val="0"/>
              <w:adjustRightInd w:val="0"/>
              <w:jc w:val="center"/>
              <w:rPr>
                <w:noProof/>
                <w:lang w:val="sr-Cyrl-RS"/>
              </w:rPr>
            </w:pPr>
            <w:r w:rsidRPr="00A43C3C">
              <w:t>2119461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80E6A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71D98F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5A818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831992" w14:textId="71EC3281" w:rsidR="002B5347" w:rsidRPr="006D29BB" w:rsidRDefault="002B5347" w:rsidP="00F86449">
            <w:pPr>
              <w:rPr>
                <w:noProof/>
              </w:rPr>
            </w:pPr>
          </w:p>
        </w:tc>
      </w:tr>
      <w:tr w:rsidR="002535AB" w:rsidRPr="006D29BB" w14:paraId="6F5535E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99E6CC" w14:textId="45A8B868" w:rsidR="002B5347" w:rsidRPr="002535AB" w:rsidRDefault="002535AB" w:rsidP="00B55925">
            <w:pPr>
              <w:autoSpaceDE w:val="0"/>
              <w:autoSpaceDN w:val="0"/>
              <w:adjustRightInd w:val="0"/>
              <w:jc w:val="center"/>
              <w:rPr>
                <w:noProof/>
                <w:lang w:val="sr-Latn-RS"/>
              </w:rPr>
            </w:pPr>
            <w:r>
              <w:rPr>
                <w:noProof/>
                <w:lang w:val="sr-Latn-RS"/>
              </w:rPr>
              <w:t>86.</w:t>
            </w:r>
          </w:p>
        </w:tc>
        <w:tc>
          <w:tcPr>
            <w:tcW w:w="1576" w:type="pct"/>
            <w:tcBorders>
              <w:top w:val="single" w:sz="4" w:space="0" w:color="auto"/>
              <w:left w:val="single" w:sz="4" w:space="0" w:color="auto"/>
              <w:bottom w:val="single" w:sz="4" w:space="0" w:color="auto"/>
              <w:right w:val="single" w:sz="4" w:space="0" w:color="auto"/>
            </w:tcBorders>
            <w:vAlign w:val="bottom"/>
          </w:tcPr>
          <w:p w14:paraId="4B37D9F4" w14:textId="33025F07" w:rsidR="002B5347" w:rsidRPr="00A43C3C" w:rsidRDefault="002B5347" w:rsidP="00B55925">
            <w:pPr>
              <w:autoSpaceDE w:val="0"/>
              <w:autoSpaceDN w:val="0"/>
              <w:adjustRightInd w:val="0"/>
              <w:jc w:val="center"/>
            </w:pPr>
            <w:r w:rsidRPr="00A43C3C">
              <w:t>FFC, PLOČA ZA BOJU,POMOĆNI SKLOP,B</w:t>
            </w:r>
          </w:p>
        </w:tc>
        <w:tc>
          <w:tcPr>
            <w:tcW w:w="871" w:type="pct"/>
            <w:tcBorders>
              <w:top w:val="single" w:sz="4" w:space="0" w:color="auto"/>
              <w:left w:val="single" w:sz="4" w:space="0" w:color="auto"/>
              <w:bottom w:val="single" w:sz="4" w:space="0" w:color="auto"/>
              <w:right w:val="single" w:sz="4" w:space="0" w:color="auto"/>
            </w:tcBorders>
            <w:vAlign w:val="bottom"/>
          </w:tcPr>
          <w:p w14:paraId="38B1482C" w14:textId="5D8D48C5" w:rsidR="002B5347" w:rsidRPr="006D29BB" w:rsidRDefault="002B5347" w:rsidP="00B55925">
            <w:pPr>
              <w:autoSpaceDE w:val="0"/>
              <w:autoSpaceDN w:val="0"/>
              <w:adjustRightInd w:val="0"/>
              <w:jc w:val="center"/>
              <w:rPr>
                <w:noProof/>
                <w:lang w:val="sr-Cyrl-RS"/>
              </w:rPr>
            </w:pPr>
            <w:r w:rsidRPr="00A43C3C">
              <w:t>2166743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42A945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08A2EC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AF6FE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030E887" w14:textId="33339387" w:rsidR="002B5347" w:rsidRPr="006D29BB" w:rsidRDefault="002B5347" w:rsidP="00F86449">
            <w:pPr>
              <w:rPr>
                <w:noProof/>
              </w:rPr>
            </w:pPr>
          </w:p>
        </w:tc>
      </w:tr>
      <w:tr w:rsidR="002535AB" w:rsidRPr="006D29BB" w14:paraId="5C1129B0"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4883557" w14:textId="74B7443F" w:rsidR="002B5347" w:rsidRPr="002535AB" w:rsidRDefault="002535AB" w:rsidP="00B55925">
            <w:pPr>
              <w:autoSpaceDE w:val="0"/>
              <w:autoSpaceDN w:val="0"/>
              <w:adjustRightInd w:val="0"/>
              <w:jc w:val="center"/>
              <w:rPr>
                <w:noProof/>
                <w:lang w:val="sr-Latn-RS"/>
              </w:rPr>
            </w:pPr>
            <w:r>
              <w:rPr>
                <w:noProof/>
                <w:lang w:val="sr-Latn-RS"/>
              </w:rPr>
              <w:t>87.</w:t>
            </w:r>
          </w:p>
        </w:tc>
        <w:tc>
          <w:tcPr>
            <w:tcW w:w="1576" w:type="pct"/>
            <w:tcBorders>
              <w:top w:val="single" w:sz="4" w:space="0" w:color="auto"/>
              <w:left w:val="single" w:sz="4" w:space="0" w:color="auto"/>
              <w:bottom w:val="single" w:sz="4" w:space="0" w:color="auto"/>
              <w:right w:val="single" w:sz="4" w:space="0" w:color="auto"/>
            </w:tcBorders>
            <w:vAlign w:val="bottom"/>
          </w:tcPr>
          <w:p w14:paraId="2873390D" w14:textId="197922C0" w:rsidR="002B5347" w:rsidRPr="00A43C3C" w:rsidRDefault="002B5347" w:rsidP="00B55925">
            <w:pPr>
              <w:autoSpaceDE w:val="0"/>
              <w:autoSpaceDN w:val="0"/>
              <w:adjustRightInd w:val="0"/>
              <w:jc w:val="center"/>
            </w:pPr>
            <w:r w:rsidRPr="00A43C3C">
              <w:t>FFC,PLOČA PRINTERA,B</w:t>
            </w:r>
          </w:p>
        </w:tc>
        <w:tc>
          <w:tcPr>
            <w:tcW w:w="871" w:type="pct"/>
            <w:tcBorders>
              <w:top w:val="single" w:sz="4" w:space="0" w:color="auto"/>
              <w:left w:val="single" w:sz="4" w:space="0" w:color="auto"/>
              <w:bottom w:val="single" w:sz="4" w:space="0" w:color="auto"/>
              <w:right w:val="single" w:sz="4" w:space="0" w:color="auto"/>
            </w:tcBorders>
            <w:vAlign w:val="bottom"/>
          </w:tcPr>
          <w:p w14:paraId="67607785" w14:textId="102D8769" w:rsidR="002B5347" w:rsidRPr="006D29BB" w:rsidRDefault="002B5347" w:rsidP="00B55925">
            <w:pPr>
              <w:autoSpaceDE w:val="0"/>
              <w:autoSpaceDN w:val="0"/>
              <w:adjustRightInd w:val="0"/>
              <w:jc w:val="center"/>
              <w:rPr>
                <w:noProof/>
                <w:lang w:val="sr-Cyrl-RS"/>
              </w:rPr>
            </w:pPr>
            <w:r w:rsidRPr="00A43C3C">
              <w:t>2166742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AD6145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1D6299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0FA89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064852" w14:textId="607DCC33" w:rsidR="002B5347" w:rsidRPr="006D29BB" w:rsidRDefault="002B5347" w:rsidP="00F86449">
            <w:pPr>
              <w:rPr>
                <w:noProof/>
              </w:rPr>
            </w:pPr>
          </w:p>
        </w:tc>
      </w:tr>
      <w:tr w:rsidR="002535AB" w:rsidRPr="006D29BB" w14:paraId="32094B9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6A39DC" w14:textId="35C21641" w:rsidR="002B5347" w:rsidRPr="002535AB" w:rsidRDefault="002535AB" w:rsidP="00B55925">
            <w:pPr>
              <w:autoSpaceDE w:val="0"/>
              <w:autoSpaceDN w:val="0"/>
              <w:adjustRightInd w:val="0"/>
              <w:jc w:val="center"/>
              <w:rPr>
                <w:noProof/>
                <w:lang w:val="sr-Latn-RS"/>
              </w:rPr>
            </w:pPr>
            <w:r>
              <w:rPr>
                <w:noProof/>
                <w:lang w:val="sr-Latn-RS"/>
              </w:rPr>
              <w:t>88.</w:t>
            </w:r>
          </w:p>
        </w:tc>
        <w:tc>
          <w:tcPr>
            <w:tcW w:w="1576" w:type="pct"/>
            <w:tcBorders>
              <w:top w:val="single" w:sz="4" w:space="0" w:color="auto"/>
              <w:left w:val="single" w:sz="4" w:space="0" w:color="auto"/>
              <w:bottom w:val="single" w:sz="4" w:space="0" w:color="auto"/>
              <w:right w:val="single" w:sz="4" w:space="0" w:color="auto"/>
            </w:tcBorders>
            <w:vAlign w:val="bottom"/>
          </w:tcPr>
          <w:p w14:paraId="033A723C" w14:textId="29A62538" w:rsidR="002B5347" w:rsidRPr="00A43C3C" w:rsidRDefault="002B5347" w:rsidP="00B55925">
            <w:pPr>
              <w:autoSpaceDE w:val="0"/>
              <w:autoSpaceDN w:val="0"/>
              <w:adjustRightInd w:val="0"/>
              <w:jc w:val="center"/>
            </w:pPr>
            <w:r w:rsidRPr="00A43C3C">
              <w:t>A/L UNUTR. KOLO,DONJE,POMOĆNI SKLOP</w:t>
            </w:r>
          </w:p>
        </w:tc>
        <w:tc>
          <w:tcPr>
            <w:tcW w:w="871" w:type="pct"/>
            <w:tcBorders>
              <w:top w:val="single" w:sz="4" w:space="0" w:color="auto"/>
              <w:left w:val="single" w:sz="4" w:space="0" w:color="auto"/>
              <w:bottom w:val="single" w:sz="4" w:space="0" w:color="auto"/>
              <w:right w:val="single" w:sz="4" w:space="0" w:color="auto"/>
            </w:tcBorders>
            <w:vAlign w:val="bottom"/>
          </w:tcPr>
          <w:p w14:paraId="743D1BF2" w14:textId="3DB07274" w:rsidR="002B5347" w:rsidRPr="006D29BB" w:rsidRDefault="002B5347" w:rsidP="00B55925">
            <w:pPr>
              <w:autoSpaceDE w:val="0"/>
              <w:autoSpaceDN w:val="0"/>
              <w:adjustRightInd w:val="0"/>
              <w:jc w:val="center"/>
              <w:rPr>
                <w:noProof/>
                <w:lang w:val="sr-Cyrl-RS"/>
              </w:rPr>
            </w:pPr>
            <w:r w:rsidRPr="00A43C3C">
              <w:t>2113723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65FC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EA574D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0218C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C80BE17" w14:textId="17F48E41" w:rsidR="002B5347" w:rsidRPr="006D29BB" w:rsidRDefault="002B5347" w:rsidP="00F86449">
            <w:pPr>
              <w:rPr>
                <w:noProof/>
              </w:rPr>
            </w:pPr>
          </w:p>
        </w:tc>
      </w:tr>
      <w:tr w:rsidR="002535AB" w:rsidRPr="006D29BB" w14:paraId="7A9816A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271FF6" w14:textId="71DC8EB5" w:rsidR="002B5347" w:rsidRPr="002535AB" w:rsidRDefault="002535AB" w:rsidP="00B55925">
            <w:pPr>
              <w:autoSpaceDE w:val="0"/>
              <w:autoSpaceDN w:val="0"/>
              <w:adjustRightInd w:val="0"/>
              <w:jc w:val="center"/>
              <w:rPr>
                <w:noProof/>
                <w:lang w:val="sr-Latn-RS"/>
              </w:rPr>
            </w:pPr>
            <w:r>
              <w:rPr>
                <w:noProof/>
                <w:lang w:val="sr-Latn-RS"/>
              </w:rPr>
              <w:lastRenderedPageBreak/>
              <w:t>89.</w:t>
            </w:r>
          </w:p>
        </w:tc>
        <w:tc>
          <w:tcPr>
            <w:tcW w:w="1576" w:type="pct"/>
            <w:tcBorders>
              <w:top w:val="single" w:sz="4" w:space="0" w:color="auto"/>
              <w:left w:val="single" w:sz="4" w:space="0" w:color="auto"/>
              <w:bottom w:val="single" w:sz="4" w:space="0" w:color="auto"/>
              <w:right w:val="single" w:sz="4" w:space="0" w:color="auto"/>
            </w:tcBorders>
            <w:vAlign w:val="bottom"/>
          </w:tcPr>
          <w:p w14:paraId="6001D9B0" w14:textId="37AAC463" w:rsidR="002B5347" w:rsidRPr="00A43C3C" w:rsidRDefault="002B5347" w:rsidP="00B55925">
            <w:pPr>
              <w:autoSpaceDE w:val="0"/>
              <w:autoSpaceDN w:val="0"/>
              <w:adjustRightInd w:val="0"/>
              <w:jc w:val="center"/>
            </w:pPr>
            <w:r w:rsidRPr="00A43C3C">
              <w:t>ZUPČANIK,PRENOS ROTACIJE</w:t>
            </w:r>
          </w:p>
        </w:tc>
        <w:tc>
          <w:tcPr>
            <w:tcW w:w="871" w:type="pct"/>
            <w:tcBorders>
              <w:top w:val="single" w:sz="4" w:space="0" w:color="auto"/>
              <w:left w:val="single" w:sz="4" w:space="0" w:color="auto"/>
              <w:bottom w:val="single" w:sz="4" w:space="0" w:color="auto"/>
              <w:right w:val="single" w:sz="4" w:space="0" w:color="auto"/>
            </w:tcBorders>
            <w:vAlign w:val="bottom"/>
          </w:tcPr>
          <w:p w14:paraId="42090D0E" w14:textId="3523A588" w:rsidR="002B5347" w:rsidRPr="006D29BB" w:rsidRDefault="002B5347" w:rsidP="00B55925">
            <w:pPr>
              <w:autoSpaceDE w:val="0"/>
              <w:autoSpaceDN w:val="0"/>
              <w:adjustRightInd w:val="0"/>
              <w:jc w:val="center"/>
              <w:rPr>
                <w:noProof/>
                <w:lang w:val="sr-Cyrl-RS"/>
              </w:rPr>
            </w:pPr>
            <w:r w:rsidRPr="00A43C3C">
              <w:t>1442978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0469C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FFF8EA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DF6DD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A0FC8D2" w14:textId="2F59174B" w:rsidR="002B5347" w:rsidRPr="006D29BB" w:rsidRDefault="002B5347" w:rsidP="00F86449">
            <w:pPr>
              <w:rPr>
                <w:noProof/>
              </w:rPr>
            </w:pPr>
          </w:p>
        </w:tc>
      </w:tr>
      <w:tr w:rsidR="002535AB" w:rsidRPr="006D29BB" w14:paraId="636AFB5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47AAC4D" w14:textId="72BD4EAC" w:rsidR="002B5347" w:rsidRPr="002535AB" w:rsidRDefault="002535AB" w:rsidP="00B55925">
            <w:pPr>
              <w:autoSpaceDE w:val="0"/>
              <w:autoSpaceDN w:val="0"/>
              <w:adjustRightInd w:val="0"/>
              <w:jc w:val="center"/>
              <w:rPr>
                <w:noProof/>
                <w:lang w:val="sr-Latn-RS"/>
              </w:rPr>
            </w:pPr>
            <w:r>
              <w:rPr>
                <w:noProof/>
                <w:lang w:val="sr-Latn-RS"/>
              </w:rPr>
              <w:t>90.</w:t>
            </w:r>
          </w:p>
        </w:tc>
        <w:tc>
          <w:tcPr>
            <w:tcW w:w="1576" w:type="pct"/>
            <w:tcBorders>
              <w:top w:val="single" w:sz="4" w:space="0" w:color="auto"/>
              <w:left w:val="single" w:sz="4" w:space="0" w:color="auto"/>
              <w:bottom w:val="single" w:sz="4" w:space="0" w:color="auto"/>
              <w:right w:val="single" w:sz="4" w:space="0" w:color="auto"/>
            </w:tcBorders>
            <w:vAlign w:val="bottom"/>
          </w:tcPr>
          <w:p w14:paraId="21310CD9" w14:textId="1A390064" w:rsidR="002B5347" w:rsidRPr="00A43C3C" w:rsidRDefault="002B5347" w:rsidP="00B55925">
            <w:pPr>
              <w:autoSpaceDE w:val="0"/>
              <w:autoSpaceDN w:val="0"/>
              <w:adjustRightInd w:val="0"/>
              <w:jc w:val="center"/>
            </w:pPr>
            <w:r w:rsidRPr="00A43C3C">
              <w:t>HP DETEKTOR ROTACIJE,POMOĆNI SKLOP</w:t>
            </w:r>
          </w:p>
        </w:tc>
        <w:tc>
          <w:tcPr>
            <w:tcW w:w="871" w:type="pct"/>
            <w:tcBorders>
              <w:top w:val="single" w:sz="4" w:space="0" w:color="auto"/>
              <w:left w:val="single" w:sz="4" w:space="0" w:color="auto"/>
              <w:bottom w:val="single" w:sz="4" w:space="0" w:color="auto"/>
              <w:right w:val="single" w:sz="4" w:space="0" w:color="auto"/>
            </w:tcBorders>
            <w:vAlign w:val="bottom"/>
          </w:tcPr>
          <w:p w14:paraId="71C69282" w14:textId="339220A2" w:rsidR="002B5347" w:rsidRPr="006D29BB" w:rsidRDefault="002B5347" w:rsidP="00B55925">
            <w:pPr>
              <w:autoSpaceDE w:val="0"/>
              <w:autoSpaceDN w:val="0"/>
              <w:adjustRightInd w:val="0"/>
              <w:jc w:val="center"/>
              <w:rPr>
                <w:noProof/>
                <w:lang w:val="sr-Cyrl-RS"/>
              </w:rPr>
            </w:pPr>
            <w:r w:rsidRPr="00A43C3C">
              <w:t>2113721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9EF6F7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194648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55443C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E15447" w14:textId="3A9F88EA" w:rsidR="002B5347" w:rsidRPr="006D29BB" w:rsidRDefault="002B5347" w:rsidP="00F86449">
            <w:pPr>
              <w:rPr>
                <w:noProof/>
              </w:rPr>
            </w:pPr>
          </w:p>
        </w:tc>
      </w:tr>
      <w:tr w:rsidR="002535AB" w:rsidRPr="006D29BB" w14:paraId="1DD4846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E90F428" w14:textId="71F9EF51" w:rsidR="002B5347" w:rsidRPr="002535AB" w:rsidRDefault="002535AB" w:rsidP="00B55925">
            <w:pPr>
              <w:autoSpaceDE w:val="0"/>
              <w:autoSpaceDN w:val="0"/>
              <w:adjustRightInd w:val="0"/>
              <w:jc w:val="center"/>
              <w:rPr>
                <w:noProof/>
                <w:lang w:val="sr-Latn-RS"/>
              </w:rPr>
            </w:pPr>
            <w:r>
              <w:rPr>
                <w:noProof/>
                <w:lang w:val="sr-Latn-RS"/>
              </w:rPr>
              <w:t>91.</w:t>
            </w:r>
          </w:p>
        </w:tc>
        <w:tc>
          <w:tcPr>
            <w:tcW w:w="1576" w:type="pct"/>
            <w:tcBorders>
              <w:top w:val="single" w:sz="4" w:space="0" w:color="auto"/>
              <w:left w:val="single" w:sz="4" w:space="0" w:color="auto"/>
              <w:bottom w:val="single" w:sz="4" w:space="0" w:color="auto"/>
              <w:right w:val="single" w:sz="4" w:space="0" w:color="auto"/>
            </w:tcBorders>
            <w:vAlign w:val="bottom"/>
          </w:tcPr>
          <w:p w14:paraId="49F3A2BC" w14:textId="7CE8EF82" w:rsidR="002B5347" w:rsidRPr="00A43C3C" w:rsidRDefault="002B5347" w:rsidP="00B55925">
            <w:pPr>
              <w:autoSpaceDE w:val="0"/>
              <w:autoSpaceDN w:val="0"/>
              <w:adjustRightInd w:val="0"/>
              <w:jc w:val="center"/>
            </w:pPr>
            <w:r w:rsidRPr="00A43C3C">
              <w:t>VODEĆA ŽICA,ROTACIJA,DETEKTOR,B</w:t>
            </w:r>
          </w:p>
        </w:tc>
        <w:tc>
          <w:tcPr>
            <w:tcW w:w="871" w:type="pct"/>
            <w:tcBorders>
              <w:top w:val="single" w:sz="4" w:space="0" w:color="auto"/>
              <w:left w:val="single" w:sz="4" w:space="0" w:color="auto"/>
              <w:bottom w:val="single" w:sz="4" w:space="0" w:color="auto"/>
              <w:right w:val="single" w:sz="4" w:space="0" w:color="auto"/>
            </w:tcBorders>
            <w:vAlign w:val="bottom"/>
          </w:tcPr>
          <w:p w14:paraId="22B6D80C" w14:textId="07FAB29C" w:rsidR="002B5347" w:rsidRPr="006D29BB" w:rsidRDefault="002B5347" w:rsidP="00B55925">
            <w:pPr>
              <w:autoSpaceDE w:val="0"/>
              <w:autoSpaceDN w:val="0"/>
              <w:adjustRightInd w:val="0"/>
              <w:jc w:val="center"/>
              <w:rPr>
                <w:noProof/>
                <w:lang w:val="sr-Cyrl-RS"/>
              </w:rPr>
            </w:pPr>
            <w:r w:rsidRPr="00A43C3C">
              <w:t>2144047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B8AFE5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E4CB32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7D1906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F821E62" w14:textId="19777BB5" w:rsidR="002B5347" w:rsidRPr="006D29BB" w:rsidRDefault="002B5347" w:rsidP="00F86449">
            <w:pPr>
              <w:rPr>
                <w:noProof/>
              </w:rPr>
            </w:pPr>
          </w:p>
        </w:tc>
      </w:tr>
      <w:tr w:rsidR="002535AB" w:rsidRPr="006D29BB" w14:paraId="18F5AD7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83D36AE" w14:textId="04F4FE71" w:rsidR="002B5347" w:rsidRPr="002535AB" w:rsidRDefault="002535AB" w:rsidP="00B55925">
            <w:pPr>
              <w:autoSpaceDE w:val="0"/>
              <w:autoSpaceDN w:val="0"/>
              <w:adjustRightInd w:val="0"/>
              <w:jc w:val="center"/>
              <w:rPr>
                <w:noProof/>
                <w:lang w:val="sr-Latn-RS"/>
              </w:rPr>
            </w:pPr>
            <w:r>
              <w:rPr>
                <w:noProof/>
                <w:lang w:val="sr-Latn-RS"/>
              </w:rPr>
              <w:t>92.</w:t>
            </w:r>
          </w:p>
        </w:tc>
        <w:tc>
          <w:tcPr>
            <w:tcW w:w="1576" w:type="pct"/>
            <w:tcBorders>
              <w:top w:val="single" w:sz="4" w:space="0" w:color="auto"/>
              <w:left w:val="single" w:sz="4" w:space="0" w:color="auto"/>
              <w:bottom w:val="single" w:sz="4" w:space="0" w:color="auto"/>
              <w:right w:val="single" w:sz="4" w:space="0" w:color="auto"/>
            </w:tcBorders>
            <w:vAlign w:val="bottom"/>
          </w:tcPr>
          <w:p w14:paraId="1F678C53" w14:textId="240BEF38" w:rsidR="002B5347" w:rsidRPr="00A43C3C" w:rsidRDefault="002B5347" w:rsidP="00B55925">
            <w:pPr>
              <w:autoSpaceDE w:val="0"/>
              <w:autoSpaceDN w:val="0"/>
              <w:adjustRightInd w:val="0"/>
              <w:jc w:val="center"/>
            </w:pPr>
            <w:r w:rsidRPr="00A43C3C">
              <w:t>VODEĆA ŽICA,SLAGAČ 1,B</w:t>
            </w:r>
          </w:p>
        </w:tc>
        <w:tc>
          <w:tcPr>
            <w:tcW w:w="871" w:type="pct"/>
            <w:tcBorders>
              <w:top w:val="single" w:sz="4" w:space="0" w:color="auto"/>
              <w:left w:val="single" w:sz="4" w:space="0" w:color="auto"/>
              <w:bottom w:val="single" w:sz="4" w:space="0" w:color="auto"/>
              <w:right w:val="single" w:sz="4" w:space="0" w:color="auto"/>
            </w:tcBorders>
            <w:vAlign w:val="bottom"/>
          </w:tcPr>
          <w:p w14:paraId="627F2132" w14:textId="37A2B049" w:rsidR="002B5347" w:rsidRPr="006D29BB" w:rsidRDefault="002B5347" w:rsidP="00B55925">
            <w:pPr>
              <w:autoSpaceDE w:val="0"/>
              <w:autoSpaceDN w:val="0"/>
              <w:adjustRightInd w:val="0"/>
              <w:jc w:val="center"/>
              <w:rPr>
                <w:noProof/>
                <w:lang w:val="sr-Cyrl-RS"/>
              </w:rPr>
            </w:pPr>
            <w:r w:rsidRPr="00A43C3C">
              <w:t>2144049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295B3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9D6E4D"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57F71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D9D5C95" w14:textId="38911ED1" w:rsidR="002B5347" w:rsidRPr="006D29BB" w:rsidRDefault="002B5347" w:rsidP="00F86449">
            <w:pPr>
              <w:rPr>
                <w:noProof/>
              </w:rPr>
            </w:pPr>
          </w:p>
        </w:tc>
      </w:tr>
      <w:tr w:rsidR="002535AB" w:rsidRPr="006D29BB" w14:paraId="0A3C9D0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A540742" w14:textId="087A888A" w:rsidR="002B5347" w:rsidRPr="002535AB" w:rsidRDefault="002535AB" w:rsidP="00B55925">
            <w:pPr>
              <w:autoSpaceDE w:val="0"/>
              <w:autoSpaceDN w:val="0"/>
              <w:adjustRightInd w:val="0"/>
              <w:jc w:val="center"/>
              <w:rPr>
                <w:noProof/>
                <w:lang w:val="sr-Latn-RS"/>
              </w:rPr>
            </w:pPr>
            <w:r>
              <w:rPr>
                <w:noProof/>
                <w:lang w:val="sr-Latn-RS"/>
              </w:rPr>
              <w:t>93.</w:t>
            </w:r>
          </w:p>
        </w:tc>
        <w:tc>
          <w:tcPr>
            <w:tcW w:w="1576" w:type="pct"/>
            <w:tcBorders>
              <w:top w:val="single" w:sz="4" w:space="0" w:color="auto"/>
              <w:left w:val="single" w:sz="4" w:space="0" w:color="auto"/>
              <w:bottom w:val="single" w:sz="4" w:space="0" w:color="auto"/>
              <w:right w:val="single" w:sz="4" w:space="0" w:color="auto"/>
            </w:tcBorders>
            <w:vAlign w:val="bottom"/>
          </w:tcPr>
          <w:p w14:paraId="74A72FB6" w14:textId="52615848" w:rsidR="002B5347" w:rsidRPr="00A43C3C" w:rsidRDefault="002B5347" w:rsidP="00B55925">
            <w:pPr>
              <w:autoSpaceDE w:val="0"/>
              <w:autoSpaceDN w:val="0"/>
              <w:adjustRightInd w:val="0"/>
              <w:jc w:val="center"/>
            </w:pPr>
            <w:r w:rsidRPr="00A43C3C">
              <w:t>VODEĆA ŽICA, PLOČA ZA BOJU</w:t>
            </w:r>
          </w:p>
        </w:tc>
        <w:tc>
          <w:tcPr>
            <w:tcW w:w="871" w:type="pct"/>
            <w:tcBorders>
              <w:top w:val="single" w:sz="4" w:space="0" w:color="auto"/>
              <w:left w:val="single" w:sz="4" w:space="0" w:color="auto"/>
              <w:bottom w:val="single" w:sz="4" w:space="0" w:color="auto"/>
              <w:right w:val="single" w:sz="4" w:space="0" w:color="auto"/>
            </w:tcBorders>
            <w:vAlign w:val="bottom"/>
          </w:tcPr>
          <w:p w14:paraId="4CDE56EC" w14:textId="7751C166" w:rsidR="002B5347" w:rsidRPr="006D29BB" w:rsidRDefault="002B5347" w:rsidP="00B55925">
            <w:pPr>
              <w:autoSpaceDE w:val="0"/>
              <w:autoSpaceDN w:val="0"/>
              <w:adjustRightInd w:val="0"/>
              <w:jc w:val="center"/>
              <w:rPr>
                <w:noProof/>
                <w:lang w:val="sr-Cyrl-RS"/>
              </w:rPr>
            </w:pPr>
            <w:r w:rsidRPr="00A43C3C">
              <w:t>2119466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B974A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BDDBA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211DA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79F6D9C" w14:textId="3D39B6A8" w:rsidR="002B5347" w:rsidRPr="006D29BB" w:rsidRDefault="002B5347" w:rsidP="00F86449">
            <w:pPr>
              <w:rPr>
                <w:noProof/>
              </w:rPr>
            </w:pPr>
          </w:p>
        </w:tc>
      </w:tr>
      <w:tr w:rsidR="002535AB" w:rsidRPr="006D29BB" w14:paraId="6EB67A15"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D207207" w14:textId="3414D383" w:rsidR="002B5347" w:rsidRPr="002535AB" w:rsidRDefault="002535AB" w:rsidP="00B55925">
            <w:pPr>
              <w:autoSpaceDE w:val="0"/>
              <w:autoSpaceDN w:val="0"/>
              <w:adjustRightInd w:val="0"/>
              <w:jc w:val="center"/>
              <w:rPr>
                <w:noProof/>
                <w:lang w:val="sr-Latn-RS"/>
              </w:rPr>
            </w:pPr>
            <w:r>
              <w:rPr>
                <w:noProof/>
                <w:lang w:val="sr-Latn-RS"/>
              </w:rPr>
              <w:t>94.</w:t>
            </w:r>
          </w:p>
        </w:tc>
        <w:tc>
          <w:tcPr>
            <w:tcW w:w="1576" w:type="pct"/>
            <w:tcBorders>
              <w:top w:val="single" w:sz="4" w:space="0" w:color="auto"/>
              <w:left w:val="single" w:sz="4" w:space="0" w:color="auto"/>
              <w:bottom w:val="single" w:sz="4" w:space="0" w:color="auto"/>
              <w:right w:val="single" w:sz="4" w:space="0" w:color="auto"/>
            </w:tcBorders>
            <w:vAlign w:val="bottom"/>
          </w:tcPr>
          <w:p w14:paraId="10C362D1" w14:textId="69766AB7" w:rsidR="002B5347" w:rsidRPr="00A43C3C" w:rsidRDefault="002B5347" w:rsidP="00B55925">
            <w:pPr>
              <w:autoSpaceDE w:val="0"/>
              <w:autoSpaceDN w:val="0"/>
              <w:adjustRightInd w:val="0"/>
              <w:jc w:val="center"/>
            </w:pPr>
            <w:r w:rsidRPr="00A43C3C">
              <w:t>VODEĆA ŽICA,RADNI PANEL</w:t>
            </w:r>
          </w:p>
        </w:tc>
        <w:tc>
          <w:tcPr>
            <w:tcW w:w="871" w:type="pct"/>
            <w:tcBorders>
              <w:top w:val="single" w:sz="4" w:space="0" w:color="auto"/>
              <w:left w:val="single" w:sz="4" w:space="0" w:color="auto"/>
              <w:bottom w:val="single" w:sz="4" w:space="0" w:color="auto"/>
              <w:right w:val="single" w:sz="4" w:space="0" w:color="auto"/>
            </w:tcBorders>
            <w:vAlign w:val="bottom"/>
          </w:tcPr>
          <w:p w14:paraId="32B2B189" w14:textId="167560F1" w:rsidR="002B5347" w:rsidRPr="006D29BB" w:rsidRDefault="002B5347" w:rsidP="00B55925">
            <w:pPr>
              <w:autoSpaceDE w:val="0"/>
              <w:autoSpaceDN w:val="0"/>
              <w:adjustRightInd w:val="0"/>
              <w:jc w:val="center"/>
              <w:rPr>
                <w:noProof/>
                <w:lang w:val="sr-Cyrl-RS"/>
              </w:rPr>
            </w:pPr>
            <w:r w:rsidRPr="00A43C3C">
              <w:t>2119470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51A4C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2BD94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17C33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43BA1AF" w14:textId="7D57C46F" w:rsidR="002B5347" w:rsidRPr="006D29BB" w:rsidRDefault="002B5347" w:rsidP="00F86449">
            <w:pPr>
              <w:rPr>
                <w:noProof/>
              </w:rPr>
            </w:pPr>
          </w:p>
        </w:tc>
      </w:tr>
      <w:tr w:rsidR="002535AB" w:rsidRPr="006D29BB" w14:paraId="6A4FA0A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6B8756" w14:textId="26DA6924" w:rsidR="002B5347" w:rsidRPr="002535AB" w:rsidRDefault="002535AB" w:rsidP="00B55925">
            <w:pPr>
              <w:autoSpaceDE w:val="0"/>
              <w:autoSpaceDN w:val="0"/>
              <w:adjustRightInd w:val="0"/>
              <w:jc w:val="center"/>
              <w:rPr>
                <w:noProof/>
                <w:lang w:val="sr-Latn-RS"/>
              </w:rPr>
            </w:pPr>
            <w:r>
              <w:rPr>
                <w:noProof/>
                <w:lang w:val="sr-Latn-RS"/>
              </w:rPr>
              <w:t>95.</w:t>
            </w:r>
          </w:p>
        </w:tc>
        <w:tc>
          <w:tcPr>
            <w:tcW w:w="1576" w:type="pct"/>
            <w:tcBorders>
              <w:top w:val="single" w:sz="4" w:space="0" w:color="auto"/>
              <w:left w:val="single" w:sz="4" w:space="0" w:color="auto"/>
              <w:bottom w:val="single" w:sz="4" w:space="0" w:color="auto"/>
              <w:right w:val="single" w:sz="4" w:space="0" w:color="auto"/>
            </w:tcBorders>
            <w:vAlign w:val="bottom"/>
          </w:tcPr>
          <w:p w14:paraId="0333C2C4" w14:textId="0BD23561" w:rsidR="002B5347" w:rsidRPr="00A43C3C" w:rsidRDefault="002B5347" w:rsidP="00B55925">
            <w:pPr>
              <w:autoSpaceDE w:val="0"/>
              <w:autoSpaceDN w:val="0"/>
              <w:adjustRightInd w:val="0"/>
              <w:jc w:val="center"/>
            </w:pPr>
            <w:r w:rsidRPr="00A43C3C">
              <w:t>VODEĆA ŽICA,LPS,A/L</w:t>
            </w:r>
          </w:p>
        </w:tc>
        <w:tc>
          <w:tcPr>
            <w:tcW w:w="871" w:type="pct"/>
            <w:tcBorders>
              <w:top w:val="single" w:sz="4" w:space="0" w:color="auto"/>
              <w:left w:val="single" w:sz="4" w:space="0" w:color="auto"/>
              <w:bottom w:val="single" w:sz="4" w:space="0" w:color="auto"/>
              <w:right w:val="single" w:sz="4" w:space="0" w:color="auto"/>
            </w:tcBorders>
            <w:vAlign w:val="bottom"/>
          </w:tcPr>
          <w:p w14:paraId="73C3887B" w14:textId="3014ACD5" w:rsidR="002B5347" w:rsidRPr="006D29BB" w:rsidRDefault="002B5347" w:rsidP="00B55925">
            <w:pPr>
              <w:autoSpaceDE w:val="0"/>
              <w:autoSpaceDN w:val="0"/>
              <w:adjustRightInd w:val="0"/>
              <w:jc w:val="center"/>
              <w:rPr>
                <w:noProof/>
                <w:lang w:val="sr-Cyrl-RS"/>
              </w:rPr>
            </w:pPr>
            <w:r w:rsidRPr="00A43C3C">
              <w:t>2119473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F57C82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A5648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14469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50EF812" w14:textId="6A4C1D7D" w:rsidR="002B5347" w:rsidRPr="006D29BB" w:rsidRDefault="002B5347" w:rsidP="00F86449">
            <w:pPr>
              <w:rPr>
                <w:noProof/>
              </w:rPr>
            </w:pPr>
          </w:p>
        </w:tc>
      </w:tr>
      <w:tr w:rsidR="002535AB" w:rsidRPr="006D29BB" w14:paraId="329C91F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F69FB7C" w14:textId="7BD32700" w:rsidR="002B5347" w:rsidRPr="002535AB" w:rsidRDefault="002535AB" w:rsidP="00B55925">
            <w:pPr>
              <w:autoSpaceDE w:val="0"/>
              <w:autoSpaceDN w:val="0"/>
              <w:adjustRightInd w:val="0"/>
              <w:jc w:val="center"/>
              <w:rPr>
                <w:noProof/>
                <w:lang w:val="sr-Latn-RS"/>
              </w:rPr>
            </w:pPr>
            <w:r>
              <w:rPr>
                <w:noProof/>
                <w:lang w:val="sr-Latn-RS"/>
              </w:rPr>
              <w:t>96.</w:t>
            </w:r>
          </w:p>
        </w:tc>
        <w:tc>
          <w:tcPr>
            <w:tcW w:w="1576" w:type="pct"/>
            <w:tcBorders>
              <w:top w:val="single" w:sz="4" w:space="0" w:color="auto"/>
              <w:left w:val="single" w:sz="4" w:space="0" w:color="auto"/>
              <w:bottom w:val="single" w:sz="4" w:space="0" w:color="auto"/>
              <w:right w:val="single" w:sz="4" w:space="0" w:color="auto"/>
            </w:tcBorders>
            <w:vAlign w:val="bottom"/>
          </w:tcPr>
          <w:p w14:paraId="3FE18A08" w14:textId="3B97FA7C" w:rsidR="002B5347" w:rsidRPr="00A43C3C" w:rsidRDefault="002B5347" w:rsidP="00B55925">
            <w:pPr>
              <w:autoSpaceDE w:val="0"/>
              <w:autoSpaceDN w:val="0"/>
              <w:adjustRightInd w:val="0"/>
              <w:jc w:val="center"/>
            </w:pPr>
            <w:r w:rsidRPr="00A43C3C">
              <w:t>GLAVA ZA ŠTAMPANJE,ASP</w:t>
            </w:r>
          </w:p>
        </w:tc>
        <w:tc>
          <w:tcPr>
            <w:tcW w:w="871" w:type="pct"/>
            <w:tcBorders>
              <w:top w:val="single" w:sz="4" w:space="0" w:color="auto"/>
              <w:left w:val="single" w:sz="4" w:space="0" w:color="auto"/>
              <w:bottom w:val="single" w:sz="4" w:space="0" w:color="auto"/>
              <w:right w:val="single" w:sz="4" w:space="0" w:color="auto"/>
            </w:tcBorders>
            <w:vAlign w:val="bottom"/>
          </w:tcPr>
          <w:p w14:paraId="4A792168" w14:textId="24373276" w:rsidR="002B5347" w:rsidRPr="006D29BB" w:rsidRDefault="002B5347" w:rsidP="00B55925">
            <w:pPr>
              <w:autoSpaceDE w:val="0"/>
              <w:autoSpaceDN w:val="0"/>
              <w:adjustRightInd w:val="0"/>
              <w:jc w:val="center"/>
              <w:rPr>
                <w:noProof/>
                <w:lang w:val="sr-Cyrl-RS"/>
              </w:rPr>
            </w:pPr>
            <w:r w:rsidRPr="00A43C3C">
              <w:t>2140490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4037E1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08A34D"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861FC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76D993D" w14:textId="3BE1FBD0" w:rsidR="002B5347" w:rsidRPr="006D29BB" w:rsidRDefault="002B5347" w:rsidP="00F86449">
            <w:pPr>
              <w:rPr>
                <w:noProof/>
              </w:rPr>
            </w:pPr>
          </w:p>
        </w:tc>
      </w:tr>
      <w:tr w:rsidR="002535AB" w:rsidRPr="006D29BB" w14:paraId="3572472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76A642" w14:textId="798A95D8" w:rsidR="002B5347" w:rsidRPr="002535AB" w:rsidRDefault="002535AB" w:rsidP="00B55925">
            <w:pPr>
              <w:autoSpaceDE w:val="0"/>
              <w:autoSpaceDN w:val="0"/>
              <w:adjustRightInd w:val="0"/>
              <w:jc w:val="center"/>
              <w:rPr>
                <w:noProof/>
                <w:lang w:val="sr-Latn-RS"/>
              </w:rPr>
            </w:pPr>
            <w:r>
              <w:rPr>
                <w:noProof/>
                <w:lang w:val="sr-Latn-RS"/>
              </w:rPr>
              <w:t>97.</w:t>
            </w:r>
          </w:p>
        </w:tc>
        <w:tc>
          <w:tcPr>
            <w:tcW w:w="1576" w:type="pct"/>
            <w:tcBorders>
              <w:top w:val="single" w:sz="4" w:space="0" w:color="auto"/>
              <w:left w:val="single" w:sz="4" w:space="0" w:color="auto"/>
              <w:bottom w:val="single" w:sz="4" w:space="0" w:color="auto"/>
              <w:right w:val="single" w:sz="4" w:space="0" w:color="auto"/>
            </w:tcBorders>
            <w:vAlign w:val="bottom"/>
          </w:tcPr>
          <w:p w14:paraId="76D4ED04" w14:textId="7C20578A" w:rsidR="002B5347" w:rsidRPr="00A43C3C" w:rsidRDefault="002B5347" w:rsidP="00B55925">
            <w:pPr>
              <w:autoSpaceDE w:val="0"/>
              <w:autoSpaceDN w:val="0"/>
              <w:adjustRightInd w:val="0"/>
              <w:jc w:val="center"/>
            </w:pPr>
            <w:r w:rsidRPr="00A43C3C">
              <w:t>GUMENA BAZA,FF-822-AR4</w:t>
            </w:r>
          </w:p>
        </w:tc>
        <w:tc>
          <w:tcPr>
            <w:tcW w:w="871" w:type="pct"/>
            <w:tcBorders>
              <w:top w:val="single" w:sz="4" w:space="0" w:color="auto"/>
              <w:left w:val="single" w:sz="4" w:space="0" w:color="auto"/>
              <w:bottom w:val="single" w:sz="4" w:space="0" w:color="auto"/>
              <w:right w:val="single" w:sz="4" w:space="0" w:color="auto"/>
            </w:tcBorders>
            <w:vAlign w:val="bottom"/>
          </w:tcPr>
          <w:p w14:paraId="6195B7C0" w14:textId="74978C7D" w:rsidR="002B5347" w:rsidRPr="006D29BB" w:rsidRDefault="002B5347" w:rsidP="00B55925">
            <w:pPr>
              <w:autoSpaceDE w:val="0"/>
              <w:autoSpaceDN w:val="0"/>
              <w:adjustRightInd w:val="0"/>
              <w:jc w:val="center"/>
              <w:rPr>
                <w:noProof/>
                <w:lang w:val="sr-Cyrl-RS"/>
              </w:rPr>
            </w:pPr>
            <w:r w:rsidRPr="00A43C3C">
              <w:t>1477723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B71FF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752DB3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BA6BE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0B0B090" w14:textId="423E3D17" w:rsidR="002B5347" w:rsidRPr="006D29BB" w:rsidRDefault="002B5347" w:rsidP="00F86449">
            <w:pPr>
              <w:rPr>
                <w:noProof/>
              </w:rPr>
            </w:pPr>
          </w:p>
        </w:tc>
      </w:tr>
      <w:tr w:rsidR="002535AB" w:rsidRPr="006D29BB" w14:paraId="48C39181"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312663" w14:textId="0D354F18" w:rsidR="002B5347" w:rsidRPr="002535AB" w:rsidRDefault="002535AB" w:rsidP="00B55925">
            <w:pPr>
              <w:autoSpaceDE w:val="0"/>
              <w:autoSpaceDN w:val="0"/>
              <w:adjustRightInd w:val="0"/>
              <w:jc w:val="center"/>
              <w:rPr>
                <w:noProof/>
                <w:lang w:val="sr-Latn-RS"/>
              </w:rPr>
            </w:pPr>
            <w:r>
              <w:rPr>
                <w:noProof/>
                <w:lang w:val="sr-Latn-RS"/>
              </w:rPr>
              <w:t>98.</w:t>
            </w:r>
          </w:p>
        </w:tc>
        <w:tc>
          <w:tcPr>
            <w:tcW w:w="1576" w:type="pct"/>
            <w:tcBorders>
              <w:top w:val="single" w:sz="4" w:space="0" w:color="auto"/>
              <w:left w:val="single" w:sz="4" w:space="0" w:color="auto"/>
              <w:bottom w:val="single" w:sz="4" w:space="0" w:color="auto"/>
              <w:right w:val="single" w:sz="4" w:space="0" w:color="auto"/>
            </w:tcBorders>
            <w:vAlign w:val="bottom"/>
          </w:tcPr>
          <w:p w14:paraId="4E9A82AC" w14:textId="11B1E54C" w:rsidR="002B5347" w:rsidRPr="00A43C3C" w:rsidRDefault="002B5347" w:rsidP="00B55925">
            <w:pPr>
              <w:autoSpaceDE w:val="0"/>
              <w:autoSpaceDN w:val="0"/>
              <w:adjustRightInd w:val="0"/>
              <w:jc w:val="center"/>
            </w:pPr>
            <w:r w:rsidRPr="00A43C3C">
              <w:t>MONTAŽNA OPRUGA,MONTAŽNA PLOČA,SKALA,CR</w:t>
            </w:r>
          </w:p>
        </w:tc>
        <w:tc>
          <w:tcPr>
            <w:tcW w:w="871" w:type="pct"/>
            <w:tcBorders>
              <w:top w:val="single" w:sz="4" w:space="0" w:color="auto"/>
              <w:left w:val="single" w:sz="4" w:space="0" w:color="auto"/>
              <w:bottom w:val="single" w:sz="4" w:space="0" w:color="auto"/>
              <w:right w:val="single" w:sz="4" w:space="0" w:color="auto"/>
            </w:tcBorders>
            <w:vAlign w:val="bottom"/>
          </w:tcPr>
          <w:p w14:paraId="1893F11B" w14:textId="74F59D61" w:rsidR="002B5347" w:rsidRPr="006D29BB" w:rsidRDefault="002B5347" w:rsidP="00B55925">
            <w:pPr>
              <w:autoSpaceDE w:val="0"/>
              <w:autoSpaceDN w:val="0"/>
              <w:adjustRightInd w:val="0"/>
              <w:jc w:val="center"/>
              <w:rPr>
                <w:noProof/>
                <w:lang w:val="sr-Cyrl-RS"/>
              </w:rPr>
            </w:pPr>
            <w:r w:rsidRPr="00A43C3C">
              <w:t>1293173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E954C8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A4FDC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22E06FB"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A994F1" w14:textId="087EC3E6" w:rsidR="002B5347" w:rsidRPr="006D29BB" w:rsidRDefault="002B5347" w:rsidP="00F86449">
            <w:pPr>
              <w:rPr>
                <w:noProof/>
              </w:rPr>
            </w:pPr>
          </w:p>
        </w:tc>
      </w:tr>
      <w:tr w:rsidR="002535AB" w:rsidRPr="006D29BB" w14:paraId="6D6E046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CB0CB2" w14:textId="703D28F0" w:rsidR="002B5347" w:rsidRPr="002535AB" w:rsidRDefault="002535AB" w:rsidP="00B55925">
            <w:pPr>
              <w:autoSpaceDE w:val="0"/>
              <w:autoSpaceDN w:val="0"/>
              <w:adjustRightInd w:val="0"/>
              <w:jc w:val="center"/>
              <w:rPr>
                <w:noProof/>
                <w:lang w:val="sr-Latn-RS"/>
              </w:rPr>
            </w:pPr>
            <w:r>
              <w:rPr>
                <w:noProof/>
                <w:lang w:val="sr-Latn-RS"/>
              </w:rPr>
              <w:t>99.</w:t>
            </w:r>
          </w:p>
        </w:tc>
        <w:tc>
          <w:tcPr>
            <w:tcW w:w="1576" w:type="pct"/>
            <w:tcBorders>
              <w:top w:val="single" w:sz="4" w:space="0" w:color="auto"/>
              <w:left w:val="single" w:sz="4" w:space="0" w:color="auto"/>
              <w:bottom w:val="single" w:sz="4" w:space="0" w:color="auto"/>
              <w:right w:val="single" w:sz="4" w:space="0" w:color="auto"/>
            </w:tcBorders>
            <w:vAlign w:val="bottom"/>
          </w:tcPr>
          <w:p w14:paraId="44B2F9A8" w14:textId="30AB5076" w:rsidR="002B5347" w:rsidRPr="00A43C3C" w:rsidRDefault="002B5347" w:rsidP="00B55925">
            <w:pPr>
              <w:autoSpaceDE w:val="0"/>
              <w:autoSpaceDN w:val="0"/>
              <w:adjustRightInd w:val="0"/>
              <w:jc w:val="center"/>
            </w:pPr>
            <w:r w:rsidRPr="00A43C3C">
              <w:t>GUMA,BAZA</w:t>
            </w:r>
          </w:p>
        </w:tc>
        <w:tc>
          <w:tcPr>
            <w:tcW w:w="871" w:type="pct"/>
            <w:tcBorders>
              <w:top w:val="single" w:sz="4" w:space="0" w:color="auto"/>
              <w:left w:val="single" w:sz="4" w:space="0" w:color="auto"/>
              <w:bottom w:val="single" w:sz="4" w:space="0" w:color="auto"/>
              <w:right w:val="single" w:sz="4" w:space="0" w:color="auto"/>
            </w:tcBorders>
            <w:vAlign w:val="bottom"/>
          </w:tcPr>
          <w:p w14:paraId="21207893" w14:textId="0DA389C1" w:rsidR="002B5347" w:rsidRPr="006D29BB" w:rsidRDefault="002B5347" w:rsidP="00B55925">
            <w:pPr>
              <w:autoSpaceDE w:val="0"/>
              <w:autoSpaceDN w:val="0"/>
              <w:adjustRightInd w:val="0"/>
              <w:jc w:val="center"/>
              <w:rPr>
                <w:noProof/>
                <w:lang w:val="sr-Cyrl-RS"/>
              </w:rPr>
            </w:pPr>
            <w:r w:rsidRPr="00A43C3C">
              <w:t>1476570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BE715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103EC7"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1FD7378"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845161C" w14:textId="7DAFF2AB" w:rsidR="002B5347" w:rsidRPr="006D29BB" w:rsidRDefault="002B5347" w:rsidP="00F86449">
            <w:pPr>
              <w:rPr>
                <w:noProof/>
              </w:rPr>
            </w:pPr>
          </w:p>
        </w:tc>
      </w:tr>
      <w:tr w:rsidR="002535AB" w:rsidRPr="006D29BB" w14:paraId="1C113C2A"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89A05A1" w14:textId="79A3B478" w:rsidR="002B5347" w:rsidRPr="002535AB" w:rsidRDefault="002535AB" w:rsidP="00B55925">
            <w:pPr>
              <w:autoSpaceDE w:val="0"/>
              <w:autoSpaceDN w:val="0"/>
              <w:adjustRightInd w:val="0"/>
              <w:jc w:val="center"/>
              <w:rPr>
                <w:noProof/>
                <w:lang w:val="sr-Latn-RS"/>
              </w:rPr>
            </w:pPr>
            <w:r>
              <w:rPr>
                <w:noProof/>
                <w:lang w:val="sr-Latn-RS"/>
              </w:rPr>
              <w:t>100.</w:t>
            </w:r>
          </w:p>
        </w:tc>
        <w:tc>
          <w:tcPr>
            <w:tcW w:w="1576" w:type="pct"/>
            <w:tcBorders>
              <w:top w:val="single" w:sz="4" w:space="0" w:color="auto"/>
              <w:left w:val="single" w:sz="4" w:space="0" w:color="auto"/>
              <w:bottom w:val="single" w:sz="4" w:space="0" w:color="auto"/>
              <w:right w:val="single" w:sz="4" w:space="0" w:color="auto"/>
            </w:tcBorders>
            <w:vAlign w:val="bottom"/>
          </w:tcPr>
          <w:p w14:paraId="57D6C568" w14:textId="5C3DD73F" w:rsidR="002B5347" w:rsidRPr="00A43C3C" w:rsidRDefault="002B5347" w:rsidP="00B55925">
            <w:pPr>
              <w:autoSpaceDE w:val="0"/>
              <w:autoSpaceDN w:val="0"/>
              <w:adjustRightInd w:val="0"/>
              <w:jc w:val="center"/>
            </w:pPr>
            <w:r w:rsidRPr="00A43C3C">
              <w:t>KONEKTOR,CSIC;B</w:t>
            </w:r>
          </w:p>
        </w:tc>
        <w:tc>
          <w:tcPr>
            <w:tcW w:w="871" w:type="pct"/>
            <w:tcBorders>
              <w:top w:val="single" w:sz="4" w:space="0" w:color="auto"/>
              <w:left w:val="single" w:sz="4" w:space="0" w:color="auto"/>
              <w:bottom w:val="single" w:sz="4" w:space="0" w:color="auto"/>
              <w:right w:val="single" w:sz="4" w:space="0" w:color="auto"/>
            </w:tcBorders>
            <w:vAlign w:val="bottom"/>
          </w:tcPr>
          <w:p w14:paraId="65601167" w14:textId="55E859CC" w:rsidR="002B5347" w:rsidRPr="006D29BB" w:rsidRDefault="002B5347" w:rsidP="00B55925">
            <w:pPr>
              <w:autoSpaceDE w:val="0"/>
              <w:autoSpaceDN w:val="0"/>
              <w:adjustRightInd w:val="0"/>
              <w:jc w:val="center"/>
              <w:rPr>
                <w:noProof/>
                <w:lang w:val="sr-Cyrl-RS"/>
              </w:rPr>
            </w:pPr>
            <w:r w:rsidRPr="00A43C3C">
              <w:t>2142508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88887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DE8143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5F0B5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B5CA420" w14:textId="1C3E4162" w:rsidR="002B5347" w:rsidRPr="006D29BB" w:rsidRDefault="002B5347" w:rsidP="00F86449">
            <w:pPr>
              <w:rPr>
                <w:noProof/>
              </w:rPr>
            </w:pPr>
          </w:p>
        </w:tc>
      </w:tr>
      <w:tr w:rsidR="002535AB" w:rsidRPr="006D29BB" w14:paraId="7A599B9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DCE80DB" w14:textId="3A01D0E8" w:rsidR="002B5347" w:rsidRPr="002535AB" w:rsidRDefault="002535AB" w:rsidP="00B55925">
            <w:pPr>
              <w:autoSpaceDE w:val="0"/>
              <w:autoSpaceDN w:val="0"/>
              <w:adjustRightInd w:val="0"/>
              <w:jc w:val="center"/>
              <w:rPr>
                <w:noProof/>
                <w:lang w:val="sr-Latn-RS"/>
              </w:rPr>
            </w:pPr>
            <w:r>
              <w:rPr>
                <w:noProof/>
                <w:lang w:val="sr-Latn-RS"/>
              </w:rPr>
              <w:t>101.</w:t>
            </w:r>
          </w:p>
        </w:tc>
        <w:tc>
          <w:tcPr>
            <w:tcW w:w="1576" w:type="pct"/>
            <w:tcBorders>
              <w:top w:val="single" w:sz="4" w:space="0" w:color="auto"/>
              <w:left w:val="single" w:sz="4" w:space="0" w:color="auto"/>
              <w:bottom w:val="single" w:sz="4" w:space="0" w:color="auto"/>
              <w:right w:val="single" w:sz="4" w:space="0" w:color="auto"/>
            </w:tcBorders>
            <w:vAlign w:val="bottom"/>
          </w:tcPr>
          <w:p w14:paraId="263236CA" w14:textId="5AB27F97" w:rsidR="002B5347" w:rsidRPr="00A43C3C" w:rsidRDefault="002B5347" w:rsidP="00B55925">
            <w:pPr>
              <w:autoSpaceDE w:val="0"/>
              <w:autoSpaceDN w:val="0"/>
              <w:adjustRightInd w:val="0"/>
              <w:jc w:val="center"/>
            </w:pPr>
            <w:r w:rsidRPr="00A43C3C">
              <w:t>FFC,CSIC</w:t>
            </w:r>
          </w:p>
        </w:tc>
        <w:tc>
          <w:tcPr>
            <w:tcW w:w="871" w:type="pct"/>
            <w:tcBorders>
              <w:top w:val="single" w:sz="4" w:space="0" w:color="auto"/>
              <w:left w:val="single" w:sz="4" w:space="0" w:color="auto"/>
              <w:bottom w:val="single" w:sz="4" w:space="0" w:color="auto"/>
              <w:right w:val="single" w:sz="4" w:space="0" w:color="auto"/>
            </w:tcBorders>
            <w:vAlign w:val="bottom"/>
          </w:tcPr>
          <w:p w14:paraId="6F6CA624" w14:textId="4DC9D926" w:rsidR="002B5347" w:rsidRPr="006D29BB" w:rsidRDefault="002B5347" w:rsidP="00B55925">
            <w:pPr>
              <w:autoSpaceDE w:val="0"/>
              <w:autoSpaceDN w:val="0"/>
              <w:adjustRightInd w:val="0"/>
              <w:jc w:val="center"/>
              <w:rPr>
                <w:noProof/>
                <w:lang w:val="sr-Cyrl-RS"/>
              </w:rPr>
            </w:pPr>
            <w:r w:rsidRPr="00A43C3C">
              <w:t>2128731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2EAD3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7B7CD4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B6E15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4BF743" w14:textId="05E0EB7E" w:rsidR="002B5347" w:rsidRPr="006D29BB" w:rsidRDefault="002B5347" w:rsidP="00F86449">
            <w:pPr>
              <w:rPr>
                <w:noProof/>
              </w:rPr>
            </w:pPr>
          </w:p>
        </w:tc>
      </w:tr>
      <w:tr w:rsidR="002535AB" w:rsidRPr="006D29BB" w14:paraId="4C7B1CD6"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95EA42" w14:textId="5C9FBD77" w:rsidR="002B5347" w:rsidRPr="002535AB" w:rsidRDefault="002535AB" w:rsidP="00B55925">
            <w:pPr>
              <w:autoSpaceDE w:val="0"/>
              <w:autoSpaceDN w:val="0"/>
              <w:adjustRightInd w:val="0"/>
              <w:jc w:val="center"/>
              <w:rPr>
                <w:noProof/>
                <w:lang w:val="sr-Latn-RS"/>
              </w:rPr>
            </w:pPr>
            <w:r>
              <w:rPr>
                <w:noProof/>
                <w:lang w:val="sr-Latn-RS"/>
              </w:rPr>
              <w:t>102.</w:t>
            </w:r>
          </w:p>
        </w:tc>
        <w:tc>
          <w:tcPr>
            <w:tcW w:w="1576" w:type="pct"/>
            <w:tcBorders>
              <w:top w:val="single" w:sz="4" w:space="0" w:color="auto"/>
              <w:left w:val="single" w:sz="4" w:space="0" w:color="auto"/>
              <w:bottom w:val="single" w:sz="4" w:space="0" w:color="auto"/>
              <w:right w:val="single" w:sz="4" w:space="0" w:color="auto"/>
            </w:tcBorders>
            <w:vAlign w:val="bottom"/>
          </w:tcPr>
          <w:p w14:paraId="6748DEAF" w14:textId="2A0E237F" w:rsidR="002B5347" w:rsidRPr="00A43C3C" w:rsidRDefault="002B5347" w:rsidP="00B55925">
            <w:pPr>
              <w:autoSpaceDE w:val="0"/>
              <w:autoSpaceDN w:val="0"/>
              <w:adjustRightInd w:val="0"/>
              <w:jc w:val="center"/>
            </w:pPr>
            <w:r w:rsidRPr="00A43C3C">
              <w:t>FUTROLA,IZBACIVANJE BOJE, POMOĆNI SKLOP PUMPE,ASP</w:t>
            </w:r>
          </w:p>
        </w:tc>
        <w:tc>
          <w:tcPr>
            <w:tcW w:w="871" w:type="pct"/>
            <w:tcBorders>
              <w:top w:val="single" w:sz="4" w:space="0" w:color="auto"/>
              <w:left w:val="single" w:sz="4" w:space="0" w:color="auto"/>
              <w:bottom w:val="single" w:sz="4" w:space="0" w:color="auto"/>
              <w:right w:val="single" w:sz="4" w:space="0" w:color="auto"/>
            </w:tcBorders>
            <w:vAlign w:val="bottom"/>
          </w:tcPr>
          <w:p w14:paraId="7193D150" w14:textId="539C722D" w:rsidR="002B5347" w:rsidRPr="006D29BB" w:rsidRDefault="002B5347" w:rsidP="00B55925">
            <w:pPr>
              <w:autoSpaceDE w:val="0"/>
              <w:autoSpaceDN w:val="0"/>
              <w:adjustRightInd w:val="0"/>
              <w:jc w:val="center"/>
              <w:rPr>
                <w:noProof/>
                <w:lang w:val="sr-Cyrl-RS"/>
              </w:rPr>
            </w:pPr>
            <w:r w:rsidRPr="00A43C3C">
              <w:t>1526853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ED1DFED"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488564C"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A48D9C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637B39" w14:textId="7A625AF8" w:rsidR="002B5347" w:rsidRPr="006D29BB" w:rsidRDefault="002B5347" w:rsidP="00F86449">
            <w:pPr>
              <w:rPr>
                <w:noProof/>
              </w:rPr>
            </w:pPr>
          </w:p>
        </w:tc>
      </w:tr>
      <w:tr w:rsidR="002535AB" w:rsidRPr="006D29BB" w14:paraId="58231484"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9E5E58" w14:textId="2BC4544C" w:rsidR="002B5347" w:rsidRPr="002535AB" w:rsidRDefault="002535AB" w:rsidP="00B55925">
            <w:pPr>
              <w:autoSpaceDE w:val="0"/>
              <w:autoSpaceDN w:val="0"/>
              <w:adjustRightInd w:val="0"/>
              <w:jc w:val="center"/>
              <w:rPr>
                <w:noProof/>
                <w:lang w:val="sr-Latn-RS"/>
              </w:rPr>
            </w:pPr>
            <w:r>
              <w:rPr>
                <w:noProof/>
                <w:lang w:val="sr-Latn-RS"/>
              </w:rPr>
              <w:t>103.</w:t>
            </w:r>
          </w:p>
        </w:tc>
        <w:tc>
          <w:tcPr>
            <w:tcW w:w="1576" w:type="pct"/>
            <w:tcBorders>
              <w:top w:val="single" w:sz="4" w:space="0" w:color="auto"/>
              <w:left w:val="single" w:sz="4" w:space="0" w:color="auto"/>
              <w:bottom w:val="single" w:sz="4" w:space="0" w:color="auto"/>
              <w:right w:val="single" w:sz="4" w:space="0" w:color="auto"/>
            </w:tcBorders>
            <w:vAlign w:val="bottom"/>
          </w:tcPr>
          <w:p w14:paraId="129654C0" w14:textId="54D6EF9B" w:rsidR="002B5347" w:rsidRPr="00A43C3C" w:rsidRDefault="002B5347" w:rsidP="00B55925">
            <w:pPr>
              <w:autoSpaceDE w:val="0"/>
              <w:autoSpaceDN w:val="0"/>
              <w:adjustRightInd w:val="0"/>
              <w:jc w:val="center"/>
            </w:pPr>
            <w:r w:rsidRPr="00A43C3C">
              <w:t>SPONA,CEV</w:t>
            </w:r>
          </w:p>
        </w:tc>
        <w:tc>
          <w:tcPr>
            <w:tcW w:w="871" w:type="pct"/>
            <w:tcBorders>
              <w:top w:val="single" w:sz="4" w:space="0" w:color="auto"/>
              <w:left w:val="single" w:sz="4" w:space="0" w:color="auto"/>
              <w:bottom w:val="single" w:sz="4" w:space="0" w:color="auto"/>
              <w:right w:val="single" w:sz="4" w:space="0" w:color="auto"/>
            </w:tcBorders>
            <w:vAlign w:val="bottom"/>
          </w:tcPr>
          <w:p w14:paraId="2C3E0A1D" w14:textId="33D50D5A" w:rsidR="002B5347" w:rsidRPr="006D29BB" w:rsidRDefault="002B5347" w:rsidP="00B55925">
            <w:pPr>
              <w:autoSpaceDE w:val="0"/>
              <w:autoSpaceDN w:val="0"/>
              <w:adjustRightInd w:val="0"/>
              <w:jc w:val="center"/>
              <w:rPr>
                <w:noProof/>
                <w:lang w:val="sr-Cyrl-RS"/>
              </w:rPr>
            </w:pPr>
            <w:r w:rsidRPr="00A43C3C">
              <w:t>1175070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316D57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E09569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30F095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74C609C" w14:textId="754BABE9" w:rsidR="002B5347" w:rsidRPr="006D29BB" w:rsidRDefault="002B5347" w:rsidP="00F86449">
            <w:pPr>
              <w:rPr>
                <w:noProof/>
              </w:rPr>
            </w:pPr>
          </w:p>
        </w:tc>
      </w:tr>
      <w:tr w:rsidR="002535AB" w:rsidRPr="006D29BB" w14:paraId="0FB262F2"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392E314" w14:textId="51CFCCF4" w:rsidR="002B5347" w:rsidRPr="002535AB" w:rsidRDefault="002535AB" w:rsidP="00B55925">
            <w:pPr>
              <w:autoSpaceDE w:val="0"/>
              <w:autoSpaceDN w:val="0"/>
              <w:adjustRightInd w:val="0"/>
              <w:jc w:val="center"/>
              <w:rPr>
                <w:noProof/>
                <w:lang w:val="sr-Latn-RS"/>
              </w:rPr>
            </w:pPr>
            <w:r>
              <w:rPr>
                <w:noProof/>
                <w:lang w:val="sr-Latn-RS"/>
              </w:rPr>
              <w:t>104.</w:t>
            </w:r>
          </w:p>
        </w:tc>
        <w:tc>
          <w:tcPr>
            <w:tcW w:w="1576" w:type="pct"/>
            <w:tcBorders>
              <w:top w:val="single" w:sz="4" w:space="0" w:color="auto"/>
              <w:left w:val="single" w:sz="4" w:space="0" w:color="auto"/>
              <w:bottom w:val="single" w:sz="4" w:space="0" w:color="auto"/>
              <w:right w:val="single" w:sz="4" w:space="0" w:color="auto"/>
            </w:tcBorders>
            <w:vAlign w:val="bottom"/>
          </w:tcPr>
          <w:p w14:paraId="151E5E92" w14:textId="498AA8B1" w:rsidR="002B5347" w:rsidRPr="00A43C3C" w:rsidRDefault="002B5347" w:rsidP="00B55925">
            <w:pPr>
              <w:autoSpaceDE w:val="0"/>
              <w:autoSpaceDN w:val="0"/>
              <w:adjustRightInd w:val="0"/>
              <w:jc w:val="center"/>
            </w:pPr>
            <w:r w:rsidRPr="00A43C3C">
              <w:t>ZGLOB,IZBACIVANJE BOJE</w:t>
            </w:r>
          </w:p>
        </w:tc>
        <w:tc>
          <w:tcPr>
            <w:tcW w:w="871" w:type="pct"/>
            <w:tcBorders>
              <w:top w:val="single" w:sz="4" w:space="0" w:color="auto"/>
              <w:left w:val="single" w:sz="4" w:space="0" w:color="auto"/>
              <w:bottom w:val="single" w:sz="4" w:space="0" w:color="auto"/>
              <w:right w:val="single" w:sz="4" w:space="0" w:color="auto"/>
            </w:tcBorders>
            <w:vAlign w:val="bottom"/>
          </w:tcPr>
          <w:p w14:paraId="491EB485" w14:textId="0F6E09D8" w:rsidR="002B5347" w:rsidRPr="006D29BB" w:rsidRDefault="002B5347" w:rsidP="00B55925">
            <w:pPr>
              <w:autoSpaceDE w:val="0"/>
              <w:autoSpaceDN w:val="0"/>
              <w:adjustRightInd w:val="0"/>
              <w:jc w:val="center"/>
              <w:rPr>
                <w:noProof/>
                <w:lang w:val="sr-Cyrl-RS"/>
              </w:rPr>
            </w:pPr>
            <w:r w:rsidRPr="00A43C3C">
              <w:t>1551067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0035F9"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235B4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317E4B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70EFF5" w14:textId="4081EAC2" w:rsidR="002B5347" w:rsidRPr="006D29BB" w:rsidRDefault="002B5347" w:rsidP="00F86449">
            <w:pPr>
              <w:rPr>
                <w:noProof/>
              </w:rPr>
            </w:pPr>
          </w:p>
        </w:tc>
      </w:tr>
      <w:tr w:rsidR="002535AB" w:rsidRPr="006D29BB" w14:paraId="28CAE35E"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B3709B3" w14:textId="2A69C2C6" w:rsidR="002B5347" w:rsidRPr="002535AB" w:rsidRDefault="002535AB" w:rsidP="00B55925">
            <w:pPr>
              <w:autoSpaceDE w:val="0"/>
              <w:autoSpaceDN w:val="0"/>
              <w:adjustRightInd w:val="0"/>
              <w:jc w:val="center"/>
              <w:rPr>
                <w:noProof/>
                <w:lang w:val="sr-Latn-RS"/>
              </w:rPr>
            </w:pPr>
            <w:r>
              <w:rPr>
                <w:noProof/>
                <w:lang w:val="sr-Latn-RS"/>
              </w:rPr>
              <w:t>105.</w:t>
            </w:r>
          </w:p>
        </w:tc>
        <w:tc>
          <w:tcPr>
            <w:tcW w:w="1576" w:type="pct"/>
            <w:tcBorders>
              <w:top w:val="single" w:sz="4" w:space="0" w:color="auto"/>
              <w:left w:val="single" w:sz="4" w:space="0" w:color="auto"/>
              <w:bottom w:val="single" w:sz="4" w:space="0" w:color="auto"/>
              <w:right w:val="single" w:sz="4" w:space="0" w:color="auto"/>
            </w:tcBorders>
            <w:vAlign w:val="bottom"/>
          </w:tcPr>
          <w:p w14:paraId="597BBF70" w14:textId="0A81545F" w:rsidR="002B5347" w:rsidRPr="00A43C3C" w:rsidRDefault="002B5347" w:rsidP="00B55925">
            <w:pPr>
              <w:autoSpaceDE w:val="0"/>
              <w:autoSpaceDN w:val="0"/>
              <w:adjustRightInd w:val="0"/>
              <w:jc w:val="center"/>
            </w:pPr>
            <w:r w:rsidRPr="00A43C3C">
              <w:t>POKLOPAC,VODEĆI SLAGAČ</w:t>
            </w:r>
          </w:p>
        </w:tc>
        <w:tc>
          <w:tcPr>
            <w:tcW w:w="871" w:type="pct"/>
            <w:tcBorders>
              <w:top w:val="single" w:sz="4" w:space="0" w:color="auto"/>
              <w:left w:val="single" w:sz="4" w:space="0" w:color="auto"/>
              <w:bottom w:val="single" w:sz="4" w:space="0" w:color="auto"/>
              <w:right w:val="single" w:sz="4" w:space="0" w:color="auto"/>
            </w:tcBorders>
            <w:vAlign w:val="bottom"/>
          </w:tcPr>
          <w:p w14:paraId="7B6C1A5A" w14:textId="0B7C5646" w:rsidR="002B5347" w:rsidRPr="006D29BB" w:rsidRDefault="002B5347" w:rsidP="00B55925">
            <w:pPr>
              <w:autoSpaceDE w:val="0"/>
              <w:autoSpaceDN w:val="0"/>
              <w:adjustRightInd w:val="0"/>
              <w:jc w:val="center"/>
              <w:rPr>
                <w:noProof/>
                <w:lang w:val="sr-Cyrl-RS"/>
              </w:rPr>
            </w:pPr>
            <w:r w:rsidRPr="00A43C3C">
              <w:t>1520242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D3BF9C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E98C7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C800A64"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ABEE7AF" w14:textId="36739DF8" w:rsidR="002B5347" w:rsidRPr="006D29BB" w:rsidRDefault="002B5347" w:rsidP="00F86449">
            <w:pPr>
              <w:rPr>
                <w:noProof/>
              </w:rPr>
            </w:pPr>
          </w:p>
        </w:tc>
      </w:tr>
      <w:tr w:rsidR="002535AB" w:rsidRPr="006D29BB" w14:paraId="4903163B"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C0DC9A2" w14:textId="319E8C22" w:rsidR="002B5347" w:rsidRPr="002535AB" w:rsidRDefault="002535AB" w:rsidP="00B55925">
            <w:pPr>
              <w:autoSpaceDE w:val="0"/>
              <w:autoSpaceDN w:val="0"/>
              <w:adjustRightInd w:val="0"/>
              <w:jc w:val="center"/>
              <w:rPr>
                <w:noProof/>
                <w:lang w:val="sr-Latn-RS"/>
              </w:rPr>
            </w:pPr>
            <w:r>
              <w:rPr>
                <w:noProof/>
                <w:lang w:val="sr-Latn-RS"/>
              </w:rPr>
              <w:t>106.</w:t>
            </w:r>
          </w:p>
        </w:tc>
        <w:tc>
          <w:tcPr>
            <w:tcW w:w="1576" w:type="pct"/>
            <w:tcBorders>
              <w:top w:val="single" w:sz="4" w:space="0" w:color="auto"/>
              <w:left w:val="single" w:sz="4" w:space="0" w:color="auto"/>
              <w:bottom w:val="single" w:sz="4" w:space="0" w:color="auto"/>
              <w:right w:val="single" w:sz="4" w:space="0" w:color="auto"/>
            </w:tcBorders>
            <w:vAlign w:val="bottom"/>
          </w:tcPr>
          <w:p w14:paraId="77FD168D" w14:textId="1678B38C" w:rsidR="002B5347" w:rsidRPr="00A43C3C" w:rsidRDefault="002B5347" w:rsidP="00B55925">
            <w:pPr>
              <w:autoSpaceDE w:val="0"/>
              <w:autoSpaceDN w:val="0"/>
              <w:adjustRightInd w:val="0"/>
              <w:jc w:val="center"/>
            </w:pPr>
            <w:r w:rsidRPr="00A43C3C">
              <w:rPr>
                <w:shd w:val="clear" w:color="auto" w:fill="FFFFFF"/>
              </w:rPr>
              <w:t>POKLOPAC</w:t>
            </w:r>
          </w:p>
        </w:tc>
        <w:tc>
          <w:tcPr>
            <w:tcW w:w="871" w:type="pct"/>
            <w:tcBorders>
              <w:top w:val="single" w:sz="4" w:space="0" w:color="auto"/>
              <w:left w:val="single" w:sz="4" w:space="0" w:color="auto"/>
              <w:bottom w:val="single" w:sz="4" w:space="0" w:color="auto"/>
              <w:right w:val="single" w:sz="4" w:space="0" w:color="auto"/>
            </w:tcBorders>
            <w:vAlign w:val="bottom"/>
          </w:tcPr>
          <w:p w14:paraId="43572319" w14:textId="3C0674C0" w:rsidR="002B5347" w:rsidRPr="006D29BB" w:rsidRDefault="002B5347" w:rsidP="00B55925">
            <w:pPr>
              <w:autoSpaceDE w:val="0"/>
              <w:autoSpaceDN w:val="0"/>
              <w:adjustRightInd w:val="0"/>
              <w:jc w:val="center"/>
              <w:rPr>
                <w:noProof/>
                <w:lang w:val="sr-Cyrl-RS"/>
              </w:rPr>
            </w:pPr>
            <w:r w:rsidRPr="00A43C3C">
              <w:t>1523221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EA43F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63CF71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23FF65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E05AAA" w14:textId="55448F72" w:rsidR="002B5347" w:rsidRPr="006D29BB" w:rsidRDefault="002B5347" w:rsidP="00F86449">
            <w:pPr>
              <w:rPr>
                <w:noProof/>
              </w:rPr>
            </w:pPr>
          </w:p>
        </w:tc>
      </w:tr>
      <w:tr w:rsidR="002535AB" w:rsidRPr="006D29BB" w14:paraId="19CB4BF3"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6AA8C3" w14:textId="43C68844" w:rsidR="002B5347" w:rsidRPr="002535AB" w:rsidRDefault="002535AB" w:rsidP="00B55925">
            <w:pPr>
              <w:autoSpaceDE w:val="0"/>
              <w:autoSpaceDN w:val="0"/>
              <w:adjustRightInd w:val="0"/>
              <w:jc w:val="center"/>
              <w:rPr>
                <w:noProof/>
                <w:lang w:val="sr-Latn-RS"/>
              </w:rPr>
            </w:pPr>
            <w:r>
              <w:rPr>
                <w:noProof/>
                <w:lang w:val="sr-Latn-RS"/>
              </w:rPr>
              <w:t>107.</w:t>
            </w:r>
          </w:p>
        </w:tc>
        <w:tc>
          <w:tcPr>
            <w:tcW w:w="1576" w:type="pct"/>
            <w:tcBorders>
              <w:top w:val="single" w:sz="4" w:space="0" w:color="auto"/>
              <w:left w:val="single" w:sz="4" w:space="0" w:color="auto"/>
              <w:bottom w:val="single" w:sz="4" w:space="0" w:color="auto"/>
              <w:right w:val="single" w:sz="4" w:space="0" w:color="auto"/>
            </w:tcBorders>
            <w:vAlign w:val="bottom"/>
          </w:tcPr>
          <w:p w14:paraId="39D939ED" w14:textId="272D6D8A" w:rsidR="002B5347" w:rsidRPr="00A43C3C" w:rsidRDefault="002B5347" w:rsidP="00B55925">
            <w:pPr>
              <w:autoSpaceDE w:val="0"/>
              <w:autoSpaceDN w:val="0"/>
              <w:adjustRightInd w:val="0"/>
              <w:jc w:val="center"/>
              <w:rPr>
                <w:shd w:val="clear" w:color="auto" w:fill="FFFFFF"/>
              </w:rPr>
            </w:pPr>
            <w:r w:rsidRPr="00A43C3C">
              <w:t>POLUGA,OTKLJUČAVANJE</w:t>
            </w:r>
          </w:p>
        </w:tc>
        <w:tc>
          <w:tcPr>
            <w:tcW w:w="871" w:type="pct"/>
            <w:tcBorders>
              <w:top w:val="single" w:sz="4" w:space="0" w:color="auto"/>
              <w:left w:val="single" w:sz="4" w:space="0" w:color="auto"/>
              <w:bottom w:val="single" w:sz="4" w:space="0" w:color="auto"/>
              <w:right w:val="single" w:sz="4" w:space="0" w:color="auto"/>
            </w:tcBorders>
            <w:vAlign w:val="bottom"/>
          </w:tcPr>
          <w:p w14:paraId="5D9000F4" w14:textId="5EB9C1DD" w:rsidR="002B5347" w:rsidRPr="006D29BB" w:rsidRDefault="002B5347" w:rsidP="00B55925">
            <w:pPr>
              <w:autoSpaceDE w:val="0"/>
              <w:autoSpaceDN w:val="0"/>
              <w:adjustRightInd w:val="0"/>
              <w:jc w:val="center"/>
              <w:rPr>
                <w:noProof/>
                <w:lang w:val="sr-Cyrl-RS"/>
              </w:rPr>
            </w:pPr>
            <w:r w:rsidRPr="00A43C3C">
              <w:t>1563101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8171E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FB558E"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D6319FD"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D0DE9B2" w14:textId="30E4321C" w:rsidR="002B5347" w:rsidRPr="006D29BB" w:rsidRDefault="002B5347" w:rsidP="00F86449">
            <w:pPr>
              <w:rPr>
                <w:noProof/>
              </w:rPr>
            </w:pPr>
          </w:p>
        </w:tc>
      </w:tr>
      <w:tr w:rsidR="002535AB" w:rsidRPr="006D29BB" w14:paraId="368F126C"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C610E7" w14:textId="3BD45791" w:rsidR="002B5347" w:rsidRPr="002535AB" w:rsidRDefault="002535AB" w:rsidP="00B55925">
            <w:pPr>
              <w:autoSpaceDE w:val="0"/>
              <w:autoSpaceDN w:val="0"/>
              <w:adjustRightInd w:val="0"/>
              <w:jc w:val="center"/>
              <w:rPr>
                <w:noProof/>
                <w:lang w:val="sr-Latn-RS"/>
              </w:rPr>
            </w:pPr>
            <w:r>
              <w:rPr>
                <w:noProof/>
                <w:lang w:val="sr-Latn-RS"/>
              </w:rPr>
              <w:t>108.</w:t>
            </w:r>
          </w:p>
        </w:tc>
        <w:tc>
          <w:tcPr>
            <w:tcW w:w="1576" w:type="pct"/>
            <w:tcBorders>
              <w:top w:val="single" w:sz="4" w:space="0" w:color="auto"/>
              <w:left w:val="single" w:sz="4" w:space="0" w:color="auto"/>
              <w:bottom w:val="single" w:sz="4" w:space="0" w:color="auto"/>
              <w:right w:val="single" w:sz="4" w:space="0" w:color="auto"/>
            </w:tcBorders>
            <w:vAlign w:val="bottom"/>
          </w:tcPr>
          <w:p w14:paraId="4A8354B8" w14:textId="29C284EA" w:rsidR="002B5347" w:rsidRPr="00A43C3C" w:rsidRDefault="002B5347" w:rsidP="00B55925">
            <w:pPr>
              <w:autoSpaceDE w:val="0"/>
              <w:autoSpaceDN w:val="0"/>
              <w:adjustRightInd w:val="0"/>
              <w:jc w:val="center"/>
            </w:pPr>
            <w:r w:rsidRPr="00A43C3C">
              <w:t>POKLOPAC,IS,EX,AA</w:t>
            </w:r>
          </w:p>
        </w:tc>
        <w:tc>
          <w:tcPr>
            <w:tcW w:w="871" w:type="pct"/>
            <w:tcBorders>
              <w:top w:val="single" w:sz="4" w:space="0" w:color="auto"/>
              <w:left w:val="single" w:sz="4" w:space="0" w:color="auto"/>
              <w:bottom w:val="single" w:sz="4" w:space="0" w:color="auto"/>
              <w:right w:val="single" w:sz="4" w:space="0" w:color="auto"/>
            </w:tcBorders>
            <w:vAlign w:val="bottom"/>
          </w:tcPr>
          <w:p w14:paraId="2B55F8C7" w14:textId="174F2C81" w:rsidR="002B5347" w:rsidRPr="006D29BB" w:rsidRDefault="002B5347" w:rsidP="00B55925">
            <w:pPr>
              <w:autoSpaceDE w:val="0"/>
              <w:autoSpaceDN w:val="0"/>
              <w:adjustRightInd w:val="0"/>
              <w:jc w:val="center"/>
              <w:rPr>
                <w:noProof/>
                <w:lang w:val="sr-Cyrl-RS"/>
              </w:rPr>
            </w:pPr>
            <w:r w:rsidRPr="00A43C3C">
              <w:t>1563115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C35AD48"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45657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9A404C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B527CEB" w14:textId="41836AC6" w:rsidR="002B5347" w:rsidRPr="006D29BB" w:rsidRDefault="002B5347" w:rsidP="00F86449">
            <w:pPr>
              <w:rPr>
                <w:noProof/>
              </w:rPr>
            </w:pPr>
          </w:p>
        </w:tc>
      </w:tr>
      <w:tr w:rsidR="002535AB" w:rsidRPr="006D29BB" w14:paraId="226CC04F" w14:textId="77777777" w:rsidTr="00D14066">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82C0B2" w14:textId="02AD7A45" w:rsidR="002B5347" w:rsidRPr="002535AB" w:rsidRDefault="002535AB" w:rsidP="00B55925">
            <w:pPr>
              <w:autoSpaceDE w:val="0"/>
              <w:autoSpaceDN w:val="0"/>
              <w:adjustRightInd w:val="0"/>
              <w:jc w:val="center"/>
              <w:rPr>
                <w:noProof/>
                <w:lang w:val="sr-Latn-RS"/>
              </w:rPr>
            </w:pPr>
            <w:r>
              <w:rPr>
                <w:noProof/>
                <w:lang w:val="sr-Latn-RS"/>
              </w:rPr>
              <w:t>109.</w:t>
            </w:r>
          </w:p>
        </w:tc>
        <w:tc>
          <w:tcPr>
            <w:tcW w:w="1576" w:type="pct"/>
            <w:tcBorders>
              <w:top w:val="single" w:sz="4" w:space="0" w:color="auto"/>
              <w:left w:val="single" w:sz="4" w:space="0" w:color="auto"/>
              <w:bottom w:val="single" w:sz="4" w:space="0" w:color="auto"/>
              <w:right w:val="single" w:sz="4" w:space="0" w:color="auto"/>
            </w:tcBorders>
            <w:vAlign w:val="bottom"/>
          </w:tcPr>
          <w:p w14:paraId="56277AF4" w14:textId="411A69DF" w:rsidR="002B5347" w:rsidRPr="00A43C3C" w:rsidRDefault="002B5347" w:rsidP="00B55925">
            <w:pPr>
              <w:autoSpaceDE w:val="0"/>
              <w:autoSpaceDN w:val="0"/>
              <w:adjustRightInd w:val="0"/>
              <w:jc w:val="center"/>
            </w:pPr>
            <w:r w:rsidRPr="00A43C3C">
              <w:t>POKLOPAC,CEV,FIKSACIJA</w:t>
            </w:r>
          </w:p>
        </w:tc>
        <w:tc>
          <w:tcPr>
            <w:tcW w:w="871" w:type="pct"/>
            <w:tcBorders>
              <w:top w:val="single" w:sz="4" w:space="0" w:color="auto"/>
              <w:left w:val="single" w:sz="4" w:space="0" w:color="auto"/>
              <w:bottom w:val="single" w:sz="4" w:space="0" w:color="auto"/>
              <w:right w:val="single" w:sz="4" w:space="0" w:color="auto"/>
            </w:tcBorders>
            <w:vAlign w:val="bottom"/>
          </w:tcPr>
          <w:p w14:paraId="43A4BA15" w14:textId="536B15F2" w:rsidR="002B5347" w:rsidRPr="006D29BB" w:rsidRDefault="002B5347" w:rsidP="00B55925">
            <w:pPr>
              <w:autoSpaceDE w:val="0"/>
              <w:autoSpaceDN w:val="0"/>
              <w:adjustRightInd w:val="0"/>
              <w:jc w:val="center"/>
              <w:rPr>
                <w:noProof/>
                <w:lang w:val="sr-Cyrl-RS"/>
              </w:rPr>
            </w:pPr>
            <w:r w:rsidRPr="00A43C3C">
              <w:t>1443061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183907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4B1BF2"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D42D44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F7BFB84" w14:textId="1CD75E21" w:rsidR="002B5347" w:rsidRPr="006D29BB" w:rsidRDefault="002B5347" w:rsidP="00F86449">
            <w:pPr>
              <w:rPr>
                <w:noProof/>
              </w:rPr>
            </w:pPr>
          </w:p>
        </w:tc>
      </w:tr>
      <w:tr w:rsidR="002535AB" w:rsidRPr="006D29BB" w14:paraId="27C35347"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62E092" w14:textId="5D34F0B2" w:rsidR="002B5347" w:rsidRPr="002535AB" w:rsidRDefault="002535AB" w:rsidP="00B55925">
            <w:pPr>
              <w:autoSpaceDE w:val="0"/>
              <w:autoSpaceDN w:val="0"/>
              <w:adjustRightInd w:val="0"/>
              <w:jc w:val="center"/>
              <w:rPr>
                <w:noProof/>
                <w:lang w:val="sr-Latn-RS"/>
              </w:rPr>
            </w:pPr>
            <w:r>
              <w:rPr>
                <w:noProof/>
                <w:lang w:val="sr-Latn-RS"/>
              </w:rPr>
              <w:t>110.</w:t>
            </w:r>
          </w:p>
        </w:tc>
        <w:tc>
          <w:tcPr>
            <w:tcW w:w="1576" w:type="pct"/>
            <w:tcBorders>
              <w:top w:val="single" w:sz="4" w:space="0" w:color="auto"/>
              <w:left w:val="single" w:sz="4" w:space="0" w:color="auto"/>
              <w:bottom w:val="single" w:sz="4" w:space="0" w:color="auto"/>
              <w:right w:val="single" w:sz="4" w:space="0" w:color="auto"/>
            </w:tcBorders>
            <w:vAlign w:val="bottom"/>
          </w:tcPr>
          <w:p w14:paraId="0C4E1736" w14:textId="0B5E97D3" w:rsidR="002B5347" w:rsidRPr="00A43C3C" w:rsidRDefault="002B5347" w:rsidP="00B55925">
            <w:pPr>
              <w:autoSpaceDE w:val="0"/>
              <w:autoSpaceDN w:val="0"/>
              <w:adjustRightInd w:val="0"/>
              <w:jc w:val="center"/>
            </w:pPr>
            <w:r w:rsidRPr="00A43C3C">
              <w:t>C.B.S-TITE ZAVRTANJ,3X8,F/ZB-3C</w:t>
            </w:r>
          </w:p>
        </w:tc>
        <w:tc>
          <w:tcPr>
            <w:tcW w:w="871" w:type="pct"/>
            <w:tcBorders>
              <w:top w:val="single" w:sz="4" w:space="0" w:color="auto"/>
              <w:left w:val="single" w:sz="4" w:space="0" w:color="auto"/>
              <w:bottom w:val="single" w:sz="4" w:space="0" w:color="auto"/>
              <w:right w:val="single" w:sz="4" w:space="0" w:color="auto"/>
            </w:tcBorders>
            <w:vAlign w:val="bottom"/>
          </w:tcPr>
          <w:p w14:paraId="2ADD21C0" w14:textId="4E35D0E3" w:rsidR="002B5347" w:rsidRPr="006D29BB" w:rsidRDefault="002B5347" w:rsidP="00B55925">
            <w:pPr>
              <w:autoSpaceDE w:val="0"/>
              <w:autoSpaceDN w:val="0"/>
              <w:adjustRightInd w:val="0"/>
              <w:jc w:val="center"/>
              <w:rPr>
                <w:noProof/>
                <w:lang w:val="sr-Cyrl-RS"/>
              </w:rPr>
            </w:pPr>
            <w:r w:rsidRPr="00A43C3C">
              <w:t>1283718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647FE5"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8B301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10D291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8BF8E50" w14:textId="12A28D23" w:rsidR="002B5347" w:rsidRPr="006D29BB" w:rsidRDefault="002B5347" w:rsidP="00F86449">
            <w:pPr>
              <w:rPr>
                <w:noProof/>
              </w:rPr>
            </w:pPr>
          </w:p>
        </w:tc>
      </w:tr>
      <w:tr w:rsidR="002535AB" w:rsidRPr="006D29BB" w14:paraId="0E83F1EA"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557B0D" w14:textId="112792CB" w:rsidR="002B5347" w:rsidRPr="002535AB" w:rsidRDefault="002535AB" w:rsidP="00B55925">
            <w:pPr>
              <w:autoSpaceDE w:val="0"/>
              <w:autoSpaceDN w:val="0"/>
              <w:adjustRightInd w:val="0"/>
              <w:jc w:val="center"/>
              <w:rPr>
                <w:noProof/>
                <w:lang w:val="sr-Latn-RS"/>
              </w:rPr>
            </w:pPr>
            <w:r>
              <w:rPr>
                <w:noProof/>
                <w:lang w:val="sr-Latn-RS"/>
              </w:rPr>
              <w:t>111.</w:t>
            </w:r>
          </w:p>
        </w:tc>
        <w:tc>
          <w:tcPr>
            <w:tcW w:w="1576" w:type="pct"/>
            <w:tcBorders>
              <w:top w:val="single" w:sz="4" w:space="0" w:color="auto"/>
              <w:left w:val="single" w:sz="4" w:space="0" w:color="auto"/>
              <w:bottom w:val="single" w:sz="4" w:space="0" w:color="auto"/>
              <w:right w:val="single" w:sz="4" w:space="0" w:color="auto"/>
            </w:tcBorders>
            <w:vAlign w:val="bottom"/>
          </w:tcPr>
          <w:p w14:paraId="0A5E5640" w14:textId="76E44C63" w:rsidR="002B5347" w:rsidRPr="00A43C3C" w:rsidRDefault="002B5347" w:rsidP="00B55925">
            <w:pPr>
              <w:autoSpaceDE w:val="0"/>
              <w:autoSpaceDN w:val="0"/>
              <w:adjustRightInd w:val="0"/>
              <w:jc w:val="center"/>
            </w:pPr>
            <w:r w:rsidRPr="00A43C3C">
              <w:t>C.P.S-TITE(O)ZAVRTANJ,3X6,F/ZN-3C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601F9563" w14:textId="019B647E" w:rsidR="002B5347" w:rsidRPr="006D29BB" w:rsidRDefault="002B5347" w:rsidP="00B55925">
            <w:pPr>
              <w:autoSpaceDE w:val="0"/>
              <w:autoSpaceDN w:val="0"/>
              <w:adjustRightInd w:val="0"/>
              <w:jc w:val="center"/>
              <w:rPr>
                <w:noProof/>
                <w:lang w:val="sr-Cyrl-RS"/>
              </w:rPr>
            </w:pPr>
            <w:r w:rsidRPr="00A43C3C">
              <w:t>1284608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B2E36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7CA2070"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9B936E0"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04B297F" w14:textId="4B78F0C3" w:rsidR="002B5347" w:rsidRPr="006D29BB" w:rsidRDefault="002B5347" w:rsidP="00F86449">
            <w:pPr>
              <w:rPr>
                <w:noProof/>
              </w:rPr>
            </w:pPr>
          </w:p>
        </w:tc>
      </w:tr>
      <w:tr w:rsidR="002535AB" w:rsidRPr="006D29BB" w14:paraId="273AFF9A"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A631CF" w14:textId="04AF8EB7" w:rsidR="002B5347" w:rsidRPr="002535AB" w:rsidRDefault="002535AB" w:rsidP="00B55925">
            <w:pPr>
              <w:autoSpaceDE w:val="0"/>
              <w:autoSpaceDN w:val="0"/>
              <w:adjustRightInd w:val="0"/>
              <w:jc w:val="center"/>
              <w:rPr>
                <w:noProof/>
                <w:lang w:val="sr-Latn-RS"/>
              </w:rPr>
            </w:pPr>
            <w:r>
              <w:rPr>
                <w:noProof/>
                <w:lang w:val="sr-Latn-RS"/>
              </w:rPr>
              <w:t>112.</w:t>
            </w:r>
          </w:p>
        </w:tc>
        <w:tc>
          <w:tcPr>
            <w:tcW w:w="1576" w:type="pct"/>
            <w:tcBorders>
              <w:top w:val="single" w:sz="4" w:space="0" w:color="auto"/>
              <w:left w:val="single" w:sz="4" w:space="0" w:color="auto"/>
              <w:bottom w:val="single" w:sz="4" w:space="0" w:color="auto"/>
              <w:right w:val="single" w:sz="4" w:space="0" w:color="auto"/>
            </w:tcBorders>
            <w:vAlign w:val="bottom"/>
          </w:tcPr>
          <w:p w14:paraId="37D19928" w14:textId="1D6C8865" w:rsidR="002B5347" w:rsidRPr="00A43C3C" w:rsidRDefault="002B5347" w:rsidP="00B55925">
            <w:pPr>
              <w:autoSpaceDE w:val="0"/>
              <w:autoSpaceDN w:val="0"/>
              <w:adjustRightInd w:val="0"/>
              <w:jc w:val="center"/>
            </w:pPr>
            <w:r w:rsidRPr="00A43C3C">
              <w:t>C.B.ZAVRTANJ,3X4,F/ZN-3C</w:t>
            </w:r>
          </w:p>
        </w:tc>
        <w:tc>
          <w:tcPr>
            <w:tcW w:w="871" w:type="pct"/>
            <w:tcBorders>
              <w:top w:val="single" w:sz="4" w:space="0" w:color="auto"/>
              <w:left w:val="single" w:sz="4" w:space="0" w:color="auto"/>
              <w:bottom w:val="single" w:sz="4" w:space="0" w:color="auto"/>
              <w:right w:val="single" w:sz="4" w:space="0" w:color="auto"/>
            </w:tcBorders>
            <w:vAlign w:val="bottom"/>
          </w:tcPr>
          <w:p w14:paraId="7EED6DE4" w14:textId="416AE8F3" w:rsidR="002B5347" w:rsidRPr="006D29BB" w:rsidRDefault="002B5347" w:rsidP="00B55925">
            <w:pPr>
              <w:autoSpaceDE w:val="0"/>
              <w:autoSpaceDN w:val="0"/>
              <w:adjustRightInd w:val="0"/>
              <w:jc w:val="center"/>
              <w:rPr>
                <w:noProof/>
                <w:lang w:val="sr-Cyrl-RS"/>
              </w:rPr>
            </w:pPr>
            <w:r w:rsidRPr="00A43C3C">
              <w:t>1284011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9DC64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0CC74C6"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30DB985"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A8A7D1" w14:textId="16CD0A38" w:rsidR="002B5347" w:rsidRPr="006D29BB" w:rsidRDefault="002B5347" w:rsidP="00F86449">
            <w:pPr>
              <w:rPr>
                <w:noProof/>
              </w:rPr>
            </w:pPr>
          </w:p>
        </w:tc>
      </w:tr>
      <w:tr w:rsidR="002535AB" w:rsidRPr="006D29BB" w14:paraId="3570FC95"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32A6D83" w14:textId="7B8C3196" w:rsidR="002B5347" w:rsidRPr="002535AB" w:rsidRDefault="002535AB" w:rsidP="00B55925">
            <w:pPr>
              <w:autoSpaceDE w:val="0"/>
              <w:autoSpaceDN w:val="0"/>
              <w:adjustRightInd w:val="0"/>
              <w:jc w:val="center"/>
              <w:rPr>
                <w:noProof/>
                <w:lang w:val="sr-Latn-RS"/>
              </w:rPr>
            </w:pPr>
            <w:r>
              <w:rPr>
                <w:noProof/>
                <w:lang w:val="sr-Latn-RS"/>
              </w:rPr>
              <w:t>113.</w:t>
            </w:r>
          </w:p>
        </w:tc>
        <w:tc>
          <w:tcPr>
            <w:tcW w:w="1576" w:type="pct"/>
            <w:tcBorders>
              <w:top w:val="single" w:sz="4" w:space="0" w:color="auto"/>
              <w:left w:val="single" w:sz="4" w:space="0" w:color="auto"/>
              <w:bottom w:val="single" w:sz="4" w:space="0" w:color="auto"/>
              <w:right w:val="single" w:sz="4" w:space="0" w:color="auto"/>
            </w:tcBorders>
            <w:vAlign w:val="bottom"/>
          </w:tcPr>
          <w:p w14:paraId="0DB7E17B" w14:textId="4A96AE21" w:rsidR="002B5347" w:rsidRPr="00A43C3C" w:rsidRDefault="002B5347" w:rsidP="00B55925">
            <w:pPr>
              <w:autoSpaceDE w:val="0"/>
              <w:autoSpaceDN w:val="0"/>
              <w:adjustRightInd w:val="0"/>
              <w:jc w:val="center"/>
            </w:pPr>
            <w:r w:rsidRPr="00A43C3C">
              <w:t>C.B.S-TITE ZAVRTANJ,3X6,F/ZN-3C</w:t>
            </w:r>
          </w:p>
        </w:tc>
        <w:tc>
          <w:tcPr>
            <w:tcW w:w="871" w:type="pct"/>
            <w:tcBorders>
              <w:top w:val="single" w:sz="4" w:space="0" w:color="auto"/>
              <w:left w:val="single" w:sz="4" w:space="0" w:color="auto"/>
              <w:bottom w:val="single" w:sz="4" w:space="0" w:color="auto"/>
              <w:right w:val="single" w:sz="4" w:space="0" w:color="auto"/>
            </w:tcBorders>
            <w:vAlign w:val="bottom"/>
          </w:tcPr>
          <w:p w14:paraId="6251E993" w14:textId="3D778E71" w:rsidR="002B5347" w:rsidRPr="006D29BB" w:rsidRDefault="002B5347" w:rsidP="00B55925">
            <w:pPr>
              <w:autoSpaceDE w:val="0"/>
              <w:autoSpaceDN w:val="0"/>
              <w:adjustRightInd w:val="0"/>
              <w:jc w:val="center"/>
              <w:rPr>
                <w:noProof/>
                <w:lang w:val="sr-Cyrl-RS"/>
              </w:rPr>
            </w:pPr>
            <w:r w:rsidRPr="00A43C3C">
              <w:t>1282370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B7A9E9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23002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4EBCD22"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BCA2819" w14:textId="52AA28CB" w:rsidR="002B5347" w:rsidRPr="006D29BB" w:rsidRDefault="002B5347" w:rsidP="00F86449">
            <w:pPr>
              <w:rPr>
                <w:noProof/>
              </w:rPr>
            </w:pPr>
          </w:p>
        </w:tc>
      </w:tr>
      <w:tr w:rsidR="002535AB" w:rsidRPr="006D29BB" w14:paraId="53180B97"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C043CE6" w14:textId="441C144C" w:rsidR="002B5347" w:rsidRPr="002535AB" w:rsidRDefault="002535AB" w:rsidP="00B55925">
            <w:pPr>
              <w:autoSpaceDE w:val="0"/>
              <w:autoSpaceDN w:val="0"/>
              <w:adjustRightInd w:val="0"/>
              <w:jc w:val="center"/>
              <w:rPr>
                <w:noProof/>
                <w:lang w:val="sr-Latn-RS"/>
              </w:rPr>
            </w:pPr>
            <w:r>
              <w:rPr>
                <w:noProof/>
                <w:lang w:val="sr-Latn-RS"/>
              </w:rPr>
              <w:t>114.</w:t>
            </w:r>
          </w:p>
        </w:tc>
        <w:tc>
          <w:tcPr>
            <w:tcW w:w="1576" w:type="pct"/>
            <w:tcBorders>
              <w:top w:val="single" w:sz="4" w:space="0" w:color="auto"/>
              <w:left w:val="single" w:sz="4" w:space="0" w:color="auto"/>
              <w:bottom w:val="single" w:sz="4" w:space="0" w:color="auto"/>
              <w:right w:val="single" w:sz="4" w:space="0" w:color="auto"/>
            </w:tcBorders>
            <w:vAlign w:val="bottom"/>
          </w:tcPr>
          <w:p w14:paraId="29A12556" w14:textId="5C81877B" w:rsidR="002B5347" w:rsidRPr="00A43C3C" w:rsidRDefault="002B5347" w:rsidP="00B55925">
            <w:pPr>
              <w:autoSpaceDE w:val="0"/>
              <w:autoSpaceDN w:val="0"/>
              <w:adjustRightInd w:val="0"/>
              <w:jc w:val="center"/>
            </w:pPr>
            <w:r w:rsidRPr="00A43C3C">
              <w:t>C.B.P-TITE ZAVRTANJ,3X8,F/ZN-3C</w:t>
            </w:r>
          </w:p>
        </w:tc>
        <w:tc>
          <w:tcPr>
            <w:tcW w:w="871" w:type="pct"/>
            <w:tcBorders>
              <w:top w:val="single" w:sz="4" w:space="0" w:color="auto"/>
              <w:left w:val="single" w:sz="4" w:space="0" w:color="auto"/>
              <w:bottom w:val="single" w:sz="4" w:space="0" w:color="auto"/>
              <w:right w:val="single" w:sz="4" w:space="0" w:color="auto"/>
            </w:tcBorders>
            <w:vAlign w:val="bottom"/>
          </w:tcPr>
          <w:p w14:paraId="26222FA8" w14:textId="2EA05407" w:rsidR="002B5347" w:rsidRPr="006D29BB" w:rsidRDefault="002B5347" w:rsidP="00B55925">
            <w:pPr>
              <w:autoSpaceDE w:val="0"/>
              <w:autoSpaceDN w:val="0"/>
              <w:adjustRightInd w:val="0"/>
              <w:jc w:val="center"/>
              <w:rPr>
                <w:noProof/>
                <w:lang w:val="sr-Cyrl-RS"/>
              </w:rPr>
            </w:pPr>
            <w:r w:rsidRPr="00A43C3C">
              <w:t>1282410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8B0A97"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21EC1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2585AD7"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56A1E46" w14:textId="1631DF83" w:rsidR="002B5347" w:rsidRPr="006D29BB" w:rsidRDefault="002B5347" w:rsidP="00F86449">
            <w:pPr>
              <w:rPr>
                <w:noProof/>
              </w:rPr>
            </w:pPr>
          </w:p>
        </w:tc>
      </w:tr>
      <w:tr w:rsidR="002535AB" w:rsidRPr="006D29BB" w14:paraId="3FC7DEDB"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A02383A" w14:textId="1C4CA77B" w:rsidR="002B5347" w:rsidRPr="002535AB" w:rsidRDefault="002535AB" w:rsidP="00B55925">
            <w:pPr>
              <w:autoSpaceDE w:val="0"/>
              <w:autoSpaceDN w:val="0"/>
              <w:adjustRightInd w:val="0"/>
              <w:jc w:val="center"/>
              <w:rPr>
                <w:noProof/>
                <w:lang w:val="sr-Latn-RS"/>
              </w:rPr>
            </w:pPr>
            <w:r>
              <w:rPr>
                <w:noProof/>
                <w:lang w:val="sr-Latn-RS"/>
              </w:rPr>
              <w:t>115.</w:t>
            </w:r>
          </w:p>
        </w:tc>
        <w:tc>
          <w:tcPr>
            <w:tcW w:w="1576" w:type="pct"/>
            <w:tcBorders>
              <w:top w:val="single" w:sz="4" w:space="0" w:color="auto"/>
              <w:left w:val="single" w:sz="4" w:space="0" w:color="auto"/>
              <w:bottom w:val="single" w:sz="4" w:space="0" w:color="auto"/>
              <w:right w:val="single" w:sz="4" w:space="0" w:color="auto"/>
            </w:tcBorders>
            <w:vAlign w:val="bottom"/>
          </w:tcPr>
          <w:p w14:paraId="0233EB28" w14:textId="71BD403D" w:rsidR="002B5347" w:rsidRPr="00A43C3C" w:rsidRDefault="002B5347" w:rsidP="00B55925">
            <w:pPr>
              <w:autoSpaceDE w:val="0"/>
              <w:autoSpaceDN w:val="0"/>
              <w:adjustRightInd w:val="0"/>
              <w:jc w:val="center"/>
            </w:pPr>
            <w:r w:rsidRPr="00A43C3C">
              <w:t>C.B.P-TITE ZAVRTANJ,2.6X8,F/ZN-3C</w:t>
            </w:r>
          </w:p>
        </w:tc>
        <w:tc>
          <w:tcPr>
            <w:tcW w:w="871" w:type="pct"/>
            <w:tcBorders>
              <w:top w:val="single" w:sz="4" w:space="0" w:color="auto"/>
              <w:left w:val="single" w:sz="4" w:space="0" w:color="auto"/>
              <w:bottom w:val="single" w:sz="4" w:space="0" w:color="auto"/>
              <w:right w:val="single" w:sz="4" w:space="0" w:color="auto"/>
            </w:tcBorders>
            <w:vAlign w:val="bottom"/>
          </w:tcPr>
          <w:p w14:paraId="1CD10818" w14:textId="57C45540" w:rsidR="002B5347" w:rsidRPr="006D29BB" w:rsidRDefault="002B5347" w:rsidP="00B55925">
            <w:pPr>
              <w:autoSpaceDE w:val="0"/>
              <w:autoSpaceDN w:val="0"/>
              <w:adjustRightInd w:val="0"/>
              <w:jc w:val="center"/>
              <w:rPr>
                <w:noProof/>
                <w:lang w:val="sr-Cyrl-RS"/>
              </w:rPr>
            </w:pPr>
            <w:r w:rsidRPr="00A43C3C">
              <w:t>1283931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303ACB"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4C3F7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1CA183"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2B50CE" w14:textId="5D2A8427" w:rsidR="002B5347" w:rsidRPr="006D29BB" w:rsidRDefault="002B5347" w:rsidP="00F86449">
            <w:pPr>
              <w:rPr>
                <w:noProof/>
              </w:rPr>
            </w:pPr>
          </w:p>
        </w:tc>
      </w:tr>
      <w:tr w:rsidR="002535AB" w:rsidRPr="006D29BB" w14:paraId="0246EBB9"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F6E84A" w14:textId="13B96395" w:rsidR="002B5347" w:rsidRPr="002535AB" w:rsidRDefault="002535AB" w:rsidP="00B55925">
            <w:pPr>
              <w:autoSpaceDE w:val="0"/>
              <w:autoSpaceDN w:val="0"/>
              <w:adjustRightInd w:val="0"/>
              <w:jc w:val="center"/>
              <w:rPr>
                <w:noProof/>
                <w:lang w:val="sr-Latn-RS"/>
              </w:rPr>
            </w:pPr>
            <w:r>
              <w:rPr>
                <w:noProof/>
                <w:lang w:val="sr-Latn-RS"/>
              </w:rPr>
              <w:lastRenderedPageBreak/>
              <w:t>116.</w:t>
            </w:r>
          </w:p>
        </w:tc>
        <w:tc>
          <w:tcPr>
            <w:tcW w:w="1576" w:type="pct"/>
            <w:tcBorders>
              <w:top w:val="single" w:sz="4" w:space="0" w:color="auto"/>
              <w:left w:val="single" w:sz="4" w:space="0" w:color="auto"/>
              <w:bottom w:val="single" w:sz="4" w:space="0" w:color="auto"/>
              <w:right w:val="single" w:sz="4" w:space="0" w:color="auto"/>
            </w:tcBorders>
            <w:vAlign w:val="bottom"/>
          </w:tcPr>
          <w:p w14:paraId="093A3607" w14:textId="75CDBCB2" w:rsidR="002B5347" w:rsidRPr="00A43C3C" w:rsidRDefault="002B5347" w:rsidP="00B55925">
            <w:pPr>
              <w:autoSpaceDE w:val="0"/>
              <w:autoSpaceDN w:val="0"/>
              <w:adjustRightInd w:val="0"/>
              <w:jc w:val="center"/>
            </w:pPr>
            <w:r w:rsidRPr="00A43C3C">
              <w:t>C.B.P-TITE ZAVRTANJ,3X12,F/ZN-3C</w:t>
            </w:r>
          </w:p>
        </w:tc>
        <w:tc>
          <w:tcPr>
            <w:tcW w:w="871" w:type="pct"/>
            <w:tcBorders>
              <w:top w:val="single" w:sz="4" w:space="0" w:color="auto"/>
              <w:left w:val="single" w:sz="4" w:space="0" w:color="auto"/>
              <w:bottom w:val="single" w:sz="4" w:space="0" w:color="auto"/>
              <w:right w:val="single" w:sz="4" w:space="0" w:color="auto"/>
            </w:tcBorders>
            <w:vAlign w:val="bottom"/>
          </w:tcPr>
          <w:p w14:paraId="1937678A" w14:textId="220767BF" w:rsidR="002B5347" w:rsidRPr="006D29BB" w:rsidRDefault="002B5347" w:rsidP="00B55925">
            <w:pPr>
              <w:autoSpaceDE w:val="0"/>
              <w:autoSpaceDN w:val="0"/>
              <w:adjustRightInd w:val="0"/>
              <w:jc w:val="center"/>
              <w:rPr>
                <w:noProof/>
                <w:lang w:val="sr-Cyrl-RS"/>
              </w:rPr>
            </w:pPr>
            <w:r w:rsidRPr="00A43C3C">
              <w:t>1283938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D8BC70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6097E9"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EADD52C"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B0C372" w14:textId="682F6E78" w:rsidR="002B5347" w:rsidRPr="006D29BB" w:rsidRDefault="002B5347" w:rsidP="00F86449">
            <w:pPr>
              <w:rPr>
                <w:noProof/>
              </w:rPr>
            </w:pPr>
          </w:p>
        </w:tc>
      </w:tr>
      <w:tr w:rsidR="002535AB" w:rsidRPr="006D29BB" w14:paraId="5BAB06D9"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6035D8" w14:textId="441EFD1D" w:rsidR="002B5347" w:rsidRPr="002535AB" w:rsidRDefault="002535AB" w:rsidP="00B55925">
            <w:pPr>
              <w:autoSpaceDE w:val="0"/>
              <w:autoSpaceDN w:val="0"/>
              <w:adjustRightInd w:val="0"/>
              <w:jc w:val="center"/>
              <w:rPr>
                <w:noProof/>
                <w:lang w:val="sr-Latn-RS"/>
              </w:rPr>
            </w:pPr>
            <w:r>
              <w:rPr>
                <w:noProof/>
                <w:lang w:val="sr-Latn-RS"/>
              </w:rPr>
              <w:t>117.</w:t>
            </w:r>
          </w:p>
        </w:tc>
        <w:tc>
          <w:tcPr>
            <w:tcW w:w="1576" w:type="pct"/>
            <w:tcBorders>
              <w:top w:val="single" w:sz="4" w:space="0" w:color="auto"/>
              <w:left w:val="single" w:sz="4" w:space="0" w:color="auto"/>
              <w:bottom w:val="single" w:sz="4" w:space="0" w:color="auto"/>
              <w:right w:val="single" w:sz="4" w:space="0" w:color="auto"/>
            </w:tcBorders>
            <w:vAlign w:val="bottom"/>
          </w:tcPr>
          <w:p w14:paraId="7FFE818C" w14:textId="4B32A1F3" w:rsidR="002B5347" w:rsidRPr="00A43C3C" w:rsidRDefault="002B5347" w:rsidP="00B55925">
            <w:pPr>
              <w:autoSpaceDE w:val="0"/>
              <w:autoSpaceDN w:val="0"/>
              <w:adjustRightInd w:val="0"/>
              <w:jc w:val="center"/>
            </w:pPr>
            <w:r w:rsidRPr="00A43C3C">
              <w:t>ZAVRTANJ,UZEMLJENJE,3X6</w:t>
            </w:r>
          </w:p>
        </w:tc>
        <w:tc>
          <w:tcPr>
            <w:tcW w:w="871" w:type="pct"/>
            <w:tcBorders>
              <w:top w:val="single" w:sz="4" w:space="0" w:color="auto"/>
              <w:left w:val="single" w:sz="4" w:space="0" w:color="auto"/>
              <w:bottom w:val="single" w:sz="4" w:space="0" w:color="auto"/>
              <w:right w:val="single" w:sz="4" w:space="0" w:color="auto"/>
            </w:tcBorders>
            <w:vAlign w:val="bottom"/>
          </w:tcPr>
          <w:p w14:paraId="61BCCF25" w14:textId="1123C8A8" w:rsidR="002B5347" w:rsidRPr="006D29BB" w:rsidRDefault="002B5347" w:rsidP="00B55925">
            <w:pPr>
              <w:autoSpaceDE w:val="0"/>
              <w:autoSpaceDN w:val="0"/>
              <w:adjustRightInd w:val="0"/>
              <w:jc w:val="center"/>
              <w:rPr>
                <w:noProof/>
                <w:lang w:val="sr-Cyrl-RS"/>
              </w:rPr>
            </w:pPr>
            <w:r w:rsidRPr="00A43C3C">
              <w:t>1290839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639EE0"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FD2C873"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896FA5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60ABC9" w14:textId="6C4D327E" w:rsidR="002B5347" w:rsidRPr="006D29BB" w:rsidRDefault="002B5347" w:rsidP="00F86449">
            <w:pPr>
              <w:rPr>
                <w:noProof/>
              </w:rPr>
            </w:pPr>
          </w:p>
        </w:tc>
      </w:tr>
      <w:tr w:rsidR="002535AB" w:rsidRPr="006D29BB" w14:paraId="432EAADF"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C83790C" w14:textId="29EFBDF0" w:rsidR="002B5347" w:rsidRPr="002535AB" w:rsidRDefault="002535AB" w:rsidP="00B55925">
            <w:pPr>
              <w:autoSpaceDE w:val="0"/>
              <w:autoSpaceDN w:val="0"/>
              <w:adjustRightInd w:val="0"/>
              <w:jc w:val="center"/>
              <w:rPr>
                <w:noProof/>
                <w:lang w:val="sr-Latn-RS"/>
              </w:rPr>
            </w:pPr>
            <w:r>
              <w:rPr>
                <w:noProof/>
                <w:lang w:val="sr-Latn-RS"/>
              </w:rPr>
              <w:t>118.</w:t>
            </w:r>
          </w:p>
        </w:tc>
        <w:tc>
          <w:tcPr>
            <w:tcW w:w="1576" w:type="pct"/>
            <w:tcBorders>
              <w:top w:val="single" w:sz="4" w:space="0" w:color="auto"/>
              <w:left w:val="single" w:sz="4" w:space="0" w:color="auto"/>
              <w:bottom w:val="single" w:sz="4" w:space="0" w:color="auto"/>
              <w:right w:val="single" w:sz="4" w:space="0" w:color="auto"/>
            </w:tcBorders>
            <w:vAlign w:val="bottom"/>
          </w:tcPr>
          <w:p w14:paraId="6AC78E15" w14:textId="705DFC6F" w:rsidR="002B5347" w:rsidRPr="00A43C3C" w:rsidRDefault="002B5347" w:rsidP="00B55925">
            <w:pPr>
              <w:autoSpaceDE w:val="0"/>
              <w:autoSpaceDN w:val="0"/>
              <w:adjustRightInd w:val="0"/>
              <w:jc w:val="center"/>
            </w:pPr>
            <w:r w:rsidRPr="00A43C3C">
              <w:t>C.P.ZAVRTANJ,1.6X6,F/ZN-3C</w:t>
            </w:r>
          </w:p>
        </w:tc>
        <w:tc>
          <w:tcPr>
            <w:tcW w:w="871" w:type="pct"/>
            <w:tcBorders>
              <w:top w:val="single" w:sz="4" w:space="0" w:color="auto"/>
              <w:left w:val="single" w:sz="4" w:space="0" w:color="auto"/>
              <w:bottom w:val="single" w:sz="4" w:space="0" w:color="auto"/>
              <w:right w:val="single" w:sz="4" w:space="0" w:color="auto"/>
            </w:tcBorders>
            <w:vAlign w:val="bottom"/>
          </w:tcPr>
          <w:p w14:paraId="04A2BBD6" w14:textId="24D58656" w:rsidR="002B5347" w:rsidRPr="006D29BB" w:rsidRDefault="002B5347" w:rsidP="00B55925">
            <w:pPr>
              <w:autoSpaceDE w:val="0"/>
              <w:autoSpaceDN w:val="0"/>
              <w:adjustRightInd w:val="0"/>
              <w:jc w:val="center"/>
              <w:rPr>
                <w:noProof/>
                <w:lang w:val="sr-Cyrl-RS"/>
              </w:rPr>
            </w:pPr>
            <w:r w:rsidRPr="00A43C3C">
              <w:t>1284513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20CAC1F"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B3427F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F97CBA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EEB8A7" w14:textId="497CB0CF" w:rsidR="002B5347" w:rsidRPr="006D29BB" w:rsidRDefault="002B5347" w:rsidP="00F86449">
            <w:pPr>
              <w:rPr>
                <w:noProof/>
              </w:rPr>
            </w:pPr>
          </w:p>
        </w:tc>
      </w:tr>
      <w:tr w:rsidR="002535AB" w:rsidRPr="006D29BB" w14:paraId="25B7B2A7"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3A761E2" w14:textId="306CA9B2" w:rsidR="002B5347" w:rsidRPr="002535AB" w:rsidRDefault="002535AB" w:rsidP="00B55925">
            <w:pPr>
              <w:autoSpaceDE w:val="0"/>
              <w:autoSpaceDN w:val="0"/>
              <w:adjustRightInd w:val="0"/>
              <w:jc w:val="center"/>
              <w:rPr>
                <w:noProof/>
                <w:lang w:val="sr-Latn-RS"/>
              </w:rPr>
            </w:pPr>
            <w:r>
              <w:rPr>
                <w:noProof/>
                <w:lang w:val="sr-Latn-RS"/>
              </w:rPr>
              <w:t>119.</w:t>
            </w:r>
          </w:p>
        </w:tc>
        <w:tc>
          <w:tcPr>
            <w:tcW w:w="1576" w:type="pct"/>
            <w:tcBorders>
              <w:top w:val="single" w:sz="4" w:space="0" w:color="auto"/>
              <w:left w:val="single" w:sz="4" w:space="0" w:color="auto"/>
              <w:bottom w:val="single" w:sz="4" w:space="0" w:color="auto"/>
              <w:right w:val="single" w:sz="4" w:space="0" w:color="auto"/>
            </w:tcBorders>
            <w:vAlign w:val="bottom"/>
          </w:tcPr>
          <w:p w14:paraId="7762FDC7" w14:textId="134D7049" w:rsidR="002B5347" w:rsidRPr="00A43C3C" w:rsidRDefault="002B5347" w:rsidP="00B55925">
            <w:pPr>
              <w:autoSpaceDE w:val="0"/>
              <w:autoSpaceDN w:val="0"/>
              <w:adjustRightInd w:val="0"/>
              <w:jc w:val="center"/>
            </w:pPr>
            <w:r w:rsidRPr="00A43C3C">
              <w:t>ZAVRTANJ,N.E.DETEKTOR</w:t>
            </w:r>
          </w:p>
        </w:tc>
        <w:tc>
          <w:tcPr>
            <w:tcW w:w="871" w:type="pct"/>
            <w:tcBorders>
              <w:top w:val="single" w:sz="4" w:space="0" w:color="auto"/>
              <w:left w:val="single" w:sz="4" w:space="0" w:color="auto"/>
              <w:bottom w:val="single" w:sz="4" w:space="0" w:color="auto"/>
              <w:right w:val="single" w:sz="4" w:space="0" w:color="auto"/>
            </w:tcBorders>
            <w:vAlign w:val="bottom"/>
          </w:tcPr>
          <w:p w14:paraId="2BAEC40A" w14:textId="2E8F58A6" w:rsidR="002B5347" w:rsidRPr="006D29BB" w:rsidRDefault="002B5347" w:rsidP="00B55925">
            <w:pPr>
              <w:autoSpaceDE w:val="0"/>
              <w:autoSpaceDN w:val="0"/>
              <w:adjustRightInd w:val="0"/>
              <w:jc w:val="center"/>
              <w:rPr>
                <w:noProof/>
                <w:lang w:val="sr-Cyrl-RS"/>
              </w:rPr>
            </w:pPr>
            <w:r w:rsidRPr="00A43C3C">
              <w:t>1069430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A37A23"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C918DFF"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6A9946"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013E17" w14:textId="11C4367A" w:rsidR="002B5347" w:rsidRPr="006D29BB" w:rsidRDefault="002B5347" w:rsidP="00F86449">
            <w:pPr>
              <w:rPr>
                <w:noProof/>
              </w:rPr>
            </w:pPr>
          </w:p>
        </w:tc>
      </w:tr>
      <w:tr w:rsidR="002535AB" w:rsidRPr="006D29BB" w14:paraId="7CBDBFB3"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09C3CFC" w14:textId="11EE951C" w:rsidR="002B5347" w:rsidRPr="002535AB" w:rsidRDefault="002535AB" w:rsidP="00B55925">
            <w:pPr>
              <w:autoSpaceDE w:val="0"/>
              <w:autoSpaceDN w:val="0"/>
              <w:adjustRightInd w:val="0"/>
              <w:jc w:val="center"/>
              <w:rPr>
                <w:noProof/>
                <w:lang w:val="sr-Latn-RS"/>
              </w:rPr>
            </w:pPr>
            <w:r>
              <w:rPr>
                <w:noProof/>
                <w:lang w:val="sr-Latn-RS"/>
              </w:rPr>
              <w:t>120.</w:t>
            </w:r>
          </w:p>
        </w:tc>
        <w:tc>
          <w:tcPr>
            <w:tcW w:w="1576" w:type="pct"/>
            <w:tcBorders>
              <w:top w:val="single" w:sz="4" w:space="0" w:color="auto"/>
              <w:left w:val="single" w:sz="4" w:space="0" w:color="auto"/>
              <w:bottom w:val="single" w:sz="4" w:space="0" w:color="auto"/>
              <w:right w:val="single" w:sz="4" w:space="0" w:color="auto"/>
            </w:tcBorders>
            <w:vAlign w:val="bottom"/>
          </w:tcPr>
          <w:p w14:paraId="14DC62F2" w14:textId="167035A2" w:rsidR="002B5347" w:rsidRPr="00A43C3C" w:rsidRDefault="002B5347" w:rsidP="00B55925">
            <w:pPr>
              <w:autoSpaceDE w:val="0"/>
              <w:autoSpaceDN w:val="0"/>
              <w:adjustRightInd w:val="0"/>
              <w:jc w:val="center"/>
            </w:pPr>
            <w:r w:rsidRPr="00A43C3C">
              <w:t>C.C.ZAVRTANJ,2.5X6,F/ZN-3C</w:t>
            </w:r>
          </w:p>
        </w:tc>
        <w:tc>
          <w:tcPr>
            <w:tcW w:w="871" w:type="pct"/>
            <w:tcBorders>
              <w:top w:val="single" w:sz="4" w:space="0" w:color="auto"/>
              <w:left w:val="single" w:sz="4" w:space="0" w:color="auto"/>
              <w:bottom w:val="single" w:sz="4" w:space="0" w:color="auto"/>
              <w:right w:val="single" w:sz="4" w:space="0" w:color="auto"/>
            </w:tcBorders>
            <w:vAlign w:val="bottom"/>
          </w:tcPr>
          <w:p w14:paraId="65CC97C2" w14:textId="4C48B61D" w:rsidR="002B5347" w:rsidRPr="006D29BB" w:rsidRDefault="002B5347" w:rsidP="00B55925">
            <w:pPr>
              <w:autoSpaceDE w:val="0"/>
              <w:autoSpaceDN w:val="0"/>
              <w:adjustRightInd w:val="0"/>
              <w:jc w:val="center"/>
              <w:rPr>
                <w:noProof/>
                <w:lang w:val="sr-Cyrl-RS"/>
              </w:rPr>
            </w:pPr>
            <w:r w:rsidRPr="00A43C3C">
              <w:t>1284180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4E6D001"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C6B118"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E2F5F9"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284D3CA" w14:textId="65DD3263" w:rsidR="002B5347" w:rsidRPr="006D29BB" w:rsidRDefault="002B5347" w:rsidP="00F86449">
            <w:pPr>
              <w:rPr>
                <w:noProof/>
              </w:rPr>
            </w:pPr>
          </w:p>
        </w:tc>
      </w:tr>
      <w:tr w:rsidR="002535AB" w:rsidRPr="006D29BB" w14:paraId="33BFD2F0"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447E39" w14:textId="2F6A34EF" w:rsidR="002B5347" w:rsidRPr="002535AB" w:rsidRDefault="002535AB" w:rsidP="00B55925">
            <w:pPr>
              <w:autoSpaceDE w:val="0"/>
              <w:autoSpaceDN w:val="0"/>
              <w:adjustRightInd w:val="0"/>
              <w:jc w:val="center"/>
              <w:rPr>
                <w:noProof/>
                <w:lang w:val="sr-Latn-RS"/>
              </w:rPr>
            </w:pPr>
            <w:r>
              <w:rPr>
                <w:noProof/>
                <w:lang w:val="sr-Latn-RS"/>
              </w:rPr>
              <w:t>121.</w:t>
            </w:r>
          </w:p>
        </w:tc>
        <w:tc>
          <w:tcPr>
            <w:tcW w:w="1576" w:type="pct"/>
            <w:tcBorders>
              <w:top w:val="single" w:sz="4" w:space="0" w:color="auto"/>
              <w:left w:val="single" w:sz="4" w:space="0" w:color="auto"/>
              <w:bottom w:val="single" w:sz="4" w:space="0" w:color="auto"/>
              <w:right w:val="single" w:sz="4" w:space="0" w:color="auto"/>
            </w:tcBorders>
            <w:vAlign w:val="bottom"/>
          </w:tcPr>
          <w:p w14:paraId="46AAFD70" w14:textId="610C12EF" w:rsidR="002B5347" w:rsidRPr="00A43C3C" w:rsidRDefault="002B5347" w:rsidP="00B55925">
            <w:pPr>
              <w:autoSpaceDE w:val="0"/>
              <w:autoSpaceDN w:val="0"/>
              <w:adjustRightInd w:val="0"/>
              <w:jc w:val="center"/>
            </w:pPr>
            <w:r w:rsidRPr="00A43C3C">
              <w:t>C.B.S-TITE ZAVRTANJ,2.5X4,F/ZN-3C</w:t>
            </w:r>
          </w:p>
        </w:tc>
        <w:tc>
          <w:tcPr>
            <w:tcW w:w="871" w:type="pct"/>
            <w:tcBorders>
              <w:top w:val="single" w:sz="4" w:space="0" w:color="auto"/>
              <w:left w:val="single" w:sz="4" w:space="0" w:color="auto"/>
              <w:bottom w:val="single" w:sz="4" w:space="0" w:color="auto"/>
              <w:right w:val="single" w:sz="4" w:space="0" w:color="auto"/>
            </w:tcBorders>
            <w:vAlign w:val="bottom"/>
          </w:tcPr>
          <w:p w14:paraId="28C99C63" w14:textId="1C7F6043" w:rsidR="002B5347" w:rsidRPr="006D29BB" w:rsidRDefault="002B5347" w:rsidP="00B55925">
            <w:pPr>
              <w:autoSpaceDE w:val="0"/>
              <w:autoSpaceDN w:val="0"/>
              <w:adjustRightInd w:val="0"/>
              <w:jc w:val="center"/>
              <w:rPr>
                <w:noProof/>
                <w:lang w:val="sr-Cyrl-RS"/>
              </w:rPr>
            </w:pPr>
            <w:r w:rsidRPr="00A43C3C">
              <w:t>1284047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9814E9E"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0B1D645"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271E77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75EADC" w14:textId="1289258A" w:rsidR="002B5347" w:rsidRPr="006D29BB" w:rsidRDefault="002B5347" w:rsidP="00F86449">
            <w:pPr>
              <w:rPr>
                <w:noProof/>
              </w:rPr>
            </w:pPr>
          </w:p>
        </w:tc>
      </w:tr>
      <w:tr w:rsidR="002535AB" w:rsidRPr="006D29BB" w14:paraId="0A3B7D8C" w14:textId="77777777" w:rsidTr="0083514B">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289A4A" w14:textId="296395E4" w:rsidR="002B5347" w:rsidRPr="002535AB" w:rsidRDefault="002535AB" w:rsidP="00B55925">
            <w:pPr>
              <w:autoSpaceDE w:val="0"/>
              <w:autoSpaceDN w:val="0"/>
              <w:adjustRightInd w:val="0"/>
              <w:jc w:val="center"/>
              <w:rPr>
                <w:noProof/>
                <w:lang w:val="sr-Latn-RS"/>
              </w:rPr>
            </w:pPr>
            <w:r>
              <w:rPr>
                <w:noProof/>
                <w:lang w:val="sr-Latn-RS"/>
              </w:rPr>
              <w:t>122.</w:t>
            </w:r>
          </w:p>
        </w:tc>
        <w:tc>
          <w:tcPr>
            <w:tcW w:w="1576" w:type="pct"/>
            <w:tcBorders>
              <w:top w:val="single" w:sz="4" w:space="0" w:color="auto"/>
              <w:left w:val="single" w:sz="4" w:space="0" w:color="auto"/>
              <w:bottom w:val="single" w:sz="4" w:space="0" w:color="auto"/>
              <w:right w:val="single" w:sz="4" w:space="0" w:color="auto"/>
            </w:tcBorders>
            <w:vAlign w:val="bottom"/>
          </w:tcPr>
          <w:p w14:paraId="24B3B9AA" w14:textId="274C27AC" w:rsidR="002B5347" w:rsidRPr="00A43C3C" w:rsidRDefault="002B5347" w:rsidP="00B55925">
            <w:pPr>
              <w:autoSpaceDE w:val="0"/>
              <w:autoSpaceDN w:val="0"/>
              <w:adjustRightInd w:val="0"/>
              <w:jc w:val="center"/>
            </w:pPr>
            <w:r w:rsidRPr="00A43C3C">
              <w:t>C.P.S-TITE(S-P4)ZAVRTANJ,3X8,F/ZN-3C</w:t>
            </w:r>
          </w:p>
        </w:tc>
        <w:tc>
          <w:tcPr>
            <w:tcW w:w="871" w:type="pct"/>
            <w:tcBorders>
              <w:top w:val="single" w:sz="4" w:space="0" w:color="auto"/>
              <w:left w:val="single" w:sz="4" w:space="0" w:color="auto"/>
              <w:bottom w:val="single" w:sz="4" w:space="0" w:color="auto"/>
              <w:right w:val="single" w:sz="4" w:space="0" w:color="auto"/>
            </w:tcBorders>
            <w:vAlign w:val="bottom"/>
          </w:tcPr>
          <w:p w14:paraId="1DE66BC0" w14:textId="5D9CA921" w:rsidR="002B5347" w:rsidRPr="006D29BB" w:rsidRDefault="002B5347" w:rsidP="00B55925">
            <w:pPr>
              <w:autoSpaceDE w:val="0"/>
              <w:autoSpaceDN w:val="0"/>
              <w:adjustRightInd w:val="0"/>
              <w:jc w:val="center"/>
              <w:rPr>
                <w:noProof/>
                <w:lang w:val="sr-Cyrl-RS"/>
              </w:rPr>
            </w:pPr>
            <w:r w:rsidRPr="00A43C3C">
              <w:t>1284636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C0790C"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1F0821A"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A4046A"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BBD086" w14:textId="087B276C" w:rsidR="002B5347" w:rsidRPr="006D29BB" w:rsidRDefault="002B5347" w:rsidP="00F86449">
            <w:pPr>
              <w:rPr>
                <w:noProof/>
              </w:rPr>
            </w:pPr>
          </w:p>
        </w:tc>
      </w:tr>
      <w:tr w:rsidR="00F86449" w:rsidRPr="006D29BB" w14:paraId="47A6F95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ABAE2C5" w14:textId="293863D2" w:rsidR="002B5347" w:rsidRPr="002535AB" w:rsidRDefault="002535AB" w:rsidP="00B55925">
            <w:pPr>
              <w:autoSpaceDE w:val="0"/>
              <w:autoSpaceDN w:val="0"/>
              <w:adjustRightInd w:val="0"/>
              <w:jc w:val="center"/>
              <w:rPr>
                <w:noProof/>
                <w:lang w:val="sr-Latn-RS"/>
              </w:rPr>
            </w:pPr>
            <w:r>
              <w:rPr>
                <w:noProof/>
                <w:lang w:val="sr-Latn-RS"/>
              </w:rPr>
              <w:t>123.</w:t>
            </w:r>
          </w:p>
        </w:tc>
        <w:tc>
          <w:tcPr>
            <w:tcW w:w="1576" w:type="pct"/>
            <w:tcBorders>
              <w:top w:val="single" w:sz="4" w:space="0" w:color="auto"/>
              <w:left w:val="single" w:sz="4" w:space="0" w:color="auto"/>
              <w:bottom w:val="single" w:sz="4" w:space="0" w:color="auto"/>
              <w:right w:val="single" w:sz="4" w:space="0" w:color="auto"/>
            </w:tcBorders>
            <w:vAlign w:val="bottom"/>
          </w:tcPr>
          <w:p w14:paraId="1E9A914F" w14:textId="6BB73E90" w:rsidR="002B5347" w:rsidRPr="00A43C3C" w:rsidRDefault="002B5347" w:rsidP="00B55925">
            <w:pPr>
              <w:autoSpaceDE w:val="0"/>
              <w:autoSpaceDN w:val="0"/>
              <w:adjustRightInd w:val="0"/>
              <w:jc w:val="center"/>
            </w:pPr>
            <w:r w:rsidRPr="00A43C3C">
              <w:t>P.W.1,3X0.5X6,F/ZN-3C</w:t>
            </w:r>
          </w:p>
        </w:tc>
        <w:tc>
          <w:tcPr>
            <w:tcW w:w="871" w:type="pct"/>
            <w:tcBorders>
              <w:top w:val="single" w:sz="4" w:space="0" w:color="auto"/>
              <w:left w:val="single" w:sz="4" w:space="0" w:color="auto"/>
              <w:bottom w:val="single" w:sz="4" w:space="0" w:color="auto"/>
              <w:right w:val="single" w:sz="4" w:space="0" w:color="auto"/>
            </w:tcBorders>
            <w:vAlign w:val="bottom"/>
          </w:tcPr>
          <w:p w14:paraId="2AC55333" w14:textId="5E113911" w:rsidR="002B5347" w:rsidRPr="006D29BB" w:rsidRDefault="002B5347" w:rsidP="00B55925">
            <w:pPr>
              <w:autoSpaceDE w:val="0"/>
              <w:autoSpaceDN w:val="0"/>
              <w:adjustRightInd w:val="0"/>
              <w:jc w:val="center"/>
              <w:rPr>
                <w:noProof/>
                <w:lang w:val="sr-Cyrl-RS"/>
              </w:rPr>
            </w:pPr>
            <w:r w:rsidRPr="00A43C3C">
              <w:t>1284728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159AA6"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DACB5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7D2BDE"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B6A364" w14:textId="1079E61A" w:rsidR="002B5347" w:rsidRPr="006D29BB" w:rsidRDefault="002B5347" w:rsidP="00F86449">
            <w:pPr>
              <w:rPr>
                <w:noProof/>
              </w:rPr>
            </w:pPr>
          </w:p>
        </w:tc>
      </w:tr>
      <w:tr w:rsidR="00F86449" w:rsidRPr="006D29BB" w14:paraId="13BC290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8A04B6A" w14:textId="34FE173E" w:rsidR="002B5347" w:rsidRPr="002535AB" w:rsidRDefault="002535AB" w:rsidP="00B55925">
            <w:pPr>
              <w:autoSpaceDE w:val="0"/>
              <w:autoSpaceDN w:val="0"/>
              <w:adjustRightInd w:val="0"/>
              <w:jc w:val="center"/>
              <w:rPr>
                <w:noProof/>
                <w:lang w:val="sr-Latn-RS"/>
              </w:rPr>
            </w:pPr>
            <w:r>
              <w:rPr>
                <w:noProof/>
                <w:lang w:val="sr-Latn-RS"/>
              </w:rPr>
              <w:t>124.</w:t>
            </w:r>
          </w:p>
        </w:tc>
        <w:tc>
          <w:tcPr>
            <w:tcW w:w="1576" w:type="pct"/>
            <w:tcBorders>
              <w:top w:val="single" w:sz="4" w:space="0" w:color="auto"/>
              <w:left w:val="single" w:sz="4" w:space="0" w:color="auto"/>
              <w:bottom w:val="single" w:sz="4" w:space="0" w:color="auto"/>
              <w:right w:val="single" w:sz="4" w:space="0" w:color="auto"/>
            </w:tcBorders>
            <w:vAlign w:val="bottom"/>
          </w:tcPr>
          <w:p w14:paraId="0879E399" w14:textId="347FF2FA" w:rsidR="002B5347" w:rsidRPr="00A43C3C" w:rsidRDefault="002B5347" w:rsidP="00B55925">
            <w:pPr>
              <w:autoSpaceDE w:val="0"/>
              <w:autoSpaceDN w:val="0"/>
              <w:adjustRightInd w:val="0"/>
              <w:jc w:val="center"/>
            </w:pPr>
            <w:r w:rsidRPr="00A43C3C">
              <w:t>MAZIVO G-57 (40GR)</w:t>
            </w:r>
          </w:p>
        </w:tc>
        <w:tc>
          <w:tcPr>
            <w:tcW w:w="871" w:type="pct"/>
            <w:tcBorders>
              <w:top w:val="single" w:sz="4" w:space="0" w:color="auto"/>
              <w:left w:val="single" w:sz="4" w:space="0" w:color="auto"/>
              <w:bottom w:val="single" w:sz="4" w:space="0" w:color="auto"/>
              <w:right w:val="single" w:sz="4" w:space="0" w:color="auto"/>
            </w:tcBorders>
            <w:vAlign w:val="bottom"/>
          </w:tcPr>
          <w:p w14:paraId="471D2000" w14:textId="55C73876" w:rsidR="002B5347" w:rsidRPr="006D29BB" w:rsidRDefault="002B5347" w:rsidP="00B55925">
            <w:pPr>
              <w:autoSpaceDE w:val="0"/>
              <w:autoSpaceDN w:val="0"/>
              <w:adjustRightInd w:val="0"/>
              <w:jc w:val="center"/>
              <w:rPr>
                <w:noProof/>
                <w:lang w:val="sr-Cyrl-RS"/>
              </w:rPr>
            </w:pPr>
            <w:r w:rsidRPr="00A43C3C">
              <w:t>1062321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3617B6A"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C85C11"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ED6FB1"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A80A163" w14:textId="35D9F735" w:rsidR="002B5347" w:rsidRPr="006D29BB" w:rsidRDefault="002B5347" w:rsidP="00F86449">
            <w:pPr>
              <w:rPr>
                <w:noProof/>
              </w:rPr>
            </w:pPr>
          </w:p>
        </w:tc>
      </w:tr>
      <w:tr w:rsidR="00F86449" w:rsidRPr="006D29BB" w14:paraId="5000939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0ACBFF5" w14:textId="7D4BEC9E" w:rsidR="002B5347" w:rsidRPr="002535AB" w:rsidRDefault="002535AB" w:rsidP="00B55925">
            <w:pPr>
              <w:autoSpaceDE w:val="0"/>
              <w:autoSpaceDN w:val="0"/>
              <w:adjustRightInd w:val="0"/>
              <w:jc w:val="center"/>
              <w:rPr>
                <w:noProof/>
                <w:lang w:val="sr-Latn-RS"/>
              </w:rPr>
            </w:pPr>
            <w:r>
              <w:rPr>
                <w:noProof/>
                <w:lang w:val="sr-Latn-RS"/>
              </w:rPr>
              <w:t>125.</w:t>
            </w:r>
          </w:p>
        </w:tc>
        <w:tc>
          <w:tcPr>
            <w:tcW w:w="1576" w:type="pct"/>
            <w:tcBorders>
              <w:top w:val="single" w:sz="4" w:space="0" w:color="auto"/>
              <w:left w:val="single" w:sz="4" w:space="0" w:color="auto"/>
              <w:bottom w:val="single" w:sz="4" w:space="0" w:color="auto"/>
              <w:right w:val="single" w:sz="4" w:space="0" w:color="auto"/>
            </w:tcBorders>
            <w:vAlign w:val="bottom"/>
          </w:tcPr>
          <w:p w14:paraId="5E4CFF61" w14:textId="4129F020" w:rsidR="002B5347" w:rsidRPr="00A43C3C" w:rsidRDefault="002B5347" w:rsidP="00B55925">
            <w:pPr>
              <w:autoSpaceDE w:val="0"/>
              <w:autoSpaceDN w:val="0"/>
              <w:adjustRightInd w:val="0"/>
              <w:jc w:val="center"/>
            </w:pPr>
            <w:r w:rsidRPr="00A43C3C">
              <w:t>MAZIVO G-71(PLAVO)</w:t>
            </w:r>
          </w:p>
        </w:tc>
        <w:tc>
          <w:tcPr>
            <w:tcW w:w="871" w:type="pct"/>
            <w:tcBorders>
              <w:top w:val="single" w:sz="4" w:space="0" w:color="auto"/>
              <w:left w:val="single" w:sz="4" w:space="0" w:color="auto"/>
              <w:bottom w:val="single" w:sz="4" w:space="0" w:color="auto"/>
              <w:right w:val="single" w:sz="4" w:space="0" w:color="auto"/>
            </w:tcBorders>
            <w:vAlign w:val="bottom"/>
          </w:tcPr>
          <w:p w14:paraId="4AEE2339" w14:textId="56CDE74D" w:rsidR="002B5347" w:rsidRPr="006D29BB" w:rsidRDefault="002B5347" w:rsidP="00B55925">
            <w:pPr>
              <w:autoSpaceDE w:val="0"/>
              <w:autoSpaceDN w:val="0"/>
              <w:adjustRightInd w:val="0"/>
              <w:jc w:val="center"/>
              <w:rPr>
                <w:noProof/>
                <w:lang w:val="sr-Cyrl-RS"/>
              </w:rPr>
            </w:pPr>
            <w:r w:rsidRPr="00A43C3C">
              <w:t>1480655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CCA2CA2" w14:textId="77777777" w:rsidR="002B5347" w:rsidRPr="006D29BB" w:rsidRDefault="002B5347"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1EFE0B" w14:textId="77777777" w:rsidR="002B5347" w:rsidRPr="006D29BB" w:rsidRDefault="002B5347"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56E208F" w14:textId="77777777" w:rsidR="002B5347" w:rsidRPr="006D29BB" w:rsidRDefault="002B5347"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704D8DE" w14:textId="7753D061" w:rsidR="002B5347" w:rsidRPr="006D29BB" w:rsidRDefault="002B5347" w:rsidP="00F86449">
            <w:pPr>
              <w:rPr>
                <w:noProof/>
              </w:rPr>
            </w:pPr>
          </w:p>
        </w:tc>
      </w:tr>
      <w:tr w:rsidR="002B5347" w:rsidRPr="006D29BB" w14:paraId="21F00748" w14:textId="77777777" w:rsidTr="00545DCC">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42BDDFE" w14:textId="0C2E234C" w:rsidR="002B5347" w:rsidRPr="00545DCC" w:rsidRDefault="002B5347" w:rsidP="00B55925">
            <w:pPr>
              <w:pStyle w:val="BodyText"/>
              <w:jc w:val="center"/>
              <w:rPr>
                <w:b/>
                <w:noProof/>
                <w:szCs w:val="24"/>
              </w:rPr>
            </w:pPr>
            <w:r w:rsidRPr="00545DCC">
              <w:rPr>
                <w:b/>
                <w:noProof/>
                <w:lang w:val="sr-Cyrl-RS"/>
              </w:rPr>
              <w:t>Графијски РТГ систем</w:t>
            </w:r>
          </w:p>
        </w:tc>
      </w:tr>
      <w:tr w:rsidR="00F86449" w:rsidRPr="006D29BB" w14:paraId="4ABCC08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973E61" w14:textId="0A5C51CA" w:rsidR="009B7ECE" w:rsidRPr="00F86449" w:rsidRDefault="00F86449"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bottom"/>
          </w:tcPr>
          <w:p w14:paraId="3340F37E" w14:textId="20B4E974" w:rsidR="009B7ECE" w:rsidRPr="00A43C3C" w:rsidRDefault="009B7ECE" w:rsidP="00B55925">
            <w:pPr>
              <w:autoSpaceDE w:val="0"/>
              <w:autoSpaceDN w:val="0"/>
              <w:adjustRightInd w:val="0"/>
              <w:jc w:val="center"/>
            </w:pPr>
            <w:r w:rsidRPr="00A43C3C">
              <w:t>Prekidač, sivo utisno dugme</w:t>
            </w:r>
          </w:p>
        </w:tc>
        <w:tc>
          <w:tcPr>
            <w:tcW w:w="871" w:type="pct"/>
            <w:tcBorders>
              <w:top w:val="single" w:sz="4" w:space="0" w:color="auto"/>
              <w:left w:val="single" w:sz="4" w:space="0" w:color="auto"/>
              <w:bottom w:val="single" w:sz="4" w:space="0" w:color="auto"/>
              <w:right w:val="single" w:sz="4" w:space="0" w:color="auto"/>
            </w:tcBorders>
            <w:vAlign w:val="center"/>
          </w:tcPr>
          <w:p w14:paraId="5DCA03F6" w14:textId="379DE29B" w:rsidR="009B7ECE" w:rsidRPr="006D29BB" w:rsidRDefault="009B7ECE" w:rsidP="00B55925">
            <w:pPr>
              <w:autoSpaceDE w:val="0"/>
              <w:autoSpaceDN w:val="0"/>
              <w:adjustRightInd w:val="0"/>
              <w:jc w:val="center"/>
              <w:rPr>
                <w:noProof/>
                <w:lang w:val="sr-Cyrl-RS"/>
              </w:rPr>
            </w:pPr>
            <w:r w:rsidRPr="00A43C3C">
              <w:t>EL50-002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06D06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74F52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8A7A2F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BEE9451" w14:textId="78B952BA" w:rsidR="009B7ECE" w:rsidRPr="006D29BB" w:rsidRDefault="009B7ECE" w:rsidP="00F86449">
            <w:pPr>
              <w:rPr>
                <w:noProof/>
              </w:rPr>
            </w:pPr>
          </w:p>
        </w:tc>
      </w:tr>
      <w:tr w:rsidR="00F86449" w:rsidRPr="006D29BB" w14:paraId="6447A03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27342D4" w14:textId="12BA6244" w:rsidR="009B7ECE" w:rsidRPr="00F86449" w:rsidRDefault="00F86449"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bottom"/>
          </w:tcPr>
          <w:p w14:paraId="2AD79615" w14:textId="576CC46E" w:rsidR="009B7ECE" w:rsidRPr="00A43C3C" w:rsidRDefault="009B7ECE" w:rsidP="00B55925">
            <w:pPr>
              <w:autoSpaceDE w:val="0"/>
              <w:autoSpaceDN w:val="0"/>
              <w:adjustRightInd w:val="0"/>
              <w:jc w:val="center"/>
            </w:pPr>
            <w:r w:rsidRPr="00A43C3C">
              <w:t>Sklop ručke</w:t>
            </w:r>
          </w:p>
        </w:tc>
        <w:tc>
          <w:tcPr>
            <w:tcW w:w="871" w:type="pct"/>
            <w:tcBorders>
              <w:top w:val="single" w:sz="4" w:space="0" w:color="auto"/>
              <w:left w:val="single" w:sz="4" w:space="0" w:color="auto"/>
              <w:bottom w:val="single" w:sz="4" w:space="0" w:color="auto"/>
              <w:right w:val="single" w:sz="4" w:space="0" w:color="auto"/>
            </w:tcBorders>
            <w:vAlign w:val="center"/>
          </w:tcPr>
          <w:p w14:paraId="2BA58004" w14:textId="3F0B3292" w:rsidR="009B7ECE" w:rsidRPr="009C07F6" w:rsidRDefault="009B7ECE" w:rsidP="00B55925">
            <w:pPr>
              <w:autoSpaceDE w:val="0"/>
              <w:autoSpaceDN w:val="0"/>
              <w:adjustRightInd w:val="0"/>
              <w:jc w:val="center"/>
              <w:rPr>
                <w:noProof/>
                <w:lang w:val="sr-Cyrl-RS"/>
              </w:rPr>
            </w:pPr>
            <w:r w:rsidRPr="009C07F6">
              <w:t xml:space="preserve">AY20-022 </w:t>
            </w:r>
            <w:r w:rsidRPr="009C07F6">
              <w:rPr>
                <w:bCs/>
              </w:rPr>
              <w:t>(SPAY20-022)*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2CF1D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47B86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04205E4"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47915D6" w14:textId="22C81107" w:rsidR="009B7ECE" w:rsidRPr="006D29BB" w:rsidRDefault="009B7ECE" w:rsidP="00F86449">
            <w:pPr>
              <w:rPr>
                <w:noProof/>
              </w:rPr>
            </w:pPr>
          </w:p>
        </w:tc>
      </w:tr>
      <w:tr w:rsidR="00F86449" w:rsidRPr="006D29BB" w14:paraId="62560D1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D06AA3" w14:textId="135880CE" w:rsidR="009B7ECE" w:rsidRPr="00F86449" w:rsidRDefault="00F86449" w:rsidP="00B55925">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bottom"/>
          </w:tcPr>
          <w:p w14:paraId="0297C217" w14:textId="02B8A022" w:rsidR="009B7ECE" w:rsidRPr="00A43C3C" w:rsidRDefault="009B7ECE" w:rsidP="00B55925">
            <w:pPr>
              <w:autoSpaceDE w:val="0"/>
              <w:autoSpaceDN w:val="0"/>
              <w:adjustRightInd w:val="0"/>
              <w:jc w:val="center"/>
            </w:pPr>
            <w:r w:rsidRPr="00A43C3C">
              <w:t>R6ZZ ležište ME40-018</w:t>
            </w:r>
          </w:p>
        </w:tc>
        <w:tc>
          <w:tcPr>
            <w:tcW w:w="871" w:type="pct"/>
            <w:tcBorders>
              <w:top w:val="single" w:sz="4" w:space="0" w:color="auto"/>
              <w:left w:val="single" w:sz="4" w:space="0" w:color="auto"/>
              <w:bottom w:val="single" w:sz="4" w:space="0" w:color="auto"/>
              <w:right w:val="single" w:sz="4" w:space="0" w:color="auto"/>
            </w:tcBorders>
            <w:vAlign w:val="center"/>
          </w:tcPr>
          <w:p w14:paraId="12FD9BCA" w14:textId="2B9FD1D9" w:rsidR="009B7ECE" w:rsidRPr="009C07F6" w:rsidRDefault="009B7ECE" w:rsidP="00B55925">
            <w:pPr>
              <w:autoSpaceDE w:val="0"/>
              <w:autoSpaceDN w:val="0"/>
              <w:adjustRightInd w:val="0"/>
              <w:jc w:val="center"/>
              <w:rPr>
                <w:noProof/>
                <w:lang w:val="sr-Cyrl-RS"/>
              </w:rPr>
            </w:pPr>
            <w:r w:rsidRPr="009C07F6">
              <w:t>ME40-018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64E470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080D0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59710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3E8501B" w14:textId="7778D392" w:rsidR="009B7ECE" w:rsidRPr="006D29BB" w:rsidRDefault="009B7ECE" w:rsidP="00F86449">
            <w:pPr>
              <w:rPr>
                <w:noProof/>
              </w:rPr>
            </w:pPr>
          </w:p>
        </w:tc>
      </w:tr>
      <w:tr w:rsidR="00F86449" w:rsidRPr="006D29BB" w14:paraId="1CF1B2E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F5FAF5" w14:textId="455217DB" w:rsidR="009B7ECE" w:rsidRPr="00F86449" w:rsidRDefault="00F86449" w:rsidP="00B55925">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bottom"/>
          </w:tcPr>
          <w:p w14:paraId="17A9488C" w14:textId="7FE3E89A" w:rsidR="009B7ECE" w:rsidRPr="00A43C3C" w:rsidRDefault="009B7ECE" w:rsidP="00B55925">
            <w:pPr>
              <w:autoSpaceDE w:val="0"/>
              <w:autoSpaceDN w:val="0"/>
              <w:adjustRightInd w:val="0"/>
              <w:jc w:val="center"/>
            </w:pPr>
            <w:r w:rsidRPr="00A43C3C">
              <w:t>1628-ZZ ležište</w:t>
            </w:r>
          </w:p>
        </w:tc>
        <w:tc>
          <w:tcPr>
            <w:tcW w:w="871" w:type="pct"/>
            <w:tcBorders>
              <w:top w:val="single" w:sz="4" w:space="0" w:color="auto"/>
              <w:left w:val="single" w:sz="4" w:space="0" w:color="auto"/>
              <w:bottom w:val="single" w:sz="4" w:space="0" w:color="auto"/>
              <w:right w:val="single" w:sz="4" w:space="0" w:color="auto"/>
            </w:tcBorders>
            <w:vAlign w:val="center"/>
          </w:tcPr>
          <w:p w14:paraId="5450E309" w14:textId="2D423E43" w:rsidR="009B7ECE" w:rsidRPr="009C07F6" w:rsidRDefault="009B7ECE" w:rsidP="00B55925">
            <w:pPr>
              <w:autoSpaceDE w:val="0"/>
              <w:autoSpaceDN w:val="0"/>
              <w:adjustRightInd w:val="0"/>
              <w:jc w:val="center"/>
              <w:rPr>
                <w:noProof/>
                <w:lang w:val="sr-Cyrl-RS"/>
              </w:rPr>
            </w:pPr>
            <w:r w:rsidRPr="009C07F6">
              <w:t>ME40-017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E22ACF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35370E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C48A8CA"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31F2596" w14:textId="2EE8992A" w:rsidR="009B7ECE" w:rsidRPr="006D29BB" w:rsidRDefault="009B7ECE" w:rsidP="00F86449">
            <w:pPr>
              <w:rPr>
                <w:noProof/>
              </w:rPr>
            </w:pPr>
          </w:p>
        </w:tc>
      </w:tr>
      <w:tr w:rsidR="00F86449" w:rsidRPr="006D29BB" w14:paraId="6B38E33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60794DF" w14:textId="796A0F29" w:rsidR="009B7ECE" w:rsidRPr="00F86449" w:rsidRDefault="00F86449" w:rsidP="00B55925">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bottom"/>
          </w:tcPr>
          <w:p w14:paraId="6BE6DEE3" w14:textId="655F5B40" w:rsidR="009B7ECE" w:rsidRPr="00A43C3C" w:rsidRDefault="009B7ECE" w:rsidP="00B55925">
            <w:pPr>
              <w:autoSpaceDE w:val="0"/>
              <w:autoSpaceDN w:val="0"/>
              <w:adjustRightInd w:val="0"/>
              <w:jc w:val="center"/>
            </w:pPr>
            <w:r w:rsidRPr="00A43C3C">
              <w:t>Sklop vertikalnog kotura</w:t>
            </w:r>
          </w:p>
        </w:tc>
        <w:tc>
          <w:tcPr>
            <w:tcW w:w="871" w:type="pct"/>
            <w:tcBorders>
              <w:top w:val="single" w:sz="4" w:space="0" w:color="auto"/>
              <w:left w:val="single" w:sz="4" w:space="0" w:color="auto"/>
              <w:bottom w:val="single" w:sz="4" w:space="0" w:color="auto"/>
              <w:right w:val="single" w:sz="4" w:space="0" w:color="auto"/>
            </w:tcBorders>
            <w:vAlign w:val="center"/>
          </w:tcPr>
          <w:p w14:paraId="1301AD4B" w14:textId="615B4E4E" w:rsidR="009B7ECE" w:rsidRPr="009C07F6" w:rsidRDefault="009B7ECE" w:rsidP="00B55925">
            <w:pPr>
              <w:autoSpaceDE w:val="0"/>
              <w:autoSpaceDN w:val="0"/>
              <w:adjustRightInd w:val="0"/>
              <w:jc w:val="center"/>
              <w:rPr>
                <w:noProof/>
                <w:lang w:val="sr-Cyrl-RS"/>
              </w:rPr>
            </w:pPr>
            <w:r w:rsidRPr="009C07F6">
              <w:t>AY20-081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61CF44"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D59464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165210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4EB200A" w14:textId="47123AC3" w:rsidR="009B7ECE" w:rsidRPr="006D29BB" w:rsidRDefault="009B7ECE" w:rsidP="00F86449">
            <w:pPr>
              <w:rPr>
                <w:noProof/>
              </w:rPr>
            </w:pPr>
          </w:p>
        </w:tc>
      </w:tr>
      <w:tr w:rsidR="00F86449" w:rsidRPr="006D29BB" w14:paraId="1D0629F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B4EC25" w14:textId="74D49998" w:rsidR="009B7ECE" w:rsidRPr="00F86449" w:rsidRDefault="00F86449" w:rsidP="00B55925">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bottom"/>
          </w:tcPr>
          <w:p w14:paraId="43D432F7" w14:textId="163C8809" w:rsidR="009B7ECE" w:rsidRPr="00A43C3C" w:rsidRDefault="009B7ECE" w:rsidP="00B55925">
            <w:pPr>
              <w:autoSpaceDE w:val="0"/>
              <w:autoSpaceDN w:val="0"/>
              <w:adjustRightInd w:val="0"/>
              <w:jc w:val="center"/>
            </w:pPr>
            <w:r w:rsidRPr="00A43C3C">
              <w:t>Kočnica, Bezbedna na otkaze</w:t>
            </w:r>
          </w:p>
        </w:tc>
        <w:tc>
          <w:tcPr>
            <w:tcW w:w="871" w:type="pct"/>
            <w:tcBorders>
              <w:top w:val="single" w:sz="4" w:space="0" w:color="auto"/>
              <w:left w:val="single" w:sz="4" w:space="0" w:color="auto"/>
              <w:bottom w:val="single" w:sz="4" w:space="0" w:color="auto"/>
              <w:right w:val="single" w:sz="4" w:space="0" w:color="auto"/>
            </w:tcBorders>
            <w:vAlign w:val="center"/>
          </w:tcPr>
          <w:p w14:paraId="3EB3FA62" w14:textId="06D7E87F" w:rsidR="009B7ECE" w:rsidRPr="009C07F6" w:rsidRDefault="009B7ECE" w:rsidP="00B55925">
            <w:pPr>
              <w:autoSpaceDE w:val="0"/>
              <w:autoSpaceDN w:val="0"/>
              <w:adjustRightInd w:val="0"/>
              <w:jc w:val="center"/>
              <w:rPr>
                <w:noProof/>
                <w:lang w:val="sr-Cyrl-RS"/>
              </w:rPr>
            </w:pPr>
            <w:r w:rsidRPr="009C07F6">
              <w:t>EL80-002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99547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4A7BC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EE35A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67A4DC5" w14:textId="4F9FE3AD" w:rsidR="009B7ECE" w:rsidRPr="006D29BB" w:rsidRDefault="009B7ECE" w:rsidP="00F86449">
            <w:pPr>
              <w:rPr>
                <w:noProof/>
              </w:rPr>
            </w:pPr>
          </w:p>
        </w:tc>
      </w:tr>
      <w:tr w:rsidR="009B7ECE" w:rsidRPr="006D29BB" w14:paraId="372E564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A0E175" w14:textId="1B15463F" w:rsidR="009B7ECE" w:rsidRPr="00F86449" w:rsidRDefault="00F86449" w:rsidP="00B55925">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bottom"/>
          </w:tcPr>
          <w:p w14:paraId="7FF6324C" w14:textId="07B11014" w:rsidR="009B7ECE" w:rsidRPr="00A43C3C" w:rsidRDefault="009B7ECE" w:rsidP="00B55925">
            <w:pPr>
              <w:autoSpaceDE w:val="0"/>
              <w:autoSpaceDN w:val="0"/>
              <w:adjustRightInd w:val="0"/>
              <w:jc w:val="center"/>
            </w:pPr>
            <w:r w:rsidRPr="00A43C3C">
              <w:t>Protivteg</w:t>
            </w:r>
          </w:p>
        </w:tc>
        <w:tc>
          <w:tcPr>
            <w:tcW w:w="871" w:type="pct"/>
            <w:tcBorders>
              <w:top w:val="single" w:sz="4" w:space="0" w:color="auto"/>
              <w:left w:val="single" w:sz="4" w:space="0" w:color="auto"/>
              <w:bottom w:val="single" w:sz="4" w:space="0" w:color="auto"/>
              <w:right w:val="single" w:sz="4" w:space="0" w:color="auto"/>
            </w:tcBorders>
            <w:vAlign w:val="center"/>
          </w:tcPr>
          <w:p w14:paraId="22F483EC" w14:textId="23FF01AB" w:rsidR="009B7ECE" w:rsidRPr="009C07F6" w:rsidRDefault="009B7ECE" w:rsidP="00B55925">
            <w:pPr>
              <w:autoSpaceDE w:val="0"/>
              <w:autoSpaceDN w:val="0"/>
              <w:adjustRightInd w:val="0"/>
              <w:jc w:val="center"/>
              <w:rPr>
                <w:noProof/>
                <w:lang w:val="sr-Cyrl-RS"/>
              </w:rPr>
            </w:pPr>
            <w:r w:rsidRPr="009C07F6">
              <w:t>ME10-105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975C76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66EBB7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11B8FC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9680901" w14:textId="77777777" w:rsidR="009B7ECE" w:rsidRPr="006D29BB" w:rsidRDefault="009B7ECE" w:rsidP="00F86449">
            <w:pPr>
              <w:rPr>
                <w:noProof/>
              </w:rPr>
            </w:pPr>
          </w:p>
        </w:tc>
      </w:tr>
      <w:tr w:rsidR="009B7ECE" w:rsidRPr="006D29BB" w14:paraId="01E2A77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36BF2D5" w14:textId="1A349344" w:rsidR="009B7ECE" w:rsidRPr="00F86449" w:rsidRDefault="00F86449" w:rsidP="00B55925">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bottom"/>
          </w:tcPr>
          <w:p w14:paraId="5F4F9178" w14:textId="6F3F8A65" w:rsidR="009B7ECE" w:rsidRPr="00A43C3C" w:rsidRDefault="009B7ECE" w:rsidP="00B55925">
            <w:pPr>
              <w:autoSpaceDE w:val="0"/>
              <w:autoSpaceDN w:val="0"/>
              <w:adjustRightInd w:val="0"/>
              <w:jc w:val="center"/>
            </w:pPr>
            <w:r w:rsidRPr="00A43C3C">
              <w:t>Napojni kabl od 24V</w:t>
            </w:r>
          </w:p>
        </w:tc>
        <w:tc>
          <w:tcPr>
            <w:tcW w:w="871" w:type="pct"/>
            <w:tcBorders>
              <w:top w:val="single" w:sz="4" w:space="0" w:color="auto"/>
              <w:left w:val="single" w:sz="4" w:space="0" w:color="auto"/>
              <w:bottom w:val="single" w:sz="4" w:space="0" w:color="auto"/>
              <w:right w:val="single" w:sz="4" w:space="0" w:color="auto"/>
            </w:tcBorders>
            <w:vAlign w:val="center"/>
          </w:tcPr>
          <w:p w14:paraId="0A8C9C5D" w14:textId="08EFB313" w:rsidR="009B7ECE" w:rsidRPr="009C07F6" w:rsidRDefault="009B7ECE" w:rsidP="00B55925">
            <w:pPr>
              <w:autoSpaceDE w:val="0"/>
              <w:autoSpaceDN w:val="0"/>
              <w:adjustRightInd w:val="0"/>
              <w:jc w:val="center"/>
              <w:rPr>
                <w:noProof/>
                <w:lang w:val="sr-Cyrl-RS"/>
              </w:rPr>
            </w:pPr>
            <w:r w:rsidRPr="009C07F6">
              <w:t xml:space="preserve">EL75-005 </w:t>
            </w:r>
            <w:r w:rsidRPr="009C07F6">
              <w:rPr>
                <w:bCs/>
              </w:rPr>
              <w:t>(SPAD4775)*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57414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16F073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73E5E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4889FE" w14:textId="77777777" w:rsidR="009B7ECE" w:rsidRPr="006D29BB" w:rsidRDefault="009B7ECE" w:rsidP="00F86449">
            <w:pPr>
              <w:rPr>
                <w:noProof/>
              </w:rPr>
            </w:pPr>
          </w:p>
        </w:tc>
      </w:tr>
      <w:tr w:rsidR="009B7ECE" w:rsidRPr="006D29BB" w14:paraId="0BE7B63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B7B47AC" w14:textId="6E0249E7" w:rsidR="009B7ECE" w:rsidRPr="00F86449" w:rsidRDefault="00F86449" w:rsidP="00B55925">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bottom"/>
          </w:tcPr>
          <w:p w14:paraId="63794DA6" w14:textId="53451AAA" w:rsidR="009B7ECE" w:rsidRPr="00A43C3C" w:rsidRDefault="009B7ECE" w:rsidP="00B55925">
            <w:pPr>
              <w:autoSpaceDE w:val="0"/>
              <w:autoSpaceDN w:val="0"/>
              <w:adjustRightInd w:val="0"/>
              <w:jc w:val="center"/>
            </w:pPr>
            <w:r w:rsidRPr="00A43C3C">
              <w:t>Blok rampe, klizna tacna</w:t>
            </w:r>
          </w:p>
        </w:tc>
        <w:tc>
          <w:tcPr>
            <w:tcW w:w="871" w:type="pct"/>
            <w:tcBorders>
              <w:top w:val="single" w:sz="4" w:space="0" w:color="auto"/>
              <w:left w:val="single" w:sz="4" w:space="0" w:color="auto"/>
              <w:bottom w:val="single" w:sz="4" w:space="0" w:color="auto"/>
              <w:right w:val="single" w:sz="4" w:space="0" w:color="auto"/>
            </w:tcBorders>
            <w:vAlign w:val="center"/>
          </w:tcPr>
          <w:p w14:paraId="3FA4D40A" w14:textId="6EB58AFC" w:rsidR="009B7ECE" w:rsidRPr="009C07F6" w:rsidRDefault="009B7ECE" w:rsidP="00B55925">
            <w:pPr>
              <w:autoSpaceDE w:val="0"/>
              <w:autoSpaceDN w:val="0"/>
              <w:adjustRightInd w:val="0"/>
              <w:jc w:val="center"/>
              <w:rPr>
                <w:noProof/>
                <w:lang w:val="sr-Cyrl-RS"/>
              </w:rPr>
            </w:pPr>
            <w:r w:rsidRPr="009C07F6">
              <w:t>ME30-243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674B5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C21BE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BB62C5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CFC5E5" w14:textId="77777777" w:rsidR="009B7ECE" w:rsidRPr="006D29BB" w:rsidRDefault="009B7ECE" w:rsidP="00F86449">
            <w:pPr>
              <w:rPr>
                <w:noProof/>
              </w:rPr>
            </w:pPr>
          </w:p>
        </w:tc>
      </w:tr>
      <w:tr w:rsidR="009B7ECE" w:rsidRPr="006D29BB" w14:paraId="6DC07DA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1EA6EDF" w14:textId="68DA1794" w:rsidR="009B7ECE" w:rsidRPr="00F86449" w:rsidRDefault="00F86449" w:rsidP="00B55925">
            <w:pPr>
              <w:autoSpaceDE w:val="0"/>
              <w:autoSpaceDN w:val="0"/>
              <w:adjustRightInd w:val="0"/>
              <w:jc w:val="center"/>
              <w:rPr>
                <w:noProof/>
                <w:lang w:val="sr-Latn-RS"/>
              </w:rPr>
            </w:pPr>
            <w:r>
              <w:rPr>
                <w:noProof/>
                <w:lang w:val="sr-Latn-RS"/>
              </w:rPr>
              <w:t>10.</w:t>
            </w:r>
          </w:p>
        </w:tc>
        <w:tc>
          <w:tcPr>
            <w:tcW w:w="1576" w:type="pct"/>
            <w:tcBorders>
              <w:top w:val="single" w:sz="4" w:space="0" w:color="auto"/>
              <w:left w:val="single" w:sz="4" w:space="0" w:color="auto"/>
              <w:bottom w:val="single" w:sz="4" w:space="0" w:color="auto"/>
              <w:right w:val="single" w:sz="4" w:space="0" w:color="auto"/>
            </w:tcBorders>
            <w:vAlign w:val="bottom"/>
          </w:tcPr>
          <w:p w14:paraId="69AC268B" w14:textId="0CA23922" w:rsidR="009B7ECE" w:rsidRPr="00A43C3C" w:rsidRDefault="009B7ECE" w:rsidP="00B55925">
            <w:pPr>
              <w:autoSpaceDE w:val="0"/>
              <w:autoSpaceDN w:val="0"/>
              <w:adjustRightInd w:val="0"/>
              <w:jc w:val="center"/>
            </w:pPr>
            <w:r w:rsidRPr="00A43C3C">
              <w:t>Prednji panel (fenolni)</w:t>
            </w:r>
          </w:p>
        </w:tc>
        <w:tc>
          <w:tcPr>
            <w:tcW w:w="871" w:type="pct"/>
            <w:tcBorders>
              <w:top w:val="single" w:sz="4" w:space="0" w:color="auto"/>
              <w:left w:val="single" w:sz="4" w:space="0" w:color="auto"/>
              <w:bottom w:val="single" w:sz="4" w:space="0" w:color="auto"/>
              <w:right w:val="single" w:sz="4" w:space="0" w:color="auto"/>
            </w:tcBorders>
            <w:vAlign w:val="center"/>
          </w:tcPr>
          <w:p w14:paraId="0C4F91EB" w14:textId="45A1D065" w:rsidR="009B7ECE" w:rsidRPr="009C07F6" w:rsidRDefault="009B7ECE" w:rsidP="00B55925">
            <w:pPr>
              <w:autoSpaceDE w:val="0"/>
              <w:autoSpaceDN w:val="0"/>
              <w:adjustRightInd w:val="0"/>
              <w:jc w:val="center"/>
              <w:rPr>
                <w:noProof/>
                <w:lang w:val="sr-Cyrl-RS"/>
              </w:rPr>
            </w:pPr>
            <w:r w:rsidRPr="009C07F6">
              <w:t>ME31-002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39D9BA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069CAE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59A13A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2F1B52D" w14:textId="77777777" w:rsidR="009B7ECE" w:rsidRPr="006D29BB" w:rsidRDefault="009B7ECE" w:rsidP="00F86449">
            <w:pPr>
              <w:rPr>
                <w:noProof/>
              </w:rPr>
            </w:pPr>
          </w:p>
        </w:tc>
      </w:tr>
      <w:tr w:rsidR="009B7ECE" w:rsidRPr="006D29BB" w14:paraId="342B9EA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540098F" w14:textId="11C781EE" w:rsidR="009B7ECE" w:rsidRPr="00F86449" w:rsidRDefault="00F86449" w:rsidP="00B55925">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bottom"/>
          </w:tcPr>
          <w:p w14:paraId="64BBA750" w14:textId="08722ED5" w:rsidR="009B7ECE" w:rsidRPr="00A43C3C" w:rsidRDefault="009B7ECE" w:rsidP="00B55925">
            <w:pPr>
              <w:autoSpaceDE w:val="0"/>
              <w:autoSpaceDN w:val="0"/>
              <w:adjustRightInd w:val="0"/>
              <w:jc w:val="center"/>
            </w:pPr>
            <w:r w:rsidRPr="00A43C3C">
              <w:t>Poklopac, kućište, gornji</w:t>
            </w:r>
          </w:p>
        </w:tc>
        <w:tc>
          <w:tcPr>
            <w:tcW w:w="871" w:type="pct"/>
            <w:tcBorders>
              <w:top w:val="single" w:sz="4" w:space="0" w:color="auto"/>
              <w:left w:val="single" w:sz="4" w:space="0" w:color="auto"/>
              <w:bottom w:val="single" w:sz="4" w:space="0" w:color="auto"/>
              <w:right w:val="single" w:sz="4" w:space="0" w:color="auto"/>
            </w:tcBorders>
            <w:vAlign w:val="center"/>
          </w:tcPr>
          <w:p w14:paraId="0E0E8547" w14:textId="6BC48D47" w:rsidR="009B7ECE" w:rsidRPr="009C07F6" w:rsidRDefault="009B7ECE" w:rsidP="00B55925">
            <w:pPr>
              <w:autoSpaceDE w:val="0"/>
              <w:autoSpaceDN w:val="0"/>
              <w:adjustRightInd w:val="0"/>
              <w:jc w:val="center"/>
              <w:rPr>
                <w:noProof/>
                <w:lang w:val="sr-Cyrl-RS"/>
              </w:rPr>
            </w:pPr>
            <w:r w:rsidRPr="009C07F6">
              <w:t>ME10-048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E1BA6C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5D9B35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BC1563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31628E4" w14:textId="77777777" w:rsidR="009B7ECE" w:rsidRPr="006D29BB" w:rsidRDefault="009B7ECE" w:rsidP="00F86449">
            <w:pPr>
              <w:rPr>
                <w:noProof/>
              </w:rPr>
            </w:pPr>
          </w:p>
        </w:tc>
      </w:tr>
      <w:tr w:rsidR="009B7ECE" w:rsidRPr="006D29BB" w14:paraId="503A978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ED2411" w14:textId="2DD02FEC" w:rsidR="009B7ECE" w:rsidRPr="00F86449" w:rsidRDefault="00F86449" w:rsidP="00B55925">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bottom"/>
          </w:tcPr>
          <w:p w14:paraId="3F8D8BEC" w14:textId="72D4DC5A" w:rsidR="009B7ECE" w:rsidRPr="00A43C3C" w:rsidRDefault="009B7ECE" w:rsidP="00B55925">
            <w:pPr>
              <w:autoSpaceDE w:val="0"/>
              <w:autoSpaceDN w:val="0"/>
              <w:adjustRightInd w:val="0"/>
              <w:jc w:val="center"/>
            </w:pPr>
            <w:r w:rsidRPr="00A43C3C">
              <w:t>Poklopac, kućište, donji</w:t>
            </w:r>
          </w:p>
        </w:tc>
        <w:tc>
          <w:tcPr>
            <w:tcW w:w="871" w:type="pct"/>
            <w:tcBorders>
              <w:top w:val="single" w:sz="4" w:space="0" w:color="auto"/>
              <w:left w:val="single" w:sz="4" w:space="0" w:color="auto"/>
              <w:bottom w:val="single" w:sz="4" w:space="0" w:color="auto"/>
              <w:right w:val="single" w:sz="4" w:space="0" w:color="auto"/>
            </w:tcBorders>
            <w:vAlign w:val="center"/>
          </w:tcPr>
          <w:p w14:paraId="343DBE38" w14:textId="6E6CCDC8" w:rsidR="009B7ECE" w:rsidRPr="006D29BB" w:rsidRDefault="009B7ECE" w:rsidP="00B55925">
            <w:pPr>
              <w:autoSpaceDE w:val="0"/>
              <w:autoSpaceDN w:val="0"/>
              <w:adjustRightInd w:val="0"/>
              <w:jc w:val="center"/>
              <w:rPr>
                <w:noProof/>
                <w:lang w:val="sr-Cyrl-RS"/>
              </w:rPr>
            </w:pPr>
            <w:r w:rsidRPr="00A43C3C">
              <w:t>ME10-047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B729E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0CE9E2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195992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215159" w14:textId="77777777" w:rsidR="009B7ECE" w:rsidRPr="006D29BB" w:rsidRDefault="009B7ECE" w:rsidP="00F86449">
            <w:pPr>
              <w:rPr>
                <w:noProof/>
              </w:rPr>
            </w:pPr>
          </w:p>
        </w:tc>
      </w:tr>
      <w:tr w:rsidR="009B7ECE" w:rsidRPr="006D29BB" w14:paraId="5245EDE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B3AF84D" w14:textId="26CB4DDF" w:rsidR="009B7ECE" w:rsidRPr="00F86449" w:rsidRDefault="00F86449" w:rsidP="00B55925">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bottom"/>
          </w:tcPr>
          <w:p w14:paraId="305482C8" w14:textId="5FC55751" w:rsidR="009B7ECE" w:rsidRPr="00A43C3C" w:rsidRDefault="009B7ECE" w:rsidP="00B55925">
            <w:pPr>
              <w:autoSpaceDE w:val="0"/>
              <w:autoSpaceDN w:val="0"/>
              <w:adjustRightInd w:val="0"/>
              <w:jc w:val="center"/>
            </w:pPr>
            <w:r w:rsidRPr="00A43C3C">
              <w:t>Poklopac, kućište, strana na kojoj se ne ulaže</w:t>
            </w:r>
          </w:p>
        </w:tc>
        <w:tc>
          <w:tcPr>
            <w:tcW w:w="871" w:type="pct"/>
            <w:tcBorders>
              <w:top w:val="single" w:sz="4" w:space="0" w:color="auto"/>
              <w:left w:val="single" w:sz="4" w:space="0" w:color="auto"/>
              <w:bottom w:val="single" w:sz="4" w:space="0" w:color="auto"/>
              <w:right w:val="single" w:sz="4" w:space="0" w:color="auto"/>
            </w:tcBorders>
            <w:vAlign w:val="center"/>
          </w:tcPr>
          <w:p w14:paraId="352A0035" w14:textId="5F1F6E8F" w:rsidR="009B7ECE" w:rsidRPr="006D29BB" w:rsidRDefault="009B7ECE" w:rsidP="00B55925">
            <w:pPr>
              <w:autoSpaceDE w:val="0"/>
              <w:autoSpaceDN w:val="0"/>
              <w:adjustRightInd w:val="0"/>
              <w:jc w:val="center"/>
              <w:rPr>
                <w:noProof/>
                <w:lang w:val="sr-Cyrl-RS"/>
              </w:rPr>
            </w:pPr>
            <w:r w:rsidRPr="00A43C3C">
              <w:t>ME10-049</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56CB0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B7498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D8C50D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05A2DD" w14:textId="77777777" w:rsidR="009B7ECE" w:rsidRPr="006D29BB" w:rsidRDefault="009B7ECE" w:rsidP="00F86449">
            <w:pPr>
              <w:rPr>
                <w:noProof/>
              </w:rPr>
            </w:pPr>
          </w:p>
        </w:tc>
      </w:tr>
      <w:tr w:rsidR="009B7ECE" w:rsidRPr="006D29BB" w14:paraId="6B2E8D9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E5228D" w14:textId="60773562" w:rsidR="009B7ECE" w:rsidRPr="00F86449" w:rsidRDefault="00F86449" w:rsidP="00B55925">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bottom"/>
          </w:tcPr>
          <w:p w14:paraId="426B4122" w14:textId="73FAD410" w:rsidR="009B7ECE" w:rsidRPr="00A43C3C" w:rsidRDefault="009B7ECE" w:rsidP="00B55925">
            <w:pPr>
              <w:autoSpaceDE w:val="0"/>
              <w:autoSpaceDN w:val="0"/>
              <w:adjustRightInd w:val="0"/>
              <w:jc w:val="center"/>
            </w:pPr>
            <w:r w:rsidRPr="00A43C3C">
              <w:t>Poklopac, kućište, strana ulaganja, nosač sa levim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27AE7AE3" w14:textId="53E15C5C" w:rsidR="009B7ECE" w:rsidRPr="006D29BB" w:rsidRDefault="009B7ECE" w:rsidP="00B55925">
            <w:pPr>
              <w:autoSpaceDE w:val="0"/>
              <w:autoSpaceDN w:val="0"/>
              <w:adjustRightInd w:val="0"/>
              <w:jc w:val="center"/>
              <w:rPr>
                <w:noProof/>
                <w:lang w:val="sr-Cyrl-RS"/>
              </w:rPr>
            </w:pPr>
            <w:r w:rsidRPr="00A43C3C">
              <w:t>ME10-051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AD1F8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B9F0EF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00E689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CFEFC7" w14:textId="77777777" w:rsidR="009B7ECE" w:rsidRPr="006D29BB" w:rsidRDefault="009B7ECE" w:rsidP="00F86449">
            <w:pPr>
              <w:rPr>
                <w:noProof/>
              </w:rPr>
            </w:pPr>
          </w:p>
        </w:tc>
      </w:tr>
      <w:tr w:rsidR="009B7ECE" w:rsidRPr="006D29BB" w14:paraId="66B7E9A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8847005" w14:textId="5847D47B" w:rsidR="009B7ECE" w:rsidRPr="00F86449" w:rsidRDefault="00F86449" w:rsidP="00B55925">
            <w:pPr>
              <w:autoSpaceDE w:val="0"/>
              <w:autoSpaceDN w:val="0"/>
              <w:adjustRightInd w:val="0"/>
              <w:jc w:val="center"/>
              <w:rPr>
                <w:noProof/>
                <w:lang w:val="sr-Latn-RS"/>
              </w:rPr>
            </w:pPr>
            <w:r>
              <w:rPr>
                <w:noProof/>
                <w:lang w:val="sr-Latn-RS"/>
              </w:rPr>
              <w:t>15.</w:t>
            </w:r>
          </w:p>
        </w:tc>
        <w:tc>
          <w:tcPr>
            <w:tcW w:w="1576" w:type="pct"/>
            <w:tcBorders>
              <w:top w:val="single" w:sz="4" w:space="0" w:color="auto"/>
              <w:left w:val="single" w:sz="4" w:space="0" w:color="auto"/>
              <w:bottom w:val="single" w:sz="4" w:space="0" w:color="auto"/>
              <w:right w:val="single" w:sz="4" w:space="0" w:color="auto"/>
            </w:tcBorders>
            <w:vAlign w:val="bottom"/>
          </w:tcPr>
          <w:p w14:paraId="2BCA22D8" w14:textId="388B2A05" w:rsidR="009B7ECE" w:rsidRPr="00A43C3C" w:rsidRDefault="009B7ECE" w:rsidP="00B55925">
            <w:pPr>
              <w:autoSpaceDE w:val="0"/>
              <w:autoSpaceDN w:val="0"/>
              <w:adjustRightInd w:val="0"/>
              <w:jc w:val="center"/>
            </w:pPr>
            <w:r w:rsidRPr="00A43C3C">
              <w:t>Poklopac, kućište, strana ulaganja, kućište rešetke sa levim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04A786B3" w14:textId="07A10B4B" w:rsidR="009B7ECE" w:rsidRPr="006D29BB" w:rsidRDefault="009B7ECE" w:rsidP="00B55925">
            <w:pPr>
              <w:autoSpaceDE w:val="0"/>
              <w:autoSpaceDN w:val="0"/>
              <w:adjustRightInd w:val="0"/>
              <w:jc w:val="center"/>
              <w:rPr>
                <w:noProof/>
                <w:lang w:val="sr-Cyrl-RS"/>
              </w:rPr>
            </w:pPr>
            <w:r w:rsidRPr="00A43C3C">
              <w:t xml:space="preserve">ME10-194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E7266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3B9A2D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A93FB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EFE2400" w14:textId="77777777" w:rsidR="009B7ECE" w:rsidRPr="006D29BB" w:rsidRDefault="009B7ECE" w:rsidP="00F86449">
            <w:pPr>
              <w:rPr>
                <w:noProof/>
              </w:rPr>
            </w:pPr>
          </w:p>
        </w:tc>
      </w:tr>
      <w:tr w:rsidR="009B7ECE" w:rsidRPr="006D29BB" w14:paraId="02AAE54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22E3B67" w14:textId="56AF5164" w:rsidR="009B7ECE" w:rsidRPr="00F86449" w:rsidRDefault="00F86449" w:rsidP="00B55925">
            <w:pPr>
              <w:autoSpaceDE w:val="0"/>
              <w:autoSpaceDN w:val="0"/>
              <w:adjustRightInd w:val="0"/>
              <w:jc w:val="center"/>
              <w:rPr>
                <w:noProof/>
                <w:lang w:val="sr-Latn-RS"/>
              </w:rPr>
            </w:pPr>
            <w:r>
              <w:rPr>
                <w:noProof/>
                <w:lang w:val="sr-Latn-RS"/>
              </w:rPr>
              <w:lastRenderedPageBreak/>
              <w:t>16.</w:t>
            </w:r>
          </w:p>
        </w:tc>
        <w:tc>
          <w:tcPr>
            <w:tcW w:w="1576" w:type="pct"/>
            <w:tcBorders>
              <w:top w:val="single" w:sz="4" w:space="0" w:color="auto"/>
              <w:left w:val="single" w:sz="4" w:space="0" w:color="auto"/>
              <w:bottom w:val="single" w:sz="4" w:space="0" w:color="auto"/>
              <w:right w:val="single" w:sz="4" w:space="0" w:color="auto"/>
            </w:tcBorders>
            <w:vAlign w:val="bottom"/>
          </w:tcPr>
          <w:p w14:paraId="32A9B795" w14:textId="712B9482" w:rsidR="009B7ECE" w:rsidRPr="00A43C3C" w:rsidRDefault="009B7ECE" w:rsidP="00B55925">
            <w:pPr>
              <w:autoSpaceDE w:val="0"/>
              <w:autoSpaceDN w:val="0"/>
              <w:adjustRightInd w:val="0"/>
              <w:jc w:val="center"/>
            </w:pPr>
            <w:r w:rsidRPr="00A43C3C">
              <w:t>Poklopac, kućište, strana ulaganja, nosač sa desnim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33F4AED0" w14:textId="483AF5DE" w:rsidR="009B7ECE" w:rsidRPr="006D29BB" w:rsidRDefault="009B7ECE" w:rsidP="00B55925">
            <w:pPr>
              <w:autoSpaceDE w:val="0"/>
              <w:autoSpaceDN w:val="0"/>
              <w:adjustRightInd w:val="0"/>
              <w:jc w:val="center"/>
              <w:rPr>
                <w:noProof/>
                <w:lang w:val="sr-Cyrl-RS"/>
              </w:rPr>
            </w:pPr>
            <w:r w:rsidRPr="00A43C3C">
              <w:t>ME10-032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E339A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428931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9EB84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B0FA7F2" w14:textId="77777777" w:rsidR="009B7ECE" w:rsidRPr="006D29BB" w:rsidRDefault="009B7ECE" w:rsidP="00F86449">
            <w:pPr>
              <w:rPr>
                <w:noProof/>
              </w:rPr>
            </w:pPr>
          </w:p>
        </w:tc>
      </w:tr>
      <w:tr w:rsidR="009B7ECE" w:rsidRPr="006D29BB" w14:paraId="07E7CCE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F94384" w14:textId="1ED259F3" w:rsidR="009B7ECE" w:rsidRPr="00F86449" w:rsidRDefault="00F86449" w:rsidP="00B55925">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bottom"/>
          </w:tcPr>
          <w:p w14:paraId="519FD62D" w14:textId="62ACFFF4" w:rsidR="009B7ECE" w:rsidRPr="00A43C3C" w:rsidRDefault="009B7ECE" w:rsidP="00B55925">
            <w:pPr>
              <w:autoSpaceDE w:val="0"/>
              <w:autoSpaceDN w:val="0"/>
              <w:adjustRightInd w:val="0"/>
              <w:jc w:val="center"/>
            </w:pPr>
            <w:r w:rsidRPr="00A43C3C">
              <w:t>Poklopac, kućište, strana ulaganja, kućište rešetke sa desnim ulaganjem</w:t>
            </w:r>
          </w:p>
        </w:tc>
        <w:tc>
          <w:tcPr>
            <w:tcW w:w="871" w:type="pct"/>
            <w:tcBorders>
              <w:top w:val="single" w:sz="4" w:space="0" w:color="auto"/>
              <w:left w:val="single" w:sz="4" w:space="0" w:color="auto"/>
              <w:bottom w:val="single" w:sz="4" w:space="0" w:color="auto"/>
              <w:right w:val="single" w:sz="4" w:space="0" w:color="auto"/>
            </w:tcBorders>
            <w:vAlign w:val="center"/>
          </w:tcPr>
          <w:p w14:paraId="7BE8512A" w14:textId="18F71347" w:rsidR="009B7ECE" w:rsidRPr="006D29BB" w:rsidRDefault="009B7ECE" w:rsidP="00B55925">
            <w:pPr>
              <w:autoSpaceDE w:val="0"/>
              <w:autoSpaceDN w:val="0"/>
              <w:adjustRightInd w:val="0"/>
              <w:jc w:val="center"/>
              <w:rPr>
                <w:noProof/>
                <w:lang w:val="sr-Cyrl-RS"/>
              </w:rPr>
            </w:pPr>
            <w:r w:rsidRPr="00A43C3C">
              <w:t>ME10-195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7EA9C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43F1F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1A64CD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3DE080D" w14:textId="77777777" w:rsidR="009B7ECE" w:rsidRPr="006D29BB" w:rsidRDefault="009B7ECE" w:rsidP="00F86449">
            <w:pPr>
              <w:rPr>
                <w:noProof/>
              </w:rPr>
            </w:pPr>
          </w:p>
        </w:tc>
      </w:tr>
      <w:tr w:rsidR="009B7ECE" w:rsidRPr="006D29BB" w14:paraId="2B01963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B1957F" w14:textId="06D172FB" w:rsidR="009B7ECE" w:rsidRPr="00F86449" w:rsidRDefault="00F86449" w:rsidP="00B55925">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bottom"/>
          </w:tcPr>
          <w:p w14:paraId="74C108E4" w14:textId="76ED31BE" w:rsidR="009B7ECE" w:rsidRPr="00A43C3C" w:rsidRDefault="009B7ECE" w:rsidP="00B55925">
            <w:pPr>
              <w:autoSpaceDE w:val="0"/>
              <w:autoSpaceDN w:val="0"/>
              <w:adjustRightInd w:val="0"/>
              <w:jc w:val="center"/>
            </w:pPr>
            <w:r w:rsidRPr="00A43C3C">
              <w:t>Prednji panel (fenolni)</w:t>
            </w:r>
          </w:p>
        </w:tc>
        <w:tc>
          <w:tcPr>
            <w:tcW w:w="871" w:type="pct"/>
            <w:tcBorders>
              <w:top w:val="single" w:sz="4" w:space="0" w:color="auto"/>
              <w:left w:val="single" w:sz="4" w:space="0" w:color="auto"/>
              <w:bottom w:val="single" w:sz="4" w:space="0" w:color="auto"/>
              <w:right w:val="single" w:sz="4" w:space="0" w:color="auto"/>
            </w:tcBorders>
            <w:vAlign w:val="center"/>
          </w:tcPr>
          <w:p w14:paraId="2C7F1847" w14:textId="59AB4529" w:rsidR="009B7ECE" w:rsidRPr="006D29BB" w:rsidRDefault="009B7ECE" w:rsidP="00B55925">
            <w:pPr>
              <w:autoSpaceDE w:val="0"/>
              <w:autoSpaceDN w:val="0"/>
              <w:adjustRightInd w:val="0"/>
              <w:jc w:val="center"/>
              <w:rPr>
                <w:noProof/>
                <w:lang w:val="sr-Cyrl-RS"/>
              </w:rPr>
            </w:pPr>
            <w:r w:rsidRPr="00A43C3C">
              <w:t>ME31-004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2D3229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E33A6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04332D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D024444" w14:textId="77777777" w:rsidR="009B7ECE" w:rsidRPr="006D29BB" w:rsidRDefault="009B7ECE" w:rsidP="00F86449">
            <w:pPr>
              <w:rPr>
                <w:noProof/>
              </w:rPr>
            </w:pPr>
          </w:p>
        </w:tc>
      </w:tr>
      <w:tr w:rsidR="009B7ECE" w:rsidRPr="006D29BB" w14:paraId="4B96DA9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7CEEEE" w14:textId="2C34C766" w:rsidR="009B7ECE" w:rsidRPr="00F86449" w:rsidRDefault="00F86449" w:rsidP="00B55925">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tcPr>
          <w:p w14:paraId="754D1956" w14:textId="77777777" w:rsidR="009B7ECE" w:rsidRPr="00A43C3C" w:rsidRDefault="009B7ECE" w:rsidP="00F86449">
            <w:pPr>
              <w:snapToGrid w:val="0"/>
              <w:jc w:val="center"/>
            </w:pPr>
          </w:p>
          <w:p w14:paraId="10E70278" w14:textId="29D1FED1" w:rsidR="009B7ECE" w:rsidRPr="00A43C3C" w:rsidRDefault="009B7ECE" w:rsidP="00B55925">
            <w:pPr>
              <w:autoSpaceDE w:val="0"/>
              <w:autoSpaceDN w:val="0"/>
              <w:adjustRightInd w:val="0"/>
              <w:jc w:val="center"/>
            </w:pPr>
            <w:r w:rsidRPr="00A43C3C">
              <w:t>Spiralni kabl na uvlačenje komandne ručke od 12"</w:t>
            </w:r>
          </w:p>
        </w:tc>
        <w:tc>
          <w:tcPr>
            <w:tcW w:w="871" w:type="pct"/>
            <w:tcBorders>
              <w:top w:val="single" w:sz="4" w:space="0" w:color="auto"/>
              <w:left w:val="single" w:sz="4" w:space="0" w:color="auto"/>
              <w:bottom w:val="single" w:sz="4" w:space="0" w:color="auto"/>
              <w:right w:val="single" w:sz="4" w:space="0" w:color="auto"/>
            </w:tcBorders>
            <w:vAlign w:val="center"/>
          </w:tcPr>
          <w:p w14:paraId="09567F8D" w14:textId="1A8922D8" w:rsidR="009B7ECE" w:rsidRPr="006D29BB" w:rsidRDefault="009B7ECE" w:rsidP="00B55925">
            <w:pPr>
              <w:autoSpaceDE w:val="0"/>
              <w:autoSpaceDN w:val="0"/>
              <w:adjustRightInd w:val="0"/>
              <w:jc w:val="center"/>
              <w:rPr>
                <w:noProof/>
                <w:lang w:val="sr-Cyrl-RS"/>
              </w:rPr>
            </w:pPr>
            <w:r w:rsidRPr="00A43C3C">
              <w:t>EL75-001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668026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F316D3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63755C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E2B718" w14:textId="77777777" w:rsidR="009B7ECE" w:rsidRPr="006D29BB" w:rsidRDefault="009B7ECE" w:rsidP="00F86449">
            <w:pPr>
              <w:rPr>
                <w:noProof/>
              </w:rPr>
            </w:pPr>
          </w:p>
        </w:tc>
      </w:tr>
      <w:tr w:rsidR="009B7ECE" w:rsidRPr="006D29BB" w14:paraId="5C293C1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93280F0" w14:textId="7FD26114" w:rsidR="009B7ECE" w:rsidRPr="00F86449" w:rsidRDefault="00F86449" w:rsidP="00B55925">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bottom"/>
          </w:tcPr>
          <w:p w14:paraId="118938C1" w14:textId="34F36A2B" w:rsidR="009B7ECE" w:rsidRPr="00A43C3C" w:rsidRDefault="009B7ECE" w:rsidP="00F86449">
            <w:pPr>
              <w:snapToGrid w:val="0"/>
              <w:jc w:val="center"/>
            </w:pPr>
            <w:r w:rsidRPr="00A43C3C">
              <w:t>Vodiči ležajeva receptora</w:t>
            </w:r>
          </w:p>
        </w:tc>
        <w:tc>
          <w:tcPr>
            <w:tcW w:w="871" w:type="pct"/>
            <w:tcBorders>
              <w:top w:val="single" w:sz="4" w:space="0" w:color="auto"/>
              <w:left w:val="single" w:sz="4" w:space="0" w:color="auto"/>
              <w:bottom w:val="single" w:sz="4" w:space="0" w:color="auto"/>
              <w:right w:val="single" w:sz="4" w:space="0" w:color="auto"/>
            </w:tcBorders>
            <w:vAlign w:val="center"/>
          </w:tcPr>
          <w:p w14:paraId="5852F51D" w14:textId="1A0A6FFE" w:rsidR="009B7ECE" w:rsidRPr="006D29BB" w:rsidRDefault="009B7ECE" w:rsidP="00B55925">
            <w:pPr>
              <w:autoSpaceDE w:val="0"/>
              <w:autoSpaceDN w:val="0"/>
              <w:adjustRightInd w:val="0"/>
              <w:jc w:val="center"/>
              <w:rPr>
                <w:noProof/>
                <w:lang w:val="sr-Cyrl-RS"/>
              </w:rPr>
            </w:pPr>
            <w:r w:rsidRPr="00A43C3C">
              <w:t>ME30-008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19251C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558C70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D8B2D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9527A44" w14:textId="77777777" w:rsidR="009B7ECE" w:rsidRPr="006D29BB" w:rsidRDefault="009B7ECE" w:rsidP="00F86449">
            <w:pPr>
              <w:rPr>
                <w:noProof/>
              </w:rPr>
            </w:pPr>
          </w:p>
        </w:tc>
      </w:tr>
      <w:tr w:rsidR="009B7ECE" w:rsidRPr="006D29BB" w14:paraId="5BD0DAD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A29D0F" w14:textId="6A61CF80" w:rsidR="009B7ECE" w:rsidRPr="00F86449" w:rsidRDefault="00F86449" w:rsidP="00B55925">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bottom"/>
          </w:tcPr>
          <w:p w14:paraId="6B700F8E" w14:textId="7668F4B3" w:rsidR="009B7ECE" w:rsidRPr="00A43C3C" w:rsidRDefault="009B7ECE" w:rsidP="00F86449">
            <w:pPr>
              <w:snapToGrid w:val="0"/>
              <w:jc w:val="center"/>
            </w:pPr>
            <w:r w:rsidRPr="00A43C3C">
              <w:t>Nožna pedala (gore/dole/plutanje), granični prekidači stola gore/dole</w:t>
            </w:r>
          </w:p>
        </w:tc>
        <w:tc>
          <w:tcPr>
            <w:tcW w:w="871" w:type="pct"/>
            <w:tcBorders>
              <w:top w:val="single" w:sz="4" w:space="0" w:color="auto"/>
              <w:left w:val="single" w:sz="4" w:space="0" w:color="auto"/>
              <w:bottom w:val="single" w:sz="4" w:space="0" w:color="auto"/>
              <w:right w:val="single" w:sz="4" w:space="0" w:color="auto"/>
            </w:tcBorders>
            <w:vAlign w:val="center"/>
          </w:tcPr>
          <w:p w14:paraId="4511A2E3" w14:textId="1D772D9B" w:rsidR="009B7ECE" w:rsidRPr="009C07F6" w:rsidRDefault="009B7ECE" w:rsidP="00B55925">
            <w:pPr>
              <w:autoSpaceDE w:val="0"/>
              <w:autoSpaceDN w:val="0"/>
              <w:adjustRightInd w:val="0"/>
              <w:jc w:val="center"/>
              <w:rPr>
                <w:noProof/>
                <w:lang w:val="sr-Cyrl-RS"/>
              </w:rPr>
            </w:pPr>
            <w:r w:rsidRPr="009C07F6">
              <w:t>EL50-006 (</w:t>
            </w:r>
            <w:r w:rsidRPr="009C07F6">
              <w:rPr>
                <w:bCs/>
              </w:rPr>
              <w:t>SPAA0056)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A2B24F" w14:textId="77777777" w:rsidR="009B7ECE" w:rsidRPr="009C07F6"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C9F645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9D9C0D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C8B4E8" w14:textId="77777777" w:rsidR="009B7ECE" w:rsidRPr="006D29BB" w:rsidRDefault="009B7ECE" w:rsidP="00F86449">
            <w:pPr>
              <w:rPr>
                <w:noProof/>
              </w:rPr>
            </w:pPr>
          </w:p>
        </w:tc>
      </w:tr>
      <w:tr w:rsidR="009B7ECE" w:rsidRPr="006D29BB" w14:paraId="047808E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731FCDA" w14:textId="07E427A1" w:rsidR="009B7ECE" w:rsidRPr="00F86449" w:rsidRDefault="00F86449" w:rsidP="00B55925">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bottom"/>
          </w:tcPr>
          <w:p w14:paraId="63BE1454" w14:textId="0BFB12C4" w:rsidR="009B7ECE" w:rsidRPr="00A43C3C" w:rsidRDefault="009B7ECE" w:rsidP="00F86449">
            <w:pPr>
              <w:snapToGrid w:val="0"/>
              <w:jc w:val="center"/>
            </w:pPr>
            <w:r w:rsidRPr="00A43C3C">
              <w:t>4-smerna komandna ploča stola</w:t>
            </w:r>
          </w:p>
        </w:tc>
        <w:tc>
          <w:tcPr>
            <w:tcW w:w="871" w:type="pct"/>
            <w:tcBorders>
              <w:top w:val="single" w:sz="4" w:space="0" w:color="auto"/>
              <w:left w:val="single" w:sz="4" w:space="0" w:color="auto"/>
              <w:bottom w:val="single" w:sz="4" w:space="0" w:color="auto"/>
              <w:right w:val="single" w:sz="4" w:space="0" w:color="auto"/>
            </w:tcBorders>
            <w:vAlign w:val="center"/>
          </w:tcPr>
          <w:p w14:paraId="0E1ED241" w14:textId="001D4DFB" w:rsidR="009B7ECE" w:rsidRPr="006D29BB" w:rsidRDefault="009B7ECE" w:rsidP="00B55925">
            <w:pPr>
              <w:autoSpaceDE w:val="0"/>
              <w:autoSpaceDN w:val="0"/>
              <w:adjustRightInd w:val="0"/>
              <w:jc w:val="center"/>
              <w:rPr>
                <w:noProof/>
                <w:lang w:val="sr-Cyrl-RS"/>
              </w:rPr>
            </w:pPr>
            <w:r w:rsidRPr="00A43C3C">
              <w:t xml:space="preserve">AY40-017T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74C52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BB61B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9FDA4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85D639" w14:textId="77777777" w:rsidR="009B7ECE" w:rsidRPr="006D29BB" w:rsidRDefault="009B7ECE" w:rsidP="00F86449">
            <w:pPr>
              <w:rPr>
                <w:noProof/>
              </w:rPr>
            </w:pPr>
          </w:p>
        </w:tc>
      </w:tr>
      <w:tr w:rsidR="009B7ECE" w:rsidRPr="006D29BB" w14:paraId="4CC88A0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AB2872" w14:textId="227D8E86" w:rsidR="009B7ECE" w:rsidRPr="00F86449" w:rsidRDefault="00F86449" w:rsidP="00B55925">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bottom"/>
          </w:tcPr>
          <w:p w14:paraId="733B7228" w14:textId="4463AE65" w:rsidR="009B7ECE" w:rsidRPr="00A43C3C" w:rsidRDefault="009B7ECE" w:rsidP="00F86449">
            <w:pPr>
              <w:snapToGrid w:val="0"/>
              <w:jc w:val="center"/>
            </w:pPr>
            <w:r w:rsidRPr="00A43C3C">
              <w:t>6-smerna komandna ploča stola</w:t>
            </w:r>
          </w:p>
        </w:tc>
        <w:tc>
          <w:tcPr>
            <w:tcW w:w="871" w:type="pct"/>
            <w:tcBorders>
              <w:top w:val="single" w:sz="4" w:space="0" w:color="auto"/>
              <w:left w:val="single" w:sz="4" w:space="0" w:color="auto"/>
              <w:bottom w:val="single" w:sz="4" w:space="0" w:color="auto"/>
              <w:right w:val="single" w:sz="4" w:space="0" w:color="auto"/>
            </w:tcBorders>
            <w:vAlign w:val="center"/>
          </w:tcPr>
          <w:p w14:paraId="4A975314" w14:textId="7F455246" w:rsidR="009B7ECE" w:rsidRPr="006D29BB" w:rsidRDefault="009B7ECE" w:rsidP="00B55925">
            <w:pPr>
              <w:autoSpaceDE w:val="0"/>
              <w:autoSpaceDN w:val="0"/>
              <w:adjustRightInd w:val="0"/>
              <w:jc w:val="center"/>
              <w:rPr>
                <w:noProof/>
                <w:lang w:val="sr-Cyrl-RS"/>
              </w:rPr>
            </w:pPr>
            <w:r w:rsidRPr="00A43C3C">
              <w:t xml:space="preserve">AY40-030T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5B0B5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1CF0A1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EC29CA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B01528C" w14:textId="77777777" w:rsidR="009B7ECE" w:rsidRPr="006D29BB" w:rsidRDefault="009B7ECE" w:rsidP="00F86449">
            <w:pPr>
              <w:rPr>
                <w:noProof/>
              </w:rPr>
            </w:pPr>
          </w:p>
        </w:tc>
      </w:tr>
      <w:tr w:rsidR="009B7ECE" w:rsidRPr="006D29BB" w14:paraId="5A8ED17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446A6DD" w14:textId="03D1C6D8" w:rsidR="009B7ECE" w:rsidRPr="00F86449" w:rsidRDefault="00F86449" w:rsidP="00B55925">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bottom"/>
          </w:tcPr>
          <w:p w14:paraId="357C558F" w14:textId="3406AB6E" w:rsidR="009B7ECE" w:rsidRPr="00A43C3C" w:rsidRDefault="009B7ECE" w:rsidP="00F86449">
            <w:pPr>
              <w:snapToGrid w:val="0"/>
              <w:jc w:val="center"/>
            </w:pPr>
            <w:r w:rsidRPr="00A43C3C">
              <w:t>AC transformator</w:t>
            </w:r>
          </w:p>
        </w:tc>
        <w:tc>
          <w:tcPr>
            <w:tcW w:w="871" w:type="pct"/>
            <w:tcBorders>
              <w:top w:val="single" w:sz="4" w:space="0" w:color="auto"/>
              <w:left w:val="single" w:sz="4" w:space="0" w:color="auto"/>
              <w:bottom w:val="single" w:sz="4" w:space="0" w:color="auto"/>
              <w:right w:val="single" w:sz="4" w:space="0" w:color="auto"/>
            </w:tcBorders>
            <w:vAlign w:val="center"/>
          </w:tcPr>
          <w:p w14:paraId="7DEB30A7" w14:textId="21723B33" w:rsidR="009B7ECE" w:rsidRPr="006D29BB" w:rsidRDefault="009B7ECE" w:rsidP="00B55925">
            <w:pPr>
              <w:autoSpaceDE w:val="0"/>
              <w:autoSpaceDN w:val="0"/>
              <w:adjustRightInd w:val="0"/>
              <w:jc w:val="center"/>
              <w:rPr>
                <w:noProof/>
                <w:lang w:val="sr-Cyrl-RS"/>
              </w:rPr>
            </w:pPr>
            <w:r w:rsidRPr="00A43C3C">
              <w:t xml:space="preserve">EL55-021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2B6717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2C241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4709CB4"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F38A140" w14:textId="77777777" w:rsidR="009B7ECE" w:rsidRPr="006D29BB" w:rsidRDefault="009B7ECE" w:rsidP="00F86449">
            <w:pPr>
              <w:rPr>
                <w:noProof/>
              </w:rPr>
            </w:pPr>
          </w:p>
        </w:tc>
      </w:tr>
      <w:tr w:rsidR="009B7ECE" w:rsidRPr="006D29BB" w14:paraId="7287337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88374E" w14:textId="17EA8D94" w:rsidR="009B7ECE" w:rsidRPr="00F86449" w:rsidRDefault="00F86449" w:rsidP="00B55925">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bottom"/>
          </w:tcPr>
          <w:p w14:paraId="00BE6F3A" w14:textId="47CD6AB7" w:rsidR="009B7ECE" w:rsidRPr="00A43C3C" w:rsidRDefault="009B7ECE" w:rsidP="00F86449">
            <w:pPr>
              <w:snapToGrid w:val="0"/>
              <w:jc w:val="center"/>
            </w:pPr>
            <w:r w:rsidRPr="00A43C3C">
              <w:t>Osigurač, 2 Amp (115 VAC ulaz)</w:t>
            </w:r>
          </w:p>
        </w:tc>
        <w:tc>
          <w:tcPr>
            <w:tcW w:w="871" w:type="pct"/>
            <w:tcBorders>
              <w:top w:val="single" w:sz="4" w:space="0" w:color="auto"/>
              <w:left w:val="single" w:sz="4" w:space="0" w:color="auto"/>
              <w:bottom w:val="single" w:sz="4" w:space="0" w:color="auto"/>
              <w:right w:val="single" w:sz="4" w:space="0" w:color="auto"/>
            </w:tcBorders>
            <w:vAlign w:val="center"/>
          </w:tcPr>
          <w:p w14:paraId="24BDA6EA" w14:textId="3655C74E" w:rsidR="009B7ECE" w:rsidRPr="006D29BB" w:rsidRDefault="009B7ECE" w:rsidP="00B55925">
            <w:pPr>
              <w:autoSpaceDE w:val="0"/>
              <w:autoSpaceDN w:val="0"/>
              <w:adjustRightInd w:val="0"/>
              <w:jc w:val="center"/>
              <w:rPr>
                <w:noProof/>
                <w:lang w:val="sr-Cyrl-RS"/>
              </w:rPr>
            </w:pPr>
            <w:r w:rsidRPr="00A43C3C">
              <w:t>EL45-008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B9243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B03D9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36E07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B4E3655" w14:textId="77777777" w:rsidR="009B7ECE" w:rsidRPr="006D29BB" w:rsidRDefault="009B7ECE" w:rsidP="00F86449">
            <w:pPr>
              <w:rPr>
                <w:noProof/>
              </w:rPr>
            </w:pPr>
          </w:p>
        </w:tc>
      </w:tr>
      <w:tr w:rsidR="009B7ECE" w:rsidRPr="006D29BB" w14:paraId="6713DAA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15D53F" w14:textId="2398F0F6" w:rsidR="009B7ECE" w:rsidRPr="00F86449" w:rsidRDefault="00F86449" w:rsidP="00B55925">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bottom"/>
          </w:tcPr>
          <w:p w14:paraId="03A2DF35" w14:textId="7FB82130" w:rsidR="009B7ECE" w:rsidRPr="00A43C3C" w:rsidRDefault="009B7ECE" w:rsidP="00F86449">
            <w:pPr>
              <w:snapToGrid w:val="0"/>
              <w:jc w:val="center"/>
            </w:pPr>
            <w:r w:rsidRPr="00A43C3C">
              <w:t>Osigurač, 1 Amp (230 VAC ulaz)</w:t>
            </w:r>
          </w:p>
        </w:tc>
        <w:tc>
          <w:tcPr>
            <w:tcW w:w="871" w:type="pct"/>
            <w:tcBorders>
              <w:top w:val="single" w:sz="4" w:space="0" w:color="auto"/>
              <w:left w:val="single" w:sz="4" w:space="0" w:color="auto"/>
              <w:bottom w:val="single" w:sz="4" w:space="0" w:color="auto"/>
              <w:right w:val="single" w:sz="4" w:space="0" w:color="auto"/>
            </w:tcBorders>
            <w:vAlign w:val="center"/>
          </w:tcPr>
          <w:p w14:paraId="1A59AE53" w14:textId="13CBC285" w:rsidR="009B7ECE" w:rsidRPr="006D29BB" w:rsidRDefault="009B7ECE" w:rsidP="00B55925">
            <w:pPr>
              <w:autoSpaceDE w:val="0"/>
              <w:autoSpaceDN w:val="0"/>
              <w:adjustRightInd w:val="0"/>
              <w:jc w:val="center"/>
              <w:rPr>
                <w:noProof/>
                <w:lang w:val="sr-Cyrl-RS"/>
              </w:rPr>
            </w:pPr>
            <w:r w:rsidRPr="00A43C3C">
              <w:t>EL45-007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D81773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AC7B41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A542C2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A2F63C8" w14:textId="77777777" w:rsidR="009B7ECE" w:rsidRPr="006D29BB" w:rsidRDefault="009B7ECE" w:rsidP="00F86449">
            <w:pPr>
              <w:rPr>
                <w:noProof/>
              </w:rPr>
            </w:pPr>
          </w:p>
        </w:tc>
      </w:tr>
      <w:tr w:rsidR="009B7ECE" w:rsidRPr="006D29BB" w14:paraId="17F61EC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32F04FE" w14:textId="6EAE0A60" w:rsidR="009B7ECE" w:rsidRPr="00F86449" w:rsidRDefault="00F86449" w:rsidP="00B55925">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bottom"/>
          </w:tcPr>
          <w:p w14:paraId="5DDF4995" w14:textId="5806C3DA" w:rsidR="009B7ECE" w:rsidRPr="00A43C3C" w:rsidRDefault="009B7ECE" w:rsidP="00F86449">
            <w:pPr>
              <w:snapToGrid w:val="0"/>
              <w:jc w:val="center"/>
            </w:pPr>
            <w:r w:rsidRPr="00A43C3C">
              <w:t>Sklop longitudinalnog magneta, prednja strana</w:t>
            </w:r>
          </w:p>
        </w:tc>
        <w:tc>
          <w:tcPr>
            <w:tcW w:w="871" w:type="pct"/>
            <w:tcBorders>
              <w:top w:val="single" w:sz="4" w:space="0" w:color="auto"/>
              <w:left w:val="single" w:sz="4" w:space="0" w:color="auto"/>
              <w:bottom w:val="single" w:sz="4" w:space="0" w:color="auto"/>
              <w:right w:val="single" w:sz="4" w:space="0" w:color="auto"/>
            </w:tcBorders>
            <w:vAlign w:val="center"/>
          </w:tcPr>
          <w:p w14:paraId="5A16B3A4" w14:textId="0AF2313A" w:rsidR="009B7ECE" w:rsidRPr="006D29BB" w:rsidRDefault="009B7ECE" w:rsidP="00B55925">
            <w:pPr>
              <w:autoSpaceDE w:val="0"/>
              <w:autoSpaceDN w:val="0"/>
              <w:adjustRightInd w:val="0"/>
              <w:jc w:val="center"/>
              <w:rPr>
                <w:noProof/>
                <w:lang w:val="sr-Cyrl-RS"/>
              </w:rPr>
            </w:pPr>
            <w:r w:rsidRPr="00A43C3C">
              <w:t xml:space="preserve">AY20-062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3F6849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49E29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874C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85C57D" w14:textId="77777777" w:rsidR="009B7ECE" w:rsidRPr="006D29BB" w:rsidRDefault="009B7ECE" w:rsidP="00F86449">
            <w:pPr>
              <w:rPr>
                <w:noProof/>
              </w:rPr>
            </w:pPr>
          </w:p>
        </w:tc>
      </w:tr>
      <w:tr w:rsidR="009B7ECE" w:rsidRPr="006D29BB" w14:paraId="6A18B58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E92263" w14:textId="15EC740E" w:rsidR="009B7ECE" w:rsidRPr="00F86449" w:rsidRDefault="00F86449" w:rsidP="00B55925">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bottom"/>
          </w:tcPr>
          <w:p w14:paraId="7CD8F678" w14:textId="50F84725" w:rsidR="009B7ECE" w:rsidRPr="00A43C3C" w:rsidRDefault="009B7ECE" w:rsidP="00F86449">
            <w:pPr>
              <w:snapToGrid w:val="0"/>
              <w:jc w:val="center"/>
            </w:pPr>
            <w:r w:rsidRPr="00A43C3C">
              <w:t>Sklop longitudinalnog magneta, zadnja strana</w:t>
            </w:r>
          </w:p>
        </w:tc>
        <w:tc>
          <w:tcPr>
            <w:tcW w:w="871" w:type="pct"/>
            <w:tcBorders>
              <w:top w:val="single" w:sz="4" w:space="0" w:color="auto"/>
              <w:left w:val="single" w:sz="4" w:space="0" w:color="auto"/>
              <w:bottom w:val="single" w:sz="4" w:space="0" w:color="auto"/>
              <w:right w:val="single" w:sz="4" w:space="0" w:color="auto"/>
            </w:tcBorders>
            <w:vAlign w:val="center"/>
          </w:tcPr>
          <w:p w14:paraId="2A7456E0" w14:textId="0857276F" w:rsidR="009B7ECE" w:rsidRPr="006D29BB" w:rsidRDefault="009B7ECE" w:rsidP="00B55925">
            <w:pPr>
              <w:autoSpaceDE w:val="0"/>
              <w:autoSpaceDN w:val="0"/>
              <w:adjustRightInd w:val="0"/>
              <w:jc w:val="center"/>
              <w:rPr>
                <w:noProof/>
                <w:lang w:val="sr-Cyrl-RS"/>
              </w:rPr>
            </w:pPr>
            <w:r w:rsidRPr="00A43C3C">
              <w:t xml:space="preserve">AY20-062-1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359DD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FF4884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1E24A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671E2DA" w14:textId="77777777" w:rsidR="009B7ECE" w:rsidRPr="006D29BB" w:rsidRDefault="009B7ECE" w:rsidP="00F86449">
            <w:pPr>
              <w:rPr>
                <w:noProof/>
              </w:rPr>
            </w:pPr>
          </w:p>
        </w:tc>
      </w:tr>
      <w:tr w:rsidR="009B7ECE" w:rsidRPr="006D29BB" w14:paraId="78BB7DC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1CC20F2" w14:textId="79ADD966" w:rsidR="009B7ECE" w:rsidRPr="00F86449" w:rsidRDefault="00F86449" w:rsidP="00B55925">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bottom"/>
          </w:tcPr>
          <w:p w14:paraId="7F18A4A6" w14:textId="4BD66E7A" w:rsidR="009B7ECE" w:rsidRPr="00A43C3C" w:rsidRDefault="009B7ECE" w:rsidP="00F86449">
            <w:pPr>
              <w:snapToGrid w:val="0"/>
              <w:jc w:val="center"/>
            </w:pPr>
            <w:r w:rsidRPr="00A43C3C">
              <w:t>Sklop transverzalnog magneta</w:t>
            </w:r>
          </w:p>
        </w:tc>
        <w:tc>
          <w:tcPr>
            <w:tcW w:w="871" w:type="pct"/>
            <w:tcBorders>
              <w:top w:val="single" w:sz="4" w:space="0" w:color="auto"/>
              <w:left w:val="single" w:sz="4" w:space="0" w:color="auto"/>
              <w:bottom w:val="single" w:sz="4" w:space="0" w:color="auto"/>
              <w:right w:val="single" w:sz="4" w:space="0" w:color="auto"/>
            </w:tcBorders>
            <w:vAlign w:val="center"/>
          </w:tcPr>
          <w:p w14:paraId="6F71721B" w14:textId="12908AFE" w:rsidR="009B7ECE" w:rsidRPr="006D29BB" w:rsidRDefault="009B7ECE" w:rsidP="00B55925">
            <w:pPr>
              <w:autoSpaceDE w:val="0"/>
              <w:autoSpaceDN w:val="0"/>
              <w:adjustRightInd w:val="0"/>
              <w:jc w:val="center"/>
              <w:rPr>
                <w:noProof/>
                <w:lang w:val="sr-Cyrl-RS"/>
              </w:rPr>
            </w:pPr>
            <w:r w:rsidRPr="00A43C3C">
              <w:t xml:space="preserve">AY20-057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33751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720A46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A4F557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8F68FC" w14:textId="77777777" w:rsidR="009B7ECE" w:rsidRPr="006D29BB" w:rsidRDefault="009B7ECE" w:rsidP="00F86449">
            <w:pPr>
              <w:rPr>
                <w:noProof/>
              </w:rPr>
            </w:pPr>
          </w:p>
        </w:tc>
      </w:tr>
      <w:tr w:rsidR="009B7ECE" w:rsidRPr="006D29BB" w14:paraId="6F48005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357E32F" w14:textId="2459C673" w:rsidR="009B7ECE" w:rsidRPr="00F86449" w:rsidRDefault="00F86449" w:rsidP="00B55925">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bottom"/>
          </w:tcPr>
          <w:p w14:paraId="5DB32C7B" w14:textId="38415947" w:rsidR="009B7ECE" w:rsidRPr="00A43C3C" w:rsidRDefault="009B7ECE" w:rsidP="00F86449">
            <w:pPr>
              <w:snapToGrid w:val="0"/>
              <w:jc w:val="center"/>
            </w:pPr>
            <w:r w:rsidRPr="00A43C3C">
              <w:t>Transverzalno ležište (3/8"ID x 7/8"OD)</w:t>
            </w:r>
          </w:p>
        </w:tc>
        <w:tc>
          <w:tcPr>
            <w:tcW w:w="871" w:type="pct"/>
            <w:tcBorders>
              <w:top w:val="single" w:sz="4" w:space="0" w:color="auto"/>
              <w:left w:val="single" w:sz="4" w:space="0" w:color="auto"/>
              <w:bottom w:val="single" w:sz="4" w:space="0" w:color="auto"/>
              <w:right w:val="single" w:sz="4" w:space="0" w:color="auto"/>
            </w:tcBorders>
            <w:vAlign w:val="center"/>
          </w:tcPr>
          <w:p w14:paraId="3DBE638B" w14:textId="4E30F88E" w:rsidR="009B7ECE" w:rsidRPr="006D29BB" w:rsidRDefault="009B7ECE" w:rsidP="00B55925">
            <w:pPr>
              <w:autoSpaceDE w:val="0"/>
              <w:autoSpaceDN w:val="0"/>
              <w:adjustRightInd w:val="0"/>
              <w:jc w:val="center"/>
              <w:rPr>
                <w:noProof/>
                <w:lang w:val="sr-Cyrl-RS"/>
              </w:rPr>
            </w:pPr>
            <w:r w:rsidRPr="00A43C3C">
              <w:t xml:space="preserve">ME40-018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BFDA4C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CA886D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48F62A"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21874DD" w14:textId="77777777" w:rsidR="009B7ECE" w:rsidRPr="006D29BB" w:rsidRDefault="009B7ECE" w:rsidP="00F86449">
            <w:pPr>
              <w:rPr>
                <w:noProof/>
              </w:rPr>
            </w:pPr>
          </w:p>
        </w:tc>
      </w:tr>
      <w:tr w:rsidR="009B7ECE" w:rsidRPr="006D29BB" w14:paraId="6724270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5ED68ED" w14:textId="2DDEF9B4" w:rsidR="009B7ECE" w:rsidRPr="00F86449" w:rsidRDefault="00F86449" w:rsidP="00B55925">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bottom"/>
          </w:tcPr>
          <w:p w14:paraId="4FDEFC5A" w14:textId="70FA55B7" w:rsidR="009B7ECE" w:rsidRPr="00A43C3C" w:rsidRDefault="009B7ECE" w:rsidP="00F86449">
            <w:pPr>
              <w:snapToGrid w:val="0"/>
              <w:jc w:val="center"/>
            </w:pPr>
            <w:r w:rsidRPr="00A43C3C">
              <w:t>Zaštitni prekidač</w:t>
            </w:r>
          </w:p>
        </w:tc>
        <w:tc>
          <w:tcPr>
            <w:tcW w:w="871" w:type="pct"/>
            <w:tcBorders>
              <w:top w:val="single" w:sz="4" w:space="0" w:color="auto"/>
              <w:left w:val="single" w:sz="4" w:space="0" w:color="auto"/>
              <w:bottom w:val="single" w:sz="4" w:space="0" w:color="auto"/>
              <w:right w:val="single" w:sz="4" w:space="0" w:color="auto"/>
            </w:tcBorders>
            <w:vAlign w:val="center"/>
          </w:tcPr>
          <w:p w14:paraId="3883E1A3" w14:textId="47BC47F6" w:rsidR="009B7ECE" w:rsidRPr="006D29BB" w:rsidRDefault="009B7ECE" w:rsidP="00B55925">
            <w:pPr>
              <w:autoSpaceDE w:val="0"/>
              <w:autoSpaceDN w:val="0"/>
              <w:adjustRightInd w:val="0"/>
              <w:jc w:val="center"/>
              <w:rPr>
                <w:noProof/>
                <w:lang w:val="sr-Cyrl-RS"/>
              </w:rPr>
            </w:pPr>
            <w:r w:rsidRPr="00A43C3C">
              <w:t xml:space="preserve">EL50-013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673F4F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8A98C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12EDD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3B471D" w14:textId="77777777" w:rsidR="009B7ECE" w:rsidRPr="006D29BB" w:rsidRDefault="009B7ECE" w:rsidP="00F86449">
            <w:pPr>
              <w:rPr>
                <w:noProof/>
              </w:rPr>
            </w:pPr>
          </w:p>
        </w:tc>
      </w:tr>
      <w:tr w:rsidR="009B7ECE" w:rsidRPr="006D29BB" w14:paraId="1BC196E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DFF0AAE" w14:textId="53EE5DEF" w:rsidR="009B7ECE" w:rsidRPr="00F86449" w:rsidRDefault="00F86449" w:rsidP="00B55925">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bottom"/>
          </w:tcPr>
          <w:p w14:paraId="2C49731A" w14:textId="6CC6F827" w:rsidR="009B7ECE" w:rsidRPr="00A43C3C" w:rsidRDefault="009B7ECE" w:rsidP="00F86449">
            <w:pPr>
              <w:snapToGrid w:val="0"/>
              <w:jc w:val="center"/>
            </w:pPr>
            <w:r w:rsidRPr="00A43C3C">
              <w:t>Longitudinalno ležište (1/4"ID x 3/4"OD)</w:t>
            </w:r>
          </w:p>
        </w:tc>
        <w:tc>
          <w:tcPr>
            <w:tcW w:w="871" w:type="pct"/>
            <w:tcBorders>
              <w:top w:val="single" w:sz="4" w:space="0" w:color="auto"/>
              <w:left w:val="single" w:sz="4" w:space="0" w:color="auto"/>
              <w:bottom w:val="single" w:sz="4" w:space="0" w:color="auto"/>
              <w:right w:val="single" w:sz="4" w:space="0" w:color="auto"/>
            </w:tcBorders>
            <w:vAlign w:val="center"/>
          </w:tcPr>
          <w:p w14:paraId="18D187A3" w14:textId="1D21832F" w:rsidR="009B7ECE" w:rsidRPr="006D29BB" w:rsidRDefault="009B7ECE" w:rsidP="00B55925">
            <w:pPr>
              <w:autoSpaceDE w:val="0"/>
              <w:autoSpaceDN w:val="0"/>
              <w:adjustRightInd w:val="0"/>
              <w:jc w:val="center"/>
              <w:rPr>
                <w:noProof/>
                <w:lang w:val="sr-Cyrl-RS"/>
              </w:rPr>
            </w:pPr>
            <w:r w:rsidRPr="00A43C3C">
              <w:t xml:space="preserve">ME40-026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94D2DD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E5533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8B686A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5973EF" w14:textId="77777777" w:rsidR="009B7ECE" w:rsidRPr="006D29BB" w:rsidRDefault="009B7ECE" w:rsidP="00F86449">
            <w:pPr>
              <w:rPr>
                <w:noProof/>
              </w:rPr>
            </w:pPr>
          </w:p>
        </w:tc>
      </w:tr>
      <w:tr w:rsidR="009B7ECE" w:rsidRPr="006D29BB" w14:paraId="3AD6518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3E20D2B" w14:textId="2FC19D20" w:rsidR="009B7ECE" w:rsidRPr="00F86449" w:rsidRDefault="00F86449" w:rsidP="00B55925">
            <w:pPr>
              <w:autoSpaceDE w:val="0"/>
              <w:autoSpaceDN w:val="0"/>
              <w:adjustRightInd w:val="0"/>
              <w:jc w:val="center"/>
              <w:rPr>
                <w:noProof/>
                <w:lang w:val="sr-Latn-RS"/>
              </w:rPr>
            </w:pPr>
            <w:r>
              <w:rPr>
                <w:noProof/>
                <w:lang w:val="sr-Latn-RS"/>
              </w:rPr>
              <w:t>33.</w:t>
            </w:r>
          </w:p>
        </w:tc>
        <w:tc>
          <w:tcPr>
            <w:tcW w:w="1576" w:type="pct"/>
            <w:tcBorders>
              <w:top w:val="single" w:sz="4" w:space="0" w:color="auto"/>
              <w:left w:val="single" w:sz="4" w:space="0" w:color="auto"/>
              <w:bottom w:val="single" w:sz="4" w:space="0" w:color="auto"/>
              <w:right w:val="single" w:sz="4" w:space="0" w:color="auto"/>
            </w:tcBorders>
            <w:vAlign w:val="bottom"/>
          </w:tcPr>
          <w:p w14:paraId="021FEAFD" w14:textId="4B019183" w:rsidR="009B7ECE" w:rsidRPr="00A43C3C" w:rsidRDefault="009B7ECE" w:rsidP="00F86449">
            <w:pPr>
              <w:snapToGrid w:val="0"/>
              <w:jc w:val="center"/>
            </w:pPr>
            <w:r w:rsidRPr="00A43C3C">
              <w:t>Magnet za zaključavanje nosača</w:t>
            </w:r>
          </w:p>
        </w:tc>
        <w:tc>
          <w:tcPr>
            <w:tcW w:w="871" w:type="pct"/>
            <w:tcBorders>
              <w:top w:val="single" w:sz="4" w:space="0" w:color="auto"/>
              <w:left w:val="single" w:sz="4" w:space="0" w:color="auto"/>
              <w:bottom w:val="single" w:sz="4" w:space="0" w:color="auto"/>
              <w:right w:val="single" w:sz="4" w:space="0" w:color="auto"/>
            </w:tcBorders>
            <w:vAlign w:val="center"/>
          </w:tcPr>
          <w:p w14:paraId="1D86A083" w14:textId="29B25B3F" w:rsidR="009B7ECE" w:rsidRPr="006D29BB" w:rsidRDefault="009B7ECE" w:rsidP="00B55925">
            <w:pPr>
              <w:autoSpaceDE w:val="0"/>
              <w:autoSpaceDN w:val="0"/>
              <w:adjustRightInd w:val="0"/>
              <w:jc w:val="center"/>
              <w:rPr>
                <w:noProof/>
                <w:lang w:val="sr-Cyrl-RS"/>
              </w:rPr>
            </w:pPr>
            <w:r w:rsidRPr="00A43C3C">
              <w:t xml:space="preserve">EL58-004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C888B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3113F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DD7DBDF"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1ADE7D" w14:textId="77777777" w:rsidR="009B7ECE" w:rsidRPr="006D29BB" w:rsidRDefault="009B7ECE" w:rsidP="00F86449">
            <w:pPr>
              <w:rPr>
                <w:noProof/>
              </w:rPr>
            </w:pPr>
          </w:p>
        </w:tc>
      </w:tr>
      <w:tr w:rsidR="009B7ECE" w:rsidRPr="006D29BB" w14:paraId="3E22EA9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1A77C1F" w14:textId="4DF6A47E" w:rsidR="009B7ECE" w:rsidRPr="00F86449" w:rsidRDefault="00F86449" w:rsidP="00B55925">
            <w:pPr>
              <w:autoSpaceDE w:val="0"/>
              <w:autoSpaceDN w:val="0"/>
              <w:adjustRightInd w:val="0"/>
              <w:jc w:val="center"/>
              <w:rPr>
                <w:noProof/>
                <w:lang w:val="sr-Latn-RS"/>
              </w:rPr>
            </w:pPr>
            <w:r>
              <w:rPr>
                <w:noProof/>
                <w:lang w:val="sr-Latn-RS"/>
              </w:rPr>
              <w:t>34.</w:t>
            </w:r>
          </w:p>
        </w:tc>
        <w:tc>
          <w:tcPr>
            <w:tcW w:w="1576" w:type="pct"/>
            <w:tcBorders>
              <w:top w:val="single" w:sz="4" w:space="0" w:color="auto"/>
              <w:left w:val="single" w:sz="4" w:space="0" w:color="auto"/>
              <w:bottom w:val="single" w:sz="4" w:space="0" w:color="auto"/>
              <w:right w:val="single" w:sz="4" w:space="0" w:color="auto"/>
            </w:tcBorders>
            <w:vAlign w:val="bottom"/>
          </w:tcPr>
          <w:p w14:paraId="41519AE9" w14:textId="5C8E6C95" w:rsidR="009B7ECE" w:rsidRPr="00A43C3C" w:rsidRDefault="009B7ECE" w:rsidP="00F86449">
            <w:pPr>
              <w:snapToGrid w:val="0"/>
              <w:jc w:val="center"/>
            </w:pPr>
            <w:r w:rsidRPr="00A43C3C">
              <w:t>Prekidač,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72B0BAD4" w14:textId="3A634A11" w:rsidR="009B7ECE" w:rsidRPr="006D29BB" w:rsidRDefault="009B7ECE" w:rsidP="00B55925">
            <w:pPr>
              <w:autoSpaceDE w:val="0"/>
              <w:autoSpaceDN w:val="0"/>
              <w:adjustRightInd w:val="0"/>
              <w:jc w:val="center"/>
              <w:rPr>
                <w:noProof/>
                <w:lang w:val="sr-Cyrl-RS"/>
              </w:rPr>
            </w:pPr>
            <w:r w:rsidRPr="00A43C3C">
              <w:t xml:space="preserve"> EL50-009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FC3D3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7C55DE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AFD7C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9F604CD" w14:textId="77777777" w:rsidR="009B7ECE" w:rsidRPr="006D29BB" w:rsidRDefault="009B7ECE" w:rsidP="00F86449">
            <w:pPr>
              <w:rPr>
                <w:noProof/>
              </w:rPr>
            </w:pPr>
          </w:p>
        </w:tc>
      </w:tr>
      <w:tr w:rsidR="009B7ECE" w:rsidRPr="006D29BB" w14:paraId="34BD68F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BA61D6" w14:textId="5901E908" w:rsidR="009B7ECE" w:rsidRPr="00F86449" w:rsidRDefault="00F86449" w:rsidP="00B55925">
            <w:pPr>
              <w:autoSpaceDE w:val="0"/>
              <w:autoSpaceDN w:val="0"/>
              <w:adjustRightInd w:val="0"/>
              <w:jc w:val="center"/>
              <w:rPr>
                <w:noProof/>
                <w:lang w:val="sr-Latn-RS"/>
              </w:rPr>
            </w:pPr>
            <w:r>
              <w:rPr>
                <w:noProof/>
                <w:lang w:val="sr-Latn-RS"/>
              </w:rPr>
              <w:t>35.</w:t>
            </w:r>
          </w:p>
        </w:tc>
        <w:tc>
          <w:tcPr>
            <w:tcW w:w="1576" w:type="pct"/>
            <w:tcBorders>
              <w:top w:val="single" w:sz="4" w:space="0" w:color="auto"/>
              <w:left w:val="single" w:sz="4" w:space="0" w:color="auto"/>
              <w:bottom w:val="single" w:sz="4" w:space="0" w:color="auto"/>
              <w:right w:val="single" w:sz="4" w:space="0" w:color="auto"/>
            </w:tcBorders>
            <w:vAlign w:val="bottom"/>
          </w:tcPr>
          <w:p w14:paraId="5F482D60" w14:textId="61706EF3" w:rsidR="009B7ECE" w:rsidRPr="00A43C3C" w:rsidRDefault="009B7ECE" w:rsidP="00F86449">
            <w:pPr>
              <w:snapToGrid w:val="0"/>
              <w:jc w:val="center"/>
            </w:pPr>
            <w:r w:rsidRPr="00A43C3C">
              <w:t>LED,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6F01A585" w14:textId="0E1D4146" w:rsidR="009B7ECE" w:rsidRPr="006D29BB" w:rsidRDefault="009B7ECE" w:rsidP="00B55925">
            <w:pPr>
              <w:autoSpaceDE w:val="0"/>
              <w:autoSpaceDN w:val="0"/>
              <w:adjustRightInd w:val="0"/>
              <w:jc w:val="center"/>
              <w:rPr>
                <w:noProof/>
                <w:lang w:val="sr-Cyrl-RS"/>
              </w:rPr>
            </w:pPr>
            <w:r w:rsidRPr="00A43C3C">
              <w:t xml:space="preserve">EL50-009-1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37E3D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42D7B9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FEA1AD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31416DA" w14:textId="77777777" w:rsidR="009B7ECE" w:rsidRPr="006D29BB" w:rsidRDefault="009B7ECE" w:rsidP="00F86449">
            <w:pPr>
              <w:rPr>
                <w:noProof/>
              </w:rPr>
            </w:pPr>
          </w:p>
        </w:tc>
      </w:tr>
      <w:tr w:rsidR="009B7ECE" w:rsidRPr="006D29BB" w14:paraId="3DAFD16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29A1206" w14:textId="0E657E40" w:rsidR="009B7ECE" w:rsidRPr="00F86449" w:rsidRDefault="00F86449" w:rsidP="00B55925">
            <w:pPr>
              <w:autoSpaceDE w:val="0"/>
              <w:autoSpaceDN w:val="0"/>
              <w:adjustRightInd w:val="0"/>
              <w:jc w:val="center"/>
              <w:rPr>
                <w:noProof/>
                <w:lang w:val="sr-Latn-RS"/>
              </w:rPr>
            </w:pPr>
            <w:r>
              <w:rPr>
                <w:noProof/>
                <w:lang w:val="sr-Latn-RS"/>
              </w:rPr>
              <w:t>36.</w:t>
            </w:r>
          </w:p>
        </w:tc>
        <w:tc>
          <w:tcPr>
            <w:tcW w:w="1576" w:type="pct"/>
            <w:tcBorders>
              <w:top w:val="single" w:sz="4" w:space="0" w:color="auto"/>
              <w:left w:val="single" w:sz="4" w:space="0" w:color="auto"/>
              <w:bottom w:val="single" w:sz="4" w:space="0" w:color="auto"/>
              <w:right w:val="single" w:sz="4" w:space="0" w:color="auto"/>
            </w:tcBorders>
            <w:vAlign w:val="bottom"/>
          </w:tcPr>
          <w:p w14:paraId="0BB22A54" w14:textId="1D011059" w:rsidR="009B7ECE" w:rsidRPr="00A43C3C" w:rsidRDefault="009B7ECE" w:rsidP="00F86449">
            <w:pPr>
              <w:snapToGrid w:val="0"/>
              <w:jc w:val="center"/>
            </w:pPr>
            <w:r w:rsidRPr="00A43C3C">
              <w:t>Sočiva,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4D0E8A31" w14:textId="135DDEC4" w:rsidR="009B7ECE" w:rsidRPr="006D29BB" w:rsidRDefault="009B7ECE" w:rsidP="00B55925">
            <w:pPr>
              <w:autoSpaceDE w:val="0"/>
              <w:autoSpaceDN w:val="0"/>
              <w:adjustRightInd w:val="0"/>
              <w:jc w:val="center"/>
              <w:rPr>
                <w:noProof/>
                <w:lang w:val="sr-Cyrl-RS"/>
              </w:rPr>
            </w:pPr>
            <w:r w:rsidRPr="00A43C3C">
              <w:t xml:space="preserve">EL50-009-2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1D8640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5830FE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006E2B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3339A36" w14:textId="77777777" w:rsidR="009B7ECE" w:rsidRPr="006D29BB" w:rsidRDefault="009B7ECE" w:rsidP="00F86449">
            <w:pPr>
              <w:rPr>
                <w:noProof/>
              </w:rPr>
            </w:pPr>
          </w:p>
        </w:tc>
      </w:tr>
      <w:tr w:rsidR="009B7ECE" w:rsidRPr="006D29BB" w14:paraId="4EE6749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4E95E3B" w14:textId="0FD2C0E7" w:rsidR="009B7ECE" w:rsidRPr="00F86449" w:rsidRDefault="00F86449" w:rsidP="00B55925">
            <w:pPr>
              <w:autoSpaceDE w:val="0"/>
              <w:autoSpaceDN w:val="0"/>
              <w:adjustRightInd w:val="0"/>
              <w:jc w:val="center"/>
              <w:rPr>
                <w:noProof/>
                <w:lang w:val="sr-Latn-RS"/>
              </w:rPr>
            </w:pPr>
            <w:r>
              <w:rPr>
                <w:noProof/>
                <w:lang w:val="sr-Latn-RS"/>
              </w:rPr>
              <w:t>37.</w:t>
            </w:r>
          </w:p>
        </w:tc>
        <w:tc>
          <w:tcPr>
            <w:tcW w:w="1576" w:type="pct"/>
            <w:tcBorders>
              <w:top w:val="single" w:sz="4" w:space="0" w:color="auto"/>
              <w:left w:val="single" w:sz="4" w:space="0" w:color="auto"/>
              <w:bottom w:val="single" w:sz="4" w:space="0" w:color="auto"/>
              <w:right w:val="single" w:sz="4" w:space="0" w:color="auto"/>
            </w:tcBorders>
            <w:vAlign w:val="bottom"/>
          </w:tcPr>
          <w:p w14:paraId="67D0DA6B" w14:textId="7A12CEEA" w:rsidR="009B7ECE" w:rsidRPr="00A43C3C" w:rsidRDefault="009B7ECE" w:rsidP="00F86449">
            <w:pPr>
              <w:snapToGrid w:val="0"/>
              <w:jc w:val="center"/>
            </w:pPr>
            <w:r w:rsidRPr="00A43C3C">
              <w:t>Alat za uklanjanje lampe/LED-a za prekidač za hitno gašenje</w:t>
            </w:r>
          </w:p>
        </w:tc>
        <w:tc>
          <w:tcPr>
            <w:tcW w:w="871" w:type="pct"/>
            <w:tcBorders>
              <w:top w:val="single" w:sz="4" w:space="0" w:color="auto"/>
              <w:left w:val="single" w:sz="4" w:space="0" w:color="auto"/>
              <w:bottom w:val="single" w:sz="4" w:space="0" w:color="auto"/>
              <w:right w:val="single" w:sz="4" w:space="0" w:color="auto"/>
            </w:tcBorders>
            <w:vAlign w:val="center"/>
          </w:tcPr>
          <w:p w14:paraId="525824AB" w14:textId="1337D1DC" w:rsidR="009B7ECE" w:rsidRPr="006D29BB" w:rsidRDefault="009B7ECE" w:rsidP="00B55925">
            <w:pPr>
              <w:autoSpaceDE w:val="0"/>
              <w:autoSpaceDN w:val="0"/>
              <w:adjustRightInd w:val="0"/>
              <w:jc w:val="center"/>
              <w:rPr>
                <w:noProof/>
                <w:lang w:val="sr-Cyrl-RS"/>
              </w:rPr>
            </w:pPr>
            <w:r w:rsidRPr="00A43C3C">
              <w:t>EL50-009-T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A83A03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6A7487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A948E5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025A2E1" w14:textId="77777777" w:rsidR="009B7ECE" w:rsidRPr="006D29BB" w:rsidRDefault="009B7ECE" w:rsidP="00F86449">
            <w:pPr>
              <w:rPr>
                <w:noProof/>
              </w:rPr>
            </w:pPr>
          </w:p>
        </w:tc>
      </w:tr>
      <w:tr w:rsidR="009B7ECE" w:rsidRPr="006D29BB" w14:paraId="399B0A7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445A55A" w14:textId="368D690E" w:rsidR="009B7ECE" w:rsidRPr="00F86449" w:rsidRDefault="00F86449" w:rsidP="00B55925">
            <w:pPr>
              <w:autoSpaceDE w:val="0"/>
              <w:autoSpaceDN w:val="0"/>
              <w:adjustRightInd w:val="0"/>
              <w:jc w:val="center"/>
              <w:rPr>
                <w:noProof/>
                <w:lang w:val="sr-Latn-RS"/>
              </w:rPr>
            </w:pPr>
            <w:r>
              <w:rPr>
                <w:noProof/>
                <w:lang w:val="sr-Latn-RS"/>
              </w:rPr>
              <w:t>38.</w:t>
            </w:r>
          </w:p>
        </w:tc>
        <w:tc>
          <w:tcPr>
            <w:tcW w:w="1576" w:type="pct"/>
            <w:tcBorders>
              <w:top w:val="single" w:sz="4" w:space="0" w:color="auto"/>
              <w:left w:val="single" w:sz="4" w:space="0" w:color="auto"/>
              <w:bottom w:val="single" w:sz="4" w:space="0" w:color="auto"/>
              <w:right w:val="single" w:sz="4" w:space="0" w:color="auto"/>
            </w:tcBorders>
            <w:vAlign w:val="bottom"/>
          </w:tcPr>
          <w:p w14:paraId="4EE52391" w14:textId="0BEE17A2" w:rsidR="009B7ECE" w:rsidRPr="00A43C3C" w:rsidRDefault="009B7ECE" w:rsidP="00F86449">
            <w:pPr>
              <w:snapToGrid w:val="0"/>
              <w:jc w:val="center"/>
            </w:pPr>
            <w:r w:rsidRPr="00A43C3C">
              <w:t>Prekidač, Onemogućavanje nožne pedale</w:t>
            </w:r>
          </w:p>
        </w:tc>
        <w:tc>
          <w:tcPr>
            <w:tcW w:w="871" w:type="pct"/>
            <w:tcBorders>
              <w:top w:val="single" w:sz="4" w:space="0" w:color="auto"/>
              <w:left w:val="single" w:sz="4" w:space="0" w:color="auto"/>
              <w:bottom w:val="single" w:sz="4" w:space="0" w:color="auto"/>
              <w:right w:val="single" w:sz="4" w:space="0" w:color="auto"/>
            </w:tcBorders>
            <w:vAlign w:val="center"/>
          </w:tcPr>
          <w:p w14:paraId="47926285" w14:textId="5F7A916D" w:rsidR="009B7ECE" w:rsidRPr="006D29BB" w:rsidRDefault="009B7ECE" w:rsidP="00B55925">
            <w:pPr>
              <w:autoSpaceDE w:val="0"/>
              <w:autoSpaceDN w:val="0"/>
              <w:adjustRightInd w:val="0"/>
              <w:jc w:val="center"/>
              <w:rPr>
                <w:noProof/>
                <w:lang w:val="sr-Cyrl-RS"/>
              </w:rPr>
            </w:pPr>
            <w:r w:rsidRPr="00A43C3C">
              <w:t xml:space="preserve">EL50-014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5DA50E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35F47F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958036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08857BE" w14:textId="77777777" w:rsidR="009B7ECE" w:rsidRPr="006D29BB" w:rsidRDefault="009B7ECE" w:rsidP="00F86449">
            <w:pPr>
              <w:rPr>
                <w:noProof/>
              </w:rPr>
            </w:pPr>
          </w:p>
        </w:tc>
      </w:tr>
      <w:tr w:rsidR="009B7ECE" w:rsidRPr="006D29BB" w14:paraId="32F798A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996B4FE" w14:textId="1250DDA6" w:rsidR="009B7ECE" w:rsidRPr="00F86449" w:rsidRDefault="00F86449" w:rsidP="00B55925">
            <w:pPr>
              <w:autoSpaceDE w:val="0"/>
              <w:autoSpaceDN w:val="0"/>
              <w:adjustRightInd w:val="0"/>
              <w:jc w:val="center"/>
              <w:rPr>
                <w:noProof/>
                <w:lang w:val="sr-Latn-RS"/>
              </w:rPr>
            </w:pPr>
            <w:r>
              <w:rPr>
                <w:noProof/>
                <w:lang w:val="sr-Latn-RS"/>
              </w:rPr>
              <w:t>39.</w:t>
            </w:r>
          </w:p>
        </w:tc>
        <w:tc>
          <w:tcPr>
            <w:tcW w:w="1576" w:type="pct"/>
            <w:tcBorders>
              <w:top w:val="single" w:sz="4" w:space="0" w:color="auto"/>
              <w:left w:val="single" w:sz="4" w:space="0" w:color="auto"/>
              <w:bottom w:val="single" w:sz="4" w:space="0" w:color="auto"/>
              <w:right w:val="single" w:sz="4" w:space="0" w:color="auto"/>
            </w:tcBorders>
            <w:vAlign w:val="bottom"/>
          </w:tcPr>
          <w:p w14:paraId="65AA3E60" w14:textId="5FA7AEEE" w:rsidR="009B7ECE" w:rsidRPr="00A43C3C" w:rsidRDefault="009B7ECE" w:rsidP="00F86449">
            <w:pPr>
              <w:snapToGrid w:val="0"/>
              <w:jc w:val="center"/>
            </w:pPr>
            <w:r w:rsidRPr="00A43C3C">
              <w:t>Sijalica, plava, Onemogućavanje nožne pedale</w:t>
            </w:r>
          </w:p>
        </w:tc>
        <w:tc>
          <w:tcPr>
            <w:tcW w:w="871" w:type="pct"/>
            <w:tcBorders>
              <w:top w:val="single" w:sz="4" w:space="0" w:color="auto"/>
              <w:left w:val="single" w:sz="4" w:space="0" w:color="auto"/>
              <w:bottom w:val="single" w:sz="4" w:space="0" w:color="auto"/>
              <w:right w:val="single" w:sz="4" w:space="0" w:color="auto"/>
            </w:tcBorders>
            <w:vAlign w:val="center"/>
          </w:tcPr>
          <w:p w14:paraId="4F27DB5D" w14:textId="7C29FEC0" w:rsidR="009B7ECE" w:rsidRPr="006D29BB" w:rsidRDefault="009B7ECE" w:rsidP="00B55925">
            <w:pPr>
              <w:autoSpaceDE w:val="0"/>
              <w:autoSpaceDN w:val="0"/>
              <w:adjustRightInd w:val="0"/>
              <w:jc w:val="center"/>
              <w:rPr>
                <w:noProof/>
                <w:lang w:val="sr-Cyrl-RS"/>
              </w:rPr>
            </w:pPr>
            <w:r w:rsidRPr="00A43C3C">
              <w:t>EL50-014-1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176D9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8D49F9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FFB13E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E36AF81" w14:textId="77777777" w:rsidR="009B7ECE" w:rsidRPr="006D29BB" w:rsidRDefault="009B7ECE" w:rsidP="00F86449">
            <w:pPr>
              <w:rPr>
                <w:noProof/>
              </w:rPr>
            </w:pPr>
          </w:p>
        </w:tc>
      </w:tr>
      <w:tr w:rsidR="009B7ECE" w:rsidRPr="006D29BB" w14:paraId="5383E7D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DF5EC6A" w14:textId="6D5CA40A" w:rsidR="009B7ECE" w:rsidRPr="00F86449" w:rsidRDefault="00F86449" w:rsidP="00B55925">
            <w:pPr>
              <w:autoSpaceDE w:val="0"/>
              <w:autoSpaceDN w:val="0"/>
              <w:adjustRightInd w:val="0"/>
              <w:jc w:val="center"/>
              <w:rPr>
                <w:noProof/>
                <w:lang w:val="sr-Latn-RS"/>
              </w:rPr>
            </w:pPr>
            <w:r>
              <w:rPr>
                <w:noProof/>
                <w:lang w:val="sr-Latn-RS"/>
              </w:rPr>
              <w:lastRenderedPageBreak/>
              <w:t>40.</w:t>
            </w:r>
          </w:p>
        </w:tc>
        <w:tc>
          <w:tcPr>
            <w:tcW w:w="1576" w:type="pct"/>
            <w:tcBorders>
              <w:top w:val="single" w:sz="4" w:space="0" w:color="auto"/>
              <w:left w:val="single" w:sz="4" w:space="0" w:color="auto"/>
              <w:bottom w:val="single" w:sz="4" w:space="0" w:color="auto"/>
              <w:right w:val="single" w:sz="4" w:space="0" w:color="auto"/>
            </w:tcBorders>
            <w:vAlign w:val="bottom"/>
          </w:tcPr>
          <w:p w14:paraId="7E7B5534" w14:textId="0662F9AE" w:rsidR="009B7ECE" w:rsidRPr="00A43C3C" w:rsidRDefault="009B7ECE" w:rsidP="00F86449">
            <w:pPr>
              <w:snapToGrid w:val="0"/>
              <w:jc w:val="center"/>
            </w:pPr>
            <w:r w:rsidRPr="00A43C3C">
              <w:t>Sklop komandne ručke operatera (obuhvata pojedinačni prekidač i kabl)</w:t>
            </w:r>
          </w:p>
        </w:tc>
        <w:tc>
          <w:tcPr>
            <w:tcW w:w="871" w:type="pct"/>
            <w:tcBorders>
              <w:top w:val="single" w:sz="4" w:space="0" w:color="auto"/>
              <w:left w:val="single" w:sz="4" w:space="0" w:color="auto"/>
              <w:bottom w:val="single" w:sz="4" w:space="0" w:color="auto"/>
              <w:right w:val="single" w:sz="4" w:space="0" w:color="auto"/>
            </w:tcBorders>
            <w:vAlign w:val="center"/>
          </w:tcPr>
          <w:p w14:paraId="5C809CA8" w14:textId="721F0B20" w:rsidR="009B7ECE" w:rsidRPr="006D29BB" w:rsidRDefault="009B7ECE" w:rsidP="00B55925">
            <w:pPr>
              <w:autoSpaceDE w:val="0"/>
              <w:autoSpaceDN w:val="0"/>
              <w:adjustRightInd w:val="0"/>
              <w:jc w:val="center"/>
              <w:rPr>
                <w:noProof/>
                <w:lang w:val="sr-Cyrl-RS"/>
              </w:rPr>
            </w:pPr>
            <w:r w:rsidRPr="00A43C3C">
              <w:t xml:space="preserve">AY20-042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06C11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72B0E1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9C9383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7D787B" w14:textId="77777777" w:rsidR="009B7ECE" w:rsidRPr="006D29BB" w:rsidRDefault="009B7ECE" w:rsidP="00F86449">
            <w:pPr>
              <w:rPr>
                <w:noProof/>
              </w:rPr>
            </w:pPr>
          </w:p>
        </w:tc>
      </w:tr>
      <w:tr w:rsidR="009B7ECE" w:rsidRPr="006D29BB" w14:paraId="49D0BEE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38CCB2" w14:textId="3F2DAFD8" w:rsidR="009B7ECE" w:rsidRPr="00F86449" w:rsidRDefault="00F86449" w:rsidP="00B55925">
            <w:pPr>
              <w:autoSpaceDE w:val="0"/>
              <w:autoSpaceDN w:val="0"/>
              <w:adjustRightInd w:val="0"/>
              <w:jc w:val="center"/>
              <w:rPr>
                <w:noProof/>
                <w:lang w:val="sr-Latn-RS"/>
              </w:rPr>
            </w:pPr>
            <w:r>
              <w:rPr>
                <w:noProof/>
                <w:lang w:val="sr-Latn-RS"/>
              </w:rPr>
              <w:t>41.</w:t>
            </w:r>
          </w:p>
        </w:tc>
        <w:tc>
          <w:tcPr>
            <w:tcW w:w="1576" w:type="pct"/>
            <w:tcBorders>
              <w:top w:val="single" w:sz="4" w:space="0" w:color="auto"/>
              <w:left w:val="single" w:sz="4" w:space="0" w:color="auto"/>
              <w:bottom w:val="single" w:sz="4" w:space="0" w:color="auto"/>
              <w:right w:val="single" w:sz="4" w:space="0" w:color="auto"/>
            </w:tcBorders>
            <w:vAlign w:val="bottom"/>
          </w:tcPr>
          <w:p w14:paraId="6711A666" w14:textId="683770FD" w:rsidR="009B7ECE" w:rsidRPr="00A43C3C" w:rsidRDefault="009B7ECE" w:rsidP="00F86449">
            <w:pPr>
              <w:snapToGrid w:val="0"/>
              <w:jc w:val="center"/>
            </w:pPr>
            <w:r w:rsidRPr="00A43C3C">
              <w:t>Sklop komandne ručke operatera (obuhvata dvostruke prekidače i kabl)</w:t>
            </w:r>
          </w:p>
        </w:tc>
        <w:tc>
          <w:tcPr>
            <w:tcW w:w="871" w:type="pct"/>
            <w:tcBorders>
              <w:top w:val="single" w:sz="4" w:space="0" w:color="auto"/>
              <w:left w:val="single" w:sz="4" w:space="0" w:color="auto"/>
              <w:bottom w:val="single" w:sz="4" w:space="0" w:color="auto"/>
              <w:right w:val="single" w:sz="4" w:space="0" w:color="auto"/>
            </w:tcBorders>
            <w:vAlign w:val="center"/>
          </w:tcPr>
          <w:p w14:paraId="2B2979D0" w14:textId="2BFAC2BD" w:rsidR="009B7ECE" w:rsidRPr="009C07F6" w:rsidRDefault="009B7ECE" w:rsidP="00B55925">
            <w:pPr>
              <w:autoSpaceDE w:val="0"/>
              <w:autoSpaceDN w:val="0"/>
              <w:adjustRightInd w:val="0"/>
              <w:jc w:val="center"/>
              <w:rPr>
                <w:noProof/>
                <w:lang w:val="sr-Cyrl-RS"/>
              </w:rPr>
            </w:pPr>
            <w:r w:rsidRPr="009C07F6">
              <w:t>AY20-195   (</w:t>
            </w:r>
            <w:r w:rsidRPr="009C07F6">
              <w:rPr>
                <w:bCs/>
              </w:rPr>
              <w:t>AY21-195)*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132E37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84D7AA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F67A03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79B991" w14:textId="77777777" w:rsidR="009B7ECE" w:rsidRPr="006D29BB" w:rsidRDefault="009B7ECE" w:rsidP="00F86449">
            <w:pPr>
              <w:rPr>
                <w:noProof/>
              </w:rPr>
            </w:pPr>
          </w:p>
        </w:tc>
      </w:tr>
      <w:tr w:rsidR="009B7ECE" w:rsidRPr="006D29BB" w14:paraId="1C83A76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77AE9E" w14:textId="643400ED" w:rsidR="009B7ECE" w:rsidRPr="00F86449" w:rsidRDefault="00F86449" w:rsidP="00B55925">
            <w:pPr>
              <w:autoSpaceDE w:val="0"/>
              <w:autoSpaceDN w:val="0"/>
              <w:adjustRightInd w:val="0"/>
              <w:jc w:val="center"/>
              <w:rPr>
                <w:noProof/>
                <w:lang w:val="sr-Latn-RS"/>
              </w:rPr>
            </w:pPr>
            <w:r>
              <w:rPr>
                <w:noProof/>
                <w:lang w:val="sr-Latn-RS"/>
              </w:rPr>
              <w:t>42.</w:t>
            </w:r>
          </w:p>
        </w:tc>
        <w:tc>
          <w:tcPr>
            <w:tcW w:w="1576" w:type="pct"/>
            <w:tcBorders>
              <w:top w:val="single" w:sz="4" w:space="0" w:color="auto"/>
              <w:left w:val="single" w:sz="4" w:space="0" w:color="auto"/>
              <w:bottom w:val="single" w:sz="4" w:space="0" w:color="auto"/>
              <w:right w:val="single" w:sz="4" w:space="0" w:color="auto"/>
            </w:tcBorders>
            <w:vAlign w:val="bottom"/>
          </w:tcPr>
          <w:p w14:paraId="1672DF1C" w14:textId="01B96406" w:rsidR="009B7ECE" w:rsidRPr="00A43C3C" w:rsidRDefault="009B7ECE" w:rsidP="00F86449">
            <w:pPr>
              <w:snapToGrid w:val="0"/>
              <w:jc w:val="center"/>
            </w:pPr>
            <w:r w:rsidRPr="00A43C3C">
              <w:t>Prekidač, utisno dugme FLOAT (plutanje) (deo AY20-042 i AY20-195)</w:t>
            </w:r>
          </w:p>
        </w:tc>
        <w:tc>
          <w:tcPr>
            <w:tcW w:w="871" w:type="pct"/>
            <w:tcBorders>
              <w:top w:val="single" w:sz="4" w:space="0" w:color="auto"/>
              <w:left w:val="single" w:sz="4" w:space="0" w:color="auto"/>
              <w:bottom w:val="single" w:sz="4" w:space="0" w:color="auto"/>
              <w:right w:val="single" w:sz="4" w:space="0" w:color="auto"/>
            </w:tcBorders>
            <w:vAlign w:val="center"/>
          </w:tcPr>
          <w:p w14:paraId="4FE5E473" w14:textId="4E0D86BB" w:rsidR="009B7ECE" w:rsidRPr="009C07F6" w:rsidRDefault="009B7ECE" w:rsidP="00B55925">
            <w:pPr>
              <w:autoSpaceDE w:val="0"/>
              <w:autoSpaceDN w:val="0"/>
              <w:adjustRightInd w:val="0"/>
              <w:jc w:val="center"/>
              <w:rPr>
                <w:noProof/>
                <w:lang w:val="sr-Cyrl-RS"/>
              </w:rPr>
            </w:pPr>
            <w:r w:rsidRPr="009C07F6">
              <w:t xml:space="preserve">EL50-002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17A013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08D9B5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38CEB7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32EB8F" w14:textId="77777777" w:rsidR="009B7ECE" w:rsidRPr="006D29BB" w:rsidRDefault="009B7ECE" w:rsidP="00F86449">
            <w:pPr>
              <w:rPr>
                <w:noProof/>
              </w:rPr>
            </w:pPr>
          </w:p>
        </w:tc>
      </w:tr>
      <w:tr w:rsidR="009B7ECE" w:rsidRPr="006D29BB" w14:paraId="7CA5E87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31D5563" w14:textId="28FA716F" w:rsidR="009B7ECE" w:rsidRPr="00F86449" w:rsidRDefault="00F86449" w:rsidP="00B55925">
            <w:pPr>
              <w:autoSpaceDE w:val="0"/>
              <w:autoSpaceDN w:val="0"/>
              <w:adjustRightInd w:val="0"/>
              <w:jc w:val="center"/>
              <w:rPr>
                <w:noProof/>
                <w:lang w:val="sr-Latn-RS"/>
              </w:rPr>
            </w:pPr>
            <w:r>
              <w:rPr>
                <w:noProof/>
                <w:lang w:val="sr-Latn-RS"/>
              </w:rPr>
              <w:t>43.</w:t>
            </w:r>
          </w:p>
        </w:tc>
        <w:tc>
          <w:tcPr>
            <w:tcW w:w="1576" w:type="pct"/>
            <w:tcBorders>
              <w:top w:val="single" w:sz="4" w:space="0" w:color="auto"/>
              <w:left w:val="single" w:sz="4" w:space="0" w:color="auto"/>
              <w:bottom w:val="single" w:sz="4" w:space="0" w:color="auto"/>
              <w:right w:val="single" w:sz="4" w:space="0" w:color="auto"/>
            </w:tcBorders>
            <w:vAlign w:val="bottom"/>
          </w:tcPr>
          <w:p w14:paraId="4761A928" w14:textId="03D37885" w:rsidR="009B7ECE" w:rsidRPr="00A43C3C" w:rsidRDefault="009B7ECE" w:rsidP="00F86449">
            <w:pPr>
              <w:snapToGrid w:val="0"/>
              <w:jc w:val="center"/>
            </w:pPr>
            <w:r w:rsidRPr="00A43C3C">
              <w:t>Prekidač, roker, gore-dole (deo AY20-195)</w:t>
            </w:r>
          </w:p>
        </w:tc>
        <w:tc>
          <w:tcPr>
            <w:tcW w:w="871" w:type="pct"/>
            <w:tcBorders>
              <w:top w:val="single" w:sz="4" w:space="0" w:color="auto"/>
              <w:left w:val="single" w:sz="4" w:space="0" w:color="auto"/>
              <w:bottom w:val="single" w:sz="4" w:space="0" w:color="auto"/>
              <w:right w:val="single" w:sz="4" w:space="0" w:color="auto"/>
            </w:tcBorders>
            <w:vAlign w:val="center"/>
          </w:tcPr>
          <w:p w14:paraId="08A3367B" w14:textId="77F68501" w:rsidR="009B7ECE" w:rsidRPr="009C07F6" w:rsidRDefault="009B7ECE" w:rsidP="00B55925">
            <w:pPr>
              <w:autoSpaceDE w:val="0"/>
              <w:autoSpaceDN w:val="0"/>
              <w:adjustRightInd w:val="0"/>
              <w:jc w:val="center"/>
              <w:rPr>
                <w:noProof/>
                <w:lang w:val="sr-Cyrl-RS"/>
              </w:rPr>
            </w:pPr>
            <w:r w:rsidRPr="009C07F6">
              <w:t xml:space="preserve">EL50-043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6DC314"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5E1D18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2FD3E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CE01C2E" w14:textId="77777777" w:rsidR="009B7ECE" w:rsidRPr="006D29BB" w:rsidRDefault="009B7ECE" w:rsidP="00F86449">
            <w:pPr>
              <w:rPr>
                <w:noProof/>
              </w:rPr>
            </w:pPr>
          </w:p>
        </w:tc>
      </w:tr>
      <w:tr w:rsidR="009B7ECE" w:rsidRPr="006D29BB" w14:paraId="3FB140B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BCB0D96" w14:textId="17C08B59" w:rsidR="009B7ECE" w:rsidRPr="00F86449" w:rsidRDefault="00F86449" w:rsidP="00B55925">
            <w:pPr>
              <w:autoSpaceDE w:val="0"/>
              <w:autoSpaceDN w:val="0"/>
              <w:adjustRightInd w:val="0"/>
              <w:jc w:val="center"/>
              <w:rPr>
                <w:noProof/>
                <w:lang w:val="sr-Latn-RS"/>
              </w:rPr>
            </w:pPr>
            <w:r>
              <w:rPr>
                <w:noProof/>
                <w:lang w:val="sr-Latn-RS"/>
              </w:rPr>
              <w:t>44.</w:t>
            </w:r>
          </w:p>
        </w:tc>
        <w:tc>
          <w:tcPr>
            <w:tcW w:w="1576" w:type="pct"/>
            <w:tcBorders>
              <w:top w:val="single" w:sz="4" w:space="0" w:color="auto"/>
              <w:left w:val="single" w:sz="4" w:space="0" w:color="auto"/>
              <w:bottom w:val="single" w:sz="4" w:space="0" w:color="auto"/>
              <w:right w:val="single" w:sz="4" w:space="0" w:color="auto"/>
            </w:tcBorders>
            <w:vAlign w:val="bottom"/>
          </w:tcPr>
          <w:p w14:paraId="07D4DC68" w14:textId="0E0B6998" w:rsidR="009B7ECE" w:rsidRPr="00A43C3C" w:rsidRDefault="009B7ECE" w:rsidP="00F86449">
            <w:pPr>
              <w:snapToGrid w:val="0"/>
              <w:jc w:val="center"/>
            </w:pPr>
            <w:r w:rsidRPr="00A43C3C">
              <w:t>Rukohvat poluge za otključavanje receptora (sivi)</w:t>
            </w:r>
          </w:p>
        </w:tc>
        <w:tc>
          <w:tcPr>
            <w:tcW w:w="871" w:type="pct"/>
            <w:tcBorders>
              <w:top w:val="single" w:sz="4" w:space="0" w:color="auto"/>
              <w:left w:val="single" w:sz="4" w:space="0" w:color="auto"/>
              <w:bottom w:val="single" w:sz="4" w:space="0" w:color="auto"/>
              <w:right w:val="single" w:sz="4" w:space="0" w:color="auto"/>
            </w:tcBorders>
            <w:vAlign w:val="center"/>
          </w:tcPr>
          <w:p w14:paraId="0C183C01" w14:textId="475965BC" w:rsidR="009B7ECE" w:rsidRPr="009C07F6" w:rsidRDefault="009B7ECE" w:rsidP="00B55925">
            <w:pPr>
              <w:autoSpaceDE w:val="0"/>
              <w:autoSpaceDN w:val="0"/>
              <w:adjustRightInd w:val="0"/>
              <w:jc w:val="center"/>
              <w:rPr>
                <w:noProof/>
                <w:lang w:val="sr-Cyrl-RS"/>
              </w:rPr>
            </w:pPr>
            <w:r w:rsidRPr="009C07F6">
              <w:t xml:space="preserve">ME30-012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8C2AB0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F2751D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27C0824"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B510ECB" w14:textId="77777777" w:rsidR="009B7ECE" w:rsidRPr="006D29BB" w:rsidRDefault="009B7ECE" w:rsidP="00F86449">
            <w:pPr>
              <w:rPr>
                <w:noProof/>
              </w:rPr>
            </w:pPr>
          </w:p>
        </w:tc>
      </w:tr>
      <w:tr w:rsidR="009B7ECE" w:rsidRPr="006D29BB" w14:paraId="62635F5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61BB9E9" w14:textId="384EB1DF" w:rsidR="009B7ECE" w:rsidRPr="00F86449" w:rsidRDefault="00F86449" w:rsidP="00B55925">
            <w:pPr>
              <w:autoSpaceDE w:val="0"/>
              <w:autoSpaceDN w:val="0"/>
              <w:adjustRightInd w:val="0"/>
              <w:jc w:val="center"/>
              <w:rPr>
                <w:noProof/>
                <w:lang w:val="sr-Latn-RS"/>
              </w:rPr>
            </w:pPr>
            <w:r>
              <w:rPr>
                <w:noProof/>
                <w:lang w:val="sr-Latn-RS"/>
              </w:rPr>
              <w:t>45.</w:t>
            </w:r>
          </w:p>
        </w:tc>
        <w:tc>
          <w:tcPr>
            <w:tcW w:w="1576" w:type="pct"/>
            <w:tcBorders>
              <w:top w:val="single" w:sz="4" w:space="0" w:color="auto"/>
              <w:left w:val="single" w:sz="4" w:space="0" w:color="auto"/>
              <w:bottom w:val="single" w:sz="4" w:space="0" w:color="auto"/>
              <w:right w:val="single" w:sz="4" w:space="0" w:color="auto"/>
            </w:tcBorders>
            <w:vAlign w:val="bottom"/>
          </w:tcPr>
          <w:p w14:paraId="00B80FBE" w14:textId="194EB1DB" w:rsidR="009B7ECE" w:rsidRPr="00A43C3C" w:rsidRDefault="009B7ECE" w:rsidP="00F86449">
            <w:pPr>
              <w:snapToGrid w:val="0"/>
              <w:jc w:val="center"/>
            </w:pPr>
            <w:r w:rsidRPr="00A43C3C">
              <w:t>AC transformator</w:t>
            </w:r>
          </w:p>
        </w:tc>
        <w:tc>
          <w:tcPr>
            <w:tcW w:w="871" w:type="pct"/>
            <w:tcBorders>
              <w:top w:val="single" w:sz="4" w:space="0" w:color="auto"/>
              <w:left w:val="single" w:sz="4" w:space="0" w:color="auto"/>
              <w:bottom w:val="single" w:sz="4" w:space="0" w:color="auto"/>
              <w:right w:val="single" w:sz="4" w:space="0" w:color="auto"/>
            </w:tcBorders>
            <w:vAlign w:val="center"/>
          </w:tcPr>
          <w:p w14:paraId="3040954F" w14:textId="4BA0A634" w:rsidR="009B7ECE" w:rsidRPr="009C07F6" w:rsidRDefault="009B7ECE" w:rsidP="00B55925">
            <w:pPr>
              <w:autoSpaceDE w:val="0"/>
              <w:autoSpaceDN w:val="0"/>
              <w:adjustRightInd w:val="0"/>
              <w:jc w:val="center"/>
              <w:rPr>
                <w:noProof/>
                <w:lang w:val="sr-Cyrl-RS"/>
              </w:rPr>
            </w:pPr>
            <w:r w:rsidRPr="009C07F6">
              <w:t xml:space="preserve">EL55-008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ACD4C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96B12B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BBAF9B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F0A8A2A" w14:textId="77777777" w:rsidR="009B7ECE" w:rsidRPr="006D29BB" w:rsidRDefault="009B7ECE" w:rsidP="00F86449">
            <w:pPr>
              <w:rPr>
                <w:noProof/>
              </w:rPr>
            </w:pPr>
          </w:p>
        </w:tc>
      </w:tr>
      <w:tr w:rsidR="009B7ECE" w:rsidRPr="006D29BB" w14:paraId="5A9A5EF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ED0ADEA" w14:textId="4A7E4B3F" w:rsidR="009B7ECE" w:rsidRPr="00F86449" w:rsidRDefault="00F86449" w:rsidP="00B55925">
            <w:pPr>
              <w:autoSpaceDE w:val="0"/>
              <w:autoSpaceDN w:val="0"/>
              <w:adjustRightInd w:val="0"/>
              <w:jc w:val="center"/>
              <w:rPr>
                <w:noProof/>
                <w:lang w:val="sr-Latn-RS"/>
              </w:rPr>
            </w:pPr>
            <w:r>
              <w:rPr>
                <w:noProof/>
                <w:lang w:val="sr-Latn-RS"/>
              </w:rPr>
              <w:t>46.</w:t>
            </w:r>
          </w:p>
        </w:tc>
        <w:tc>
          <w:tcPr>
            <w:tcW w:w="1576" w:type="pct"/>
            <w:tcBorders>
              <w:top w:val="single" w:sz="4" w:space="0" w:color="auto"/>
              <w:left w:val="single" w:sz="4" w:space="0" w:color="auto"/>
              <w:bottom w:val="single" w:sz="4" w:space="0" w:color="auto"/>
              <w:right w:val="single" w:sz="4" w:space="0" w:color="auto"/>
            </w:tcBorders>
            <w:vAlign w:val="bottom"/>
          </w:tcPr>
          <w:p w14:paraId="26ACD515" w14:textId="6F39318B" w:rsidR="009B7ECE" w:rsidRPr="00A43C3C" w:rsidRDefault="009B7ECE" w:rsidP="00F86449">
            <w:pPr>
              <w:snapToGrid w:val="0"/>
              <w:jc w:val="center"/>
            </w:pPr>
            <w:r w:rsidRPr="00A43C3C">
              <w:t>Pogonska ploča DC motora</w:t>
            </w:r>
          </w:p>
        </w:tc>
        <w:tc>
          <w:tcPr>
            <w:tcW w:w="871" w:type="pct"/>
            <w:tcBorders>
              <w:top w:val="single" w:sz="4" w:space="0" w:color="auto"/>
              <w:left w:val="single" w:sz="4" w:space="0" w:color="auto"/>
              <w:bottom w:val="single" w:sz="4" w:space="0" w:color="auto"/>
              <w:right w:val="single" w:sz="4" w:space="0" w:color="auto"/>
            </w:tcBorders>
            <w:vAlign w:val="center"/>
          </w:tcPr>
          <w:p w14:paraId="4F774FD5" w14:textId="6D14E89D" w:rsidR="009B7ECE" w:rsidRPr="009C07F6" w:rsidRDefault="009B7ECE" w:rsidP="00B55925">
            <w:pPr>
              <w:autoSpaceDE w:val="0"/>
              <w:autoSpaceDN w:val="0"/>
              <w:adjustRightInd w:val="0"/>
              <w:jc w:val="center"/>
              <w:rPr>
                <w:noProof/>
                <w:lang w:val="sr-Cyrl-RS"/>
              </w:rPr>
            </w:pPr>
            <w:r w:rsidRPr="009C07F6">
              <w:t xml:space="preserve">EL67-002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F3E89F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400F5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9A50E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41F94C0" w14:textId="77777777" w:rsidR="009B7ECE" w:rsidRPr="006D29BB" w:rsidRDefault="009B7ECE" w:rsidP="00F86449">
            <w:pPr>
              <w:rPr>
                <w:noProof/>
              </w:rPr>
            </w:pPr>
          </w:p>
        </w:tc>
      </w:tr>
      <w:tr w:rsidR="009B7ECE" w:rsidRPr="006D29BB" w14:paraId="5C9A1B1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D9FC4D" w14:textId="155DA5F7" w:rsidR="009B7ECE" w:rsidRPr="00F86449" w:rsidRDefault="00F86449" w:rsidP="00B55925">
            <w:pPr>
              <w:autoSpaceDE w:val="0"/>
              <w:autoSpaceDN w:val="0"/>
              <w:adjustRightInd w:val="0"/>
              <w:jc w:val="center"/>
              <w:rPr>
                <w:noProof/>
                <w:lang w:val="sr-Latn-RS"/>
              </w:rPr>
            </w:pPr>
            <w:r>
              <w:rPr>
                <w:noProof/>
                <w:lang w:val="sr-Latn-RS"/>
              </w:rPr>
              <w:t>47.</w:t>
            </w:r>
          </w:p>
        </w:tc>
        <w:tc>
          <w:tcPr>
            <w:tcW w:w="1576" w:type="pct"/>
            <w:tcBorders>
              <w:top w:val="single" w:sz="4" w:space="0" w:color="auto"/>
              <w:left w:val="single" w:sz="4" w:space="0" w:color="auto"/>
              <w:bottom w:val="single" w:sz="4" w:space="0" w:color="auto"/>
              <w:right w:val="single" w:sz="4" w:space="0" w:color="auto"/>
            </w:tcBorders>
            <w:vAlign w:val="bottom"/>
          </w:tcPr>
          <w:p w14:paraId="02B10B9D" w14:textId="1F0EEA39" w:rsidR="009B7ECE" w:rsidRPr="00A43C3C" w:rsidRDefault="009B7ECE" w:rsidP="00F86449">
            <w:pPr>
              <w:snapToGrid w:val="0"/>
              <w:jc w:val="center"/>
            </w:pPr>
            <w:r w:rsidRPr="00A43C3C">
              <w:t>Sklop vodećeg zavrtnja, zadnji</w:t>
            </w:r>
          </w:p>
        </w:tc>
        <w:tc>
          <w:tcPr>
            <w:tcW w:w="871" w:type="pct"/>
            <w:tcBorders>
              <w:top w:val="single" w:sz="4" w:space="0" w:color="auto"/>
              <w:left w:val="single" w:sz="4" w:space="0" w:color="auto"/>
              <w:bottom w:val="single" w:sz="4" w:space="0" w:color="auto"/>
              <w:right w:val="single" w:sz="4" w:space="0" w:color="auto"/>
            </w:tcBorders>
            <w:vAlign w:val="center"/>
          </w:tcPr>
          <w:p w14:paraId="5D174041" w14:textId="562CB310" w:rsidR="009B7ECE" w:rsidRPr="009C07F6" w:rsidRDefault="009B7ECE" w:rsidP="00B55925">
            <w:pPr>
              <w:autoSpaceDE w:val="0"/>
              <w:autoSpaceDN w:val="0"/>
              <w:adjustRightInd w:val="0"/>
              <w:jc w:val="center"/>
              <w:rPr>
                <w:noProof/>
                <w:lang w:val="sr-Cyrl-RS"/>
              </w:rPr>
            </w:pPr>
            <w:r w:rsidRPr="009C07F6">
              <w:t>AY20-083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008DCA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F04BCE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CF5DB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54AAB4A" w14:textId="77777777" w:rsidR="009B7ECE" w:rsidRPr="006D29BB" w:rsidRDefault="009B7ECE" w:rsidP="00F86449">
            <w:pPr>
              <w:rPr>
                <w:noProof/>
              </w:rPr>
            </w:pPr>
          </w:p>
        </w:tc>
      </w:tr>
      <w:tr w:rsidR="009B7ECE" w:rsidRPr="006D29BB" w14:paraId="43E0970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1E24245" w14:textId="6AEAD6AF" w:rsidR="009B7ECE" w:rsidRPr="00F86449" w:rsidRDefault="00F86449" w:rsidP="00B55925">
            <w:pPr>
              <w:autoSpaceDE w:val="0"/>
              <w:autoSpaceDN w:val="0"/>
              <w:adjustRightInd w:val="0"/>
              <w:jc w:val="center"/>
              <w:rPr>
                <w:noProof/>
                <w:lang w:val="sr-Latn-RS"/>
              </w:rPr>
            </w:pPr>
            <w:r>
              <w:rPr>
                <w:noProof/>
                <w:lang w:val="sr-Latn-RS"/>
              </w:rPr>
              <w:t>48.</w:t>
            </w:r>
          </w:p>
        </w:tc>
        <w:tc>
          <w:tcPr>
            <w:tcW w:w="1576" w:type="pct"/>
            <w:tcBorders>
              <w:top w:val="single" w:sz="4" w:space="0" w:color="auto"/>
              <w:left w:val="single" w:sz="4" w:space="0" w:color="auto"/>
              <w:bottom w:val="single" w:sz="4" w:space="0" w:color="auto"/>
              <w:right w:val="single" w:sz="4" w:space="0" w:color="auto"/>
            </w:tcBorders>
            <w:vAlign w:val="bottom"/>
          </w:tcPr>
          <w:p w14:paraId="701531A5" w14:textId="1A0DECE3" w:rsidR="009B7ECE" w:rsidRPr="00A43C3C" w:rsidRDefault="009B7ECE" w:rsidP="00F86449">
            <w:pPr>
              <w:snapToGrid w:val="0"/>
              <w:jc w:val="center"/>
            </w:pPr>
            <w:r w:rsidRPr="00A43C3C">
              <w:t>Sklop vodećeg zavrtnja, prednji</w:t>
            </w:r>
          </w:p>
        </w:tc>
        <w:tc>
          <w:tcPr>
            <w:tcW w:w="871" w:type="pct"/>
            <w:tcBorders>
              <w:top w:val="single" w:sz="4" w:space="0" w:color="auto"/>
              <w:left w:val="single" w:sz="4" w:space="0" w:color="auto"/>
              <w:bottom w:val="single" w:sz="4" w:space="0" w:color="auto"/>
              <w:right w:val="single" w:sz="4" w:space="0" w:color="auto"/>
            </w:tcBorders>
            <w:vAlign w:val="center"/>
          </w:tcPr>
          <w:p w14:paraId="781E8C50" w14:textId="0BDE5989" w:rsidR="009B7ECE" w:rsidRPr="009C07F6" w:rsidRDefault="009B7ECE" w:rsidP="00B55925">
            <w:pPr>
              <w:autoSpaceDE w:val="0"/>
              <w:autoSpaceDN w:val="0"/>
              <w:adjustRightInd w:val="0"/>
              <w:jc w:val="center"/>
              <w:rPr>
                <w:noProof/>
                <w:lang w:val="sr-Cyrl-RS"/>
              </w:rPr>
            </w:pPr>
            <w:r w:rsidRPr="009C07F6">
              <w:t>AY20-083-1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6F9BF3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28847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B6E453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060FD42" w14:textId="77777777" w:rsidR="009B7ECE" w:rsidRPr="006D29BB" w:rsidRDefault="009B7ECE" w:rsidP="00F86449">
            <w:pPr>
              <w:rPr>
                <w:noProof/>
              </w:rPr>
            </w:pPr>
          </w:p>
        </w:tc>
      </w:tr>
      <w:tr w:rsidR="009B7ECE" w:rsidRPr="006D29BB" w14:paraId="46AC475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86D5869" w14:textId="05FCB3C3" w:rsidR="009B7ECE" w:rsidRPr="00F86449" w:rsidRDefault="00F86449" w:rsidP="00B55925">
            <w:pPr>
              <w:autoSpaceDE w:val="0"/>
              <w:autoSpaceDN w:val="0"/>
              <w:adjustRightInd w:val="0"/>
              <w:jc w:val="center"/>
              <w:rPr>
                <w:noProof/>
                <w:lang w:val="sr-Latn-RS"/>
              </w:rPr>
            </w:pPr>
            <w:r>
              <w:rPr>
                <w:noProof/>
                <w:lang w:val="sr-Latn-RS"/>
              </w:rPr>
              <w:t>49.</w:t>
            </w:r>
          </w:p>
        </w:tc>
        <w:tc>
          <w:tcPr>
            <w:tcW w:w="1576" w:type="pct"/>
            <w:tcBorders>
              <w:top w:val="single" w:sz="4" w:space="0" w:color="auto"/>
              <w:left w:val="single" w:sz="4" w:space="0" w:color="auto"/>
              <w:bottom w:val="single" w:sz="4" w:space="0" w:color="auto"/>
              <w:right w:val="single" w:sz="4" w:space="0" w:color="auto"/>
            </w:tcBorders>
            <w:vAlign w:val="bottom"/>
          </w:tcPr>
          <w:p w14:paraId="15E5BD44" w14:textId="5A38D18E" w:rsidR="009B7ECE" w:rsidRPr="00A43C3C" w:rsidRDefault="009B7ECE" w:rsidP="00F86449">
            <w:pPr>
              <w:snapToGrid w:val="0"/>
              <w:jc w:val="center"/>
            </w:pPr>
            <w:r w:rsidRPr="00A43C3C">
              <w:t>Kočnica, bezbedna na otkaze, vodeći zavrtanj</w:t>
            </w:r>
          </w:p>
        </w:tc>
        <w:tc>
          <w:tcPr>
            <w:tcW w:w="871" w:type="pct"/>
            <w:tcBorders>
              <w:top w:val="single" w:sz="4" w:space="0" w:color="auto"/>
              <w:left w:val="single" w:sz="4" w:space="0" w:color="auto"/>
              <w:bottom w:val="single" w:sz="4" w:space="0" w:color="auto"/>
              <w:right w:val="single" w:sz="4" w:space="0" w:color="auto"/>
            </w:tcBorders>
            <w:vAlign w:val="center"/>
          </w:tcPr>
          <w:p w14:paraId="299A9C9E" w14:textId="6C1DA5BF" w:rsidR="009B7ECE" w:rsidRPr="009C07F6" w:rsidRDefault="009B7ECE" w:rsidP="00B55925">
            <w:pPr>
              <w:autoSpaceDE w:val="0"/>
              <w:autoSpaceDN w:val="0"/>
              <w:adjustRightInd w:val="0"/>
              <w:jc w:val="center"/>
              <w:rPr>
                <w:noProof/>
                <w:lang w:val="sr-Cyrl-RS"/>
              </w:rPr>
            </w:pPr>
            <w:r w:rsidRPr="009C07F6">
              <w:t xml:space="preserve">EL80-002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7714B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263917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0D077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7C6144" w14:textId="77777777" w:rsidR="009B7ECE" w:rsidRPr="006D29BB" w:rsidRDefault="009B7ECE" w:rsidP="00F86449">
            <w:pPr>
              <w:rPr>
                <w:noProof/>
              </w:rPr>
            </w:pPr>
          </w:p>
        </w:tc>
      </w:tr>
      <w:tr w:rsidR="009B7ECE" w:rsidRPr="006D29BB" w14:paraId="0011B56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7B60880" w14:textId="4A88F9AF" w:rsidR="009B7ECE" w:rsidRPr="00F86449" w:rsidRDefault="00F86449" w:rsidP="00B55925">
            <w:pPr>
              <w:autoSpaceDE w:val="0"/>
              <w:autoSpaceDN w:val="0"/>
              <w:adjustRightInd w:val="0"/>
              <w:jc w:val="center"/>
              <w:rPr>
                <w:noProof/>
                <w:lang w:val="sr-Latn-RS"/>
              </w:rPr>
            </w:pPr>
            <w:r>
              <w:rPr>
                <w:noProof/>
                <w:lang w:val="sr-Latn-RS"/>
              </w:rPr>
              <w:t>50.</w:t>
            </w:r>
          </w:p>
        </w:tc>
        <w:tc>
          <w:tcPr>
            <w:tcW w:w="1576" w:type="pct"/>
            <w:tcBorders>
              <w:top w:val="single" w:sz="4" w:space="0" w:color="auto"/>
              <w:left w:val="single" w:sz="4" w:space="0" w:color="auto"/>
              <w:bottom w:val="single" w:sz="4" w:space="0" w:color="auto"/>
              <w:right w:val="single" w:sz="4" w:space="0" w:color="auto"/>
            </w:tcBorders>
            <w:vAlign w:val="bottom"/>
          </w:tcPr>
          <w:p w14:paraId="0D70DE49" w14:textId="42694347" w:rsidR="009B7ECE" w:rsidRPr="00913544" w:rsidRDefault="009B7ECE" w:rsidP="00F86449">
            <w:pPr>
              <w:snapToGrid w:val="0"/>
              <w:jc w:val="center"/>
              <w:rPr>
                <w:lang w:val="sr-Cyrl-RS"/>
              </w:rPr>
            </w:pPr>
            <w:r w:rsidRPr="00A43C3C">
              <w:t>DC motor</w:t>
            </w:r>
          </w:p>
        </w:tc>
        <w:tc>
          <w:tcPr>
            <w:tcW w:w="871" w:type="pct"/>
            <w:tcBorders>
              <w:top w:val="single" w:sz="4" w:space="0" w:color="auto"/>
              <w:left w:val="single" w:sz="4" w:space="0" w:color="auto"/>
              <w:bottom w:val="single" w:sz="4" w:space="0" w:color="auto"/>
              <w:right w:val="single" w:sz="4" w:space="0" w:color="auto"/>
            </w:tcBorders>
            <w:vAlign w:val="center"/>
          </w:tcPr>
          <w:p w14:paraId="3E0C4A72" w14:textId="486C8D71" w:rsidR="009B7ECE" w:rsidRPr="009C07F6" w:rsidRDefault="009B7ECE" w:rsidP="00B55925">
            <w:pPr>
              <w:autoSpaceDE w:val="0"/>
              <w:autoSpaceDN w:val="0"/>
              <w:adjustRightInd w:val="0"/>
              <w:jc w:val="center"/>
              <w:rPr>
                <w:noProof/>
                <w:lang w:val="sr-Cyrl-RS"/>
              </w:rPr>
            </w:pPr>
            <w:r w:rsidRPr="009C07F6">
              <w:t>EL66-001 (</w:t>
            </w:r>
            <w:r w:rsidRPr="009C07F6">
              <w:rPr>
                <w:bCs/>
              </w:rPr>
              <w:t>SPAC0055</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890CC8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603646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30C6E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94A3CF8" w14:textId="77777777" w:rsidR="009B7ECE" w:rsidRPr="006D29BB" w:rsidRDefault="009B7ECE" w:rsidP="00F86449">
            <w:pPr>
              <w:rPr>
                <w:noProof/>
              </w:rPr>
            </w:pPr>
          </w:p>
        </w:tc>
      </w:tr>
      <w:tr w:rsidR="009B7ECE" w:rsidRPr="006D29BB" w14:paraId="746C07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E9BA031" w14:textId="03DF911C" w:rsidR="009B7ECE" w:rsidRPr="00F86449" w:rsidRDefault="00F86449" w:rsidP="00B55925">
            <w:pPr>
              <w:autoSpaceDE w:val="0"/>
              <w:autoSpaceDN w:val="0"/>
              <w:adjustRightInd w:val="0"/>
              <w:jc w:val="center"/>
              <w:rPr>
                <w:noProof/>
                <w:lang w:val="sr-Latn-RS"/>
              </w:rPr>
            </w:pPr>
            <w:r>
              <w:rPr>
                <w:noProof/>
                <w:lang w:val="sr-Latn-RS"/>
              </w:rPr>
              <w:t>51.</w:t>
            </w:r>
          </w:p>
        </w:tc>
        <w:tc>
          <w:tcPr>
            <w:tcW w:w="1576" w:type="pct"/>
            <w:tcBorders>
              <w:top w:val="single" w:sz="4" w:space="0" w:color="auto"/>
              <w:left w:val="single" w:sz="4" w:space="0" w:color="auto"/>
              <w:bottom w:val="single" w:sz="4" w:space="0" w:color="auto"/>
              <w:right w:val="single" w:sz="4" w:space="0" w:color="auto"/>
            </w:tcBorders>
            <w:vAlign w:val="bottom"/>
          </w:tcPr>
          <w:p w14:paraId="435D4CB2" w14:textId="6F5FBE4D" w:rsidR="009B7ECE" w:rsidRPr="00A43C3C" w:rsidRDefault="009B7ECE" w:rsidP="00F86449">
            <w:pPr>
              <w:snapToGrid w:val="0"/>
              <w:jc w:val="center"/>
            </w:pPr>
            <w:r w:rsidRPr="00A43C3C">
              <w:t>Kaiš, pogonski</w:t>
            </w:r>
          </w:p>
        </w:tc>
        <w:tc>
          <w:tcPr>
            <w:tcW w:w="871" w:type="pct"/>
            <w:tcBorders>
              <w:top w:val="single" w:sz="4" w:space="0" w:color="auto"/>
              <w:left w:val="single" w:sz="4" w:space="0" w:color="auto"/>
              <w:bottom w:val="single" w:sz="4" w:space="0" w:color="auto"/>
              <w:right w:val="single" w:sz="4" w:space="0" w:color="auto"/>
            </w:tcBorders>
            <w:vAlign w:val="center"/>
          </w:tcPr>
          <w:p w14:paraId="6D541AC8" w14:textId="077B080A" w:rsidR="009B7ECE" w:rsidRPr="009C07F6" w:rsidRDefault="009B7ECE" w:rsidP="00B55925">
            <w:pPr>
              <w:autoSpaceDE w:val="0"/>
              <w:autoSpaceDN w:val="0"/>
              <w:adjustRightInd w:val="0"/>
              <w:jc w:val="center"/>
              <w:rPr>
                <w:noProof/>
                <w:lang w:val="sr-Cyrl-RS"/>
              </w:rPr>
            </w:pPr>
            <w:r w:rsidRPr="009C07F6">
              <w:t xml:space="preserve">ME46-004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E946DD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F47467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684B1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1623E6" w14:textId="77777777" w:rsidR="009B7ECE" w:rsidRPr="006D29BB" w:rsidRDefault="009B7ECE" w:rsidP="00F86449">
            <w:pPr>
              <w:rPr>
                <w:noProof/>
              </w:rPr>
            </w:pPr>
          </w:p>
        </w:tc>
      </w:tr>
      <w:tr w:rsidR="009B7ECE" w:rsidRPr="006D29BB" w14:paraId="5542C40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D37B7CE" w14:textId="32CE8D2E" w:rsidR="009B7ECE" w:rsidRPr="00F86449" w:rsidRDefault="00F86449" w:rsidP="00B55925">
            <w:pPr>
              <w:autoSpaceDE w:val="0"/>
              <w:autoSpaceDN w:val="0"/>
              <w:adjustRightInd w:val="0"/>
              <w:jc w:val="center"/>
              <w:rPr>
                <w:noProof/>
                <w:lang w:val="sr-Latn-RS"/>
              </w:rPr>
            </w:pPr>
            <w:r>
              <w:rPr>
                <w:noProof/>
                <w:lang w:val="sr-Latn-RS"/>
              </w:rPr>
              <w:t>52.</w:t>
            </w:r>
          </w:p>
        </w:tc>
        <w:tc>
          <w:tcPr>
            <w:tcW w:w="1576" w:type="pct"/>
            <w:tcBorders>
              <w:top w:val="single" w:sz="4" w:space="0" w:color="auto"/>
              <w:left w:val="single" w:sz="4" w:space="0" w:color="auto"/>
              <w:bottom w:val="single" w:sz="4" w:space="0" w:color="auto"/>
              <w:right w:val="single" w:sz="4" w:space="0" w:color="auto"/>
            </w:tcBorders>
            <w:vAlign w:val="bottom"/>
          </w:tcPr>
          <w:p w14:paraId="5D9360C8" w14:textId="7D673175" w:rsidR="009B7ECE" w:rsidRPr="00A43C3C" w:rsidRDefault="009B7ECE" w:rsidP="00F86449">
            <w:pPr>
              <w:snapToGrid w:val="0"/>
              <w:jc w:val="center"/>
            </w:pPr>
            <w:r w:rsidRPr="00A43C3C">
              <w:t>Kaiš, sinhr.</w:t>
            </w:r>
          </w:p>
        </w:tc>
        <w:tc>
          <w:tcPr>
            <w:tcW w:w="871" w:type="pct"/>
            <w:tcBorders>
              <w:top w:val="single" w:sz="4" w:space="0" w:color="auto"/>
              <w:left w:val="single" w:sz="4" w:space="0" w:color="auto"/>
              <w:bottom w:val="single" w:sz="4" w:space="0" w:color="auto"/>
              <w:right w:val="single" w:sz="4" w:space="0" w:color="auto"/>
            </w:tcBorders>
            <w:vAlign w:val="center"/>
          </w:tcPr>
          <w:p w14:paraId="79F4B7BD" w14:textId="15F00EE6" w:rsidR="009B7ECE" w:rsidRPr="009C07F6" w:rsidRDefault="009B7ECE" w:rsidP="00B55925">
            <w:pPr>
              <w:autoSpaceDE w:val="0"/>
              <w:autoSpaceDN w:val="0"/>
              <w:adjustRightInd w:val="0"/>
              <w:jc w:val="center"/>
              <w:rPr>
                <w:noProof/>
                <w:lang w:val="sr-Cyrl-RS"/>
              </w:rPr>
            </w:pPr>
            <w:r w:rsidRPr="009C07F6">
              <w:t xml:space="preserve">ME46-005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C39BAC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BE69F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F2DE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C460535" w14:textId="77777777" w:rsidR="009B7ECE" w:rsidRPr="006D29BB" w:rsidRDefault="009B7ECE" w:rsidP="00F86449">
            <w:pPr>
              <w:rPr>
                <w:noProof/>
              </w:rPr>
            </w:pPr>
          </w:p>
        </w:tc>
      </w:tr>
      <w:tr w:rsidR="009B7ECE" w:rsidRPr="006D29BB" w14:paraId="5EEE51D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C61C8B1" w14:textId="390AE56B" w:rsidR="009B7ECE" w:rsidRPr="00F86449" w:rsidRDefault="00F86449" w:rsidP="00B55925">
            <w:pPr>
              <w:autoSpaceDE w:val="0"/>
              <w:autoSpaceDN w:val="0"/>
              <w:adjustRightInd w:val="0"/>
              <w:jc w:val="center"/>
              <w:rPr>
                <w:noProof/>
                <w:lang w:val="sr-Latn-RS"/>
              </w:rPr>
            </w:pPr>
            <w:r>
              <w:rPr>
                <w:noProof/>
                <w:lang w:val="sr-Latn-RS"/>
              </w:rPr>
              <w:t>53.</w:t>
            </w:r>
          </w:p>
        </w:tc>
        <w:tc>
          <w:tcPr>
            <w:tcW w:w="1576" w:type="pct"/>
            <w:tcBorders>
              <w:top w:val="single" w:sz="4" w:space="0" w:color="auto"/>
              <w:left w:val="single" w:sz="4" w:space="0" w:color="auto"/>
              <w:bottom w:val="single" w:sz="4" w:space="0" w:color="auto"/>
              <w:right w:val="single" w:sz="4" w:space="0" w:color="auto"/>
            </w:tcBorders>
            <w:vAlign w:val="bottom"/>
          </w:tcPr>
          <w:p w14:paraId="7E5D291B" w14:textId="77C79779" w:rsidR="009B7ECE" w:rsidRPr="00A43C3C" w:rsidRDefault="009B7ECE" w:rsidP="00F86449">
            <w:pPr>
              <w:snapToGrid w:val="0"/>
              <w:jc w:val="center"/>
            </w:pPr>
            <w:r w:rsidRPr="00A43C3C">
              <w:t>Kočnica, bezbedna na otkaze, motor</w:t>
            </w:r>
          </w:p>
        </w:tc>
        <w:tc>
          <w:tcPr>
            <w:tcW w:w="871" w:type="pct"/>
            <w:tcBorders>
              <w:top w:val="single" w:sz="4" w:space="0" w:color="auto"/>
              <w:left w:val="single" w:sz="4" w:space="0" w:color="auto"/>
              <w:bottom w:val="single" w:sz="4" w:space="0" w:color="auto"/>
              <w:right w:val="single" w:sz="4" w:space="0" w:color="auto"/>
            </w:tcBorders>
            <w:vAlign w:val="center"/>
          </w:tcPr>
          <w:p w14:paraId="56FEE5EC" w14:textId="357847ED" w:rsidR="009B7ECE" w:rsidRPr="009C07F6" w:rsidRDefault="009B7ECE" w:rsidP="00B55925">
            <w:pPr>
              <w:autoSpaceDE w:val="0"/>
              <w:autoSpaceDN w:val="0"/>
              <w:adjustRightInd w:val="0"/>
              <w:jc w:val="center"/>
              <w:rPr>
                <w:noProof/>
                <w:lang w:val="sr-Cyrl-RS"/>
              </w:rPr>
            </w:pPr>
            <w:r w:rsidRPr="009C07F6">
              <w:t xml:space="preserve">EL80-001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C764F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B79A74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513548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9F14D0" w14:textId="77777777" w:rsidR="009B7ECE" w:rsidRPr="006D29BB" w:rsidRDefault="009B7ECE" w:rsidP="00F86449">
            <w:pPr>
              <w:rPr>
                <w:noProof/>
              </w:rPr>
            </w:pPr>
          </w:p>
        </w:tc>
      </w:tr>
      <w:tr w:rsidR="009B7ECE" w:rsidRPr="006D29BB" w14:paraId="1B693BE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0BE5E4" w14:textId="72100D30" w:rsidR="009B7ECE" w:rsidRPr="00F86449" w:rsidRDefault="00F86449" w:rsidP="00B55925">
            <w:pPr>
              <w:autoSpaceDE w:val="0"/>
              <w:autoSpaceDN w:val="0"/>
              <w:adjustRightInd w:val="0"/>
              <w:jc w:val="center"/>
              <w:rPr>
                <w:noProof/>
                <w:lang w:val="sr-Latn-RS"/>
              </w:rPr>
            </w:pPr>
            <w:r>
              <w:rPr>
                <w:noProof/>
                <w:lang w:val="sr-Latn-RS"/>
              </w:rPr>
              <w:t>54.</w:t>
            </w:r>
          </w:p>
        </w:tc>
        <w:tc>
          <w:tcPr>
            <w:tcW w:w="1576" w:type="pct"/>
            <w:tcBorders>
              <w:top w:val="single" w:sz="4" w:space="0" w:color="auto"/>
              <w:left w:val="single" w:sz="4" w:space="0" w:color="auto"/>
              <w:bottom w:val="single" w:sz="4" w:space="0" w:color="auto"/>
              <w:right w:val="single" w:sz="4" w:space="0" w:color="auto"/>
            </w:tcBorders>
            <w:vAlign w:val="bottom"/>
          </w:tcPr>
          <w:p w14:paraId="067F579D" w14:textId="2F2C579A" w:rsidR="009B7ECE" w:rsidRPr="00A43C3C" w:rsidRDefault="009B7ECE" w:rsidP="00F86449">
            <w:pPr>
              <w:snapToGrid w:val="0"/>
              <w:jc w:val="center"/>
            </w:pPr>
            <w:r w:rsidRPr="00A43C3C">
              <w:t>Filter linije</w:t>
            </w:r>
          </w:p>
        </w:tc>
        <w:tc>
          <w:tcPr>
            <w:tcW w:w="871" w:type="pct"/>
            <w:tcBorders>
              <w:top w:val="single" w:sz="4" w:space="0" w:color="auto"/>
              <w:left w:val="single" w:sz="4" w:space="0" w:color="auto"/>
              <w:bottom w:val="single" w:sz="4" w:space="0" w:color="auto"/>
              <w:right w:val="single" w:sz="4" w:space="0" w:color="auto"/>
            </w:tcBorders>
            <w:vAlign w:val="center"/>
          </w:tcPr>
          <w:p w14:paraId="5E50D835" w14:textId="626C15AE" w:rsidR="009B7ECE" w:rsidRPr="009C07F6" w:rsidRDefault="009B7ECE" w:rsidP="00B55925">
            <w:pPr>
              <w:autoSpaceDE w:val="0"/>
              <w:autoSpaceDN w:val="0"/>
              <w:adjustRightInd w:val="0"/>
              <w:jc w:val="center"/>
              <w:rPr>
                <w:noProof/>
                <w:lang w:val="sr-Cyrl-RS"/>
              </w:rPr>
            </w:pPr>
            <w:r w:rsidRPr="009C07F6">
              <w:t xml:space="preserve">EL99-001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E834F9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E91CBC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44067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EB89CEE" w14:textId="77777777" w:rsidR="009B7ECE" w:rsidRPr="006D29BB" w:rsidRDefault="009B7ECE" w:rsidP="00F86449">
            <w:pPr>
              <w:rPr>
                <w:noProof/>
              </w:rPr>
            </w:pPr>
          </w:p>
        </w:tc>
      </w:tr>
      <w:tr w:rsidR="009B7ECE" w:rsidRPr="006D29BB" w14:paraId="13ABEE7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D4C6FF7" w14:textId="6CD6EA0A" w:rsidR="009B7ECE" w:rsidRPr="00F86449" w:rsidRDefault="00F86449" w:rsidP="00B55925">
            <w:pPr>
              <w:autoSpaceDE w:val="0"/>
              <w:autoSpaceDN w:val="0"/>
              <w:adjustRightInd w:val="0"/>
              <w:jc w:val="center"/>
              <w:rPr>
                <w:noProof/>
                <w:lang w:val="sr-Latn-RS"/>
              </w:rPr>
            </w:pPr>
            <w:r>
              <w:rPr>
                <w:noProof/>
                <w:lang w:val="sr-Latn-RS"/>
              </w:rPr>
              <w:t>55.</w:t>
            </w:r>
          </w:p>
        </w:tc>
        <w:tc>
          <w:tcPr>
            <w:tcW w:w="1576" w:type="pct"/>
            <w:tcBorders>
              <w:top w:val="single" w:sz="4" w:space="0" w:color="auto"/>
              <w:left w:val="single" w:sz="4" w:space="0" w:color="auto"/>
              <w:bottom w:val="single" w:sz="4" w:space="0" w:color="auto"/>
              <w:right w:val="single" w:sz="4" w:space="0" w:color="auto"/>
            </w:tcBorders>
            <w:vAlign w:val="bottom"/>
          </w:tcPr>
          <w:p w14:paraId="6870155E" w14:textId="45E7044C" w:rsidR="009B7ECE" w:rsidRPr="00A43C3C" w:rsidRDefault="009B7ECE" w:rsidP="00F86449">
            <w:pPr>
              <w:snapToGrid w:val="0"/>
              <w:jc w:val="center"/>
            </w:pPr>
            <w:r w:rsidRPr="00A43C3C">
              <w:t>Osigurač, 6 Amp (115 VAC ulaz)</w:t>
            </w:r>
          </w:p>
        </w:tc>
        <w:tc>
          <w:tcPr>
            <w:tcW w:w="871" w:type="pct"/>
            <w:tcBorders>
              <w:top w:val="single" w:sz="4" w:space="0" w:color="auto"/>
              <w:left w:val="single" w:sz="4" w:space="0" w:color="auto"/>
              <w:bottom w:val="single" w:sz="4" w:space="0" w:color="auto"/>
              <w:right w:val="single" w:sz="4" w:space="0" w:color="auto"/>
            </w:tcBorders>
            <w:vAlign w:val="center"/>
          </w:tcPr>
          <w:p w14:paraId="2EF0B1A8" w14:textId="67889218" w:rsidR="009B7ECE" w:rsidRPr="009C07F6" w:rsidRDefault="009B7ECE" w:rsidP="00B55925">
            <w:pPr>
              <w:autoSpaceDE w:val="0"/>
              <w:autoSpaceDN w:val="0"/>
              <w:adjustRightInd w:val="0"/>
              <w:jc w:val="center"/>
              <w:rPr>
                <w:noProof/>
                <w:lang w:val="sr-Cyrl-RS"/>
              </w:rPr>
            </w:pPr>
            <w:r w:rsidRPr="009C07F6">
              <w:t xml:space="preserve">EL45-006   </w:t>
            </w:r>
            <w:r w:rsidRPr="009C07F6">
              <w:rPr>
                <w:bCs/>
              </w:rPr>
              <w:t>(EL45-040)*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2DC533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97084D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CA550F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1F4521" w14:textId="77777777" w:rsidR="009B7ECE" w:rsidRPr="006D29BB" w:rsidRDefault="009B7ECE" w:rsidP="00F86449">
            <w:pPr>
              <w:rPr>
                <w:noProof/>
              </w:rPr>
            </w:pPr>
          </w:p>
        </w:tc>
      </w:tr>
      <w:tr w:rsidR="009B7ECE" w:rsidRPr="006D29BB" w14:paraId="49D5467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07BBEB" w14:textId="0BDD685D" w:rsidR="009B7ECE" w:rsidRPr="00F86449" w:rsidRDefault="00F86449" w:rsidP="00B55925">
            <w:pPr>
              <w:autoSpaceDE w:val="0"/>
              <w:autoSpaceDN w:val="0"/>
              <w:adjustRightInd w:val="0"/>
              <w:jc w:val="center"/>
              <w:rPr>
                <w:noProof/>
                <w:lang w:val="sr-Latn-RS"/>
              </w:rPr>
            </w:pPr>
            <w:r>
              <w:rPr>
                <w:noProof/>
                <w:lang w:val="sr-Latn-RS"/>
              </w:rPr>
              <w:t>56.</w:t>
            </w:r>
          </w:p>
        </w:tc>
        <w:tc>
          <w:tcPr>
            <w:tcW w:w="1576" w:type="pct"/>
            <w:tcBorders>
              <w:top w:val="single" w:sz="4" w:space="0" w:color="auto"/>
              <w:left w:val="single" w:sz="4" w:space="0" w:color="auto"/>
              <w:bottom w:val="single" w:sz="4" w:space="0" w:color="auto"/>
              <w:right w:val="single" w:sz="4" w:space="0" w:color="auto"/>
            </w:tcBorders>
            <w:vAlign w:val="bottom"/>
          </w:tcPr>
          <w:p w14:paraId="36C0CE3C" w14:textId="15FE5021" w:rsidR="009B7ECE" w:rsidRPr="00A43C3C" w:rsidRDefault="009B7ECE" w:rsidP="00F86449">
            <w:pPr>
              <w:snapToGrid w:val="0"/>
              <w:jc w:val="center"/>
            </w:pPr>
            <w:r w:rsidRPr="00A43C3C">
              <w:t>Osigurač, 3 Amp (230 VAC ulaz)</w:t>
            </w:r>
          </w:p>
        </w:tc>
        <w:tc>
          <w:tcPr>
            <w:tcW w:w="871" w:type="pct"/>
            <w:tcBorders>
              <w:top w:val="single" w:sz="4" w:space="0" w:color="auto"/>
              <w:left w:val="single" w:sz="4" w:space="0" w:color="auto"/>
              <w:bottom w:val="single" w:sz="4" w:space="0" w:color="auto"/>
              <w:right w:val="single" w:sz="4" w:space="0" w:color="auto"/>
            </w:tcBorders>
            <w:vAlign w:val="center"/>
          </w:tcPr>
          <w:p w14:paraId="1DB49F8D" w14:textId="7D599368" w:rsidR="009B7ECE" w:rsidRPr="009C07F6" w:rsidRDefault="009B7ECE" w:rsidP="00B55925">
            <w:pPr>
              <w:autoSpaceDE w:val="0"/>
              <w:autoSpaceDN w:val="0"/>
              <w:adjustRightInd w:val="0"/>
              <w:jc w:val="center"/>
              <w:rPr>
                <w:noProof/>
                <w:lang w:val="sr-Cyrl-RS"/>
              </w:rPr>
            </w:pPr>
            <w:r w:rsidRPr="009C07F6">
              <w:t>EL45-009   (</w:t>
            </w:r>
            <w:r w:rsidRPr="009C07F6">
              <w:rPr>
                <w:bCs/>
              </w:rPr>
              <w:t xml:space="preserve">EL45-043)*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559B03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CC9756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AA11A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747C68" w14:textId="77777777" w:rsidR="009B7ECE" w:rsidRPr="006D29BB" w:rsidRDefault="009B7ECE" w:rsidP="00F86449">
            <w:pPr>
              <w:rPr>
                <w:noProof/>
              </w:rPr>
            </w:pPr>
          </w:p>
        </w:tc>
      </w:tr>
      <w:tr w:rsidR="009B7ECE" w:rsidRPr="006D29BB" w14:paraId="40C52FE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EE62BA5" w14:textId="47F96C76" w:rsidR="009B7ECE" w:rsidRPr="00F86449" w:rsidRDefault="00F86449" w:rsidP="00B55925">
            <w:pPr>
              <w:autoSpaceDE w:val="0"/>
              <w:autoSpaceDN w:val="0"/>
              <w:adjustRightInd w:val="0"/>
              <w:jc w:val="center"/>
              <w:rPr>
                <w:noProof/>
                <w:lang w:val="sr-Latn-RS"/>
              </w:rPr>
            </w:pPr>
            <w:r>
              <w:rPr>
                <w:noProof/>
                <w:lang w:val="sr-Latn-RS"/>
              </w:rPr>
              <w:t>57.</w:t>
            </w:r>
          </w:p>
        </w:tc>
        <w:tc>
          <w:tcPr>
            <w:tcW w:w="1576" w:type="pct"/>
            <w:tcBorders>
              <w:top w:val="single" w:sz="4" w:space="0" w:color="auto"/>
              <w:left w:val="single" w:sz="4" w:space="0" w:color="auto"/>
              <w:bottom w:val="single" w:sz="4" w:space="0" w:color="auto"/>
              <w:right w:val="single" w:sz="4" w:space="0" w:color="auto"/>
            </w:tcBorders>
            <w:vAlign w:val="bottom"/>
          </w:tcPr>
          <w:p w14:paraId="7F250D03" w14:textId="67CC9E91" w:rsidR="009B7ECE" w:rsidRPr="00A43C3C" w:rsidRDefault="009B7ECE" w:rsidP="00F86449">
            <w:pPr>
              <w:snapToGrid w:val="0"/>
              <w:jc w:val="center"/>
            </w:pPr>
            <w:r w:rsidRPr="00A43C3C">
              <w:t>Napojni kabl nosača (35 ft.)</w:t>
            </w:r>
          </w:p>
        </w:tc>
        <w:tc>
          <w:tcPr>
            <w:tcW w:w="871" w:type="pct"/>
            <w:tcBorders>
              <w:top w:val="single" w:sz="4" w:space="0" w:color="auto"/>
              <w:left w:val="single" w:sz="4" w:space="0" w:color="auto"/>
              <w:bottom w:val="single" w:sz="4" w:space="0" w:color="auto"/>
              <w:right w:val="single" w:sz="4" w:space="0" w:color="auto"/>
            </w:tcBorders>
            <w:vAlign w:val="center"/>
          </w:tcPr>
          <w:p w14:paraId="4B713582" w14:textId="7079042D" w:rsidR="009B7ECE" w:rsidRPr="009C07F6" w:rsidRDefault="009B7ECE" w:rsidP="00B55925">
            <w:pPr>
              <w:autoSpaceDE w:val="0"/>
              <w:autoSpaceDN w:val="0"/>
              <w:adjustRightInd w:val="0"/>
              <w:jc w:val="center"/>
              <w:rPr>
                <w:noProof/>
                <w:lang w:val="sr-Cyrl-RS"/>
              </w:rPr>
            </w:pPr>
            <w:r w:rsidRPr="009C07F6">
              <w:t xml:space="preserve">EL75-025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11E9B0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E2D935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793A0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B31F51" w14:textId="77777777" w:rsidR="009B7ECE" w:rsidRPr="006D29BB" w:rsidRDefault="009B7ECE" w:rsidP="00F86449">
            <w:pPr>
              <w:rPr>
                <w:noProof/>
              </w:rPr>
            </w:pPr>
          </w:p>
        </w:tc>
      </w:tr>
      <w:tr w:rsidR="009B7ECE" w:rsidRPr="006D29BB" w14:paraId="3F0DEB4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B9D6021" w14:textId="46C2B8F1" w:rsidR="009B7ECE" w:rsidRPr="00F86449" w:rsidRDefault="00F86449" w:rsidP="00B55925">
            <w:pPr>
              <w:autoSpaceDE w:val="0"/>
              <w:autoSpaceDN w:val="0"/>
              <w:adjustRightInd w:val="0"/>
              <w:jc w:val="center"/>
              <w:rPr>
                <w:noProof/>
                <w:lang w:val="sr-Latn-RS"/>
              </w:rPr>
            </w:pPr>
            <w:r>
              <w:rPr>
                <w:noProof/>
                <w:lang w:val="sr-Latn-RS"/>
              </w:rPr>
              <w:t>58.</w:t>
            </w:r>
          </w:p>
        </w:tc>
        <w:tc>
          <w:tcPr>
            <w:tcW w:w="1576" w:type="pct"/>
            <w:tcBorders>
              <w:top w:val="single" w:sz="4" w:space="0" w:color="auto"/>
              <w:left w:val="single" w:sz="4" w:space="0" w:color="auto"/>
              <w:bottom w:val="single" w:sz="4" w:space="0" w:color="auto"/>
              <w:right w:val="single" w:sz="4" w:space="0" w:color="auto"/>
            </w:tcBorders>
            <w:vAlign w:val="bottom"/>
          </w:tcPr>
          <w:p w14:paraId="0F7DB7AB" w14:textId="14072BCE" w:rsidR="009B7ECE" w:rsidRPr="00A43C3C" w:rsidRDefault="009B7ECE" w:rsidP="00F86449">
            <w:pPr>
              <w:snapToGrid w:val="0"/>
              <w:jc w:val="center"/>
            </w:pPr>
            <w:r w:rsidRPr="00A43C3C">
              <w:t>Alat za podešavanje longitudinalne kočnice</w:t>
            </w:r>
          </w:p>
        </w:tc>
        <w:tc>
          <w:tcPr>
            <w:tcW w:w="871" w:type="pct"/>
            <w:tcBorders>
              <w:top w:val="single" w:sz="4" w:space="0" w:color="auto"/>
              <w:left w:val="single" w:sz="4" w:space="0" w:color="auto"/>
              <w:bottom w:val="single" w:sz="4" w:space="0" w:color="auto"/>
              <w:right w:val="single" w:sz="4" w:space="0" w:color="auto"/>
            </w:tcBorders>
            <w:vAlign w:val="center"/>
          </w:tcPr>
          <w:p w14:paraId="64FBE154" w14:textId="6DA214E0" w:rsidR="009B7ECE" w:rsidRPr="009C07F6" w:rsidRDefault="009B7ECE" w:rsidP="00B55925">
            <w:pPr>
              <w:autoSpaceDE w:val="0"/>
              <w:autoSpaceDN w:val="0"/>
              <w:adjustRightInd w:val="0"/>
              <w:jc w:val="center"/>
              <w:rPr>
                <w:noProof/>
                <w:lang w:val="sr-Cyrl-RS"/>
              </w:rPr>
            </w:pPr>
            <w:r w:rsidRPr="009C07F6">
              <w:t xml:space="preserve">TL10-002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E0034E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8FB20A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5211F4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B9DADB" w14:textId="77777777" w:rsidR="009B7ECE" w:rsidRPr="006D29BB" w:rsidRDefault="009B7ECE" w:rsidP="00F86449">
            <w:pPr>
              <w:rPr>
                <w:noProof/>
              </w:rPr>
            </w:pPr>
          </w:p>
        </w:tc>
      </w:tr>
      <w:tr w:rsidR="009B7ECE" w:rsidRPr="006D29BB" w14:paraId="26EB343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B770657" w14:textId="373DD9BB" w:rsidR="009B7ECE" w:rsidRPr="00F86449" w:rsidRDefault="00F86449" w:rsidP="00B55925">
            <w:pPr>
              <w:autoSpaceDE w:val="0"/>
              <w:autoSpaceDN w:val="0"/>
              <w:adjustRightInd w:val="0"/>
              <w:jc w:val="center"/>
              <w:rPr>
                <w:noProof/>
                <w:lang w:val="sr-Latn-RS"/>
              </w:rPr>
            </w:pPr>
            <w:r>
              <w:rPr>
                <w:noProof/>
                <w:lang w:val="sr-Latn-RS"/>
              </w:rPr>
              <w:t>59.</w:t>
            </w:r>
          </w:p>
        </w:tc>
        <w:tc>
          <w:tcPr>
            <w:tcW w:w="1576" w:type="pct"/>
            <w:tcBorders>
              <w:top w:val="single" w:sz="4" w:space="0" w:color="auto"/>
              <w:left w:val="single" w:sz="4" w:space="0" w:color="auto"/>
              <w:bottom w:val="single" w:sz="4" w:space="0" w:color="auto"/>
              <w:right w:val="single" w:sz="4" w:space="0" w:color="auto"/>
            </w:tcBorders>
            <w:vAlign w:val="bottom"/>
          </w:tcPr>
          <w:p w14:paraId="103AFDF7" w14:textId="283F3541" w:rsidR="009B7ECE" w:rsidRPr="00A43C3C" w:rsidRDefault="009B7ECE" w:rsidP="00F86449">
            <w:pPr>
              <w:snapToGrid w:val="0"/>
              <w:jc w:val="center"/>
            </w:pPr>
            <w:r w:rsidRPr="00A43C3C">
              <w:t>Set odbojnika na uglu ploče stola</w:t>
            </w:r>
          </w:p>
        </w:tc>
        <w:tc>
          <w:tcPr>
            <w:tcW w:w="871" w:type="pct"/>
            <w:tcBorders>
              <w:top w:val="single" w:sz="4" w:space="0" w:color="auto"/>
              <w:left w:val="single" w:sz="4" w:space="0" w:color="auto"/>
              <w:bottom w:val="single" w:sz="4" w:space="0" w:color="auto"/>
              <w:right w:val="single" w:sz="4" w:space="0" w:color="auto"/>
            </w:tcBorders>
            <w:vAlign w:val="center"/>
          </w:tcPr>
          <w:p w14:paraId="422DB5B6" w14:textId="7E07D02E" w:rsidR="009B7ECE" w:rsidRPr="009C07F6" w:rsidRDefault="009B7ECE" w:rsidP="00B55925">
            <w:pPr>
              <w:autoSpaceDE w:val="0"/>
              <w:autoSpaceDN w:val="0"/>
              <w:adjustRightInd w:val="0"/>
              <w:jc w:val="center"/>
              <w:rPr>
                <w:noProof/>
                <w:lang w:val="sr-Cyrl-RS"/>
              </w:rPr>
            </w:pPr>
            <w:r w:rsidRPr="009C07F6">
              <w:t xml:space="preserve">QT-BMP4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A0DDC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C6A2E1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077AED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A7ADFDF" w14:textId="77777777" w:rsidR="009B7ECE" w:rsidRPr="006D29BB" w:rsidRDefault="009B7ECE" w:rsidP="00F86449">
            <w:pPr>
              <w:rPr>
                <w:noProof/>
              </w:rPr>
            </w:pPr>
          </w:p>
        </w:tc>
      </w:tr>
      <w:tr w:rsidR="009B7ECE" w:rsidRPr="006D29BB" w14:paraId="25EFB1F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EE87B6" w14:textId="5AD6AF27" w:rsidR="009B7ECE" w:rsidRPr="00F86449" w:rsidRDefault="00F86449" w:rsidP="00B55925">
            <w:pPr>
              <w:autoSpaceDE w:val="0"/>
              <w:autoSpaceDN w:val="0"/>
              <w:adjustRightInd w:val="0"/>
              <w:jc w:val="center"/>
              <w:rPr>
                <w:noProof/>
                <w:lang w:val="sr-Latn-RS"/>
              </w:rPr>
            </w:pPr>
            <w:r>
              <w:rPr>
                <w:noProof/>
                <w:lang w:val="sr-Latn-RS"/>
              </w:rPr>
              <w:t>60.</w:t>
            </w:r>
          </w:p>
        </w:tc>
        <w:tc>
          <w:tcPr>
            <w:tcW w:w="1576" w:type="pct"/>
            <w:tcBorders>
              <w:top w:val="single" w:sz="4" w:space="0" w:color="auto"/>
              <w:left w:val="single" w:sz="4" w:space="0" w:color="auto"/>
              <w:bottom w:val="single" w:sz="4" w:space="0" w:color="auto"/>
              <w:right w:val="single" w:sz="4" w:space="0" w:color="auto"/>
            </w:tcBorders>
            <w:vAlign w:val="bottom"/>
          </w:tcPr>
          <w:p w14:paraId="4CD9002C" w14:textId="778B9B69" w:rsidR="009B7ECE" w:rsidRPr="00A43C3C" w:rsidRDefault="009B7ECE" w:rsidP="00F86449">
            <w:pPr>
              <w:snapToGrid w:val="0"/>
              <w:jc w:val="center"/>
            </w:pPr>
            <w:r w:rsidRPr="00A43C3C">
              <w:t>Odbojnik, ugao ploče stola</w:t>
            </w:r>
          </w:p>
        </w:tc>
        <w:tc>
          <w:tcPr>
            <w:tcW w:w="871" w:type="pct"/>
            <w:tcBorders>
              <w:top w:val="single" w:sz="4" w:space="0" w:color="auto"/>
              <w:left w:val="single" w:sz="4" w:space="0" w:color="auto"/>
              <w:bottom w:val="single" w:sz="4" w:space="0" w:color="auto"/>
              <w:right w:val="single" w:sz="4" w:space="0" w:color="auto"/>
            </w:tcBorders>
            <w:vAlign w:val="center"/>
          </w:tcPr>
          <w:p w14:paraId="3BE87485" w14:textId="0CCA69D4" w:rsidR="009B7ECE" w:rsidRPr="009C07F6" w:rsidRDefault="009B7ECE" w:rsidP="00B55925">
            <w:pPr>
              <w:autoSpaceDE w:val="0"/>
              <w:autoSpaceDN w:val="0"/>
              <w:adjustRightInd w:val="0"/>
              <w:jc w:val="center"/>
              <w:rPr>
                <w:noProof/>
                <w:lang w:val="sr-Cyrl-RS"/>
              </w:rPr>
            </w:pPr>
            <w:r w:rsidRPr="009C07F6">
              <w:t xml:space="preserve">ME30-159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FCAF8A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B2969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48940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9636A3E" w14:textId="77777777" w:rsidR="009B7ECE" w:rsidRPr="006D29BB" w:rsidRDefault="009B7ECE" w:rsidP="00F86449">
            <w:pPr>
              <w:rPr>
                <w:noProof/>
              </w:rPr>
            </w:pPr>
          </w:p>
        </w:tc>
      </w:tr>
      <w:tr w:rsidR="009B7ECE" w:rsidRPr="006D29BB" w14:paraId="08DAD8E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76D1F6" w14:textId="790A4B4C" w:rsidR="009B7ECE" w:rsidRPr="00F86449" w:rsidRDefault="00F86449" w:rsidP="00B55925">
            <w:pPr>
              <w:autoSpaceDE w:val="0"/>
              <w:autoSpaceDN w:val="0"/>
              <w:adjustRightInd w:val="0"/>
              <w:jc w:val="center"/>
              <w:rPr>
                <w:noProof/>
                <w:lang w:val="sr-Latn-RS"/>
              </w:rPr>
            </w:pPr>
            <w:r>
              <w:rPr>
                <w:noProof/>
                <w:lang w:val="sr-Latn-RS"/>
              </w:rPr>
              <w:t>61.</w:t>
            </w:r>
          </w:p>
        </w:tc>
        <w:tc>
          <w:tcPr>
            <w:tcW w:w="1576" w:type="pct"/>
            <w:tcBorders>
              <w:top w:val="single" w:sz="4" w:space="0" w:color="auto"/>
              <w:left w:val="single" w:sz="4" w:space="0" w:color="auto"/>
              <w:bottom w:val="single" w:sz="4" w:space="0" w:color="auto"/>
              <w:right w:val="single" w:sz="4" w:space="0" w:color="auto"/>
            </w:tcBorders>
            <w:vAlign w:val="bottom"/>
          </w:tcPr>
          <w:p w14:paraId="0461A017" w14:textId="4EC0D9FB" w:rsidR="009B7ECE" w:rsidRPr="00A43C3C" w:rsidRDefault="009B7ECE" w:rsidP="00F86449">
            <w:pPr>
              <w:snapToGrid w:val="0"/>
              <w:jc w:val="center"/>
            </w:pPr>
            <w:r w:rsidRPr="00A43C3C">
              <w:t>Traka za dvojno zaključavanje (gornja)</w:t>
            </w:r>
          </w:p>
        </w:tc>
        <w:tc>
          <w:tcPr>
            <w:tcW w:w="871" w:type="pct"/>
            <w:tcBorders>
              <w:top w:val="single" w:sz="4" w:space="0" w:color="auto"/>
              <w:left w:val="single" w:sz="4" w:space="0" w:color="auto"/>
              <w:bottom w:val="single" w:sz="4" w:space="0" w:color="auto"/>
              <w:right w:val="single" w:sz="4" w:space="0" w:color="auto"/>
            </w:tcBorders>
            <w:vAlign w:val="center"/>
          </w:tcPr>
          <w:p w14:paraId="30473E0A" w14:textId="4C4A99E5" w:rsidR="009B7ECE" w:rsidRPr="009C07F6" w:rsidRDefault="009B7ECE" w:rsidP="00B55925">
            <w:pPr>
              <w:autoSpaceDE w:val="0"/>
              <w:autoSpaceDN w:val="0"/>
              <w:adjustRightInd w:val="0"/>
              <w:jc w:val="center"/>
              <w:rPr>
                <w:noProof/>
                <w:lang w:val="sr-Cyrl-RS"/>
              </w:rPr>
            </w:pPr>
            <w:r w:rsidRPr="009C07F6">
              <w:t xml:space="preserve">FA56-001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23DB8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A89D7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AE6BA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3658638" w14:textId="77777777" w:rsidR="009B7ECE" w:rsidRPr="006D29BB" w:rsidRDefault="009B7ECE" w:rsidP="00F86449">
            <w:pPr>
              <w:rPr>
                <w:noProof/>
              </w:rPr>
            </w:pPr>
          </w:p>
        </w:tc>
      </w:tr>
      <w:tr w:rsidR="009B7ECE" w:rsidRPr="006D29BB" w14:paraId="48F5421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DC6073" w14:textId="1AF7A48A" w:rsidR="009B7ECE" w:rsidRPr="00F86449" w:rsidRDefault="00F86449" w:rsidP="00B55925">
            <w:pPr>
              <w:autoSpaceDE w:val="0"/>
              <w:autoSpaceDN w:val="0"/>
              <w:adjustRightInd w:val="0"/>
              <w:jc w:val="center"/>
              <w:rPr>
                <w:noProof/>
                <w:lang w:val="sr-Latn-RS"/>
              </w:rPr>
            </w:pPr>
            <w:r>
              <w:rPr>
                <w:noProof/>
                <w:lang w:val="sr-Latn-RS"/>
              </w:rPr>
              <w:t>62.</w:t>
            </w:r>
          </w:p>
        </w:tc>
        <w:tc>
          <w:tcPr>
            <w:tcW w:w="1576" w:type="pct"/>
            <w:tcBorders>
              <w:top w:val="single" w:sz="4" w:space="0" w:color="auto"/>
              <w:left w:val="single" w:sz="4" w:space="0" w:color="auto"/>
              <w:bottom w:val="single" w:sz="4" w:space="0" w:color="auto"/>
              <w:right w:val="single" w:sz="4" w:space="0" w:color="auto"/>
            </w:tcBorders>
            <w:vAlign w:val="bottom"/>
          </w:tcPr>
          <w:p w14:paraId="4A6CE4D5" w14:textId="03F4C6AC" w:rsidR="009B7ECE" w:rsidRPr="00A43C3C" w:rsidRDefault="009B7ECE" w:rsidP="00F86449">
            <w:pPr>
              <w:snapToGrid w:val="0"/>
              <w:jc w:val="center"/>
            </w:pPr>
            <w:r w:rsidRPr="00A43C3C">
              <w:t>Traka za dvojno zaključavanje (donja)</w:t>
            </w:r>
          </w:p>
        </w:tc>
        <w:tc>
          <w:tcPr>
            <w:tcW w:w="871" w:type="pct"/>
            <w:tcBorders>
              <w:top w:val="single" w:sz="4" w:space="0" w:color="auto"/>
              <w:left w:val="single" w:sz="4" w:space="0" w:color="auto"/>
              <w:bottom w:val="single" w:sz="4" w:space="0" w:color="auto"/>
              <w:right w:val="single" w:sz="4" w:space="0" w:color="auto"/>
            </w:tcBorders>
            <w:vAlign w:val="center"/>
          </w:tcPr>
          <w:p w14:paraId="4E939D0A" w14:textId="64FEC2A7" w:rsidR="009B7ECE" w:rsidRPr="006D29BB" w:rsidRDefault="009B7ECE" w:rsidP="00B55925">
            <w:pPr>
              <w:autoSpaceDE w:val="0"/>
              <w:autoSpaceDN w:val="0"/>
              <w:adjustRightInd w:val="0"/>
              <w:jc w:val="center"/>
              <w:rPr>
                <w:noProof/>
                <w:lang w:val="sr-Cyrl-RS"/>
              </w:rPr>
            </w:pPr>
            <w:r w:rsidRPr="00A43C3C">
              <w:t xml:space="preserve">FA56-002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FFC646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A54A4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1EF40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E84D53B" w14:textId="77777777" w:rsidR="009B7ECE" w:rsidRPr="006D29BB" w:rsidRDefault="009B7ECE" w:rsidP="00F86449">
            <w:pPr>
              <w:rPr>
                <w:noProof/>
              </w:rPr>
            </w:pPr>
          </w:p>
        </w:tc>
      </w:tr>
      <w:tr w:rsidR="009B7ECE" w:rsidRPr="006D29BB" w14:paraId="21FE239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484DF7" w14:textId="296FF443" w:rsidR="009B7ECE" w:rsidRPr="00F86449" w:rsidRDefault="00F86449" w:rsidP="00B55925">
            <w:pPr>
              <w:autoSpaceDE w:val="0"/>
              <w:autoSpaceDN w:val="0"/>
              <w:adjustRightInd w:val="0"/>
              <w:jc w:val="center"/>
              <w:rPr>
                <w:noProof/>
                <w:lang w:val="sr-Latn-RS"/>
              </w:rPr>
            </w:pPr>
            <w:r>
              <w:rPr>
                <w:noProof/>
                <w:lang w:val="sr-Latn-RS"/>
              </w:rPr>
              <w:t>63.</w:t>
            </w:r>
          </w:p>
        </w:tc>
        <w:tc>
          <w:tcPr>
            <w:tcW w:w="1576" w:type="pct"/>
            <w:tcBorders>
              <w:top w:val="single" w:sz="4" w:space="0" w:color="auto"/>
              <w:left w:val="single" w:sz="4" w:space="0" w:color="auto"/>
              <w:bottom w:val="single" w:sz="4" w:space="0" w:color="auto"/>
              <w:right w:val="single" w:sz="4" w:space="0" w:color="auto"/>
            </w:tcBorders>
            <w:vAlign w:val="bottom"/>
          </w:tcPr>
          <w:p w14:paraId="22E3DA05" w14:textId="2DA8E7D9" w:rsidR="009B7ECE" w:rsidRPr="00A43C3C" w:rsidRDefault="009B7ECE" w:rsidP="00F86449">
            <w:pPr>
              <w:snapToGrid w:val="0"/>
              <w:jc w:val="center"/>
            </w:pPr>
            <w:r w:rsidRPr="00A43C3C">
              <w:t>Zvučno izolovana prostirka</w:t>
            </w:r>
          </w:p>
        </w:tc>
        <w:tc>
          <w:tcPr>
            <w:tcW w:w="871" w:type="pct"/>
            <w:tcBorders>
              <w:top w:val="single" w:sz="4" w:space="0" w:color="auto"/>
              <w:left w:val="single" w:sz="4" w:space="0" w:color="auto"/>
              <w:bottom w:val="single" w:sz="4" w:space="0" w:color="auto"/>
              <w:right w:val="single" w:sz="4" w:space="0" w:color="auto"/>
            </w:tcBorders>
            <w:vAlign w:val="center"/>
          </w:tcPr>
          <w:p w14:paraId="1A2FAAC4" w14:textId="1C7E600E" w:rsidR="009B7ECE" w:rsidRPr="006D29BB" w:rsidRDefault="009B7ECE" w:rsidP="00B55925">
            <w:pPr>
              <w:autoSpaceDE w:val="0"/>
              <w:autoSpaceDN w:val="0"/>
              <w:adjustRightInd w:val="0"/>
              <w:jc w:val="center"/>
              <w:rPr>
                <w:noProof/>
                <w:lang w:val="sr-Cyrl-RS"/>
              </w:rPr>
            </w:pPr>
            <w:r w:rsidRPr="00A43C3C">
              <w:t xml:space="preserve">ME30-081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1B6D67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E4EE5C7"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D1ECD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78D7DD" w14:textId="77777777" w:rsidR="009B7ECE" w:rsidRPr="006D29BB" w:rsidRDefault="009B7ECE" w:rsidP="00F86449">
            <w:pPr>
              <w:rPr>
                <w:noProof/>
              </w:rPr>
            </w:pPr>
          </w:p>
        </w:tc>
      </w:tr>
      <w:tr w:rsidR="009B7ECE" w:rsidRPr="006D29BB" w14:paraId="2B64158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CC63E4" w14:textId="46FA75AC" w:rsidR="009B7ECE" w:rsidRPr="00F86449" w:rsidRDefault="00F86449" w:rsidP="00B55925">
            <w:pPr>
              <w:autoSpaceDE w:val="0"/>
              <w:autoSpaceDN w:val="0"/>
              <w:adjustRightInd w:val="0"/>
              <w:jc w:val="center"/>
              <w:rPr>
                <w:noProof/>
                <w:lang w:val="sr-Latn-RS"/>
              </w:rPr>
            </w:pPr>
            <w:r>
              <w:rPr>
                <w:noProof/>
                <w:lang w:val="sr-Latn-RS"/>
              </w:rPr>
              <w:t>64.</w:t>
            </w:r>
          </w:p>
        </w:tc>
        <w:tc>
          <w:tcPr>
            <w:tcW w:w="1576" w:type="pct"/>
            <w:tcBorders>
              <w:top w:val="single" w:sz="4" w:space="0" w:color="auto"/>
              <w:left w:val="single" w:sz="4" w:space="0" w:color="auto"/>
              <w:bottom w:val="single" w:sz="4" w:space="0" w:color="auto"/>
              <w:right w:val="single" w:sz="4" w:space="0" w:color="auto"/>
            </w:tcBorders>
            <w:vAlign w:val="bottom"/>
          </w:tcPr>
          <w:p w14:paraId="65210050" w14:textId="399A78AB" w:rsidR="009B7ECE" w:rsidRPr="00A43C3C" w:rsidRDefault="009B7ECE" w:rsidP="00F86449">
            <w:pPr>
              <w:snapToGrid w:val="0"/>
              <w:jc w:val="center"/>
            </w:pPr>
            <w:r w:rsidRPr="00A43C3C">
              <w:rPr>
                <w:i/>
              </w:rPr>
              <w:t>Dummy</w:t>
            </w:r>
            <w:r w:rsidRPr="00A43C3C">
              <w:t xml:space="preserve"> osigurač</w:t>
            </w:r>
          </w:p>
        </w:tc>
        <w:tc>
          <w:tcPr>
            <w:tcW w:w="871" w:type="pct"/>
            <w:tcBorders>
              <w:top w:val="single" w:sz="4" w:space="0" w:color="auto"/>
              <w:left w:val="single" w:sz="4" w:space="0" w:color="auto"/>
              <w:bottom w:val="single" w:sz="4" w:space="0" w:color="auto"/>
              <w:right w:val="single" w:sz="4" w:space="0" w:color="auto"/>
            </w:tcBorders>
            <w:vAlign w:val="center"/>
          </w:tcPr>
          <w:p w14:paraId="3E15D8C6" w14:textId="3737B554" w:rsidR="009B7ECE" w:rsidRPr="006D29BB" w:rsidRDefault="009B7ECE" w:rsidP="00B55925">
            <w:pPr>
              <w:autoSpaceDE w:val="0"/>
              <w:autoSpaceDN w:val="0"/>
              <w:adjustRightInd w:val="0"/>
              <w:jc w:val="center"/>
              <w:rPr>
                <w:noProof/>
                <w:lang w:val="sr-Cyrl-RS"/>
              </w:rPr>
            </w:pPr>
            <w:r w:rsidRPr="00A43C3C">
              <w:t xml:space="preserve">EL45-017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2A0A5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2DC2A83"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57BB2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7B4BA83" w14:textId="77777777" w:rsidR="009B7ECE" w:rsidRPr="006D29BB" w:rsidRDefault="009B7ECE" w:rsidP="00F86449">
            <w:pPr>
              <w:rPr>
                <w:noProof/>
              </w:rPr>
            </w:pPr>
          </w:p>
        </w:tc>
      </w:tr>
      <w:tr w:rsidR="009B7ECE" w:rsidRPr="006D29BB" w14:paraId="703DB6C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1874E1A" w14:textId="11811E54" w:rsidR="009B7ECE" w:rsidRPr="00F86449" w:rsidRDefault="00F86449" w:rsidP="00B55925">
            <w:pPr>
              <w:autoSpaceDE w:val="0"/>
              <w:autoSpaceDN w:val="0"/>
              <w:adjustRightInd w:val="0"/>
              <w:jc w:val="center"/>
              <w:rPr>
                <w:noProof/>
                <w:lang w:val="sr-Latn-RS"/>
              </w:rPr>
            </w:pPr>
            <w:r>
              <w:rPr>
                <w:noProof/>
                <w:lang w:val="sr-Latn-RS"/>
              </w:rPr>
              <w:t>65.</w:t>
            </w:r>
          </w:p>
        </w:tc>
        <w:tc>
          <w:tcPr>
            <w:tcW w:w="1576" w:type="pct"/>
            <w:tcBorders>
              <w:top w:val="single" w:sz="4" w:space="0" w:color="auto"/>
              <w:left w:val="single" w:sz="4" w:space="0" w:color="auto"/>
              <w:bottom w:val="single" w:sz="4" w:space="0" w:color="auto"/>
              <w:right w:val="single" w:sz="4" w:space="0" w:color="auto"/>
            </w:tcBorders>
            <w:vAlign w:val="bottom"/>
          </w:tcPr>
          <w:p w14:paraId="0ECC069A" w14:textId="0A9A53C8" w:rsidR="009B7ECE" w:rsidRPr="00A43C3C" w:rsidRDefault="009B7ECE" w:rsidP="00F86449">
            <w:pPr>
              <w:snapToGrid w:val="0"/>
              <w:jc w:val="center"/>
              <w:rPr>
                <w:i/>
              </w:rPr>
            </w:pPr>
            <w:r w:rsidRPr="00A43C3C">
              <w:t>Ploča stola, fenolna</w:t>
            </w:r>
          </w:p>
        </w:tc>
        <w:tc>
          <w:tcPr>
            <w:tcW w:w="871" w:type="pct"/>
            <w:tcBorders>
              <w:top w:val="single" w:sz="4" w:space="0" w:color="auto"/>
              <w:left w:val="single" w:sz="4" w:space="0" w:color="auto"/>
              <w:bottom w:val="single" w:sz="4" w:space="0" w:color="auto"/>
              <w:right w:val="single" w:sz="4" w:space="0" w:color="auto"/>
            </w:tcBorders>
            <w:vAlign w:val="center"/>
          </w:tcPr>
          <w:p w14:paraId="4425FC8A" w14:textId="6F3432DA" w:rsidR="009B7ECE" w:rsidRPr="006D29BB" w:rsidRDefault="009B7ECE" w:rsidP="00B55925">
            <w:pPr>
              <w:autoSpaceDE w:val="0"/>
              <w:autoSpaceDN w:val="0"/>
              <w:adjustRightInd w:val="0"/>
              <w:jc w:val="center"/>
              <w:rPr>
                <w:noProof/>
                <w:lang w:val="sr-Cyrl-RS"/>
              </w:rPr>
            </w:pPr>
            <w:r w:rsidRPr="00A43C3C">
              <w:t xml:space="preserve">ME31-005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05615A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188464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FD29F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401A4D" w14:textId="77777777" w:rsidR="009B7ECE" w:rsidRPr="006D29BB" w:rsidRDefault="009B7ECE" w:rsidP="00F86449">
            <w:pPr>
              <w:rPr>
                <w:noProof/>
              </w:rPr>
            </w:pPr>
          </w:p>
        </w:tc>
      </w:tr>
      <w:tr w:rsidR="009B7ECE" w:rsidRPr="006D29BB" w14:paraId="5ACF5FF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11C1842" w14:textId="21754400" w:rsidR="009B7ECE" w:rsidRPr="00F86449" w:rsidRDefault="00F86449" w:rsidP="00B55925">
            <w:pPr>
              <w:autoSpaceDE w:val="0"/>
              <w:autoSpaceDN w:val="0"/>
              <w:adjustRightInd w:val="0"/>
              <w:jc w:val="center"/>
              <w:rPr>
                <w:noProof/>
                <w:lang w:val="sr-Latn-RS"/>
              </w:rPr>
            </w:pPr>
            <w:r>
              <w:rPr>
                <w:noProof/>
                <w:lang w:val="sr-Latn-RS"/>
              </w:rPr>
              <w:lastRenderedPageBreak/>
              <w:t>66.</w:t>
            </w:r>
          </w:p>
        </w:tc>
        <w:tc>
          <w:tcPr>
            <w:tcW w:w="1576" w:type="pct"/>
            <w:tcBorders>
              <w:top w:val="single" w:sz="4" w:space="0" w:color="auto"/>
              <w:left w:val="single" w:sz="4" w:space="0" w:color="auto"/>
              <w:bottom w:val="single" w:sz="4" w:space="0" w:color="auto"/>
              <w:right w:val="single" w:sz="4" w:space="0" w:color="auto"/>
            </w:tcBorders>
            <w:vAlign w:val="bottom"/>
          </w:tcPr>
          <w:p w14:paraId="3DDB6DB9" w14:textId="60A1DB27" w:rsidR="009B7ECE" w:rsidRPr="00A43C3C" w:rsidRDefault="009B7ECE" w:rsidP="00F86449">
            <w:pPr>
              <w:snapToGrid w:val="0"/>
              <w:jc w:val="center"/>
            </w:pPr>
            <w:r w:rsidRPr="00A43C3C">
              <w:t>Magnet, mali (transverzalni)</w:t>
            </w:r>
          </w:p>
        </w:tc>
        <w:tc>
          <w:tcPr>
            <w:tcW w:w="871" w:type="pct"/>
            <w:tcBorders>
              <w:top w:val="single" w:sz="4" w:space="0" w:color="auto"/>
              <w:left w:val="single" w:sz="4" w:space="0" w:color="auto"/>
              <w:bottom w:val="single" w:sz="4" w:space="0" w:color="auto"/>
              <w:right w:val="single" w:sz="4" w:space="0" w:color="auto"/>
            </w:tcBorders>
            <w:vAlign w:val="center"/>
          </w:tcPr>
          <w:p w14:paraId="260D3291" w14:textId="408FBF25" w:rsidR="009B7ECE" w:rsidRPr="006D29BB" w:rsidRDefault="009B7ECE" w:rsidP="00B55925">
            <w:pPr>
              <w:autoSpaceDE w:val="0"/>
              <w:autoSpaceDN w:val="0"/>
              <w:adjustRightInd w:val="0"/>
              <w:jc w:val="center"/>
              <w:rPr>
                <w:noProof/>
                <w:lang w:val="sr-Cyrl-RS"/>
              </w:rPr>
            </w:pPr>
            <w:r w:rsidRPr="00A43C3C">
              <w:t xml:space="preserve">EL58-007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359AEC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292FAC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BABB97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5F74999" w14:textId="77777777" w:rsidR="009B7ECE" w:rsidRPr="006D29BB" w:rsidRDefault="009B7ECE" w:rsidP="00F86449">
            <w:pPr>
              <w:rPr>
                <w:noProof/>
              </w:rPr>
            </w:pPr>
          </w:p>
        </w:tc>
      </w:tr>
      <w:tr w:rsidR="009B7ECE" w:rsidRPr="006D29BB" w14:paraId="256AEE0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F723D7E" w14:textId="2ABE726B" w:rsidR="009B7ECE" w:rsidRPr="00F86449" w:rsidRDefault="00F86449" w:rsidP="00B55925">
            <w:pPr>
              <w:autoSpaceDE w:val="0"/>
              <w:autoSpaceDN w:val="0"/>
              <w:adjustRightInd w:val="0"/>
              <w:jc w:val="center"/>
              <w:rPr>
                <w:noProof/>
                <w:lang w:val="sr-Latn-RS"/>
              </w:rPr>
            </w:pPr>
            <w:r>
              <w:rPr>
                <w:noProof/>
                <w:lang w:val="sr-Latn-RS"/>
              </w:rPr>
              <w:t>67.</w:t>
            </w:r>
          </w:p>
        </w:tc>
        <w:tc>
          <w:tcPr>
            <w:tcW w:w="1576" w:type="pct"/>
            <w:tcBorders>
              <w:top w:val="single" w:sz="4" w:space="0" w:color="auto"/>
              <w:left w:val="single" w:sz="4" w:space="0" w:color="auto"/>
              <w:bottom w:val="single" w:sz="4" w:space="0" w:color="auto"/>
              <w:right w:val="single" w:sz="4" w:space="0" w:color="auto"/>
            </w:tcBorders>
            <w:vAlign w:val="bottom"/>
          </w:tcPr>
          <w:p w14:paraId="6CADE5CF" w14:textId="123B3022" w:rsidR="009B7ECE" w:rsidRPr="00A43C3C" w:rsidRDefault="009B7ECE" w:rsidP="00F86449">
            <w:pPr>
              <w:snapToGrid w:val="0"/>
              <w:jc w:val="center"/>
            </w:pPr>
            <w:r w:rsidRPr="00A43C3C">
              <w:t>Magnet, veliki (longitudinalni, angulacija)</w:t>
            </w:r>
          </w:p>
        </w:tc>
        <w:tc>
          <w:tcPr>
            <w:tcW w:w="871" w:type="pct"/>
            <w:tcBorders>
              <w:top w:val="single" w:sz="4" w:space="0" w:color="auto"/>
              <w:left w:val="single" w:sz="4" w:space="0" w:color="auto"/>
              <w:bottom w:val="single" w:sz="4" w:space="0" w:color="auto"/>
              <w:right w:val="single" w:sz="4" w:space="0" w:color="auto"/>
            </w:tcBorders>
            <w:vAlign w:val="center"/>
          </w:tcPr>
          <w:p w14:paraId="66562AA3" w14:textId="65A4C222" w:rsidR="009B7ECE" w:rsidRPr="006D29BB" w:rsidRDefault="009B7ECE" w:rsidP="00B55925">
            <w:pPr>
              <w:autoSpaceDE w:val="0"/>
              <w:autoSpaceDN w:val="0"/>
              <w:adjustRightInd w:val="0"/>
              <w:jc w:val="center"/>
              <w:rPr>
                <w:noProof/>
                <w:lang w:val="sr-Cyrl-RS"/>
              </w:rPr>
            </w:pPr>
            <w:r w:rsidRPr="00A43C3C">
              <w:t xml:space="preserve">EL58-006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AE9366"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E595DE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7493C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45614DA" w14:textId="77777777" w:rsidR="009B7ECE" w:rsidRPr="006D29BB" w:rsidRDefault="009B7ECE" w:rsidP="00F86449">
            <w:pPr>
              <w:rPr>
                <w:noProof/>
              </w:rPr>
            </w:pPr>
          </w:p>
        </w:tc>
      </w:tr>
      <w:tr w:rsidR="009B7ECE" w:rsidRPr="006D29BB" w14:paraId="2CF8805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3909EED" w14:textId="6738321C" w:rsidR="009B7ECE" w:rsidRPr="00F86449" w:rsidRDefault="00F86449" w:rsidP="00B55925">
            <w:pPr>
              <w:autoSpaceDE w:val="0"/>
              <w:autoSpaceDN w:val="0"/>
              <w:adjustRightInd w:val="0"/>
              <w:jc w:val="center"/>
              <w:rPr>
                <w:noProof/>
                <w:lang w:val="sr-Latn-RS"/>
              </w:rPr>
            </w:pPr>
            <w:r>
              <w:rPr>
                <w:noProof/>
                <w:lang w:val="sr-Latn-RS"/>
              </w:rPr>
              <w:t>68.</w:t>
            </w:r>
          </w:p>
        </w:tc>
        <w:tc>
          <w:tcPr>
            <w:tcW w:w="1576" w:type="pct"/>
            <w:tcBorders>
              <w:top w:val="single" w:sz="4" w:space="0" w:color="auto"/>
              <w:left w:val="single" w:sz="4" w:space="0" w:color="auto"/>
              <w:bottom w:val="single" w:sz="4" w:space="0" w:color="auto"/>
              <w:right w:val="single" w:sz="4" w:space="0" w:color="auto"/>
            </w:tcBorders>
            <w:vAlign w:val="bottom"/>
          </w:tcPr>
          <w:p w14:paraId="2E2DAF68" w14:textId="54613B29" w:rsidR="009B7ECE" w:rsidRPr="00A43C3C" w:rsidRDefault="009B7ECE" w:rsidP="00F86449">
            <w:pPr>
              <w:snapToGrid w:val="0"/>
              <w:jc w:val="center"/>
            </w:pPr>
            <w:r w:rsidRPr="00A43C3C">
              <w:t>Kočnica bezbedna na otkaze</w:t>
            </w:r>
          </w:p>
        </w:tc>
        <w:tc>
          <w:tcPr>
            <w:tcW w:w="871" w:type="pct"/>
            <w:tcBorders>
              <w:top w:val="single" w:sz="4" w:space="0" w:color="auto"/>
              <w:left w:val="single" w:sz="4" w:space="0" w:color="auto"/>
              <w:bottom w:val="single" w:sz="4" w:space="0" w:color="auto"/>
              <w:right w:val="single" w:sz="4" w:space="0" w:color="auto"/>
            </w:tcBorders>
            <w:vAlign w:val="center"/>
          </w:tcPr>
          <w:p w14:paraId="29AF034C" w14:textId="7CB88E6E" w:rsidR="009B7ECE" w:rsidRPr="006D29BB" w:rsidRDefault="009B7ECE" w:rsidP="00B55925">
            <w:pPr>
              <w:autoSpaceDE w:val="0"/>
              <w:autoSpaceDN w:val="0"/>
              <w:adjustRightInd w:val="0"/>
              <w:jc w:val="center"/>
              <w:rPr>
                <w:noProof/>
                <w:lang w:val="sr-Cyrl-RS"/>
              </w:rPr>
            </w:pPr>
            <w:r w:rsidRPr="00A43C3C">
              <w:t xml:space="preserve">EL80-002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1E3E4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47B7B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B60528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94AFDD3" w14:textId="77777777" w:rsidR="009B7ECE" w:rsidRPr="006D29BB" w:rsidRDefault="009B7ECE" w:rsidP="00F86449">
            <w:pPr>
              <w:rPr>
                <w:noProof/>
              </w:rPr>
            </w:pPr>
          </w:p>
        </w:tc>
      </w:tr>
      <w:tr w:rsidR="009B7ECE" w:rsidRPr="006D29BB" w14:paraId="167794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EFEA13" w14:textId="71E741B2" w:rsidR="009B7ECE" w:rsidRPr="00F86449" w:rsidRDefault="00F86449" w:rsidP="00B55925">
            <w:pPr>
              <w:autoSpaceDE w:val="0"/>
              <w:autoSpaceDN w:val="0"/>
              <w:adjustRightInd w:val="0"/>
              <w:jc w:val="center"/>
              <w:rPr>
                <w:noProof/>
                <w:lang w:val="sr-Latn-RS"/>
              </w:rPr>
            </w:pPr>
            <w:r>
              <w:rPr>
                <w:noProof/>
                <w:lang w:val="sr-Latn-RS"/>
              </w:rPr>
              <w:t>69.</w:t>
            </w:r>
          </w:p>
        </w:tc>
        <w:tc>
          <w:tcPr>
            <w:tcW w:w="1576" w:type="pct"/>
            <w:tcBorders>
              <w:top w:val="single" w:sz="4" w:space="0" w:color="auto"/>
              <w:left w:val="single" w:sz="4" w:space="0" w:color="auto"/>
              <w:bottom w:val="single" w:sz="4" w:space="0" w:color="auto"/>
              <w:right w:val="single" w:sz="4" w:space="0" w:color="auto"/>
            </w:tcBorders>
            <w:vAlign w:val="bottom"/>
          </w:tcPr>
          <w:p w14:paraId="21F39859" w14:textId="047FA124" w:rsidR="009B7ECE" w:rsidRPr="00A43C3C" w:rsidRDefault="009B7ECE" w:rsidP="00F86449">
            <w:pPr>
              <w:snapToGrid w:val="0"/>
              <w:jc w:val="center"/>
            </w:pPr>
            <w:r w:rsidRPr="00A43C3C">
              <w:t>Aktuator SID prekidača</w:t>
            </w:r>
          </w:p>
        </w:tc>
        <w:tc>
          <w:tcPr>
            <w:tcW w:w="871" w:type="pct"/>
            <w:tcBorders>
              <w:top w:val="single" w:sz="4" w:space="0" w:color="auto"/>
              <w:left w:val="single" w:sz="4" w:space="0" w:color="auto"/>
              <w:bottom w:val="single" w:sz="4" w:space="0" w:color="auto"/>
              <w:right w:val="single" w:sz="4" w:space="0" w:color="auto"/>
            </w:tcBorders>
            <w:vAlign w:val="center"/>
          </w:tcPr>
          <w:p w14:paraId="19283FB6" w14:textId="4F3D0A5F" w:rsidR="009B7ECE" w:rsidRPr="006D29BB" w:rsidRDefault="009B7ECE" w:rsidP="00B55925">
            <w:pPr>
              <w:autoSpaceDE w:val="0"/>
              <w:autoSpaceDN w:val="0"/>
              <w:adjustRightInd w:val="0"/>
              <w:jc w:val="center"/>
              <w:rPr>
                <w:noProof/>
                <w:lang w:val="sr-Cyrl-RS"/>
              </w:rPr>
            </w:pPr>
            <w:r w:rsidRPr="00A43C3C">
              <w:t>ME10-218</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20F77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3C3767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CA476F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74C35D" w14:textId="77777777" w:rsidR="009B7ECE" w:rsidRPr="006D29BB" w:rsidRDefault="009B7ECE" w:rsidP="00F86449">
            <w:pPr>
              <w:rPr>
                <w:noProof/>
              </w:rPr>
            </w:pPr>
          </w:p>
        </w:tc>
      </w:tr>
      <w:tr w:rsidR="009B7ECE" w:rsidRPr="006D29BB" w14:paraId="3B7BA3A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01BF85D" w14:textId="4FD04E96" w:rsidR="009B7ECE" w:rsidRPr="00F86449" w:rsidRDefault="00F86449" w:rsidP="00B55925">
            <w:pPr>
              <w:autoSpaceDE w:val="0"/>
              <w:autoSpaceDN w:val="0"/>
              <w:adjustRightInd w:val="0"/>
              <w:jc w:val="center"/>
              <w:rPr>
                <w:noProof/>
                <w:lang w:val="sr-Latn-RS"/>
              </w:rPr>
            </w:pPr>
            <w:r>
              <w:rPr>
                <w:noProof/>
                <w:lang w:val="sr-Latn-RS"/>
              </w:rPr>
              <w:t>70.</w:t>
            </w:r>
          </w:p>
        </w:tc>
        <w:tc>
          <w:tcPr>
            <w:tcW w:w="1576" w:type="pct"/>
            <w:tcBorders>
              <w:top w:val="single" w:sz="4" w:space="0" w:color="auto"/>
              <w:left w:val="single" w:sz="4" w:space="0" w:color="auto"/>
              <w:bottom w:val="single" w:sz="4" w:space="0" w:color="auto"/>
              <w:right w:val="single" w:sz="4" w:space="0" w:color="auto"/>
            </w:tcBorders>
            <w:vAlign w:val="bottom"/>
          </w:tcPr>
          <w:p w14:paraId="1C13AE74" w14:textId="11422479" w:rsidR="009B7ECE" w:rsidRPr="009C07F6" w:rsidRDefault="009B7ECE" w:rsidP="00F86449">
            <w:pPr>
              <w:snapToGrid w:val="0"/>
              <w:jc w:val="center"/>
            </w:pPr>
            <w:r w:rsidRPr="009C07F6">
              <w:t>SID prekidač</w:t>
            </w:r>
          </w:p>
        </w:tc>
        <w:tc>
          <w:tcPr>
            <w:tcW w:w="871" w:type="pct"/>
            <w:tcBorders>
              <w:top w:val="single" w:sz="4" w:space="0" w:color="auto"/>
              <w:left w:val="single" w:sz="4" w:space="0" w:color="auto"/>
              <w:bottom w:val="single" w:sz="4" w:space="0" w:color="auto"/>
              <w:right w:val="single" w:sz="4" w:space="0" w:color="auto"/>
            </w:tcBorders>
            <w:vAlign w:val="center"/>
          </w:tcPr>
          <w:p w14:paraId="3A185821" w14:textId="73C3B474" w:rsidR="009B7ECE" w:rsidRPr="009C07F6" w:rsidRDefault="009B7ECE" w:rsidP="00B55925">
            <w:pPr>
              <w:autoSpaceDE w:val="0"/>
              <w:autoSpaceDN w:val="0"/>
              <w:adjustRightInd w:val="0"/>
              <w:jc w:val="center"/>
              <w:rPr>
                <w:noProof/>
                <w:lang w:val="sr-Cyrl-RS"/>
              </w:rPr>
            </w:pPr>
            <w:r w:rsidRPr="009C07F6">
              <w:t>EL50-006 (</w:t>
            </w:r>
            <w:r w:rsidRPr="009C07F6">
              <w:rPr>
                <w:bCs/>
              </w:rPr>
              <w:t>SPAA0056</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2F9C87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38CA5A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BC778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A431B50" w14:textId="77777777" w:rsidR="009B7ECE" w:rsidRPr="006D29BB" w:rsidRDefault="009B7ECE" w:rsidP="00F86449">
            <w:pPr>
              <w:rPr>
                <w:noProof/>
              </w:rPr>
            </w:pPr>
          </w:p>
        </w:tc>
      </w:tr>
      <w:tr w:rsidR="009B7ECE" w:rsidRPr="006D29BB" w14:paraId="755C07B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CA4765D" w14:textId="0563B32D" w:rsidR="009B7ECE" w:rsidRPr="00F86449" w:rsidRDefault="00F86449" w:rsidP="00B55925">
            <w:pPr>
              <w:autoSpaceDE w:val="0"/>
              <w:autoSpaceDN w:val="0"/>
              <w:adjustRightInd w:val="0"/>
              <w:jc w:val="center"/>
              <w:rPr>
                <w:noProof/>
                <w:lang w:val="sr-Latn-RS"/>
              </w:rPr>
            </w:pPr>
            <w:r>
              <w:rPr>
                <w:noProof/>
                <w:lang w:val="sr-Latn-RS"/>
              </w:rPr>
              <w:t>71.</w:t>
            </w:r>
          </w:p>
        </w:tc>
        <w:tc>
          <w:tcPr>
            <w:tcW w:w="1576" w:type="pct"/>
            <w:tcBorders>
              <w:top w:val="single" w:sz="4" w:space="0" w:color="auto"/>
              <w:left w:val="single" w:sz="4" w:space="0" w:color="auto"/>
              <w:bottom w:val="single" w:sz="4" w:space="0" w:color="auto"/>
              <w:right w:val="single" w:sz="4" w:space="0" w:color="auto"/>
            </w:tcBorders>
            <w:vAlign w:val="bottom"/>
          </w:tcPr>
          <w:p w14:paraId="1C5D7979" w14:textId="66A134E6" w:rsidR="009B7ECE" w:rsidRPr="009C07F6" w:rsidRDefault="009B7ECE" w:rsidP="00F86449">
            <w:pPr>
              <w:snapToGrid w:val="0"/>
              <w:jc w:val="center"/>
            </w:pPr>
            <w:r w:rsidRPr="009C07F6">
              <w:t>SID indikatorska lampica, plava</w:t>
            </w:r>
          </w:p>
        </w:tc>
        <w:tc>
          <w:tcPr>
            <w:tcW w:w="871" w:type="pct"/>
            <w:tcBorders>
              <w:top w:val="single" w:sz="4" w:space="0" w:color="auto"/>
              <w:left w:val="single" w:sz="4" w:space="0" w:color="auto"/>
              <w:bottom w:val="single" w:sz="4" w:space="0" w:color="auto"/>
              <w:right w:val="single" w:sz="4" w:space="0" w:color="auto"/>
            </w:tcBorders>
            <w:vAlign w:val="center"/>
          </w:tcPr>
          <w:p w14:paraId="4909C676" w14:textId="35EEAD18" w:rsidR="009B7ECE" w:rsidRPr="009C07F6" w:rsidRDefault="009B7ECE" w:rsidP="00B55925">
            <w:pPr>
              <w:autoSpaceDE w:val="0"/>
              <w:autoSpaceDN w:val="0"/>
              <w:adjustRightInd w:val="0"/>
              <w:jc w:val="center"/>
              <w:rPr>
                <w:noProof/>
                <w:lang w:val="sr-Cyrl-RS"/>
              </w:rPr>
            </w:pPr>
            <w:r w:rsidRPr="009C07F6">
              <w:t xml:space="preserve">EL31-003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70F7CD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83584D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8354D0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FD8A5C3" w14:textId="77777777" w:rsidR="009B7ECE" w:rsidRPr="006D29BB" w:rsidRDefault="009B7ECE" w:rsidP="00F86449">
            <w:pPr>
              <w:rPr>
                <w:noProof/>
              </w:rPr>
            </w:pPr>
          </w:p>
        </w:tc>
      </w:tr>
      <w:tr w:rsidR="009B7ECE" w:rsidRPr="006D29BB" w14:paraId="35B065E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792924F" w14:textId="5CDD814A" w:rsidR="009B7ECE" w:rsidRPr="00F86449" w:rsidRDefault="00F86449" w:rsidP="00B55925">
            <w:pPr>
              <w:autoSpaceDE w:val="0"/>
              <w:autoSpaceDN w:val="0"/>
              <w:adjustRightInd w:val="0"/>
              <w:jc w:val="center"/>
              <w:rPr>
                <w:noProof/>
                <w:lang w:val="sr-Latn-RS"/>
              </w:rPr>
            </w:pPr>
            <w:r>
              <w:rPr>
                <w:noProof/>
                <w:lang w:val="sr-Latn-RS"/>
              </w:rPr>
              <w:t>72.</w:t>
            </w:r>
          </w:p>
        </w:tc>
        <w:tc>
          <w:tcPr>
            <w:tcW w:w="1576" w:type="pct"/>
            <w:tcBorders>
              <w:top w:val="single" w:sz="4" w:space="0" w:color="auto"/>
              <w:left w:val="single" w:sz="4" w:space="0" w:color="auto"/>
              <w:bottom w:val="single" w:sz="4" w:space="0" w:color="auto"/>
              <w:right w:val="single" w:sz="4" w:space="0" w:color="auto"/>
            </w:tcBorders>
            <w:vAlign w:val="bottom"/>
          </w:tcPr>
          <w:p w14:paraId="2D03BD89" w14:textId="4B4215A6" w:rsidR="009B7ECE" w:rsidRPr="009C07F6" w:rsidRDefault="009B7ECE" w:rsidP="00F86449">
            <w:pPr>
              <w:snapToGrid w:val="0"/>
              <w:jc w:val="center"/>
            </w:pPr>
            <w:r w:rsidRPr="009C07F6">
              <w:t>Prekidač sa utisnim dugmetom, transverzalni</w:t>
            </w:r>
          </w:p>
        </w:tc>
        <w:tc>
          <w:tcPr>
            <w:tcW w:w="871" w:type="pct"/>
            <w:tcBorders>
              <w:top w:val="single" w:sz="4" w:space="0" w:color="auto"/>
              <w:left w:val="single" w:sz="4" w:space="0" w:color="auto"/>
              <w:bottom w:val="single" w:sz="4" w:space="0" w:color="auto"/>
              <w:right w:val="single" w:sz="4" w:space="0" w:color="auto"/>
            </w:tcBorders>
            <w:vAlign w:val="center"/>
          </w:tcPr>
          <w:p w14:paraId="038B0CA3" w14:textId="20733B3A" w:rsidR="009B7ECE" w:rsidRPr="009C07F6" w:rsidRDefault="009B7ECE" w:rsidP="00B55925">
            <w:pPr>
              <w:autoSpaceDE w:val="0"/>
              <w:autoSpaceDN w:val="0"/>
              <w:adjustRightInd w:val="0"/>
              <w:jc w:val="center"/>
              <w:rPr>
                <w:noProof/>
                <w:lang w:val="sr-Cyrl-RS"/>
              </w:rPr>
            </w:pPr>
            <w:r w:rsidRPr="009C07F6">
              <w:t xml:space="preserve">EL50-002-1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87070D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CA6386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FCEC61E"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A937305" w14:textId="77777777" w:rsidR="009B7ECE" w:rsidRPr="006D29BB" w:rsidRDefault="009B7ECE" w:rsidP="00F86449">
            <w:pPr>
              <w:rPr>
                <w:noProof/>
              </w:rPr>
            </w:pPr>
          </w:p>
        </w:tc>
      </w:tr>
      <w:tr w:rsidR="009B7ECE" w:rsidRPr="006D29BB" w14:paraId="63204A2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9F3300F" w14:textId="38B5D9B6" w:rsidR="009B7ECE" w:rsidRPr="00F86449" w:rsidRDefault="00F86449" w:rsidP="00B55925">
            <w:pPr>
              <w:autoSpaceDE w:val="0"/>
              <w:autoSpaceDN w:val="0"/>
              <w:adjustRightInd w:val="0"/>
              <w:jc w:val="center"/>
              <w:rPr>
                <w:noProof/>
                <w:lang w:val="sr-Latn-RS"/>
              </w:rPr>
            </w:pPr>
            <w:r>
              <w:rPr>
                <w:noProof/>
                <w:lang w:val="sr-Latn-RS"/>
              </w:rPr>
              <w:t>73.</w:t>
            </w:r>
          </w:p>
        </w:tc>
        <w:tc>
          <w:tcPr>
            <w:tcW w:w="1576" w:type="pct"/>
            <w:tcBorders>
              <w:top w:val="single" w:sz="4" w:space="0" w:color="auto"/>
              <w:left w:val="single" w:sz="4" w:space="0" w:color="auto"/>
              <w:bottom w:val="single" w:sz="4" w:space="0" w:color="auto"/>
              <w:right w:val="single" w:sz="4" w:space="0" w:color="auto"/>
            </w:tcBorders>
            <w:vAlign w:val="bottom"/>
          </w:tcPr>
          <w:p w14:paraId="01879E0C" w14:textId="68C98385" w:rsidR="009B7ECE" w:rsidRPr="009C07F6" w:rsidRDefault="009B7ECE" w:rsidP="00F86449">
            <w:pPr>
              <w:snapToGrid w:val="0"/>
              <w:jc w:val="center"/>
            </w:pPr>
            <w:r w:rsidRPr="009C07F6">
              <w:t>Prekidač sa utisnim dugmetom, longitudinalni</w:t>
            </w:r>
          </w:p>
        </w:tc>
        <w:tc>
          <w:tcPr>
            <w:tcW w:w="871" w:type="pct"/>
            <w:tcBorders>
              <w:top w:val="single" w:sz="4" w:space="0" w:color="auto"/>
              <w:left w:val="single" w:sz="4" w:space="0" w:color="auto"/>
              <w:bottom w:val="single" w:sz="4" w:space="0" w:color="auto"/>
              <w:right w:val="single" w:sz="4" w:space="0" w:color="auto"/>
            </w:tcBorders>
            <w:vAlign w:val="center"/>
          </w:tcPr>
          <w:p w14:paraId="4AC6E9BB" w14:textId="7FB3DACF" w:rsidR="009B7ECE" w:rsidRPr="009C07F6" w:rsidRDefault="009B7ECE" w:rsidP="00B55925">
            <w:pPr>
              <w:autoSpaceDE w:val="0"/>
              <w:autoSpaceDN w:val="0"/>
              <w:adjustRightInd w:val="0"/>
              <w:jc w:val="center"/>
              <w:rPr>
                <w:noProof/>
                <w:lang w:val="sr-Cyrl-RS"/>
              </w:rPr>
            </w:pPr>
            <w:r w:rsidRPr="009C07F6">
              <w:t xml:space="preserve">EL50-002-2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C018DB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2A58DA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38FF89"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9B014F2" w14:textId="77777777" w:rsidR="009B7ECE" w:rsidRPr="006D29BB" w:rsidRDefault="009B7ECE" w:rsidP="00F86449">
            <w:pPr>
              <w:rPr>
                <w:noProof/>
              </w:rPr>
            </w:pPr>
          </w:p>
        </w:tc>
      </w:tr>
      <w:tr w:rsidR="009B7ECE" w:rsidRPr="006D29BB" w14:paraId="207CC73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8F0E29" w14:textId="336DEF30" w:rsidR="009B7ECE" w:rsidRPr="00F86449" w:rsidRDefault="00F86449" w:rsidP="00B55925">
            <w:pPr>
              <w:autoSpaceDE w:val="0"/>
              <w:autoSpaceDN w:val="0"/>
              <w:adjustRightInd w:val="0"/>
              <w:jc w:val="center"/>
              <w:rPr>
                <w:noProof/>
                <w:lang w:val="sr-Latn-RS"/>
              </w:rPr>
            </w:pPr>
            <w:r>
              <w:rPr>
                <w:noProof/>
                <w:lang w:val="sr-Latn-RS"/>
              </w:rPr>
              <w:t>74.</w:t>
            </w:r>
          </w:p>
        </w:tc>
        <w:tc>
          <w:tcPr>
            <w:tcW w:w="1576" w:type="pct"/>
            <w:tcBorders>
              <w:top w:val="single" w:sz="4" w:space="0" w:color="auto"/>
              <w:left w:val="single" w:sz="4" w:space="0" w:color="auto"/>
              <w:bottom w:val="single" w:sz="4" w:space="0" w:color="auto"/>
              <w:right w:val="single" w:sz="4" w:space="0" w:color="auto"/>
            </w:tcBorders>
            <w:vAlign w:val="bottom"/>
          </w:tcPr>
          <w:p w14:paraId="071F1124" w14:textId="6DF27884" w:rsidR="009B7ECE" w:rsidRPr="009C07F6" w:rsidRDefault="009B7ECE" w:rsidP="00F86449">
            <w:pPr>
              <w:snapToGrid w:val="0"/>
              <w:jc w:val="center"/>
            </w:pPr>
            <w:r w:rsidRPr="009C07F6">
              <w:t>Prekidač sa utisnim dugmetom, otključavanje svih brava</w:t>
            </w:r>
          </w:p>
        </w:tc>
        <w:tc>
          <w:tcPr>
            <w:tcW w:w="871" w:type="pct"/>
            <w:tcBorders>
              <w:top w:val="single" w:sz="4" w:space="0" w:color="auto"/>
              <w:left w:val="single" w:sz="4" w:space="0" w:color="auto"/>
              <w:bottom w:val="single" w:sz="4" w:space="0" w:color="auto"/>
              <w:right w:val="single" w:sz="4" w:space="0" w:color="auto"/>
            </w:tcBorders>
            <w:vAlign w:val="center"/>
          </w:tcPr>
          <w:p w14:paraId="4DE1482D" w14:textId="31DE46FD" w:rsidR="009B7ECE" w:rsidRPr="009C07F6" w:rsidRDefault="009B7ECE" w:rsidP="00B55925">
            <w:pPr>
              <w:autoSpaceDE w:val="0"/>
              <w:autoSpaceDN w:val="0"/>
              <w:adjustRightInd w:val="0"/>
              <w:jc w:val="center"/>
              <w:rPr>
                <w:noProof/>
                <w:lang w:val="sr-Cyrl-RS"/>
              </w:rPr>
            </w:pPr>
            <w:r w:rsidRPr="009C07F6">
              <w:t xml:space="preserve">EL50-002-3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69AC5B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AA0798B"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637E7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F7AB8C" w14:textId="77777777" w:rsidR="009B7ECE" w:rsidRPr="006D29BB" w:rsidRDefault="009B7ECE" w:rsidP="00F86449">
            <w:pPr>
              <w:rPr>
                <w:noProof/>
              </w:rPr>
            </w:pPr>
          </w:p>
        </w:tc>
      </w:tr>
      <w:tr w:rsidR="009B7ECE" w:rsidRPr="006D29BB" w14:paraId="10BBDB9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CD8E8D7" w14:textId="1B7DD6A3" w:rsidR="009B7ECE" w:rsidRPr="00F86449" w:rsidRDefault="00F86449" w:rsidP="00B55925">
            <w:pPr>
              <w:autoSpaceDE w:val="0"/>
              <w:autoSpaceDN w:val="0"/>
              <w:adjustRightInd w:val="0"/>
              <w:jc w:val="center"/>
              <w:rPr>
                <w:noProof/>
                <w:lang w:val="sr-Latn-RS"/>
              </w:rPr>
            </w:pPr>
            <w:r>
              <w:rPr>
                <w:noProof/>
                <w:lang w:val="sr-Latn-RS"/>
              </w:rPr>
              <w:t>75.</w:t>
            </w:r>
          </w:p>
        </w:tc>
        <w:tc>
          <w:tcPr>
            <w:tcW w:w="1576" w:type="pct"/>
            <w:tcBorders>
              <w:top w:val="single" w:sz="4" w:space="0" w:color="auto"/>
              <w:left w:val="single" w:sz="4" w:space="0" w:color="auto"/>
              <w:bottom w:val="single" w:sz="4" w:space="0" w:color="auto"/>
              <w:right w:val="single" w:sz="4" w:space="0" w:color="auto"/>
            </w:tcBorders>
            <w:vAlign w:val="bottom"/>
          </w:tcPr>
          <w:p w14:paraId="48694F9B" w14:textId="11E304DF" w:rsidR="009B7ECE" w:rsidRPr="009C07F6" w:rsidRDefault="009B7ECE" w:rsidP="00F86449">
            <w:pPr>
              <w:snapToGrid w:val="0"/>
              <w:jc w:val="center"/>
            </w:pPr>
            <w:r w:rsidRPr="009C07F6">
              <w:t>Prekidač sa utisnim dugmetom, automatsko zaustavljanje</w:t>
            </w:r>
          </w:p>
        </w:tc>
        <w:tc>
          <w:tcPr>
            <w:tcW w:w="871" w:type="pct"/>
            <w:tcBorders>
              <w:top w:val="single" w:sz="4" w:space="0" w:color="auto"/>
              <w:left w:val="single" w:sz="4" w:space="0" w:color="auto"/>
              <w:bottom w:val="single" w:sz="4" w:space="0" w:color="auto"/>
              <w:right w:val="single" w:sz="4" w:space="0" w:color="auto"/>
            </w:tcBorders>
            <w:vAlign w:val="center"/>
          </w:tcPr>
          <w:p w14:paraId="0B1FBC70" w14:textId="37562144" w:rsidR="009B7ECE" w:rsidRPr="009C07F6" w:rsidRDefault="009B7ECE" w:rsidP="00B55925">
            <w:pPr>
              <w:autoSpaceDE w:val="0"/>
              <w:autoSpaceDN w:val="0"/>
              <w:adjustRightInd w:val="0"/>
              <w:jc w:val="center"/>
              <w:rPr>
                <w:noProof/>
                <w:lang w:val="sr-Cyrl-RS"/>
              </w:rPr>
            </w:pPr>
            <w:r w:rsidRPr="009C07F6">
              <w:t xml:space="preserve">EL50-002-4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B8CC0F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1D3D15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13025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4DE0F4" w14:textId="77777777" w:rsidR="009B7ECE" w:rsidRPr="006D29BB" w:rsidRDefault="009B7ECE" w:rsidP="00F86449">
            <w:pPr>
              <w:rPr>
                <w:noProof/>
              </w:rPr>
            </w:pPr>
          </w:p>
        </w:tc>
      </w:tr>
      <w:tr w:rsidR="009B7ECE" w:rsidRPr="006D29BB" w14:paraId="3854BB5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2F52E7F" w14:textId="459FE8A8" w:rsidR="009B7ECE" w:rsidRPr="00F86449" w:rsidRDefault="00F86449" w:rsidP="00B55925">
            <w:pPr>
              <w:autoSpaceDE w:val="0"/>
              <w:autoSpaceDN w:val="0"/>
              <w:adjustRightInd w:val="0"/>
              <w:jc w:val="center"/>
              <w:rPr>
                <w:noProof/>
                <w:lang w:val="sr-Latn-RS"/>
              </w:rPr>
            </w:pPr>
            <w:r>
              <w:rPr>
                <w:noProof/>
                <w:lang w:val="sr-Latn-RS"/>
              </w:rPr>
              <w:t>76.</w:t>
            </w:r>
          </w:p>
        </w:tc>
        <w:tc>
          <w:tcPr>
            <w:tcW w:w="1576" w:type="pct"/>
            <w:tcBorders>
              <w:top w:val="single" w:sz="4" w:space="0" w:color="auto"/>
              <w:left w:val="single" w:sz="4" w:space="0" w:color="auto"/>
              <w:bottom w:val="single" w:sz="4" w:space="0" w:color="auto"/>
              <w:right w:val="single" w:sz="4" w:space="0" w:color="auto"/>
            </w:tcBorders>
            <w:vAlign w:val="bottom"/>
          </w:tcPr>
          <w:p w14:paraId="5305A097" w14:textId="25A2C946" w:rsidR="009B7ECE" w:rsidRPr="009C07F6" w:rsidRDefault="009B7ECE" w:rsidP="00F86449">
            <w:pPr>
              <w:snapToGrid w:val="0"/>
              <w:jc w:val="center"/>
            </w:pPr>
            <w:r w:rsidRPr="009C07F6">
              <w:t>Prekidač sa utisnim dugmetom, angulacija</w:t>
            </w:r>
          </w:p>
        </w:tc>
        <w:tc>
          <w:tcPr>
            <w:tcW w:w="871" w:type="pct"/>
            <w:tcBorders>
              <w:top w:val="single" w:sz="4" w:space="0" w:color="auto"/>
              <w:left w:val="single" w:sz="4" w:space="0" w:color="auto"/>
              <w:bottom w:val="single" w:sz="4" w:space="0" w:color="auto"/>
              <w:right w:val="single" w:sz="4" w:space="0" w:color="auto"/>
            </w:tcBorders>
            <w:vAlign w:val="center"/>
          </w:tcPr>
          <w:p w14:paraId="19EEB49F" w14:textId="7E4700DF" w:rsidR="009B7ECE" w:rsidRPr="009C07F6" w:rsidRDefault="009B7ECE" w:rsidP="00B55925">
            <w:pPr>
              <w:autoSpaceDE w:val="0"/>
              <w:autoSpaceDN w:val="0"/>
              <w:adjustRightInd w:val="0"/>
              <w:jc w:val="center"/>
              <w:rPr>
                <w:noProof/>
                <w:lang w:val="sr-Cyrl-RS"/>
              </w:rPr>
            </w:pPr>
            <w:r w:rsidRPr="009C07F6">
              <w:t xml:space="preserve">EL50-002-5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5940396"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A5A8ACD"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E8BB750"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042D90" w14:textId="77777777" w:rsidR="009B7ECE" w:rsidRPr="006D29BB" w:rsidRDefault="009B7ECE" w:rsidP="00F86449">
            <w:pPr>
              <w:rPr>
                <w:noProof/>
              </w:rPr>
            </w:pPr>
          </w:p>
        </w:tc>
      </w:tr>
      <w:tr w:rsidR="009B7ECE" w:rsidRPr="006D29BB" w14:paraId="549A165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F07879A" w14:textId="22AD4CC6" w:rsidR="009B7ECE" w:rsidRPr="00F86449" w:rsidRDefault="00F86449" w:rsidP="00B55925">
            <w:pPr>
              <w:autoSpaceDE w:val="0"/>
              <w:autoSpaceDN w:val="0"/>
              <w:adjustRightInd w:val="0"/>
              <w:jc w:val="center"/>
              <w:rPr>
                <w:noProof/>
                <w:lang w:val="sr-Latn-RS"/>
              </w:rPr>
            </w:pPr>
            <w:r>
              <w:rPr>
                <w:noProof/>
                <w:lang w:val="sr-Latn-RS"/>
              </w:rPr>
              <w:t>77.</w:t>
            </w:r>
          </w:p>
        </w:tc>
        <w:tc>
          <w:tcPr>
            <w:tcW w:w="1576" w:type="pct"/>
            <w:tcBorders>
              <w:top w:val="single" w:sz="4" w:space="0" w:color="auto"/>
              <w:left w:val="single" w:sz="4" w:space="0" w:color="auto"/>
              <w:bottom w:val="single" w:sz="4" w:space="0" w:color="auto"/>
              <w:right w:val="single" w:sz="4" w:space="0" w:color="auto"/>
            </w:tcBorders>
            <w:vAlign w:val="bottom"/>
          </w:tcPr>
          <w:p w14:paraId="5EEA0FDC" w14:textId="3658695E" w:rsidR="009B7ECE" w:rsidRPr="009C07F6" w:rsidRDefault="009B7ECE" w:rsidP="00F86449">
            <w:pPr>
              <w:snapToGrid w:val="0"/>
              <w:jc w:val="center"/>
            </w:pPr>
            <w:r w:rsidRPr="009C07F6">
              <w:t>Prekidač sa utisnim dugmetom, vertikalni</w:t>
            </w:r>
          </w:p>
        </w:tc>
        <w:tc>
          <w:tcPr>
            <w:tcW w:w="871" w:type="pct"/>
            <w:tcBorders>
              <w:top w:val="single" w:sz="4" w:space="0" w:color="auto"/>
              <w:left w:val="single" w:sz="4" w:space="0" w:color="auto"/>
              <w:bottom w:val="single" w:sz="4" w:space="0" w:color="auto"/>
              <w:right w:val="single" w:sz="4" w:space="0" w:color="auto"/>
            </w:tcBorders>
            <w:vAlign w:val="center"/>
          </w:tcPr>
          <w:p w14:paraId="546F60EF" w14:textId="04F95CAF" w:rsidR="009B7ECE" w:rsidRPr="009C07F6" w:rsidRDefault="009B7ECE" w:rsidP="00B55925">
            <w:pPr>
              <w:autoSpaceDE w:val="0"/>
              <w:autoSpaceDN w:val="0"/>
              <w:adjustRightInd w:val="0"/>
              <w:jc w:val="center"/>
              <w:rPr>
                <w:noProof/>
                <w:lang w:val="sr-Cyrl-RS"/>
              </w:rPr>
            </w:pPr>
            <w:r w:rsidRPr="009C07F6">
              <w:t xml:space="preserve">EL50-002-6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FE68DE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ADE07D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2E0B7A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F239A3" w14:textId="77777777" w:rsidR="009B7ECE" w:rsidRPr="006D29BB" w:rsidRDefault="009B7ECE" w:rsidP="00F86449">
            <w:pPr>
              <w:rPr>
                <w:noProof/>
              </w:rPr>
            </w:pPr>
          </w:p>
        </w:tc>
      </w:tr>
      <w:tr w:rsidR="009B7ECE" w:rsidRPr="006D29BB" w14:paraId="556107D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AD4554A" w14:textId="6D67164D" w:rsidR="009B7ECE" w:rsidRPr="00F86449" w:rsidRDefault="00F86449" w:rsidP="00B55925">
            <w:pPr>
              <w:autoSpaceDE w:val="0"/>
              <w:autoSpaceDN w:val="0"/>
              <w:adjustRightInd w:val="0"/>
              <w:jc w:val="center"/>
              <w:rPr>
                <w:noProof/>
                <w:lang w:val="sr-Latn-RS"/>
              </w:rPr>
            </w:pPr>
            <w:r>
              <w:rPr>
                <w:noProof/>
                <w:lang w:val="sr-Latn-RS"/>
              </w:rPr>
              <w:t>78.</w:t>
            </w:r>
          </w:p>
        </w:tc>
        <w:tc>
          <w:tcPr>
            <w:tcW w:w="1576" w:type="pct"/>
            <w:tcBorders>
              <w:top w:val="single" w:sz="4" w:space="0" w:color="auto"/>
              <w:left w:val="single" w:sz="4" w:space="0" w:color="auto"/>
              <w:bottom w:val="single" w:sz="4" w:space="0" w:color="auto"/>
              <w:right w:val="single" w:sz="4" w:space="0" w:color="auto"/>
            </w:tcBorders>
            <w:vAlign w:val="bottom"/>
          </w:tcPr>
          <w:p w14:paraId="1ED8D6E5" w14:textId="0677647B" w:rsidR="009B7ECE" w:rsidRPr="009C07F6" w:rsidRDefault="009B7ECE" w:rsidP="00F86449">
            <w:pPr>
              <w:snapToGrid w:val="0"/>
              <w:jc w:val="center"/>
            </w:pPr>
            <w:r w:rsidRPr="009C07F6">
              <w:t>Ležište, R6ZZ</w:t>
            </w:r>
          </w:p>
        </w:tc>
        <w:tc>
          <w:tcPr>
            <w:tcW w:w="871" w:type="pct"/>
            <w:tcBorders>
              <w:top w:val="single" w:sz="4" w:space="0" w:color="auto"/>
              <w:left w:val="single" w:sz="4" w:space="0" w:color="auto"/>
              <w:bottom w:val="single" w:sz="4" w:space="0" w:color="auto"/>
              <w:right w:val="single" w:sz="4" w:space="0" w:color="auto"/>
            </w:tcBorders>
            <w:vAlign w:val="center"/>
          </w:tcPr>
          <w:p w14:paraId="7FB8CEF4" w14:textId="6D6547D0" w:rsidR="009B7ECE" w:rsidRPr="009C07F6" w:rsidRDefault="009B7ECE" w:rsidP="00B55925">
            <w:pPr>
              <w:autoSpaceDE w:val="0"/>
              <w:autoSpaceDN w:val="0"/>
              <w:adjustRightInd w:val="0"/>
              <w:jc w:val="center"/>
              <w:rPr>
                <w:noProof/>
                <w:lang w:val="sr-Cyrl-RS"/>
              </w:rPr>
            </w:pPr>
            <w:r w:rsidRPr="009C07F6">
              <w:t xml:space="preserve">ME40-018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E8569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F4E7A3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B3024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E6AE1B1" w14:textId="77777777" w:rsidR="009B7ECE" w:rsidRPr="006D29BB" w:rsidRDefault="009B7ECE" w:rsidP="00F86449">
            <w:pPr>
              <w:rPr>
                <w:noProof/>
              </w:rPr>
            </w:pPr>
          </w:p>
        </w:tc>
      </w:tr>
      <w:tr w:rsidR="009B7ECE" w:rsidRPr="006D29BB" w14:paraId="6C38CCC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2CEF9B" w14:textId="26CF8807" w:rsidR="009B7ECE" w:rsidRPr="00F86449" w:rsidRDefault="00F86449" w:rsidP="00B55925">
            <w:pPr>
              <w:autoSpaceDE w:val="0"/>
              <w:autoSpaceDN w:val="0"/>
              <w:adjustRightInd w:val="0"/>
              <w:jc w:val="center"/>
              <w:rPr>
                <w:noProof/>
                <w:lang w:val="sr-Latn-RS"/>
              </w:rPr>
            </w:pPr>
            <w:r>
              <w:rPr>
                <w:noProof/>
                <w:lang w:val="sr-Latn-RS"/>
              </w:rPr>
              <w:t>79.</w:t>
            </w:r>
          </w:p>
        </w:tc>
        <w:tc>
          <w:tcPr>
            <w:tcW w:w="1576" w:type="pct"/>
            <w:tcBorders>
              <w:top w:val="single" w:sz="4" w:space="0" w:color="auto"/>
              <w:left w:val="single" w:sz="4" w:space="0" w:color="auto"/>
              <w:bottom w:val="single" w:sz="4" w:space="0" w:color="auto"/>
              <w:right w:val="single" w:sz="4" w:space="0" w:color="auto"/>
            </w:tcBorders>
            <w:vAlign w:val="bottom"/>
          </w:tcPr>
          <w:p w14:paraId="64F0EFC3" w14:textId="5A156B8D" w:rsidR="009B7ECE" w:rsidRPr="009C07F6" w:rsidRDefault="009B7ECE" w:rsidP="00F86449">
            <w:pPr>
              <w:snapToGrid w:val="0"/>
              <w:jc w:val="center"/>
            </w:pPr>
            <w:r w:rsidRPr="009C07F6">
              <w:t>Ležište, 1628-ZZ</w:t>
            </w:r>
          </w:p>
        </w:tc>
        <w:tc>
          <w:tcPr>
            <w:tcW w:w="871" w:type="pct"/>
            <w:tcBorders>
              <w:top w:val="single" w:sz="4" w:space="0" w:color="auto"/>
              <w:left w:val="single" w:sz="4" w:space="0" w:color="auto"/>
              <w:bottom w:val="single" w:sz="4" w:space="0" w:color="auto"/>
              <w:right w:val="single" w:sz="4" w:space="0" w:color="auto"/>
            </w:tcBorders>
            <w:vAlign w:val="center"/>
          </w:tcPr>
          <w:p w14:paraId="0A2AFF9C" w14:textId="6180F723" w:rsidR="009B7ECE" w:rsidRPr="009C07F6" w:rsidRDefault="009B7ECE" w:rsidP="00B55925">
            <w:pPr>
              <w:autoSpaceDE w:val="0"/>
              <w:autoSpaceDN w:val="0"/>
              <w:adjustRightInd w:val="0"/>
              <w:jc w:val="center"/>
              <w:rPr>
                <w:noProof/>
                <w:lang w:val="sr-Cyrl-RS"/>
              </w:rPr>
            </w:pPr>
            <w:r w:rsidRPr="009C07F6">
              <w:t xml:space="preserve">ME40-017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E9CA92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1176A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8020E2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E5E96E" w14:textId="77777777" w:rsidR="009B7ECE" w:rsidRPr="006D29BB" w:rsidRDefault="009B7ECE" w:rsidP="00F86449">
            <w:pPr>
              <w:rPr>
                <w:noProof/>
              </w:rPr>
            </w:pPr>
          </w:p>
        </w:tc>
      </w:tr>
      <w:tr w:rsidR="009B7ECE" w:rsidRPr="006D29BB" w14:paraId="55C61DF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ADEEF7F" w14:textId="02A2385B" w:rsidR="009B7ECE" w:rsidRPr="00F86449" w:rsidRDefault="00F86449" w:rsidP="00B55925">
            <w:pPr>
              <w:autoSpaceDE w:val="0"/>
              <w:autoSpaceDN w:val="0"/>
              <w:adjustRightInd w:val="0"/>
              <w:jc w:val="center"/>
              <w:rPr>
                <w:noProof/>
                <w:lang w:val="sr-Latn-RS"/>
              </w:rPr>
            </w:pPr>
            <w:r>
              <w:rPr>
                <w:noProof/>
                <w:lang w:val="sr-Latn-RS"/>
              </w:rPr>
              <w:t>80.</w:t>
            </w:r>
          </w:p>
        </w:tc>
        <w:tc>
          <w:tcPr>
            <w:tcW w:w="1576" w:type="pct"/>
            <w:tcBorders>
              <w:top w:val="single" w:sz="4" w:space="0" w:color="auto"/>
              <w:left w:val="single" w:sz="4" w:space="0" w:color="auto"/>
              <w:bottom w:val="single" w:sz="4" w:space="0" w:color="auto"/>
              <w:right w:val="single" w:sz="4" w:space="0" w:color="auto"/>
            </w:tcBorders>
            <w:vAlign w:val="bottom"/>
          </w:tcPr>
          <w:p w14:paraId="25969A74" w14:textId="2C790D23" w:rsidR="009B7ECE" w:rsidRPr="009C07F6" w:rsidRDefault="009B7ECE" w:rsidP="00F86449">
            <w:pPr>
              <w:snapToGrid w:val="0"/>
              <w:jc w:val="center"/>
            </w:pPr>
            <w:r w:rsidRPr="009C07F6">
              <w:t>+24 VDC napojni kabl</w:t>
            </w:r>
          </w:p>
        </w:tc>
        <w:tc>
          <w:tcPr>
            <w:tcW w:w="871" w:type="pct"/>
            <w:tcBorders>
              <w:top w:val="single" w:sz="4" w:space="0" w:color="auto"/>
              <w:left w:val="single" w:sz="4" w:space="0" w:color="auto"/>
              <w:bottom w:val="single" w:sz="4" w:space="0" w:color="auto"/>
              <w:right w:val="single" w:sz="4" w:space="0" w:color="auto"/>
            </w:tcBorders>
            <w:vAlign w:val="center"/>
          </w:tcPr>
          <w:p w14:paraId="1DB01A47" w14:textId="2B95EE3B" w:rsidR="009B7ECE" w:rsidRPr="009C07F6" w:rsidRDefault="009B7ECE" w:rsidP="00B55925">
            <w:pPr>
              <w:autoSpaceDE w:val="0"/>
              <w:autoSpaceDN w:val="0"/>
              <w:adjustRightInd w:val="0"/>
              <w:jc w:val="center"/>
              <w:rPr>
                <w:noProof/>
                <w:lang w:val="sr-Cyrl-RS"/>
              </w:rPr>
            </w:pPr>
            <w:r w:rsidRPr="009C07F6">
              <w:t xml:space="preserve">EL75-005 </w:t>
            </w:r>
            <w:r w:rsidRPr="009C07F6">
              <w:rPr>
                <w:bCs/>
              </w:rPr>
              <w:t>(SPAD4775)*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7ECC9D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2092CB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504D42D"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4C9392" w14:textId="77777777" w:rsidR="009B7ECE" w:rsidRPr="006D29BB" w:rsidRDefault="009B7ECE" w:rsidP="00F86449">
            <w:pPr>
              <w:rPr>
                <w:noProof/>
              </w:rPr>
            </w:pPr>
          </w:p>
        </w:tc>
      </w:tr>
      <w:tr w:rsidR="009B7ECE" w:rsidRPr="006D29BB" w14:paraId="0AD1AF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BFEED1" w14:textId="7B62D5F7" w:rsidR="009B7ECE" w:rsidRPr="00F86449" w:rsidRDefault="00F86449" w:rsidP="00B55925">
            <w:pPr>
              <w:autoSpaceDE w:val="0"/>
              <w:autoSpaceDN w:val="0"/>
              <w:adjustRightInd w:val="0"/>
              <w:jc w:val="center"/>
              <w:rPr>
                <w:noProof/>
                <w:lang w:val="sr-Latn-RS"/>
              </w:rPr>
            </w:pPr>
            <w:r>
              <w:rPr>
                <w:noProof/>
                <w:lang w:val="sr-Latn-RS"/>
              </w:rPr>
              <w:t>81.</w:t>
            </w:r>
          </w:p>
        </w:tc>
        <w:tc>
          <w:tcPr>
            <w:tcW w:w="1576" w:type="pct"/>
            <w:tcBorders>
              <w:top w:val="single" w:sz="4" w:space="0" w:color="auto"/>
              <w:left w:val="single" w:sz="4" w:space="0" w:color="auto"/>
              <w:bottom w:val="single" w:sz="4" w:space="0" w:color="auto"/>
              <w:right w:val="single" w:sz="4" w:space="0" w:color="auto"/>
            </w:tcBorders>
            <w:vAlign w:val="bottom"/>
          </w:tcPr>
          <w:p w14:paraId="1B39AECE" w14:textId="293D771B" w:rsidR="009B7ECE" w:rsidRPr="009C07F6" w:rsidRDefault="009B7ECE" w:rsidP="00F86449">
            <w:pPr>
              <w:snapToGrid w:val="0"/>
              <w:jc w:val="center"/>
            </w:pPr>
            <w:r w:rsidRPr="009C07F6">
              <w:t>Horiz. SID prekidač, DPDT (automatski</w:t>
            </w:r>
          </w:p>
        </w:tc>
        <w:tc>
          <w:tcPr>
            <w:tcW w:w="871" w:type="pct"/>
            <w:tcBorders>
              <w:top w:val="single" w:sz="4" w:space="0" w:color="auto"/>
              <w:left w:val="single" w:sz="4" w:space="0" w:color="auto"/>
              <w:bottom w:val="single" w:sz="4" w:space="0" w:color="auto"/>
              <w:right w:val="single" w:sz="4" w:space="0" w:color="auto"/>
            </w:tcBorders>
            <w:vAlign w:val="center"/>
          </w:tcPr>
          <w:p w14:paraId="0EF3D760" w14:textId="31E11238" w:rsidR="009B7ECE" w:rsidRPr="009C07F6" w:rsidRDefault="009B7ECE" w:rsidP="00B55925">
            <w:pPr>
              <w:autoSpaceDE w:val="0"/>
              <w:autoSpaceDN w:val="0"/>
              <w:adjustRightInd w:val="0"/>
              <w:jc w:val="center"/>
              <w:rPr>
                <w:noProof/>
                <w:lang w:val="sr-Cyrl-RS"/>
              </w:rPr>
            </w:pPr>
            <w:r w:rsidRPr="009C07F6">
              <w:t xml:space="preserve">EL50-019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9A3CB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71907B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6499DE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13C212D" w14:textId="77777777" w:rsidR="009B7ECE" w:rsidRPr="006D29BB" w:rsidRDefault="009B7ECE" w:rsidP="00F86449">
            <w:pPr>
              <w:rPr>
                <w:noProof/>
              </w:rPr>
            </w:pPr>
          </w:p>
        </w:tc>
      </w:tr>
      <w:tr w:rsidR="009B7ECE" w:rsidRPr="006D29BB" w14:paraId="49CB548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98379ED" w14:textId="19B74EE8" w:rsidR="009B7ECE" w:rsidRPr="00F86449" w:rsidRDefault="00F86449" w:rsidP="00B55925">
            <w:pPr>
              <w:autoSpaceDE w:val="0"/>
              <w:autoSpaceDN w:val="0"/>
              <w:adjustRightInd w:val="0"/>
              <w:jc w:val="center"/>
              <w:rPr>
                <w:noProof/>
                <w:lang w:val="sr-Latn-RS"/>
              </w:rPr>
            </w:pPr>
            <w:r>
              <w:rPr>
                <w:noProof/>
                <w:lang w:val="sr-Latn-RS"/>
              </w:rPr>
              <w:t>82.</w:t>
            </w:r>
          </w:p>
        </w:tc>
        <w:tc>
          <w:tcPr>
            <w:tcW w:w="1576" w:type="pct"/>
            <w:tcBorders>
              <w:top w:val="single" w:sz="4" w:space="0" w:color="auto"/>
              <w:left w:val="single" w:sz="4" w:space="0" w:color="auto"/>
              <w:bottom w:val="single" w:sz="4" w:space="0" w:color="auto"/>
              <w:right w:val="single" w:sz="4" w:space="0" w:color="auto"/>
            </w:tcBorders>
            <w:vAlign w:val="bottom"/>
          </w:tcPr>
          <w:p w14:paraId="33E94C92" w14:textId="1877A0A2" w:rsidR="009B7ECE" w:rsidRPr="009C07F6" w:rsidRDefault="009B7ECE" w:rsidP="00F86449">
            <w:pPr>
              <w:snapToGrid w:val="0"/>
              <w:jc w:val="center"/>
            </w:pPr>
            <w:r w:rsidRPr="009C07F6">
              <w:t>Par VN kablova 12m</w:t>
            </w:r>
          </w:p>
        </w:tc>
        <w:tc>
          <w:tcPr>
            <w:tcW w:w="871" w:type="pct"/>
            <w:tcBorders>
              <w:top w:val="single" w:sz="4" w:space="0" w:color="auto"/>
              <w:left w:val="single" w:sz="4" w:space="0" w:color="auto"/>
              <w:bottom w:val="single" w:sz="4" w:space="0" w:color="auto"/>
              <w:right w:val="single" w:sz="4" w:space="0" w:color="auto"/>
            </w:tcBorders>
            <w:vAlign w:val="center"/>
          </w:tcPr>
          <w:p w14:paraId="182B3DDB" w14:textId="2284BE72" w:rsidR="009B7ECE" w:rsidRPr="009C07F6" w:rsidRDefault="009B7ECE" w:rsidP="00B55925">
            <w:pPr>
              <w:autoSpaceDE w:val="0"/>
              <w:autoSpaceDN w:val="0"/>
              <w:adjustRightInd w:val="0"/>
              <w:jc w:val="center"/>
              <w:rPr>
                <w:noProof/>
                <w:lang w:val="sr-Cyrl-RS"/>
              </w:rPr>
            </w:pPr>
            <w:r w:rsidRPr="009C07F6">
              <w:t>R70-40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DF0B29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600B90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4C8124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A71C626" w14:textId="77777777" w:rsidR="009B7ECE" w:rsidRPr="006D29BB" w:rsidRDefault="009B7ECE" w:rsidP="00F86449">
            <w:pPr>
              <w:rPr>
                <w:noProof/>
              </w:rPr>
            </w:pPr>
          </w:p>
        </w:tc>
      </w:tr>
      <w:tr w:rsidR="009B7ECE" w:rsidRPr="006D29BB" w14:paraId="7B6B99A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6D5A31D" w14:textId="285ADC98" w:rsidR="009B7ECE" w:rsidRPr="00F86449" w:rsidRDefault="00F86449" w:rsidP="00B55925">
            <w:pPr>
              <w:autoSpaceDE w:val="0"/>
              <w:autoSpaceDN w:val="0"/>
              <w:adjustRightInd w:val="0"/>
              <w:jc w:val="center"/>
              <w:rPr>
                <w:noProof/>
                <w:lang w:val="sr-Latn-RS"/>
              </w:rPr>
            </w:pPr>
            <w:r>
              <w:rPr>
                <w:noProof/>
                <w:lang w:val="sr-Latn-RS"/>
              </w:rPr>
              <w:t>83.</w:t>
            </w:r>
          </w:p>
        </w:tc>
        <w:tc>
          <w:tcPr>
            <w:tcW w:w="1576" w:type="pct"/>
            <w:tcBorders>
              <w:top w:val="single" w:sz="4" w:space="0" w:color="auto"/>
              <w:left w:val="single" w:sz="4" w:space="0" w:color="auto"/>
              <w:bottom w:val="single" w:sz="4" w:space="0" w:color="auto"/>
              <w:right w:val="single" w:sz="4" w:space="0" w:color="auto"/>
            </w:tcBorders>
            <w:vAlign w:val="bottom"/>
          </w:tcPr>
          <w:p w14:paraId="2CDF8BD8" w14:textId="69F32AE8" w:rsidR="009B7ECE" w:rsidRPr="009C07F6" w:rsidRDefault="009B7ECE" w:rsidP="00F86449">
            <w:pPr>
              <w:snapToGrid w:val="0"/>
              <w:jc w:val="center"/>
            </w:pPr>
            <w:r w:rsidRPr="009C07F6">
              <w:rPr>
                <w:bCs/>
              </w:rPr>
              <w:t>RTG cev R10-T140</w:t>
            </w:r>
          </w:p>
        </w:tc>
        <w:tc>
          <w:tcPr>
            <w:tcW w:w="871" w:type="pct"/>
            <w:tcBorders>
              <w:top w:val="single" w:sz="4" w:space="0" w:color="auto"/>
              <w:left w:val="single" w:sz="4" w:space="0" w:color="auto"/>
              <w:bottom w:val="single" w:sz="4" w:space="0" w:color="auto"/>
              <w:right w:val="single" w:sz="4" w:space="0" w:color="auto"/>
            </w:tcBorders>
            <w:vAlign w:val="center"/>
          </w:tcPr>
          <w:p w14:paraId="17049E0F" w14:textId="598AD58F" w:rsidR="009B7ECE" w:rsidRPr="009C07F6" w:rsidRDefault="009B7ECE" w:rsidP="00B55925">
            <w:pPr>
              <w:autoSpaceDE w:val="0"/>
              <w:autoSpaceDN w:val="0"/>
              <w:adjustRightInd w:val="0"/>
              <w:jc w:val="center"/>
              <w:rPr>
                <w:noProof/>
                <w:lang w:val="sr-Cyrl-RS"/>
              </w:rPr>
            </w:pPr>
            <w:r w:rsidRPr="009C07F6">
              <w:rPr>
                <w:bCs/>
              </w:rPr>
              <w:t>R10-T140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7306EF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1D67C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B21F3CF"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0933BD8" w14:textId="77777777" w:rsidR="009B7ECE" w:rsidRPr="006D29BB" w:rsidRDefault="009B7ECE" w:rsidP="00F86449">
            <w:pPr>
              <w:rPr>
                <w:noProof/>
              </w:rPr>
            </w:pPr>
          </w:p>
        </w:tc>
      </w:tr>
      <w:tr w:rsidR="009B7ECE" w:rsidRPr="006D29BB" w14:paraId="662FE1A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FADF99F" w14:textId="40CD838B" w:rsidR="009B7ECE" w:rsidRPr="00F86449" w:rsidRDefault="00F86449" w:rsidP="00B55925">
            <w:pPr>
              <w:autoSpaceDE w:val="0"/>
              <w:autoSpaceDN w:val="0"/>
              <w:adjustRightInd w:val="0"/>
              <w:jc w:val="center"/>
              <w:rPr>
                <w:noProof/>
                <w:lang w:val="sr-Latn-RS"/>
              </w:rPr>
            </w:pPr>
            <w:r>
              <w:rPr>
                <w:noProof/>
                <w:lang w:val="sr-Latn-RS"/>
              </w:rPr>
              <w:t>84.</w:t>
            </w:r>
          </w:p>
        </w:tc>
        <w:tc>
          <w:tcPr>
            <w:tcW w:w="1576" w:type="pct"/>
            <w:tcBorders>
              <w:top w:val="single" w:sz="4" w:space="0" w:color="auto"/>
              <w:left w:val="single" w:sz="4" w:space="0" w:color="auto"/>
              <w:bottom w:val="single" w:sz="4" w:space="0" w:color="auto"/>
              <w:right w:val="single" w:sz="4" w:space="0" w:color="auto"/>
            </w:tcBorders>
            <w:vAlign w:val="center"/>
          </w:tcPr>
          <w:p w14:paraId="204DF053" w14:textId="55F04AA3" w:rsidR="009B7ECE" w:rsidRPr="009C07F6" w:rsidRDefault="009B7ECE" w:rsidP="00F86449">
            <w:pPr>
              <w:snapToGrid w:val="0"/>
              <w:jc w:val="center"/>
              <w:rPr>
                <w:bCs/>
              </w:rPr>
            </w:pPr>
            <w:r w:rsidRPr="009C07F6">
              <w:rPr>
                <w:color w:val="000000"/>
              </w:rPr>
              <w:t>Glavna komandna ploča</w:t>
            </w:r>
          </w:p>
        </w:tc>
        <w:tc>
          <w:tcPr>
            <w:tcW w:w="871" w:type="pct"/>
            <w:tcBorders>
              <w:top w:val="single" w:sz="4" w:space="0" w:color="auto"/>
              <w:left w:val="single" w:sz="4" w:space="0" w:color="auto"/>
              <w:bottom w:val="single" w:sz="4" w:space="0" w:color="auto"/>
              <w:right w:val="single" w:sz="4" w:space="0" w:color="auto"/>
            </w:tcBorders>
            <w:vAlign w:val="center"/>
          </w:tcPr>
          <w:p w14:paraId="69097665" w14:textId="3E2FA6FE" w:rsidR="009B7ECE" w:rsidRPr="009C07F6" w:rsidRDefault="009B7ECE" w:rsidP="00B55925">
            <w:pPr>
              <w:autoSpaceDE w:val="0"/>
              <w:autoSpaceDN w:val="0"/>
              <w:adjustRightInd w:val="0"/>
              <w:jc w:val="center"/>
              <w:rPr>
                <w:noProof/>
                <w:lang w:val="sr-Cyrl-RS"/>
              </w:rPr>
            </w:pPr>
            <w:r w:rsidRPr="009C07F6">
              <w:rPr>
                <w:color w:val="000000"/>
              </w:rPr>
              <w:t>SPAC0092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B0FDD2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AA4008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0B603D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1BDB75B" w14:textId="77777777" w:rsidR="009B7ECE" w:rsidRPr="006D29BB" w:rsidRDefault="009B7ECE" w:rsidP="00F86449">
            <w:pPr>
              <w:rPr>
                <w:noProof/>
              </w:rPr>
            </w:pPr>
          </w:p>
        </w:tc>
      </w:tr>
      <w:tr w:rsidR="009B7ECE" w:rsidRPr="006D29BB" w14:paraId="14BFBD7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E9162D" w14:textId="273C3A8C" w:rsidR="009B7ECE" w:rsidRPr="00F86449" w:rsidRDefault="00F86449" w:rsidP="00B55925">
            <w:pPr>
              <w:autoSpaceDE w:val="0"/>
              <w:autoSpaceDN w:val="0"/>
              <w:adjustRightInd w:val="0"/>
              <w:jc w:val="center"/>
              <w:rPr>
                <w:noProof/>
                <w:lang w:val="sr-Latn-RS"/>
              </w:rPr>
            </w:pPr>
            <w:r>
              <w:rPr>
                <w:noProof/>
                <w:lang w:val="sr-Latn-RS"/>
              </w:rPr>
              <w:t>85.</w:t>
            </w:r>
          </w:p>
        </w:tc>
        <w:tc>
          <w:tcPr>
            <w:tcW w:w="1576" w:type="pct"/>
            <w:tcBorders>
              <w:top w:val="single" w:sz="4" w:space="0" w:color="auto"/>
              <w:left w:val="single" w:sz="4" w:space="0" w:color="auto"/>
              <w:bottom w:val="single" w:sz="4" w:space="0" w:color="auto"/>
              <w:right w:val="single" w:sz="4" w:space="0" w:color="auto"/>
            </w:tcBorders>
            <w:vAlign w:val="center"/>
          </w:tcPr>
          <w:p w14:paraId="26049B49" w14:textId="1AD33E31" w:rsidR="009B7ECE" w:rsidRPr="009C07F6" w:rsidRDefault="009B7ECE" w:rsidP="00F86449">
            <w:pPr>
              <w:snapToGrid w:val="0"/>
              <w:jc w:val="center"/>
              <w:rPr>
                <w:color w:val="000000"/>
              </w:rPr>
            </w:pPr>
            <w:r w:rsidRPr="009C07F6">
              <w:rPr>
                <w:color w:val="000000"/>
              </w:rPr>
              <w:t>AEC ploča</w:t>
            </w:r>
          </w:p>
        </w:tc>
        <w:tc>
          <w:tcPr>
            <w:tcW w:w="871" w:type="pct"/>
            <w:tcBorders>
              <w:top w:val="single" w:sz="4" w:space="0" w:color="auto"/>
              <w:left w:val="single" w:sz="4" w:space="0" w:color="auto"/>
              <w:bottom w:val="single" w:sz="4" w:space="0" w:color="auto"/>
              <w:right w:val="single" w:sz="4" w:space="0" w:color="auto"/>
            </w:tcBorders>
            <w:vAlign w:val="center"/>
          </w:tcPr>
          <w:p w14:paraId="19C5F851" w14:textId="45262229" w:rsidR="009B7ECE" w:rsidRPr="009C07F6" w:rsidRDefault="009B7ECE" w:rsidP="00B55925">
            <w:pPr>
              <w:autoSpaceDE w:val="0"/>
              <w:autoSpaceDN w:val="0"/>
              <w:adjustRightInd w:val="0"/>
              <w:jc w:val="center"/>
              <w:rPr>
                <w:noProof/>
                <w:lang w:val="sr-Cyrl-RS"/>
              </w:rPr>
            </w:pPr>
            <w:r w:rsidRPr="009C07F6">
              <w:rPr>
                <w:color w:val="000000"/>
              </w:rPr>
              <w:t>SP9G6760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AD40920"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6EF854"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33970F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DB00514" w14:textId="77777777" w:rsidR="009B7ECE" w:rsidRPr="006D29BB" w:rsidRDefault="009B7ECE" w:rsidP="00F86449">
            <w:pPr>
              <w:rPr>
                <w:noProof/>
              </w:rPr>
            </w:pPr>
          </w:p>
        </w:tc>
      </w:tr>
      <w:tr w:rsidR="009B7ECE" w:rsidRPr="006D29BB" w14:paraId="523E757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EFE6450" w14:textId="4C9ED889" w:rsidR="009B7ECE" w:rsidRPr="00F86449" w:rsidRDefault="00F86449" w:rsidP="00B55925">
            <w:pPr>
              <w:autoSpaceDE w:val="0"/>
              <w:autoSpaceDN w:val="0"/>
              <w:adjustRightInd w:val="0"/>
              <w:jc w:val="center"/>
              <w:rPr>
                <w:noProof/>
                <w:lang w:val="sr-Latn-RS"/>
              </w:rPr>
            </w:pPr>
            <w:r>
              <w:rPr>
                <w:noProof/>
                <w:lang w:val="sr-Latn-RS"/>
              </w:rPr>
              <w:t>86.</w:t>
            </w:r>
          </w:p>
        </w:tc>
        <w:tc>
          <w:tcPr>
            <w:tcW w:w="1576" w:type="pct"/>
            <w:tcBorders>
              <w:top w:val="single" w:sz="4" w:space="0" w:color="auto"/>
              <w:left w:val="single" w:sz="4" w:space="0" w:color="auto"/>
              <w:bottom w:val="single" w:sz="4" w:space="0" w:color="auto"/>
              <w:right w:val="single" w:sz="4" w:space="0" w:color="auto"/>
            </w:tcBorders>
            <w:vAlign w:val="center"/>
          </w:tcPr>
          <w:p w14:paraId="405B310C" w14:textId="412D5F0D" w:rsidR="009B7ECE" w:rsidRPr="00A43C3C" w:rsidRDefault="009B7ECE" w:rsidP="00F86449">
            <w:pPr>
              <w:snapToGrid w:val="0"/>
              <w:jc w:val="center"/>
              <w:rPr>
                <w:color w:val="000000"/>
              </w:rPr>
            </w:pPr>
            <w:r w:rsidRPr="00A43C3C">
              <w:rPr>
                <w:color w:val="000000"/>
              </w:rPr>
              <w:t>VN rezervoar</w:t>
            </w:r>
          </w:p>
        </w:tc>
        <w:tc>
          <w:tcPr>
            <w:tcW w:w="871" w:type="pct"/>
            <w:tcBorders>
              <w:top w:val="single" w:sz="4" w:space="0" w:color="auto"/>
              <w:left w:val="single" w:sz="4" w:space="0" w:color="auto"/>
              <w:bottom w:val="single" w:sz="4" w:space="0" w:color="auto"/>
              <w:right w:val="single" w:sz="4" w:space="0" w:color="auto"/>
            </w:tcBorders>
            <w:vAlign w:val="center"/>
          </w:tcPr>
          <w:p w14:paraId="057566FD" w14:textId="62F94819" w:rsidR="009B7ECE" w:rsidRPr="006D29BB" w:rsidRDefault="009B7ECE" w:rsidP="00B55925">
            <w:pPr>
              <w:autoSpaceDE w:val="0"/>
              <w:autoSpaceDN w:val="0"/>
              <w:adjustRightInd w:val="0"/>
              <w:jc w:val="center"/>
              <w:rPr>
                <w:noProof/>
                <w:lang w:val="sr-Cyrl-RS"/>
              </w:rPr>
            </w:pPr>
            <w:r w:rsidRPr="00A43C3C">
              <w:rPr>
                <w:color w:val="000000"/>
              </w:rPr>
              <w:t>SP9J0307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3FCB249"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0503AB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0EA428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607BF30" w14:textId="77777777" w:rsidR="009B7ECE" w:rsidRPr="006D29BB" w:rsidRDefault="009B7ECE" w:rsidP="00F86449">
            <w:pPr>
              <w:rPr>
                <w:noProof/>
              </w:rPr>
            </w:pPr>
          </w:p>
        </w:tc>
      </w:tr>
      <w:tr w:rsidR="009B7ECE" w:rsidRPr="006D29BB" w14:paraId="3E08EE5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961B625" w14:textId="04E5EB25" w:rsidR="009B7ECE" w:rsidRPr="00F86449" w:rsidRDefault="00F86449" w:rsidP="00B55925">
            <w:pPr>
              <w:autoSpaceDE w:val="0"/>
              <w:autoSpaceDN w:val="0"/>
              <w:adjustRightInd w:val="0"/>
              <w:jc w:val="center"/>
              <w:rPr>
                <w:noProof/>
                <w:lang w:val="sr-Latn-RS"/>
              </w:rPr>
            </w:pPr>
            <w:r>
              <w:rPr>
                <w:noProof/>
                <w:lang w:val="sr-Latn-RS"/>
              </w:rPr>
              <w:t>87.</w:t>
            </w:r>
          </w:p>
        </w:tc>
        <w:tc>
          <w:tcPr>
            <w:tcW w:w="1576" w:type="pct"/>
            <w:tcBorders>
              <w:top w:val="single" w:sz="4" w:space="0" w:color="auto"/>
              <w:left w:val="single" w:sz="4" w:space="0" w:color="auto"/>
              <w:bottom w:val="single" w:sz="4" w:space="0" w:color="auto"/>
              <w:right w:val="single" w:sz="4" w:space="0" w:color="auto"/>
            </w:tcBorders>
            <w:vAlign w:val="center"/>
          </w:tcPr>
          <w:p w14:paraId="14958D06" w14:textId="77ACFA63" w:rsidR="009B7ECE" w:rsidRPr="00A43C3C" w:rsidRDefault="009B7ECE" w:rsidP="00F86449">
            <w:pPr>
              <w:snapToGrid w:val="0"/>
              <w:jc w:val="center"/>
              <w:rPr>
                <w:color w:val="000000"/>
              </w:rPr>
            </w:pPr>
            <w:r w:rsidRPr="00A43C3C">
              <w:rPr>
                <w:color w:val="000000"/>
              </w:rPr>
              <w:t>Komandna ploča od vlakana</w:t>
            </w:r>
          </w:p>
        </w:tc>
        <w:tc>
          <w:tcPr>
            <w:tcW w:w="871" w:type="pct"/>
            <w:tcBorders>
              <w:top w:val="single" w:sz="4" w:space="0" w:color="auto"/>
              <w:left w:val="single" w:sz="4" w:space="0" w:color="auto"/>
              <w:bottom w:val="single" w:sz="4" w:space="0" w:color="auto"/>
              <w:right w:val="single" w:sz="4" w:space="0" w:color="auto"/>
            </w:tcBorders>
            <w:vAlign w:val="center"/>
          </w:tcPr>
          <w:p w14:paraId="484FE204" w14:textId="104FD2AF" w:rsidR="009B7ECE" w:rsidRPr="006D29BB" w:rsidRDefault="009B7ECE" w:rsidP="00B55925">
            <w:pPr>
              <w:autoSpaceDE w:val="0"/>
              <w:autoSpaceDN w:val="0"/>
              <w:adjustRightInd w:val="0"/>
              <w:jc w:val="center"/>
              <w:rPr>
                <w:noProof/>
                <w:lang w:val="sr-Cyrl-RS"/>
              </w:rPr>
            </w:pPr>
            <w:r w:rsidRPr="00A43C3C">
              <w:rPr>
                <w:color w:val="000000"/>
              </w:rPr>
              <w:t>SP9G9455</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B9E8E31"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CC1C65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0E3D273"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F0D587F" w14:textId="77777777" w:rsidR="009B7ECE" w:rsidRPr="006D29BB" w:rsidRDefault="009B7ECE" w:rsidP="00F86449">
            <w:pPr>
              <w:rPr>
                <w:noProof/>
              </w:rPr>
            </w:pPr>
          </w:p>
        </w:tc>
      </w:tr>
      <w:tr w:rsidR="009B7ECE" w:rsidRPr="006D29BB" w14:paraId="01485A6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043ACC" w14:textId="037AA916" w:rsidR="009B7ECE" w:rsidRPr="00F86449" w:rsidRDefault="00F86449" w:rsidP="00B55925">
            <w:pPr>
              <w:autoSpaceDE w:val="0"/>
              <w:autoSpaceDN w:val="0"/>
              <w:adjustRightInd w:val="0"/>
              <w:jc w:val="center"/>
              <w:rPr>
                <w:noProof/>
                <w:lang w:val="sr-Latn-RS"/>
              </w:rPr>
            </w:pPr>
            <w:r>
              <w:rPr>
                <w:noProof/>
                <w:lang w:val="sr-Latn-RS"/>
              </w:rPr>
              <w:t>88.</w:t>
            </w:r>
          </w:p>
        </w:tc>
        <w:tc>
          <w:tcPr>
            <w:tcW w:w="1576" w:type="pct"/>
            <w:tcBorders>
              <w:top w:val="single" w:sz="4" w:space="0" w:color="auto"/>
              <w:left w:val="single" w:sz="4" w:space="0" w:color="auto"/>
              <w:bottom w:val="single" w:sz="4" w:space="0" w:color="auto"/>
              <w:right w:val="single" w:sz="4" w:space="0" w:color="auto"/>
            </w:tcBorders>
            <w:vAlign w:val="center"/>
          </w:tcPr>
          <w:p w14:paraId="1050A849" w14:textId="4FC1CC15" w:rsidR="009B7ECE" w:rsidRPr="00A43C3C" w:rsidRDefault="009B7ECE" w:rsidP="00F86449">
            <w:pPr>
              <w:snapToGrid w:val="0"/>
              <w:jc w:val="center"/>
              <w:rPr>
                <w:color w:val="000000"/>
              </w:rPr>
            </w:pPr>
            <w:r w:rsidRPr="00A43C3C">
              <w:rPr>
                <w:color w:val="000000"/>
              </w:rPr>
              <w:t>Sklop invertera</w:t>
            </w:r>
          </w:p>
        </w:tc>
        <w:tc>
          <w:tcPr>
            <w:tcW w:w="871" w:type="pct"/>
            <w:tcBorders>
              <w:top w:val="single" w:sz="4" w:space="0" w:color="auto"/>
              <w:left w:val="single" w:sz="4" w:space="0" w:color="auto"/>
              <w:bottom w:val="single" w:sz="4" w:space="0" w:color="auto"/>
              <w:right w:val="single" w:sz="4" w:space="0" w:color="auto"/>
            </w:tcBorders>
            <w:vAlign w:val="center"/>
          </w:tcPr>
          <w:p w14:paraId="0154BBE2" w14:textId="615230C1" w:rsidR="009B7ECE" w:rsidRPr="006D29BB" w:rsidRDefault="009B7ECE" w:rsidP="00B55925">
            <w:pPr>
              <w:autoSpaceDE w:val="0"/>
              <w:autoSpaceDN w:val="0"/>
              <w:adjustRightInd w:val="0"/>
              <w:jc w:val="center"/>
              <w:rPr>
                <w:noProof/>
                <w:lang w:val="sr-Cyrl-RS"/>
              </w:rPr>
            </w:pPr>
            <w:r w:rsidRPr="00A43C3C">
              <w:rPr>
                <w:color w:val="000000"/>
              </w:rPr>
              <w:t>SPAB3150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AB88BE5"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4DB8BE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593461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DF3E942" w14:textId="77777777" w:rsidR="009B7ECE" w:rsidRPr="006D29BB" w:rsidRDefault="009B7ECE" w:rsidP="00F86449">
            <w:pPr>
              <w:rPr>
                <w:noProof/>
              </w:rPr>
            </w:pPr>
          </w:p>
        </w:tc>
      </w:tr>
      <w:tr w:rsidR="009B7ECE" w:rsidRPr="006D29BB" w14:paraId="3F4B5FA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D1B0F1E" w14:textId="13B55EC7" w:rsidR="009B7ECE" w:rsidRPr="00F86449" w:rsidRDefault="00F86449" w:rsidP="00B55925">
            <w:pPr>
              <w:autoSpaceDE w:val="0"/>
              <w:autoSpaceDN w:val="0"/>
              <w:adjustRightInd w:val="0"/>
              <w:jc w:val="center"/>
              <w:rPr>
                <w:noProof/>
                <w:lang w:val="sr-Latn-RS"/>
              </w:rPr>
            </w:pPr>
            <w:r>
              <w:rPr>
                <w:noProof/>
                <w:lang w:val="sr-Latn-RS"/>
              </w:rPr>
              <w:t>89.</w:t>
            </w:r>
          </w:p>
        </w:tc>
        <w:tc>
          <w:tcPr>
            <w:tcW w:w="1576" w:type="pct"/>
            <w:tcBorders>
              <w:top w:val="single" w:sz="4" w:space="0" w:color="auto"/>
              <w:left w:val="single" w:sz="4" w:space="0" w:color="auto"/>
              <w:bottom w:val="single" w:sz="4" w:space="0" w:color="auto"/>
              <w:right w:val="single" w:sz="4" w:space="0" w:color="auto"/>
            </w:tcBorders>
            <w:vAlign w:val="center"/>
          </w:tcPr>
          <w:p w14:paraId="621F9E1B" w14:textId="49A0D8BD" w:rsidR="009B7ECE" w:rsidRPr="00A43C3C" w:rsidRDefault="009B7ECE" w:rsidP="00F86449">
            <w:pPr>
              <w:snapToGrid w:val="0"/>
              <w:jc w:val="center"/>
              <w:rPr>
                <w:color w:val="000000"/>
              </w:rPr>
            </w:pPr>
            <w:r w:rsidRPr="00A43C3C">
              <w:rPr>
                <w:color w:val="000000"/>
              </w:rPr>
              <w:t>Komandna ploča rotora sa duplom brzinom</w:t>
            </w:r>
          </w:p>
        </w:tc>
        <w:tc>
          <w:tcPr>
            <w:tcW w:w="871" w:type="pct"/>
            <w:tcBorders>
              <w:top w:val="single" w:sz="4" w:space="0" w:color="auto"/>
              <w:left w:val="single" w:sz="4" w:space="0" w:color="auto"/>
              <w:bottom w:val="single" w:sz="4" w:space="0" w:color="auto"/>
              <w:right w:val="single" w:sz="4" w:space="0" w:color="auto"/>
            </w:tcBorders>
            <w:vAlign w:val="center"/>
          </w:tcPr>
          <w:p w14:paraId="72015217" w14:textId="29254A42" w:rsidR="009B7ECE" w:rsidRPr="006D29BB" w:rsidRDefault="009B7ECE" w:rsidP="00B55925">
            <w:pPr>
              <w:autoSpaceDE w:val="0"/>
              <w:autoSpaceDN w:val="0"/>
              <w:adjustRightInd w:val="0"/>
              <w:jc w:val="center"/>
              <w:rPr>
                <w:noProof/>
                <w:lang w:val="sr-Cyrl-RS"/>
              </w:rPr>
            </w:pPr>
            <w:r w:rsidRPr="00A43C3C">
              <w:rPr>
                <w:color w:val="000000"/>
              </w:rPr>
              <w:t>SP9G9457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7B725D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3412C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0C2574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9B34F4" w14:textId="77777777" w:rsidR="009B7ECE" w:rsidRPr="006D29BB" w:rsidRDefault="009B7ECE" w:rsidP="00F86449">
            <w:pPr>
              <w:rPr>
                <w:noProof/>
              </w:rPr>
            </w:pPr>
          </w:p>
        </w:tc>
      </w:tr>
      <w:tr w:rsidR="009B7ECE" w:rsidRPr="006D29BB" w14:paraId="611C817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EA67778" w14:textId="3001AB18" w:rsidR="009B7ECE" w:rsidRPr="00F86449" w:rsidRDefault="00F86449" w:rsidP="00B55925">
            <w:pPr>
              <w:autoSpaceDE w:val="0"/>
              <w:autoSpaceDN w:val="0"/>
              <w:adjustRightInd w:val="0"/>
              <w:jc w:val="center"/>
              <w:rPr>
                <w:noProof/>
                <w:lang w:val="sr-Latn-RS"/>
              </w:rPr>
            </w:pPr>
            <w:r>
              <w:rPr>
                <w:noProof/>
                <w:lang w:val="sr-Latn-RS"/>
              </w:rPr>
              <w:t>90.</w:t>
            </w:r>
          </w:p>
        </w:tc>
        <w:tc>
          <w:tcPr>
            <w:tcW w:w="1576" w:type="pct"/>
            <w:tcBorders>
              <w:top w:val="single" w:sz="4" w:space="0" w:color="auto"/>
              <w:left w:val="single" w:sz="4" w:space="0" w:color="auto"/>
              <w:bottom w:val="single" w:sz="4" w:space="0" w:color="auto"/>
              <w:right w:val="single" w:sz="4" w:space="0" w:color="auto"/>
            </w:tcBorders>
            <w:vAlign w:val="center"/>
          </w:tcPr>
          <w:p w14:paraId="53424495" w14:textId="1DA0AA26" w:rsidR="009B7ECE" w:rsidRPr="00A43C3C" w:rsidRDefault="009B7ECE" w:rsidP="00F86449">
            <w:pPr>
              <w:snapToGrid w:val="0"/>
              <w:jc w:val="center"/>
              <w:rPr>
                <w:color w:val="000000"/>
              </w:rPr>
            </w:pPr>
            <w:r w:rsidRPr="00A43C3C">
              <w:rPr>
                <w:color w:val="000000"/>
              </w:rPr>
              <w:t>Komandna ploča rotora sa malom brzinom</w:t>
            </w:r>
          </w:p>
        </w:tc>
        <w:tc>
          <w:tcPr>
            <w:tcW w:w="871" w:type="pct"/>
            <w:tcBorders>
              <w:top w:val="single" w:sz="4" w:space="0" w:color="auto"/>
              <w:left w:val="single" w:sz="4" w:space="0" w:color="auto"/>
              <w:bottom w:val="single" w:sz="4" w:space="0" w:color="auto"/>
              <w:right w:val="single" w:sz="4" w:space="0" w:color="auto"/>
            </w:tcBorders>
            <w:vAlign w:val="center"/>
          </w:tcPr>
          <w:p w14:paraId="304DEA10" w14:textId="169EA045" w:rsidR="009B7ECE" w:rsidRPr="006D29BB" w:rsidRDefault="009B7ECE" w:rsidP="00B55925">
            <w:pPr>
              <w:autoSpaceDE w:val="0"/>
              <w:autoSpaceDN w:val="0"/>
              <w:adjustRightInd w:val="0"/>
              <w:jc w:val="center"/>
              <w:rPr>
                <w:noProof/>
                <w:lang w:val="sr-Cyrl-RS"/>
              </w:rPr>
            </w:pPr>
            <w:r w:rsidRPr="00A43C3C">
              <w:rPr>
                <w:color w:val="000000"/>
              </w:rPr>
              <w:t>SPAB9952</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192ACD"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88BBCC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D63B5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CAF6E05" w14:textId="77777777" w:rsidR="009B7ECE" w:rsidRPr="006D29BB" w:rsidRDefault="009B7ECE" w:rsidP="00F86449">
            <w:pPr>
              <w:rPr>
                <w:noProof/>
              </w:rPr>
            </w:pPr>
          </w:p>
        </w:tc>
      </w:tr>
      <w:tr w:rsidR="009B7ECE" w:rsidRPr="006D29BB" w14:paraId="32C5814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4E523D" w14:textId="4B0D9767" w:rsidR="009B7ECE" w:rsidRPr="00F86449" w:rsidRDefault="00F86449" w:rsidP="00B55925">
            <w:pPr>
              <w:autoSpaceDE w:val="0"/>
              <w:autoSpaceDN w:val="0"/>
              <w:adjustRightInd w:val="0"/>
              <w:jc w:val="center"/>
              <w:rPr>
                <w:noProof/>
                <w:lang w:val="sr-Latn-RS"/>
              </w:rPr>
            </w:pPr>
            <w:r>
              <w:rPr>
                <w:noProof/>
                <w:lang w:val="sr-Latn-RS"/>
              </w:rPr>
              <w:t>91.</w:t>
            </w:r>
          </w:p>
        </w:tc>
        <w:tc>
          <w:tcPr>
            <w:tcW w:w="1576" w:type="pct"/>
            <w:tcBorders>
              <w:top w:val="single" w:sz="4" w:space="0" w:color="auto"/>
              <w:left w:val="single" w:sz="4" w:space="0" w:color="auto"/>
              <w:bottom w:val="single" w:sz="4" w:space="0" w:color="auto"/>
              <w:right w:val="single" w:sz="4" w:space="0" w:color="auto"/>
            </w:tcBorders>
            <w:vAlign w:val="center"/>
          </w:tcPr>
          <w:p w14:paraId="42B5DFC0" w14:textId="5DFD95E6" w:rsidR="009B7ECE" w:rsidRPr="00A43C3C" w:rsidRDefault="009B7ECE" w:rsidP="00F86449">
            <w:pPr>
              <w:snapToGrid w:val="0"/>
              <w:jc w:val="center"/>
              <w:rPr>
                <w:color w:val="000000"/>
              </w:rPr>
            </w:pPr>
            <w:r w:rsidRPr="00A43C3C">
              <w:rPr>
                <w:color w:val="000000"/>
              </w:rPr>
              <w:t>Niskonaponska komandna ploča rotora sa duplom brzinom</w:t>
            </w:r>
          </w:p>
        </w:tc>
        <w:tc>
          <w:tcPr>
            <w:tcW w:w="871" w:type="pct"/>
            <w:tcBorders>
              <w:top w:val="single" w:sz="4" w:space="0" w:color="auto"/>
              <w:left w:val="single" w:sz="4" w:space="0" w:color="auto"/>
              <w:bottom w:val="single" w:sz="4" w:space="0" w:color="auto"/>
              <w:right w:val="single" w:sz="4" w:space="0" w:color="auto"/>
            </w:tcBorders>
            <w:vAlign w:val="center"/>
          </w:tcPr>
          <w:p w14:paraId="5655B0AD" w14:textId="5E7725D2" w:rsidR="009B7ECE" w:rsidRPr="006D29BB" w:rsidRDefault="009B7ECE" w:rsidP="00B55925">
            <w:pPr>
              <w:autoSpaceDE w:val="0"/>
              <w:autoSpaceDN w:val="0"/>
              <w:adjustRightInd w:val="0"/>
              <w:jc w:val="center"/>
              <w:rPr>
                <w:noProof/>
                <w:lang w:val="sr-Cyrl-RS"/>
              </w:rPr>
            </w:pPr>
            <w:r w:rsidRPr="00A43C3C">
              <w:rPr>
                <w:color w:val="000000"/>
              </w:rPr>
              <w:t>SPAB9956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067B437"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57973E1"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F5F46A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26F659" w14:textId="77777777" w:rsidR="009B7ECE" w:rsidRPr="006D29BB" w:rsidRDefault="009B7ECE" w:rsidP="00F86449">
            <w:pPr>
              <w:rPr>
                <w:noProof/>
              </w:rPr>
            </w:pPr>
          </w:p>
        </w:tc>
      </w:tr>
      <w:tr w:rsidR="009B7ECE" w:rsidRPr="006D29BB" w14:paraId="12FAA32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6357E64" w14:textId="63762288" w:rsidR="009B7ECE" w:rsidRPr="00F86449" w:rsidRDefault="00F86449" w:rsidP="00B55925">
            <w:pPr>
              <w:autoSpaceDE w:val="0"/>
              <w:autoSpaceDN w:val="0"/>
              <w:adjustRightInd w:val="0"/>
              <w:jc w:val="center"/>
              <w:rPr>
                <w:noProof/>
                <w:lang w:val="sr-Latn-RS"/>
              </w:rPr>
            </w:pPr>
            <w:r>
              <w:rPr>
                <w:noProof/>
                <w:lang w:val="sr-Latn-RS"/>
              </w:rPr>
              <w:t>92.</w:t>
            </w:r>
          </w:p>
        </w:tc>
        <w:tc>
          <w:tcPr>
            <w:tcW w:w="1576" w:type="pct"/>
            <w:tcBorders>
              <w:top w:val="single" w:sz="4" w:space="0" w:color="auto"/>
              <w:left w:val="single" w:sz="4" w:space="0" w:color="auto"/>
              <w:bottom w:val="single" w:sz="4" w:space="0" w:color="auto"/>
              <w:right w:val="single" w:sz="4" w:space="0" w:color="auto"/>
            </w:tcBorders>
            <w:vAlign w:val="center"/>
          </w:tcPr>
          <w:p w14:paraId="3D3E91D4" w14:textId="34510A8C" w:rsidR="009B7ECE" w:rsidRPr="00A43C3C" w:rsidRDefault="009B7ECE" w:rsidP="00F86449">
            <w:pPr>
              <w:snapToGrid w:val="0"/>
              <w:jc w:val="center"/>
              <w:rPr>
                <w:color w:val="000000"/>
              </w:rPr>
            </w:pPr>
            <w:r w:rsidRPr="00A43C3C">
              <w:rPr>
                <w:color w:val="000000"/>
              </w:rPr>
              <w:t>Ploča sobnog interfejsa</w:t>
            </w:r>
          </w:p>
        </w:tc>
        <w:tc>
          <w:tcPr>
            <w:tcW w:w="871" w:type="pct"/>
            <w:tcBorders>
              <w:top w:val="single" w:sz="4" w:space="0" w:color="auto"/>
              <w:left w:val="single" w:sz="4" w:space="0" w:color="auto"/>
              <w:bottom w:val="single" w:sz="4" w:space="0" w:color="auto"/>
              <w:right w:val="single" w:sz="4" w:space="0" w:color="auto"/>
            </w:tcBorders>
            <w:vAlign w:val="center"/>
          </w:tcPr>
          <w:p w14:paraId="246D4124" w14:textId="1BF2D051" w:rsidR="009B7ECE" w:rsidRPr="006D29BB" w:rsidRDefault="009B7ECE" w:rsidP="00B55925">
            <w:pPr>
              <w:autoSpaceDE w:val="0"/>
              <w:autoSpaceDN w:val="0"/>
              <w:adjustRightInd w:val="0"/>
              <w:jc w:val="center"/>
              <w:rPr>
                <w:noProof/>
                <w:lang w:val="sr-Cyrl-RS"/>
              </w:rPr>
            </w:pPr>
            <w:r w:rsidRPr="00A43C3C">
              <w:rPr>
                <w:color w:val="000000"/>
              </w:rPr>
              <w:t>SPAC0094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E68D4BA"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6B5A47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17301E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41C0BBA" w14:textId="77777777" w:rsidR="009B7ECE" w:rsidRPr="006D29BB" w:rsidRDefault="009B7ECE" w:rsidP="00F86449">
            <w:pPr>
              <w:rPr>
                <w:noProof/>
              </w:rPr>
            </w:pPr>
          </w:p>
        </w:tc>
      </w:tr>
      <w:tr w:rsidR="009B7ECE" w:rsidRPr="006D29BB" w14:paraId="3DE250E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474E0EE" w14:textId="4617AC9F" w:rsidR="009B7ECE" w:rsidRPr="00F86449" w:rsidRDefault="00F86449" w:rsidP="00B55925">
            <w:pPr>
              <w:autoSpaceDE w:val="0"/>
              <w:autoSpaceDN w:val="0"/>
              <w:adjustRightInd w:val="0"/>
              <w:jc w:val="center"/>
              <w:rPr>
                <w:noProof/>
                <w:lang w:val="sr-Latn-RS"/>
              </w:rPr>
            </w:pPr>
            <w:r>
              <w:rPr>
                <w:noProof/>
                <w:lang w:val="sr-Latn-RS"/>
              </w:rPr>
              <w:lastRenderedPageBreak/>
              <w:t>93.</w:t>
            </w:r>
          </w:p>
        </w:tc>
        <w:tc>
          <w:tcPr>
            <w:tcW w:w="1576" w:type="pct"/>
            <w:tcBorders>
              <w:top w:val="single" w:sz="4" w:space="0" w:color="auto"/>
              <w:left w:val="single" w:sz="4" w:space="0" w:color="auto"/>
              <w:bottom w:val="single" w:sz="4" w:space="0" w:color="auto"/>
              <w:right w:val="single" w:sz="4" w:space="0" w:color="auto"/>
            </w:tcBorders>
            <w:vAlign w:val="center"/>
          </w:tcPr>
          <w:p w14:paraId="32E5DB29" w14:textId="2E47421B" w:rsidR="009B7ECE" w:rsidRPr="00A43C3C" w:rsidRDefault="009B7ECE" w:rsidP="00F86449">
            <w:pPr>
              <w:snapToGrid w:val="0"/>
              <w:jc w:val="center"/>
              <w:rPr>
                <w:color w:val="000000"/>
              </w:rPr>
            </w:pPr>
            <w:r w:rsidRPr="00A43C3C">
              <w:rPr>
                <w:color w:val="000000"/>
              </w:rPr>
              <w:t>Automatski osigurač</w:t>
            </w:r>
          </w:p>
        </w:tc>
        <w:tc>
          <w:tcPr>
            <w:tcW w:w="871" w:type="pct"/>
            <w:tcBorders>
              <w:top w:val="single" w:sz="4" w:space="0" w:color="auto"/>
              <w:left w:val="single" w:sz="4" w:space="0" w:color="auto"/>
              <w:bottom w:val="single" w:sz="4" w:space="0" w:color="auto"/>
              <w:right w:val="single" w:sz="4" w:space="0" w:color="auto"/>
            </w:tcBorders>
            <w:vAlign w:val="center"/>
          </w:tcPr>
          <w:p w14:paraId="37157F6C" w14:textId="4D2E83E6" w:rsidR="009B7ECE" w:rsidRPr="006D29BB" w:rsidRDefault="009B7ECE" w:rsidP="00B55925">
            <w:pPr>
              <w:autoSpaceDE w:val="0"/>
              <w:autoSpaceDN w:val="0"/>
              <w:adjustRightInd w:val="0"/>
              <w:jc w:val="center"/>
              <w:rPr>
                <w:noProof/>
                <w:lang w:val="sr-Cyrl-RS"/>
              </w:rPr>
            </w:pPr>
            <w:r w:rsidRPr="00A43C3C">
              <w:rPr>
                <w:color w:val="000000"/>
              </w:rPr>
              <w:t>SP9G6793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EC62FA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1FA05E"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C58098B"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872F9B5" w14:textId="77777777" w:rsidR="009B7ECE" w:rsidRPr="006D29BB" w:rsidRDefault="009B7ECE" w:rsidP="00F86449">
            <w:pPr>
              <w:rPr>
                <w:noProof/>
              </w:rPr>
            </w:pPr>
          </w:p>
        </w:tc>
      </w:tr>
      <w:tr w:rsidR="009B7ECE" w:rsidRPr="006D29BB" w14:paraId="74014107"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9E048A1" w14:textId="15463B36" w:rsidR="009B7ECE" w:rsidRPr="00F86449" w:rsidRDefault="00F86449" w:rsidP="00B55925">
            <w:pPr>
              <w:autoSpaceDE w:val="0"/>
              <w:autoSpaceDN w:val="0"/>
              <w:adjustRightInd w:val="0"/>
              <w:jc w:val="center"/>
              <w:rPr>
                <w:noProof/>
                <w:lang w:val="sr-Latn-RS"/>
              </w:rPr>
            </w:pPr>
            <w:r>
              <w:rPr>
                <w:noProof/>
                <w:lang w:val="sr-Latn-RS"/>
              </w:rPr>
              <w:t>94.</w:t>
            </w:r>
          </w:p>
        </w:tc>
        <w:tc>
          <w:tcPr>
            <w:tcW w:w="1576" w:type="pct"/>
            <w:tcBorders>
              <w:top w:val="single" w:sz="4" w:space="0" w:color="auto"/>
              <w:left w:val="single" w:sz="4" w:space="0" w:color="auto"/>
              <w:bottom w:val="single" w:sz="4" w:space="0" w:color="auto"/>
              <w:right w:val="single" w:sz="4" w:space="0" w:color="auto"/>
            </w:tcBorders>
            <w:vAlign w:val="center"/>
          </w:tcPr>
          <w:p w14:paraId="5C4F40BF" w14:textId="6F2892F7" w:rsidR="009B7ECE" w:rsidRPr="00A43C3C" w:rsidRDefault="009B7ECE" w:rsidP="00F86449">
            <w:pPr>
              <w:snapToGrid w:val="0"/>
              <w:jc w:val="center"/>
              <w:rPr>
                <w:color w:val="000000"/>
              </w:rPr>
            </w:pPr>
            <w:r w:rsidRPr="00A43C3C">
              <w:rPr>
                <w:color w:val="000000"/>
              </w:rPr>
              <w:t>Filter linije (trofazni)</w:t>
            </w:r>
          </w:p>
        </w:tc>
        <w:tc>
          <w:tcPr>
            <w:tcW w:w="871" w:type="pct"/>
            <w:tcBorders>
              <w:top w:val="single" w:sz="4" w:space="0" w:color="auto"/>
              <w:left w:val="single" w:sz="4" w:space="0" w:color="auto"/>
              <w:bottom w:val="single" w:sz="4" w:space="0" w:color="auto"/>
              <w:right w:val="single" w:sz="4" w:space="0" w:color="auto"/>
            </w:tcBorders>
            <w:vAlign w:val="center"/>
          </w:tcPr>
          <w:p w14:paraId="6773CDAE" w14:textId="0C86EB8B" w:rsidR="009B7ECE" w:rsidRPr="006D29BB" w:rsidRDefault="009B7ECE" w:rsidP="00B55925">
            <w:pPr>
              <w:autoSpaceDE w:val="0"/>
              <w:autoSpaceDN w:val="0"/>
              <w:adjustRightInd w:val="0"/>
              <w:jc w:val="center"/>
              <w:rPr>
                <w:noProof/>
                <w:lang w:val="sr-Cyrl-RS"/>
              </w:rPr>
            </w:pPr>
            <w:r w:rsidRPr="00A43C3C">
              <w:rPr>
                <w:color w:val="000000"/>
              </w:rPr>
              <w:t>SPAB5743</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0A6746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CCDB990"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B54B11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1A88DC" w14:textId="77777777" w:rsidR="009B7ECE" w:rsidRPr="006D29BB" w:rsidRDefault="009B7ECE" w:rsidP="00F86449">
            <w:pPr>
              <w:rPr>
                <w:noProof/>
              </w:rPr>
            </w:pPr>
          </w:p>
        </w:tc>
      </w:tr>
      <w:tr w:rsidR="009B7ECE" w:rsidRPr="006D29BB" w14:paraId="28282B4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4F37E5E" w14:textId="425A4C3A" w:rsidR="009B7ECE" w:rsidRPr="00F86449" w:rsidRDefault="00F86449" w:rsidP="00B55925">
            <w:pPr>
              <w:autoSpaceDE w:val="0"/>
              <w:autoSpaceDN w:val="0"/>
              <w:adjustRightInd w:val="0"/>
              <w:jc w:val="center"/>
              <w:rPr>
                <w:noProof/>
                <w:lang w:val="sr-Latn-RS"/>
              </w:rPr>
            </w:pPr>
            <w:r>
              <w:rPr>
                <w:noProof/>
                <w:lang w:val="sr-Latn-RS"/>
              </w:rPr>
              <w:t>95.</w:t>
            </w:r>
          </w:p>
        </w:tc>
        <w:tc>
          <w:tcPr>
            <w:tcW w:w="1576" w:type="pct"/>
            <w:tcBorders>
              <w:top w:val="single" w:sz="4" w:space="0" w:color="auto"/>
              <w:left w:val="single" w:sz="4" w:space="0" w:color="auto"/>
              <w:bottom w:val="single" w:sz="4" w:space="0" w:color="auto"/>
              <w:right w:val="single" w:sz="4" w:space="0" w:color="auto"/>
            </w:tcBorders>
            <w:vAlign w:val="center"/>
          </w:tcPr>
          <w:p w14:paraId="5C439D69" w14:textId="28119F62" w:rsidR="009B7ECE" w:rsidRPr="00A43C3C" w:rsidRDefault="009B7ECE" w:rsidP="00F86449">
            <w:pPr>
              <w:snapToGrid w:val="0"/>
              <w:jc w:val="center"/>
              <w:rPr>
                <w:color w:val="000000"/>
              </w:rPr>
            </w:pPr>
            <w:r w:rsidRPr="00A43C3C">
              <w:rPr>
                <w:color w:val="000000"/>
              </w:rPr>
              <w:t>Glavni kontaktor K1</w:t>
            </w:r>
          </w:p>
        </w:tc>
        <w:tc>
          <w:tcPr>
            <w:tcW w:w="871" w:type="pct"/>
            <w:tcBorders>
              <w:top w:val="single" w:sz="4" w:space="0" w:color="auto"/>
              <w:left w:val="single" w:sz="4" w:space="0" w:color="auto"/>
              <w:bottom w:val="single" w:sz="4" w:space="0" w:color="auto"/>
              <w:right w:val="single" w:sz="4" w:space="0" w:color="auto"/>
            </w:tcBorders>
            <w:vAlign w:val="center"/>
          </w:tcPr>
          <w:p w14:paraId="28FAA701" w14:textId="2F06F6EF" w:rsidR="009B7ECE" w:rsidRPr="006D29BB" w:rsidRDefault="009B7ECE" w:rsidP="00B55925">
            <w:pPr>
              <w:autoSpaceDE w:val="0"/>
              <w:autoSpaceDN w:val="0"/>
              <w:adjustRightInd w:val="0"/>
              <w:jc w:val="center"/>
              <w:rPr>
                <w:noProof/>
                <w:lang w:val="sr-Cyrl-RS"/>
              </w:rPr>
            </w:pPr>
            <w:r w:rsidRPr="00A43C3C">
              <w:rPr>
                <w:color w:val="000000"/>
              </w:rPr>
              <w:t>SP6J6690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2E58D6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B6DAF09"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9E0BC38"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DA182EB" w14:textId="77777777" w:rsidR="009B7ECE" w:rsidRPr="006D29BB" w:rsidRDefault="009B7ECE" w:rsidP="00F86449">
            <w:pPr>
              <w:rPr>
                <w:noProof/>
              </w:rPr>
            </w:pPr>
          </w:p>
        </w:tc>
      </w:tr>
      <w:tr w:rsidR="009B7ECE" w:rsidRPr="006D29BB" w14:paraId="2EB1BB3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2C94569" w14:textId="1D2B1D19" w:rsidR="009B7ECE" w:rsidRPr="00F86449" w:rsidRDefault="00F86449" w:rsidP="00B55925">
            <w:pPr>
              <w:autoSpaceDE w:val="0"/>
              <w:autoSpaceDN w:val="0"/>
              <w:adjustRightInd w:val="0"/>
              <w:jc w:val="center"/>
              <w:rPr>
                <w:noProof/>
                <w:lang w:val="sr-Latn-RS"/>
              </w:rPr>
            </w:pPr>
            <w:r>
              <w:rPr>
                <w:noProof/>
                <w:lang w:val="sr-Latn-RS"/>
              </w:rPr>
              <w:t>96.</w:t>
            </w:r>
          </w:p>
        </w:tc>
        <w:tc>
          <w:tcPr>
            <w:tcW w:w="1576" w:type="pct"/>
            <w:tcBorders>
              <w:top w:val="single" w:sz="4" w:space="0" w:color="auto"/>
              <w:left w:val="single" w:sz="4" w:space="0" w:color="auto"/>
              <w:bottom w:val="single" w:sz="4" w:space="0" w:color="auto"/>
              <w:right w:val="single" w:sz="4" w:space="0" w:color="auto"/>
            </w:tcBorders>
            <w:vAlign w:val="center"/>
          </w:tcPr>
          <w:p w14:paraId="1E789993" w14:textId="7367BAD7" w:rsidR="009B7ECE" w:rsidRPr="00A43C3C" w:rsidRDefault="009B7ECE" w:rsidP="00F86449">
            <w:pPr>
              <w:snapToGrid w:val="0"/>
              <w:jc w:val="center"/>
              <w:rPr>
                <w:color w:val="000000"/>
              </w:rPr>
            </w:pPr>
            <w:r w:rsidRPr="00A43C3C">
              <w:rPr>
                <w:color w:val="000000"/>
              </w:rPr>
              <w:t>Ispravljač (trofazni)</w:t>
            </w:r>
          </w:p>
        </w:tc>
        <w:tc>
          <w:tcPr>
            <w:tcW w:w="871" w:type="pct"/>
            <w:tcBorders>
              <w:top w:val="single" w:sz="4" w:space="0" w:color="auto"/>
              <w:left w:val="single" w:sz="4" w:space="0" w:color="auto"/>
              <w:bottom w:val="single" w:sz="4" w:space="0" w:color="auto"/>
              <w:right w:val="single" w:sz="4" w:space="0" w:color="auto"/>
            </w:tcBorders>
            <w:vAlign w:val="center"/>
          </w:tcPr>
          <w:p w14:paraId="13A85A5F" w14:textId="393BF495" w:rsidR="009B7ECE" w:rsidRPr="006D29BB" w:rsidRDefault="009B7ECE" w:rsidP="00B55925">
            <w:pPr>
              <w:autoSpaceDE w:val="0"/>
              <w:autoSpaceDN w:val="0"/>
              <w:adjustRightInd w:val="0"/>
              <w:jc w:val="center"/>
              <w:rPr>
                <w:noProof/>
                <w:lang w:val="sr-Cyrl-RS"/>
              </w:rPr>
            </w:pPr>
            <w:r w:rsidRPr="00A43C3C">
              <w:rPr>
                <w:color w:val="000000"/>
              </w:rPr>
              <w:t>SP9G6791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C9FAA4E"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4554A3A"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0D6F6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976D40D" w14:textId="77777777" w:rsidR="009B7ECE" w:rsidRPr="006D29BB" w:rsidRDefault="009B7ECE" w:rsidP="00F86449">
            <w:pPr>
              <w:rPr>
                <w:noProof/>
              </w:rPr>
            </w:pPr>
          </w:p>
        </w:tc>
      </w:tr>
      <w:tr w:rsidR="009B7ECE" w:rsidRPr="006D29BB" w14:paraId="26946A0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AA4A67" w14:textId="1A07FB43" w:rsidR="009B7ECE" w:rsidRPr="00F86449" w:rsidRDefault="00F86449" w:rsidP="00B55925">
            <w:pPr>
              <w:autoSpaceDE w:val="0"/>
              <w:autoSpaceDN w:val="0"/>
              <w:adjustRightInd w:val="0"/>
              <w:jc w:val="center"/>
              <w:rPr>
                <w:noProof/>
                <w:lang w:val="sr-Latn-RS"/>
              </w:rPr>
            </w:pPr>
            <w:r>
              <w:rPr>
                <w:noProof/>
                <w:lang w:val="sr-Latn-RS"/>
              </w:rPr>
              <w:t>97.</w:t>
            </w:r>
          </w:p>
        </w:tc>
        <w:tc>
          <w:tcPr>
            <w:tcW w:w="1576" w:type="pct"/>
            <w:tcBorders>
              <w:top w:val="single" w:sz="4" w:space="0" w:color="auto"/>
              <w:left w:val="single" w:sz="4" w:space="0" w:color="auto"/>
              <w:bottom w:val="single" w:sz="4" w:space="0" w:color="auto"/>
              <w:right w:val="single" w:sz="4" w:space="0" w:color="auto"/>
            </w:tcBorders>
            <w:vAlign w:val="bottom"/>
          </w:tcPr>
          <w:p w14:paraId="68F52F4D" w14:textId="26B491AC" w:rsidR="009B7ECE" w:rsidRPr="00A43C3C" w:rsidRDefault="009B7ECE" w:rsidP="00F86449">
            <w:pPr>
              <w:snapToGrid w:val="0"/>
              <w:jc w:val="center"/>
              <w:rPr>
                <w:color w:val="000000"/>
              </w:rPr>
            </w:pPr>
            <w:r w:rsidRPr="00A43C3C">
              <w:rPr>
                <w:color w:val="000000"/>
              </w:rPr>
              <w:t>R80-AEC komora</w:t>
            </w:r>
          </w:p>
        </w:tc>
        <w:tc>
          <w:tcPr>
            <w:tcW w:w="871" w:type="pct"/>
            <w:tcBorders>
              <w:top w:val="single" w:sz="4" w:space="0" w:color="auto"/>
              <w:left w:val="single" w:sz="4" w:space="0" w:color="auto"/>
              <w:bottom w:val="single" w:sz="4" w:space="0" w:color="auto"/>
              <w:right w:val="single" w:sz="4" w:space="0" w:color="auto"/>
            </w:tcBorders>
            <w:vAlign w:val="bottom"/>
          </w:tcPr>
          <w:p w14:paraId="21248DAB" w14:textId="4C22D617" w:rsidR="009B7ECE" w:rsidRPr="006D29BB" w:rsidRDefault="009B7ECE" w:rsidP="00B55925">
            <w:pPr>
              <w:autoSpaceDE w:val="0"/>
              <w:autoSpaceDN w:val="0"/>
              <w:adjustRightInd w:val="0"/>
              <w:jc w:val="center"/>
              <w:rPr>
                <w:noProof/>
                <w:lang w:val="sr-Cyrl-RS"/>
              </w:rPr>
            </w:pPr>
            <w:r w:rsidRPr="00A43C3C">
              <w:rPr>
                <w:color w:val="000000"/>
              </w:rPr>
              <w:t>SPAA5066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25B93C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E418ED6"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4119B82"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87960F" w14:textId="77777777" w:rsidR="009B7ECE" w:rsidRPr="006D29BB" w:rsidRDefault="009B7ECE" w:rsidP="00F86449">
            <w:pPr>
              <w:rPr>
                <w:noProof/>
              </w:rPr>
            </w:pPr>
          </w:p>
        </w:tc>
      </w:tr>
      <w:tr w:rsidR="009B7ECE" w:rsidRPr="006D29BB" w14:paraId="5448AA7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3B5365" w14:textId="3F3EEF24" w:rsidR="009B7ECE" w:rsidRPr="00F86449" w:rsidRDefault="00F86449" w:rsidP="00B55925">
            <w:pPr>
              <w:autoSpaceDE w:val="0"/>
              <w:autoSpaceDN w:val="0"/>
              <w:adjustRightInd w:val="0"/>
              <w:jc w:val="center"/>
              <w:rPr>
                <w:noProof/>
                <w:lang w:val="sr-Latn-RS"/>
              </w:rPr>
            </w:pPr>
            <w:r>
              <w:rPr>
                <w:noProof/>
                <w:lang w:val="sr-Latn-RS"/>
              </w:rPr>
              <w:t>98.</w:t>
            </w:r>
          </w:p>
        </w:tc>
        <w:tc>
          <w:tcPr>
            <w:tcW w:w="1576" w:type="pct"/>
            <w:tcBorders>
              <w:top w:val="single" w:sz="4" w:space="0" w:color="auto"/>
              <w:left w:val="single" w:sz="4" w:space="0" w:color="auto"/>
              <w:bottom w:val="single" w:sz="4" w:space="0" w:color="auto"/>
              <w:right w:val="single" w:sz="4" w:space="0" w:color="auto"/>
            </w:tcBorders>
            <w:vAlign w:val="bottom"/>
          </w:tcPr>
          <w:p w14:paraId="1EFB18D1" w14:textId="02BF7790" w:rsidR="009B7ECE" w:rsidRPr="00A43C3C" w:rsidRDefault="009B7ECE" w:rsidP="00F86449">
            <w:pPr>
              <w:snapToGrid w:val="0"/>
              <w:jc w:val="center"/>
              <w:rPr>
                <w:color w:val="000000"/>
              </w:rPr>
            </w:pPr>
            <w:r w:rsidRPr="00A43C3C">
              <w:t>Ploča univerzalnog interfejsa A1</w:t>
            </w:r>
          </w:p>
        </w:tc>
        <w:tc>
          <w:tcPr>
            <w:tcW w:w="871" w:type="pct"/>
            <w:tcBorders>
              <w:top w:val="single" w:sz="4" w:space="0" w:color="auto"/>
              <w:left w:val="single" w:sz="4" w:space="0" w:color="auto"/>
              <w:bottom w:val="single" w:sz="4" w:space="0" w:color="auto"/>
              <w:right w:val="single" w:sz="4" w:space="0" w:color="auto"/>
            </w:tcBorders>
            <w:vAlign w:val="center"/>
          </w:tcPr>
          <w:p w14:paraId="21F3DC93" w14:textId="6F7C01A6" w:rsidR="009B7ECE" w:rsidRPr="006D29BB" w:rsidRDefault="009B7ECE" w:rsidP="00B55925">
            <w:pPr>
              <w:autoSpaceDE w:val="0"/>
              <w:autoSpaceDN w:val="0"/>
              <w:adjustRightInd w:val="0"/>
              <w:jc w:val="center"/>
              <w:rPr>
                <w:noProof/>
                <w:lang w:val="sr-Cyrl-RS"/>
              </w:rPr>
            </w:pPr>
            <w:r w:rsidRPr="00A43C3C">
              <w:t xml:space="preserve">AY40-047S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361B44B"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64E604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7CFBAF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7445A4A" w14:textId="77777777" w:rsidR="009B7ECE" w:rsidRPr="006D29BB" w:rsidRDefault="009B7ECE" w:rsidP="00F86449">
            <w:pPr>
              <w:rPr>
                <w:noProof/>
              </w:rPr>
            </w:pPr>
          </w:p>
        </w:tc>
      </w:tr>
      <w:tr w:rsidR="009B7ECE" w:rsidRPr="006D29BB" w14:paraId="4061D95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879FF94" w14:textId="6C68FB96" w:rsidR="009B7ECE" w:rsidRPr="00F86449" w:rsidRDefault="00F86449" w:rsidP="00B55925">
            <w:pPr>
              <w:autoSpaceDE w:val="0"/>
              <w:autoSpaceDN w:val="0"/>
              <w:adjustRightInd w:val="0"/>
              <w:jc w:val="center"/>
              <w:rPr>
                <w:noProof/>
                <w:lang w:val="sr-Latn-RS"/>
              </w:rPr>
            </w:pPr>
            <w:r>
              <w:rPr>
                <w:noProof/>
                <w:lang w:val="sr-Latn-RS"/>
              </w:rPr>
              <w:t>99.</w:t>
            </w:r>
          </w:p>
        </w:tc>
        <w:tc>
          <w:tcPr>
            <w:tcW w:w="1576" w:type="pct"/>
            <w:tcBorders>
              <w:top w:val="single" w:sz="4" w:space="0" w:color="auto"/>
              <w:left w:val="single" w:sz="4" w:space="0" w:color="auto"/>
              <w:bottom w:val="single" w:sz="4" w:space="0" w:color="auto"/>
              <w:right w:val="single" w:sz="4" w:space="0" w:color="auto"/>
            </w:tcBorders>
            <w:vAlign w:val="bottom"/>
          </w:tcPr>
          <w:p w14:paraId="7B4EBA69" w14:textId="04DBCACE" w:rsidR="009B7ECE" w:rsidRPr="00A43C3C" w:rsidRDefault="009B7ECE" w:rsidP="00F86449">
            <w:pPr>
              <w:snapToGrid w:val="0"/>
              <w:jc w:val="center"/>
            </w:pPr>
            <w:r w:rsidRPr="00A43C3C">
              <w:t>Računar sa jednom pločom GCX A2</w:t>
            </w:r>
          </w:p>
        </w:tc>
        <w:tc>
          <w:tcPr>
            <w:tcW w:w="871" w:type="pct"/>
            <w:tcBorders>
              <w:top w:val="single" w:sz="4" w:space="0" w:color="auto"/>
              <w:left w:val="single" w:sz="4" w:space="0" w:color="auto"/>
              <w:bottom w:val="single" w:sz="4" w:space="0" w:color="auto"/>
              <w:right w:val="single" w:sz="4" w:space="0" w:color="auto"/>
            </w:tcBorders>
            <w:vAlign w:val="center"/>
          </w:tcPr>
          <w:p w14:paraId="165252B2" w14:textId="03584095" w:rsidR="009B7ECE" w:rsidRPr="009C07F6" w:rsidRDefault="009B7ECE" w:rsidP="00B55925">
            <w:pPr>
              <w:autoSpaceDE w:val="0"/>
              <w:autoSpaceDN w:val="0"/>
              <w:adjustRightInd w:val="0"/>
              <w:jc w:val="center"/>
              <w:rPr>
                <w:noProof/>
                <w:lang w:val="sr-Cyrl-RS"/>
              </w:rPr>
            </w:pPr>
            <w:r w:rsidRPr="009C07F6">
              <w:t xml:space="preserve">AY40-055S  </w:t>
            </w:r>
            <w:r w:rsidRPr="009C07F6">
              <w:rPr>
                <w:bCs/>
              </w:rPr>
              <w:t>(AY40-055K)*</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F3B3693"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DA9A348"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FE9E0FC"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A692FF6" w14:textId="77777777" w:rsidR="009B7ECE" w:rsidRPr="006D29BB" w:rsidRDefault="009B7ECE" w:rsidP="00F86449">
            <w:pPr>
              <w:rPr>
                <w:noProof/>
              </w:rPr>
            </w:pPr>
          </w:p>
        </w:tc>
      </w:tr>
      <w:tr w:rsidR="009B7ECE" w:rsidRPr="006D29BB" w14:paraId="2C6726BB"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E63E097" w14:textId="12889C96" w:rsidR="009B7ECE" w:rsidRPr="00F86449" w:rsidRDefault="00F86449" w:rsidP="00B55925">
            <w:pPr>
              <w:autoSpaceDE w:val="0"/>
              <w:autoSpaceDN w:val="0"/>
              <w:adjustRightInd w:val="0"/>
              <w:jc w:val="center"/>
              <w:rPr>
                <w:noProof/>
                <w:lang w:val="sr-Latn-RS"/>
              </w:rPr>
            </w:pPr>
            <w:r>
              <w:rPr>
                <w:noProof/>
                <w:lang w:val="sr-Latn-RS"/>
              </w:rPr>
              <w:t>100.</w:t>
            </w:r>
          </w:p>
        </w:tc>
        <w:tc>
          <w:tcPr>
            <w:tcW w:w="1576" w:type="pct"/>
            <w:tcBorders>
              <w:top w:val="single" w:sz="4" w:space="0" w:color="auto"/>
              <w:left w:val="single" w:sz="4" w:space="0" w:color="auto"/>
              <w:bottom w:val="single" w:sz="4" w:space="0" w:color="auto"/>
              <w:right w:val="single" w:sz="4" w:space="0" w:color="auto"/>
            </w:tcBorders>
            <w:vAlign w:val="bottom"/>
          </w:tcPr>
          <w:p w14:paraId="78ABC4D0" w14:textId="0C45A5D5" w:rsidR="009B7ECE" w:rsidRPr="00A43C3C" w:rsidRDefault="009B7ECE" w:rsidP="00F86449">
            <w:pPr>
              <w:snapToGrid w:val="0"/>
              <w:jc w:val="center"/>
            </w:pPr>
            <w:r w:rsidRPr="00A43C3C">
              <w:t>TechVision povezivanje na QV-800 ploču A4</w:t>
            </w:r>
          </w:p>
        </w:tc>
        <w:tc>
          <w:tcPr>
            <w:tcW w:w="871" w:type="pct"/>
            <w:tcBorders>
              <w:top w:val="single" w:sz="4" w:space="0" w:color="auto"/>
              <w:left w:val="single" w:sz="4" w:space="0" w:color="auto"/>
              <w:bottom w:val="single" w:sz="4" w:space="0" w:color="auto"/>
              <w:right w:val="single" w:sz="4" w:space="0" w:color="auto"/>
            </w:tcBorders>
            <w:vAlign w:val="center"/>
          </w:tcPr>
          <w:p w14:paraId="70AA5619" w14:textId="6BB25098" w:rsidR="009B7ECE" w:rsidRPr="009C07F6" w:rsidRDefault="009B7ECE" w:rsidP="00B55925">
            <w:pPr>
              <w:autoSpaceDE w:val="0"/>
              <w:autoSpaceDN w:val="0"/>
              <w:adjustRightInd w:val="0"/>
              <w:jc w:val="center"/>
              <w:rPr>
                <w:noProof/>
                <w:lang w:val="sr-Cyrl-RS"/>
              </w:rPr>
            </w:pPr>
            <w:r w:rsidRPr="009C07F6">
              <w:t>AY40-049T (</w:t>
            </w:r>
            <w:r w:rsidRPr="009C07F6">
              <w:rPr>
                <w:bCs/>
              </w:rPr>
              <w:t>SPAY40-049K</w:t>
            </w:r>
            <w:r w:rsidRPr="009C07F6">
              <w: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1B5E48F"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A0E15F2"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96CB025"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9AE3D00" w14:textId="77777777" w:rsidR="009B7ECE" w:rsidRPr="006D29BB" w:rsidRDefault="009B7ECE" w:rsidP="00F86449">
            <w:pPr>
              <w:rPr>
                <w:noProof/>
              </w:rPr>
            </w:pPr>
          </w:p>
        </w:tc>
      </w:tr>
      <w:tr w:rsidR="009B7ECE" w:rsidRPr="006D29BB" w14:paraId="38A1E35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DAF761" w14:textId="1DEBD9F8" w:rsidR="009B7ECE" w:rsidRPr="00F86449" w:rsidRDefault="00F86449" w:rsidP="00B55925">
            <w:pPr>
              <w:autoSpaceDE w:val="0"/>
              <w:autoSpaceDN w:val="0"/>
              <w:adjustRightInd w:val="0"/>
              <w:jc w:val="center"/>
              <w:rPr>
                <w:noProof/>
                <w:lang w:val="sr-Latn-RS"/>
              </w:rPr>
            </w:pPr>
            <w:r>
              <w:rPr>
                <w:noProof/>
                <w:lang w:val="sr-Latn-RS"/>
              </w:rPr>
              <w:t>101.</w:t>
            </w:r>
          </w:p>
        </w:tc>
        <w:tc>
          <w:tcPr>
            <w:tcW w:w="1576" w:type="pct"/>
            <w:tcBorders>
              <w:top w:val="single" w:sz="4" w:space="0" w:color="auto"/>
              <w:left w:val="single" w:sz="4" w:space="0" w:color="auto"/>
              <w:bottom w:val="single" w:sz="4" w:space="0" w:color="auto"/>
              <w:right w:val="single" w:sz="4" w:space="0" w:color="auto"/>
            </w:tcBorders>
            <w:vAlign w:val="bottom"/>
          </w:tcPr>
          <w:p w14:paraId="145113F7" w14:textId="359BA06E" w:rsidR="009B7ECE" w:rsidRPr="00A43C3C" w:rsidRDefault="009B7ECE" w:rsidP="00F86449">
            <w:pPr>
              <w:snapToGrid w:val="0"/>
              <w:jc w:val="center"/>
            </w:pPr>
            <w:r w:rsidRPr="00A43C3C">
              <w:t>TechVision povezivanje na QS-550 ploču A4</w:t>
            </w:r>
          </w:p>
        </w:tc>
        <w:tc>
          <w:tcPr>
            <w:tcW w:w="871" w:type="pct"/>
            <w:tcBorders>
              <w:top w:val="single" w:sz="4" w:space="0" w:color="auto"/>
              <w:left w:val="single" w:sz="4" w:space="0" w:color="auto"/>
              <w:bottom w:val="single" w:sz="4" w:space="0" w:color="auto"/>
              <w:right w:val="single" w:sz="4" w:space="0" w:color="auto"/>
            </w:tcBorders>
            <w:vAlign w:val="center"/>
          </w:tcPr>
          <w:p w14:paraId="0577A866" w14:textId="32CAC776" w:rsidR="009B7ECE" w:rsidRPr="009C07F6" w:rsidRDefault="009B7ECE" w:rsidP="00B55925">
            <w:pPr>
              <w:autoSpaceDE w:val="0"/>
              <w:autoSpaceDN w:val="0"/>
              <w:adjustRightInd w:val="0"/>
              <w:jc w:val="center"/>
              <w:rPr>
                <w:noProof/>
                <w:lang w:val="sr-Cyrl-RS"/>
              </w:rPr>
            </w:pPr>
            <w:r w:rsidRPr="009C07F6">
              <w:t>AY40-051T</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A841756"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80269F"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565637"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6363527" w14:textId="77777777" w:rsidR="009B7ECE" w:rsidRPr="006D29BB" w:rsidRDefault="009B7ECE" w:rsidP="00F86449">
            <w:pPr>
              <w:rPr>
                <w:noProof/>
              </w:rPr>
            </w:pPr>
          </w:p>
        </w:tc>
      </w:tr>
      <w:tr w:rsidR="009B7ECE" w:rsidRPr="006D29BB" w14:paraId="166ACE2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B9F3D4A" w14:textId="7C15D0C3" w:rsidR="009B7ECE" w:rsidRPr="00F86449" w:rsidRDefault="00F86449" w:rsidP="00B55925">
            <w:pPr>
              <w:autoSpaceDE w:val="0"/>
              <w:autoSpaceDN w:val="0"/>
              <w:adjustRightInd w:val="0"/>
              <w:jc w:val="center"/>
              <w:rPr>
                <w:noProof/>
                <w:lang w:val="sr-Latn-RS"/>
              </w:rPr>
            </w:pPr>
            <w:r>
              <w:rPr>
                <w:noProof/>
                <w:lang w:val="sr-Latn-RS"/>
              </w:rPr>
              <w:t>102.</w:t>
            </w:r>
          </w:p>
        </w:tc>
        <w:tc>
          <w:tcPr>
            <w:tcW w:w="1576" w:type="pct"/>
            <w:tcBorders>
              <w:top w:val="single" w:sz="4" w:space="0" w:color="auto"/>
              <w:left w:val="single" w:sz="4" w:space="0" w:color="auto"/>
              <w:bottom w:val="single" w:sz="4" w:space="0" w:color="auto"/>
              <w:right w:val="single" w:sz="4" w:space="0" w:color="auto"/>
            </w:tcBorders>
            <w:vAlign w:val="bottom"/>
          </w:tcPr>
          <w:p w14:paraId="06FF3261" w14:textId="1A729C49" w:rsidR="009B7ECE" w:rsidRPr="00A43C3C" w:rsidRDefault="009B7ECE" w:rsidP="00F86449">
            <w:pPr>
              <w:snapToGrid w:val="0"/>
              <w:jc w:val="center"/>
            </w:pPr>
            <w:r w:rsidRPr="00A43C3C">
              <w:t>Ekran osetljiv na dodir A6</w:t>
            </w:r>
          </w:p>
        </w:tc>
        <w:tc>
          <w:tcPr>
            <w:tcW w:w="871" w:type="pct"/>
            <w:tcBorders>
              <w:top w:val="single" w:sz="4" w:space="0" w:color="auto"/>
              <w:left w:val="single" w:sz="4" w:space="0" w:color="auto"/>
              <w:bottom w:val="single" w:sz="4" w:space="0" w:color="auto"/>
              <w:right w:val="single" w:sz="4" w:space="0" w:color="auto"/>
            </w:tcBorders>
            <w:vAlign w:val="center"/>
          </w:tcPr>
          <w:p w14:paraId="073C5556" w14:textId="2852D774" w:rsidR="009B7ECE" w:rsidRPr="006D29BB" w:rsidRDefault="009B7ECE" w:rsidP="00B55925">
            <w:pPr>
              <w:autoSpaceDE w:val="0"/>
              <w:autoSpaceDN w:val="0"/>
              <w:adjustRightInd w:val="0"/>
              <w:jc w:val="center"/>
              <w:rPr>
                <w:noProof/>
                <w:lang w:val="sr-Cyrl-RS"/>
              </w:rPr>
            </w:pPr>
            <w:r w:rsidRPr="00A43C3C">
              <w:t xml:space="preserve">EL31-015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0A26A28"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1CF56E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A468621"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E949D7F" w14:textId="77777777" w:rsidR="009B7ECE" w:rsidRPr="006D29BB" w:rsidRDefault="009B7ECE" w:rsidP="00F86449">
            <w:pPr>
              <w:rPr>
                <w:noProof/>
              </w:rPr>
            </w:pPr>
          </w:p>
        </w:tc>
      </w:tr>
      <w:tr w:rsidR="009B7ECE" w:rsidRPr="006D29BB" w14:paraId="4447C95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C89DD96" w14:textId="6BF6C897" w:rsidR="009B7ECE" w:rsidRPr="00F86449" w:rsidRDefault="00F86449" w:rsidP="00B55925">
            <w:pPr>
              <w:autoSpaceDE w:val="0"/>
              <w:autoSpaceDN w:val="0"/>
              <w:adjustRightInd w:val="0"/>
              <w:jc w:val="center"/>
              <w:rPr>
                <w:noProof/>
                <w:lang w:val="sr-Latn-RS"/>
              </w:rPr>
            </w:pPr>
            <w:r>
              <w:rPr>
                <w:noProof/>
                <w:lang w:val="sr-Latn-RS"/>
              </w:rPr>
              <w:t>103.</w:t>
            </w:r>
          </w:p>
        </w:tc>
        <w:tc>
          <w:tcPr>
            <w:tcW w:w="1576" w:type="pct"/>
            <w:tcBorders>
              <w:top w:val="single" w:sz="4" w:space="0" w:color="auto"/>
              <w:left w:val="single" w:sz="4" w:space="0" w:color="auto"/>
              <w:bottom w:val="single" w:sz="4" w:space="0" w:color="auto"/>
              <w:right w:val="single" w:sz="4" w:space="0" w:color="auto"/>
            </w:tcBorders>
            <w:vAlign w:val="bottom"/>
          </w:tcPr>
          <w:p w14:paraId="400687E7" w14:textId="11052060" w:rsidR="009B7ECE" w:rsidRPr="00A43C3C" w:rsidRDefault="009B7ECE" w:rsidP="00F86449">
            <w:pPr>
              <w:snapToGrid w:val="0"/>
              <w:jc w:val="center"/>
            </w:pPr>
            <w:r w:rsidRPr="00A43C3C">
              <w:t>Konzola računara “sve u jednom”</w:t>
            </w:r>
          </w:p>
        </w:tc>
        <w:tc>
          <w:tcPr>
            <w:tcW w:w="871" w:type="pct"/>
            <w:tcBorders>
              <w:top w:val="single" w:sz="4" w:space="0" w:color="auto"/>
              <w:left w:val="single" w:sz="4" w:space="0" w:color="auto"/>
              <w:bottom w:val="single" w:sz="4" w:space="0" w:color="auto"/>
              <w:right w:val="single" w:sz="4" w:space="0" w:color="auto"/>
            </w:tcBorders>
            <w:vAlign w:val="center"/>
          </w:tcPr>
          <w:p w14:paraId="55987C89" w14:textId="0D2051F6" w:rsidR="009B7ECE" w:rsidRPr="006D29BB" w:rsidRDefault="009B7ECE" w:rsidP="00B55925">
            <w:pPr>
              <w:autoSpaceDE w:val="0"/>
              <w:autoSpaceDN w:val="0"/>
              <w:adjustRightInd w:val="0"/>
              <w:jc w:val="center"/>
              <w:rPr>
                <w:noProof/>
                <w:lang w:val="sr-Cyrl-RS"/>
              </w:rPr>
            </w:pPr>
            <w:r w:rsidRPr="00A43C3C">
              <w:rPr>
                <w:color w:val="000000"/>
              </w:rPr>
              <w:t>R90-015-QMIG3</w:t>
            </w:r>
            <w:r w:rsidRPr="00A43C3C">
              <w:t>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5EE88E2"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B061C45"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477588F"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18D4975" w14:textId="77777777" w:rsidR="009B7ECE" w:rsidRPr="006D29BB" w:rsidRDefault="009B7ECE" w:rsidP="00F86449">
            <w:pPr>
              <w:rPr>
                <w:noProof/>
              </w:rPr>
            </w:pPr>
          </w:p>
        </w:tc>
      </w:tr>
      <w:tr w:rsidR="009B7ECE" w:rsidRPr="006D29BB" w14:paraId="3673930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08FE3DA" w14:textId="757A3D84" w:rsidR="009B7ECE" w:rsidRPr="00F86449" w:rsidRDefault="00F86449" w:rsidP="00B55925">
            <w:pPr>
              <w:autoSpaceDE w:val="0"/>
              <w:autoSpaceDN w:val="0"/>
              <w:adjustRightInd w:val="0"/>
              <w:jc w:val="center"/>
              <w:rPr>
                <w:noProof/>
                <w:lang w:val="sr-Latn-RS"/>
              </w:rPr>
            </w:pPr>
            <w:r>
              <w:rPr>
                <w:noProof/>
                <w:lang w:val="sr-Latn-RS"/>
              </w:rPr>
              <w:t>104.</w:t>
            </w:r>
          </w:p>
        </w:tc>
        <w:tc>
          <w:tcPr>
            <w:tcW w:w="1576" w:type="pct"/>
            <w:tcBorders>
              <w:top w:val="single" w:sz="4" w:space="0" w:color="auto"/>
              <w:left w:val="single" w:sz="4" w:space="0" w:color="auto"/>
              <w:bottom w:val="single" w:sz="4" w:space="0" w:color="auto"/>
              <w:right w:val="single" w:sz="4" w:space="0" w:color="auto"/>
            </w:tcBorders>
            <w:vAlign w:val="bottom"/>
          </w:tcPr>
          <w:p w14:paraId="6B24E661" w14:textId="0ADBEC81" w:rsidR="009B7ECE" w:rsidRPr="00A43C3C" w:rsidRDefault="009B7ECE" w:rsidP="00F86449">
            <w:pPr>
              <w:snapToGrid w:val="0"/>
              <w:jc w:val="center"/>
            </w:pPr>
            <w:r w:rsidRPr="00A43C3C">
              <w:t>TechVision povezivanje sa serijskim kablom generator</w:t>
            </w:r>
          </w:p>
        </w:tc>
        <w:tc>
          <w:tcPr>
            <w:tcW w:w="871" w:type="pct"/>
            <w:tcBorders>
              <w:top w:val="single" w:sz="4" w:space="0" w:color="auto"/>
              <w:left w:val="single" w:sz="4" w:space="0" w:color="auto"/>
              <w:bottom w:val="single" w:sz="4" w:space="0" w:color="auto"/>
              <w:right w:val="single" w:sz="4" w:space="0" w:color="auto"/>
            </w:tcBorders>
            <w:vAlign w:val="center"/>
          </w:tcPr>
          <w:p w14:paraId="01A6FC52" w14:textId="2BF51586" w:rsidR="009B7ECE" w:rsidRPr="006D29BB" w:rsidRDefault="009B7ECE" w:rsidP="00B55925">
            <w:pPr>
              <w:autoSpaceDE w:val="0"/>
              <w:autoSpaceDN w:val="0"/>
              <w:adjustRightInd w:val="0"/>
              <w:jc w:val="center"/>
              <w:rPr>
                <w:noProof/>
                <w:lang w:val="sr-Cyrl-RS"/>
              </w:rPr>
            </w:pPr>
            <w:r w:rsidRPr="00A43C3C">
              <w:t>AY51-244-100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E2A8A9C" w14:textId="77777777" w:rsidR="009B7ECE" w:rsidRPr="006D29BB" w:rsidRDefault="009B7ECE"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114850C" w14:textId="77777777" w:rsidR="009B7ECE" w:rsidRPr="006D29BB" w:rsidRDefault="009B7ECE"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B4104D6" w14:textId="77777777" w:rsidR="009B7ECE" w:rsidRPr="006D29BB" w:rsidRDefault="009B7ECE"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86359AA" w14:textId="77777777" w:rsidR="009B7ECE" w:rsidRPr="006D29BB" w:rsidRDefault="009B7ECE" w:rsidP="00F86449">
            <w:pPr>
              <w:rPr>
                <w:noProof/>
              </w:rPr>
            </w:pPr>
          </w:p>
        </w:tc>
      </w:tr>
      <w:tr w:rsidR="00D14066" w:rsidRPr="006D29BB" w14:paraId="7D0C9A6D" w14:textId="77777777" w:rsidTr="0083514B">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E8B9CD5" w14:textId="318F6426" w:rsidR="00D14066" w:rsidRPr="00D16A4C" w:rsidRDefault="00D14066" w:rsidP="00D16A4C">
            <w:pPr>
              <w:jc w:val="center"/>
              <w:rPr>
                <w:b/>
                <w:lang w:val="sr-Latn-RS"/>
              </w:rPr>
            </w:pPr>
            <w:r w:rsidRPr="00926AA2">
              <w:rPr>
                <w:b/>
                <w:lang w:val="sr-Cyrl-RS"/>
              </w:rPr>
              <w:t>Medicinski laser štampač</w:t>
            </w:r>
          </w:p>
        </w:tc>
      </w:tr>
      <w:tr w:rsidR="00D14066" w:rsidRPr="006D29BB" w14:paraId="28DD0F4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BAFF72" w14:textId="1D660088" w:rsidR="00D14066" w:rsidRDefault="00B674C6" w:rsidP="00B55925">
            <w:pPr>
              <w:autoSpaceDE w:val="0"/>
              <w:autoSpaceDN w:val="0"/>
              <w:adjustRightInd w:val="0"/>
              <w:jc w:val="center"/>
              <w:rPr>
                <w:noProof/>
                <w:lang w:val="sr-Latn-RS"/>
              </w:rPr>
            </w:pPr>
            <w:r>
              <w:rPr>
                <w:noProof/>
                <w:lang w:val="sr-Latn-RS"/>
              </w:rPr>
              <w:t>1.</w:t>
            </w:r>
          </w:p>
        </w:tc>
        <w:tc>
          <w:tcPr>
            <w:tcW w:w="1576" w:type="pct"/>
            <w:tcBorders>
              <w:top w:val="single" w:sz="4" w:space="0" w:color="auto"/>
              <w:left w:val="single" w:sz="4" w:space="0" w:color="auto"/>
              <w:bottom w:val="single" w:sz="4" w:space="0" w:color="auto"/>
              <w:right w:val="single" w:sz="4" w:space="0" w:color="auto"/>
            </w:tcBorders>
            <w:vAlign w:val="center"/>
          </w:tcPr>
          <w:p w14:paraId="49E689DC" w14:textId="7ADE3EB6" w:rsidR="00D14066" w:rsidRPr="00A43C3C" w:rsidRDefault="00D14066" w:rsidP="00F86449">
            <w:pPr>
              <w:snapToGrid w:val="0"/>
              <w:jc w:val="center"/>
            </w:pPr>
            <w:r w:rsidRPr="00A43C3C">
              <w:rPr>
                <w:color w:val="000000"/>
              </w:rPr>
              <w:t>Kotur-3mm GT, 24 zuba, trans.</w:t>
            </w:r>
          </w:p>
        </w:tc>
        <w:tc>
          <w:tcPr>
            <w:tcW w:w="871" w:type="pct"/>
            <w:tcBorders>
              <w:top w:val="single" w:sz="4" w:space="0" w:color="auto"/>
              <w:left w:val="single" w:sz="4" w:space="0" w:color="auto"/>
              <w:bottom w:val="single" w:sz="4" w:space="0" w:color="auto"/>
              <w:right w:val="single" w:sz="4" w:space="0" w:color="auto"/>
            </w:tcBorders>
            <w:vAlign w:val="center"/>
          </w:tcPr>
          <w:p w14:paraId="2C43A7C5" w14:textId="37A399B0" w:rsidR="00D14066" w:rsidRPr="00A43C3C" w:rsidRDefault="00D14066" w:rsidP="00B55925">
            <w:pPr>
              <w:autoSpaceDE w:val="0"/>
              <w:autoSpaceDN w:val="0"/>
              <w:adjustRightInd w:val="0"/>
              <w:jc w:val="center"/>
            </w:pPr>
            <w:r w:rsidRPr="00A43C3C">
              <w:rPr>
                <w:color w:val="000000"/>
              </w:rPr>
              <w:t xml:space="preserve">UNSP7F2485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880B28"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020C82A"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4ABA370"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7A9D1A8" w14:textId="77777777" w:rsidR="00D14066" w:rsidRPr="006D29BB" w:rsidRDefault="00D14066" w:rsidP="00F86449">
            <w:pPr>
              <w:rPr>
                <w:noProof/>
              </w:rPr>
            </w:pPr>
          </w:p>
        </w:tc>
      </w:tr>
      <w:tr w:rsidR="00D14066" w:rsidRPr="006D29BB" w14:paraId="6255375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83FB7AF" w14:textId="6D2F1016" w:rsidR="00D14066" w:rsidRDefault="00B674C6" w:rsidP="00B55925">
            <w:pPr>
              <w:autoSpaceDE w:val="0"/>
              <w:autoSpaceDN w:val="0"/>
              <w:adjustRightInd w:val="0"/>
              <w:jc w:val="center"/>
              <w:rPr>
                <w:noProof/>
                <w:lang w:val="sr-Latn-RS"/>
              </w:rPr>
            </w:pPr>
            <w:r>
              <w:rPr>
                <w:noProof/>
                <w:lang w:val="sr-Latn-RS"/>
              </w:rPr>
              <w:t>2.</w:t>
            </w:r>
          </w:p>
        </w:tc>
        <w:tc>
          <w:tcPr>
            <w:tcW w:w="1576" w:type="pct"/>
            <w:tcBorders>
              <w:top w:val="single" w:sz="4" w:space="0" w:color="auto"/>
              <w:left w:val="single" w:sz="4" w:space="0" w:color="auto"/>
              <w:bottom w:val="single" w:sz="4" w:space="0" w:color="auto"/>
              <w:right w:val="single" w:sz="4" w:space="0" w:color="auto"/>
            </w:tcBorders>
            <w:vAlign w:val="center"/>
          </w:tcPr>
          <w:p w14:paraId="5F76631A" w14:textId="3B18C8B9" w:rsidR="00D14066" w:rsidRPr="00A43C3C" w:rsidRDefault="00D14066" w:rsidP="00F86449">
            <w:pPr>
              <w:snapToGrid w:val="0"/>
              <w:jc w:val="center"/>
            </w:pPr>
            <w:r w:rsidRPr="00A43C3C">
              <w:rPr>
                <w:color w:val="000000"/>
              </w:rPr>
              <w:t>Kaiš</w:t>
            </w:r>
          </w:p>
        </w:tc>
        <w:tc>
          <w:tcPr>
            <w:tcW w:w="871" w:type="pct"/>
            <w:tcBorders>
              <w:top w:val="single" w:sz="4" w:space="0" w:color="auto"/>
              <w:left w:val="single" w:sz="4" w:space="0" w:color="auto"/>
              <w:bottom w:val="single" w:sz="4" w:space="0" w:color="auto"/>
              <w:right w:val="single" w:sz="4" w:space="0" w:color="auto"/>
            </w:tcBorders>
            <w:vAlign w:val="center"/>
          </w:tcPr>
          <w:p w14:paraId="5BC4D4EE" w14:textId="1A4BB561" w:rsidR="00D14066" w:rsidRPr="00A43C3C" w:rsidRDefault="00D14066" w:rsidP="00B55925">
            <w:pPr>
              <w:autoSpaceDE w:val="0"/>
              <w:autoSpaceDN w:val="0"/>
              <w:adjustRightInd w:val="0"/>
              <w:jc w:val="center"/>
            </w:pPr>
            <w:r w:rsidRPr="00A43C3C">
              <w:rPr>
                <w:color w:val="000000"/>
              </w:rPr>
              <w:t xml:space="preserve">SP5F2473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9298B4C" w14:textId="77777777" w:rsidR="00D14066" w:rsidRPr="006D29BB" w:rsidRDefault="00D14066" w:rsidP="00B55925">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9D1BE79" w14:textId="77777777" w:rsidR="00D14066" w:rsidRPr="006D29BB" w:rsidRDefault="00D14066" w:rsidP="00B55925">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E84F5F5" w14:textId="77777777" w:rsidR="00D14066" w:rsidRPr="006D29BB" w:rsidRDefault="00D14066" w:rsidP="00B55925">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DDC9538" w14:textId="77777777" w:rsidR="00D14066" w:rsidRPr="006D29BB" w:rsidRDefault="00D14066" w:rsidP="00F86449">
            <w:pPr>
              <w:rPr>
                <w:noProof/>
              </w:rPr>
            </w:pPr>
          </w:p>
        </w:tc>
      </w:tr>
      <w:tr w:rsidR="00D14066" w:rsidRPr="006D29BB" w14:paraId="35DDC0E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9083B7" w14:textId="4188FC0D" w:rsidR="00D14066" w:rsidRDefault="00B674C6" w:rsidP="00061663">
            <w:pPr>
              <w:autoSpaceDE w:val="0"/>
              <w:autoSpaceDN w:val="0"/>
              <w:adjustRightInd w:val="0"/>
              <w:jc w:val="center"/>
              <w:rPr>
                <w:noProof/>
                <w:lang w:val="sr-Latn-RS"/>
              </w:rPr>
            </w:pPr>
            <w:r>
              <w:rPr>
                <w:noProof/>
                <w:lang w:val="sr-Latn-RS"/>
              </w:rPr>
              <w:t>3.</w:t>
            </w:r>
          </w:p>
        </w:tc>
        <w:tc>
          <w:tcPr>
            <w:tcW w:w="1576" w:type="pct"/>
            <w:tcBorders>
              <w:top w:val="single" w:sz="4" w:space="0" w:color="auto"/>
              <w:left w:val="single" w:sz="4" w:space="0" w:color="auto"/>
              <w:bottom w:val="single" w:sz="4" w:space="0" w:color="auto"/>
              <w:right w:val="single" w:sz="4" w:space="0" w:color="auto"/>
            </w:tcBorders>
            <w:vAlign w:val="center"/>
          </w:tcPr>
          <w:p w14:paraId="3519BC21" w14:textId="40D93DBE" w:rsidR="00D14066" w:rsidRPr="00A43C3C" w:rsidRDefault="00D14066" w:rsidP="00061663">
            <w:pPr>
              <w:snapToGrid w:val="0"/>
              <w:jc w:val="center"/>
            </w:pPr>
            <w:r w:rsidRPr="00A43C3C">
              <w:rPr>
                <w:color w:val="000000"/>
              </w:rPr>
              <w:t>Steper; pogon; transport</w:t>
            </w:r>
          </w:p>
        </w:tc>
        <w:tc>
          <w:tcPr>
            <w:tcW w:w="871" w:type="pct"/>
            <w:tcBorders>
              <w:top w:val="single" w:sz="4" w:space="0" w:color="auto"/>
              <w:left w:val="single" w:sz="4" w:space="0" w:color="auto"/>
              <w:bottom w:val="single" w:sz="4" w:space="0" w:color="auto"/>
              <w:right w:val="single" w:sz="4" w:space="0" w:color="auto"/>
            </w:tcBorders>
            <w:vAlign w:val="center"/>
          </w:tcPr>
          <w:p w14:paraId="3752FDC1" w14:textId="657A05CE" w:rsidR="00D14066" w:rsidRPr="00A43C3C" w:rsidRDefault="00D14066" w:rsidP="00061663">
            <w:pPr>
              <w:autoSpaceDE w:val="0"/>
              <w:autoSpaceDN w:val="0"/>
              <w:adjustRightInd w:val="0"/>
              <w:jc w:val="center"/>
            </w:pPr>
            <w:r w:rsidRPr="00A43C3C">
              <w:rPr>
                <w:color w:val="000000"/>
              </w:rPr>
              <w:t xml:space="preserve">SPAA0359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5DD9EB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21DD461"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D694C2D"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B9C4A5D" w14:textId="77777777" w:rsidR="00D14066" w:rsidRPr="006D29BB" w:rsidRDefault="00D14066" w:rsidP="00061663">
            <w:pPr>
              <w:rPr>
                <w:noProof/>
              </w:rPr>
            </w:pPr>
          </w:p>
        </w:tc>
      </w:tr>
      <w:tr w:rsidR="00D14066" w:rsidRPr="006D29BB" w14:paraId="2247B97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73E4625" w14:textId="3F3A5351" w:rsidR="00D14066" w:rsidRDefault="00B674C6" w:rsidP="00061663">
            <w:pPr>
              <w:autoSpaceDE w:val="0"/>
              <w:autoSpaceDN w:val="0"/>
              <w:adjustRightInd w:val="0"/>
              <w:jc w:val="center"/>
              <w:rPr>
                <w:noProof/>
                <w:lang w:val="sr-Latn-RS"/>
              </w:rPr>
            </w:pPr>
            <w:r>
              <w:rPr>
                <w:noProof/>
                <w:lang w:val="sr-Latn-RS"/>
              </w:rPr>
              <w:t>4.</w:t>
            </w:r>
          </w:p>
        </w:tc>
        <w:tc>
          <w:tcPr>
            <w:tcW w:w="1576" w:type="pct"/>
            <w:tcBorders>
              <w:top w:val="single" w:sz="4" w:space="0" w:color="auto"/>
              <w:left w:val="single" w:sz="4" w:space="0" w:color="auto"/>
              <w:bottom w:val="single" w:sz="4" w:space="0" w:color="auto"/>
              <w:right w:val="single" w:sz="4" w:space="0" w:color="auto"/>
            </w:tcBorders>
            <w:vAlign w:val="center"/>
          </w:tcPr>
          <w:p w14:paraId="4B15C651" w14:textId="69228860" w:rsidR="00D14066" w:rsidRPr="00A43C3C" w:rsidRDefault="00D14066" w:rsidP="00061663">
            <w:pPr>
              <w:snapToGrid w:val="0"/>
              <w:jc w:val="center"/>
            </w:pPr>
            <w:r w:rsidRPr="00A43C3C">
              <w:rPr>
                <w:color w:val="000000"/>
              </w:rPr>
              <w:t>Pogon, procesor (procesor pogona valjaka)</w:t>
            </w:r>
          </w:p>
        </w:tc>
        <w:tc>
          <w:tcPr>
            <w:tcW w:w="871" w:type="pct"/>
            <w:tcBorders>
              <w:top w:val="single" w:sz="4" w:space="0" w:color="auto"/>
              <w:left w:val="single" w:sz="4" w:space="0" w:color="auto"/>
              <w:bottom w:val="single" w:sz="4" w:space="0" w:color="auto"/>
              <w:right w:val="single" w:sz="4" w:space="0" w:color="auto"/>
            </w:tcBorders>
            <w:vAlign w:val="center"/>
          </w:tcPr>
          <w:p w14:paraId="1D65F934" w14:textId="153D9930" w:rsidR="00D14066" w:rsidRPr="00A43C3C" w:rsidRDefault="00D14066" w:rsidP="00061663">
            <w:pPr>
              <w:autoSpaceDE w:val="0"/>
              <w:autoSpaceDN w:val="0"/>
              <w:adjustRightInd w:val="0"/>
              <w:jc w:val="center"/>
            </w:pPr>
            <w:r w:rsidRPr="00A43C3C">
              <w:rPr>
                <w:color w:val="000000"/>
              </w:rPr>
              <w:t xml:space="preserve">SPAA0577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160951"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7068EE"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77639B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D9117B7" w14:textId="77777777" w:rsidR="00D14066" w:rsidRPr="006D29BB" w:rsidRDefault="00D14066" w:rsidP="00061663">
            <w:pPr>
              <w:rPr>
                <w:noProof/>
              </w:rPr>
            </w:pPr>
          </w:p>
        </w:tc>
      </w:tr>
      <w:tr w:rsidR="00D14066" w:rsidRPr="006D29BB" w14:paraId="18DBC41A"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4A22ED2" w14:textId="3B9B270A" w:rsidR="00D14066" w:rsidRDefault="00B674C6" w:rsidP="00061663">
            <w:pPr>
              <w:autoSpaceDE w:val="0"/>
              <w:autoSpaceDN w:val="0"/>
              <w:adjustRightInd w:val="0"/>
              <w:jc w:val="center"/>
              <w:rPr>
                <w:noProof/>
                <w:lang w:val="sr-Latn-RS"/>
              </w:rPr>
            </w:pPr>
            <w:r>
              <w:rPr>
                <w:noProof/>
                <w:lang w:val="sr-Latn-RS"/>
              </w:rPr>
              <w:t>5.</w:t>
            </w:r>
          </w:p>
        </w:tc>
        <w:tc>
          <w:tcPr>
            <w:tcW w:w="1576" w:type="pct"/>
            <w:tcBorders>
              <w:top w:val="single" w:sz="4" w:space="0" w:color="auto"/>
              <w:left w:val="single" w:sz="4" w:space="0" w:color="auto"/>
              <w:bottom w:val="single" w:sz="4" w:space="0" w:color="auto"/>
              <w:right w:val="single" w:sz="4" w:space="0" w:color="auto"/>
            </w:tcBorders>
            <w:vAlign w:val="center"/>
          </w:tcPr>
          <w:p w14:paraId="4CEAF10D" w14:textId="6CD6A95B" w:rsidR="00D14066" w:rsidRPr="00A43C3C" w:rsidRDefault="00D14066" w:rsidP="00061663">
            <w:pPr>
              <w:snapToGrid w:val="0"/>
              <w:jc w:val="center"/>
            </w:pPr>
            <w:r w:rsidRPr="00A43C3C">
              <w:rPr>
                <w:color w:val="000000"/>
              </w:rPr>
              <w:t>Podešavač kaiša; 3mm GT;144mm; 48teh</w:t>
            </w:r>
          </w:p>
        </w:tc>
        <w:tc>
          <w:tcPr>
            <w:tcW w:w="871" w:type="pct"/>
            <w:tcBorders>
              <w:top w:val="single" w:sz="4" w:space="0" w:color="auto"/>
              <w:left w:val="single" w:sz="4" w:space="0" w:color="auto"/>
              <w:bottom w:val="single" w:sz="4" w:space="0" w:color="auto"/>
              <w:right w:val="single" w:sz="4" w:space="0" w:color="auto"/>
            </w:tcBorders>
            <w:vAlign w:val="center"/>
          </w:tcPr>
          <w:p w14:paraId="6C2E537D" w14:textId="772A88BF" w:rsidR="00D14066" w:rsidRPr="00A43C3C" w:rsidRDefault="00D14066" w:rsidP="00061663">
            <w:pPr>
              <w:autoSpaceDE w:val="0"/>
              <w:autoSpaceDN w:val="0"/>
              <w:adjustRightInd w:val="0"/>
              <w:jc w:val="center"/>
            </w:pPr>
            <w:r w:rsidRPr="00A43C3C">
              <w:rPr>
                <w:color w:val="000000"/>
              </w:rPr>
              <w:t>SP9G1676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845E57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C80ADDE"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9AFADC"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796A243" w14:textId="77777777" w:rsidR="00D14066" w:rsidRPr="006D29BB" w:rsidRDefault="00D14066" w:rsidP="00061663">
            <w:pPr>
              <w:rPr>
                <w:noProof/>
              </w:rPr>
            </w:pPr>
          </w:p>
        </w:tc>
      </w:tr>
      <w:tr w:rsidR="00D14066" w:rsidRPr="006D29BB" w14:paraId="2D5D196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1FED22B" w14:textId="4A357197" w:rsidR="00D14066" w:rsidRDefault="00B674C6" w:rsidP="00061663">
            <w:pPr>
              <w:autoSpaceDE w:val="0"/>
              <w:autoSpaceDN w:val="0"/>
              <w:adjustRightInd w:val="0"/>
              <w:jc w:val="center"/>
              <w:rPr>
                <w:noProof/>
                <w:lang w:val="sr-Latn-RS"/>
              </w:rPr>
            </w:pPr>
            <w:r>
              <w:rPr>
                <w:noProof/>
                <w:lang w:val="sr-Latn-RS"/>
              </w:rPr>
              <w:t>6.</w:t>
            </w:r>
          </w:p>
        </w:tc>
        <w:tc>
          <w:tcPr>
            <w:tcW w:w="1576" w:type="pct"/>
            <w:tcBorders>
              <w:top w:val="single" w:sz="4" w:space="0" w:color="auto"/>
              <w:left w:val="single" w:sz="4" w:space="0" w:color="auto"/>
              <w:bottom w:val="single" w:sz="4" w:space="0" w:color="auto"/>
              <w:right w:val="single" w:sz="4" w:space="0" w:color="auto"/>
            </w:tcBorders>
            <w:vAlign w:val="center"/>
          </w:tcPr>
          <w:p w14:paraId="67D1825A" w14:textId="022C0A23" w:rsidR="00D14066" w:rsidRPr="00A43C3C" w:rsidRDefault="00D14066" w:rsidP="00061663">
            <w:pPr>
              <w:snapToGrid w:val="0"/>
              <w:jc w:val="center"/>
            </w:pPr>
            <w:r w:rsidRPr="00A43C3C">
              <w:rPr>
                <w:color w:val="000000"/>
              </w:rPr>
              <w:t>Kotur-3mm Gt;16 zuba;nosač;tran</w:t>
            </w:r>
          </w:p>
        </w:tc>
        <w:tc>
          <w:tcPr>
            <w:tcW w:w="871" w:type="pct"/>
            <w:tcBorders>
              <w:top w:val="single" w:sz="4" w:space="0" w:color="auto"/>
              <w:left w:val="single" w:sz="4" w:space="0" w:color="auto"/>
              <w:bottom w:val="single" w:sz="4" w:space="0" w:color="auto"/>
              <w:right w:val="single" w:sz="4" w:space="0" w:color="auto"/>
            </w:tcBorders>
            <w:vAlign w:val="center"/>
          </w:tcPr>
          <w:p w14:paraId="6B82A284" w14:textId="35CCFE13" w:rsidR="00D14066" w:rsidRPr="00A43C3C" w:rsidRDefault="00D14066" w:rsidP="00061663">
            <w:pPr>
              <w:autoSpaceDE w:val="0"/>
              <w:autoSpaceDN w:val="0"/>
              <w:adjustRightInd w:val="0"/>
              <w:jc w:val="center"/>
            </w:pPr>
            <w:r w:rsidRPr="00A43C3C">
              <w:rPr>
                <w:color w:val="000000"/>
              </w:rPr>
              <w:t xml:space="preserve">SP9G4605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DA18A68"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947733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51B46F1"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27D561B" w14:textId="77777777" w:rsidR="00D14066" w:rsidRPr="006D29BB" w:rsidRDefault="00D14066" w:rsidP="00061663">
            <w:pPr>
              <w:rPr>
                <w:noProof/>
              </w:rPr>
            </w:pPr>
          </w:p>
        </w:tc>
      </w:tr>
      <w:tr w:rsidR="00D14066" w:rsidRPr="006D29BB" w14:paraId="6EF7AF6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7A39AB1" w14:textId="7F538837" w:rsidR="00D14066" w:rsidRDefault="00B674C6" w:rsidP="00061663">
            <w:pPr>
              <w:autoSpaceDE w:val="0"/>
              <w:autoSpaceDN w:val="0"/>
              <w:adjustRightInd w:val="0"/>
              <w:jc w:val="center"/>
              <w:rPr>
                <w:noProof/>
                <w:lang w:val="sr-Latn-RS"/>
              </w:rPr>
            </w:pPr>
            <w:r>
              <w:rPr>
                <w:noProof/>
                <w:lang w:val="sr-Latn-RS"/>
              </w:rPr>
              <w:t>7.</w:t>
            </w:r>
          </w:p>
        </w:tc>
        <w:tc>
          <w:tcPr>
            <w:tcW w:w="1576" w:type="pct"/>
            <w:tcBorders>
              <w:top w:val="single" w:sz="4" w:space="0" w:color="auto"/>
              <w:left w:val="single" w:sz="4" w:space="0" w:color="auto"/>
              <w:bottom w:val="single" w:sz="4" w:space="0" w:color="auto"/>
              <w:right w:val="single" w:sz="4" w:space="0" w:color="auto"/>
            </w:tcBorders>
            <w:vAlign w:val="center"/>
          </w:tcPr>
          <w:p w14:paraId="0A726D31" w14:textId="6E8DA0C7" w:rsidR="00D14066" w:rsidRPr="00A43C3C" w:rsidRDefault="00D14066" w:rsidP="00061663">
            <w:pPr>
              <w:snapToGrid w:val="0"/>
              <w:jc w:val="center"/>
            </w:pPr>
            <w:r w:rsidRPr="00A43C3C">
              <w:rPr>
                <w:color w:val="000000"/>
              </w:rPr>
              <w:t>Ventilator; izlaz</w:t>
            </w:r>
          </w:p>
        </w:tc>
        <w:tc>
          <w:tcPr>
            <w:tcW w:w="871" w:type="pct"/>
            <w:tcBorders>
              <w:top w:val="single" w:sz="4" w:space="0" w:color="auto"/>
              <w:left w:val="single" w:sz="4" w:space="0" w:color="auto"/>
              <w:bottom w:val="single" w:sz="4" w:space="0" w:color="auto"/>
              <w:right w:val="single" w:sz="4" w:space="0" w:color="auto"/>
            </w:tcBorders>
            <w:vAlign w:val="center"/>
          </w:tcPr>
          <w:p w14:paraId="62D3B210" w14:textId="143BEDF4" w:rsidR="00D14066" w:rsidRPr="00A43C3C" w:rsidRDefault="00D14066" w:rsidP="00061663">
            <w:pPr>
              <w:autoSpaceDE w:val="0"/>
              <w:autoSpaceDN w:val="0"/>
              <w:adjustRightInd w:val="0"/>
              <w:jc w:val="center"/>
            </w:pPr>
            <w:r w:rsidRPr="00A43C3C">
              <w:rPr>
                <w:color w:val="000000"/>
              </w:rPr>
              <w:t xml:space="preserve">SPAA0706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E62F1AB"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4DE0F80"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6058E5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E33A96F" w14:textId="77777777" w:rsidR="00D14066" w:rsidRPr="006D29BB" w:rsidRDefault="00D14066" w:rsidP="00061663">
            <w:pPr>
              <w:rPr>
                <w:noProof/>
              </w:rPr>
            </w:pPr>
          </w:p>
        </w:tc>
      </w:tr>
      <w:tr w:rsidR="00D14066" w:rsidRPr="006D29BB" w14:paraId="0A90C615"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F112FCE" w14:textId="429DA86E" w:rsidR="00D14066" w:rsidRDefault="00B674C6" w:rsidP="00061663">
            <w:pPr>
              <w:autoSpaceDE w:val="0"/>
              <w:autoSpaceDN w:val="0"/>
              <w:adjustRightInd w:val="0"/>
              <w:jc w:val="center"/>
              <w:rPr>
                <w:noProof/>
                <w:lang w:val="sr-Latn-RS"/>
              </w:rPr>
            </w:pPr>
            <w:r>
              <w:rPr>
                <w:noProof/>
                <w:lang w:val="sr-Latn-RS"/>
              </w:rPr>
              <w:t>8.</w:t>
            </w:r>
          </w:p>
        </w:tc>
        <w:tc>
          <w:tcPr>
            <w:tcW w:w="1576" w:type="pct"/>
            <w:tcBorders>
              <w:top w:val="single" w:sz="4" w:space="0" w:color="auto"/>
              <w:left w:val="single" w:sz="4" w:space="0" w:color="auto"/>
              <w:bottom w:val="single" w:sz="4" w:space="0" w:color="auto"/>
              <w:right w:val="single" w:sz="4" w:space="0" w:color="auto"/>
            </w:tcBorders>
            <w:vAlign w:val="center"/>
          </w:tcPr>
          <w:p w14:paraId="4163B173" w14:textId="4A5DD7BF" w:rsidR="00D14066" w:rsidRPr="00A43C3C" w:rsidRDefault="00D14066" w:rsidP="00061663">
            <w:pPr>
              <w:snapToGrid w:val="0"/>
              <w:jc w:val="center"/>
            </w:pPr>
            <w:r w:rsidRPr="00A43C3C">
              <w:rPr>
                <w:color w:val="000000"/>
              </w:rPr>
              <w:t>Senzorska zastavica</w:t>
            </w:r>
          </w:p>
        </w:tc>
        <w:tc>
          <w:tcPr>
            <w:tcW w:w="871" w:type="pct"/>
            <w:tcBorders>
              <w:top w:val="single" w:sz="4" w:space="0" w:color="auto"/>
              <w:left w:val="single" w:sz="4" w:space="0" w:color="auto"/>
              <w:bottom w:val="single" w:sz="4" w:space="0" w:color="auto"/>
              <w:right w:val="single" w:sz="4" w:space="0" w:color="auto"/>
            </w:tcBorders>
            <w:vAlign w:val="center"/>
          </w:tcPr>
          <w:p w14:paraId="289B6AC9" w14:textId="5A247551" w:rsidR="00D14066" w:rsidRPr="00A43C3C" w:rsidRDefault="00D14066" w:rsidP="00061663">
            <w:pPr>
              <w:autoSpaceDE w:val="0"/>
              <w:autoSpaceDN w:val="0"/>
              <w:adjustRightInd w:val="0"/>
              <w:jc w:val="center"/>
            </w:pPr>
            <w:r w:rsidRPr="00A43C3C">
              <w:rPr>
                <w:color w:val="000000"/>
              </w:rPr>
              <w:t xml:space="preserve">SP8E4053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D5C6AF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80B70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DF9BECA"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11916EA" w14:textId="77777777" w:rsidR="00D14066" w:rsidRPr="006D29BB" w:rsidRDefault="00D14066" w:rsidP="00061663">
            <w:pPr>
              <w:rPr>
                <w:noProof/>
              </w:rPr>
            </w:pPr>
          </w:p>
        </w:tc>
      </w:tr>
      <w:tr w:rsidR="00D14066" w:rsidRPr="006D29BB" w14:paraId="321B0D9D"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F0BDA82" w14:textId="006B7159" w:rsidR="00D14066" w:rsidRDefault="00B674C6" w:rsidP="00061663">
            <w:pPr>
              <w:autoSpaceDE w:val="0"/>
              <w:autoSpaceDN w:val="0"/>
              <w:adjustRightInd w:val="0"/>
              <w:jc w:val="center"/>
              <w:rPr>
                <w:noProof/>
                <w:lang w:val="sr-Latn-RS"/>
              </w:rPr>
            </w:pPr>
            <w:r>
              <w:rPr>
                <w:noProof/>
                <w:lang w:val="sr-Latn-RS"/>
              </w:rPr>
              <w:t>9.</w:t>
            </w:r>
          </w:p>
        </w:tc>
        <w:tc>
          <w:tcPr>
            <w:tcW w:w="1576" w:type="pct"/>
            <w:tcBorders>
              <w:top w:val="single" w:sz="4" w:space="0" w:color="auto"/>
              <w:left w:val="single" w:sz="4" w:space="0" w:color="auto"/>
              <w:bottom w:val="single" w:sz="4" w:space="0" w:color="auto"/>
              <w:right w:val="single" w:sz="4" w:space="0" w:color="auto"/>
            </w:tcBorders>
            <w:vAlign w:val="center"/>
          </w:tcPr>
          <w:p w14:paraId="34CAA6FC" w14:textId="0D2AA8E9" w:rsidR="00D14066" w:rsidRPr="00A43C3C" w:rsidRDefault="00D14066" w:rsidP="00061663">
            <w:pPr>
              <w:snapToGrid w:val="0"/>
              <w:jc w:val="center"/>
            </w:pPr>
            <w:r w:rsidRPr="00A43C3C">
              <w:rPr>
                <w:color w:val="000000"/>
              </w:rPr>
              <w:t>Vakuumska pumpa</w:t>
            </w:r>
          </w:p>
        </w:tc>
        <w:tc>
          <w:tcPr>
            <w:tcW w:w="871" w:type="pct"/>
            <w:tcBorders>
              <w:top w:val="single" w:sz="4" w:space="0" w:color="auto"/>
              <w:left w:val="single" w:sz="4" w:space="0" w:color="auto"/>
              <w:bottom w:val="single" w:sz="4" w:space="0" w:color="auto"/>
              <w:right w:val="single" w:sz="4" w:space="0" w:color="auto"/>
            </w:tcBorders>
            <w:vAlign w:val="center"/>
          </w:tcPr>
          <w:p w14:paraId="5D74F1D4" w14:textId="43B58FCC" w:rsidR="00D14066" w:rsidRPr="00A43C3C" w:rsidRDefault="00D14066" w:rsidP="00061663">
            <w:pPr>
              <w:autoSpaceDE w:val="0"/>
              <w:autoSpaceDN w:val="0"/>
              <w:adjustRightInd w:val="0"/>
              <w:jc w:val="center"/>
            </w:pPr>
            <w:r w:rsidRPr="00A43C3C">
              <w:rPr>
                <w:color w:val="000000"/>
              </w:rPr>
              <w:t xml:space="preserve">SP9J1034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A6E3B83"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1EE073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971DF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765A942" w14:textId="77777777" w:rsidR="00D14066" w:rsidRPr="006D29BB" w:rsidRDefault="00D14066" w:rsidP="00061663">
            <w:pPr>
              <w:rPr>
                <w:noProof/>
              </w:rPr>
            </w:pPr>
          </w:p>
        </w:tc>
      </w:tr>
      <w:tr w:rsidR="00D14066" w:rsidRPr="006D29BB" w14:paraId="3FB962F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2E60232" w14:textId="766AC706" w:rsidR="00D14066" w:rsidRDefault="00B674C6" w:rsidP="00B674C6">
            <w:pPr>
              <w:autoSpaceDE w:val="0"/>
              <w:autoSpaceDN w:val="0"/>
              <w:adjustRightInd w:val="0"/>
              <w:rPr>
                <w:noProof/>
                <w:lang w:val="sr-Latn-RS"/>
              </w:rPr>
            </w:pPr>
            <w:r>
              <w:rPr>
                <w:noProof/>
                <w:lang w:val="sr-Latn-RS"/>
              </w:rPr>
              <w:t xml:space="preserve">  10.</w:t>
            </w:r>
          </w:p>
        </w:tc>
        <w:tc>
          <w:tcPr>
            <w:tcW w:w="1576" w:type="pct"/>
            <w:tcBorders>
              <w:top w:val="single" w:sz="4" w:space="0" w:color="auto"/>
              <w:left w:val="single" w:sz="4" w:space="0" w:color="auto"/>
              <w:bottom w:val="single" w:sz="4" w:space="0" w:color="auto"/>
              <w:right w:val="single" w:sz="4" w:space="0" w:color="auto"/>
            </w:tcBorders>
            <w:vAlign w:val="center"/>
          </w:tcPr>
          <w:p w14:paraId="5CEF20EA" w14:textId="389EA30D" w:rsidR="00D14066" w:rsidRPr="00A43C3C" w:rsidRDefault="00D14066" w:rsidP="00061663">
            <w:pPr>
              <w:snapToGrid w:val="0"/>
              <w:jc w:val="center"/>
            </w:pPr>
            <w:r w:rsidRPr="00A43C3C">
              <w:rPr>
                <w:color w:val="000000"/>
              </w:rPr>
              <w:t>Montažni kotur; transport, 10pkg</w:t>
            </w:r>
          </w:p>
        </w:tc>
        <w:tc>
          <w:tcPr>
            <w:tcW w:w="871" w:type="pct"/>
            <w:tcBorders>
              <w:top w:val="single" w:sz="4" w:space="0" w:color="auto"/>
              <w:left w:val="single" w:sz="4" w:space="0" w:color="auto"/>
              <w:bottom w:val="single" w:sz="4" w:space="0" w:color="auto"/>
              <w:right w:val="single" w:sz="4" w:space="0" w:color="auto"/>
            </w:tcBorders>
            <w:vAlign w:val="center"/>
          </w:tcPr>
          <w:p w14:paraId="5CCE884C" w14:textId="275A6A1D" w:rsidR="00D14066" w:rsidRPr="00A43C3C" w:rsidRDefault="00D14066" w:rsidP="00061663">
            <w:pPr>
              <w:autoSpaceDE w:val="0"/>
              <w:autoSpaceDN w:val="0"/>
              <w:adjustRightInd w:val="0"/>
              <w:jc w:val="center"/>
            </w:pPr>
            <w:r w:rsidRPr="00A43C3C">
              <w:rPr>
                <w:color w:val="000000"/>
              </w:rPr>
              <w:t xml:space="preserve">SPAA1380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A4FBCE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00EB5F8"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F67D305"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D173E2F" w14:textId="77777777" w:rsidR="00D14066" w:rsidRPr="006D29BB" w:rsidRDefault="00D14066" w:rsidP="00061663">
            <w:pPr>
              <w:rPr>
                <w:noProof/>
              </w:rPr>
            </w:pPr>
          </w:p>
        </w:tc>
      </w:tr>
      <w:tr w:rsidR="00D14066" w:rsidRPr="006D29BB" w14:paraId="5EBF4B0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616B263" w14:textId="437E3A60" w:rsidR="00D14066" w:rsidRDefault="00B674C6" w:rsidP="00061663">
            <w:pPr>
              <w:autoSpaceDE w:val="0"/>
              <w:autoSpaceDN w:val="0"/>
              <w:adjustRightInd w:val="0"/>
              <w:jc w:val="center"/>
              <w:rPr>
                <w:noProof/>
                <w:lang w:val="sr-Latn-RS"/>
              </w:rPr>
            </w:pPr>
            <w:r>
              <w:rPr>
                <w:noProof/>
                <w:lang w:val="sr-Latn-RS"/>
              </w:rPr>
              <w:t>11.</w:t>
            </w:r>
          </w:p>
        </w:tc>
        <w:tc>
          <w:tcPr>
            <w:tcW w:w="1576" w:type="pct"/>
            <w:tcBorders>
              <w:top w:val="single" w:sz="4" w:space="0" w:color="auto"/>
              <w:left w:val="single" w:sz="4" w:space="0" w:color="auto"/>
              <w:bottom w:val="single" w:sz="4" w:space="0" w:color="auto"/>
              <w:right w:val="single" w:sz="4" w:space="0" w:color="auto"/>
            </w:tcBorders>
            <w:vAlign w:val="center"/>
          </w:tcPr>
          <w:p w14:paraId="6FC66830" w14:textId="38E1EA3D" w:rsidR="00D14066" w:rsidRPr="00A43C3C" w:rsidRDefault="00D14066" w:rsidP="00061663">
            <w:pPr>
              <w:snapToGrid w:val="0"/>
              <w:jc w:val="center"/>
            </w:pPr>
            <w:r w:rsidRPr="00A43C3C">
              <w:rPr>
                <w:color w:val="000000"/>
              </w:rPr>
              <w:t>Disk valjka; dvostruko ravan; transport</w:t>
            </w:r>
          </w:p>
        </w:tc>
        <w:tc>
          <w:tcPr>
            <w:tcW w:w="871" w:type="pct"/>
            <w:tcBorders>
              <w:top w:val="single" w:sz="4" w:space="0" w:color="auto"/>
              <w:left w:val="single" w:sz="4" w:space="0" w:color="auto"/>
              <w:bottom w:val="single" w:sz="4" w:space="0" w:color="auto"/>
              <w:right w:val="single" w:sz="4" w:space="0" w:color="auto"/>
            </w:tcBorders>
            <w:vAlign w:val="center"/>
          </w:tcPr>
          <w:p w14:paraId="2997ECAE" w14:textId="52A5AEAE" w:rsidR="00D14066" w:rsidRPr="00A43C3C" w:rsidRDefault="00D14066" w:rsidP="00061663">
            <w:pPr>
              <w:autoSpaceDE w:val="0"/>
              <w:autoSpaceDN w:val="0"/>
              <w:adjustRightInd w:val="0"/>
              <w:jc w:val="center"/>
            </w:pPr>
            <w:r w:rsidRPr="00A43C3C">
              <w:rPr>
                <w:color w:val="000000"/>
              </w:rPr>
              <w:t xml:space="preserve">SPAA0254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45F90A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13C138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8C708BA"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6A68EC1" w14:textId="77777777" w:rsidR="00D14066" w:rsidRPr="006D29BB" w:rsidRDefault="00D14066" w:rsidP="00061663">
            <w:pPr>
              <w:rPr>
                <w:noProof/>
              </w:rPr>
            </w:pPr>
          </w:p>
        </w:tc>
      </w:tr>
      <w:tr w:rsidR="00D14066" w:rsidRPr="006D29BB" w14:paraId="2C4626BF"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BADCE8A" w14:textId="5C925F9C" w:rsidR="00D14066" w:rsidRDefault="00B674C6" w:rsidP="00061663">
            <w:pPr>
              <w:autoSpaceDE w:val="0"/>
              <w:autoSpaceDN w:val="0"/>
              <w:adjustRightInd w:val="0"/>
              <w:jc w:val="center"/>
              <w:rPr>
                <w:noProof/>
                <w:lang w:val="sr-Latn-RS"/>
              </w:rPr>
            </w:pPr>
            <w:r>
              <w:rPr>
                <w:noProof/>
                <w:lang w:val="sr-Latn-RS"/>
              </w:rPr>
              <w:t>12.</w:t>
            </w:r>
          </w:p>
        </w:tc>
        <w:tc>
          <w:tcPr>
            <w:tcW w:w="1576" w:type="pct"/>
            <w:tcBorders>
              <w:top w:val="single" w:sz="4" w:space="0" w:color="auto"/>
              <w:left w:val="single" w:sz="4" w:space="0" w:color="auto"/>
              <w:bottom w:val="single" w:sz="4" w:space="0" w:color="auto"/>
              <w:right w:val="single" w:sz="4" w:space="0" w:color="auto"/>
            </w:tcBorders>
            <w:vAlign w:val="center"/>
          </w:tcPr>
          <w:p w14:paraId="05D9682A" w14:textId="4DE3E8B2" w:rsidR="00D14066" w:rsidRPr="00A43C3C" w:rsidRDefault="00D14066" w:rsidP="00061663">
            <w:pPr>
              <w:snapToGrid w:val="0"/>
              <w:jc w:val="center"/>
            </w:pPr>
            <w:r w:rsidRPr="00A43C3C">
              <w:rPr>
                <w:color w:val="000000"/>
              </w:rPr>
              <w:t>Kotur valjka; segmentiran; transport</w:t>
            </w:r>
          </w:p>
        </w:tc>
        <w:tc>
          <w:tcPr>
            <w:tcW w:w="871" w:type="pct"/>
            <w:tcBorders>
              <w:top w:val="single" w:sz="4" w:space="0" w:color="auto"/>
              <w:left w:val="single" w:sz="4" w:space="0" w:color="auto"/>
              <w:bottom w:val="single" w:sz="4" w:space="0" w:color="auto"/>
              <w:right w:val="single" w:sz="4" w:space="0" w:color="auto"/>
            </w:tcBorders>
            <w:vAlign w:val="center"/>
          </w:tcPr>
          <w:p w14:paraId="007DD99F" w14:textId="392B2260" w:rsidR="00D14066" w:rsidRPr="00A43C3C" w:rsidRDefault="00D14066" w:rsidP="00061663">
            <w:pPr>
              <w:autoSpaceDE w:val="0"/>
              <w:autoSpaceDN w:val="0"/>
              <w:adjustRightInd w:val="0"/>
              <w:jc w:val="center"/>
            </w:pPr>
            <w:r w:rsidRPr="00A43C3C">
              <w:rPr>
                <w:color w:val="000000"/>
              </w:rPr>
              <w:t xml:space="preserve">SPAA2689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7124B6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E29EE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7F7FBD5"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F84FF61" w14:textId="77777777" w:rsidR="00D14066" w:rsidRPr="006D29BB" w:rsidRDefault="00D14066" w:rsidP="00061663">
            <w:pPr>
              <w:rPr>
                <w:noProof/>
              </w:rPr>
            </w:pPr>
          </w:p>
        </w:tc>
      </w:tr>
      <w:tr w:rsidR="00D14066" w:rsidRPr="006D29BB" w14:paraId="1BB6EDAC"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1A4946A1" w14:textId="79622BD6" w:rsidR="00D14066" w:rsidRDefault="00B674C6" w:rsidP="00061663">
            <w:pPr>
              <w:autoSpaceDE w:val="0"/>
              <w:autoSpaceDN w:val="0"/>
              <w:adjustRightInd w:val="0"/>
              <w:jc w:val="center"/>
              <w:rPr>
                <w:noProof/>
                <w:lang w:val="sr-Latn-RS"/>
              </w:rPr>
            </w:pPr>
            <w:r>
              <w:rPr>
                <w:noProof/>
                <w:lang w:val="sr-Latn-RS"/>
              </w:rPr>
              <w:t>13.</w:t>
            </w:r>
          </w:p>
        </w:tc>
        <w:tc>
          <w:tcPr>
            <w:tcW w:w="1576" w:type="pct"/>
            <w:tcBorders>
              <w:top w:val="single" w:sz="4" w:space="0" w:color="auto"/>
              <w:left w:val="single" w:sz="4" w:space="0" w:color="auto"/>
              <w:bottom w:val="single" w:sz="4" w:space="0" w:color="auto"/>
              <w:right w:val="single" w:sz="4" w:space="0" w:color="auto"/>
            </w:tcBorders>
            <w:vAlign w:val="center"/>
          </w:tcPr>
          <w:p w14:paraId="08274EC8" w14:textId="3B62D9E5" w:rsidR="00D14066" w:rsidRPr="00A43C3C" w:rsidRDefault="00D14066" w:rsidP="00061663">
            <w:pPr>
              <w:snapToGrid w:val="0"/>
              <w:jc w:val="center"/>
            </w:pPr>
            <w:r w:rsidRPr="00A43C3C">
              <w:rPr>
                <w:color w:val="000000"/>
                <w:lang w:val="pl-PL"/>
              </w:rPr>
              <w:t>Diverter-komplet</w:t>
            </w:r>
          </w:p>
        </w:tc>
        <w:tc>
          <w:tcPr>
            <w:tcW w:w="871" w:type="pct"/>
            <w:tcBorders>
              <w:top w:val="single" w:sz="4" w:space="0" w:color="auto"/>
              <w:left w:val="single" w:sz="4" w:space="0" w:color="auto"/>
              <w:bottom w:val="single" w:sz="4" w:space="0" w:color="auto"/>
              <w:right w:val="single" w:sz="4" w:space="0" w:color="auto"/>
            </w:tcBorders>
            <w:vAlign w:val="center"/>
          </w:tcPr>
          <w:p w14:paraId="6705FC49" w14:textId="46D29C8F" w:rsidR="00D14066" w:rsidRPr="00A43C3C" w:rsidRDefault="00D14066" w:rsidP="00061663">
            <w:pPr>
              <w:autoSpaceDE w:val="0"/>
              <w:autoSpaceDN w:val="0"/>
              <w:adjustRightInd w:val="0"/>
              <w:jc w:val="center"/>
            </w:pPr>
            <w:r w:rsidRPr="00A43C3C">
              <w:rPr>
                <w:color w:val="000000"/>
              </w:rPr>
              <w:t>SPAA4656</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AC6E1C"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1091019"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3BB6686"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758FB8C" w14:textId="77777777" w:rsidR="00D14066" w:rsidRPr="006D29BB" w:rsidRDefault="00D14066" w:rsidP="00061663">
            <w:pPr>
              <w:rPr>
                <w:noProof/>
              </w:rPr>
            </w:pPr>
          </w:p>
        </w:tc>
      </w:tr>
      <w:tr w:rsidR="00D14066" w:rsidRPr="006D29BB" w14:paraId="013F33E0"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3C8A1B8" w14:textId="463897EB" w:rsidR="00D14066" w:rsidRDefault="00B674C6" w:rsidP="00061663">
            <w:pPr>
              <w:autoSpaceDE w:val="0"/>
              <w:autoSpaceDN w:val="0"/>
              <w:adjustRightInd w:val="0"/>
              <w:jc w:val="center"/>
              <w:rPr>
                <w:noProof/>
                <w:lang w:val="sr-Latn-RS"/>
              </w:rPr>
            </w:pPr>
            <w:r>
              <w:rPr>
                <w:noProof/>
                <w:lang w:val="sr-Latn-RS"/>
              </w:rPr>
              <w:t>14.</w:t>
            </w:r>
          </w:p>
        </w:tc>
        <w:tc>
          <w:tcPr>
            <w:tcW w:w="1576" w:type="pct"/>
            <w:tcBorders>
              <w:top w:val="single" w:sz="4" w:space="0" w:color="auto"/>
              <w:left w:val="single" w:sz="4" w:space="0" w:color="auto"/>
              <w:bottom w:val="single" w:sz="4" w:space="0" w:color="auto"/>
              <w:right w:val="single" w:sz="4" w:space="0" w:color="auto"/>
            </w:tcBorders>
            <w:vAlign w:val="center"/>
          </w:tcPr>
          <w:p w14:paraId="52F0FF90" w14:textId="5A4DE8E0" w:rsidR="00D14066" w:rsidRPr="00A43C3C" w:rsidRDefault="00D14066" w:rsidP="00061663">
            <w:pPr>
              <w:snapToGrid w:val="0"/>
              <w:jc w:val="center"/>
            </w:pPr>
            <w:r w:rsidRPr="00A43C3C">
              <w:rPr>
                <w:color w:val="000000"/>
              </w:rPr>
              <w:t>Kaiš;podešavanje;3mm gt nagib, 120 tth.</w:t>
            </w:r>
          </w:p>
        </w:tc>
        <w:tc>
          <w:tcPr>
            <w:tcW w:w="871" w:type="pct"/>
            <w:tcBorders>
              <w:top w:val="single" w:sz="4" w:space="0" w:color="auto"/>
              <w:left w:val="single" w:sz="4" w:space="0" w:color="auto"/>
              <w:bottom w:val="single" w:sz="4" w:space="0" w:color="auto"/>
              <w:right w:val="single" w:sz="4" w:space="0" w:color="auto"/>
            </w:tcBorders>
            <w:vAlign w:val="center"/>
          </w:tcPr>
          <w:p w14:paraId="02890A7D" w14:textId="18CCF211" w:rsidR="00D14066" w:rsidRPr="00A43C3C" w:rsidRDefault="00D14066" w:rsidP="00061663">
            <w:pPr>
              <w:autoSpaceDE w:val="0"/>
              <w:autoSpaceDN w:val="0"/>
              <w:adjustRightInd w:val="0"/>
              <w:jc w:val="center"/>
            </w:pPr>
            <w:r w:rsidRPr="00A43C3C">
              <w:rPr>
                <w:color w:val="000000"/>
              </w:rPr>
              <w:t xml:space="preserve">SP7E8486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E64025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DBAFF3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9DE3E51"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E0998FE" w14:textId="77777777" w:rsidR="00D14066" w:rsidRPr="006D29BB" w:rsidRDefault="00D14066" w:rsidP="00061663">
            <w:pPr>
              <w:rPr>
                <w:noProof/>
              </w:rPr>
            </w:pPr>
          </w:p>
        </w:tc>
      </w:tr>
      <w:tr w:rsidR="00D14066" w:rsidRPr="006D29BB" w14:paraId="7621AE56"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0B5C58E" w14:textId="0428F0DC" w:rsidR="00D14066" w:rsidRDefault="00B674C6" w:rsidP="00061663">
            <w:pPr>
              <w:autoSpaceDE w:val="0"/>
              <w:autoSpaceDN w:val="0"/>
              <w:adjustRightInd w:val="0"/>
              <w:jc w:val="center"/>
              <w:rPr>
                <w:noProof/>
                <w:lang w:val="sr-Latn-RS"/>
              </w:rPr>
            </w:pPr>
            <w:r>
              <w:rPr>
                <w:noProof/>
                <w:lang w:val="sr-Latn-RS"/>
              </w:rPr>
              <w:lastRenderedPageBreak/>
              <w:t>15.</w:t>
            </w:r>
          </w:p>
        </w:tc>
        <w:tc>
          <w:tcPr>
            <w:tcW w:w="1576" w:type="pct"/>
            <w:tcBorders>
              <w:top w:val="single" w:sz="4" w:space="0" w:color="auto"/>
              <w:left w:val="single" w:sz="4" w:space="0" w:color="auto"/>
              <w:bottom w:val="single" w:sz="4" w:space="0" w:color="auto"/>
              <w:right w:val="single" w:sz="4" w:space="0" w:color="auto"/>
            </w:tcBorders>
            <w:vAlign w:val="center"/>
          </w:tcPr>
          <w:p w14:paraId="0868C6BC" w14:textId="79EBCC89" w:rsidR="00D14066" w:rsidRPr="00A43C3C" w:rsidRDefault="00D14066" w:rsidP="00061663">
            <w:pPr>
              <w:snapToGrid w:val="0"/>
              <w:jc w:val="center"/>
            </w:pPr>
            <w:r w:rsidRPr="00A43C3C">
              <w:rPr>
                <w:color w:val="000000"/>
              </w:rPr>
              <w:t>Steper motor; transport</w:t>
            </w:r>
          </w:p>
        </w:tc>
        <w:tc>
          <w:tcPr>
            <w:tcW w:w="871" w:type="pct"/>
            <w:tcBorders>
              <w:top w:val="single" w:sz="4" w:space="0" w:color="auto"/>
              <w:left w:val="single" w:sz="4" w:space="0" w:color="auto"/>
              <w:bottom w:val="single" w:sz="4" w:space="0" w:color="auto"/>
              <w:right w:val="single" w:sz="4" w:space="0" w:color="auto"/>
            </w:tcBorders>
            <w:vAlign w:val="center"/>
          </w:tcPr>
          <w:p w14:paraId="369CD9C3" w14:textId="096F4108" w:rsidR="00D14066" w:rsidRPr="00A43C3C" w:rsidRDefault="00D14066" w:rsidP="00061663">
            <w:pPr>
              <w:autoSpaceDE w:val="0"/>
              <w:autoSpaceDN w:val="0"/>
              <w:adjustRightInd w:val="0"/>
              <w:jc w:val="center"/>
            </w:pPr>
            <w:r w:rsidRPr="00A43C3C">
              <w:rPr>
                <w:color w:val="000000"/>
              </w:rPr>
              <w:t xml:space="preserve">SP9G4876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A5AE1E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B9979D7"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9E410E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D699263" w14:textId="77777777" w:rsidR="00D14066" w:rsidRPr="006D29BB" w:rsidRDefault="00D14066" w:rsidP="00061663">
            <w:pPr>
              <w:rPr>
                <w:noProof/>
              </w:rPr>
            </w:pPr>
          </w:p>
        </w:tc>
      </w:tr>
      <w:tr w:rsidR="00D14066" w:rsidRPr="006D29BB" w14:paraId="2433D81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52A194C" w14:textId="31ACDD46" w:rsidR="00D14066" w:rsidRDefault="00B674C6" w:rsidP="00061663">
            <w:pPr>
              <w:autoSpaceDE w:val="0"/>
              <w:autoSpaceDN w:val="0"/>
              <w:adjustRightInd w:val="0"/>
              <w:jc w:val="center"/>
              <w:rPr>
                <w:noProof/>
                <w:lang w:val="sr-Latn-RS"/>
              </w:rPr>
            </w:pPr>
            <w:r>
              <w:rPr>
                <w:noProof/>
                <w:lang w:val="sr-Latn-RS"/>
              </w:rPr>
              <w:t>16.</w:t>
            </w:r>
          </w:p>
        </w:tc>
        <w:tc>
          <w:tcPr>
            <w:tcW w:w="1576" w:type="pct"/>
            <w:tcBorders>
              <w:top w:val="single" w:sz="4" w:space="0" w:color="auto"/>
              <w:left w:val="single" w:sz="4" w:space="0" w:color="auto"/>
              <w:bottom w:val="single" w:sz="4" w:space="0" w:color="auto"/>
              <w:right w:val="single" w:sz="4" w:space="0" w:color="auto"/>
            </w:tcBorders>
            <w:vAlign w:val="center"/>
          </w:tcPr>
          <w:p w14:paraId="3B193C6C" w14:textId="6612AAF0" w:rsidR="00D14066" w:rsidRPr="00A43C3C" w:rsidRDefault="00D14066" w:rsidP="00061663">
            <w:pPr>
              <w:snapToGrid w:val="0"/>
              <w:jc w:val="center"/>
            </w:pPr>
            <w:r w:rsidRPr="00A43C3C">
              <w:rPr>
                <w:color w:val="000000"/>
              </w:rPr>
              <w:t xml:space="preserve"> Sklop za podizanje, komplet </w:t>
            </w:r>
          </w:p>
        </w:tc>
        <w:tc>
          <w:tcPr>
            <w:tcW w:w="871" w:type="pct"/>
            <w:tcBorders>
              <w:top w:val="single" w:sz="4" w:space="0" w:color="auto"/>
              <w:left w:val="single" w:sz="4" w:space="0" w:color="auto"/>
              <w:bottom w:val="single" w:sz="4" w:space="0" w:color="auto"/>
              <w:right w:val="single" w:sz="4" w:space="0" w:color="auto"/>
            </w:tcBorders>
            <w:vAlign w:val="center"/>
          </w:tcPr>
          <w:p w14:paraId="522FBD78" w14:textId="0C1E94FE" w:rsidR="00D14066" w:rsidRPr="00A43C3C" w:rsidRDefault="00D14066" w:rsidP="00061663">
            <w:pPr>
              <w:autoSpaceDE w:val="0"/>
              <w:autoSpaceDN w:val="0"/>
              <w:adjustRightInd w:val="0"/>
              <w:jc w:val="center"/>
            </w:pPr>
            <w:r w:rsidRPr="00A43C3C">
              <w:rPr>
                <w:color w:val="000000"/>
              </w:rPr>
              <w:t xml:space="preserve">SP9G6744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849451"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3A943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3558D1A"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4412E6FA" w14:textId="77777777" w:rsidR="00D14066" w:rsidRPr="006D29BB" w:rsidRDefault="00D14066" w:rsidP="00061663">
            <w:pPr>
              <w:rPr>
                <w:noProof/>
              </w:rPr>
            </w:pPr>
          </w:p>
        </w:tc>
      </w:tr>
      <w:tr w:rsidR="00D14066" w:rsidRPr="006D29BB" w14:paraId="3EC0A96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3F4D672" w14:textId="4FB1867E" w:rsidR="00D14066" w:rsidRDefault="00B674C6" w:rsidP="00061663">
            <w:pPr>
              <w:autoSpaceDE w:val="0"/>
              <w:autoSpaceDN w:val="0"/>
              <w:adjustRightInd w:val="0"/>
              <w:jc w:val="center"/>
              <w:rPr>
                <w:noProof/>
                <w:lang w:val="sr-Latn-RS"/>
              </w:rPr>
            </w:pPr>
            <w:r>
              <w:rPr>
                <w:noProof/>
                <w:lang w:val="sr-Latn-RS"/>
              </w:rPr>
              <w:t>17.</w:t>
            </w:r>
          </w:p>
        </w:tc>
        <w:tc>
          <w:tcPr>
            <w:tcW w:w="1576" w:type="pct"/>
            <w:tcBorders>
              <w:top w:val="single" w:sz="4" w:space="0" w:color="auto"/>
              <w:left w:val="single" w:sz="4" w:space="0" w:color="auto"/>
              <w:bottom w:val="single" w:sz="4" w:space="0" w:color="auto"/>
              <w:right w:val="single" w:sz="4" w:space="0" w:color="auto"/>
            </w:tcBorders>
            <w:vAlign w:val="center"/>
          </w:tcPr>
          <w:p w14:paraId="12D3BE31" w14:textId="7534AD19" w:rsidR="00D14066" w:rsidRPr="00A43C3C" w:rsidRDefault="00D14066" w:rsidP="00061663">
            <w:pPr>
              <w:snapToGrid w:val="0"/>
              <w:jc w:val="center"/>
            </w:pPr>
            <w:r w:rsidRPr="00A43C3C">
              <w:rPr>
                <w:color w:val="000000"/>
              </w:rPr>
              <w:t>Pogon zupčanika;5pk;napajanje valjka</w:t>
            </w:r>
          </w:p>
        </w:tc>
        <w:tc>
          <w:tcPr>
            <w:tcW w:w="871" w:type="pct"/>
            <w:tcBorders>
              <w:top w:val="single" w:sz="4" w:space="0" w:color="auto"/>
              <w:left w:val="single" w:sz="4" w:space="0" w:color="auto"/>
              <w:bottom w:val="single" w:sz="4" w:space="0" w:color="auto"/>
              <w:right w:val="single" w:sz="4" w:space="0" w:color="auto"/>
            </w:tcBorders>
            <w:vAlign w:val="center"/>
          </w:tcPr>
          <w:p w14:paraId="60340B21" w14:textId="0C4699E3" w:rsidR="00D14066" w:rsidRPr="00A43C3C" w:rsidRDefault="00D14066" w:rsidP="00061663">
            <w:pPr>
              <w:autoSpaceDE w:val="0"/>
              <w:autoSpaceDN w:val="0"/>
              <w:adjustRightInd w:val="0"/>
              <w:jc w:val="center"/>
            </w:pPr>
            <w:r w:rsidRPr="00A43C3C">
              <w:rPr>
                <w:color w:val="000000"/>
              </w:rPr>
              <w:t xml:space="preserve">SP9G3271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79BED1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3E29D96"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7C4595C"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2A4FE67" w14:textId="77777777" w:rsidR="00D14066" w:rsidRPr="006D29BB" w:rsidRDefault="00D14066" w:rsidP="00061663">
            <w:pPr>
              <w:rPr>
                <w:noProof/>
              </w:rPr>
            </w:pPr>
          </w:p>
        </w:tc>
      </w:tr>
      <w:tr w:rsidR="00D14066" w:rsidRPr="006D29BB" w14:paraId="593D5B3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02FDB85" w14:textId="68817539" w:rsidR="00D14066" w:rsidRDefault="00B674C6" w:rsidP="00061663">
            <w:pPr>
              <w:autoSpaceDE w:val="0"/>
              <w:autoSpaceDN w:val="0"/>
              <w:adjustRightInd w:val="0"/>
              <w:jc w:val="center"/>
              <w:rPr>
                <w:noProof/>
                <w:lang w:val="sr-Latn-RS"/>
              </w:rPr>
            </w:pPr>
            <w:r>
              <w:rPr>
                <w:noProof/>
                <w:lang w:val="sr-Latn-RS"/>
              </w:rPr>
              <w:t>18.</w:t>
            </w:r>
          </w:p>
        </w:tc>
        <w:tc>
          <w:tcPr>
            <w:tcW w:w="1576" w:type="pct"/>
            <w:tcBorders>
              <w:top w:val="single" w:sz="4" w:space="0" w:color="auto"/>
              <w:left w:val="single" w:sz="4" w:space="0" w:color="auto"/>
              <w:bottom w:val="single" w:sz="4" w:space="0" w:color="auto"/>
              <w:right w:val="single" w:sz="4" w:space="0" w:color="auto"/>
            </w:tcBorders>
            <w:vAlign w:val="center"/>
          </w:tcPr>
          <w:p w14:paraId="47051D89" w14:textId="00E19837" w:rsidR="00D14066" w:rsidRPr="00A43C3C" w:rsidRDefault="00D14066" w:rsidP="00061663">
            <w:pPr>
              <w:snapToGrid w:val="0"/>
              <w:jc w:val="center"/>
            </w:pPr>
            <w:r w:rsidRPr="00A43C3C">
              <w:rPr>
                <w:color w:val="000000"/>
                <w:lang w:val="pl-PL"/>
              </w:rPr>
              <w:t>Bubanj za razvijanje filmova, 220V</w:t>
            </w:r>
          </w:p>
        </w:tc>
        <w:tc>
          <w:tcPr>
            <w:tcW w:w="871" w:type="pct"/>
            <w:tcBorders>
              <w:top w:val="single" w:sz="4" w:space="0" w:color="auto"/>
              <w:left w:val="single" w:sz="4" w:space="0" w:color="auto"/>
              <w:bottom w:val="single" w:sz="4" w:space="0" w:color="auto"/>
              <w:right w:val="single" w:sz="4" w:space="0" w:color="auto"/>
            </w:tcBorders>
            <w:vAlign w:val="center"/>
          </w:tcPr>
          <w:p w14:paraId="2A4AEEA8" w14:textId="0B8A4321" w:rsidR="00D14066" w:rsidRPr="00A43C3C" w:rsidRDefault="00D14066" w:rsidP="00061663">
            <w:pPr>
              <w:autoSpaceDE w:val="0"/>
              <w:autoSpaceDN w:val="0"/>
              <w:adjustRightInd w:val="0"/>
              <w:jc w:val="center"/>
            </w:pPr>
            <w:r w:rsidRPr="00A43C3C">
              <w:rPr>
                <w:color w:val="000000"/>
              </w:rPr>
              <w:t xml:space="preserve">SP9G6748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7B27BC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35422AA0"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66A069B"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C8C30E9" w14:textId="77777777" w:rsidR="00D14066" w:rsidRPr="006D29BB" w:rsidRDefault="00D14066" w:rsidP="00061663">
            <w:pPr>
              <w:rPr>
                <w:noProof/>
              </w:rPr>
            </w:pPr>
          </w:p>
        </w:tc>
      </w:tr>
      <w:tr w:rsidR="00D14066" w:rsidRPr="006D29BB" w14:paraId="16CFE5C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1E167DC" w14:textId="497B09A9" w:rsidR="00D14066" w:rsidRDefault="00B674C6" w:rsidP="00061663">
            <w:pPr>
              <w:autoSpaceDE w:val="0"/>
              <w:autoSpaceDN w:val="0"/>
              <w:adjustRightInd w:val="0"/>
              <w:jc w:val="center"/>
              <w:rPr>
                <w:noProof/>
                <w:lang w:val="sr-Latn-RS"/>
              </w:rPr>
            </w:pPr>
            <w:r>
              <w:rPr>
                <w:noProof/>
                <w:lang w:val="sr-Latn-RS"/>
              </w:rPr>
              <w:t>19.</w:t>
            </w:r>
          </w:p>
        </w:tc>
        <w:tc>
          <w:tcPr>
            <w:tcW w:w="1576" w:type="pct"/>
            <w:tcBorders>
              <w:top w:val="single" w:sz="4" w:space="0" w:color="auto"/>
              <w:left w:val="single" w:sz="4" w:space="0" w:color="auto"/>
              <w:bottom w:val="single" w:sz="4" w:space="0" w:color="auto"/>
              <w:right w:val="single" w:sz="4" w:space="0" w:color="auto"/>
            </w:tcBorders>
            <w:vAlign w:val="center"/>
          </w:tcPr>
          <w:p w14:paraId="5F5A27B4" w14:textId="69991A52" w:rsidR="00D14066" w:rsidRPr="00A43C3C" w:rsidRDefault="00D14066" w:rsidP="00061663">
            <w:pPr>
              <w:snapToGrid w:val="0"/>
              <w:jc w:val="center"/>
            </w:pPr>
            <w:r w:rsidRPr="00A43C3C">
              <w:rPr>
                <w:color w:val="000000"/>
              </w:rPr>
              <w:t xml:space="preserve">Opticki modul </w:t>
            </w:r>
          </w:p>
        </w:tc>
        <w:tc>
          <w:tcPr>
            <w:tcW w:w="871" w:type="pct"/>
            <w:tcBorders>
              <w:top w:val="single" w:sz="4" w:space="0" w:color="auto"/>
              <w:left w:val="single" w:sz="4" w:space="0" w:color="auto"/>
              <w:bottom w:val="single" w:sz="4" w:space="0" w:color="auto"/>
              <w:right w:val="single" w:sz="4" w:space="0" w:color="auto"/>
            </w:tcBorders>
            <w:vAlign w:val="center"/>
          </w:tcPr>
          <w:p w14:paraId="20B21ADB" w14:textId="523DFC2A" w:rsidR="00D14066" w:rsidRPr="00A43C3C" w:rsidRDefault="00D14066" w:rsidP="00061663">
            <w:pPr>
              <w:autoSpaceDE w:val="0"/>
              <w:autoSpaceDN w:val="0"/>
              <w:adjustRightInd w:val="0"/>
              <w:jc w:val="center"/>
            </w:pPr>
            <w:r w:rsidRPr="00A43C3C">
              <w:rPr>
                <w:color w:val="000000"/>
              </w:rPr>
              <w:t xml:space="preserve">SPAA4993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BBCFDB3"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C5DBA6E"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2C5F84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FD2D8B1" w14:textId="77777777" w:rsidR="00D14066" w:rsidRPr="006D29BB" w:rsidRDefault="00D14066" w:rsidP="00061663">
            <w:pPr>
              <w:rPr>
                <w:noProof/>
              </w:rPr>
            </w:pPr>
          </w:p>
        </w:tc>
      </w:tr>
      <w:tr w:rsidR="00D14066" w:rsidRPr="006D29BB" w14:paraId="77AF724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40AED737" w14:textId="102E7F33" w:rsidR="00D14066" w:rsidRDefault="00B674C6" w:rsidP="00061663">
            <w:pPr>
              <w:autoSpaceDE w:val="0"/>
              <w:autoSpaceDN w:val="0"/>
              <w:adjustRightInd w:val="0"/>
              <w:jc w:val="center"/>
              <w:rPr>
                <w:noProof/>
                <w:lang w:val="sr-Latn-RS"/>
              </w:rPr>
            </w:pPr>
            <w:r>
              <w:rPr>
                <w:noProof/>
                <w:lang w:val="sr-Latn-RS"/>
              </w:rPr>
              <w:t>20.</w:t>
            </w:r>
          </w:p>
        </w:tc>
        <w:tc>
          <w:tcPr>
            <w:tcW w:w="1576" w:type="pct"/>
            <w:tcBorders>
              <w:top w:val="single" w:sz="4" w:space="0" w:color="auto"/>
              <w:left w:val="single" w:sz="4" w:space="0" w:color="auto"/>
              <w:bottom w:val="single" w:sz="4" w:space="0" w:color="auto"/>
              <w:right w:val="single" w:sz="4" w:space="0" w:color="auto"/>
            </w:tcBorders>
            <w:vAlign w:val="center"/>
          </w:tcPr>
          <w:p w14:paraId="0E831D3E" w14:textId="3193994D" w:rsidR="00D14066" w:rsidRPr="00A43C3C" w:rsidRDefault="00D14066" w:rsidP="00061663">
            <w:pPr>
              <w:snapToGrid w:val="0"/>
              <w:jc w:val="center"/>
            </w:pPr>
            <w:r w:rsidRPr="00A43C3C">
              <w:rPr>
                <w:color w:val="000000"/>
              </w:rPr>
              <w:t xml:space="preserve">Transport za ekspoziciju </w:t>
            </w:r>
          </w:p>
        </w:tc>
        <w:tc>
          <w:tcPr>
            <w:tcW w:w="871" w:type="pct"/>
            <w:tcBorders>
              <w:top w:val="single" w:sz="4" w:space="0" w:color="auto"/>
              <w:left w:val="single" w:sz="4" w:space="0" w:color="auto"/>
              <w:bottom w:val="single" w:sz="4" w:space="0" w:color="auto"/>
              <w:right w:val="single" w:sz="4" w:space="0" w:color="auto"/>
            </w:tcBorders>
            <w:vAlign w:val="center"/>
          </w:tcPr>
          <w:p w14:paraId="57059935" w14:textId="2EFFB36C" w:rsidR="00D14066" w:rsidRPr="00A43C3C" w:rsidRDefault="00D14066" w:rsidP="00061663">
            <w:pPr>
              <w:autoSpaceDE w:val="0"/>
              <w:autoSpaceDN w:val="0"/>
              <w:adjustRightInd w:val="0"/>
              <w:jc w:val="center"/>
            </w:pPr>
            <w:r w:rsidRPr="00A43C3C">
              <w:rPr>
                <w:color w:val="000000"/>
              </w:rPr>
              <w:t xml:space="preserve">SPAA4992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D35D40"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3AD0F4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4130FFD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FD4F45E" w14:textId="77777777" w:rsidR="00D14066" w:rsidRPr="006D29BB" w:rsidRDefault="00D14066" w:rsidP="00061663">
            <w:pPr>
              <w:rPr>
                <w:noProof/>
              </w:rPr>
            </w:pPr>
          </w:p>
        </w:tc>
      </w:tr>
      <w:tr w:rsidR="00D14066" w:rsidRPr="006D29BB" w14:paraId="1AFD5D8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0BF9CC8" w14:textId="62D28318" w:rsidR="00D14066" w:rsidRDefault="00B674C6" w:rsidP="00061663">
            <w:pPr>
              <w:autoSpaceDE w:val="0"/>
              <w:autoSpaceDN w:val="0"/>
              <w:adjustRightInd w:val="0"/>
              <w:jc w:val="center"/>
              <w:rPr>
                <w:noProof/>
                <w:lang w:val="sr-Latn-RS"/>
              </w:rPr>
            </w:pPr>
            <w:r>
              <w:rPr>
                <w:noProof/>
                <w:lang w:val="sr-Latn-RS"/>
              </w:rPr>
              <w:t>21.</w:t>
            </w:r>
          </w:p>
        </w:tc>
        <w:tc>
          <w:tcPr>
            <w:tcW w:w="1576" w:type="pct"/>
            <w:tcBorders>
              <w:top w:val="single" w:sz="4" w:space="0" w:color="auto"/>
              <w:left w:val="single" w:sz="4" w:space="0" w:color="auto"/>
              <w:bottom w:val="single" w:sz="4" w:space="0" w:color="auto"/>
              <w:right w:val="single" w:sz="4" w:space="0" w:color="auto"/>
            </w:tcBorders>
            <w:vAlign w:val="center"/>
          </w:tcPr>
          <w:p w14:paraId="71EE64B8" w14:textId="066CF84B" w:rsidR="00D14066" w:rsidRPr="00A43C3C" w:rsidRDefault="00D14066" w:rsidP="00061663">
            <w:pPr>
              <w:snapToGrid w:val="0"/>
              <w:jc w:val="center"/>
            </w:pPr>
            <w:r w:rsidRPr="00A43C3C">
              <w:rPr>
                <w:color w:val="000000"/>
              </w:rPr>
              <w:t>Montažna upravljačka tabla (local panel)</w:t>
            </w:r>
          </w:p>
        </w:tc>
        <w:tc>
          <w:tcPr>
            <w:tcW w:w="871" w:type="pct"/>
            <w:tcBorders>
              <w:top w:val="single" w:sz="4" w:space="0" w:color="auto"/>
              <w:left w:val="single" w:sz="4" w:space="0" w:color="auto"/>
              <w:bottom w:val="single" w:sz="4" w:space="0" w:color="auto"/>
              <w:right w:val="single" w:sz="4" w:space="0" w:color="auto"/>
            </w:tcBorders>
            <w:vAlign w:val="center"/>
          </w:tcPr>
          <w:p w14:paraId="619ACC4C" w14:textId="2292F9BF" w:rsidR="00D14066" w:rsidRPr="00A43C3C" w:rsidRDefault="00D14066" w:rsidP="00061663">
            <w:pPr>
              <w:autoSpaceDE w:val="0"/>
              <w:autoSpaceDN w:val="0"/>
              <w:adjustRightInd w:val="0"/>
              <w:jc w:val="center"/>
            </w:pPr>
            <w:r w:rsidRPr="00A43C3C">
              <w:rPr>
                <w:color w:val="000000"/>
              </w:rPr>
              <w:t xml:space="preserve">SPAA0465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A9C5734"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ACA2655"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282D4673"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BF46CC3" w14:textId="77777777" w:rsidR="00D14066" w:rsidRPr="006D29BB" w:rsidRDefault="00D14066" w:rsidP="00061663">
            <w:pPr>
              <w:rPr>
                <w:noProof/>
              </w:rPr>
            </w:pPr>
          </w:p>
        </w:tc>
      </w:tr>
      <w:tr w:rsidR="00D14066" w:rsidRPr="006D29BB" w14:paraId="37C4501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4F9615B" w14:textId="40FC1911" w:rsidR="00D14066" w:rsidRDefault="00B674C6" w:rsidP="00061663">
            <w:pPr>
              <w:autoSpaceDE w:val="0"/>
              <w:autoSpaceDN w:val="0"/>
              <w:adjustRightInd w:val="0"/>
              <w:jc w:val="center"/>
              <w:rPr>
                <w:noProof/>
                <w:lang w:val="sr-Latn-RS"/>
              </w:rPr>
            </w:pPr>
            <w:r>
              <w:rPr>
                <w:noProof/>
                <w:lang w:val="sr-Latn-RS"/>
              </w:rPr>
              <w:t>22.</w:t>
            </w:r>
          </w:p>
        </w:tc>
        <w:tc>
          <w:tcPr>
            <w:tcW w:w="1576" w:type="pct"/>
            <w:tcBorders>
              <w:top w:val="single" w:sz="4" w:space="0" w:color="auto"/>
              <w:left w:val="single" w:sz="4" w:space="0" w:color="auto"/>
              <w:bottom w:val="single" w:sz="4" w:space="0" w:color="auto"/>
              <w:right w:val="single" w:sz="4" w:space="0" w:color="auto"/>
            </w:tcBorders>
            <w:vAlign w:val="center"/>
          </w:tcPr>
          <w:p w14:paraId="6E188FB6" w14:textId="1D7DF624" w:rsidR="00D14066" w:rsidRPr="00A43C3C" w:rsidRDefault="00D14066" w:rsidP="00061663">
            <w:pPr>
              <w:snapToGrid w:val="0"/>
              <w:jc w:val="center"/>
            </w:pPr>
            <w:r w:rsidRPr="00A43C3C">
              <w:rPr>
                <w:color w:val="000000"/>
              </w:rPr>
              <w:t xml:space="preserve">MCS ploca </w:t>
            </w:r>
          </w:p>
        </w:tc>
        <w:tc>
          <w:tcPr>
            <w:tcW w:w="871" w:type="pct"/>
            <w:tcBorders>
              <w:top w:val="single" w:sz="4" w:space="0" w:color="auto"/>
              <w:left w:val="single" w:sz="4" w:space="0" w:color="auto"/>
              <w:bottom w:val="single" w:sz="4" w:space="0" w:color="auto"/>
              <w:right w:val="single" w:sz="4" w:space="0" w:color="auto"/>
            </w:tcBorders>
            <w:vAlign w:val="center"/>
          </w:tcPr>
          <w:p w14:paraId="3F4E270A" w14:textId="7B83E11C" w:rsidR="00D14066" w:rsidRPr="00A43C3C" w:rsidRDefault="00D14066" w:rsidP="00061663">
            <w:pPr>
              <w:autoSpaceDE w:val="0"/>
              <w:autoSpaceDN w:val="0"/>
              <w:adjustRightInd w:val="0"/>
              <w:jc w:val="center"/>
            </w:pPr>
            <w:r w:rsidRPr="00A43C3C">
              <w:rPr>
                <w:color w:val="000000"/>
              </w:rPr>
              <w:t xml:space="preserve">SPAA0248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43C7018"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DA50ACF"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F9C629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D8022CF" w14:textId="77777777" w:rsidR="00D14066" w:rsidRPr="006D29BB" w:rsidRDefault="00D14066" w:rsidP="00061663">
            <w:pPr>
              <w:rPr>
                <w:noProof/>
              </w:rPr>
            </w:pPr>
          </w:p>
        </w:tc>
      </w:tr>
      <w:tr w:rsidR="00D14066" w:rsidRPr="006D29BB" w14:paraId="2C01F1D3"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1425E8D" w14:textId="225A89DA" w:rsidR="00D14066" w:rsidRDefault="00B674C6" w:rsidP="00061663">
            <w:pPr>
              <w:autoSpaceDE w:val="0"/>
              <w:autoSpaceDN w:val="0"/>
              <w:adjustRightInd w:val="0"/>
              <w:jc w:val="center"/>
              <w:rPr>
                <w:noProof/>
                <w:lang w:val="sr-Latn-RS"/>
              </w:rPr>
            </w:pPr>
            <w:r>
              <w:rPr>
                <w:noProof/>
                <w:lang w:val="sr-Latn-RS"/>
              </w:rPr>
              <w:t>23.</w:t>
            </w:r>
          </w:p>
        </w:tc>
        <w:tc>
          <w:tcPr>
            <w:tcW w:w="1576" w:type="pct"/>
            <w:tcBorders>
              <w:top w:val="single" w:sz="4" w:space="0" w:color="auto"/>
              <w:left w:val="single" w:sz="4" w:space="0" w:color="auto"/>
              <w:bottom w:val="single" w:sz="4" w:space="0" w:color="auto"/>
              <w:right w:val="single" w:sz="4" w:space="0" w:color="auto"/>
            </w:tcBorders>
            <w:vAlign w:val="center"/>
          </w:tcPr>
          <w:p w14:paraId="6A31FDEB" w14:textId="045892F5" w:rsidR="00D14066" w:rsidRPr="00A43C3C" w:rsidRDefault="00D14066" w:rsidP="00061663">
            <w:pPr>
              <w:snapToGrid w:val="0"/>
              <w:jc w:val="center"/>
            </w:pPr>
            <w:r w:rsidRPr="00A43C3C">
              <w:rPr>
                <w:color w:val="000000"/>
              </w:rPr>
              <w:t>DRE racunar komplet</w:t>
            </w:r>
          </w:p>
        </w:tc>
        <w:tc>
          <w:tcPr>
            <w:tcW w:w="871" w:type="pct"/>
            <w:tcBorders>
              <w:top w:val="single" w:sz="4" w:space="0" w:color="auto"/>
              <w:left w:val="single" w:sz="4" w:space="0" w:color="auto"/>
              <w:bottom w:val="single" w:sz="4" w:space="0" w:color="auto"/>
              <w:right w:val="single" w:sz="4" w:space="0" w:color="auto"/>
            </w:tcBorders>
            <w:vAlign w:val="center"/>
          </w:tcPr>
          <w:p w14:paraId="1AE71124" w14:textId="0D5FEF61" w:rsidR="00D14066" w:rsidRPr="00A43C3C" w:rsidRDefault="00D14066" w:rsidP="00061663">
            <w:pPr>
              <w:autoSpaceDE w:val="0"/>
              <w:autoSpaceDN w:val="0"/>
              <w:adjustRightInd w:val="0"/>
              <w:jc w:val="center"/>
            </w:pPr>
            <w:r w:rsidRPr="00A43C3C">
              <w:rPr>
                <w:color w:val="000000"/>
              </w:rPr>
              <w:t xml:space="preserve">SPAA3640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2D895F2E"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A153E08"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6BF975F8"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C2FACB8" w14:textId="77777777" w:rsidR="00D14066" w:rsidRPr="006D29BB" w:rsidRDefault="00D14066" w:rsidP="00061663">
            <w:pPr>
              <w:rPr>
                <w:noProof/>
              </w:rPr>
            </w:pPr>
          </w:p>
        </w:tc>
      </w:tr>
      <w:tr w:rsidR="00D14066" w:rsidRPr="006D29BB" w14:paraId="69AE45D1"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1A70377" w14:textId="06674086" w:rsidR="00D14066" w:rsidRDefault="00B674C6" w:rsidP="00061663">
            <w:pPr>
              <w:autoSpaceDE w:val="0"/>
              <w:autoSpaceDN w:val="0"/>
              <w:adjustRightInd w:val="0"/>
              <w:jc w:val="center"/>
              <w:rPr>
                <w:noProof/>
                <w:lang w:val="sr-Latn-RS"/>
              </w:rPr>
            </w:pPr>
            <w:r>
              <w:rPr>
                <w:noProof/>
                <w:lang w:val="sr-Latn-RS"/>
              </w:rPr>
              <w:t>24.</w:t>
            </w:r>
          </w:p>
        </w:tc>
        <w:tc>
          <w:tcPr>
            <w:tcW w:w="1576" w:type="pct"/>
            <w:tcBorders>
              <w:top w:val="single" w:sz="4" w:space="0" w:color="auto"/>
              <w:left w:val="single" w:sz="4" w:space="0" w:color="auto"/>
              <w:bottom w:val="single" w:sz="4" w:space="0" w:color="auto"/>
              <w:right w:val="single" w:sz="4" w:space="0" w:color="auto"/>
            </w:tcBorders>
            <w:vAlign w:val="center"/>
          </w:tcPr>
          <w:p w14:paraId="5F3CE7EF" w14:textId="550A663E" w:rsidR="00D14066" w:rsidRPr="00A43C3C" w:rsidRDefault="00D14066" w:rsidP="00061663">
            <w:pPr>
              <w:snapToGrid w:val="0"/>
              <w:jc w:val="center"/>
            </w:pPr>
            <w:r w:rsidRPr="00A43C3C">
              <w:rPr>
                <w:color w:val="000000"/>
                <w:lang w:val="it-IT"/>
              </w:rPr>
              <w:t>Montažna matična ploča;dre; prog.</w:t>
            </w:r>
          </w:p>
        </w:tc>
        <w:tc>
          <w:tcPr>
            <w:tcW w:w="871" w:type="pct"/>
            <w:tcBorders>
              <w:top w:val="single" w:sz="4" w:space="0" w:color="auto"/>
              <w:left w:val="single" w:sz="4" w:space="0" w:color="auto"/>
              <w:bottom w:val="single" w:sz="4" w:space="0" w:color="auto"/>
              <w:right w:val="single" w:sz="4" w:space="0" w:color="auto"/>
            </w:tcBorders>
            <w:vAlign w:val="center"/>
          </w:tcPr>
          <w:p w14:paraId="3E9AB7C2" w14:textId="346F079F" w:rsidR="00D14066" w:rsidRPr="00A43C3C" w:rsidRDefault="00D14066" w:rsidP="00061663">
            <w:pPr>
              <w:autoSpaceDE w:val="0"/>
              <w:autoSpaceDN w:val="0"/>
              <w:adjustRightInd w:val="0"/>
              <w:jc w:val="center"/>
            </w:pPr>
            <w:r w:rsidRPr="00A43C3C">
              <w:rPr>
                <w:color w:val="000000"/>
              </w:rPr>
              <w:t xml:space="preserve">SPAA3776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088519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8AEC59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3DF842F"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0DEAD62" w14:textId="77777777" w:rsidR="00D14066" w:rsidRPr="006D29BB" w:rsidRDefault="00D14066" w:rsidP="00061663">
            <w:pPr>
              <w:rPr>
                <w:noProof/>
              </w:rPr>
            </w:pPr>
          </w:p>
        </w:tc>
      </w:tr>
      <w:tr w:rsidR="00D14066" w:rsidRPr="006D29BB" w14:paraId="15701EB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5DB94C20" w14:textId="4222FD5E" w:rsidR="00D14066" w:rsidRDefault="00B674C6" w:rsidP="00061663">
            <w:pPr>
              <w:autoSpaceDE w:val="0"/>
              <w:autoSpaceDN w:val="0"/>
              <w:adjustRightInd w:val="0"/>
              <w:jc w:val="center"/>
              <w:rPr>
                <w:noProof/>
                <w:lang w:val="sr-Latn-RS"/>
              </w:rPr>
            </w:pPr>
            <w:r>
              <w:rPr>
                <w:noProof/>
                <w:lang w:val="sr-Latn-RS"/>
              </w:rPr>
              <w:t>25.</w:t>
            </w:r>
          </w:p>
        </w:tc>
        <w:tc>
          <w:tcPr>
            <w:tcW w:w="1576" w:type="pct"/>
            <w:tcBorders>
              <w:top w:val="single" w:sz="4" w:space="0" w:color="auto"/>
              <w:left w:val="single" w:sz="4" w:space="0" w:color="auto"/>
              <w:bottom w:val="single" w:sz="4" w:space="0" w:color="auto"/>
              <w:right w:val="single" w:sz="4" w:space="0" w:color="auto"/>
            </w:tcBorders>
            <w:vAlign w:val="center"/>
          </w:tcPr>
          <w:p w14:paraId="28AA425D" w14:textId="0B013CEE" w:rsidR="00D14066" w:rsidRPr="00A43C3C" w:rsidRDefault="00D14066" w:rsidP="00061663">
            <w:pPr>
              <w:snapToGrid w:val="0"/>
              <w:jc w:val="center"/>
            </w:pPr>
            <w:r w:rsidRPr="00A43C3C">
              <w:rPr>
                <w:color w:val="000000"/>
              </w:rPr>
              <w:t>Napajanje 24V DC</w:t>
            </w:r>
          </w:p>
        </w:tc>
        <w:tc>
          <w:tcPr>
            <w:tcW w:w="871" w:type="pct"/>
            <w:tcBorders>
              <w:top w:val="single" w:sz="4" w:space="0" w:color="auto"/>
              <w:left w:val="single" w:sz="4" w:space="0" w:color="auto"/>
              <w:bottom w:val="single" w:sz="4" w:space="0" w:color="auto"/>
              <w:right w:val="single" w:sz="4" w:space="0" w:color="auto"/>
            </w:tcBorders>
            <w:vAlign w:val="center"/>
          </w:tcPr>
          <w:p w14:paraId="26C0C25A" w14:textId="22843F1F" w:rsidR="00D14066" w:rsidRPr="00A43C3C" w:rsidRDefault="00D14066" w:rsidP="00061663">
            <w:pPr>
              <w:autoSpaceDE w:val="0"/>
              <w:autoSpaceDN w:val="0"/>
              <w:adjustRightInd w:val="0"/>
              <w:jc w:val="center"/>
            </w:pPr>
            <w:r w:rsidRPr="00A43C3C">
              <w:rPr>
                <w:color w:val="000000"/>
              </w:rPr>
              <w:t xml:space="preserve">SPAA0370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BECC4FF"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54E3D5B"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594BA47"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5BB170D" w14:textId="77777777" w:rsidR="00D14066" w:rsidRPr="006D29BB" w:rsidRDefault="00D14066" w:rsidP="00061663">
            <w:pPr>
              <w:rPr>
                <w:noProof/>
              </w:rPr>
            </w:pPr>
          </w:p>
        </w:tc>
      </w:tr>
      <w:tr w:rsidR="00D14066" w:rsidRPr="006D29BB" w14:paraId="013339D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09576040" w14:textId="535ECAD3" w:rsidR="00D14066" w:rsidRDefault="00B674C6" w:rsidP="00061663">
            <w:pPr>
              <w:autoSpaceDE w:val="0"/>
              <w:autoSpaceDN w:val="0"/>
              <w:adjustRightInd w:val="0"/>
              <w:jc w:val="center"/>
              <w:rPr>
                <w:noProof/>
                <w:lang w:val="sr-Latn-RS"/>
              </w:rPr>
            </w:pPr>
            <w:r>
              <w:rPr>
                <w:noProof/>
                <w:lang w:val="sr-Latn-RS"/>
              </w:rPr>
              <w:t>26.</w:t>
            </w:r>
          </w:p>
        </w:tc>
        <w:tc>
          <w:tcPr>
            <w:tcW w:w="1576" w:type="pct"/>
            <w:tcBorders>
              <w:top w:val="single" w:sz="4" w:space="0" w:color="auto"/>
              <w:left w:val="single" w:sz="4" w:space="0" w:color="auto"/>
              <w:bottom w:val="single" w:sz="4" w:space="0" w:color="auto"/>
              <w:right w:val="single" w:sz="4" w:space="0" w:color="auto"/>
            </w:tcBorders>
            <w:vAlign w:val="center"/>
          </w:tcPr>
          <w:p w14:paraId="78141DD6" w14:textId="498B3939" w:rsidR="00D14066" w:rsidRPr="00A43C3C" w:rsidRDefault="00D14066" w:rsidP="00061663">
            <w:pPr>
              <w:snapToGrid w:val="0"/>
              <w:jc w:val="center"/>
            </w:pPr>
            <w:r w:rsidRPr="00A43C3C">
              <w:rPr>
                <w:color w:val="000000"/>
              </w:rPr>
              <w:t>Kotur-3m Gt; redukcija</w:t>
            </w:r>
          </w:p>
        </w:tc>
        <w:tc>
          <w:tcPr>
            <w:tcW w:w="871" w:type="pct"/>
            <w:tcBorders>
              <w:top w:val="single" w:sz="4" w:space="0" w:color="auto"/>
              <w:left w:val="single" w:sz="4" w:space="0" w:color="auto"/>
              <w:bottom w:val="single" w:sz="4" w:space="0" w:color="auto"/>
              <w:right w:val="single" w:sz="4" w:space="0" w:color="auto"/>
            </w:tcBorders>
            <w:vAlign w:val="center"/>
          </w:tcPr>
          <w:p w14:paraId="36C9897D" w14:textId="4676525E" w:rsidR="00D14066" w:rsidRPr="00A43C3C" w:rsidRDefault="00D14066" w:rsidP="00061663">
            <w:pPr>
              <w:autoSpaceDE w:val="0"/>
              <w:autoSpaceDN w:val="0"/>
              <w:adjustRightInd w:val="0"/>
              <w:jc w:val="center"/>
            </w:pPr>
            <w:r w:rsidRPr="00A43C3C">
              <w:rPr>
                <w:color w:val="000000"/>
              </w:rPr>
              <w:t xml:space="preserve">SP9G3660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CAC45B7"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7FB7E5C"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762B5314"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771F274A" w14:textId="77777777" w:rsidR="00D14066" w:rsidRPr="006D29BB" w:rsidRDefault="00D14066" w:rsidP="00061663">
            <w:pPr>
              <w:rPr>
                <w:noProof/>
              </w:rPr>
            </w:pPr>
          </w:p>
        </w:tc>
      </w:tr>
      <w:tr w:rsidR="00D14066" w:rsidRPr="006D29BB" w14:paraId="4F21D614"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253EE5F7" w14:textId="7697EC06" w:rsidR="00D14066" w:rsidRDefault="00B674C6" w:rsidP="00061663">
            <w:pPr>
              <w:autoSpaceDE w:val="0"/>
              <w:autoSpaceDN w:val="0"/>
              <w:adjustRightInd w:val="0"/>
              <w:jc w:val="center"/>
              <w:rPr>
                <w:noProof/>
                <w:lang w:val="sr-Latn-RS"/>
              </w:rPr>
            </w:pPr>
            <w:r>
              <w:rPr>
                <w:noProof/>
                <w:lang w:val="sr-Latn-RS"/>
              </w:rPr>
              <w:t>27.</w:t>
            </w:r>
          </w:p>
        </w:tc>
        <w:tc>
          <w:tcPr>
            <w:tcW w:w="1576" w:type="pct"/>
            <w:tcBorders>
              <w:top w:val="single" w:sz="4" w:space="0" w:color="auto"/>
              <w:left w:val="single" w:sz="4" w:space="0" w:color="auto"/>
              <w:bottom w:val="single" w:sz="4" w:space="0" w:color="auto"/>
              <w:right w:val="single" w:sz="4" w:space="0" w:color="auto"/>
            </w:tcBorders>
            <w:vAlign w:val="center"/>
          </w:tcPr>
          <w:p w14:paraId="79090E0B" w14:textId="7D1F1379" w:rsidR="00D14066" w:rsidRPr="00A43C3C" w:rsidRDefault="00D14066" w:rsidP="00061663">
            <w:pPr>
              <w:snapToGrid w:val="0"/>
              <w:jc w:val="center"/>
            </w:pPr>
            <w:r w:rsidRPr="00A43C3C">
              <w:rPr>
                <w:color w:val="000000"/>
              </w:rPr>
              <w:t>Podešavač kaiša;GT2;3mm nagib;6mm širina</w:t>
            </w:r>
          </w:p>
        </w:tc>
        <w:tc>
          <w:tcPr>
            <w:tcW w:w="871" w:type="pct"/>
            <w:tcBorders>
              <w:top w:val="single" w:sz="4" w:space="0" w:color="auto"/>
              <w:left w:val="single" w:sz="4" w:space="0" w:color="auto"/>
              <w:bottom w:val="single" w:sz="4" w:space="0" w:color="auto"/>
              <w:right w:val="single" w:sz="4" w:space="0" w:color="auto"/>
            </w:tcBorders>
            <w:vAlign w:val="center"/>
          </w:tcPr>
          <w:p w14:paraId="6B6CB51E" w14:textId="4442AC47" w:rsidR="00D14066" w:rsidRPr="00A43C3C" w:rsidRDefault="00D14066" w:rsidP="00061663">
            <w:pPr>
              <w:autoSpaceDE w:val="0"/>
              <w:autoSpaceDN w:val="0"/>
              <w:adjustRightInd w:val="0"/>
              <w:jc w:val="center"/>
            </w:pPr>
            <w:r w:rsidRPr="00A43C3C">
              <w:rPr>
                <w:color w:val="000000"/>
              </w:rPr>
              <w:t xml:space="preserve">SP9G3576 </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446D1E6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9337164"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591D05C"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35F33AC1" w14:textId="77777777" w:rsidR="00D14066" w:rsidRPr="006D29BB" w:rsidRDefault="00D14066" w:rsidP="00061663">
            <w:pPr>
              <w:rPr>
                <w:noProof/>
              </w:rPr>
            </w:pPr>
          </w:p>
        </w:tc>
      </w:tr>
      <w:tr w:rsidR="00D14066" w:rsidRPr="006D29BB" w14:paraId="7F4B03EE"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601EA08B" w14:textId="3D46872F" w:rsidR="00D14066" w:rsidRDefault="00B674C6" w:rsidP="00061663">
            <w:pPr>
              <w:autoSpaceDE w:val="0"/>
              <w:autoSpaceDN w:val="0"/>
              <w:adjustRightInd w:val="0"/>
              <w:jc w:val="center"/>
              <w:rPr>
                <w:noProof/>
                <w:lang w:val="sr-Latn-RS"/>
              </w:rPr>
            </w:pPr>
            <w:r>
              <w:rPr>
                <w:noProof/>
                <w:lang w:val="sr-Latn-RS"/>
              </w:rPr>
              <w:t>28.</w:t>
            </w:r>
          </w:p>
        </w:tc>
        <w:tc>
          <w:tcPr>
            <w:tcW w:w="1576" w:type="pct"/>
            <w:tcBorders>
              <w:top w:val="single" w:sz="4" w:space="0" w:color="auto"/>
              <w:left w:val="single" w:sz="4" w:space="0" w:color="auto"/>
              <w:bottom w:val="single" w:sz="4" w:space="0" w:color="auto"/>
              <w:right w:val="single" w:sz="4" w:space="0" w:color="auto"/>
            </w:tcBorders>
            <w:vAlign w:val="center"/>
          </w:tcPr>
          <w:p w14:paraId="1201E830" w14:textId="2C3B0C02" w:rsidR="00D14066" w:rsidRPr="00A43C3C" w:rsidRDefault="00D14066" w:rsidP="00061663">
            <w:pPr>
              <w:snapToGrid w:val="0"/>
              <w:jc w:val="center"/>
            </w:pPr>
            <w:r w:rsidRPr="00A43C3C">
              <w:rPr>
                <w:color w:val="000000"/>
              </w:rPr>
              <w:t>Sekcija za hladjenje sa denzitometrom</w:t>
            </w:r>
          </w:p>
        </w:tc>
        <w:tc>
          <w:tcPr>
            <w:tcW w:w="871" w:type="pct"/>
            <w:tcBorders>
              <w:top w:val="single" w:sz="4" w:space="0" w:color="auto"/>
              <w:left w:val="single" w:sz="4" w:space="0" w:color="auto"/>
              <w:bottom w:val="single" w:sz="4" w:space="0" w:color="auto"/>
              <w:right w:val="single" w:sz="4" w:space="0" w:color="auto"/>
            </w:tcBorders>
            <w:vAlign w:val="center"/>
          </w:tcPr>
          <w:p w14:paraId="6E353E4B" w14:textId="4CD7E840" w:rsidR="00D14066" w:rsidRPr="00A43C3C" w:rsidRDefault="00D14066" w:rsidP="00061663">
            <w:pPr>
              <w:autoSpaceDE w:val="0"/>
              <w:autoSpaceDN w:val="0"/>
              <w:adjustRightInd w:val="0"/>
              <w:jc w:val="center"/>
            </w:pPr>
            <w:r w:rsidRPr="00A43C3C">
              <w:rPr>
                <w:color w:val="000000"/>
              </w:rPr>
              <w:t>SPAA0854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BA3C0AE"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2423893C"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02549B37"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02D34D59" w14:textId="77777777" w:rsidR="00D14066" w:rsidRPr="006D29BB" w:rsidRDefault="00D14066" w:rsidP="00061663">
            <w:pPr>
              <w:rPr>
                <w:noProof/>
              </w:rPr>
            </w:pPr>
          </w:p>
        </w:tc>
      </w:tr>
      <w:tr w:rsidR="00D14066" w:rsidRPr="006D29BB" w14:paraId="576C6B0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BE2C5ED" w14:textId="55BCEA38" w:rsidR="00D14066" w:rsidRDefault="00B674C6" w:rsidP="00061663">
            <w:pPr>
              <w:autoSpaceDE w:val="0"/>
              <w:autoSpaceDN w:val="0"/>
              <w:adjustRightInd w:val="0"/>
              <w:jc w:val="center"/>
              <w:rPr>
                <w:noProof/>
                <w:lang w:val="sr-Latn-RS"/>
              </w:rPr>
            </w:pPr>
            <w:r>
              <w:rPr>
                <w:noProof/>
                <w:lang w:val="sr-Latn-RS"/>
              </w:rPr>
              <w:t>29.</w:t>
            </w:r>
          </w:p>
        </w:tc>
        <w:tc>
          <w:tcPr>
            <w:tcW w:w="1576" w:type="pct"/>
            <w:tcBorders>
              <w:top w:val="single" w:sz="4" w:space="0" w:color="auto"/>
              <w:left w:val="single" w:sz="4" w:space="0" w:color="auto"/>
              <w:bottom w:val="single" w:sz="4" w:space="0" w:color="auto"/>
              <w:right w:val="single" w:sz="4" w:space="0" w:color="auto"/>
            </w:tcBorders>
            <w:vAlign w:val="center"/>
          </w:tcPr>
          <w:p w14:paraId="45D0130D" w14:textId="704876B9" w:rsidR="00D14066" w:rsidRPr="00A43C3C" w:rsidRDefault="00D14066" w:rsidP="00061663">
            <w:pPr>
              <w:snapToGrid w:val="0"/>
              <w:jc w:val="center"/>
            </w:pPr>
            <w:r w:rsidRPr="00A43C3C">
              <w:rPr>
                <w:color w:val="000000"/>
                <w:shd w:val="clear" w:color="auto" w:fill="FFFFFF"/>
              </w:rPr>
              <w:t>Sklop procesora</w:t>
            </w:r>
          </w:p>
        </w:tc>
        <w:tc>
          <w:tcPr>
            <w:tcW w:w="871" w:type="pct"/>
            <w:tcBorders>
              <w:top w:val="single" w:sz="4" w:space="0" w:color="auto"/>
              <w:left w:val="single" w:sz="4" w:space="0" w:color="auto"/>
              <w:bottom w:val="single" w:sz="4" w:space="0" w:color="auto"/>
              <w:right w:val="single" w:sz="4" w:space="0" w:color="auto"/>
            </w:tcBorders>
            <w:vAlign w:val="center"/>
          </w:tcPr>
          <w:p w14:paraId="5A77C099" w14:textId="11F5AB88" w:rsidR="00D14066" w:rsidRPr="00A43C3C" w:rsidRDefault="00D14066" w:rsidP="00061663">
            <w:pPr>
              <w:autoSpaceDE w:val="0"/>
              <w:autoSpaceDN w:val="0"/>
              <w:adjustRightInd w:val="0"/>
              <w:jc w:val="center"/>
            </w:pPr>
            <w:r w:rsidRPr="00A43C3C">
              <w:rPr>
                <w:color w:val="000000"/>
              </w:rPr>
              <w:t>SP9G5904</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24967B"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9ADD1E9"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1C5AC0B2"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609F3977" w14:textId="77777777" w:rsidR="00D14066" w:rsidRPr="006D29BB" w:rsidRDefault="00D14066" w:rsidP="00061663">
            <w:pPr>
              <w:rPr>
                <w:noProof/>
              </w:rPr>
            </w:pPr>
          </w:p>
        </w:tc>
      </w:tr>
      <w:tr w:rsidR="00D14066" w:rsidRPr="006D29BB" w14:paraId="2FA65EF2"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5532C2E" w14:textId="4B723F82" w:rsidR="00D14066" w:rsidRDefault="00B674C6" w:rsidP="00061663">
            <w:pPr>
              <w:autoSpaceDE w:val="0"/>
              <w:autoSpaceDN w:val="0"/>
              <w:adjustRightInd w:val="0"/>
              <w:jc w:val="center"/>
              <w:rPr>
                <w:noProof/>
                <w:lang w:val="sr-Latn-RS"/>
              </w:rPr>
            </w:pPr>
            <w:r>
              <w:rPr>
                <w:noProof/>
                <w:lang w:val="sr-Latn-RS"/>
              </w:rPr>
              <w:t>30.</w:t>
            </w:r>
          </w:p>
        </w:tc>
        <w:tc>
          <w:tcPr>
            <w:tcW w:w="1576" w:type="pct"/>
            <w:tcBorders>
              <w:top w:val="single" w:sz="4" w:space="0" w:color="auto"/>
              <w:left w:val="single" w:sz="4" w:space="0" w:color="auto"/>
              <w:bottom w:val="single" w:sz="4" w:space="0" w:color="auto"/>
              <w:right w:val="single" w:sz="4" w:space="0" w:color="auto"/>
            </w:tcBorders>
            <w:vAlign w:val="center"/>
          </w:tcPr>
          <w:p w14:paraId="12D2E0D7" w14:textId="26FF9AC8" w:rsidR="00D14066" w:rsidRPr="00A43C3C" w:rsidRDefault="00D14066" w:rsidP="00061663">
            <w:pPr>
              <w:snapToGrid w:val="0"/>
              <w:jc w:val="center"/>
            </w:pPr>
            <w:r w:rsidRPr="00A43C3C">
              <w:rPr>
                <w:color w:val="000000"/>
              </w:rPr>
              <w:t>Ugljeni filter</w:t>
            </w:r>
          </w:p>
        </w:tc>
        <w:tc>
          <w:tcPr>
            <w:tcW w:w="871" w:type="pct"/>
            <w:tcBorders>
              <w:top w:val="single" w:sz="4" w:space="0" w:color="auto"/>
              <w:left w:val="single" w:sz="4" w:space="0" w:color="auto"/>
              <w:bottom w:val="single" w:sz="4" w:space="0" w:color="auto"/>
              <w:right w:val="single" w:sz="4" w:space="0" w:color="auto"/>
            </w:tcBorders>
            <w:vAlign w:val="center"/>
          </w:tcPr>
          <w:p w14:paraId="3F0862CF" w14:textId="18C23070" w:rsidR="00D14066" w:rsidRPr="00A43C3C" w:rsidRDefault="00D14066" w:rsidP="00061663">
            <w:pPr>
              <w:autoSpaceDE w:val="0"/>
              <w:autoSpaceDN w:val="0"/>
              <w:adjustRightInd w:val="0"/>
              <w:jc w:val="center"/>
            </w:pPr>
            <w:r w:rsidRPr="00A43C3C">
              <w:rPr>
                <w:color w:val="000000"/>
              </w:rPr>
              <w:t>SP2G0985AA-1</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FC37CB6"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9941FF8"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529B3C5E"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2867C2BC" w14:textId="77777777" w:rsidR="00D14066" w:rsidRPr="006D29BB" w:rsidRDefault="00D14066" w:rsidP="00061663">
            <w:pPr>
              <w:rPr>
                <w:noProof/>
              </w:rPr>
            </w:pPr>
          </w:p>
        </w:tc>
      </w:tr>
      <w:tr w:rsidR="00D14066" w:rsidRPr="006D29BB" w14:paraId="035931C8"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3D36B051" w14:textId="78FB3DE8" w:rsidR="00D14066" w:rsidRDefault="00B674C6" w:rsidP="00061663">
            <w:pPr>
              <w:autoSpaceDE w:val="0"/>
              <w:autoSpaceDN w:val="0"/>
              <w:adjustRightInd w:val="0"/>
              <w:jc w:val="center"/>
              <w:rPr>
                <w:noProof/>
                <w:lang w:val="sr-Latn-RS"/>
              </w:rPr>
            </w:pPr>
            <w:r>
              <w:rPr>
                <w:noProof/>
                <w:lang w:val="sr-Latn-RS"/>
              </w:rPr>
              <w:t>31.</w:t>
            </w:r>
          </w:p>
        </w:tc>
        <w:tc>
          <w:tcPr>
            <w:tcW w:w="1576" w:type="pct"/>
            <w:tcBorders>
              <w:top w:val="single" w:sz="4" w:space="0" w:color="auto"/>
              <w:left w:val="single" w:sz="4" w:space="0" w:color="auto"/>
              <w:bottom w:val="single" w:sz="4" w:space="0" w:color="auto"/>
              <w:right w:val="single" w:sz="4" w:space="0" w:color="auto"/>
            </w:tcBorders>
            <w:vAlign w:val="center"/>
          </w:tcPr>
          <w:p w14:paraId="7616DCC7" w14:textId="7C8144EE" w:rsidR="00D14066" w:rsidRPr="00A43C3C" w:rsidRDefault="00D14066" w:rsidP="00061663">
            <w:pPr>
              <w:snapToGrid w:val="0"/>
              <w:jc w:val="center"/>
              <w:rPr>
                <w:color w:val="000000"/>
              </w:rPr>
            </w:pPr>
            <w:r w:rsidRPr="00A43C3C">
              <w:rPr>
                <w:color w:val="000000"/>
                <w:lang w:val="pl-PL"/>
              </w:rPr>
              <w:t>Krpice za ciscenje – Webril bag</w:t>
            </w:r>
          </w:p>
        </w:tc>
        <w:tc>
          <w:tcPr>
            <w:tcW w:w="871" w:type="pct"/>
            <w:tcBorders>
              <w:top w:val="single" w:sz="4" w:space="0" w:color="auto"/>
              <w:left w:val="single" w:sz="4" w:space="0" w:color="auto"/>
              <w:bottom w:val="single" w:sz="4" w:space="0" w:color="auto"/>
              <w:right w:val="single" w:sz="4" w:space="0" w:color="auto"/>
            </w:tcBorders>
            <w:vAlign w:val="center"/>
          </w:tcPr>
          <w:p w14:paraId="6CC8FCB8" w14:textId="77777777" w:rsidR="00D14066" w:rsidRPr="00A43C3C" w:rsidRDefault="00D14066" w:rsidP="00061663">
            <w:pPr>
              <w:jc w:val="center"/>
              <w:rPr>
                <w:b/>
                <w:bCs/>
                <w:color w:val="000000"/>
              </w:rPr>
            </w:pPr>
            <w:r w:rsidRPr="00A43C3C">
              <w:rPr>
                <w:color w:val="000000"/>
              </w:rPr>
              <w:t>SP78801828027</w:t>
            </w:r>
          </w:p>
          <w:p w14:paraId="6620B7D3" w14:textId="75941C58" w:rsidR="00D14066" w:rsidRPr="009C07F6" w:rsidRDefault="00D14066" w:rsidP="00061663">
            <w:pPr>
              <w:autoSpaceDE w:val="0"/>
              <w:autoSpaceDN w:val="0"/>
              <w:adjustRightInd w:val="0"/>
              <w:jc w:val="center"/>
            </w:pPr>
            <w:r w:rsidRPr="009C07F6">
              <w:rPr>
                <w:bCs/>
                <w:color w:val="000000"/>
              </w:rPr>
              <w:t>(UN78801828027)*</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0390B52"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7741151"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AC94A09"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572A0D9D" w14:textId="77777777" w:rsidR="00D14066" w:rsidRPr="006D29BB" w:rsidRDefault="00D14066" w:rsidP="00061663">
            <w:pPr>
              <w:rPr>
                <w:noProof/>
              </w:rPr>
            </w:pPr>
          </w:p>
        </w:tc>
      </w:tr>
      <w:tr w:rsidR="00D14066" w:rsidRPr="006D29BB" w14:paraId="71036549" w14:textId="77777777" w:rsidTr="00954B68">
        <w:trPr>
          <w:cantSplit/>
          <w:trHeight w:val="327"/>
        </w:trPr>
        <w:tc>
          <w:tcPr>
            <w:tcW w:w="189" w:type="pct"/>
            <w:tcBorders>
              <w:top w:val="single" w:sz="4" w:space="0" w:color="auto"/>
              <w:left w:val="single" w:sz="4" w:space="0" w:color="auto"/>
              <w:bottom w:val="single" w:sz="4" w:space="0" w:color="auto"/>
              <w:right w:val="single" w:sz="4" w:space="0" w:color="auto"/>
            </w:tcBorders>
            <w:vAlign w:val="center"/>
          </w:tcPr>
          <w:p w14:paraId="7C39C5F0" w14:textId="5982EBC2" w:rsidR="00D14066" w:rsidRDefault="00B674C6" w:rsidP="00061663">
            <w:pPr>
              <w:autoSpaceDE w:val="0"/>
              <w:autoSpaceDN w:val="0"/>
              <w:adjustRightInd w:val="0"/>
              <w:jc w:val="center"/>
              <w:rPr>
                <w:noProof/>
                <w:lang w:val="sr-Latn-RS"/>
              </w:rPr>
            </w:pPr>
            <w:r>
              <w:rPr>
                <w:noProof/>
                <w:lang w:val="sr-Latn-RS"/>
              </w:rPr>
              <w:t>32.</w:t>
            </w:r>
          </w:p>
        </w:tc>
        <w:tc>
          <w:tcPr>
            <w:tcW w:w="1576" w:type="pct"/>
            <w:tcBorders>
              <w:top w:val="single" w:sz="4" w:space="0" w:color="auto"/>
              <w:left w:val="single" w:sz="4" w:space="0" w:color="auto"/>
              <w:bottom w:val="single" w:sz="4" w:space="0" w:color="auto"/>
              <w:right w:val="single" w:sz="4" w:space="0" w:color="auto"/>
            </w:tcBorders>
            <w:vAlign w:val="center"/>
          </w:tcPr>
          <w:p w14:paraId="4F6B8DDC" w14:textId="063E657C" w:rsidR="00D14066" w:rsidRPr="00A43C3C" w:rsidRDefault="00D14066" w:rsidP="00061663">
            <w:pPr>
              <w:snapToGrid w:val="0"/>
              <w:jc w:val="center"/>
              <w:rPr>
                <w:color w:val="000000"/>
              </w:rPr>
            </w:pPr>
            <w:r w:rsidRPr="00A43C3C">
              <w:rPr>
                <w:color w:val="000000"/>
                <w:lang w:val="pl-PL"/>
              </w:rPr>
              <w:t>Motor steper</w:t>
            </w:r>
          </w:p>
        </w:tc>
        <w:tc>
          <w:tcPr>
            <w:tcW w:w="871" w:type="pct"/>
            <w:tcBorders>
              <w:top w:val="single" w:sz="4" w:space="0" w:color="auto"/>
              <w:left w:val="single" w:sz="4" w:space="0" w:color="auto"/>
              <w:bottom w:val="single" w:sz="4" w:space="0" w:color="auto"/>
              <w:right w:val="single" w:sz="4" w:space="0" w:color="auto"/>
            </w:tcBorders>
            <w:vAlign w:val="center"/>
          </w:tcPr>
          <w:p w14:paraId="6C2E0C8F" w14:textId="4E1065C3" w:rsidR="00D14066" w:rsidRPr="00A43C3C" w:rsidRDefault="00D14066" w:rsidP="00061663">
            <w:pPr>
              <w:autoSpaceDE w:val="0"/>
              <w:autoSpaceDN w:val="0"/>
              <w:adjustRightInd w:val="0"/>
              <w:jc w:val="center"/>
            </w:pPr>
            <w:r w:rsidRPr="00A43C3C">
              <w:rPr>
                <w:color w:val="000000"/>
              </w:rPr>
              <w:t>SP2G1630</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DA4A969" w14:textId="77777777" w:rsidR="00D14066" w:rsidRPr="006D29BB" w:rsidRDefault="00D14066" w:rsidP="00061663">
            <w:pPr>
              <w:autoSpaceDE w:val="0"/>
              <w:autoSpaceDN w:val="0"/>
              <w:adjustRightInd w:val="0"/>
              <w:jc w:val="center"/>
              <w:rPr>
                <w:noProof/>
                <w:lang w:val="en-US"/>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7103E45A" w14:textId="77777777" w:rsidR="00D14066" w:rsidRPr="006D29BB" w:rsidRDefault="00D14066" w:rsidP="00061663">
            <w:pPr>
              <w:autoSpaceDE w:val="0"/>
              <w:autoSpaceDN w:val="0"/>
              <w:adjustRightInd w:val="0"/>
              <w:jc w:val="center"/>
              <w:rPr>
                <w:noProof/>
                <w:lang w:val="en-US"/>
              </w:rPr>
            </w:pPr>
          </w:p>
        </w:tc>
        <w:tc>
          <w:tcPr>
            <w:tcW w:w="576" w:type="pct"/>
            <w:tcBorders>
              <w:top w:val="single" w:sz="4" w:space="0" w:color="auto"/>
              <w:left w:val="single" w:sz="4" w:space="0" w:color="auto"/>
              <w:bottom w:val="single" w:sz="4" w:space="0" w:color="auto"/>
              <w:right w:val="single" w:sz="4" w:space="0" w:color="auto"/>
            </w:tcBorders>
            <w:vAlign w:val="center"/>
          </w:tcPr>
          <w:p w14:paraId="3D5C4E47" w14:textId="77777777" w:rsidR="00D14066" w:rsidRPr="006D29BB" w:rsidRDefault="00D14066" w:rsidP="00061663">
            <w:pPr>
              <w:autoSpaceDE w:val="0"/>
              <w:autoSpaceDN w:val="0"/>
              <w:adjustRightInd w:val="0"/>
              <w:jc w:val="center"/>
              <w:rPr>
                <w:noProof/>
                <w:lang w:val="en-US"/>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14:paraId="1933BDC1" w14:textId="77777777" w:rsidR="00D14066" w:rsidRPr="006D29BB" w:rsidRDefault="00D14066" w:rsidP="00061663">
            <w:pPr>
              <w:rPr>
                <w:noProof/>
              </w:rPr>
            </w:pPr>
          </w:p>
        </w:tc>
      </w:tr>
      <w:tr w:rsidR="00A43C3C" w:rsidRPr="00A43C3C" w14:paraId="46799FA6" w14:textId="77777777" w:rsidTr="00954B68">
        <w:trPr>
          <w:cantSplit/>
          <w:trHeight w:val="327"/>
        </w:trPr>
        <w:tc>
          <w:tcPr>
            <w:tcW w:w="3415" w:type="pct"/>
            <w:gridSpan w:val="4"/>
            <w:tcBorders>
              <w:top w:val="single" w:sz="4" w:space="0" w:color="auto"/>
              <w:left w:val="single" w:sz="4" w:space="0" w:color="auto"/>
              <w:bottom w:val="single" w:sz="4" w:space="0" w:color="auto"/>
              <w:right w:val="single" w:sz="4" w:space="0" w:color="auto"/>
            </w:tcBorders>
            <w:vAlign w:val="center"/>
          </w:tcPr>
          <w:p w14:paraId="24C309D2" w14:textId="77777777" w:rsidR="00A43C3C" w:rsidRPr="00A43C3C" w:rsidRDefault="00A43C3C" w:rsidP="00A43C3C">
            <w:pPr>
              <w:autoSpaceDE w:val="0"/>
              <w:autoSpaceDN w:val="0"/>
              <w:adjustRightInd w:val="0"/>
              <w:jc w:val="right"/>
              <w:rPr>
                <w:noProof/>
                <w:lang w:val="sr-Cyrl-RS"/>
              </w:rPr>
            </w:pPr>
            <w:r w:rsidRPr="00A43C3C">
              <w:rPr>
                <w:b/>
                <w:noProof/>
                <w:lang w:val="sr-Cyrl-RS"/>
              </w:rPr>
              <w:t>УКУПНА ВРЕДНОСТ ЦЕНОВНИКА ОРИГИНАЛНИХ РЕЗЕРВНИХ ДЕЛОВА</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95C76C2" w14:textId="77777777" w:rsidR="00A43C3C" w:rsidRPr="00A43C3C" w:rsidRDefault="00A43C3C" w:rsidP="00A43C3C">
            <w:pPr>
              <w:autoSpaceDE w:val="0"/>
              <w:autoSpaceDN w:val="0"/>
              <w:adjustRightInd w:val="0"/>
              <w:jc w:val="center"/>
              <w:rPr>
                <w:noProof/>
                <w:lang w:val="en-US"/>
              </w:rPr>
            </w:pP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1B44D688" w14:textId="77777777" w:rsidR="00A43C3C" w:rsidRPr="00A43C3C" w:rsidRDefault="00A43C3C" w:rsidP="00A43C3C">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E6E205" w14:textId="77777777" w:rsidR="00A43C3C" w:rsidRPr="00A43C3C" w:rsidRDefault="00A43C3C" w:rsidP="00A43C3C">
            <w:pPr>
              <w:jc w:val="center"/>
              <w:rPr>
                <w:noProof/>
                <w:lang w:val="sl-SI"/>
              </w:rPr>
            </w:pPr>
          </w:p>
        </w:tc>
      </w:tr>
    </w:tbl>
    <w:p w14:paraId="261B4BCE" w14:textId="77777777" w:rsidR="00A43C3C" w:rsidRDefault="00A43C3C" w:rsidP="008613A5">
      <w:pPr>
        <w:pStyle w:val="BodyText"/>
        <w:rPr>
          <w:noProof/>
          <w:szCs w:val="24"/>
          <w:lang w:val="sr-Cyrl-RS"/>
        </w:rPr>
      </w:pPr>
    </w:p>
    <w:p w14:paraId="5E91D6AD" w14:textId="77777777" w:rsidR="009C07F6" w:rsidRPr="008613A5" w:rsidRDefault="009C07F6" w:rsidP="008613A5">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5471"/>
        <w:gridCol w:w="3118"/>
        <w:gridCol w:w="2674"/>
        <w:gridCol w:w="2243"/>
        <w:gridCol w:w="1036"/>
      </w:tblGrid>
      <w:tr w:rsidR="009343DB" w:rsidRPr="006D29BB" w14:paraId="291A46BB" w14:textId="77777777" w:rsidTr="00135B65">
        <w:trPr>
          <w:cantSplit/>
          <w:trHeight w:val="327"/>
        </w:trPr>
        <w:tc>
          <w:tcPr>
            <w:tcW w:w="215" w:type="pct"/>
            <w:vAlign w:val="center"/>
          </w:tcPr>
          <w:p w14:paraId="486427ED" w14:textId="77777777" w:rsidR="009343DB" w:rsidRPr="006D29BB" w:rsidRDefault="009343DB" w:rsidP="00B55925">
            <w:pPr>
              <w:autoSpaceDE w:val="0"/>
              <w:autoSpaceDN w:val="0"/>
              <w:adjustRightInd w:val="0"/>
              <w:jc w:val="center"/>
              <w:rPr>
                <w:noProof/>
                <w:lang w:val="sr-Cyrl-RS"/>
              </w:rPr>
            </w:pPr>
            <w:r w:rsidRPr="006D29BB">
              <w:rPr>
                <w:noProof/>
                <w:lang w:val="sr-Cyrl-RS"/>
              </w:rPr>
              <w:t>РБ</w:t>
            </w:r>
          </w:p>
        </w:tc>
        <w:tc>
          <w:tcPr>
            <w:tcW w:w="1800" w:type="pct"/>
            <w:vAlign w:val="center"/>
          </w:tcPr>
          <w:p w14:paraId="455C97FF" w14:textId="77777777" w:rsidR="009343DB" w:rsidRPr="006D29BB" w:rsidRDefault="009343DB" w:rsidP="00B55925">
            <w:pPr>
              <w:autoSpaceDE w:val="0"/>
              <w:autoSpaceDN w:val="0"/>
              <w:adjustRightInd w:val="0"/>
              <w:jc w:val="center"/>
              <w:rPr>
                <w:noProof/>
              </w:rPr>
            </w:pPr>
            <w:r w:rsidRPr="006D29BB">
              <w:rPr>
                <w:noProof/>
                <w:lang w:val="sr-Cyrl-RS"/>
              </w:rPr>
              <w:t>Назив</w:t>
            </w:r>
          </w:p>
        </w:tc>
        <w:tc>
          <w:tcPr>
            <w:tcW w:w="1026" w:type="pct"/>
            <w:vAlign w:val="center"/>
          </w:tcPr>
          <w:p w14:paraId="0C3FF6DE" w14:textId="77777777" w:rsidR="009343DB" w:rsidRPr="006D29BB" w:rsidRDefault="009343DB" w:rsidP="00B55925">
            <w:pPr>
              <w:autoSpaceDE w:val="0"/>
              <w:autoSpaceDN w:val="0"/>
              <w:adjustRightInd w:val="0"/>
              <w:jc w:val="center"/>
              <w:rPr>
                <w:noProof/>
                <w:lang w:val="sr-Cyrl-RS"/>
              </w:rPr>
            </w:pPr>
            <w:r w:rsidRPr="006D29BB">
              <w:rPr>
                <w:noProof/>
                <w:lang w:val="sr-Cyrl-RS"/>
              </w:rPr>
              <w:t>Јединица мере</w:t>
            </w:r>
          </w:p>
        </w:tc>
        <w:tc>
          <w:tcPr>
            <w:tcW w:w="880" w:type="pct"/>
            <w:vAlign w:val="center"/>
          </w:tcPr>
          <w:p w14:paraId="0CEE6557" w14:textId="77777777" w:rsidR="009343DB" w:rsidRPr="006D29BB" w:rsidRDefault="009343DB" w:rsidP="00B55925">
            <w:pPr>
              <w:autoSpaceDE w:val="0"/>
              <w:autoSpaceDN w:val="0"/>
              <w:adjustRightInd w:val="0"/>
              <w:jc w:val="center"/>
              <w:rPr>
                <w:noProof/>
                <w:lang w:val="en-US"/>
              </w:rPr>
            </w:pPr>
            <w:r w:rsidRPr="006D29BB">
              <w:rPr>
                <w:noProof/>
                <w:lang w:val="en-US"/>
              </w:rPr>
              <w:t>Јединична цена без ПДВ-а</w:t>
            </w:r>
          </w:p>
        </w:tc>
        <w:tc>
          <w:tcPr>
            <w:tcW w:w="738" w:type="pct"/>
            <w:vAlign w:val="center"/>
          </w:tcPr>
          <w:p w14:paraId="30B2610C" w14:textId="77777777" w:rsidR="009343DB" w:rsidRPr="006D29BB" w:rsidRDefault="009343DB" w:rsidP="00B55925">
            <w:pPr>
              <w:autoSpaceDE w:val="0"/>
              <w:autoSpaceDN w:val="0"/>
              <w:adjustRightInd w:val="0"/>
              <w:jc w:val="center"/>
              <w:rPr>
                <w:noProof/>
                <w:lang w:val="en-US"/>
              </w:rPr>
            </w:pPr>
            <w:r w:rsidRPr="006D29BB">
              <w:rPr>
                <w:noProof/>
                <w:lang w:val="en-US"/>
              </w:rPr>
              <w:t>Јединична цена са ПДВ-ом</w:t>
            </w:r>
          </w:p>
        </w:tc>
        <w:tc>
          <w:tcPr>
            <w:tcW w:w="341" w:type="pct"/>
            <w:vAlign w:val="center"/>
          </w:tcPr>
          <w:p w14:paraId="4641C3CE" w14:textId="77777777" w:rsidR="009343DB" w:rsidRPr="006D29BB" w:rsidRDefault="009343DB" w:rsidP="00B55925">
            <w:pPr>
              <w:pStyle w:val="BodyText"/>
              <w:jc w:val="center"/>
              <w:rPr>
                <w:noProof/>
                <w:szCs w:val="24"/>
              </w:rPr>
            </w:pPr>
            <w:r w:rsidRPr="006D29BB">
              <w:rPr>
                <w:noProof/>
                <w:szCs w:val="24"/>
              </w:rPr>
              <w:t>Стопа</w:t>
            </w:r>
          </w:p>
          <w:p w14:paraId="64018363" w14:textId="77777777" w:rsidR="009343DB" w:rsidRPr="006D29BB" w:rsidRDefault="009343DB" w:rsidP="00B55925">
            <w:pPr>
              <w:autoSpaceDE w:val="0"/>
              <w:autoSpaceDN w:val="0"/>
              <w:adjustRightInd w:val="0"/>
              <w:jc w:val="center"/>
              <w:rPr>
                <w:noProof/>
                <w:highlight w:val="green"/>
                <w:lang w:val="sr-Cyrl-RS"/>
              </w:rPr>
            </w:pPr>
            <w:r w:rsidRPr="006D29BB">
              <w:rPr>
                <w:noProof/>
              </w:rPr>
              <w:t>ПДВ-а</w:t>
            </w:r>
          </w:p>
        </w:tc>
      </w:tr>
      <w:tr w:rsidR="009343DB" w:rsidRPr="006D29BB" w14:paraId="722E3195" w14:textId="77777777" w:rsidTr="00135B65">
        <w:trPr>
          <w:cantSplit/>
          <w:trHeight w:val="327"/>
        </w:trPr>
        <w:tc>
          <w:tcPr>
            <w:tcW w:w="215" w:type="pct"/>
            <w:tcBorders>
              <w:top w:val="single" w:sz="4" w:space="0" w:color="auto"/>
              <w:left w:val="single" w:sz="4" w:space="0" w:color="auto"/>
              <w:bottom w:val="single" w:sz="4" w:space="0" w:color="auto"/>
              <w:right w:val="single" w:sz="4" w:space="0" w:color="auto"/>
            </w:tcBorders>
            <w:vAlign w:val="center"/>
          </w:tcPr>
          <w:p w14:paraId="70183EA2" w14:textId="77777777" w:rsidR="009343DB" w:rsidRPr="006D29BB" w:rsidRDefault="009343DB" w:rsidP="00B55925">
            <w:pPr>
              <w:autoSpaceDE w:val="0"/>
              <w:autoSpaceDN w:val="0"/>
              <w:adjustRightInd w:val="0"/>
              <w:jc w:val="center"/>
              <w:rPr>
                <w:noProof/>
                <w:lang w:val="sr-Cyrl-RS"/>
              </w:rPr>
            </w:pPr>
            <w:r w:rsidRPr="006D29BB">
              <w:rPr>
                <w:noProof/>
                <w:lang w:val="sr-Cyrl-RS"/>
              </w:rPr>
              <w:t>1</w:t>
            </w:r>
          </w:p>
        </w:tc>
        <w:tc>
          <w:tcPr>
            <w:tcW w:w="1800" w:type="pct"/>
            <w:tcBorders>
              <w:top w:val="single" w:sz="4" w:space="0" w:color="auto"/>
              <w:left w:val="single" w:sz="4" w:space="0" w:color="auto"/>
              <w:bottom w:val="single" w:sz="4" w:space="0" w:color="auto"/>
              <w:right w:val="single" w:sz="4" w:space="0" w:color="auto"/>
            </w:tcBorders>
            <w:vAlign w:val="center"/>
          </w:tcPr>
          <w:p w14:paraId="6D27D0B9" w14:textId="77777777" w:rsidR="009343DB" w:rsidRPr="006D29BB" w:rsidRDefault="009343DB" w:rsidP="00B55925">
            <w:pPr>
              <w:autoSpaceDE w:val="0"/>
              <w:autoSpaceDN w:val="0"/>
              <w:adjustRightInd w:val="0"/>
              <w:jc w:val="center"/>
              <w:rPr>
                <w:noProof/>
                <w:lang w:val="sr-Cyrl-RS"/>
              </w:rPr>
            </w:pPr>
            <w:r w:rsidRPr="006D29BB">
              <w:rPr>
                <w:noProof/>
                <w:lang w:val="sr-Cyrl-RS"/>
              </w:rPr>
              <w:t>2</w:t>
            </w:r>
          </w:p>
        </w:tc>
        <w:tc>
          <w:tcPr>
            <w:tcW w:w="1026" w:type="pct"/>
            <w:tcBorders>
              <w:top w:val="single" w:sz="4" w:space="0" w:color="auto"/>
              <w:left w:val="single" w:sz="4" w:space="0" w:color="auto"/>
              <w:bottom w:val="single" w:sz="4" w:space="0" w:color="auto"/>
              <w:right w:val="single" w:sz="4" w:space="0" w:color="auto"/>
            </w:tcBorders>
            <w:vAlign w:val="center"/>
          </w:tcPr>
          <w:p w14:paraId="2B7F3D6C" w14:textId="77777777" w:rsidR="009343DB" w:rsidRPr="006D29BB" w:rsidRDefault="009343DB" w:rsidP="00B55925">
            <w:pPr>
              <w:autoSpaceDE w:val="0"/>
              <w:autoSpaceDN w:val="0"/>
              <w:adjustRightInd w:val="0"/>
              <w:jc w:val="center"/>
              <w:rPr>
                <w:noProof/>
                <w:lang w:val="sr-Cyrl-RS"/>
              </w:rPr>
            </w:pPr>
            <w:r w:rsidRPr="006D29BB">
              <w:rPr>
                <w:noProof/>
                <w:lang w:val="sr-Cyrl-RS"/>
              </w:rPr>
              <w:t>3</w:t>
            </w:r>
          </w:p>
        </w:tc>
        <w:tc>
          <w:tcPr>
            <w:tcW w:w="880" w:type="pct"/>
            <w:tcBorders>
              <w:top w:val="single" w:sz="4" w:space="0" w:color="auto"/>
              <w:left w:val="single" w:sz="4" w:space="0" w:color="auto"/>
              <w:bottom w:val="single" w:sz="4" w:space="0" w:color="auto"/>
              <w:right w:val="single" w:sz="4" w:space="0" w:color="auto"/>
            </w:tcBorders>
            <w:vAlign w:val="center"/>
          </w:tcPr>
          <w:p w14:paraId="4B642795" w14:textId="77777777" w:rsidR="009343DB" w:rsidRPr="006D29BB" w:rsidRDefault="009343DB" w:rsidP="00B55925">
            <w:pPr>
              <w:autoSpaceDE w:val="0"/>
              <w:autoSpaceDN w:val="0"/>
              <w:adjustRightInd w:val="0"/>
              <w:jc w:val="center"/>
              <w:rPr>
                <w:noProof/>
                <w:lang w:val="en-US"/>
              </w:rPr>
            </w:pPr>
            <w:r w:rsidRPr="006D29BB">
              <w:rPr>
                <w:noProof/>
                <w:lang w:val="en-US"/>
              </w:rPr>
              <w:t>4</w:t>
            </w:r>
          </w:p>
        </w:tc>
        <w:tc>
          <w:tcPr>
            <w:tcW w:w="738" w:type="pct"/>
            <w:tcBorders>
              <w:top w:val="single" w:sz="4" w:space="0" w:color="auto"/>
              <w:left w:val="single" w:sz="4" w:space="0" w:color="auto"/>
              <w:bottom w:val="single" w:sz="4" w:space="0" w:color="auto"/>
              <w:right w:val="single" w:sz="4" w:space="0" w:color="auto"/>
            </w:tcBorders>
            <w:vAlign w:val="center"/>
          </w:tcPr>
          <w:p w14:paraId="5C4F66AE" w14:textId="77777777" w:rsidR="009343DB" w:rsidRPr="006D29BB" w:rsidRDefault="009343DB" w:rsidP="00B55925">
            <w:pPr>
              <w:autoSpaceDE w:val="0"/>
              <w:autoSpaceDN w:val="0"/>
              <w:adjustRightInd w:val="0"/>
              <w:jc w:val="center"/>
              <w:rPr>
                <w:noProof/>
                <w:lang w:val="en-US"/>
              </w:rPr>
            </w:pPr>
            <w:r w:rsidRPr="006D29BB">
              <w:rPr>
                <w:noProof/>
                <w:lang w:val="en-US"/>
              </w:rPr>
              <w:t>5</w:t>
            </w:r>
          </w:p>
        </w:tc>
        <w:tc>
          <w:tcPr>
            <w:tcW w:w="341" w:type="pct"/>
            <w:tcBorders>
              <w:top w:val="single" w:sz="4" w:space="0" w:color="auto"/>
              <w:left w:val="single" w:sz="4" w:space="0" w:color="auto"/>
              <w:bottom w:val="single" w:sz="4" w:space="0" w:color="auto"/>
              <w:right w:val="single" w:sz="4" w:space="0" w:color="auto"/>
            </w:tcBorders>
            <w:vAlign w:val="center"/>
          </w:tcPr>
          <w:p w14:paraId="6D22FC19" w14:textId="77777777" w:rsidR="009343DB" w:rsidRPr="006D29BB" w:rsidRDefault="009343DB" w:rsidP="00B55925">
            <w:pPr>
              <w:pStyle w:val="BodyText"/>
              <w:jc w:val="center"/>
              <w:rPr>
                <w:noProof/>
                <w:szCs w:val="24"/>
              </w:rPr>
            </w:pPr>
            <w:r w:rsidRPr="006D29BB">
              <w:rPr>
                <w:noProof/>
                <w:szCs w:val="24"/>
              </w:rPr>
              <w:t>6</w:t>
            </w:r>
          </w:p>
        </w:tc>
      </w:tr>
      <w:tr w:rsidR="009343DB" w:rsidRPr="006D29BB" w14:paraId="51EF477A" w14:textId="77777777" w:rsidTr="00135B65">
        <w:trPr>
          <w:cantSplit/>
          <w:trHeight w:val="327"/>
        </w:trPr>
        <w:tc>
          <w:tcPr>
            <w:tcW w:w="215" w:type="pct"/>
            <w:tcBorders>
              <w:top w:val="single" w:sz="4" w:space="0" w:color="auto"/>
              <w:left w:val="single" w:sz="4" w:space="0" w:color="auto"/>
              <w:bottom w:val="single" w:sz="4" w:space="0" w:color="auto"/>
              <w:right w:val="single" w:sz="4" w:space="0" w:color="auto"/>
            </w:tcBorders>
            <w:vAlign w:val="center"/>
          </w:tcPr>
          <w:p w14:paraId="71310D8C" w14:textId="77777777" w:rsidR="009343DB" w:rsidRPr="006D29BB" w:rsidRDefault="009343DB" w:rsidP="00B55925">
            <w:pPr>
              <w:autoSpaceDE w:val="0"/>
              <w:autoSpaceDN w:val="0"/>
              <w:adjustRightInd w:val="0"/>
              <w:jc w:val="center"/>
              <w:rPr>
                <w:noProof/>
                <w:lang w:val="sr-Cyrl-RS"/>
              </w:rPr>
            </w:pPr>
            <w:r w:rsidRPr="006D29BB">
              <w:rPr>
                <w:noProof/>
                <w:lang w:val="sr-Cyrl-RS"/>
              </w:rPr>
              <w:t>1</w:t>
            </w:r>
          </w:p>
        </w:tc>
        <w:tc>
          <w:tcPr>
            <w:tcW w:w="1800" w:type="pct"/>
            <w:tcBorders>
              <w:top w:val="single" w:sz="4" w:space="0" w:color="auto"/>
              <w:left w:val="single" w:sz="4" w:space="0" w:color="auto"/>
              <w:bottom w:val="single" w:sz="4" w:space="0" w:color="auto"/>
              <w:right w:val="single" w:sz="4" w:space="0" w:color="auto"/>
            </w:tcBorders>
            <w:vAlign w:val="center"/>
          </w:tcPr>
          <w:p w14:paraId="01E1ADC6" w14:textId="77777777" w:rsidR="009343DB" w:rsidRPr="006D29BB" w:rsidRDefault="009343DB" w:rsidP="00B55925">
            <w:pPr>
              <w:rPr>
                <w:noProof/>
                <w:lang w:val="sr-Cyrl-RS"/>
              </w:rPr>
            </w:pPr>
            <w:r w:rsidRPr="006D29BB">
              <w:rPr>
                <w:noProof/>
                <w:lang w:val="sr-Cyrl-RS"/>
              </w:rPr>
              <w:t>Радни сат код одржавање по позиву</w:t>
            </w:r>
          </w:p>
        </w:tc>
        <w:tc>
          <w:tcPr>
            <w:tcW w:w="1026" w:type="pct"/>
            <w:tcBorders>
              <w:top w:val="single" w:sz="4" w:space="0" w:color="auto"/>
              <w:left w:val="single" w:sz="4" w:space="0" w:color="auto"/>
              <w:bottom w:val="single" w:sz="4" w:space="0" w:color="auto"/>
              <w:right w:val="single" w:sz="4" w:space="0" w:color="auto"/>
            </w:tcBorders>
            <w:vAlign w:val="center"/>
          </w:tcPr>
          <w:p w14:paraId="49D4266C" w14:textId="77777777" w:rsidR="009343DB" w:rsidRPr="006D29BB" w:rsidRDefault="009343DB" w:rsidP="00B55925">
            <w:pPr>
              <w:autoSpaceDE w:val="0"/>
              <w:autoSpaceDN w:val="0"/>
              <w:adjustRightInd w:val="0"/>
              <w:jc w:val="center"/>
              <w:rPr>
                <w:noProof/>
                <w:lang w:val="sr-Cyrl-RS"/>
              </w:rPr>
            </w:pPr>
            <w:r w:rsidRPr="006D29BB">
              <w:rPr>
                <w:noProof/>
                <w:lang w:val="sr-Cyrl-RS"/>
              </w:rPr>
              <w:t>сат</w:t>
            </w:r>
          </w:p>
        </w:tc>
        <w:tc>
          <w:tcPr>
            <w:tcW w:w="880" w:type="pct"/>
            <w:tcBorders>
              <w:top w:val="single" w:sz="4" w:space="0" w:color="auto"/>
              <w:left w:val="single" w:sz="4" w:space="0" w:color="auto"/>
              <w:bottom w:val="single" w:sz="4" w:space="0" w:color="auto"/>
              <w:right w:val="single" w:sz="4" w:space="0" w:color="auto"/>
            </w:tcBorders>
            <w:vAlign w:val="center"/>
          </w:tcPr>
          <w:p w14:paraId="6AD2DE7E" w14:textId="77777777" w:rsidR="009343DB" w:rsidRPr="006D29BB" w:rsidRDefault="009343DB" w:rsidP="00B55925">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6AE6FC6" w14:textId="77777777" w:rsidR="009343DB" w:rsidRPr="006D29BB" w:rsidRDefault="009343DB" w:rsidP="00B55925">
            <w:pPr>
              <w:autoSpaceDE w:val="0"/>
              <w:autoSpaceDN w:val="0"/>
              <w:adjustRightInd w:val="0"/>
              <w:jc w:val="center"/>
              <w:rPr>
                <w:noProof/>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5D02DD43" w14:textId="77777777" w:rsidR="009343DB" w:rsidRPr="006D29BB" w:rsidRDefault="009343DB" w:rsidP="00B55925">
            <w:pPr>
              <w:pStyle w:val="BodyText"/>
              <w:jc w:val="center"/>
              <w:rPr>
                <w:noProof/>
                <w:szCs w:val="24"/>
              </w:rPr>
            </w:pPr>
          </w:p>
        </w:tc>
      </w:tr>
    </w:tbl>
    <w:p w14:paraId="04B2E149" w14:textId="77777777" w:rsidR="008D0DD0" w:rsidRPr="00135B65" w:rsidRDefault="008D0DD0" w:rsidP="009343DB">
      <w:pPr>
        <w:rPr>
          <w:lang w:val="sr-Latn-RS"/>
        </w:rPr>
      </w:pPr>
    </w:p>
    <w:p w14:paraId="7DAB3E1B" w14:textId="355122DA" w:rsidR="008D0DD0" w:rsidRPr="006D29BB" w:rsidRDefault="008D0DD0" w:rsidP="008D0DD0">
      <w:pPr>
        <w:pStyle w:val="BodyText"/>
        <w:jc w:val="center"/>
        <w:rPr>
          <w:noProof/>
          <w:szCs w:val="24"/>
        </w:rPr>
      </w:pPr>
      <w:r w:rsidRPr="006D29BB">
        <w:rPr>
          <w:noProof/>
          <w:szCs w:val="24"/>
        </w:rPr>
        <w:t>М.П.</w:t>
      </w:r>
    </w:p>
    <w:p w14:paraId="4F4704DC" w14:textId="77777777" w:rsidR="008D0DD0" w:rsidRPr="006D29BB" w:rsidRDefault="008D0DD0" w:rsidP="008D0DD0">
      <w:pPr>
        <w:pStyle w:val="BodyText"/>
        <w:jc w:val="right"/>
        <w:rPr>
          <w:noProof/>
          <w:szCs w:val="24"/>
          <w:lang w:val="sr-Cyrl-RS"/>
        </w:rPr>
      </w:pPr>
      <w:r w:rsidRPr="006D29BB">
        <w:rPr>
          <w:noProof/>
          <w:szCs w:val="24"/>
        </w:rPr>
        <w:tab/>
      </w:r>
      <w:r w:rsidRPr="006D29BB">
        <w:rPr>
          <w:noProof/>
          <w:szCs w:val="24"/>
        </w:rPr>
        <w:tab/>
      </w:r>
      <w:r w:rsidRPr="006D29BB">
        <w:rPr>
          <w:noProof/>
          <w:szCs w:val="24"/>
        </w:rPr>
        <w:tab/>
      </w:r>
      <w:r w:rsidRPr="006D29BB">
        <w:rPr>
          <w:noProof/>
          <w:szCs w:val="24"/>
        </w:rPr>
        <w:tab/>
      </w:r>
    </w:p>
    <w:p w14:paraId="6FD8E387" w14:textId="77777777" w:rsidR="008D0DD0" w:rsidRPr="006D29BB" w:rsidRDefault="008D0DD0" w:rsidP="008D0DD0">
      <w:pPr>
        <w:pStyle w:val="BodyText"/>
        <w:jc w:val="right"/>
        <w:rPr>
          <w:noProof/>
          <w:szCs w:val="24"/>
          <w:lang w:val="sr-Cyrl-RS"/>
        </w:rPr>
      </w:pPr>
    </w:p>
    <w:p w14:paraId="2D7A959C" w14:textId="7292411D" w:rsidR="008D0DD0" w:rsidRPr="00AE1407" w:rsidRDefault="008D0DD0" w:rsidP="008D0DD0">
      <w:pPr>
        <w:pStyle w:val="BodyText"/>
        <w:jc w:val="right"/>
        <w:rPr>
          <w:noProof/>
          <w:szCs w:val="24"/>
        </w:rPr>
      </w:pPr>
      <w:r w:rsidRPr="00512303">
        <w:rPr>
          <w:noProof/>
          <w:szCs w:val="24"/>
        </w:rPr>
        <w:tab/>
      </w:r>
      <w:r w:rsidRPr="00512303">
        <w:rPr>
          <w:noProof/>
          <w:szCs w:val="24"/>
        </w:rPr>
        <w:tab/>
      </w:r>
      <w:r w:rsidRPr="00512303">
        <w:rPr>
          <w:noProof/>
          <w:szCs w:val="24"/>
        </w:rPr>
        <w:tab/>
      </w:r>
      <w:r w:rsidRPr="00512303">
        <w:rPr>
          <w:noProof/>
          <w:szCs w:val="24"/>
        </w:rPr>
        <w:tab/>
      </w:r>
      <w:r w:rsidRPr="00512303">
        <w:rPr>
          <w:noProof/>
          <w:szCs w:val="24"/>
        </w:rPr>
        <w:tab/>
      </w:r>
      <w:r w:rsidRPr="00AE1407">
        <w:rPr>
          <w:noProof/>
          <w:szCs w:val="24"/>
        </w:rPr>
        <w:tab/>
      </w:r>
      <w:r w:rsidRPr="00AE1407">
        <w:rPr>
          <w:noProof/>
          <w:szCs w:val="24"/>
        </w:rPr>
        <w:tab/>
        <w:t>Потпис:_________________________________</w:t>
      </w:r>
    </w:p>
    <w:p w14:paraId="70B93E97" w14:textId="77777777" w:rsidR="00A764B9" w:rsidRDefault="00A764B9" w:rsidP="008D0DD0">
      <w:pPr>
        <w:pStyle w:val="BodyText"/>
        <w:ind w:left="6480"/>
        <w:sectPr w:rsidR="00A764B9" w:rsidSect="00A764B9">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851" w:bottom="851" w:left="851" w:header="709" w:footer="550" w:gutter="0"/>
          <w:cols w:space="708"/>
          <w:docGrid w:linePitch="360"/>
        </w:sectPr>
      </w:pPr>
    </w:p>
    <w:p w14:paraId="0CD72B9E" w14:textId="442A9B1A" w:rsidR="009343DB" w:rsidRDefault="009343DB" w:rsidP="008D0DD0">
      <w:pPr>
        <w:pStyle w:val="BodyText"/>
        <w:ind w:left="6480"/>
        <w:rPr>
          <w:noProof/>
          <w:szCs w:val="24"/>
        </w:rPr>
      </w:pPr>
    </w:p>
    <w:p w14:paraId="35B104AC" w14:textId="77777777" w:rsidR="009343DB" w:rsidRDefault="009343DB" w:rsidP="009343DB">
      <w:pPr>
        <w:pStyle w:val="BodyText"/>
        <w:ind w:left="6480"/>
        <w:rPr>
          <w:noProof/>
          <w:szCs w:val="24"/>
        </w:rPr>
      </w:pPr>
    </w:p>
    <w:p w14:paraId="630CFDC5" w14:textId="77777777" w:rsidR="009343DB" w:rsidRPr="00AE1407" w:rsidRDefault="009343DB" w:rsidP="009343DB">
      <w:pPr>
        <w:pStyle w:val="BodyText"/>
        <w:ind w:left="6480"/>
        <w:rPr>
          <w:noProof/>
          <w:szCs w:val="24"/>
        </w:rPr>
      </w:pPr>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52"/>
      <w:bookmarkEnd w:id="153"/>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5" w:name="_Toc375826016"/>
      <w:bookmarkStart w:id="156" w:name="_Toc389030823"/>
      <w:bookmarkStart w:id="157" w:name="_Toc401143643"/>
      <w:bookmarkStart w:id="158" w:name="_Toc440629955"/>
      <w:r w:rsidRPr="00360D95">
        <w:rPr>
          <w:b/>
        </w:rPr>
        <w:lastRenderedPageBreak/>
        <w:t>ОПШТИ ПОДАЦИ О ПОДИЗВОЂАЧИМА</w:t>
      </w:r>
      <w:bookmarkEnd w:id="155"/>
      <w:bookmarkEnd w:id="156"/>
      <w:bookmarkEnd w:id="157"/>
      <w:bookmarkEnd w:id="15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4426364" w14:textId="77777777" w:rsidR="00BD0CE0" w:rsidRPr="00BD0CE0" w:rsidRDefault="00BD0CE0" w:rsidP="00E27C53">
      <w:pPr>
        <w:pStyle w:val="Footer"/>
        <w:tabs>
          <w:tab w:val="left" w:pos="720"/>
        </w:tabs>
        <w:spacing w:after="4000"/>
        <w:ind w:right="-64"/>
        <w:rPr>
          <w:noProof/>
          <w:lang w:val="sr-Latn-CS"/>
        </w:rPr>
      </w:pPr>
    </w:p>
    <w:sectPr w:rsidR="00BD0CE0" w:rsidRPr="00BD0CE0" w:rsidSect="00A764B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9FBE" w14:textId="77777777" w:rsidR="007B781E" w:rsidRDefault="007B781E">
      <w:r>
        <w:separator/>
      </w:r>
    </w:p>
  </w:endnote>
  <w:endnote w:type="continuationSeparator" w:id="0">
    <w:p w14:paraId="6B826CA1" w14:textId="77777777" w:rsidR="007B781E" w:rsidRDefault="007B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rutigerRoman">
    <w:charset w:val="00"/>
    <w:family w:val="roman"/>
    <w:pitch w:val="variable"/>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7B781E" w:rsidRDefault="007B78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B781E" w:rsidRDefault="007B781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B781E" w:rsidRDefault="007B781E">
            <w:pPr>
              <w:pStyle w:val="Footer"/>
              <w:jc w:val="center"/>
            </w:pPr>
            <w:r>
              <w:t xml:space="preserve">Страна </w:t>
            </w:r>
            <w:r>
              <w:rPr>
                <w:b/>
              </w:rPr>
              <w:fldChar w:fldCharType="begin"/>
            </w:r>
            <w:r>
              <w:rPr>
                <w:b/>
              </w:rPr>
              <w:instrText xml:space="preserve"> PAGE </w:instrText>
            </w:r>
            <w:r>
              <w:rPr>
                <w:b/>
              </w:rPr>
              <w:fldChar w:fldCharType="separate"/>
            </w:r>
            <w:r w:rsidR="002B5C8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B5C84">
              <w:rPr>
                <w:b/>
                <w:noProof/>
              </w:rPr>
              <w:t>61</w:t>
            </w:r>
            <w:r>
              <w:rPr>
                <w:b/>
              </w:rPr>
              <w:fldChar w:fldCharType="end"/>
            </w:r>
          </w:p>
        </w:sdtContent>
      </w:sdt>
    </w:sdtContent>
  </w:sdt>
  <w:p w14:paraId="5C17A517" w14:textId="77777777" w:rsidR="007B781E" w:rsidRPr="00CF2211" w:rsidRDefault="007B781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7B781E" w:rsidRDefault="007B78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B781E" w:rsidRDefault="007B781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B781E" w:rsidRPr="00BC2911" w:rsidRDefault="007B781E" w:rsidP="00BC2911">
            <w:pPr>
              <w:pStyle w:val="Footer"/>
              <w:jc w:val="right"/>
            </w:pPr>
            <w:r>
              <w:rPr>
                <w:b/>
                <w:bCs/>
              </w:rPr>
              <w:fldChar w:fldCharType="begin"/>
            </w:r>
            <w:r>
              <w:rPr>
                <w:b/>
                <w:bCs/>
              </w:rPr>
              <w:instrText xml:space="preserve"> PAGE </w:instrText>
            </w:r>
            <w:r>
              <w:rPr>
                <w:b/>
                <w:bCs/>
              </w:rPr>
              <w:fldChar w:fldCharType="separate"/>
            </w:r>
            <w:r w:rsidR="002B5C84">
              <w:rPr>
                <w:b/>
                <w:bCs/>
                <w:noProof/>
              </w:rPr>
              <w:t>59</w:t>
            </w:r>
            <w:r>
              <w:rPr>
                <w:b/>
                <w:bCs/>
              </w:rPr>
              <w:fldChar w:fldCharType="end"/>
            </w:r>
            <w:r>
              <w:t xml:space="preserve"> / </w:t>
            </w:r>
            <w:r>
              <w:rPr>
                <w:b/>
                <w:bCs/>
              </w:rPr>
              <w:fldChar w:fldCharType="begin"/>
            </w:r>
            <w:r>
              <w:rPr>
                <w:b/>
                <w:bCs/>
              </w:rPr>
              <w:instrText xml:space="preserve"> NUMPAGES  </w:instrText>
            </w:r>
            <w:r>
              <w:rPr>
                <w:b/>
                <w:bCs/>
              </w:rPr>
              <w:fldChar w:fldCharType="separate"/>
            </w:r>
            <w:r w:rsidR="002B5C84">
              <w:rPr>
                <w:b/>
                <w:bCs/>
                <w:noProof/>
              </w:rPr>
              <w:t>61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7B781E" w:rsidRDefault="007B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4E02" w14:textId="77777777" w:rsidR="007B781E" w:rsidRDefault="007B781E">
      <w:r>
        <w:separator/>
      </w:r>
    </w:p>
  </w:footnote>
  <w:footnote w:type="continuationSeparator" w:id="0">
    <w:p w14:paraId="16F0F8AF" w14:textId="77777777" w:rsidR="007B781E" w:rsidRDefault="007B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7B781E" w:rsidRDefault="007B7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7B781E" w:rsidRPr="00884492" w:rsidRDefault="007B781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7B781E" w:rsidRDefault="007B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218"/>
        </w:tabs>
        <w:ind w:left="502" w:hanging="360"/>
      </w:pPr>
      <w:rPr>
        <w:rFonts w:ascii="Arial" w:hAnsi="Arial" w:cs="Arial"/>
        <w:sz w:val="32"/>
        <w:szCs w:val="28"/>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8">
    <w:nsid w:val="0AA04F35"/>
    <w:multiLevelType w:val="hybridMultilevel"/>
    <w:tmpl w:val="8D86DA04"/>
    <w:lvl w:ilvl="0" w:tplc="433CD59E">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FC2DA3"/>
    <w:multiLevelType w:val="hybridMultilevel"/>
    <w:tmpl w:val="0E56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127CF"/>
    <w:multiLevelType w:val="hybridMultilevel"/>
    <w:tmpl w:val="EC70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71ED7"/>
    <w:multiLevelType w:val="hybridMultilevel"/>
    <w:tmpl w:val="DE4CA6F6"/>
    <w:lvl w:ilvl="0" w:tplc="CDAAA95C">
      <w:start w:val="1"/>
      <w:numFmt w:val="decimal"/>
      <w:lvlText w:val="%1)"/>
      <w:lvlJc w:val="left"/>
      <w:pPr>
        <w:ind w:left="720" w:hanging="360"/>
      </w:pPr>
      <w:rPr>
        <w:rFonts w:ascii="Arial" w:hAnsi="Arial" w:cs="Arial"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C545FB"/>
    <w:multiLevelType w:val="hybridMultilevel"/>
    <w:tmpl w:val="D0364A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958533B"/>
    <w:multiLevelType w:val="hybridMultilevel"/>
    <w:tmpl w:val="B05689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A6A5334"/>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5">
    <w:nsid w:val="2BD42789"/>
    <w:multiLevelType w:val="hybridMultilevel"/>
    <w:tmpl w:val="DE4CA6F6"/>
    <w:lvl w:ilvl="0" w:tplc="CDAAA95C">
      <w:start w:val="1"/>
      <w:numFmt w:val="decimal"/>
      <w:lvlText w:val="%1)"/>
      <w:lvlJc w:val="left"/>
      <w:pPr>
        <w:ind w:left="720" w:hanging="360"/>
      </w:pPr>
      <w:rPr>
        <w:rFonts w:ascii="Arial" w:hAnsi="Arial" w:cs="Arial"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8AD1547"/>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6FB464E"/>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6792073D"/>
    <w:multiLevelType w:val="hybridMultilevel"/>
    <w:tmpl w:val="E7D8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F16E91"/>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A82299E"/>
    <w:multiLevelType w:val="hybridMultilevel"/>
    <w:tmpl w:val="DE4CA6F6"/>
    <w:lvl w:ilvl="0" w:tplc="CDAAA95C">
      <w:start w:val="1"/>
      <w:numFmt w:val="decimal"/>
      <w:lvlText w:val="%1)"/>
      <w:lvlJc w:val="left"/>
      <w:pPr>
        <w:ind w:left="720" w:hanging="360"/>
      </w:pPr>
      <w:rPr>
        <w:rFonts w:ascii="Arial" w:hAnsi="Arial" w:cs="Arial"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7"/>
  </w:num>
  <w:num w:numId="3">
    <w:abstractNumId w:val="4"/>
  </w:num>
  <w:num w:numId="4">
    <w:abstractNumId w:val="11"/>
  </w:num>
  <w:num w:numId="5">
    <w:abstractNumId w:val="3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28"/>
  </w:num>
  <w:num w:numId="10">
    <w:abstractNumId w:val="15"/>
  </w:num>
  <w:num w:numId="11">
    <w:abstractNumId w:val="33"/>
  </w:num>
  <w:num w:numId="12">
    <w:abstractNumId w:val="10"/>
  </w:num>
  <w:num w:numId="13">
    <w:abstractNumId w:val="16"/>
  </w:num>
  <w:num w:numId="14">
    <w:abstractNumId w:val="6"/>
  </w:num>
  <w:num w:numId="15">
    <w:abstractNumId w:val="21"/>
  </w:num>
  <w:num w:numId="16">
    <w:abstractNumId w:val="38"/>
  </w:num>
  <w:num w:numId="17">
    <w:abstractNumId w:val="12"/>
  </w:num>
  <w:num w:numId="18">
    <w:abstractNumId w:val="9"/>
  </w:num>
  <w:num w:numId="19">
    <w:abstractNumId w:val="34"/>
  </w:num>
  <w:num w:numId="20">
    <w:abstractNumId w:val="32"/>
  </w:num>
  <w:num w:numId="21">
    <w:abstractNumId w:val="36"/>
  </w:num>
  <w:num w:numId="22">
    <w:abstractNumId w:val="1"/>
  </w:num>
  <w:num w:numId="23">
    <w:abstractNumId w:val="35"/>
  </w:num>
  <w:num w:numId="24">
    <w:abstractNumId w:val="23"/>
  </w:num>
  <w:num w:numId="25">
    <w:abstractNumId w:val="22"/>
  </w:num>
  <w:num w:numId="26">
    <w:abstractNumId w:val="1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9"/>
  </w:num>
  <w:num w:numId="32">
    <w:abstractNumId w:val="18"/>
  </w:num>
  <w:num w:numId="33">
    <w:abstractNumId w:val="0"/>
  </w:num>
  <w:num w:numId="34">
    <w:abstractNumId w:val="2"/>
  </w:num>
  <w:num w:numId="35">
    <w:abstractNumId w:val="3"/>
  </w:num>
  <w:num w:numId="36">
    <w:abstractNumId w:val="14"/>
  </w:num>
  <w:num w:numId="37">
    <w:abstractNumId w:val="26"/>
  </w:num>
  <w:num w:numId="3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1CA"/>
    <w:rsid w:val="0000324E"/>
    <w:rsid w:val="000041FE"/>
    <w:rsid w:val="000051F9"/>
    <w:rsid w:val="0000565D"/>
    <w:rsid w:val="000119E9"/>
    <w:rsid w:val="00012633"/>
    <w:rsid w:val="00013588"/>
    <w:rsid w:val="00014202"/>
    <w:rsid w:val="000146CB"/>
    <w:rsid w:val="00016094"/>
    <w:rsid w:val="000164C2"/>
    <w:rsid w:val="00017D80"/>
    <w:rsid w:val="000209CB"/>
    <w:rsid w:val="00021588"/>
    <w:rsid w:val="00022015"/>
    <w:rsid w:val="00022193"/>
    <w:rsid w:val="00023F04"/>
    <w:rsid w:val="00024A8D"/>
    <w:rsid w:val="0002624C"/>
    <w:rsid w:val="00026332"/>
    <w:rsid w:val="00026357"/>
    <w:rsid w:val="000319EC"/>
    <w:rsid w:val="00032804"/>
    <w:rsid w:val="00034280"/>
    <w:rsid w:val="00035594"/>
    <w:rsid w:val="00035680"/>
    <w:rsid w:val="000364F9"/>
    <w:rsid w:val="00037DD5"/>
    <w:rsid w:val="0004035E"/>
    <w:rsid w:val="00041565"/>
    <w:rsid w:val="00041C5A"/>
    <w:rsid w:val="00044764"/>
    <w:rsid w:val="000459ED"/>
    <w:rsid w:val="00046D28"/>
    <w:rsid w:val="00047CF4"/>
    <w:rsid w:val="00047DDD"/>
    <w:rsid w:val="00050E3E"/>
    <w:rsid w:val="000518CF"/>
    <w:rsid w:val="00051AF8"/>
    <w:rsid w:val="000521FE"/>
    <w:rsid w:val="00052B0E"/>
    <w:rsid w:val="00055990"/>
    <w:rsid w:val="00057C4E"/>
    <w:rsid w:val="00057DBE"/>
    <w:rsid w:val="00060F5B"/>
    <w:rsid w:val="00061663"/>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56F7"/>
    <w:rsid w:val="00077A45"/>
    <w:rsid w:val="00077CC6"/>
    <w:rsid w:val="000809EA"/>
    <w:rsid w:val="00080E4A"/>
    <w:rsid w:val="000811A3"/>
    <w:rsid w:val="0008323C"/>
    <w:rsid w:val="0008348E"/>
    <w:rsid w:val="00083526"/>
    <w:rsid w:val="00084EA9"/>
    <w:rsid w:val="00085126"/>
    <w:rsid w:val="00086647"/>
    <w:rsid w:val="00086E46"/>
    <w:rsid w:val="00086FC5"/>
    <w:rsid w:val="00087692"/>
    <w:rsid w:val="00087D5C"/>
    <w:rsid w:val="000901DC"/>
    <w:rsid w:val="00090EC4"/>
    <w:rsid w:val="00091B49"/>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44E"/>
    <w:rsid w:val="000B2B16"/>
    <w:rsid w:val="000B2D0E"/>
    <w:rsid w:val="000B3808"/>
    <w:rsid w:val="000B4E1C"/>
    <w:rsid w:val="000B4E79"/>
    <w:rsid w:val="000B4FA1"/>
    <w:rsid w:val="000B5066"/>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82F"/>
    <w:rsid w:val="000D01B7"/>
    <w:rsid w:val="000D0996"/>
    <w:rsid w:val="000D12A2"/>
    <w:rsid w:val="000D156A"/>
    <w:rsid w:val="000D1E09"/>
    <w:rsid w:val="000D205E"/>
    <w:rsid w:val="000D27A5"/>
    <w:rsid w:val="000D2D29"/>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9FB"/>
    <w:rsid w:val="000F6F0C"/>
    <w:rsid w:val="001007FF"/>
    <w:rsid w:val="00102920"/>
    <w:rsid w:val="00103301"/>
    <w:rsid w:val="00103B3A"/>
    <w:rsid w:val="001057D3"/>
    <w:rsid w:val="0010636A"/>
    <w:rsid w:val="00106431"/>
    <w:rsid w:val="00106EE2"/>
    <w:rsid w:val="00107CDD"/>
    <w:rsid w:val="00110B2E"/>
    <w:rsid w:val="00110CF7"/>
    <w:rsid w:val="001110B0"/>
    <w:rsid w:val="001114FD"/>
    <w:rsid w:val="0011312E"/>
    <w:rsid w:val="001151C7"/>
    <w:rsid w:val="00120CB5"/>
    <w:rsid w:val="00123447"/>
    <w:rsid w:val="00126017"/>
    <w:rsid w:val="001260E8"/>
    <w:rsid w:val="00126DDE"/>
    <w:rsid w:val="00126E5A"/>
    <w:rsid w:val="00127848"/>
    <w:rsid w:val="00127AFC"/>
    <w:rsid w:val="00130BBA"/>
    <w:rsid w:val="00130D9E"/>
    <w:rsid w:val="001317C1"/>
    <w:rsid w:val="00131D2B"/>
    <w:rsid w:val="00133716"/>
    <w:rsid w:val="00134C46"/>
    <w:rsid w:val="00135592"/>
    <w:rsid w:val="00135AFD"/>
    <w:rsid w:val="00135B65"/>
    <w:rsid w:val="001360C3"/>
    <w:rsid w:val="001366BB"/>
    <w:rsid w:val="00136F22"/>
    <w:rsid w:val="001373F7"/>
    <w:rsid w:val="0014048F"/>
    <w:rsid w:val="001408DB"/>
    <w:rsid w:val="00141C00"/>
    <w:rsid w:val="0014389F"/>
    <w:rsid w:val="001439B7"/>
    <w:rsid w:val="001444EE"/>
    <w:rsid w:val="0014558E"/>
    <w:rsid w:val="00145944"/>
    <w:rsid w:val="0014662C"/>
    <w:rsid w:val="0014694F"/>
    <w:rsid w:val="00147B96"/>
    <w:rsid w:val="00150683"/>
    <w:rsid w:val="00152339"/>
    <w:rsid w:val="00153255"/>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2AD7"/>
    <w:rsid w:val="001A4B4C"/>
    <w:rsid w:val="001A553D"/>
    <w:rsid w:val="001A558A"/>
    <w:rsid w:val="001A6417"/>
    <w:rsid w:val="001A70E5"/>
    <w:rsid w:val="001A73E6"/>
    <w:rsid w:val="001A7ABF"/>
    <w:rsid w:val="001B0651"/>
    <w:rsid w:val="001B13EB"/>
    <w:rsid w:val="001B1A6F"/>
    <w:rsid w:val="001B2B46"/>
    <w:rsid w:val="001B2CEB"/>
    <w:rsid w:val="001B44AB"/>
    <w:rsid w:val="001B4E69"/>
    <w:rsid w:val="001B6E48"/>
    <w:rsid w:val="001C0DF5"/>
    <w:rsid w:val="001C21D5"/>
    <w:rsid w:val="001C3F08"/>
    <w:rsid w:val="001C66D6"/>
    <w:rsid w:val="001D089F"/>
    <w:rsid w:val="001D1B33"/>
    <w:rsid w:val="001D293F"/>
    <w:rsid w:val="001D3812"/>
    <w:rsid w:val="001D3DC5"/>
    <w:rsid w:val="001D56B3"/>
    <w:rsid w:val="001D7836"/>
    <w:rsid w:val="001E0172"/>
    <w:rsid w:val="001E1F79"/>
    <w:rsid w:val="001E1FCE"/>
    <w:rsid w:val="001E2AB3"/>
    <w:rsid w:val="001E3ADE"/>
    <w:rsid w:val="001E49EF"/>
    <w:rsid w:val="001E568B"/>
    <w:rsid w:val="001E5B82"/>
    <w:rsid w:val="001E6DE7"/>
    <w:rsid w:val="001E7DCC"/>
    <w:rsid w:val="001F202D"/>
    <w:rsid w:val="001F30AB"/>
    <w:rsid w:val="001F36B3"/>
    <w:rsid w:val="001F38E1"/>
    <w:rsid w:val="001F4F3B"/>
    <w:rsid w:val="001F5034"/>
    <w:rsid w:val="001F536B"/>
    <w:rsid w:val="001F5725"/>
    <w:rsid w:val="001F59C4"/>
    <w:rsid w:val="001F5D4D"/>
    <w:rsid w:val="001F6019"/>
    <w:rsid w:val="001F720A"/>
    <w:rsid w:val="002008EA"/>
    <w:rsid w:val="00201028"/>
    <w:rsid w:val="002010E6"/>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7FD"/>
    <w:rsid w:val="00222CEC"/>
    <w:rsid w:val="00223289"/>
    <w:rsid w:val="00224F15"/>
    <w:rsid w:val="002259B4"/>
    <w:rsid w:val="00225FB6"/>
    <w:rsid w:val="0022625C"/>
    <w:rsid w:val="0022681C"/>
    <w:rsid w:val="002273B7"/>
    <w:rsid w:val="00230207"/>
    <w:rsid w:val="00233D1A"/>
    <w:rsid w:val="00234690"/>
    <w:rsid w:val="0023482A"/>
    <w:rsid w:val="0023541D"/>
    <w:rsid w:val="00235B03"/>
    <w:rsid w:val="002363AB"/>
    <w:rsid w:val="002368A0"/>
    <w:rsid w:val="00236A45"/>
    <w:rsid w:val="00240507"/>
    <w:rsid w:val="00240D48"/>
    <w:rsid w:val="00241DEF"/>
    <w:rsid w:val="0024207A"/>
    <w:rsid w:val="002437AA"/>
    <w:rsid w:val="00243B9C"/>
    <w:rsid w:val="002441A7"/>
    <w:rsid w:val="002443E5"/>
    <w:rsid w:val="0024459E"/>
    <w:rsid w:val="002461AB"/>
    <w:rsid w:val="0024663D"/>
    <w:rsid w:val="002471AA"/>
    <w:rsid w:val="002505F5"/>
    <w:rsid w:val="00250C7A"/>
    <w:rsid w:val="00251340"/>
    <w:rsid w:val="00251353"/>
    <w:rsid w:val="00251E01"/>
    <w:rsid w:val="0025301F"/>
    <w:rsid w:val="002535AB"/>
    <w:rsid w:val="002539D4"/>
    <w:rsid w:val="0025482F"/>
    <w:rsid w:val="002548D3"/>
    <w:rsid w:val="002569C4"/>
    <w:rsid w:val="00256E8B"/>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77B"/>
    <w:rsid w:val="00284FE0"/>
    <w:rsid w:val="002856DC"/>
    <w:rsid w:val="00286FDC"/>
    <w:rsid w:val="00287260"/>
    <w:rsid w:val="00287417"/>
    <w:rsid w:val="00287FCA"/>
    <w:rsid w:val="002902F5"/>
    <w:rsid w:val="002912F5"/>
    <w:rsid w:val="002920B9"/>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347"/>
    <w:rsid w:val="002B5C84"/>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EB6"/>
    <w:rsid w:val="002F4F2A"/>
    <w:rsid w:val="002F53AC"/>
    <w:rsid w:val="002F5806"/>
    <w:rsid w:val="002F5E99"/>
    <w:rsid w:val="002F614A"/>
    <w:rsid w:val="002F6F5C"/>
    <w:rsid w:val="002F73A4"/>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5DB"/>
    <w:rsid w:val="00325936"/>
    <w:rsid w:val="00325999"/>
    <w:rsid w:val="0032705B"/>
    <w:rsid w:val="0032724C"/>
    <w:rsid w:val="00330362"/>
    <w:rsid w:val="003310EE"/>
    <w:rsid w:val="0033133B"/>
    <w:rsid w:val="00332A93"/>
    <w:rsid w:val="00332D59"/>
    <w:rsid w:val="0033422B"/>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67A"/>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1E0"/>
    <w:rsid w:val="003A4D18"/>
    <w:rsid w:val="003A5A82"/>
    <w:rsid w:val="003A70E7"/>
    <w:rsid w:val="003A79FB"/>
    <w:rsid w:val="003A7A64"/>
    <w:rsid w:val="003A7CE9"/>
    <w:rsid w:val="003B048E"/>
    <w:rsid w:val="003B04D0"/>
    <w:rsid w:val="003B1467"/>
    <w:rsid w:val="003B2201"/>
    <w:rsid w:val="003B3390"/>
    <w:rsid w:val="003B5315"/>
    <w:rsid w:val="003B5E0B"/>
    <w:rsid w:val="003B753F"/>
    <w:rsid w:val="003B78AF"/>
    <w:rsid w:val="003C1375"/>
    <w:rsid w:val="003C15BF"/>
    <w:rsid w:val="003C1C11"/>
    <w:rsid w:val="003C1D0B"/>
    <w:rsid w:val="003C33A3"/>
    <w:rsid w:val="003C362A"/>
    <w:rsid w:val="003C46FB"/>
    <w:rsid w:val="003C49DD"/>
    <w:rsid w:val="003C4AD6"/>
    <w:rsid w:val="003C4B2E"/>
    <w:rsid w:val="003C5272"/>
    <w:rsid w:val="003C723D"/>
    <w:rsid w:val="003C7836"/>
    <w:rsid w:val="003D03BB"/>
    <w:rsid w:val="003D0EF9"/>
    <w:rsid w:val="003D1315"/>
    <w:rsid w:val="003D253A"/>
    <w:rsid w:val="003D2B27"/>
    <w:rsid w:val="003D3EE5"/>
    <w:rsid w:val="003D4F7D"/>
    <w:rsid w:val="003D5CC8"/>
    <w:rsid w:val="003D5F20"/>
    <w:rsid w:val="003D66FF"/>
    <w:rsid w:val="003D6D0C"/>
    <w:rsid w:val="003E26D1"/>
    <w:rsid w:val="003E2B1D"/>
    <w:rsid w:val="003E2CFD"/>
    <w:rsid w:val="003E2EAE"/>
    <w:rsid w:val="003E2FCD"/>
    <w:rsid w:val="003E32DA"/>
    <w:rsid w:val="003E37C4"/>
    <w:rsid w:val="003E4817"/>
    <w:rsid w:val="003E527A"/>
    <w:rsid w:val="003E5CAC"/>
    <w:rsid w:val="003E6070"/>
    <w:rsid w:val="003E67F2"/>
    <w:rsid w:val="003E6981"/>
    <w:rsid w:val="003E7A75"/>
    <w:rsid w:val="003F0696"/>
    <w:rsid w:val="003F1E15"/>
    <w:rsid w:val="003F2517"/>
    <w:rsid w:val="003F2866"/>
    <w:rsid w:val="003F2F0C"/>
    <w:rsid w:val="003F3084"/>
    <w:rsid w:val="003F376B"/>
    <w:rsid w:val="003F48F4"/>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726"/>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04EF"/>
    <w:rsid w:val="00471105"/>
    <w:rsid w:val="004717C0"/>
    <w:rsid w:val="00472399"/>
    <w:rsid w:val="00473E75"/>
    <w:rsid w:val="00474908"/>
    <w:rsid w:val="00475829"/>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697"/>
    <w:rsid w:val="004B2A2D"/>
    <w:rsid w:val="004B3376"/>
    <w:rsid w:val="004B3D92"/>
    <w:rsid w:val="004B415A"/>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7FB"/>
    <w:rsid w:val="004E2E7B"/>
    <w:rsid w:val="004E4E2F"/>
    <w:rsid w:val="004E52F3"/>
    <w:rsid w:val="004E5401"/>
    <w:rsid w:val="004E6C40"/>
    <w:rsid w:val="004E782E"/>
    <w:rsid w:val="004F0253"/>
    <w:rsid w:val="004F07EB"/>
    <w:rsid w:val="004F08E0"/>
    <w:rsid w:val="004F1942"/>
    <w:rsid w:val="004F2BAB"/>
    <w:rsid w:val="004F4FDD"/>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303"/>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2F2A"/>
    <w:rsid w:val="0054387A"/>
    <w:rsid w:val="00543F60"/>
    <w:rsid w:val="00545B4E"/>
    <w:rsid w:val="00545DAE"/>
    <w:rsid w:val="00545DCC"/>
    <w:rsid w:val="00547512"/>
    <w:rsid w:val="00547840"/>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CFF"/>
    <w:rsid w:val="00572E76"/>
    <w:rsid w:val="00573740"/>
    <w:rsid w:val="00573D46"/>
    <w:rsid w:val="005745D7"/>
    <w:rsid w:val="0057460C"/>
    <w:rsid w:val="00575B22"/>
    <w:rsid w:val="0057626C"/>
    <w:rsid w:val="00576BFC"/>
    <w:rsid w:val="00576E87"/>
    <w:rsid w:val="005776AF"/>
    <w:rsid w:val="00580E66"/>
    <w:rsid w:val="00584800"/>
    <w:rsid w:val="0058505B"/>
    <w:rsid w:val="00585ABF"/>
    <w:rsid w:val="005865CC"/>
    <w:rsid w:val="00586A45"/>
    <w:rsid w:val="00587C62"/>
    <w:rsid w:val="005910B2"/>
    <w:rsid w:val="005911CF"/>
    <w:rsid w:val="005924C9"/>
    <w:rsid w:val="00593872"/>
    <w:rsid w:val="0059397A"/>
    <w:rsid w:val="00593992"/>
    <w:rsid w:val="00594056"/>
    <w:rsid w:val="00594225"/>
    <w:rsid w:val="0059465E"/>
    <w:rsid w:val="00594D3C"/>
    <w:rsid w:val="00594F43"/>
    <w:rsid w:val="00595323"/>
    <w:rsid w:val="005959FB"/>
    <w:rsid w:val="005961C3"/>
    <w:rsid w:val="00596501"/>
    <w:rsid w:val="00596AD0"/>
    <w:rsid w:val="005A117C"/>
    <w:rsid w:val="005A11A8"/>
    <w:rsid w:val="005A1F37"/>
    <w:rsid w:val="005A1FEE"/>
    <w:rsid w:val="005A4524"/>
    <w:rsid w:val="005A4943"/>
    <w:rsid w:val="005A539F"/>
    <w:rsid w:val="005A5DB7"/>
    <w:rsid w:val="005A62B5"/>
    <w:rsid w:val="005A6E75"/>
    <w:rsid w:val="005B14F9"/>
    <w:rsid w:val="005B256E"/>
    <w:rsid w:val="005B2F84"/>
    <w:rsid w:val="005B3304"/>
    <w:rsid w:val="005B369B"/>
    <w:rsid w:val="005B40B1"/>
    <w:rsid w:val="005B4BDC"/>
    <w:rsid w:val="005B62D0"/>
    <w:rsid w:val="005B6871"/>
    <w:rsid w:val="005B70E5"/>
    <w:rsid w:val="005B7798"/>
    <w:rsid w:val="005C088E"/>
    <w:rsid w:val="005C2276"/>
    <w:rsid w:val="005C22ED"/>
    <w:rsid w:val="005C2980"/>
    <w:rsid w:val="005C2EF2"/>
    <w:rsid w:val="005C5225"/>
    <w:rsid w:val="005C52C2"/>
    <w:rsid w:val="005C653F"/>
    <w:rsid w:val="005C6A5E"/>
    <w:rsid w:val="005D056E"/>
    <w:rsid w:val="005D06B9"/>
    <w:rsid w:val="005D1000"/>
    <w:rsid w:val="005D1190"/>
    <w:rsid w:val="005D1B01"/>
    <w:rsid w:val="005D2C2E"/>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C7E"/>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3C34"/>
    <w:rsid w:val="00646477"/>
    <w:rsid w:val="00646779"/>
    <w:rsid w:val="00647547"/>
    <w:rsid w:val="00647639"/>
    <w:rsid w:val="00647B38"/>
    <w:rsid w:val="00650A31"/>
    <w:rsid w:val="00650EE2"/>
    <w:rsid w:val="00653889"/>
    <w:rsid w:val="00654440"/>
    <w:rsid w:val="00654500"/>
    <w:rsid w:val="0065471E"/>
    <w:rsid w:val="006559D3"/>
    <w:rsid w:val="00656240"/>
    <w:rsid w:val="00656D37"/>
    <w:rsid w:val="0065758C"/>
    <w:rsid w:val="006579BC"/>
    <w:rsid w:val="00657D54"/>
    <w:rsid w:val="006614AD"/>
    <w:rsid w:val="0066183C"/>
    <w:rsid w:val="00662891"/>
    <w:rsid w:val="00662999"/>
    <w:rsid w:val="00662C02"/>
    <w:rsid w:val="00663612"/>
    <w:rsid w:val="00665DA6"/>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C0B"/>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BB"/>
    <w:rsid w:val="006D29F2"/>
    <w:rsid w:val="006D3148"/>
    <w:rsid w:val="006D4D34"/>
    <w:rsid w:val="006D4FF8"/>
    <w:rsid w:val="006D646F"/>
    <w:rsid w:val="006D68E2"/>
    <w:rsid w:val="006D6B38"/>
    <w:rsid w:val="006D7665"/>
    <w:rsid w:val="006E0A37"/>
    <w:rsid w:val="006E1EE8"/>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D70"/>
    <w:rsid w:val="00707DF4"/>
    <w:rsid w:val="0071021A"/>
    <w:rsid w:val="00710C6C"/>
    <w:rsid w:val="007122EB"/>
    <w:rsid w:val="007125D3"/>
    <w:rsid w:val="0071272E"/>
    <w:rsid w:val="00712D3C"/>
    <w:rsid w:val="00713AA2"/>
    <w:rsid w:val="00713E4A"/>
    <w:rsid w:val="007157AE"/>
    <w:rsid w:val="00715CDA"/>
    <w:rsid w:val="0071683C"/>
    <w:rsid w:val="00717627"/>
    <w:rsid w:val="007179A9"/>
    <w:rsid w:val="00717CC3"/>
    <w:rsid w:val="0072089F"/>
    <w:rsid w:val="00720C92"/>
    <w:rsid w:val="00720E6D"/>
    <w:rsid w:val="00720E9B"/>
    <w:rsid w:val="00720FE3"/>
    <w:rsid w:val="007225BF"/>
    <w:rsid w:val="0072261C"/>
    <w:rsid w:val="00722D24"/>
    <w:rsid w:val="0072339B"/>
    <w:rsid w:val="00723C45"/>
    <w:rsid w:val="00724106"/>
    <w:rsid w:val="007241A1"/>
    <w:rsid w:val="00724273"/>
    <w:rsid w:val="00724812"/>
    <w:rsid w:val="0072542A"/>
    <w:rsid w:val="0072578E"/>
    <w:rsid w:val="007272E9"/>
    <w:rsid w:val="00727543"/>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4EE3"/>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82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81E"/>
    <w:rsid w:val="007C044D"/>
    <w:rsid w:val="007C049E"/>
    <w:rsid w:val="007C07EB"/>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6E3"/>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14B"/>
    <w:rsid w:val="00836933"/>
    <w:rsid w:val="008369F4"/>
    <w:rsid w:val="0083724D"/>
    <w:rsid w:val="008406D1"/>
    <w:rsid w:val="00840FE1"/>
    <w:rsid w:val="00841EC0"/>
    <w:rsid w:val="0084215C"/>
    <w:rsid w:val="008430B3"/>
    <w:rsid w:val="008432A6"/>
    <w:rsid w:val="00844894"/>
    <w:rsid w:val="0084500F"/>
    <w:rsid w:val="00845F7C"/>
    <w:rsid w:val="0084669C"/>
    <w:rsid w:val="0084685A"/>
    <w:rsid w:val="00846CC6"/>
    <w:rsid w:val="008477B9"/>
    <w:rsid w:val="00847DBE"/>
    <w:rsid w:val="0085146F"/>
    <w:rsid w:val="00852CB7"/>
    <w:rsid w:val="00853139"/>
    <w:rsid w:val="00853A88"/>
    <w:rsid w:val="008553D5"/>
    <w:rsid w:val="00855716"/>
    <w:rsid w:val="00855918"/>
    <w:rsid w:val="0085776D"/>
    <w:rsid w:val="00857C5F"/>
    <w:rsid w:val="008600C9"/>
    <w:rsid w:val="00860F3A"/>
    <w:rsid w:val="008613A5"/>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6851"/>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5"/>
    <w:rsid w:val="008A7D29"/>
    <w:rsid w:val="008A7E6F"/>
    <w:rsid w:val="008B2366"/>
    <w:rsid w:val="008B2367"/>
    <w:rsid w:val="008B3ADA"/>
    <w:rsid w:val="008B4078"/>
    <w:rsid w:val="008B4934"/>
    <w:rsid w:val="008B4B68"/>
    <w:rsid w:val="008B5440"/>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DD0"/>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197"/>
    <w:rsid w:val="00913544"/>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6AA2"/>
    <w:rsid w:val="0092764F"/>
    <w:rsid w:val="0092790F"/>
    <w:rsid w:val="0092795E"/>
    <w:rsid w:val="00930BE2"/>
    <w:rsid w:val="009328DA"/>
    <w:rsid w:val="009343DB"/>
    <w:rsid w:val="0093552E"/>
    <w:rsid w:val="009355BF"/>
    <w:rsid w:val="00935703"/>
    <w:rsid w:val="0093662C"/>
    <w:rsid w:val="00937994"/>
    <w:rsid w:val="00940D27"/>
    <w:rsid w:val="00940E13"/>
    <w:rsid w:val="009412AE"/>
    <w:rsid w:val="009415DE"/>
    <w:rsid w:val="00941B65"/>
    <w:rsid w:val="00941D3D"/>
    <w:rsid w:val="00942F0E"/>
    <w:rsid w:val="00943654"/>
    <w:rsid w:val="009444EE"/>
    <w:rsid w:val="0094585E"/>
    <w:rsid w:val="00945BEA"/>
    <w:rsid w:val="00946E78"/>
    <w:rsid w:val="0095040D"/>
    <w:rsid w:val="009504BC"/>
    <w:rsid w:val="009508E5"/>
    <w:rsid w:val="00951643"/>
    <w:rsid w:val="00952B50"/>
    <w:rsid w:val="00953651"/>
    <w:rsid w:val="00953B49"/>
    <w:rsid w:val="009543FD"/>
    <w:rsid w:val="00954B68"/>
    <w:rsid w:val="00955F85"/>
    <w:rsid w:val="00956079"/>
    <w:rsid w:val="0095766D"/>
    <w:rsid w:val="009577EB"/>
    <w:rsid w:val="009609E3"/>
    <w:rsid w:val="00960E76"/>
    <w:rsid w:val="009610AA"/>
    <w:rsid w:val="009617FB"/>
    <w:rsid w:val="0096195D"/>
    <w:rsid w:val="00962E58"/>
    <w:rsid w:val="00963197"/>
    <w:rsid w:val="009651F9"/>
    <w:rsid w:val="0096535C"/>
    <w:rsid w:val="00966749"/>
    <w:rsid w:val="00966CFC"/>
    <w:rsid w:val="00967A34"/>
    <w:rsid w:val="00967D1C"/>
    <w:rsid w:val="00970253"/>
    <w:rsid w:val="009725AF"/>
    <w:rsid w:val="00972678"/>
    <w:rsid w:val="0097358B"/>
    <w:rsid w:val="00973634"/>
    <w:rsid w:val="00973789"/>
    <w:rsid w:val="0097398A"/>
    <w:rsid w:val="00974887"/>
    <w:rsid w:val="009760A8"/>
    <w:rsid w:val="00977B14"/>
    <w:rsid w:val="00977B6B"/>
    <w:rsid w:val="00980588"/>
    <w:rsid w:val="009806A0"/>
    <w:rsid w:val="0098121D"/>
    <w:rsid w:val="00981EEB"/>
    <w:rsid w:val="009821B1"/>
    <w:rsid w:val="009825DA"/>
    <w:rsid w:val="00982D47"/>
    <w:rsid w:val="0098335B"/>
    <w:rsid w:val="009834A1"/>
    <w:rsid w:val="0098394F"/>
    <w:rsid w:val="0098407D"/>
    <w:rsid w:val="00984401"/>
    <w:rsid w:val="009866CD"/>
    <w:rsid w:val="00987503"/>
    <w:rsid w:val="00991737"/>
    <w:rsid w:val="00991789"/>
    <w:rsid w:val="00992FA8"/>
    <w:rsid w:val="009947F0"/>
    <w:rsid w:val="009949DF"/>
    <w:rsid w:val="00994A31"/>
    <w:rsid w:val="00994F81"/>
    <w:rsid w:val="00995909"/>
    <w:rsid w:val="009959D0"/>
    <w:rsid w:val="0099644D"/>
    <w:rsid w:val="00997DDB"/>
    <w:rsid w:val="00997F3D"/>
    <w:rsid w:val="009A0581"/>
    <w:rsid w:val="009A52F0"/>
    <w:rsid w:val="009A5352"/>
    <w:rsid w:val="009A5B99"/>
    <w:rsid w:val="009A688E"/>
    <w:rsid w:val="009A7057"/>
    <w:rsid w:val="009B0C6E"/>
    <w:rsid w:val="009B1663"/>
    <w:rsid w:val="009B2375"/>
    <w:rsid w:val="009B29DE"/>
    <w:rsid w:val="009B3228"/>
    <w:rsid w:val="009B47AD"/>
    <w:rsid w:val="009B4AE2"/>
    <w:rsid w:val="009B4CA0"/>
    <w:rsid w:val="009B4F59"/>
    <w:rsid w:val="009B7102"/>
    <w:rsid w:val="009B7439"/>
    <w:rsid w:val="009B75C5"/>
    <w:rsid w:val="009B7BA7"/>
    <w:rsid w:val="009B7ECE"/>
    <w:rsid w:val="009C04C4"/>
    <w:rsid w:val="009C079B"/>
    <w:rsid w:val="009C07F6"/>
    <w:rsid w:val="009C0820"/>
    <w:rsid w:val="009C0932"/>
    <w:rsid w:val="009C0FC6"/>
    <w:rsid w:val="009C16D2"/>
    <w:rsid w:val="009C1F82"/>
    <w:rsid w:val="009C2575"/>
    <w:rsid w:val="009C300C"/>
    <w:rsid w:val="009C31A2"/>
    <w:rsid w:val="009C4A45"/>
    <w:rsid w:val="009C505A"/>
    <w:rsid w:val="009C50AE"/>
    <w:rsid w:val="009C568A"/>
    <w:rsid w:val="009C6936"/>
    <w:rsid w:val="009C70E2"/>
    <w:rsid w:val="009C749B"/>
    <w:rsid w:val="009C750B"/>
    <w:rsid w:val="009C7BE8"/>
    <w:rsid w:val="009D0180"/>
    <w:rsid w:val="009D09D8"/>
    <w:rsid w:val="009D0D77"/>
    <w:rsid w:val="009D0EED"/>
    <w:rsid w:val="009D1699"/>
    <w:rsid w:val="009D18E2"/>
    <w:rsid w:val="009D2607"/>
    <w:rsid w:val="009D2B37"/>
    <w:rsid w:val="009D3276"/>
    <w:rsid w:val="009D422B"/>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C1B"/>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37BB2"/>
    <w:rsid w:val="00A4062A"/>
    <w:rsid w:val="00A41A71"/>
    <w:rsid w:val="00A41ECC"/>
    <w:rsid w:val="00A430D5"/>
    <w:rsid w:val="00A4325C"/>
    <w:rsid w:val="00A438B0"/>
    <w:rsid w:val="00A43C3C"/>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46E"/>
    <w:rsid w:val="00A67293"/>
    <w:rsid w:val="00A674BF"/>
    <w:rsid w:val="00A674D5"/>
    <w:rsid w:val="00A674E0"/>
    <w:rsid w:val="00A67E0C"/>
    <w:rsid w:val="00A705B5"/>
    <w:rsid w:val="00A70BFA"/>
    <w:rsid w:val="00A71AAE"/>
    <w:rsid w:val="00A7276A"/>
    <w:rsid w:val="00A72E63"/>
    <w:rsid w:val="00A72F0A"/>
    <w:rsid w:val="00A74612"/>
    <w:rsid w:val="00A74D23"/>
    <w:rsid w:val="00A7594D"/>
    <w:rsid w:val="00A75B5E"/>
    <w:rsid w:val="00A764B9"/>
    <w:rsid w:val="00A768B1"/>
    <w:rsid w:val="00A76C12"/>
    <w:rsid w:val="00A76D82"/>
    <w:rsid w:val="00A77C10"/>
    <w:rsid w:val="00A80C41"/>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394"/>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5B8"/>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029"/>
    <w:rsid w:val="00B239A2"/>
    <w:rsid w:val="00B254AB"/>
    <w:rsid w:val="00B25B57"/>
    <w:rsid w:val="00B27444"/>
    <w:rsid w:val="00B300FA"/>
    <w:rsid w:val="00B3273F"/>
    <w:rsid w:val="00B3562E"/>
    <w:rsid w:val="00B35A30"/>
    <w:rsid w:val="00B36ABA"/>
    <w:rsid w:val="00B41684"/>
    <w:rsid w:val="00B4168E"/>
    <w:rsid w:val="00B416B4"/>
    <w:rsid w:val="00B4252C"/>
    <w:rsid w:val="00B438CF"/>
    <w:rsid w:val="00B43AB9"/>
    <w:rsid w:val="00B44AAD"/>
    <w:rsid w:val="00B45EEE"/>
    <w:rsid w:val="00B46AE7"/>
    <w:rsid w:val="00B46F5B"/>
    <w:rsid w:val="00B477D7"/>
    <w:rsid w:val="00B5082D"/>
    <w:rsid w:val="00B50AB6"/>
    <w:rsid w:val="00B519CA"/>
    <w:rsid w:val="00B51F18"/>
    <w:rsid w:val="00B51F4B"/>
    <w:rsid w:val="00B5300C"/>
    <w:rsid w:val="00B53BCA"/>
    <w:rsid w:val="00B545C3"/>
    <w:rsid w:val="00B54601"/>
    <w:rsid w:val="00B54FAA"/>
    <w:rsid w:val="00B557A6"/>
    <w:rsid w:val="00B55925"/>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4C6"/>
    <w:rsid w:val="00B676E9"/>
    <w:rsid w:val="00B7125F"/>
    <w:rsid w:val="00B72C0F"/>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0CE0"/>
    <w:rsid w:val="00BD15BB"/>
    <w:rsid w:val="00BD16F6"/>
    <w:rsid w:val="00BD2F5B"/>
    <w:rsid w:val="00BD3053"/>
    <w:rsid w:val="00BD3428"/>
    <w:rsid w:val="00BD36A5"/>
    <w:rsid w:val="00BD3DC8"/>
    <w:rsid w:val="00BD4686"/>
    <w:rsid w:val="00BD556F"/>
    <w:rsid w:val="00BD6409"/>
    <w:rsid w:val="00BD7849"/>
    <w:rsid w:val="00BE01C0"/>
    <w:rsid w:val="00BE048D"/>
    <w:rsid w:val="00BE0B9C"/>
    <w:rsid w:val="00BE1051"/>
    <w:rsid w:val="00BE1198"/>
    <w:rsid w:val="00BE168A"/>
    <w:rsid w:val="00BE1770"/>
    <w:rsid w:val="00BE2ADA"/>
    <w:rsid w:val="00BE422F"/>
    <w:rsid w:val="00BE49DF"/>
    <w:rsid w:val="00BE4B01"/>
    <w:rsid w:val="00BE4DC6"/>
    <w:rsid w:val="00BE4E2E"/>
    <w:rsid w:val="00BE50C8"/>
    <w:rsid w:val="00BE5332"/>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BF786E"/>
    <w:rsid w:val="00C00717"/>
    <w:rsid w:val="00C012A9"/>
    <w:rsid w:val="00C026E9"/>
    <w:rsid w:val="00C03049"/>
    <w:rsid w:val="00C03FA7"/>
    <w:rsid w:val="00C03FDE"/>
    <w:rsid w:val="00C04AD5"/>
    <w:rsid w:val="00C05042"/>
    <w:rsid w:val="00C06FA6"/>
    <w:rsid w:val="00C07AF8"/>
    <w:rsid w:val="00C10109"/>
    <w:rsid w:val="00C10E7C"/>
    <w:rsid w:val="00C117EE"/>
    <w:rsid w:val="00C11A0D"/>
    <w:rsid w:val="00C11CD0"/>
    <w:rsid w:val="00C1215A"/>
    <w:rsid w:val="00C1280A"/>
    <w:rsid w:val="00C12CAF"/>
    <w:rsid w:val="00C14AA9"/>
    <w:rsid w:val="00C15BD9"/>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BCB"/>
    <w:rsid w:val="00C2407B"/>
    <w:rsid w:val="00C24A98"/>
    <w:rsid w:val="00C25410"/>
    <w:rsid w:val="00C2570A"/>
    <w:rsid w:val="00C26818"/>
    <w:rsid w:val="00C26E06"/>
    <w:rsid w:val="00C26EAC"/>
    <w:rsid w:val="00C26F85"/>
    <w:rsid w:val="00C32DDF"/>
    <w:rsid w:val="00C33671"/>
    <w:rsid w:val="00C33D40"/>
    <w:rsid w:val="00C33D64"/>
    <w:rsid w:val="00C344AE"/>
    <w:rsid w:val="00C34E07"/>
    <w:rsid w:val="00C4004E"/>
    <w:rsid w:val="00C402BD"/>
    <w:rsid w:val="00C4081E"/>
    <w:rsid w:val="00C4100A"/>
    <w:rsid w:val="00C433C0"/>
    <w:rsid w:val="00C44BDD"/>
    <w:rsid w:val="00C45F93"/>
    <w:rsid w:val="00C46B29"/>
    <w:rsid w:val="00C4793E"/>
    <w:rsid w:val="00C502B7"/>
    <w:rsid w:val="00C51414"/>
    <w:rsid w:val="00C51B99"/>
    <w:rsid w:val="00C53B24"/>
    <w:rsid w:val="00C551C4"/>
    <w:rsid w:val="00C55405"/>
    <w:rsid w:val="00C56267"/>
    <w:rsid w:val="00C577B2"/>
    <w:rsid w:val="00C57822"/>
    <w:rsid w:val="00C60551"/>
    <w:rsid w:val="00C60C9E"/>
    <w:rsid w:val="00C6187B"/>
    <w:rsid w:val="00C61E86"/>
    <w:rsid w:val="00C61F18"/>
    <w:rsid w:val="00C62411"/>
    <w:rsid w:val="00C62675"/>
    <w:rsid w:val="00C63544"/>
    <w:rsid w:val="00C6422E"/>
    <w:rsid w:val="00C64F1A"/>
    <w:rsid w:val="00C65DE4"/>
    <w:rsid w:val="00C66B8A"/>
    <w:rsid w:val="00C66DFE"/>
    <w:rsid w:val="00C71082"/>
    <w:rsid w:val="00C712A8"/>
    <w:rsid w:val="00C74C5F"/>
    <w:rsid w:val="00C74E21"/>
    <w:rsid w:val="00C74F94"/>
    <w:rsid w:val="00C74FD2"/>
    <w:rsid w:val="00C75834"/>
    <w:rsid w:val="00C75E91"/>
    <w:rsid w:val="00C768FC"/>
    <w:rsid w:val="00C80267"/>
    <w:rsid w:val="00C82A65"/>
    <w:rsid w:val="00C83E7E"/>
    <w:rsid w:val="00C85086"/>
    <w:rsid w:val="00C855FF"/>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D1B"/>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1C4"/>
    <w:rsid w:val="00CE546F"/>
    <w:rsid w:val="00CE68C3"/>
    <w:rsid w:val="00CE7635"/>
    <w:rsid w:val="00CF0757"/>
    <w:rsid w:val="00CF0F2D"/>
    <w:rsid w:val="00CF110C"/>
    <w:rsid w:val="00CF2211"/>
    <w:rsid w:val="00CF2C02"/>
    <w:rsid w:val="00CF37F8"/>
    <w:rsid w:val="00CF3DC6"/>
    <w:rsid w:val="00CF512A"/>
    <w:rsid w:val="00CF61CF"/>
    <w:rsid w:val="00CF76E4"/>
    <w:rsid w:val="00CF7754"/>
    <w:rsid w:val="00D011CB"/>
    <w:rsid w:val="00D0292B"/>
    <w:rsid w:val="00D038A4"/>
    <w:rsid w:val="00D045A4"/>
    <w:rsid w:val="00D05D26"/>
    <w:rsid w:val="00D0726B"/>
    <w:rsid w:val="00D075DA"/>
    <w:rsid w:val="00D07F6D"/>
    <w:rsid w:val="00D10B13"/>
    <w:rsid w:val="00D137B8"/>
    <w:rsid w:val="00D13883"/>
    <w:rsid w:val="00D14066"/>
    <w:rsid w:val="00D1462D"/>
    <w:rsid w:val="00D151EB"/>
    <w:rsid w:val="00D1637C"/>
    <w:rsid w:val="00D16429"/>
    <w:rsid w:val="00D16A4C"/>
    <w:rsid w:val="00D20342"/>
    <w:rsid w:val="00D21814"/>
    <w:rsid w:val="00D2186E"/>
    <w:rsid w:val="00D227E7"/>
    <w:rsid w:val="00D2336B"/>
    <w:rsid w:val="00D235D3"/>
    <w:rsid w:val="00D2510E"/>
    <w:rsid w:val="00D2531A"/>
    <w:rsid w:val="00D271DC"/>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4C9F"/>
    <w:rsid w:val="00D453CC"/>
    <w:rsid w:val="00D45BD2"/>
    <w:rsid w:val="00D45C42"/>
    <w:rsid w:val="00D47345"/>
    <w:rsid w:val="00D500A4"/>
    <w:rsid w:val="00D5097B"/>
    <w:rsid w:val="00D50C58"/>
    <w:rsid w:val="00D514D0"/>
    <w:rsid w:val="00D51945"/>
    <w:rsid w:val="00D51E52"/>
    <w:rsid w:val="00D52A97"/>
    <w:rsid w:val="00D53848"/>
    <w:rsid w:val="00D53DB4"/>
    <w:rsid w:val="00D54E90"/>
    <w:rsid w:val="00D54FA4"/>
    <w:rsid w:val="00D5505E"/>
    <w:rsid w:val="00D56555"/>
    <w:rsid w:val="00D57020"/>
    <w:rsid w:val="00D574CB"/>
    <w:rsid w:val="00D577F8"/>
    <w:rsid w:val="00D63BB9"/>
    <w:rsid w:val="00D63D21"/>
    <w:rsid w:val="00D6609D"/>
    <w:rsid w:val="00D66658"/>
    <w:rsid w:val="00D66E79"/>
    <w:rsid w:val="00D70543"/>
    <w:rsid w:val="00D708C3"/>
    <w:rsid w:val="00D72A07"/>
    <w:rsid w:val="00D74A97"/>
    <w:rsid w:val="00D764AC"/>
    <w:rsid w:val="00D764C8"/>
    <w:rsid w:val="00D766FD"/>
    <w:rsid w:val="00D76859"/>
    <w:rsid w:val="00D76B68"/>
    <w:rsid w:val="00D76DA2"/>
    <w:rsid w:val="00D81915"/>
    <w:rsid w:val="00D81D9D"/>
    <w:rsid w:val="00D8296B"/>
    <w:rsid w:val="00D836BC"/>
    <w:rsid w:val="00D83B5B"/>
    <w:rsid w:val="00D85257"/>
    <w:rsid w:val="00D862AF"/>
    <w:rsid w:val="00D90339"/>
    <w:rsid w:val="00D91097"/>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A37"/>
    <w:rsid w:val="00DE4E38"/>
    <w:rsid w:val="00DE75E1"/>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0A37"/>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564E"/>
    <w:rsid w:val="00E864CC"/>
    <w:rsid w:val="00E8691C"/>
    <w:rsid w:val="00E90232"/>
    <w:rsid w:val="00E902C3"/>
    <w:rsid w:val="00E90706"/>
    <w:rsid w:val="00E91B76"/>
    <w:rsid w:val="00E920B5"/>
    <w:rsid w:val="00E93D64"/>
    <w:rsid w:val="00E94176"/>
    <w:rsid w:val="00E9534E"/>
    <w:rsid w:val="00E9554A"/>
    <w:rsid w:val="00E96566"/>
    <w:rsid w:val="00E96C35"/>
    <w:rsid w:val="00E973A1"/>
    <w:rsid w:val="00EA0ED1"/>
    <w:rsid w:val="00EA189C"/>
    <w:rsid w:val="00EA1AE8"/>
    <w:rsid w:val="00EA1DE8"/>
    <w:rsid w:val="00EA3083"/>
    <w:rsid w:val="00EA33BA"/>
    <w:rsid w:val="00EA3B4E"/>
    <w:rsid w:val="00EA3C6F"/>
    <w:rsid w:val="00EA3DB5"/>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8DC"/>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4E8"/>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834"/>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21E"/>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2F8"/>
    <w:rsid w:val="00F518C5"/>
    <w:rsid w:val="00F52BB6"/>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449"/>
    <w:rsid w:val="00F8691F"/>
    <w:rsid w:val="00F87167"/>
    <w:rsid w:val="00F91609"/>
    <w:rsid w:val="00F92CFC"/>
    <w:rsid w:val="00F9313D"/>
    <w:rsid w:val="00F93B41"/>
    <w:rsid w:val="00F93C98"/>
    <w:rsid w:val="00F9482B"/>
    <w:rsid w:val="00F9534A"/>
    <w:rsid w:val="00F95644"/>
    <w:rsid w:val="00F96112"/>
    <w:rsid w:val="00F976B7"/>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15:docId w15:val="{786F78E4-EEB6-4283-9AEA-5D91CDB4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E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3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WW8Num1z0">
    <w:name w:val="WW8Num1z0"/>
    <w:rsid w:val="00A43C3C"/>
  </w:style>
  <w:style w:type="character" w:customStyle="1" w:styleId="WW8Num1z1">
    <w:name w:val="WW8Num1z1"/>
    <w:rsid w:val="00A43C3C"/>
  </w:style>
  <w:style w:type="character" w:customStyle="1" w:styleId="WW8Num1z2">
    <w:name w:val="WW8Num1z2"/>
    <w:rsid w:val="00A43C3C"/>
  </w:style>
  <w:style w:type="character" w:customStyle="1" w:styleId="WW8Num1z3">
    <w:name w:val="WW8Num1z3"/>
    <w:rsid w:val="00A43C3C"/>
  </w:style>
  <w:style w:type="character" w:customStyle="1" w:styleId="WW8Num1z4">
    <w:name w:val="WW8Num1z4"/>
    <w:rsid w:val="00A43C3C"/>
  </w:style>
  <w:style w:type="character" w:customStyle="1" w:styleId="WW8Num1z5">
    <w:name w:val="WW8Num1z5"/>
    <w:rsid w:val="00A43C3C"/>
  </w:style>
  <w:style w:type="character" w:customStyle="1" w:styleId="WW8Num1z6">
    <w:name w:val="WW8Num1z6"/>
    <w:rsid w:val="00A43C3C"/>
  </w:style>
  <w:style w:type="character" w:customStyle="1" w:styleId="WW8Num1z7">
    <w:name w:val="WW8Num1z7"/>
    <w:rsid w:val="00A43C3C"/>
  </w:style>
  <w:style w:type="character" w:customStyle="1" w:styleId="WW8Num1z8">
    <w:name w:val="WW8Num1z8"/>
    <w:rsid w:val="00A43C3C"/>
  </w:style>
  <w:style w:type="character" w:customStyle="1" w:styleId="WW8Num2z0">
    <w:name w:val="WW8Num2z0"/>
    <w:rsid w:val="00A43C3C"/>
    <w:rPr>
      <w:rFonts w:ascii="Times New Roman" w:eastAsia="Times New Roman" w:hAnsi="Times New Roman" w:cs="Times New Roman"/>
    </w:rPr>
  </w:style>
  <w:style w:type="character" w:customStyle="1" w:styleId="WW8Num2z1">
    <w:name w:val="WW8Num2z1"/>
    <w:rsid w:val="00A43C3C"/>
    <w:rPr>
      <w:rFonts w:ascii="Courier New" w:hAnsi="Courier New" w:cs="Courier New"/>
    </w:rPr>
  </w:style>
  <w:style w:type="character" w:customStyle="1" w:styleId="WW8Num3z0">
    <w:name w:val="WW8Num3z0"/>
    <w:rsid w:val="00A43C3C"/>
    <w:rPr>
      <w:rFonts w:ascii="Arial" w:hAnsi="Arial" w:cs="Arial"/>
      <w:sz w:val="32"/>
      <w:szCs w:val="28"/>
      <w:u w:val="none"/>
    </w:rPr>
  </w:style>
  <w:style w:type="character" w:customStyle="1" w:styleId="WW8Num3z1">
    <w:name w:val="WW8Num3z1"/>
    <w:rsid w:val="00A43C3C"/>
  </w:style>
  <w:style w:type="character" w:customStyle="1" w:styleId="WW8Num3z2">
    <w:name w:val="WW8Num3z2"/>
    <w:rsid w:val="00A43C3C"/>
  </w:style>
  <w:style w:type="character" w:customStyle="1" w:styleId="WW8Num3z3">
    <w:name w:val="WW8Num3z3"/>
    <w:rsid w:val="00A43C3C"/>
  </w:style>
  <w:style w:type="character" w:customStyle="1" w:styleId="WW8Num3z4">
    <w:name w:val="WW8Num3z4"/>
    <w:rsid w:val="00A43C3C"/>
  </w:style>
  <w:style w:type="character" w:customStyle="1" w:styleId="WW8Num3z5">
    <w:name w:val="WW8Num3z5"/>
    <w:rsid w:val="00A43C3C"/>
  </w:style>
  <w:style w:type="character" w:customStyle="1" w:styleId="WW8Num3z6">
    <w:name w:val="WW8Num3z6"/>
    <w:rsid w:val="00A43C3C"/>
  </w:style>
  <w:style w:type="character" w:customStyle="1" w:styleId="WW8Num3z7">
    <w:name w:val="WW8Num3z7"/>
    <w:rsid w:val="00A43C3C"/>
  </w:style>
  <w:style w:type="character" w:customStyle="1" w:styleId="WW8Num3z8">
    <w:name w:val="WW8Num3z8"/>
    <w:rsid w:val="00A43C3C"/>
  </w:style>
  <w:style w:type="character" w:customStyle="1" w:styleId="WW8Num4z0">
    <w:name w:val="WW8Num4z0"/>
    <w:rsid w:val="00A43C3C"/>
  </w:style>
  <w:style w:type="character" w:customStyle="1" w:styleId="WW8Num4z1">
    <w:name w:val="WW8Num4z1"/>
    <w:rsid w:val="00A43C3C"/>
  </w:style>
  <w:style w:type="character" w:customStyle="1" w:styleId="WW8Num4z2">
    <w:name w:val="WW8Num4z2"/>
    <w:rsid w:val="00A43C3C"/>
  </w:style>
  <w:style w:type="character" w:customStyle="1" w:styleId="WW8Num4z3">
    <w:name w:val="WW8Num4z3"/>
    <w:rsid w:val="00A43C3C"/>
  </w:style>
  <w:style w:type="character" w:customStyle="1" w:styleId="WW8Num4z4">
    <w:name w:val="WW8Num4z4"/>
    <w:rsid w:val="00A43C3C"/>
  </w:style>
  <w:style w:type="character" w:customStyle="1" w:styleId="WW8Num4z5">
    <w:name w:val="WW8Num4z5"/>
    <w:rsid w:val="00A43C3C"/>
  </w:style>
  <w:style w:type="character" w:customStyle="1" w:styleId="WW8Num4z6">
    <w:name w:val="WW8Num4z6"/>
    <w:rsid w:val="00A43C3C"/>
  </w:style>
  <w:style w:type="character" w:customStyle="1" w:styleId="WW8Num4z7">
    <w:name w:val="WW8Num4z7"/>
    <w:rsid w:val="00A43C3C"/>
  </w:style>
  <w:style w:type="character" w:customStyle="1" w:styleId="WW8Num4z8">
    <w:name w:val="WW8Num4z8"/>
    <w:rsid w:val="00A43C3C"/>
  </w:style>
  <w:style w:type="character" w:customStyle="1" w:styleId="WW8Num2z2">
    <w:name w:val="WW8Num2z2"/>
    <w:rsid w:val="00A43C3C"/>
    <w:rPr>
      <w:rFonts w:ascii="Wingdings" w:hAnsi="Wingdings" w:cs="Wingdings"/>
    </w:rPr>
  </w:style>
  <w:style w:type="character" w:customStyle="1" w:styleId="WW8Num2z3">
    <w:name w:val="WW8Num2z3"/>
    <w:rsid w:val="00A43C3C"/>
    <w:rPr>
      <w:rFonts w:ascii="Symbol" w:hAnsi="Symbol" w:cs="Symbol"/>
    </w:rPr>
  </w:style>
  <w:style w:type="character" w:customStyle="1" w:styleId="WW8Num2z4">
    <w:name w:val="WW8Num2z4"/>
    <w:rsid w:val="00A43C3C"/>
  </w:style>
  <w:style w:type="character" w:customStyle="1" w:styleId="WW8Num2z5">
    <w:name w:val="WW8Num2z5"/>
    <w:rsid w:val="00A43C3C"/>
  </w:style>
  <w:style w:type="character" w:customStyle="1" w:styleId="WW8Num2z6">
    <w:name w:val="WW8Num2z6"/>
    <w:rsid w:val="00A43C3C"/>
  </w:style>
  <w:style w:type="character" w:customStyle="1" w:styleId="WW8Num2z7">
    <w:name w:val="WW8Num2z7"/>
    <w:rsid w:val="00A43C3C"/>
  </w:style>
  <w:style w:type="character" w:customStyle="1" w:styleId="WW8Num2z8">
    <w:name w:val="WW8Num2z8"/>
    <w:rsid w:val="00A43C3C"/>
  </w:style>
  <w:style w:type="character" w:customStyle="1" w:styleId="WW-DefaultParagraphFont">
    <w:name w:val="WW-Default Paragraph Font"/>
    <w:rsid w:val="00A43C3C"/>
  </w:style>
  <w:style w:type="character" w:customStyle="1" w:styleId="PageNumber1">
    <w:name w:val="Page Number1"/>
    <w:basedOn w:val="WW-DefaultParagraphFont"/>
    <w:rsid w:val="00A43C3C"/>
  </w:style>
  <w:style w:type="character" w:customStyle="1" w:styleId="WW-Absatz-Standardschriftart1111111">
    <w:name w:val="WW-Absatz-Standardschriftart1111111"/>
    <w:rsid w:val="00A43C3C"/>
  </w:style>
  <w:style w:type="character" w:customStyle="1" w:styleId="WW-Absatz-Standardschriftart11">
    <w:name w:val="WW-Absatz-Standardschriftart11"/>
    <w:rsid w:val="00A43C3C"/>
  </w:style>
  <w:style w:type="character" w:customStyle="1" w:styleId="WW-Absatz-Standardschriftart111111">
    <w:name w:val="WW-Absatz-Standardschriftart111111"/>
    <w:rsid w:val="00A43C3C"/>
  </w:style>
  <w:style w:type="character" w:customStyle="1" w:styleId="WW-Absatz-Standardschriftart1111">
    <w:name w:val="WW-Absatz-Standardschriftart1111"/>
    <w:rsid w:val="00A43C3C"/>
  </w:style>
  <w:style w:type="character" w:customStyle="1" w:styleId="WW-Absatz-Standardschriftart1">
    <w:name w:val="WW-Absatz-Standardschriftart1"/>
    <w:rsid w:val="00A43C3C"/>
  </w:style>
  <w:style w:type="character" w:customStyle="1" w:styleId="WW-Absatz-Standardschriftart">
    <w:name w:val="WW-Absatz-Standardschriftart"/>
    <w:rsid w:val="00A43C3C"/>
  </w:style>
  <w:style w:type="character" w:customStyle="1" w:styleId="WW-Absatz-Standardschriftart11111">
    <w:name w:val="WW-Absatz-Standardschriftart11111"/>
    <w:rsid w:val="00A43C3C"/>
  </w:style>
  <w:style w:type="character" w:customStyle="1" w:styleId="WW-Absatz-Standardschriftart111">
    <w:name w:val="WW-Absatz-Standardschriftart111"/>
    <w:rsid w:val="00A43C3C"/>
  </w:style>
  <w:style w:type="character" w:customStyle="1" w:styleId="WW-DefaultParagraphFont1">
    <w:name w:val="WW-Default Paragraph Font1"/>
    <w:rsid w:val="00A43C3C"/>
  </w:style>
  <w:style w:type="character" w:customStyle="1" w:styleId="Absatz-Standardschriftart">
    <w:name w:val="Absatz-Standardschriftart"/>
    <w:rsid w:val="00A43C3C"/>
  </w:style>
  <w:style w:type="character" w:customStyle="1" w:styleId="UnresolvedMention">
    <w:name w:val="Unresolved Mention"/>
    <w:rsid w:val="00A43C3C"/>
    <w:rPr>
      <w:color w:val="605E5C"/>
    </w:rPr>
  </w:style>
  <w:style w:type="character" w:customStyle="1" w:styleId="a0">
    <w:name w:val="Ознаке за набрајање"/>
    <w:rsid w:val="00A43C3C"/>
    <w:rPr>
      <w:rFonts w:ascii="OpenSymbol" w:eastAsia="OpenSymbol" w:hAnsi="OpenSymbol" w:cs="OpenSymbol"/>
    </w:rPr>
  </w:style>
  <w:style w:type="character" w:customStyle="1" w:styleId="ListLabel1">
    <w:name w:val="ListLabel 1"/>
    <w:rsid w:val="00A43C3C"/>
    <w:rPr>
      <w:rFonts w:cs="Times New Roman"/>
    </w:rPr>
  </w:style>
  <w:style w:type="character" w:customStyle="1" w:styleId="ListLabel2">
    <w:name w:val="ListLabel 2"/>
    <w:rsid w:val="00A43C3C"/>
    <w:rPr>
      <w:rFonts w:cs="Courier New"/>
    </w:rPr>
  </w:style>
  <w:style w:type="character" w:customStyle="1" w:styleId="ListLabel3">
    <w:name w:val="ListLabel 3"/>
    <w:rsid w:val="00A43C3C"/>
    <w:rPr>
      <w:rFonts w:cs="Arial"/>
      <w:sz w:val="32"/>
      <w:u w:val="none"/>
    </w:rPr>
  </w:style>
  <w:style w:type="paragraph" w:customStyle="1" w:styleId="a1">
    <w:name w:val="Заглавље"/>
    <w:basedOn w:val="Normal"/>
    <w:next w:val="BodyText"/>
    <w:rsid w:val="00A43C3C"/>
    <w:pPr>
      <w:keepNext/>
      <w:tabs>
        <w:tab w:val="center" w:pos="4703"/>
        <w:tab w:val="right" w:pos="9406"/>
      </w:tabs>
      <w:suppressAutoHyphens/>
      <w:spacing w:before="240" w:after="120"/>
    </w:pPr>
    <w:rPr>
      <w:rFonts w:ascii="Arial" w:eastAsia="Lucida Sans Unicode" w:hAnsi="Arial" w:cs="Tahoma"/>
      <w:sz w:val="28"/>
      <w:szCs w:val="28"/>
      <w:lang w:val="en-US" w:eastAsia="ar-SA"/>
    </w:rPr>
  </w:style>
  <w:style w:type="paragraph" w:styleId="List">
    <w:name w:val="List"/>
    <w:basedOn w:val="BodyText"/>
    <w:rsid w:val="00A43C3C"/>
    <w:pPr>
      <w:suppressAutoHyphens/>
      <w:spacing w:after="120"/>
      <w:jc w:val="left"/>
    </w:pPr>
    <w:rPr>
      <w:rFonts w:eastAsia="SimSun" w:cs="Tahoma"/>
      <w:szCs w:val="24"/>
      <w:lang w:val="en-US" w:eastAsia="ar-SA"/>
    </w:rPr>
  </w:style>
  <w:style w:type="paragraph" w:customStyle="1" w:styleId="a2">
    <w:name w:val="Наслов"/>
    <w:basedOn w:val="Normal"/>
    <w:rsid w:val="00A43C3C"/>
    <w:pPr>
      <w:suppressLineNumbers/>
      <w:suppressAutoHyphens/>
      <w:spacing w:before="120" w:after="120"/>
      <w:jc w:val="center"/>
    </w:pPr>
    <w:rPr>
      <w:rFonts w:ascii="FrutigerRoman" w:eastAsia="SimSun" w:hAnsi="FrutigerRoman" w:cs="FrutigerRoman"/>
      <w:b/>
      <w:bCs/>
      <w:i/>
      <w:iCs/>
      <w:lang w:eastAsia="ar-SA"/>
    </w:rPr>
  </w:style>
  <w:style w:type="paragraph" w:customStyle="1" w:styleId="a3">
    <w:name w:val="Индекс"/>
    <w:basedOn w:val="Normal"/>
    <w:rsid w:val="00A43C3C"/>
    <w:pPr>
      <w:suppressLineNumbers/>
      <w:suppressAutoHyphens/>
    </w:pPr>
    <w:rPr>
      <w:rFonts w:eastAsia="SimSun" w:cs="Tahoma"/>
      <w:lang w:val="en-US" w:eastAsia="ar-SA"/>
    </w:rPr>
  </w:style>
  <w:style w:type="paragraph" w:customStyle="1" w:styleId="Caption1">
    <w:name w:val="Caption1"/>
    <w:basedOn w:val="Normal"/>
    <w:rsid w:val="00A43C3C"/>
    <w:pPr>
      <w:suppressAutoHyphens/>
    </w:pPr>
    <w:rPr>
      <w:rFonts w:eastAsia="SimSun"/>
      <w:b/>
      <w:bCs/>
      <w:sz w:val="20"/>
      <w:szCs w:val="20"/>
      <w:lang w:val="en-US" w:eastAsia="ar-SA"/>
    </w:rPr>
  </w:style>
  <w:style w:type="paragraph" w:styleId="Subtitle">
    <w:name w:val="Subtitle"/>
    <w:basedOn w:val="a1"/>
    <w:next w:val="BodyText"/>
    <w:link w:val="SubtitleChar"/>
    <w:qFormat/>
    <w:rsid w:val="00A43C3C"/>
    <w:pPr>
      <w:jc w:val="center"/>
    </w:pPr>
    <w:rPr>
      <w:i/>
      <w:iCs/>
    </w:rPr>
  </w:style>
  <w:style w:type="character" w:customStyle="1" w:styleId="SubtitleChar">
    <w:name w:val="Subtitle Char"/>
    <w:basedOn w:val="DefaultParagraphFont"/>
    <w:link w:val="Subtitle"/>
    <w:rsid w:val="00A43C3C"/>
    <w:rPr>
      <w:rFonts w:ascii="Arial" w:eastAsia="Lucida Sans Unicode" w:hAnsi="Arial" w:cs="Tahoma"/>
      <w:i/>
      <w:iCs/>
      <w:sz w:val="28"/>
      <w:szCs w:val="28"/>
      <w:lang w:eastAsia="ar-SA"/>
    </w:rPr>
  </w:style>
  <w:style w:type="paragraph" w:customStyle="1" w:styleId="a4">
    <w:name w:val="Садржај табеле"/>
    <w:basedOn w:val="Normal"/>
    <w:rsid w:val="00A43C3C"/>
    <w:pPr>
      <w:suppressLineNumbers/>
      <w:suppressAutoHyphens/>
    </w:pPr>
    <w:rPr>
      <w:rFonts w:eastAsia="SimSun"/>
      <w:lang w:val="en-US" w:eastAsia="ar-SA"/>
    </w:rPr>
  </w:style>
  <w:style w:type="paragraph" w:customStyle="1" w:styleId="a5">
    <w:name w:val="Садржај оквира"/>
    <w:basedOn w:val="BodyText"/>
    <w:rsid w:val="00A43C3C"/>
    <w:pPr>
      <w:suppressAutoHyphens/>
      <w:spacing w:after="120"/>
      <w:jc w:val="left"/>
    </w:pPr>
    <w:rPr>
      <w:rFonts w:eastAsia="SimSun"/>
      <w:szCs w:val="24"/>
      <w:lang w:val="en-US" w:eastAsia="ar-SA"/>
    </w:rPr>
  </w:style>
  <w:style w:type="paragraph" w:customStyle="1" w:styleId="a6">
    <w:name w:val="Заглавље табеле"/>
    <w:basedOn w:val="a4"/>
    <w:rsid w:val="00A43C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rutigerRoman">
    <w:charset w:val="00"/>
    <w:family w:val="roman"/>
    <w:pitch w:val="variable"/>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2DA0"/>
    <w:rsid w:val="0032724D"/>
    <w:rsid w:val="003F2DDA"/>
    <w:rsid w:val="004764BB"/>
    <w:rsid w:val="00612B70"/>
    <w:rsid w:val="006A2225"/>
    <w:rsid w:val="00785B70"/>
    <w:rsid w:val="00803426"/>
    <w:rsid w:val="00936313"/>
    <w:rsid w:val="009628D2"/>
    <w:rsid w:val="00A93DB0"/>
    <w:rsid w:val="00B45315"/>
    <w:rsid w:val="00BF422D"/>
    <w:rsid w:val="00CF05E1"/>
    <w:rsid w:val="00E61E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E5C5-BAE1-42EA-B715-5004A7A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14024</Words>
  <Characters>79939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93776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2020-08-14T10:59:00Z</cp:lastPrinted>
  <dcterms:created xsi:type="dcterms:W3CDTF">2020-08-14T08:01:00Z</dcterms:created>
  <dcterms:modified xsi:type="dcterms:W3CDTF">2020-08-14T12:46:00Z</dcterms:modified>
</cp:coreProperties>
</file>