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RPr="00D643FE" w:rsidTr="00E61D05">
        <w:trPr>
          <w:trHeight w:val="1110"/>
          <w:jc w:val="center"/>
        </w:trPr>
        <w:tc>
          <w:tcPr>
            <w:tcW w:w="1475" w:type="dxa"/>
          </w:tcPr>
          <w:p w:rsidR="006740A8" w:rsidRPr="00D643FE" w:rsidRDefault="003F3E4A" w:rsidP="00E61D05">
            <w:r>
              <w:t xml:space="preserve"> </w:t>
            </w:r>
            <w:r w:rsidR="006740A8" w:rsidRPr="00D643FE">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8895252" r:id="rId9"/>
              </w:object>
            </w:r>
          </w:p>
        </w:tc>
        <w:tc>
          <w:tcPr>
            <w:tcW w:w="8063" w:type="dxa"/>
          </w:tcPr>
          <w:p w:rsidR="009E2D81" w:rsidRPr="00D643FE" w:rsidRDefault="009E2D81" w:rsidP="009E2D81">
            <w:pPr>
              <w:jc w:val="center"/>
              <w:rPr>
                <w:b/>
                <w:sz w:val="28"/>
                <w:szCs w:val="28"/>
              </w:rPr>
            </w:pPr>
            <w:bookmarkStart w:id="0" w:name="_Toc364158540"/>
            <w:bookmarkStart w:id="1" w:name="_Toc389030487"/>
            <w:bookmarkStart w:id="2" w:name="_Toc389030695"/>
            <w:bookmarkStart w:id="3" w:name="_Toc389030808"/>
            <w:r w:rsidRPr="00D643FE">
              <w:rPr>
                <w:b/>
                <w:sz w:val="28"/>
                <w:szCs w:val="28"/>
              </w:rPr>
              <w:t>КЛИНИЧКИ ЦЕНТАР ВОЈВОДИНЕ</w:t>
            </w:r>
            <w:bookmarkEnd w:id="0"/>
            <w:bookmarkEnd w:id="1"/>
            <w:bookmarkEnd w:id="2"/>
            <w:bookmarkEnd w:id="3"/>
          </w:p>
          <w:p w:rsidR="009E2D81" w:rsidRPr="00D643FE" w:rsidRDefault="009E2D81" w:rsidP="009E2D81">
            <w:pPr>
              <w:ind w:left="-74" w:firstLine="1"/>
              <w:jc w:val="center"/>
            </w:pPr>
            <w:r w:rsidRPr="00D643FE">
              <w:t>Аутономна покрајина Војводина, Република Србија</w:t>
            </w:r>
          </w:p>
          <w:p w:rsidR="009E2D81" w:rsidRPr="00D643FE" w:rsidRDefault="009E2D81" w:rsidP="009E2D81">
            <w:pPr>
              <w:tabs>
                <w:tab w:val="left" w:pos="840"/>
                <w:tab w:val="center" w:pos="3661"/>
              </w:tabs>
              <w:ind w:left="-74" w:firstLine="1"/>
            </w:pPr>
            <w:r w:rsidRPr="00D643FE">
              <w:tab/>
            </w:r>
            <w:r w:rsidRPr="00D643FE">
              <w:tab/>
              <w:t>Хајдук Вељкова 1, 21000 Нови Сад,</w:t>
            </w:r>
          </w:p>
          <w:p w:rsidR="009E2D81" w:rsidRPr="00D643FE" w:rsidRDefault="009E2D81" w:rsidP="009E2D81">
            <w:pPr>
              <w:ind w:left="-74" w:firstLine="1"/>
              <w:jc w:val="center"/>
            </w:pPr>
            <w:r w:rsidRPr="00D643FE">
              <w:t xml:space="preserve">т: +381 21/484 3 484 e-адреса: </w:t>
            </w:r>
            <w:hyperlink r:id="rId10" w:history="1">
              <w:r w:rsidRPr="00D643FE">
                <w:rPr>
                  <w:rStyle w:val="Hyperlink"/>
                </w:rPr>
                <w:t>uprava@kcv.rs</w:t>
              </w:r>
            </w:hyperlink>
          </w:p>
          <w:p w:rsidR="006740A8" w:rsidRPr="00D643FE" w:rsidRDefault="00CF38CE" w:rsidP="009E2D81">
            <w:pPr>
              <w:jc w:val="center"/>
              <w:rPr>
                <w:sz w:val="10"/>
                <w:szCs w:val="20"/>
              </w:rPr>
            </w:pPr>
            <w:hyperlink r:id="rId11" w:history="1">
              <w:r w:rsidR="009E2D81" w:rsidRPr="00D643FE">
                <w:rPr>
                  <w:rStyle w:val="Hyperlink"/>
                </w:rPr>
                <w:t>www.kcv.rs</w:t>
              </w:r>
            </w:hyperlink>
          </w:p>
        </w:tc>
      </w:tr>
    </w:tbl>
    <w:p w:rsidR="002D5B2C" w:rsidRPr="00D643FE" w:rsidRDefault="009E2D81" w:rsidP="00A65049">
      <w:pPr>
        <w:pStyle w:val="Footer"/>
        <w:tabs>
          <w:tab w:val="left" w:pos="720"/>
        </w:tabs>
        <w:spacing w:after="4000"/>
        <w:ind w:right="-64"/>
        <w:rPr>
          <w:b/>
          <w:noProof/>
        </w:rPr>
      </w:pPr>
      <w:r w:rsidRPr="00D643FE">
        <w:rPr>
          <w:b/>
          <w:noProof/>
        </w:rPr>
        <w:t>Број:</w:t>
      </w:r>
      <w:r w:rsidR="00064ACE" w:rsidRPr="00D643FE">
        <w:rPr>
          <w:b/>
          <w:noProof/>
        </w:rPr>
        <w:t xml:space="preserve"> </w:t>
      </w:r>
      <w:r w:rsidR="00797EE9">
        <w:rPr>
          <w:b/>
          <w:noProof/>
        </w:rPr>
        <w:t>217</w:t>
      </w:r>
      <w:r w:rsidR="00B0055E">
        <w:rPr>
          <w:b/>
          <w:noProof/>
        </w:rPr>
        <w:t>-20</w:t>
      </w:r>
      <w:r w:rsidR="00A65049" w:rsidRPr="00D643FE">
        <w:rPr>
          <w:b/>
          <w:noProof/>
        </w:rPr>
        <w:t>-О/1</w:t>
      </w:r>
    </w:p>
    <w:p w:rsidR="002D5B2C" w:rsidRPr="00D643FE" w:rsidRDefault="002D5B2C" w:rsidP="002D5B2C">
      <w:pPr>
        <w:pStyle w:val="Footer"/>
        <w:jc w:val="center"/>
        <w:rPr>
          <w:b/>
          <w:noProof/>
          <w:sz w:val="36"/>
          <w:szCs w:val="36"/>
        </w:rPr>
      </w:pPr>
      <w:r w:rsidRPr="00D643FE">
        <w:rPr>
          <w:b/>
          <w:noProof/>
          <w:sz w:val="36"/>
          <w:szCs w:val="36"/>
        </w:rPr>
        <w:t>КОНКУРСНА ДОКУМЕНТАЦИЈА</w:t>
      </w:r>
    </w:p>
    <w:p w:rsidR="005B4BDC" w:rsidRPr="00D643FE" w:rsidRDefault="005B4BDC" w:rsidP="002D5B2C">
      <w:pPr>
        <w:pStyle w:val="Footer"/>
        <w:jc w:val="center"/>
        <w:rPr>
          <w:b/>
          <w:noProof/>
        </w:rPr>
      </w:pPr>
    </w:p>
    <w:p w:rsidR="00B71247" w:rsidRDefault="00797EE9" w:rsidP="00B84C11">
      <w:pPr>
        <w:pStyle w:val="Footer"/>
        <w:jc w:val="center"/>
        <w:rPr>
          <w:b/>
          <w:sz w:val="28"/>
          <w:szCs w:val="28"/>
        </w:rPr>
      </w:pPr>
      <w:r w:rsidRPr="00797EE9">
        <w:rPr>
          <w:b/>
          <w:sz w:val="28"/>
          <w:szCs w:val="28"/>
          <w:lang w:val="sr-Cyrl-CS"/>
        </w:rPr>
        <w:t>Набавка</w:t>
      </w:r>
      <w:r w:rsidRPr="00797EE9">
        <w:rPr>
          <w:b/>
          <w:sz w:val="28"/>
          <w:szCs w:val="28"/>
        </w:rPr>
        <w:t xml:space="preserve"> потрошног материјала за периферну атеректомију и периферну тромбектомију за потребе Клиничког цен</w:t>
      </w:r>
      <w:r>
        <w:rPr>
          <w:b/>
          <w:sz w:val="28"/>
          <w:szCs w:val="28"/>
        </w:rPr>
        <w:t>тра Војводине</w:t>
      </w:r>
    </w:p>
    <w:p w:rsidR="00797EE9" w:rsidRPr="00797EE9" w:rsidRDefault="00797EE9" w:rsidP="00B84C11">
      <w:pPr>
        <w:pStyle w:val="Footer"/>
        <w:jc w:val="center"/>
        <w:rPr>
          <w:b/>
          <w:noProof/>
          <w:sz w:val="28"/>
          <w:szCs w:val="28"/>
        </w:rPr>
      </w:pPr>
    </w:p>
    <w:p w:rsidR="00734367" w:rsidRPr="00D643FE" w:rsidRDefault="00B84C11" w:rsidP="00734367">
      <w:pPr>
        <w:pStyle w:val="Footer"/>
        <w:jc w:val="center"/>
        <w:rPr>
          <w:b/>
          <w:noProof/>
          <w:sz w:val="28"/>
          <w:szCs w:val="28"/>
        </w:rPr>
      </w:pPr>
      <w:r w:rsidRPr="00D643FE">
        <w:rPr>
          <w:b/>
          <w:noProof/>
          <w:sz w:val="28"/>
          <w:szCs w:val="28"/>
        </w:rPr>
        <w:t>ОТВОРЕНИ ПОСТУПАК</w:t>
      </w:r>
    </w:p>
    <w:p w:rsidR="00B84C11" w:rsidRPr="00D643FE" w:rsidRDefault="00B84C11" w:rsidP="00734367">
      <w:pPr>
        <w:pStyle w:val="Footer"/>
        <w:jc w:val="center"/>
        <w:rPr>
          <w:b/>
          <w:noProof/>
          <w:sz w:val="28"/>
          <w:szCs w:val="28"/>
        </w:rPr>
      </w:pPr>
      <w:r w:rsidRPr="00D643FE">
        <w:rPr>
          <w:b/>
          <w:noProof/>
          <w:sz w:val="28"/>
          <w:szCs w:val="28"/>
        </w:rPr>
        <w:t xml:space="preserve">БРОЈ </w:t>
      </w:r>
      <w:r w:rsidR="00797EE9">
        <w:rPr>
          <w:b/>
          <w:noProof/>
          <w:sz w:val="28"/>
          <w:szCs w:val="28"/>
        </w:rPr>
        <w:t>217</w:t>
      </w:r>
      <w:r w:rsidR="00B0055E">
        <w:rPr>
          <w:b/>
          <w:noProof/>
          <w:sz w:val="28"/>
          <w:szCs w:val="28"/>
        </w:rPr>
        <w:t>-20</w:t>
      </w:r>
      <w:r w:rsidR="002174BB" w:rsidRPr="00D643FE">
        <w:rPr>
          <w:b/>
          <w:noProof/>
          <w:sz w:val="28"/>
          <w:szCs w:val="28"/>
        </w:rPr>
        <w:t>-О</w:t>
      </w:r>
    </w:p>
    <w:p w:rsidR="00E45538" w:rsidRPr="00D643FE" w:rsidRDefault="00E45538" w:rsidP="00E45538">
      <w:pPr>
        <w:pStyle w:val="Footer"/>
        <w:tabs>
          <w:tab w:val="left" w:pos="720"/>
        </w:tabs>
        <w:rPr>
          <w:noProof/>
          <w:sz w:val="28"/>
          <w:szCs w:val="28"/>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A3C5D"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D5B2C" w:rsidP="009B159C">
      <w:pPr>
        <w:pStyle w:val="Footer"/>
        <w:tabs>
          <w:tab w:val="left" w:pos="720"/>
        </w:tabs>
        <w:jc w:val="center"/>
        <w:rPr>
          <w:b/>
          <w:noProof/>
        </w:rPr>
      </w:pPr>
      <w:r w:rsidRPr="00D643FE">
        <w:rPr>
          <w:b/>
          <w:noProof/>
        </w:rPr>
        <w:t>Нови Сад</w:t>
      </w:r>
      <w:r w:rsidR="00734367" w:rsidRPr="00D643FE">
        <w:rPr>
          <w:b/>
          <w:noProof/>
        </w:rPr>
        <w:t>,</w:t>
      </w:r>
      <w:r w:rsidR="00B84C11" w:rsidRPr="00D643FE">
        <w:rPr>
          <w:b/>
          <w:noProof/>
        </w:rPr>
        <w:t xml:space="preserve"> </w:t>
      </w:r>
      <w:r w:rsidR="00797EE9">
        <w:rPr>
          <w:b/>
          <w:noProof/>
        </w:rPr>
        <w:t>август</w:t>
      </w:r>
      <w:r w:rsidR="0025301F" w:rsidRPr="00D643FE">
        <w:rPr>
          <w:b/>
          <w:noProof/>
        </w:rPr>
        <w:t xml:space="preserve"> </w:t>
      </w:r>
      <w:r w:rsidR="002174BB" w:rsidRPr="00D643FE">
        <w:rPr>
          <w:b/>
          <w:noProof/>
        </w:rPr>
        <w:t>20</w:t>
      </w:r>
      <w:r w:rsidR="00B0055E">
        <w:rPr>
          <w:b/>
          <w:noProof/>
        </w:rPr>
        <w:t>20</w:t>
      </w:r>
      <w:r w:rsidRPr="00D643FE">
        <w:rPr>
          <w:b/>
          <w:noProof/>
        </w:rPr>
        <w:t>.</w:t>
      </w:r>
      <w:r w:rsidR="008C198A" w:rsidRPr="00D643FE">
        <w:rPr>
          <w:b/>
          <w:noProof/>
        </w:rPr>
        <w:t xml:space="preserve"> године</w:t>
      </w:r>
      <w:r w:rsidR="00B60424" w:rsidRPr="00D643FE">
        <w:rPr>
          <w:b/>
          <w:noProof/>
        </w:rPr>
        <w:br w:type="page"/>
      </w:r>
      <w:bookmarkStart w:id="4" w:name="_Toc354658137"/>
      <w:bookmarkStart w:id="5" w:name="_Toc354658270"/>
      <w:bookmarkStart w:id="6" w:name="_Toc354658304"/>
      <w:bookmarkStart w:id="7" w:name="_Toc354658398"/>
    </w:p>
    <w:p w:rsidR="005B4BDC" w:rsidRPr="00D643FE" w:rsidRDefault="00B0055E" w:rsidP="009B7439">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D643FE" w:rsidRDefault="00E45538" w:rsidP="005B4BDC">
      <w:pPr>
        <w:ind w:firstLine="720"/>
        <w:jc w:val="both"/>
        <w:rPr>
          <w:rFonts w:eastAsia="TimesNewRomanPSMT"/>
        </w:rPr>
      </w:pPr>
    </w:p>
    <w:p w:rsidR="000C3B23" w:rsidRPr="00D643FE" w:rsidRDefault="000C3B23" w:rsidP="00FC4113">
      <w:pPr>
        <w:jc w:val="center"/>
        <w:rPr>
          <w:b/>
          <w:noProof/>
        </w:rPr>
      </w:pPr>
      <w:r w:rsidRPr="00D643FE">
        <w:rPr>
          <w:b/>
          <w:noProof/>
        </w:rPr>
        <w:t>КОНКУРСНА ДОКУМЕНТАЦИЈА</w:t>
      </w:r>
    </w:p>
    <w:p w:rsidR="000C3B23" w:rsidRPr="00D643FE" w:rsidRDefault="000C3B23" w:rsidP="00FC4113">
      <w:pPr>
        <w:jc w:val="center"/>
        <w:rPr>
          <w:b/>
          <w:noProof/>
        </w:rPr>
      </w:pPr>
    </w:p>
    <w:p w:rsidR="00797EE9" w:rsidRDefault="00B84C11" w:rsidP="00797EE9">
      <w:pPr>
        <w:pStyle w:val="Footer"/>
        <w:jc w:val="center"/>
        <w:rPr>
          <w:b/>
          <w:sz w:val="28"/>
          <w:szCs w:val="28"/>
        </w:rPr>
      </w:pPr>
      <w:r w:rsidRPr="00D643FE">
        <w:rPr>
          <w:b/>
          <w:noProof/>
        </w:rPr>
        <w:t xml:space="preserve">у отвореном поступку јавне набавке добара </w:t>
      </w:r>
      <w:r w:rsidR="00734367" w:rsidRPr="00D643FE">
        <w:rPr>
          <w:b/>
          <w:noProof/>
        </w:rPr>
        <w:t>бр</w:t>
      </w:r>
      <w:r w:rsidR="00CD6461" w:rsidRPr="00D643FE">
        <w:rPr>
          <w:b/>
          <w:noProof/>
        </w:rPr>
        <w:t>.</w:t>
      </w:r>
      <w:r w:rsidR="00734367" w:rsidRPr="00D643FE">
        <w:rPr>
          <w:b/>
          <w:noProof/>
        </w:rPr>
        <w:t xml:space="preserve"> </w:t>
      </w:r>
      <w:r w:rsidR="00797EE9">
        <w:rPr>
          <w:b/>
          <w:noProof/>
        </w:rPr>
        <w:t>217</w:t>
      </w:r>
      <w:r w:rsidR="00B0055E">
        <w:rPr>
          <w:b/>
          <w:noProof/>
        </w:rPr>
        <w:t>-20</w:t>
      </w:r>
      <w:r w:rsidR="004D14C1" w:rsidRPr="00D643FE">
        <w:rPr>
          <w:b/>
          <w:noProof/>
        </w:rPr>
        <w:t>-O</w:t>
      </w:r>
      <w:r w:rsidR="0023541D" w:rsidRPr="00D643FE">
        <w:rPr>
          <w:b/>
          <w:noProof/>
        </w:rPr>
        <w:t xml:space="preserve"> </w:t>
      </w:r>
      <w:r w:rsidRPr="00D643FE">
        <w:rPr>
          <w:b/>
          <w:noProof/>
        </w:rPr>
        <w:t xml:space="preserve">- </w:t>
      </w:r>
      <w:bookmarkEnd w:id="4"/>
      <w:bookmarkEnd w:id="5"/>
      <w:bookmarkEnd w:id="6"/>
      <w:bookmarkEnd w:id="7"/>
      <w:r w:rsidR="00797EE9" w:rsidRPr="00797EE9">
        <w:rPr>
          <w:b/>
          <w:lang w:val="sr-Cyrl-CS"/>
        </w:rPr>
        <w:t>Набавка</w:t>
      </w:r>
      <w:r w:rsidR="00797EE9" w:rsidRPr="00797EE9">
        <w:rPr>
          <w:b/>
        </w:rPr>
        <w:t xml:space="preserve"> потрошног материјала за периферну атеректомију и периферну тромбектомију за потребе Клиничког центра Војводине</w:t>
      </w:r>
    </w:p>
    <w:p w:rsidR="00F0184C" w:rsidRPr="00D643FE" w:rsidRDefault="00F0184C" w:rsidP="009B159C">
      <w:pPr>
        <w:pStyle w:val="Footer"/>
        <w:jc w:val="center"/>
        <w:rPr>
          <w:b/>
          <w:noProof/>
          <w:sz w:val="28"/>
          <w:szCs w:val="28"/>
        </w:rPr>
      </w:pPr>
    </w:p>
    <w:p w:rsidR="009F398D" w:rsidRPr="00D643FE" w:rsidRDefault="009F398D" w:rsidP="004B6BE5">
      <w:pPr>
        <w:pStyle w:val="Footer"/>
        <w:jc w:val="center"/>
        <w:rPr>
          <w:b/>
          <w:noProof/>
        </w:rPr>
      </w:pPr>
    </w:p>
    <w:p w:rsidR="00CC280E" w:rsidRPr="00D643FE" w:rsidRDefault="00CC280E" w:rsidP="004B6BE5">
      <w:pPr>
        <w:pStyle w:val="Footer"/>
        <w:jc w:val="center"/>
        <w:rPr>
          <w:b/>
          <w:noProof/>
        </w:rPr>
      </w:pPr>
    </w:p>
    <w:p w:rsidR="009651F9" w:rsidRPr="00D643FE" w:rsidRDefault="003954FF" w:rsidP="004B6BE5">
      <w:pPr>
        <w:pStyle w:val="Footer"/>
        <w:jc w:val="center"/>
        <w:rPr>
          <w:rFonts w:eastAsia="TimesNewRomanPSMT"/>
        </w:rPr>
      </w:pPr>
      <w:r w:rsidRPr="00D643FE">
        <w:rPr>
          <w:rFonts w:eastAsia="TimesNewRomanPSMT"/>
        </w:rPr>
        <w:t xml:space="preserve"> </w:t>
      </w:r>
      <w:r w:rsidR="001366BB" w:rsidRPr="00D643FE">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D643FE" w:rsidRDefault="00FB2497" w:rsidP="00FB2497">
          <w:pPr>
            <w:pStyle w:val="TOCHeading"/>
            <w:tabs>
              <w:tab w:val="left" w:pos="750"/>
            </w:tabs>
            <w:rPr>
              <w:rFonts w:ascii="Times New Roman" w:hAnsi="Times New Roman" w:cs="Times New Roman"/>
            </w:rPr>
          </w:pPr>
          <w:r w:rsidRPr="00D643FE">
            <w:rPr>
              <w:rFonts w:ascii="Times New Roman" w:eastAsia="Times New Roman" w:hAnsi="Times New Roman" w:cs="Times New Roman"/>
              <w:b w:val="0"/>
              <w:bCs w:val="0"/>
              <w:color w:val="auto"/>
              <w:sz w:val="24"/>
              <w:szCs w:val="24"/>
              <w:lang w:eastAsia="en-US"/>
            </w:rPr>
            <w:tab/>
          </w:r>
        </w:p>
        <w:p w:rsidR="00913675" w:rsidRPr="00D643FE" w:rsidRDefault="00CF38CE">
          <w:pPr>
            <w:pStyle w:val="TOC2"/>
            <w:rPr>
              <w:rFonts w:eastAsiaTheme="minorEastAsia"/>
              <w:noProof/>
              <w:sz w:val="22"/>
              <w:szCs w:val="22"/>
            </w:rPr>
          </w:pPr>
          <w:r w:rsidRPr="00CF38CE">
            <w:fldChar w:fldCharType="begin"/>
          </w:r>
          <w:r w:rsidR="009B75C5" w:rsidRPr="00D643FE">
            <w:instrText xml:space="preserve"> TOC \o "1-3" \h \z \u </w:instrText>
          </w:r>
          <w:r w:rsidRPr="00CF38CE">
            <w:fldChar w:fldCharType="separate"/>
          </w:r>
          <w:hyperlink w:anchor="_Toc4651919" w:history="1">
            <w:r w:rsidR="00913675" w:rsidRPr="00D643FE">
              <w:rPr>
                <w:rStyle w:val="Hyperlink"/>
                <w:noProof/>
              </w:rPr>
              <w:t>1.</w:t>
            </w:r>
            <w:r w:rsidR="00913675" w:rsidRPr="00D643FE">
              <w:rPr>
                <w:rFonts w:eastAsiaTheme="minorEastAsia"/>
                <w:noProof/>
                <w:sz w:val="22"/>
                <w:szCs w:val="22"/>
              </w:rPr>
              <w:tab/>
            </w:r>
            <w:r w:rsidR="00913675" w:rsidRPr="00D643FE">
              <w:rPr>
                <w:rStyle w:val="Hyperlink"/>
                <w:noProof/>
              </w:rPr>
              <w:t>ОПШТИ ПОДАЦИ О НАБАВЦИ</w:t>
            </w:r>
            <w:r w:rsidR="00913675" w:rsidRPr="00D643FE">
              <w:rPr>
                <w:noProof/>
                <w:webHidden/>
              </w:rPr>
              <w:tab/>
            </w:r>
            <w:r w:rsidRPr="00D643FE">
              <w:rPr>
                <w:noProof/>
                <w:webHidden/>
              </w:rPr>
              <w:fldChar w:fldCharType="begin"/>
            </w:r>
            <w:r w:rsidR="00913675" w:rsidRPr="00D643FE">
              <w:rPr>
                <w:noProof/>
                <w:webHidden/>
              </w:rPr>
              <w:instrText xml:space="preserve"> PAGEREF _Toc4651919 \h </w:instrText>
            </w:r>
            <w:r w:rsidRPr="00D643FE">
              <w:rPr>
                <w:noProof/>
                <w:webHidden/>
              </w:rPr>
            </w:r>
            <w:r w:rsidRPr="00D643FE">
              <w:rPr>
                <w:noProof/>
                <w:webHidden/>
              </w:rPr>
              <w:fldChar w:fldCharType="separate"/>
            </w:r>
            <w:r w:rsidR="005B14AC">
              <w:rPr>
                <w:noProof/>
                <w:webHidden/>
              </w:rPr>
              <w:t>3</w:t>
            </w:r>
            <w:r w:rsidRPr="00D643FE">
              <w:rPr>
                <w:noProof/>
                <w:webHidden/>
              </w:rPr>
              <w:fldChar w:fldCharType="end"/>
            </w:r>
          </w:hyperlink>
        </w:p>
        <w:p w:rsidR="00913675" w:rsidRPr="00D643FE" w:rsidRDefault="00CF38CE">
          <w:pPr>
            <w:pStyle w:val="TOC2"/>
            <w:rPr>
              <w:rFonts w:eastAsiaTheme="minorEastAsia"/>
              <w:noProof/>
              <w:sz w:val="22"/>
              <w:szCs w:val="22"/>
            </w:rPr>
          </w:pPr>
          <w:hyperlink w:anchor="_Toc4651920" w:history="1">
            <w:r w:rsidR="00913675" w:rsidRPr="00D643FE">
              <w:rPr>
                <w:rStyle w:val="Hyperlink"/>
                <w:noProof/>
              </w:rPr>
              <w:t>2.</w:t>
            </w:r>
            <w:r w:rsidR="00913675" w:rsidRPr="00D643FE">
              <w:rPr>
                <w:rFonts w:eastAsiaTheme="minorEastAsia"/>
                <w:noProof/>
                <w:sz w:val="22"/>
                <w:szCs w:val="22"/>
              </w:rPr>
              <w:tab/>
            </w:r>
            <w:r w:rsidR="00913675" w:rsidRPr="00D643FE">
              <w:rPr>
                <w:rStyle w:val="Hyperlink"/>
                <w:noProof/>
              </w:rPr>
              <w:t>ПОДАЦИ О ПРЕДМЕТУ ЈАВНЕ НАБАВКЕ</w:t>
            </w:r>
            <w:r w:rsidR="00913675" w:rsidRPr="00D643FE">
              <w:rPr>
                <w:noProof/>
                <w:webHidden/>
              </w:rPr>
              <w:tab/>
            </w:r>
            <w:r w:rsidRPr="00D643FE">
              <w:rPr>
                <w:noProof/>
                <w:webHidden/>
              </w:rPr>
              <w:fldChar w:fldCharType="begin"/>
            </w:r>
            <w:r w:rsidR="00913675" w:rsidRPr="00D643FE">
              <w:rPr>
                <w:noProof/>
                <w:webHidden/>
              </w:rPr>
              <w:instrText xml:space="preserve"> PAGEREF _Toc4651920 \h </w:instrText>
            </w:r>
            <w:r w:rsidRPr="00D643FE">
              <w:rPr>
                <w:noProof/>
                <w:webHidden/>
              </w:rPr>
            </w:r>
            <w:r w:rsidRPr="00D643FE">
              <w:rPr>
                <w:noProof/>
                <w:webHidden/>
              </w:rPr>
              <w:fldChar w:fldCharType="separate"/>
            </w:r>
            <w:r w:rsidR="005B14AC">
              <w:rPr>
                <w:noProof/>
                <w:webHidden/>
              </w:rPr>
              <w:t>4</w:t>
            </w:r>
            <w:r w:rsidRPr="00D643FE">
              <w:rPr>
                <w:noProof/>
                <w:webHidden/>
              </w:rPr>
              <w:fldChar w:fldCharType="end"/>
            </w:r>
          </w:hyperlink>
        </w:p>
        <w:p w:rsidR="00913675" w:rsidRPr="00D643FE" w:rsidRDefault="00CF38CE">
          <w:pPr>
            <w:pStyle w:val="TOC2"/>
            <w:rPr>
              <w:rFonts w:eastAsiaTheme="minorEastAsia"/>
              <w:noProof/>
              <w:sz w:val="22"/>
              <w:szCs w:val="22"/>
            </w:rPr>
          </w:pPr>
          <w:hyperlink w:anchor="_Toc4651921" w:history="1">
            <w:r w:rsidR="00913675" w:rsidRPr="00D643FE">
              <w:rPr>
                <w:rStyle w:val="Hyperlink"/>
                <w:noProof/>
              </w:rPr>
              <w:t>3.</w:t>
            </w:r>
            <w:r w:rsidR="00913675" w:rsidRPr="00D643FE">
              <w:rPr>
                <w:rFonts w:eastAsiaTheme="minorEastAsia"/>
                <w:noProof/>
                <w:sz w:val="22"/>
                <w:szCs w:val="22"/>
              </w:rPr>
              <w:tab/>
            </w:r>
            <w:r w:rsidR="00913675" w:rsidRPr="00D643FE">
              <w:rPr>
                <w:rStyle w:val="Hyperlink"/>
                <w:noProof/>
              </w:rPr>
              <w:t>ОПИС ПРЕДМЕТА ЈАВНЕ НАБАВКЕ</w:t>
            </w:r>
            <w:r w:rsidR="00913675" w:rsidRPr="00D643FE">
              <w:rPr>
                <w:noProof/>
                <w:webHidden/>
              </w:rPr>
              <w:tab/>
            </w:r>
            <w:r w:rsidRPr="00D643FE">
              <w:rPr>
                <w:noProof/>
                <w:webHidden/>
              </w:rPr>
              <w:fldChar w:fldCharType="begin"/>
            </w:r>
            <w:r w:rsidR="00913675" w:rsidRPr="00D643FE">
              <w:rPr>
                <w:noProof/>
                <w:webHidden/>
              </w:rPr>
              <w:instrText xml:space="preserve"> PAGEREF _Toc4651921 \h </w:instrText>
            </w:r>
            <w:r w:rsidRPr="00D643FE">
              <w:rPr>
                <w:noProof/>
                <w:webHidden/>
              </w:rPr>
            </w:r>
            <w:r w:rsidRPr="00D643FE">
              <w:rPr>
                <w:noProof/>
                <w:webHidden/>
              </w:rPr>
              <w:fldChar w:fldCharType="separate"/>
            </w:r>
            <w:r w:rsidR="005B14AC">
              <w:rPr>
                <w:noProof/>
                <w:webHidden/>
              </w:rPr>
              <w:t>4</w:t>
            </w:r>
            <w:r w:rsidRPr="00D643FE">
              <w:rPr>
                <w:noProof/>
                <w:webHidden/>
              </w:rPr>
              <w:fldChar w:fldCharType="end"/>
            </w:r>
          </w:hyperlink>
        </w:p>
        <w:p w:rsidR="00913675" w:rsidRPr="00D643FE" w:rsidRDefault="00CF38CE">
          <w:pPr>
            <w:pStyle w:val="TOC2"/>
            <w:rPr>
              <w:rFonts w:eastAsiaTheme="minorEastAsia"/>
              <w:noProof/>
              <w:sz w:val="22"/>
              <w:szCs w:val="22"/>
            </w:rPr>
          </w:pPr>
          <w:hyperlink w:anchor="_Toc4651922" w:history="1">
            <w:r w:rsidR="00913675" w:rsidRPr="00D643FE">
              <w:rPr>
                <w:rStyle w:val="Hyperlink"/>
                <w:noProof/>
              </w:rPr>
              <w:t>4.</w:t>
            </w:r>
            <w:r w:rsidR="00913675" w:rsidRPr="00D643FE">
              <w:rPr>
                <w:rFonts w:eastAsiaTheme="minorEastAsia"/>
                <w:noProof/>
                <w:sz w:val="22"/>
                <w:szCs w:val="22"/>
              </w:rPr>
              <w:tab/>
            </w:r>
            <w:r w:rsidR="00913675" w:rsidRPr="00D643FE">
              <w:rPr>
                <w:rStyle w:val="Hyperlink"/>
                <w:noProof/>
              </w:rPr>
              <w:t>УСЛОВИ ЗА УЧЕШЋЕ У ПОСТУПКУ ЈАВНЕ НАБАВКЕ ИЗ ЧЛ. 75. И 76. ЗАКОНА И УПУТСТВО КАКО СЕ ДОКАЗУЈЕ ИСПУЊЕНОСТ ТИХ УСЛОВА</w:t>
            </w:r>
            <w:r w:rsidR="00913675" w:rsidRPr="00D643FE">
              <w:rPr>
                <w:noProof/>
                <w:webHidden/>
              </w:rPr>
              <w:tab/>
            </w:r>
            <w:r w:rsidRPr="00D643FE">
              <w:rPr>
                <w:noProof/>
                <w:webHidden/>
              </w:rPr>
              <w:fldChar w:fldCharType="begin"/>
            </w:r>
            <w:r w:rsidR="00913675" w:rsidRPr="00D643FE">
              <w:rPr>
                <w:noProof/>
                <w:webHidden/>
              </w:rPr>
              <w:instrText xml:space="preserve"> PAGEREF _Toc4651922 \h </w:instrText>
            </w:r>
            <w:r w:rsidRPr="00D643FE">
              <w:rPr>
                <w:noProof/>
                <w:webHidden/>
              </w:rPr>
            </w:r>
            <w:r w:rsidRPr="00D643FE">
              <w:rPr>
                <w:noProof/>
                <w:webHidden/>
              </w:rPr>
              <w:fldChar w:fldCharType="separate"/>
            </w:r>
            <w:r w:rsidR="005B14AC">
              <w:rPr>
                <w:noProof/>
                <w:webHidden/>
              </w:rPr>
              <w:t>5</w:t>
            </w:r>
            <w:r w:rsidRPr="00D643FE">
              <w:rPr>
                <w:noProof/>
                <w:webHidden/>
              </w:rPr>
              <w:fldChar w:fldCharType="end"/>
            </w:r>
          </w:hyperlink>
        </w:p>
        <w:p w:rsidR="00913675" w:rsidRPr="00D643FE" w:rsidRDefault="00CF38CE">
          <w:pPr>
            <w:pStyle w:val="TOC2"/>
            <w:rPr>
              <w:rFonts w:eastAsiaTheme="minorEastAsia"/>
              <w:noProof/>
              <w:sz w:val="22"/>
              <w:szCs w:val="22"/>
            </w:rPr>
          </w:pPr>
          <w:hyperlink w:anchor="_Toc4651923" w:history="1">
            <w:r w:rsidR="00913675" w:rsidRPr="00D643FE">
              <w:rPr>
                <w:rStyle w:val="Hyperlink"/>
                <w:noProof/>
              </w:rPr>
              <w:t>5.</w:t>
            </w:r>
            <w:r w:rsidR="00913675" w:rsidRPr="00D643FE">
              <w:rPr>
                <w:rFonts w:eastAsiaTheme="minorEastAsia"/>
                <w:noProof/>
                <w:sz w:val="22"/>
                <w:szCs w:val="22"/>
              </w:rPr>
              <w:tab/>
            </w:r>
            <w:r w:rsidR="00913675" w:rsidRPr="00D643FE">
              <w:rPr>
                <w:rStyle w:val="Hyperlink"/>
                <w:noProof/>
              </w:rPr>
              <w:t>УПУТСТВО ПОНУЂАЧИМА КАКО ДА САЧИНЕ ПОНУДУ</w:t>
            </w:r>
            <w:r w:rsidR="00913675" w:rsidRPr="00D643FE">
              <w:rPr>
                <w:noProof/>
                <w:webHidden/>
              </w:rPr>
              <w:tab/>
            </w:r>
            <w:r w:rsidRPr="00D643FE">
              <w:rPr>
                <w:noProof/>
                <w:webHidden/>
              </w:rPr>
              <w:fldChar w:fldCharType="begin"/>
            </w:r>
            <w:r w:rsidR="00913675" w:rsidRPr="00D643FE">
              <w:rPr>
                <w:noProof/>
                <w:webHidden/>
              </w:rPr>
              <w:instrText xml:space="preserve"> PAGEREF _Toc4651923 \h </w:instrText>
            </w:r>
            <w:r w:rsidRPr="00D643FE">
              <w:rPr>
                <w:noProof/>
                <w:webHidden/>
              </w:rPr>
            </w:r>
            <w:r w:rsidRPr="00D643FE">
              <w:rPr>
                <w:noProof/>
                <w:webHidden/>
              </w:rPr>
              <w:fldChar w:fldCharType="separate"/>
            </w:r>
            <w:r w:rsidR="005B14AC">
              <w:rPr>
                <w:noProof/>
                <w:webHidden/>
              </w:rPr>
              <w:t>9</w:t>
            </w:r>
            <w:r w:rsidRPr="00D643FE">
              <w:rPr>
                <w:noProof/>
                <w:webHidden/>
              </w:rPr>
              <w:fldChar w:fldCharType="end"/>
            </w:r>
          </w:hyperlink>
        </w:p>
        <w:p w:rsidR="00913675" w:rsidRPr="00D643FE" w:rsidRDefault="00CF38CE">
          <w:pPr>
            <w:pStyle w:val="TOC2"/>
            <w:rPr>
              <w:rFonts w:eastAsiaTheme="minorEastAsia"/>
              <w:noProof/>
              <w:sz w:val="22"/>
              <w:szCs w:val="22"/>
            </w:rPr>
          </w:pPr>
          <w:hyperlink w:anchor="_Toc4651924" w:history="1">
            <w:r w:rsidR="00913675" w:rsidRPr="00D643FE">
              <w:rPr>
                <w:rStyle w:val="Hyperlink"/>
                <w:noProof/>
              </w:rPr>
              <w:t>6.</w:t>
            </w:r>
            <w:r w:rsidR="00913675" w:rsidRPr="00D643FE">
              <w:rPr>
                <w:rFonts w:eastAsiaTheme="minorEastAsia"/>
                <w:noProof/>
                <w:sz w:val="22"/>
                <w:szCs w:val="22"/>
              </w:rPr>
              <w:tab/>
            </w:r>
            <w:r w:rsidR="00913675" w:rsidRPr="00D643FE">
              <w:rPr>
                <w:rStyle w:val="Hyperlink"/>
                <w:noProof/>
              </w:rPr>
              <w:t>МОДЕЛ УГОВОРА</w:t>
            </w:r>
            <w:r w:rsidR="00913675" w:rsidRPr="00D643FE">
              <w:rPr>
                <w:noProof/>
                <w:webHidden/>
              </w:rPr>
              <w:tab/>
            </w:r>
            <w:r w:rsidRPr="00D643FE">
              <w:rPr>
                <w:noProof/>
                <w:webHidden/>
              </w:rPr>
              <w:fldChar w:fldCharType="begin"/>
            </w:r>
            <w:r w:rsidR="00913675" w:rsidRPr="00D643FE">
              <w:rPr>
                <w:noProof/>
                <w:webHidden/>
              </w:rPr>
              <w:instrText xml:space="preserve"> PAGEREF _Toc4651924 \h </w:instrText>
            </w:r>
            <w:r w:rsidRPr="00D643FE">
              <w:rPr>
                <w:noProof/>
                <w:webHidden/>
              </w:rPr>
            </w:r>
            <w:r w:rsidRPr="00D643FE">
              <w:rPr>
                <w:noProof/>
                <w:webHidden/>
              </w:rPr>
              <w:fldChar w:fldCharType="separate"/>
            </w:r>
            <w:r w:rsidR="005B14AC">
              <w:rPr>
                <w:noProof/>
                <w:webHidden/>
              </w:rPr>
              <w:t>16</w:t>
            </w:r>
            <w:r w:rsidRPr="00D643FE">
              <w:rPr>
                <w:noProof/>
                <w:webHidden/>
              </w:rPr>
              <w:fldChar w:fldCharType="end"/>
            </w:r>
          </w:hyperlink>
        </w:p>
        <w:p w:rsidR="00913675" w:rsidRPr="00D643FE" w:rsidRDefault="00CF38CE">
          <w:pPr>
            <w:pStyle w:val="TOC2"/>
            <w:rPr>
              <w:rFonts w:eastAsiaTheme="minorEastAsia"/>
              <w:noProof/>
              <w:sz w:val="22"/>
              <w:szCs w:val="22"/>
            </w:rPr>
          </w:pPr>
          <w:hyperlink w:anchor="_Toc4651947" w:history="1">
            <w:r w:rsidR="00913675" w:rsidRPr="00D643FE">
              <w:rPr>
                <w:rStyle w:val="Hyperlink"/>
                <w:noProof/>
              </w:rPr>
              <w:t>7.</w:t>
            </w:r>
            <w:r w:rsidR="00913675" w:rsidRPr="00D643FE">
              <w:rPr>
                <w:rFonts w:eastAsiaTheme="minorEastAsia"/>
                <w:noProof/>
                <w:sz w:val="22"/>
                <w:szCs w:val="22"/>
              </w:rPr>
              <w:tab/>
            </w:r>
            <w:r w:rsidR="00913675" w:rsidRPr="00D643FE">
              <w:rPr>
                <w:rStyle w:val="Hyperlink"/>
                <w:noProof/>
              </w:rPr>
              <w:t>ИЗЈАВА О НЕЗАВИСНОЈ ПОНУДИ</w:t>
            </w:r>
            <w:r w:rsidR="00913675" w:rsidRPr="00D643FE">
              <w:rPr>
                <w:noProof/>
                <w:webHidden/>
              </w:rPr>
              <w:tab/>
            </w:r>
            <w:r w:rsidRPr="00D643FE">
              <w:rPr>
                <w:noProof/>
                <w:webHidden/>
              </w:rPr>
              <w:fldChar w:fldCharType="begin"/>
            </w:r>
            <w:r w:rsidR="00913675" w:rsidRPr="00D643FE">
              <w:rPr>
                <w:noProof/>
                <w:webHidden/>
              </w:rPr>
              <w:instrText xml:space="preserve"> PAGEREF _Toc4651947 \h </w:instrText>
            </w:r>
            <w:r w:rsidRPr="00D643FE">
              <w:rPr>
                <w:noProof/>
                <w:webHidden/>
              </w:rPr>
            </w:r>
            <w:r w:rsidRPr="00D643FE">
              <w:rPr>
                <w:noProof/>
                <w:webHidden/>
              </w:rPr>
              <w:fldChar w:fldCharType="separate"/>
            </w:r>
            <w:r w:rsidR="005B14AC">
              <w:rPr>
                <w:noProof/>
                <w:webHidden/>
              </w:rPr>
              <w:t>25</w:t>
            </w:r>
            <w:r w:rsidRPr="00D643FE">
              <w:rPr>
                <w:noProof/>
                <w:webHidden/>
              </w:rPr>
              <w:fldChar w:fldCharType="end"/>
            </w:r>
          </w:hyperlink>
        </w:p>
        <w:p w:rsidR="00913675" w:rsidRPr="00D643FE" w:rsidRDefault="00CF38CE">
          <w:pPr>
            <w:pStyle w:val="TOC2"/>
            <w:rPr>
              <w:rFonts w:eastAsiaTheme="minorEastAsia"/>
              <w:noProof/>
              <w:sz w:val="22"/>
              <w:szCs w:val="22"/>
            </w:rPr>
          </w:pPr>
          <w:hyperlink w:anchor="_Toc4651948" w:history="1">
            <w:r w:rsidR="00913675" w:rsidRPr="00D643FE">
              <w:rPr>
                <w:rStyle w:val="Hyperlink"/>
                <w:noProof/>
              </w:rPr>
              <w:t>8.</w:t>
            </w:r>
            <w:r w:rsidR="00913675" w:rsidRPr="00D643FE">
              <w:rPr>
                <w:rFonts w:eastAsiaTheme="minorEastAsia"/>
                <w:noProof/>
                <w:sz w:val="22"/>
                <w:szCs w:val="22"/>
              </w:rPr>
              <w:tab/>
            </w:r>
            <w:r w:rsidR="00913675" w:rsidRPr="00D643FE">
              <w:rPr>
                <w:rStyle w:val="Hyperlink"/>
                <w:noProof/>
              </w:rPr>
              <w:t>ОБРАЗАЦ ИЗЈАВЕ О ПОШТОВАЊУ ОБАВЕЗА</w:t>
            </w:r>
            <w:r w:rsidR="00913675" w:rsidRPr="00D643FE">
              <w:rPr>
                <w:noProof/>
                <w:webHidden/>
              </w:rPr>
              <w:tab/>
            </w:r>
            <w:r w:rsidRPr="00D643FE">
              <w:rPr>
                <w:noProof/>
                <w:webHidden/>
              </w:rPr>
              <w:fldChar w:fldCharType="begin"/>
            </w:r>
            <w:r w:rsidR="00913675" w:rsidRPr="00D643FE">
              <w:rPr>
                <w:noProof/>
                <w:webHidden/>
              </w:rPr>
              <w:instrText xml:space="preserve"> PAGEREF _Toc4651948 \h </w:instrText>
            </w:r>
            <w:r w:rsidRPr="00D643FE">
              <w:rPr>
                <w:noProof/>
                <w:webHidden/>
              </w:rPr>
            </w:r>
            <w:r w:rsidRPr="00D643FE">
              <w:rPr>
                <w:noProof/>
                <w:webHidden/>
              </w:rPr>
              <w:fldChar w:fldCharType="separate"/>
            </w:r>
            <w:r w:rsidR="005B14AC">
              <w:rPr>
                <w:noProof/>
                <w:webHidden/>
              </w:rPr>
              <w:t>26</w:t>
            </w:r>
            <w:r w:rsidRPr="00D643FE">
              <w:rPr>
                <w:noProof/>
                <w:webHidden/>
              </w:rPr>
              <w:fldChar w:fldCharType="end"/>
            </w:r>
          </w:hyperlink>
        </w:p>
        <w:p w:rsidR="00913675" w:rsidRPr="00D643FE" w:rsidRDefault="00CF38CE">
          <w:pPr>
            <w:pStyle w:val="TOC2"/>
            <w:rPr>
              <w:rFonts w:eastAsiaTheme="minorEastAsia"/>
              <w:noProof/>
              <w:sz w:val="22"/>
              <w:szCs w:val="22"/>
            </w:rPr>
          </w:pPr>
          <w:hyperlink w:anchor="_Toc4651949" w:history="1">
            <w:r w:rsidR="00913675" w:rsidRPr="00D643FE">
              <w:rPr>
                <w:rStyle w:val="Hyperlink"/>
                <w:noProof/>
              </w:rPr>
              <w:t>9.</w:t>
            </w:r>
            <w:r w:rsidR="00913675" w:rsidRPr="00D643FE">
              <w:rPr>
                <w:rFonts w:eastAsiaTheme="minorEastAsia"/>
                <w:noProof/>
                <w:sz w:val="22"/>
                <w:szCs w:val="22"/>
              </w:rPr>
              <w:tab/>
            </w:r>
            <w:r w:rsidR="00913675" w:rsidRPr="00D643FE">
              <w:rPr>
                <w:rStyle w:val="Hyperlink"/>
                <w:noProof/>
              </w:rPr>
              <w:t>ОБРАЗАЦ СТРУКТУРЕ ПОНУЂЕНЕ ЦЕНЕ</w:t>
            </w:r>
            <w:r w:rsidR="00913675" w:rsidRPr="00D643FE">
              <w:rPr>
                <w:noProof/>
                <w:webHidden/>
              </w:rPr>
              <w:tab/>
            </w:r>
            <w:r w:rsidRPr="00D643FE">
              <w:rPr>
                <w:noProof/>
                <w:webHidden/>
              </w:rPr>
              <w:fldChar w:fldCharType="begin"/>
            </w:r>
            <w:r w:rsidR="00913675" w:rsidRPr="00D643FE">
              <w:rPr>
                <w:noProof/>
                <w:webHidden/>
              </w:rPr>
              <w:instrText xml:space="preserve"> PAGEREF _Toc4651949 \h </w:instrText>
            </w:r>
            <w:r w:rsidRPr="00D643FE">
              <w:rPr>
                <w:noProof/>
                <w:webHidden/>
              </w:rPr>
            </w:r>
            <w:r w:rsidRPr="00D643FE">
              <w:rPr>
                <w:noProof/>
                <w:webHidden/>
              </w:rPr>
              <w:fldChar w:fldCharType="separate"/>
            </w:r>
            <w:r w:rsidR="005B14AC">
              <w:rPr>
                <w:noProof/>
                <w:webHidden/>
              </w:rPr>
              <w:t>27</w:t>
            </w:r>
            <w:r w:rsidRPr="00D643FE">
              <w:rPr>
                <w:noProof/>
                <w:webHidden/>
              </w:rPr>
              <w:fldChar w:fldCharType="end"/>
            </w:r>
          </w:hyperlink>
        </w:p>
        <w:p w:rsidR="00913675" w:rsidRPr="00D643FE" w:rsidRDefault="00CF38CE">
          <w:pPr>
            <w:pStyle w:val="TOC2"/>
            <w:rPr>
              <w:rFonts w:eastAsiaTheme="minorEastAsia"/>
              <w:noProof/>
              <w:sz w:val="22"/>
              <w:szCs w:val="22"/>
            </w:rPr>
          </w:pPr>
          <w:hyperlink w:anchor="_Toc4651950" w:history="1">
            <w:r w:rsidR="00913675" w:rsidRPr="00D643FE">
              <w:rPr>
                <w:rStyle w:val="Hyperlink"/>
                <w:noProof/>
              </w:rPr>
              <w:t>10.</w:t>
            </w:r>
            <w:r w:rsidR="00913675" w:rsidRPr="00D643FE">
              <w:rPr>
                <w:rFonts w:eastAsiaTheme="minorEastAsia"/>
                <w:noProof/>
                <w:sz w:val="22"/>
                <w:szCs w:val="22"/>
              </w:rPr>
              <w:tab/>
            </w:r>
            <w:r w:rsidR="00913675" w:rsidRPr="00D643FE">
              <w:rPr>
                <w:rStyle w:val="Hyperlink"/>
                <w:noProof/>
              </w:rPr>
              <w:t>ОБРАЗАЦ ТРОШКОВА ПРИПРЕМЕ ПОНУДЕ</w:t>
            </w:r>
            <w:r w:rsidR="00913675" w:rsidRPr="00D643FE">
              <w:rPr>
                <w:noProof/>
                <w:webHidden/>
              </w:rPr>
              <w:tab/>
            </w:r>
            <w:r w:rsidRPr="00D643FE">
              <w:rPr>
                <w:noProof/>
                <w:webHidden/>
              </w:rPr>
              <w:fldChar w:fldCharType="begin"/>
            </w:r>
            <w:r w:rsidR="00913675" w:rsidRPr="00D643FE">
              <w:rPr>
                <w:noProof/>
                <w:webHidden/>
              </w:rPr>
              <w:instrText xml:space="preserve"> PAGEREF _Toc4651950 \h </w:instrText>
            </w:r>
            <w:r w:rsidRPr="00D643FE">
              <w:rPr>
                <w:noProof/>
                <w:webHidden/>
              </w:rPr>
            </w:r>
            <w:r w:rsidRPr="00D643FE">
              <w:rPr>
                <w:noProof/>
                <w:webHidden/>
              </w:rPr>
              <w:fldChar w:fldCharType="separate"/>
            </w:r>
            <w:r w:rsidR="005B14AC">
              <w:rPr>
                <w:noProof/>
                <w:webHidden/>
              </w:rPr>
              <w:t>28</w:t>
            </w:r>
            <w:r w:rsidRPr="00D643FE">
              <w:rPr>
                <w:noProof/>
                <w:webHidden/>
              </w:rPr>
              <w:fldChar w:fldCharType="end"/>
            </w:r>
          </w:hyperlink>
        </w:p>
        <w:p w:rsidR="00913675" w:rsidRPr="00D643FE" w:rsidRDefault="00CF38CE">
          <w:pPr>
            <w:pStyle w:val="TOC2"/>
            <w:rPr>
              <w:rFonts w:eastAsiaTheme="minorEastAsia"/>
              <w:noProof/>
              <w:sz w:val="22"/>
              <w:szCs w:val="22"/>
            </w:rPr>
          </w:pPr>
          <w:hyperlink w:anchor="_Toc4651951" w:history="1">
            <w:r w:rsidR="00913675" w:rsidRPr="00D643FE">
              <w:rPr>
                <w:rStyle w:val="Hyperlink"/>
                <w:noProof/>
              </w:rPr>
              <w:t>11.</w:t>
            </w:r>
            <w:r w:rsidR="00913675" w:rsidRPr="00D643FE">
              <w:rPr>
                <w:rFonts w:eastAsiaTheme="minorEastAsia"/>
                <w:noProof/>
                <w:sz w:val="22"/>
                <w:szCs w:val="22"/>
              </w:rPr>
              <w:tab/>
            </w:r>
            <w:r w:rsidR="00913675" w:rsidRPr="00D643FE">
              <w:rPr>
                <w:rStyle w:val="Hyperlink"/>
                <w:noProof/>
              </w:rPr>
              <w:t>ОБРАЗАЦ ПОНУДЕ</w:t>
            </w:r>
            <w:r w:rsidR="00913675" w:rsidRPr="00D643FE">
              <w:rPr>
                <w:noProof/>
                <w:webHidden/>
              </w:rPr>
              <w:tab/>
            </w:r>
            <w:r w:rsidRPr="00D643FE">
              <w:rPr>
                <w:noProof/>
                <w:webHidden/>
              </w:rPr>
              <w:fldChar w:fldCharType="begin"/>
            </w:r>
            <w:r w:rsidR="00913675" w:rsidRPr="00D643FE">
              <w:rPr>
                <w:noProof/>
                <w:webHidden/>
              </w:rPr>
              <w:instrText xml:space="preserve"> PAGEREF _Toc4651951 \h </w:instrText>
            </w:r>
            <w:r w:rsidRPr="00D643FE">
              <w:rPr>
                <w:noProof/>
                <w:webHidden/>
              </w:rPr>
            </w:r>
            <w:r w:rsidRPr="00D643FE">
              <w:rPr>
                <w:noProof/>
                <w:webHidden/>
              </w:rPr>
              <w:fldChar w:fldCharType="separate"/>
            </w:r>
            <w:r w:rsidR="005B14AC">
              <w:rPr>
                <w:noProof/>
                <w:webHidden/>
              </w:rPr>
              <w:t>29</w:t>
            </w:r>
            <w:r w:rsidRPr="00D643FE">
              <w:rPr>
                <w:noProof/>
                <w:webHidden/>
              </w:rPr>
              <w:fldChar w:fldCharType="end"/>
            </w:r>
          </w:hyperlink>
        </w:p>
        <w:p w:rsidR="00913675" w:rsidRPr="00D643FE" w:rsidRDefault="00CF38CE">
          <w:pPr>
            <w:pStyle w:val="TOC2"/>
            <w:rPr>
              <w:rFonts w:eastAsiaTheme="minorEastAsia"/>
              <w:noProof/>
              <w:sz w:val="22"/>
              <w:szCs w:val="22"/>
            </w:rPr>
          </w:pPr>
          <w:hyperlink w:anchor="_Toc4651952" w:history="1">
            <w:r w:rsidR="00913675" w:rsidRPr="00D643FE">
              <w:rPr>
                <w:rStyle w:val="Hyperlink"/>
                <w:noProof/>
              </w:rPr>
              <w:t>12.</w:t>
            </w:r>
            <w:r w:rsidR="00913675" w:rsidRPr="00D643FE">
              <w:rPr>
                <w:rFonts w:eastAsiaTheme="minorEastAsia"/>
                <w:noProof/>
                <w:sz w:val="22"/>
                <w:szCs w:val="22"/>
              </w:rPr>
              <w:tab/>
            </w:r>
            <w:r w:rsidR="00913675" w:rsidRPr="00D643FE">
              <w:rPr>
                <w:rStyle w:val="Hyperlink"/>
                <w:noProof/>
              </w:rPr>
              <w:t>ОПШТИ ПОДАЦИ О ПОНУЂАЧУ ИЗ ГРУПЕ ПОНУЂАЧА</w:t>
            </w:r>
            <w:r w:rsidR="00913675" w:rsidRPr="00D643FE">
              <w:rPr>
                <w:noProof/>
                <w:webHidden/>
              </w:rPr>
              <w:tab/>
            </w:r>
            <w:r w:rsidRPr="00D643FE">
              <w:rPr>
                <w:noProof/>
                <w:webHidden/>
              </w:rPr>
              <w:fldChar w:fldCharType="begin"/>
            </w:r>
            <w:r w:rsidR="00913675" w:rsidRPr="00D643FE">
              <w:rPr>
                <w:noProof/>
                <w:webHidden/>
              </w:rPr>
              <w:instrText xml:space="preserve"> PAGEREF _Toc4651952 \h </w:instrText>
            </w:r>
            <w:r w:rsidRPr="00D643FE">
              <w:rPr>
                <w:noProof/>
                <w:webHidden/>
              </w:rPr>
            </w:r>
            <w:r w:rsidRPr="00D643FE">
              <w:rPr>
                <w:noProof/>
                <w:webHidden/>
              </w:rPr>
              <w:fldChar w:fldCharType="separate"/>
            </w:r>
            <w:r w:rsidR="005B14AC">
              <w:rPr>
                <w:noProof/>
                <w:webHidden/>
              </w:rPr>
              <w:t>32</w:t>
            </w:r>
            <w:r w:rsidRPr="00D643FE">
              <w:rPr>
                <w:noProof/>
                <w:webHidden/>
              </w:rPr>
              <w:fldChar w:fldCharType="end"/>
            </w:r>
          </w:hyperlink>
        </w:p>
        <w:p w:rsidR="00913675" w:rsidRPr="00D643FE" w:rsidRDefault="00CF38CE">
          <w:pPr>
            <w:pStyle w:val="TOC2"/>
            <w:rPr>
              <w:rFonts w:eastAsiaTheme="minorEastAsia"/>
              <w:noProof/>
              <w:sz w:val="22"/>
              <w:szCs w:val="22"/>
            </w:rPr>
          </w:pPr>
          <w:hyperlink w:anchor="_Toc4651953" w:history="1">
            <w:r w:rsidR="00913675" w:rsidRPr="00D643FE">
              <w:rPr>
                <w:rStyle w:val="Hyperlink"/>
                <w:noProof/>
              </w:rPr>
              <w:t>13.</w:t>
            </w:r>
            <w:r w:rsidR="00913675" w:rsidRPr="00D643FE">
              <w:rPr>
                <w:rFonts w:eastAsiaTheme="minorEastAsia"/>
                <w:noProof/>
                <w:sz w:val="22"/>
                <w:szCs w:val="22"/>
              </w:rPr>
              <w:tab/>
            </w:r>
            <w:r w:rsidR="00913675" w:rsidRPr="00D643FE">
              <w:rPr>
                <w:rStyle w:val="Hyperlink"/>
                <w:noProof/>
              </w:rPr>
              <w:t>ОПШТИ ПОДАЦИ О ПОДИЗВОЂАЧИМА</w:t>
            </w:r>
            <w:r w:rsidR="00913675" w:rsidRPr="00D643FE">
              <w:rPr>
                <w:noProof/>
                <w:webHidden/>
              </w:rPr>
              <w:tab/>
            </w:r>
            <w:r w:rsidRPr="00D643FE">
              <w:rPr>
                <w:noProof/>
                <w:webHidden/>
              </w:rPr>
              <w:fldChar w:fldCharType="begin"/>
            </w:r>
            <w:r w:rsidR="00913675" w:rsidRPr="00D643FE">
              <w:rPr>
                <w:noProof/>
                <w:webHidden/>
              </w:rPr>
              <w:instrText xml:space="preserve"> PAGEREF _Toc4651953 \h </w:instrText>
            </w:r>
            <w:r w:rsidRPr="00D643FE">
              <w:rPr>
                <w:noProof/>
                <w:webHidden/>
              </w:rPr>
            </w:r>
            <w:r w:rsidRPr="00D643FE">
              <w:rPr>
                <w:noProof/>
                <w:webHidden/>
              </w:rPr>
              <w:fldChar w:fldCharType="separate"/>
            </w:r>
            <w:r w:rsidR="005B14AC">
              <w:rPr>
                <w:noProof/>
                <w:webHidden/>
              </w:rPr>
              <w:t>33</w:t>
            </w:r>
            <w:r w:rsidRPr="00D643FE">
              <w:rPr>
                <w:noProof/>
                <w:webHidden/>
              </w:rPr>
              <w:fldChar w:fldCharType="end"/>
            </w:r>
          </w:hyperlink>
        </w:p>
        <w:p w:rsidR="009B75C5" w:rsidRPr="00D643FE" w:rsidRDefault="00CF38CE">
          <w:r w:rsidRPr="00D643FE">
            <w:rPr>
              <w:b/>
              <w:bCs/>
              <w:noProof/>
            </w:rPr>
            <w:fldChar w:fldCharType="end"/>
          </w:r>
        </w:p>
      </w:sdtContent>
    </w:sdt>
    <w:p w:rsidR="002D5B2C" w:rsidRPr="00D643FE" w:rsidRDefault="002D5B2C" w:rsidP="00D76B68">
      <w:pPr>
        <w:pStyle w:val="Heading2"/>
        <w:numPr>
          <w:ilvl w:val="0"/>
          <w:numId w:val="5"/>
        </w:numPr>
        <w:rPr>
          <w:noProof/>
        </w:rPr>
      </w:pPr>
      <w:r w:rsidRPr="00D643FE">
        <w:rPr>
          <w:noProof/>
        </w:rPr>
        <w:br w:type="page"/>
      </w:r>
      <w:bookmarkStart w:id="8" w:name="_Toc354658139"/>
      <w:bookmarkStart w:id="9" w:name="_Toc354658271"/>
      <w:bookmarkStart w:id="10" w:name="_Toc354658305"/>
      <w:bookmarkStart w:id="11" w:name="_Toc354658399"/>
      <w:bookmarkStart w:id="12" w:name="_Toc364158541"/>
      <w:bookmarkStart w:id="13" w:name="_Toc4651919"/>
      <w:r w:rsidRPr="00D643FE">
        <w:rPr>
          <w:noProof/>
        </w:rPr>
        <w:lastRenderedPageBreak/>
        <w:t>ОПШТИ ПОДАЦИ О НАБАВЦИ</w:t>
      </w:r>
      <w:bookmarkEnd w:id="8"/>
      <w:bookmarkEnd w:id="9"/>
      <w:bookmarkEnd w:id="10"/>
      <w:bookmarkEnd w:id="11"/>
      <w:bookmarkEnd w:id="12"/>
      <w:bookmarkEnd w:id="13"/>
    </w:p>
    <w:p w:rsidR="002D5B2C" w:rsidRPr="00D643FE" w:rsidRDefault="002D5B2C" w:rsidP="002D5B2C">
      <w:pPr>
        <w:rPr>
          <w:noProof/>
        </w:rPr>
      </w:pPr>
    </w:p>
    <w:tbl>
      <w:tblPr>
        <w:tblStyle w:val="TableGrid"/>
        <w:tblW w:w="9090" w:type="dxa"/>
        <w:tblInd w:w="108" w:type="dxa"/>
        <w:tblLook w:val="04A0"/>
      </w:tblPr>
      <w:tblGrid>
        <w:gridCol w:w="4622"/>
        <w:gridCol w:w="4468"/>
      </w:tblGrid>
      <w:tr w:rsidR="00564722" w:rsidRPr="00D643FE" w:rsidTr="00734367">
        <w:tc>
          <w:tcPr>
            <w:tcW w:w="4622" w:type="dxa"/>
          </w:tcPr>
          <w:p w:rsidR="00564722" w:rsidRPr="00D643FE" w:rsidRDefault="00564722" w:rsidP="00564722">
            <w:pPr>
              <w:rPr>
                <w:b/>
                <w:noProof/>
              </w:rPr>
            </w:pPr>
            <w:r w:rsidRPr="00D643FE">
              <w:rPr>
                <w:b/>
                <w:noProof/>
              </w:rPr>
              <w:t>Наручилац</w:t>
            </w:r>
          </w:p>
        </w:tc>
        <w:tc>
          <w:tcPr>
            <w:tcW w:w="4468" w:type="dxa"/>
          </w:tcPr>
          <w:p w:rsidR="00564722" w:rsidRPr="00D643FE" w:rsidRDefault="00564722" w:rsidP="00564722">
            <w:pPr>
              <w:rPr>
                <w:noProof/>
              </w:rPr>
            </w:pPr>
            <w:r w:rsidRPr="00D643FE">
              <w:rPr>
                <w:noProof/>
              </w:rPr>
              <w:t>КЛИНИЧКИ ЦЕНТАР ВОЈВОДИНЕ,</w:t>
            </w:r>
          </w:p>
          <w:p w:rsidR="00564722" w:rsidRPr="00D643FE" w:rsidRDefault="00564722" w:rsidP="00564722">
            <w:pPr>
              <w:rPr>
                <w:noProof/>
              </w:rPr>
            </w:pPr>
            <w:r w:rsidRPr="00D643FE">
              <w:rPr>
                <w:noProof/>
              </w:rPr>
              <w:t>ул. Хајдук Вељкова бр.</w:t>
            </w:r>
            <w:r w:rsidR="00CD6461" w:rsidRPr="00D643FE">
              <w:rPr>
                <w:noProof/>
              </w:rPr>
              <w:t xml:space="preserve"> </w:t>
            </w:r>
            <w:r w:rsidRPr="00D643FE">
              <w:rPr>
                <w:noProof/>
              </w:rPr>
              <w:t>1, Нови Сад, (www.kcv.rs)</w:t>
            </w:r>
          </w:p>
        </w:tc>
      </w:tr>
      <w:tr w:rsidR="00564722" w:rsidRPr="00D643FE" w:rsidTr="00734367">
        <w:tc>
          <w:tcPr>
            <w:tcW w:w="4622" w:type="dxa"/>
          </w:tcPr>
          <w:p w:rsidR="00564722" w:rsidRPr="00D643FE" w:rsidRDefault="00564722" w:rsidP="00564722">
            <w:pPr>
              <w:rPr>
                <w:b/>
                <w:noProof/>
              </w:rPr>
            </w:pPr>
            <w:r w:rsidRPr="00D643FE">
              <w:rPr>
                <w:b/>
                <w:noProof/>
              </w:rPr>
              <w:t>Врста поступка</w:t>
            </w:r>
          </w:p>
        </w:tc>
        <w:tc>
          <w:tcPr>
            <w:tcW w:w="4468" w:type="dxa"/>
          </w:tcPr>
          <w:p w:rsidR="00564722" w:rsidRPr="00D643FE" w:rsidRDefault="00564722" w:rsidP="00564722">
            <w:pPr>
              <w:jc w:val="both"/>
            </w:pPr>
            <w:r w:rsidRPr="00D643FE">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Предмет јавне набавке</w:t>
            </w:r>
          </w:p>
        </w:tc>
        <w:tc>
          <w:tcPr>
            <w:tcW w:w="4468" w:type="dxa"/>
          </w:tcPr>
          <w:p w:rsidR="002D1CB7" w:rsidRPr="00D643FE" w:rsidRDefault="00B84C11" w:rsidP="00FE53D2">
            <w:pPr>
              <w:pStyle w:val="Footer"/>
              <w:jc w:val="both"/>
            </w:pPr>
            <w:r w:rsidRPr="00D643FE">
              <w:t xml:space="preserve">Предмет јавне набавке </w:t>
            </w:r>
            <w:r w:rsidRPr="00D643FE">
              <w:rPr>
                <w:b/>
                <w:noProof/>
              </w:rPr>
              <w:t>добара</w:t>
            </w:r>
            <w:r w:rsidRPr="00D643FE">
              <w:t xml:space="preserve"> бр.</w:t>
            </w:r>
          </w:p>
          <w:p w:rsidR="00564722" w:rsidRPr="00896BBD" w:rsidRDefault="00797EE9" w:rsidP="00896BBD">
            <w:pPr>
              <w:pStyle w:val="Footer"/>
              <w:jc w:val="both"/>
              <w:rPr>
                <w:b/>
                <w:sz w:val="28"/>
                <w:szCs w:val="28"/>
              </w:rPr>
            </w:pPr>
            <w:r>
              <w:rPr>
                <w:b/>
              </w:rPr>
              <w:t>217</w:t>
            </w:r>
            <w:r w:rsidR="00B0055E">
              <w:rPr>
                <w:b/>
              </w:rPr>
              <w:t>-20</w:t>
            </w:r>
            <w:r w:rsidR="004D14C1" w:rsidRPr="00D643FE">
              <w:rPr>
                <w:b/>
              </w:rPr>
              <w:t>-O</w:t>
            </w:r>
            <w:r>
              <w:rPr>
                <w:b/>
              </w:rPr>
              <w:t xml:space="preserve"> </w:t>
            </w:r>
            <w:r>
              <w:t xml:space="preserve">је </w:t>
            </w:r>
            <w:r w:rsidRPr="00797EE9">
              <w:rPr>
                <w:b/>
                <w:lang w:val="sr-Cyrl-CS"/>
              </w:rPr>
              <w:t>Набавка</w:t>
            </w:r>
            <w:r w:rsidRPr="00797EE9">
              <w:rPr>
                <w:b/>
              </w:rPr>
              <w:t xml:space="preserve"> потрошног материјала</w:t>
            </w:r>
            <w:r>
              <w:rPr>
                <w:b/>
              </w:rPr>
              <w:t xml:space="preserve"> </w:t>
            </w:r>
            <w:r w:rsidRPr="00797EE9">
              <w:rPr>
                <w:b/>
              </w:rPr>
              <w:t xml:space="preserve">за периферну </w:t>
            </w:r>
            <w:r>
              <w:rPr>
                <w:b/>
              </w:rPr>
              <w:t xml:space="preserve">   </w:t>
            </w:r>
            <w:r w:rsidRPr="00797EE9">
              <w:rPr>
                <w:b/>
              </w:rPr>
              <w:t xml:space="preserve">атеректомију и периферну тромбектомију </w:t>
            </w:r>
            <w:r>
              <w:rPr>
                <w:b/>
              </w:rPr>
              <w:t xml:space="preserve"> </w:t>
            </w:r>
            <w:r w:rsidRPr="00797EE9">
              <w:rPr>
                <w:b/>
              </w:rPr>
              <w:t>за</w:t>
            </w:r>
            <w:r>
              <w:rPr>
                <w:b/>
              </w:rPr>
              <w:t xml:space="preserve"> </w:t>
            </w:r>
            <w:r w:rsidRPr="00797EE9">
              <w:rPr>
                <w:b/>
              </w:rPr>
              <w:t xml:space="preserve"> потребе</w:t>
            </w:r>
            <w:r>
              <w:rPr>
                <w:b/>
              </w:rPr>
              <w:t xml:space="preserve"> </w:t>
            </w:r>
            <w:r w:rsidRPr="00797EE9">
              <w:rPr>
                <w:b/>
              </w:rPr>
              <w:t xml:space="preserve"> Клиничког центра </w:t>
            </w:r>
            <w:r>
              <w:rPr>
                <w:b/>
              </w:rPr>
              <w:t xml:space="preserve"> </w:t>
            </w:r>
            <w:r w:rsidRPr="00797EE9">
              <w:rPr>
                <w:b/>
              </w:rPr>
              <w:t>Војводине</w:t>
            </w:r>
          </w:p>
        </w:tc>
      </w:tr>
      <w:tr w:rsidR="00564722" w:rsidRPr="00D643FE" w:rsidTr="00734367">
        <w:tc>
          <w:tcPr>
            <w:tcW w:w="4622" w:type="dxa"/>
          </w:tcPr>
          <w:p w:rsidR="00564722" w:rsidRPr="00D643FE" w:rsidRDefault="00564722" w:rsidP="00564722">
            <w:pPr>
              <w:rPr>
                <w:noProof/>
              </w:rPr>
            </w:pPr>
            <w:r w:rsidRPr="00D643FE">
              <w:rPr>
                <w:b/>
                <w:bCs/>
              </w:rPr>
              <w:t>Циљ поступка</w:t>
            </w:r>
          </w:p>
        </w:tc>
        <w:tc>
          <w:tcPr>
            <w:tcW w:w="4468" w:type="dxa"/>
          </w:tcPr>
          <w:p w:rsidR="00564722" w:rsidRPr="00D643FE" w:rsidRDefault="00B84C11" w:rsidP="00734367">
            <w:pPr>
              <w:jc w:val="both"/>
              <w:rPr>
                <w:i/>
                <w:iCs/>
              </w:rPr>
            </w:pPr>
            <w:r w:rsidRPr="00D643FE">
              <w:t>Поступак јавне набавке се спроводи ради закључења уговора о јавној набавци</w:t>
            </w:r>
          </w:p>
        </w:tc>
      </w:tr>
      <w:tr w:rsidR="00564722" w:rsidRPr="00D643FE" w:rsidTr="00734367">
        <w:tc>
          <w:tcPr>
            <w:tcW w:w="4622" w:type="dxa"/>
          </w:tcPr>
          <w:p w:rsidR="00564722" w:rsidRPr="00D643FE" w:rsidRDefault="00564722" w:rsidP="00564722">
            <w:pPr>
              <w:rPr>
                <w:noProof/>
              </w:rPr>
            </w:pPr>
            <w:r w:rsidRPr="00D643FE">
              <w:rPr>
                <w:b/>
                <w:noProof/>
              </w:rPr>
              <w:t>Напомена</w:t>
            </w:r>
            <w:r w:rsidR="00734367" w:rsidRPr="00D643FE">
              <w:rPr>
                <w:noProof/>
              </w:rPr>
              <w:t>:</w:t>
            </w:r>
          </w:p>
          <w:p w:rsidR="00564722" w:rsidRPr="00D643FE" w:rsidRDefault="00564722" w:rsidP="00D76B68">
            <w:pPr>
              <w:pStyle w:val="ListParagraph"/>
              <w:numPr>
                <w:ilvl w:val="0"/>
                <w:numId w:val="3"/>
              </w:numPr>
              <w:rPr>
                <w:noProof/>
              </w:rPr>
            </w:pPr>
            <w:r w:rsidRPr="00D643FE">
              <w:rPr>
                <w:noProof/>
              </w:rPr>
              <w:t>У питању је резервисана јавна набавка</w:t>
            </w:r>
          </w:p>
          <w:p w:rsidR="00564722" w:rsidRPr="00D643FE" w:rsidRDefault="00564722" w:rsidP="00D76B68">
            <w:pPr>
              <w:pStyle w:val="ListParagraph"/>
              <w:numPr>
                <w:ilvl w:val="0"/>
                <w:numId w:val="3"/>
              </w:numPr>
              <w:rPr>
                <w:noProof/>
              </w:rPr>
            </w:pPr>
            <w:r w:rsidRPr="00D643FE">
              <w:rPr>
                <w:noProof/>
              </w:rPr>
              <w:t>Спроводи се електронска лицитација</w:t>
            </w:r>
          </w:p>
        </w:tc>
        <w:tc>
          <w:tcPr>
            <w:tcW w:w="4468" w:type="dxa"/>
          </w:tcPr>
          <w:p w:rsidR="00564722" w:rsidRPr="00D643FE" w:rsidRDefault="00564722" w:rsidP="00564722">
            <w:pPr>
              <w:rPr>
                <w:noProof/>
              </w:rPr>
            </w:pPr>
          </w:p>
          <w:p w:rsidR="00564722" w:rsidRPr="00D643FE" w:rsidRDefault="00564722" w:rsidP="00564722">
            <w:pPr>
              <w:rPr>
                <w:noProof/>
              </w:rPr>
            </w:pPr>
            <w:r w:rsidRPr="00D643FE">
              <w:rPr>
                <w:noProof/>
              </w:rPr>
              <w:t>Не</w:t>
            </w:r>
          </w:p>
          <w:p w:rsidR="00564722" w:rsidRPr="00D643FE" w:rsidRDefault="00564722" w:rsidP="00564722">
            <w:pPr>
              <w:rPr>
                <w:noProof/>
              </w:rPr>
            </w:pPr>
          </w:p>
          <w:p w:rsidR="00564722" w:rsidRPr="00D643FE" w:rsidRDefault="00564722" w:rsidP="00564722">
            <w:pPr>
              <w:rPr>
                <w:noProof/>
              </w:rPr>
            </w:pPr>
            <w:r w:rsidRPr="00D643FE">
              <w:rPr>
                <w:noProof/>
              </w:rPr>
              <w:t>Не</w:t>
            </w:r>
          </w:p>
        </w:tc>
      </w:tr>
      <w:tr w:rsidR="00564722" w:rsidRPr="00D643FE" w:rsidTr="00734367">
        <w:tc>
          <w:tcPr>
            <w:tcW w:w="4622" w:type="dxa"/>
          </w:tcPr>
          <w:p w:rsidR="00564722" w:rsidRPr="00D643FE" w:rsidRDefault="00564722" w:rsidP="00564722">
            <w:pPr>
              <w:rPr>
                <w:b/>
                <w:noProof/>
              </w:rPr>
            </w:pPr>
            <w:r w:rsidRPr="00D643FE">
              <w:rPr>
                <w:b/>
                <w:noProof/>
              </w:rPr>
              <w:t>Контакт</w:t>
            </w:r>
          </w:p>
        </w:tc>
        <w:tc>
          <w:tcPr>
            <w:tcW w:w="4468" w:type="dxa"/>
          </w:tcPr>
          <w:p w:rsidR="00564722" w:rsidRPr="00D643FE" w:rsidRDefault="0022483F" w:rsidP="00564722">
            <w:pPr>
              <w:rPr>
                <w:noProof/>
              </w:rPr>
            </w:pPr>
            <w:r>
              <w:rPr>
                <w:noProof/>
              </w:rPr>
              <w:t>Одсек</w:t>
            </w:r>
            <w:r w:rsidR="00564722" w:rsidRPr="00D643FE">
              <w:rPr>
                <w:noProof/>
              </w:rPr>
              <w:t xml:space="preserve"> за медицинске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Телефон (или други контакт)</w:t>
            </w:r>
          </w:p>
        </w:tc>
        <w:tc>
          <w:tcPr>
            <w:tcW w:w="4468" w:type="dxa"/>
          </w:tcPr>
          <w:p w:rsidR="00564722" w:rsidRPr="00D643FE" w:rsidRDefault="002D10FE" w:rsidP="00564722">
            <w:pPr>
              <w:rPr>
                <w:noProof/>
              </w:rPr>
            </w:pPr>
            <w:r w:rsidRPr="00D643FE">
              <w:rPr>
                <w:noProof/>
              </w:rPr>
              <w:t xml:space="preserve">021/487-22-28; </w:t>
            </w:r>
            <w:hyperlink r:id="rId12" w:history="1">
              <w:r w:rsidR="0041010C" w:rsidRPr="00D643FE">
                <w:rPr>
                  <w:rStyle w:val="Hyperlink"/>
                  <w:noProof/>
                </w:rPr>
                <w:t>tender@kcv.rs</w:t>
              </w:r>
            </w:hyperlink>
          </w:p>
          <w:p w:rsidR="0041010C" w:rsidRPr="00D643FE" w:rsidRDefault="0041010C" w:rsidP="00564722">
            <w:pPr>
              <w:rPr>
                <w:noProof/>
              </w:rPr>
            </w:pPr>
            <w:r w:rsidRPr="00D643FE">
              <w:rPr>
                <w:noProof/>
              </w:rPr>
              <w:t>Радно време Наручиоца: 07-15</w:t>
            </w:r>
            <w:r w:rsidR="004E782E" w:rsidRPr="00D643FE">
              <w:rPr>
                <w:noProof/>
              </w:rPr>
              <w:t xml:space="preserve"> </w:t>
            </w:r>
            <w:r w:rsidR="00805F8C" w:rsidRPr="00D643FE">
              <w:rPr>
                <w:noProof/>
              </w:rPr>
              <w:t>часова (понедељак-петак)</w:t>
            </w:r>
          </w:p>
        </w:tc>
      </w:tr>
    </w:tbl>
    <w:p w:rsidR="00AD0C56" w:rsidRPr="00D643FE" w:rsidRDefault="00AD0C56">
      <w:pPr>
        <w:rPr>
          <w:noProof/>
        </w:rPr>
      </w:pPr>
      <w:r w:rsidRPr="00D643FE">
        <w:rPr>
          <w:noProof/>
        </w:rPr>
        <w:br w:type="page"/>
      </w:r>
    </w:p>
    <w:p w:rsidR="00AD0C56" w:rsidRPr="00D643FE" w:rsidRDefault="002D5B2C" w:rsidP="00D76B68">
      <w:pPr>
        <w:pStyle w:val="Heading2"/>
        <w:numPr>
          <w:ilvl w:val="0"/>
          <w:numId w:val="5"/>
        </w:numPr>
        <w:rPr>
          <w:noProof/>
        </w:rPr>
      </w:pPr>
      <w:bookmarkStart w:id="14" w:name="_Toc364158542"/>
      <w:bookmarkStart w:id="15" w:name="_Toc4651920"/>
      <w:r w:rsidRPr="00D643FE">
        <w:rPr>
          <w:noProof/>
        </w:rPr>
        <w:lastRenderedPageBreak/>
        <w:t>ПОДАЦИ О ПРЕДМЕТУ ЈАВНЕ НАБАВК</w:t>
      </w:r>
      <w:r w:rsidR="00AD0C56" w:rsidRPr="00D643FE">
        <w:rPr>
          <w:noProof/>
        </w:rPr>
        <w:t>Е</w:t>
      </w:r>
      <w:bookmarkEnd w:id="14"/>
      <w:bookmarkEnd w:id="15"/>
    </w:p>
    <w:p w:rsidR="009B7439" w:rsidRPr="00D643FE" w:rsidRDefault="009B7439" w:rsidP="00734367">
      <w:pPr>
        <w:pStyle w:val="BodyText"/>
        <w:tabs>
          <w:tab w:val="left" w:pos="90"/>
        </w:tabs>
        <w:rPr>
          <w:b/>
          <w:noProof/>
          <w:szCs w:val="24"/>
        </w:rPr>
      </w:pPr>
      <w:bookmarkStart w:id="16" w:name="_Toc364158543"/>
    </w:p>
    <w:p w:rsidR="005F0F6C" w:rsidRPr="00D643FE"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D643FE" w:rsidTr="005F0F6C">
        <w:tc>
          <w:tcPr>
            <w:tcW w:w="3917" w:type="dxa"/>
            <w:vAlign w:val="center"/>
          </w:tcPr>
          <w:p w:rsidR="00B84C11" w:rsidRPr="00D643FE" w:rsidRDefault="00B84C11" w:rsidP="005F0F6C">
            <w:pPr>
              <w:jc w:val="center"/>
              <w:rPr>
                <w:noProof/>
              </w:rPr>
            </w:pPr>
            <w:r w:rsidRPr="00D643FE">
              <w:rPr>
                <w:b/>
                <w:noProof/>
              </w:rPr>
              <w:t>Предмет јавне набавке</w:t>
            </w:r>
          </w:p>
        </w:tc>
        <w:tc>
          <w:tcPr>
            <w:tcW w:w="5173" w:type="dxa"/>
          </w:tcPr>
          <w:p w:rsidR="00B84C11" w:rsidRPr="00D643FE" w:rsidRDefault="00B84C11" w:rsidP="00797EE9">
            <w:pPr>
              <w:pStyle w:val="Footer"/>
              <w:jc w:val="both"/>
              <w:rPr>
                <w:b/>
              </w:rPr>
            </w:pPr>
            <w:r w:rsidRPr="00D643FE">
              <w:t xml:space="preserve">Предмет јавне набавке </w:t>
            </w:r>
            <w:r w:rsidRPr="00D643FE">
              <w:rPr>
                <w:b/>
                <w:noProof/>
              </w:rPr>
              <w:t>добара</w:t>
            </w:r>
            <w:r w:rsidRPr="00D643FE">
              <w:t xml:space="preserve"> бр.</w:t>
            </w:r>
            <w:r w:rsidR="00734367" w:rsidRPr="00D643FE">
              <w:t xml:space="preserve"> </w:t>
            </w:r>
            <w:r w:rsidR="00797EE9">
              <w:rPr>
                <w:b/>
              </w:rPr>
              <w:t>217</w:t>
            </w:r>
            <w:r w:rsidR="00B0055E">
              <w:rPr>
                <w:b/>
              </w:rPr>
              <w:t>-20</w:t>
            </w:r>
            <w:r w:rsidR="004D14C1" w:rsidRPr="00D643FE">
              <w:rPr>
                <w:b/>
              </w:rPr>
              <w:t>-O</w:t>
            </w:r>
            <w:r w:rsidR="0023541D" w:rsidRPr="00D643FE">
              <w:t xml:space="preserve"> </w:t>
            </w:r>
            <w:r w:rsidRPr="00D643FE">
              <w:t xml:space="preserve">је </w:t>
            </w:r>
            <w:r w:rsidR="00797EE9" w:rsidRPr="00797EE9">
              <w:rPr>
                <w:b/>
                <w:lang w:val="sr-Cyrl-CS"/>
              </w:rPr>
              <w:t>Набавка</w:t>
            </w:r>
            <w:r w:rsidR="00797EE9" w:rsidRPr="00797EE9">
              <w:rPr>
                <w:b/>
              </w:rPr>
              <w:t xml:space="preserve"> потрошног материјала</w:t>
            </w:r>
            <w:r w:rsidR="00797EE9">
              <w:rPr>
                <w:b/>
              </w:rPr>
              <w:t xml:space="preserve"> </w:t>
            </w:r>
            <w:r w:rsidR="00797EE9" w:rsidRPr="00797EE9">
              <w:rPr>
                <w:b/>
              </w:rPr>
              <w:t xml:space="preserve">за периферну </w:t>
            </w:r>
            <w:r w:rsidR="00797EE9">
              <w:rPr>
                <w:b/>
              </w:rPr>
              <w:t xml:space="preserve">   </w:t>
            </w:r>
            <w:r w:rsidR="00797EE9" w:rsidRPr="00797EE9">
              <w:rPr>
                <w:b/>
              </w:rPr>
              <w:t xml:space="preserve">атеректомију и периферну тромбектомију </w:t>
            </w:r>
            <w:r w:rsidR="00797EE9">
              <w:rPr>
                <w:b/>
              </w:rPr>
              <w:t xml:space="preserve"> </w:t>
            </w:r>
            <w:r w:rsidR="00797EE9" w:rsidRPr="00797EE9">
              <w:rPr>
                <w:b/>
              </w:rPr>
              <w:t>за</w:t>
            </w:r>
            <w:r w:rsidR="00797EE9">
              <w:rPr>
                <w:b/>
              </w:rPr>
              <w:t xml:space="preserve"> </w:t>
            </w:r>
            <w:r w:rsidR="00797EE9" w:rsidRPr="00797EE9">
              <w:rPr>
                <w:b/>
              </w:rPr>
              <w:t xml:space="preserve"> потребе</w:t>
            </w:r>
            <w:r w:rsidR="00797EE9">
              <w:rPr>
                <w:b/>
              </w:rPr>
              <w:t xml:space="preserve"> </w:t>
            </w:r>
            <w:r w:rsidR="00797EE9" w:rsidRPr="00797EE9">
              <w:rPr>
                <w:b/>
              </w:rPr>
              <w:t xml:space="preserve"> Клиничког центра </w:t>
            </w:r>
            <w:r w:rsidR="00797EE9">
              <w:rPr>
                <w:b/>
              </w:rPr>
              <w:t xml:space="preserve"> </w:t>
            </w:r>
            <w:r w:rsidR="00797EE9" w:rsidRPr="00797EE9">
              <w:rPr>
                <w:b/>
              </w:rPr>
              <w:t>Војводине</w:t>
            </w:r>
          </w:p>
        </w:tc>
      </w:tr>
      <w:tr w:rsidR="00B84C11" w:rsidRPr="00D643FE" w:rsidTr="005F0F6C">
        <w:tc>
          <w:tcPr>
            <w:tcW w:w="3917" w:type="dxa"/>
            <w:vAlign w:val="center"/>
          </w:tcPr>
          <w:p w:rsidR="00A65049" w:rsidRPr="00D643FE" w:rsidRDefault="00A65049" w:rsidP="005F0F6C">
            <w:pPr>
              <w:jc w:val="center"/>
              <w:rPr>
                <w:b/>
                <w:noProof/>
              </w:rPr>
            </w:pPr>
          </w:p>
          <w:p w:rsidR="00B84C11" w:rsidRPr="00D643FE" w:rsidRDefault="00B84C11" w:rsidP="005F0F6C">
            <w:pPr>
              <w:jc w:val="center"/>
              <w:rPr>
                <w:b/>
                <w:noProof/>
              </w:rPr>
            </w:pPr>
            <w:r w:rsidRPr="00D643FE">
              <w:rPr>
                <w:b/>
                <w:noProof/>
              </w:rPr>
              <w:t>Назив и ознака из општег речника</w:t>
            </w:r>
          </w:p>
        </w:tc>
        <w:tc>
          <w:tcPr>
            <w:tcW w:w="5173" w:type="dxa"/>
            <w:vAlign w:val="center"/>
          </w:tcPr>
          <w:p w:rsidR="00B71247" w:rsidRPr="00D643FE" w:rsidRDefault="00B71247" w:rsidP="00B71247">
            <w:pPr>
              <w:rPr>
                <w:noProof/>
              </w:rPr>
            </w:pPr>
          </w:p>
          <w:p w:rsidR="00B71247" w:rsidRPr="00D643FE" w:rsidRDefault="005F0F6C" w:rsidP="00B71247">
            <w:pPr>
              <w:rPr>
                <w:noProof/>
              </w:rPr>
            </w:pPr>
            <w:r w:rsidRPr="00D643FE">
              <w:rPr>
                <w:noProof/>
              </w:rPr>
              <w:t>33140000 – медицински потрошни материјал</w:t>
            </w:r>
          </w:p>
          <w:p w:rsidR="00B84C11" w:rsidRPr="00D643FE" w:rsidRDefault="00B84C11" w:rsidP="00E45538">
            <w:pPr>
              <w:rPr>
                <w:noProof/>
              </w:rPr>
            </w:pPr>
          </w:p>
        </w:tc>
      </w:tr>
    </w:tbl>
    <w:p w:rsidR="005D1B01" w:rsidRPr="00D643FE" w:rsidRDefault="005D1B01" w:rsidP="00B84C11">
      <w:pPr>
        <w:rPr>
          <w:b/>
          <w:noProof/>
        </w:rPr>
      </w:pPr>
    </w:p>
    <w:p w:rsidR="00A77C51" w:rsidRPr="00D643FE" w:rsidRDefault="00A77C51" w:rsidP="00B84C11">
      <w:pPr>
        <w:rPr>
          <w:b/>
          <w:noProof/>
        </w:rPr>
      </w:pPr>
    </w:p>
    <w:p w:rsidR="00695E3A" w:rsidRPr="00D643FE" w:rsidRDefault="00EB23DB" w:rsidP="00F9120C">
      <w:pPr>
        <w:rPr>
          <w:b/>
          <w:noProof/>
        </w:rPr>
      </w:pPr>
      <w:r w:rsidRPr="00D643FE">
        <w:rPr>
          <w:b/>
          <w:noProof/>
        </w:rPr>
        <w:t>Предмет јавне набавке</w:t>
      </w:r>
      <w:r w:rsidR="00BE4DC6" w:rsidRPr="00D643FE">
        <w:rPr>
          <w:b/>
          <w:noProof/>
        </w:rPr>
        <w:t xml:space="preserve"> </w:t>
      </w:r>
      <w:r w:rsidR="003954FF" w:rsidRPr="00D643FE">
        <w:rPr>
          <w:b/>
          <w:noProof/>
        </w:rPr>
        <w:t>је</w:t>
      </w:r>
      <w:r w:rsidR="00BE4DC6" w:rsidRPr="00D643FE">
        <w:rPr>
          <w:b/>
          <w:noProof/>
        </w:rPr>
        <w:t xml:space="preserve"> </w:t>
      </w:r>
      <w:r w:rsidR="0053716E" w:rsidRPr="00D643FE">
        <w:rPr>
          <w:b/>
          <w:noProof/>
        </w:rPr>
        <w:t>обликован по партијам</w:t>
      </w:r>
      <w:r w:rsidR="003954FF" w:rsidRPr="00D643FE">
        <w:rPr>
          <w:b/>
          <w:noProof/>
        </w:rPr>
        <w:t>а</w:t>
      </w:r>
      <w:r w:rsidR="00044764" w:rsidRPr="00D643FE">
        <w:rPr>
          <w:b/>
          <w:noProof/>
        </w:rPr>
        <w:t>:</w:t>
      </w:r>
    </w:p>
    <w:p w:rsidR="00F9120C" w:rsidRPr="00D643FE" w:rsidRDefault="00F9120C" w:rsidP="00F9120C">
      <w:pPr>
        <w:rPr>
          <w:b/>
          <w:noProof/>
        </w:rPr>
      </w:pPr>
    </w:p>
    <w:tbl>
      <w:tblPr>
        <w:tblStyle w:val="TableGrid"/>
        <w:tblW w:w="0" w:type="auto"/>
        <w:tblInd w:w="108" w:type="dxa"/>
        <w:tblLayout w:type="fixed"/>
        <w:tblLook w:val="04A0"/>
      </w:tblPr>
      <w:tblGrid>
        <w:gridCol w:w="1276"/>
        <w:gridCol w:w="7796"/>
      </w:tblGrid>
      <w:tr w:rsidR="00F9120C" w:rsidRPr="00D643FE"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F9120C" w:rsidRPr="00D643FE" w:rsidRDefault="00F9120C" w:rsidP="005F0F6C">
            <w:pPr>
              <w:jc w:val="center"/>
              <w:rPr>
                <w:b/>
              </w:rPr>
            </w:pPr>
            <w:r w:rsidRPr="00D643FE">
              <w:rPr>
                <w:b/>
              </w:rPr>
              <w:t>Редни број партије</w:t>
            </w:r>
          </w:p>
        </w:tc>
        <w:tc>
          <w:tcPr>
            <w:tcW w:w="7796" w:type="dxa"/>
            <w:tcBorders>
              <w:top w:val="single" w:sz="4" w:space="0" w:color="auto"/>
              <w:left w:val="single" w:sz="4" w:space="0" w:color="auto"/>
              <w:bottom w:val="single" w:sz="4" w:space="0" w:color="auto"/>
              <w:right w:val="single" w:sz="4" w:space="0" w:color="auto"/>
            </w:tcBorders>
            <w:vAlign w:val="center"/>
            <w:hideMark/>
          </w:tcPr>
          <w:p w:rsidR="00F9120C" w:rsidRPr="00D643FE" w:rsidRDefault="00F9120C" w:rsidP="005F0F6C">
            <w:pPr>
              <w:jc w:val="center"/>
              <w:rPr>
                <w:b/>
              </w:rPr>
            </w:pPr>
            <w:r w:rsidRPr="00D643FE">
              <w:rPr>
                <w:b/>
              </w:rPr>
              <w:t>Назив партије</w:t>
            </w:r>
          </w:p>
        </w:tc>
      </w:tr>
      <w:tr w:rsidR="00896BB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896BBD" w:rsidRPr="00D643FE" w:rsidRDefault="00896BBD" w:rsidP="00F9120C">
            <w:pPr>
              <w:jc w:val="center"/>
              <w:rPr>
                <w:noProof/>
              </w:rPr>
            </w:pPr>
            <w:r w:rsidRPr="00D643FE">
              <w:rPr>
                <w:noProof/>
              </w:rPr>
              <w:t>1.</w:t>
            </w:r>
          </w:p>
        </w:tc>
        <w:tc>
          <w:tcPr>
            <w:tcW w:w="7796" w:type="dxa"/>
            <w:tcBorders>
              <w:top w:val="single" w:sz="4" w:space="0" w:color="auto"/>
              <w:left w:val="single" w:sz="4" w:space="0" w:color="auto"/>
              <w:bottom w:val="single" w:sz="4" w:space="0" w:color="auto"/>
              <w:right w:val="single" w:sz="4" w:space="0" w:color="auto"/>
            </w:tcBorders>
          </w:tcPr>
          <w:p w:rsidR="00896BBD" w:rsidRPr="00316A56" w:rsidRDefault="00797EE9" w:rsidP="00896BBD">
            <w:pPr>
              <w:tabs>
                <w:tab w:val="left" w:pos="1215"/>
              </w:tabs>
              <w:jc w:val="center"/>
              <w:rPr>
                <w:noProof/>
              </w:rPr>
            </w:pPr>
            <w:r>
              <w:rPr>
                <w:noProof/>
                <w:lang w:val="sr-Cyrl-CS"/>
              </w:rPr>
              <w:t>Катетер за реолитичку тромбектомију</w:t>
            </w:r>
          </w:p>
        </w:tc>
      </w:tr>
      <w:tr w:rsidR="00896BB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896BBD" w:rsidRPr="00D643FE" w:rsidRDefault="00896BBD" w:rsidP="00F9120C">
            <w:pPr>
              <w:jc w:val="center"/>
              <w:rPr>
                <w:noProof/>
              </w:rPr>
            </w:pPr>
            <w:r w:rsidRPr="00D643FE">
              <w:rPr>
                <w:noProof/>
              </w:rPr>
              <w:t>2.</w:t>
            </w:r>
          </w:p>
        </w:tc>
        <w:tc>
          <w:tcPr>
            <w:tcW w:w="7796" w:type="dxa"/>
            <w:tcBorders>
              <w:top w:val="single" w:sz="4" w:space="0" w:color="auto"/>
              <w:left w:val="single" w:sz="4" w:space="0" w:color="auto"/>
              <w:bottom w:val="single" w:sz="4" w:space="0" w:color="auto"/>
              <w:right w:val="single" w:sz="4" w:space="0" w:color="auto"/>
            </w:tcBorders>
          </w:tcPr>
          <w:p w:rsidR="00896BBD" w:rsidRPr="00E910F2" w:rsidRDefault="00797EE9" w:rsidP="00896BBD">
            <w:pPr>
              <w:tabs>
                <w:tab w:val="left" w:pos="1305"/>
              </w:tabs>
              <w:jc w:val="center"/>
              <w:rPr>
                <w:noProof/>
                <w:lang w:val="sr-Cyrl-CS"/>
              </w:rPr>
            </w:pPr>
            <w:r>
              <w:rPr>
                <w:noProof/>
              </w:rPr>
              <w:t>Катетер за периферну атеректомију</w:t>
            </w:r>
          </w:p>
        </w:tc>
      </w:tr>
    </w:tbl>
    <w:p w:rsidR="00A77C51" w:rsidRPr="00896BBD" w:rsidRDefault="00A77C51" w:rsidP="00734367">
      <w:pPr>
        <w:jc w:val="both"/>
        <w:rPr>
          <w:b/>
          <w:iCs/>
        </w:rPr>
      </w:pPr>
    </w:p>
    <w:p w:rsidR="00A77C51" w:rsidRPr="00D643FE" w:rsidRDefault="00A77C51" w:rsidP="00734367">
      <w:pPr>
        <w:jc w:val="both"/>
        <w:rPr>
          <w:b/>
          <w:iCs/>
        </w:rPr>
      </w:pPr>
    </w:p>
    <w:p w:rsidR="00B84C11" w:rsidRPr="00D643FE" w:rsidRDefault="00B84C11" w:rsidP="00734367">
      <w:pPr>
        <w:jc w:val="both"/>
        <w:rPr>
          <w:b/>
          <w:noProof/>
        </w:rPr>
      </w:pPr>
      <w:r w:rsidRPr="00D643FE">
        <w:rPr>
          <w:b/>
          <w:iCs/>
        </w:rPr>
        <w:t xml:space="preserve">Наручилац </w:t>
      </w:r>
      <w:r w:rsidR="00734367" w:rsidRPr="00D643FE">
        <w:rPr>
          <w:b/>
          <w:iCs/>
        </w:rPr>
        <w:t>не спроводи</w:t>
      </w:r>
      <w:r w:rsidR="001B2B46" w:rsidRPr="00D643FE">
        <w:rPr>
          <w:b/>
          <w:iCs/>
        </w:rPr>
        <w:t xml:space="preserve"> </w:t>
      </w:r>
      <w:r w:rsidRPr="00D643FE">
        <w:rPr>
          <w:b/>
          <w:iCs/>
        </w:rPr>
        <w:t xml:space="preserve">поступак </w:t>
      </w:r>
      <w:r w:rsidR="00734367" w:rsidRPr="00D643FE">
        <w:rPr>
          <w:b/>
          <w:iCs/>
        </w:rPr>
        <w:t xml:space="preserve">ради закључења оквирног </w:t>
      </w:r>
      <w:r w:rsidRPr="00D643FE">
        <w:rPr>
          <w:b/>
          <w:iCs/>
        </w:rPr>
        <w:t>споразума.</w:t>
      </w:r>
    </w:p>
    <w:p w:rsidR="00B84C11" w:rsidRPr="00D643FE" w:rsidRDefault="00B84C11" w:rsidP="00B84C11">
      <w:pPr>
        <w:rPr>
          <w:b/>
          <w:noProof/>
        </w:rPr>
      </w:pPr>
    </w:p>
    <w:p w:rsidR="00B912A5" w:rsidRPr="00D643FE" w:rsidRDefault="00B912A5" w:rsidP="00B84C11">
      <w:pPr>
        <w:rPr>
          <w:b/>
          <w:noProof/>
        </w:rPr>
      </w:pPr>
    </w:p>
    <w:p w:rsidR="005D1B01" w:rsidRPr="00D643FE" w:rsidRDefault="005D1B01" w:rsidP="00B84C11">
      <w:pPr>
        <w:rPr>
          <w:b/>
          <w:noProof/>
        </w:rPr>
      </w:pPr>
    </w:p>
    <w:p w:rsidR="00E43FAE" w:rsidRPr="00D643FE" w:rsidRDefault="00E43FAE" w:rsidP="00D76B68">
      <w:pPr>
        <w:pStyle w:val="Heading2"/>
        <w:numPr>
          <w:ilvl w:val="0"/>
          <w:numId w:val="5"/>
        </w:numPr>
        <w:rPr>
          <w:noProof/>
        </w:rPr>
      </w:pPr>
      <w:bookmarkStart w:id="17" w:name="_Toc4651921"/>
      <w:r w:rsidRPr="00D643FE">
        <w:rPr>
          <w:noProof/>
        </w:rPr>
        <w:t>ОПИС ПРЕДМЕТА ЈАВНЕ НАБАВКЕ</w:t>
      </w:r>
      <w:bookmarkEnd w:id="16"/>
      <w:bookmarkEnd w:id="17"/>
    </w:p>
    <w:p w:rsidR="00E43FAE" w:rsidRPr="00D643FE" w:rsidRDefault="00E43FAE" w:rsidP="00E43FAE">
      <w:pPr>
        <w:jc w:val="center"/>
        <w:rPr>
          <w:i/>
          <w:noProof/>
        </w:rPr>
      </w:pPr>
      <w:r w:rsidRPr="00D643FE">
        <w:rPr>
          <w:i/>
          <w:noProof/>
        </w:rPr>
        <w:t xml:space="preserve">ВРСТА, ТЕХНИЧКЕ КАРАКТЕРИСТИКЕ, КВАЛИТЕТ, КОЛИЧИНА И ОПИС </w:t>
      </w:r>
      <w:r w:rsidR="00CB26A0" w:rsidRPr="00D643FE">
        <w:rPr>
          <w:i/>
          <w:noProof/>
        </w:rPr>
        <w:t>ПРЕДМЕТА ЈАВНЕ НАБАВКЕ</w:t>
      </w:r>
      <w:r w:rsidRPr="00D643FE">
        <w:rPr>
          <w:i/>
          <w:noProof/>
        </w:rPr>
        <w:t>, НАЧИН СПРОВОЂЕЊА КОНТРОЛЕ И ОБ</w:t>
      </w:r>
      <w:r w:rsidR="001F30AB" w:rsidRPr="00D643FE">
        <w:rPr>
          <w:i/>
          <w:noProof/>
        </w:rPr>
        <w:t>ЕЗБЕЂИВАЊА ГАРАНЦИЈЕ КВАЛИТЕТА</w:t>
      </w:r>
    </w:p>
    <w:p w:rsidR="00E43FAE" w:rsidRPr="00D643FE" w:rsidRDefault="00E43FAE">
      <w:pPr>
        <w:rPr>
          <w:b/>
          <w:noProof/>
        </w:rPr>
      </w:pPr>
    </w:p>
    <w:p w:rsidR="00834BD2" w:rsidRPr="00D643F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RPr="00D643FE" w:rsidTr="002363AB">
        <w:tc>
          <w:tcPr>
            <w:tcW w:w="9036" w:type="dxa"/>
            <w:shd w:val="clear" w:color="auto" w:fill="auto"/>
          </w:tcPr>
          <w:p w:rsidR="00A542E5" w:rsidRPr="00D643FE" w:rsidRDefault="00A542E5" w:rsidP="003954FF">
            <w:pPr>
              <w:pStyle w:val="Footer"/>
              <w:jc w:val="both"/>
              <w:rPr>
                <w:b/>
                <w:noProof/>
              </w:rPr>
            </w:pPr>
            <w:r w:rsidRPr="00D643FE">
              <w:t xml:space="preserve">             </w:t>
            </w:r>
            <w:r w:rsidR="00966CFC" w:rsidRPr="00D643FE">
              <w:t xml:space="preserve">Предмет ове јавне набавке </w:t>
            </w:r>
            <w:r w:rsidR="003954FF" w:rsidRPr="00D643FE">
              <w:t>је</w:t>
            </w:r>
            <w:r w:rsidR="00E61D05" w:rsidRPr="00D643FE">
              <w:rPr>
                <w:b/>
              </w:rPr>
              <w:t xml:space="preserve"> </w:t>
            </w:r>
            <w:r w:rsidR="003E2BFD" w:rsidRPr="00797EE9">
              <w:rPr>
                <w:b/>
                <w:lang w:val="sr-Cyrl-CS"/>
              </w:rPr>
              <w:t>Набавка</w:t>
            </w:r>
            <w:r w:rsidR="003E2BFD" w:rsidRPr="00797EE9">
              <w:rPr>
                <w:b/>
              </w:rPr>
              <w:t xml:space="preserve"> потрошног материјала</w:t>
            </w:r>
            <w:r w:rsidR="003E2BFD">
              <w:rPr>
                <w:b/>
              </w:rPr>
              <w:t xml:space="preserve"> </w:t>
            </w:r>
            <w:r w:rsidR="003E2BFD" w:rsidRPr="00797EE9">
              <w:rPr>
                <w:b/>
              </w:rPr>
              <w:t xml:space="preserve">за периферну </w:t>
            </w:r>
            <w:r w:rsidR="003E2BFD">
              <w:rPr>
                <w:b/>
              </w:rPr>
              <w:t xml:space="preserve">   </w:t>
            </w:r>
            <w:r w:rsidR="003E2BFD" w:rsidRPr="00797EE9">
              <w:rPr>
                <w:b/>
              </w:rPr>
              <w:t xml:space="preserve">атеректомију и периферну тромбектомију </w:t>
            </w:r>
            <w:r w:rsidR="003E2BFD">
              <w:rPr>
                <w:b/>
              </w:rPr>
              <w:t xml:space="preserve"> </w:t>
            </w:r>
            <w:r w:rsidR="003E2BFD" w:rsidRPr="00797EE9">
              <w:rPr>
                <w:b/>
              </w:rPr>
              <w:t>за</w:t>
            </w:r>
            <w:r w:rsidR="003E2BFD">
              <w:rPr>
                <w:b/>
              </w:rPr>
              <w:t xml:space="preserve"> </w:t>
            </w:r>
            <w:r w:rsidR="003E2BFD" w:rsidRPr="00797EE9">
              <w:rPr>
                <w:b/>
              </w:rPr>
              <w:t xml:space="preserve"> потребе</w:t>
            </w:r>
            <w:r w:rsidR="003E2BFD">
              <w:rPr>
                <w:b/>
              </w:rPr>
              <w:t xml:space="preserve"> </w:t>
            </w:r>
            <w:r w:rsidR="003E2BFD" w:rsidRPr="00797EE9">
              <w:rPr>
                <w:b/>
              </w:rPr>
              <w:t xml:space="preserve"> Клиничког центра </w:t>
            </w:r>
            <w:r w:rsidR="003E2BFD">
              <w:rPr>
                <w:b/>
              </w:rPr>
              <w:t xml:space="preserve"> </w:t>
            </w:r>
            <w:r w:rsidR="003E2BFD" w:rsidRPr="00797EE9">
              <w:rPr>
                <w:b/>
              </w:rPr>
              <w:t>Војводине</w:t>
            </w:r>
            <w:r w:rsidR="003E2BFD">
              <w:rPr>
                <w:b/>
              </w:rPr>
              <w:t>.</w:t>
            </w:r>
            <w:r w:rsidR="003E2BFD" w:rsidRPr="00D643FE">
              <w:rPr>
                <w:b/>
                <w:noProof/>
              </w:rPr>
              <w:t xml:space="preserve"> </w:t>
            </w:r>
          </w:p>
          <w:p w:rsidR="005961C3" w:rsidRPr="00D643FE" w:rsidRDefault="003C5272" w:rsidP="003954FF">
            <w:pPr>
              <w:pStyle w:val="Footer"/>
              <w:jc w:val="both"/>
            </w:pPr>
            <w:r w:rsidRPr="00D643FE">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tc>
      </w:tr>
    </w:tbl>
    <w:p w:rsidR="00E43FAE" w:rsidRPr="00D643FE" w:rsidRDefault="00E43FAE"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2A3C5D" w:rsidRPr="00896BBD" w:rsidRDefault="002A3C5D" w:rsidP="00E43FAE">
      <w:pPr>
        <w:rPr>
          <w:bCs/>
          <w:iCs/>
        </w:rPr>
      </w:pPr>
    </w:p>
    <w:p w:rsidR="00127AFC" w:rsidRPr="00D643FE" w:rsidRDefault="002D5B2C" w:rsidP="00D76B68">
      <w:pPr>
        <w:pStyle w:val="Heading2"/>
        <w:numPr>
          <w:ilvl w:val="0"/>
          <w:numId w:val="5"/>
        </w:numPr>
        <w:rPr>
          <w:noProof/>
        </w:rPr>
      </w:pPr>
      <w:bookmarkStart w:id="18" w:name="_Toc364158545"/>
      <w:bookmarkStart w:id="19" w:name="_Toc4651922"/>
      <w:r w:rsidRPr="00D643FE">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D643FE" w:rsidRDefault="00F9120C" w:rsidP="00F9120C"/>
    <w:p w:rsidR="008477B9" w:rsidRPr="00D643FE" w:rsidRDefault="00BF4AF8" w:rsidP="00190B94">
      <w:pPr>
        <w:ind w:left="-426" w:firstLine="786"/>
        <w:jc w:val="both"/>
        <w:rPr>
          <w:noProof/>
        </w:rPr>
      </w:pPr>
      <w:r w:rsidRPr="00D643FE">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sidRPr="00D643FE">
        <w:rPr>
          <w:noProof/>
        </w:rPr>
        <w:t>.</w:t>
      </w:r>
    </w:p>
    <w:p w:rsidR="002A3C5D" w:rsidRPr="00D643FE"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183"/>
        <w:gridCol w:w="3969"/>
        <w:gridCol w:w="1665"/>
      </w:tblGrid>
      <w:tr w:rsidR="00BF4AF8" w:rsidRPr="00D643FE" w:rsidTr="006215A4">
        <w:trPr>
          <w:trHeight w:val="972"/>
        </w:trPr>
        <w:tc>
          <w:tcPr>
            <w:tcW w:w="801" w:type="dxa"/>
            <w:vAlign w:val="center"/>
          </w:tcPr>
          <w:p w:rsidR="00BF4AF8" w:rsidRPr="00D643FE" w:rsidRDefault="00BF4AF8" w:rsidP="00BF4AF8">
            <w:pPr>
              <w:jc w:val="center"/>
              <w:rPr>
                <w:noProof/>
              </w:rPr>
            </w:pPr>
            <w:r w:rsidRPr="00D643FE">
              <w:rPr>
                <w:noProof/>
              </w:rPr>
              <w:t>Бр.</w:t>
            </w:r>
          </w:p>
        </w:tc>
        <w:tc>
          <w:tcPr>
            <w:tcW w:w="3183" w:type="dxa"/>
            <w:vAlign w:val="center"/>
          </w:tcPr>
          <w:p w:rsidR="00BF4AF8" w:rsidRPr="00D643FE" w:rsidRDefault="00BF4AF8" w:rsidP="00BF4AF8">
            <w:pPr>
              <w:jc w:val="center"/>
              <w:rPr>
                <w:noProof/>
              </w:rPr>
            </w:pPr>
            <w:r w:rsidRPr="00D643FE">
              <w:rPr>
                <w:noProof/>
              </w:rPr>
              <w:t>УСЛОВИ</w:t>
            </w:r>
          </w:p>
        </w:tc>
        <w:tc>
          <w:tcPr>
            <w:tcW w:w="3969" w:type="dxa"/>
            <w:vAlign w:val="center"/>
          </w:tcPr>
          <w:p w:rsidR="00BF4AF8" w:rsidRPr="00D643FE" w:rsidRDefault="00BF4AF8" w:rsidP="00BF4AF8">
            <w:pPr>
              <w:jc w:val="center"/>
              <w:rPr>
                <w:noProof/>
              </w:rPr>
            </w:pPr>
            <w:r w:rsidRPr="00D643FE">
              <w:rPr>
                <w:noProof/>
              </w:rPr>
              <w:t>ДОКАЗИ</w:t>
            </w:r>
          </w:p>
        </w:tc>
        <w:tc>
          <w:tcPr>
            <w:tcW w:w="1665" w:type="dxa"/>
          </w:tcPr>
          <w:p w:rsidR="00BF4AF8" w:rsidRPr="00D643FE" w:rsidRDefault="00BF4AF8" w:rsidP="00BF4AF8">
            <w:pPr>
              <w:jc w:val="center"/>
              <w:rPr>
                <w:noProof/>
              </w:rPr>
            </w:pPr>
            <w:r w:rsidRPr="00D643FE">
              <w:rPr>
                <w:noProof/>
                <w:sz w:val="20"/>
                <w:szCs w:val="20"/>
              </w:rPr>
              <w:t>ИСПУЊЕНОСТ УСЛОВА ПОНУЂАЧ ПОПУЊАВА СА ДА ИЛИ НЕ</w:t>
            </w:r>
          </w:p>
        </w:tc>
      </w:tr>
      <w:tr w:rsidR="00BF4AF8" w:rsidRPr="00D643FE" w:rsidTr="00BF4AF8">
        <w:trPr>
          <w:trHeight w:val="505"/>
        </w:trPr>
        <w:tc>
          <w:tcPr>
            <w:tcW w:w="9618" w:type="dxa"/>
            <w:gridSpan w:val="4"/>
          </w:tcPr>
          <w:p w:rsidR="00A77C51" w:rsidRPr="00D643FE" w:rsidRDefault="00BF4AF8" w:rsidP="00BF4AF8">
            <w:pPr>
              <w:jc w:val="center"/>
              <w:rPr>
                <w:b/>
                <w:noProof/>
              </w:rPr>
            </w:pPr>
            <w:r w:rsidRPr="00D643FE">
              <w:rPr>
                <w:b/>
                <w:noProof/>
              </w:rPr>
              <w:t>ОБАВЕЗНИ УСЛОВИ ЗА УЧЕШЋЕ У ПОСТУПКУ ЈАВНЕ НАБАВКЕ</w:t>
            </w:r>
          </w:p>
          <w:p w:rsidR="00BF4AF8" w:rsidRPr="00D643FE" w:rsidRDefault="00BF4AF8" w:rsidP="00BF4AF8">
            <w:pPr>
              <w:jc w:val="center"/>
              <w:rPr>
                <w:b/>
                <w:noProof/>
              </w:rPr>
            </w:pPr>
            <w:r w:rsidRPr="00D643FE">
              <w:rPr>
                <w:b/>
                <w:noProof/>
              </w:rPr>
              <w:t xml:space="preserve"> ИЗ ЧЛАНА 75. ЗАКОНА</w:t>
            </w:r>
          </w:p>
        </w:tc>
      </w:tr>
      <w:tr w:rsidR="006215A4" w:rsidRPr="00D643FE" w:rsidTr="006215A4">
        <w:trPr>
          <w:trHeight w:val="505"/>
        </w:trPr>
        <w:tc>
          <w:tcPr>
            <w:tcW w:w="801" w:type="dxa"/>
            <w:vAlign w:val="center"/>
          </w:tcPr>
          <w:p w:rsidR="006215A4" w:rsidRPr="00D643FE" w:rsidRDefault="006215A4" w:rsidP="00BF4AF8">
            <w:pPr>
              <w:rPr>
                <w:noProof/>
              </w:rPr>
            </w:pPr>
            <w:r w:rsidRPr="00D643FE">
              <w:rPr>
                <w:noProof/>
              </w:rPr>
              <w:t xml:space="preserve">   1.</w:t>
            </w:r>
          </w:p>
        </w:tc>
        <w:tc>
          <w:tcPr>
            <w:tcW w:w="3183" w:type="dxa"/>
          </w:tcPr>
          <w:p w:rsidR="006215A4" w:rsidRPr="00D643FE" w:rsidRDefault="006215A4" w:rsidP="006215A4">
            <w:pPr>
              <w:pStyle w:val="stil1tekst"/>
              <w:ind w:left="0" w:right="63" w:firstLine="0"/>
              <w:rPr>
                <w:noProof/>
                <w:sz w:val="24"/>
                <w:szCs w:val="24"/>
              </w:rPr>
            </w:pPr>
            <w:r w:rsidRPr="00D643FE">
              <w:rPr>
                <w:noProof/>
                <w:sz w:val="24"/>
                <w:szCs w:val="24"/>
              </w:rPr>
              <w:t>Понуђач је регистрован код надлежног органа, односно уписан у одговарајући регистар.</w:t>
            </w:r>
          </w:p>
        </w:tc>
        <w:tc>
          <w:tcPr>
            <w:tcW w:w="3969" w:type="dxa"/>
          </w:tcPr>
          <w:p w:rsidR="006215A4" w:rsidRPr="00D643FE" w:rsidRDefault="006215A4" w:rsidP="006215A4">
            <w:pPr>
              <w:jc w:val="both"/>
              <w:rPr>
                <w:noProof/>
              </w:rPr>
            </w:pPr>
            <w:r w:rsidRPr="00D643FE">
              <w:rPr>
                <w:noProof/>
              </w:rPr>
              <w:t>Извод из регистра Агенције за привредне регистре, односно регистра надлежног Привредног суда.</w:t>
            </w:r>
          </w:p>
        </w:tc>
        <w:tc>
          <w:tcPr>
            <w:tcW w:w="1665" w:type="dxa"/>
          </w:tcPr>
          <w:p w:rsidR="006215A4" w:rsidRPr="00D643FE" w:rsidRDefault="006215A4" w:rsidP="00BF4AF8">
            <w:pPr>
              <w:jc w:val="both"/>
              <w:rPr>
                <w:noProof/>
              </w:rPr>
            </w:pPr>
          </w:p>
        </w:tc>
      </w:tr>
      <w:tr w:rsidR="006215A4" w:rsidRPr="00D643FE" w:rsidTr="006215A4">
        <w:trPr>
          <w:trHeight w:val="458"/>
        </w:trPr>
        <w:tc>
          <w:tcPr>
            <w:tcW w:w="801" w:type="dxa"/>
            <w:vAlign w:val="center"/>
          </w:tcPr>
          <w:p w:rsidR="006215A4" w:rsidRPr="00D643FE" w:rsidRDefault="006215A4" w:rsidP="00BF4AF8">
            <w:pPr>
              <w:rPr>
                <w:noProof/>
              </w:rPr>
            </w:pPr>
            <w:r w:rsidRPr="00D643FE">
              <w:rPr>
                <w:noProof/>
              </w:rPr>
              <w:t xml:space="preserve">   2.</w:t>
            </w:r>
          </w:p>
        </w:tc>
        <w:tc>
          <w:tcPr>
            <w:tcW w:w="3183" w:type="dxa"/>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D643FE" w:rsidRDefault="006215A4" w:rsidP="006215A4">
            <w:pPr>
              <w:pStyle w:val="Default"/>
              <w:jc w:val="both"/>
              <w:rPr>
                <w:rFonts w:ascii="Times New Roman" w:hAnsi="Times New Roman" w:cs="Times New Roman"/>
                <w:b/>
                <w:color w:val="auto"/>
              </w:rPr>
            </w:pPr>
            <w:r w:rsidRPr="00D643FE">
              <w:rPr>
                <w:rFonts w:ascii="Times New Roman" w:hAnsi="Times New Roman" w:cs="Times New Roman"/>
                <w:b/>
                <w:iCs/>
                <w:color w:val="auto"/>
              </w:rPr>
              <w:t xml:space="preserve">Доказ за </w:t>
            </w:r>
            <w:r w:rsidRPr="00D643FE">
              <w:rPr>
                <w:rFonts w:ascii="Times New Roman" w:hAnsi="Times New Roman" w:cs="Times New Roman"/>
                <w:b/>
                <w:bCs/>
                <w:color w:val="auto"/>
              </w:rPr>
              <w:t>правно лице</w:t>
            </w:r>
            <w:r w:rsidRPr="00D643FE">
              <w:rPr>
                <w:rFonts w:ascii="Times New Roman" w:hAnsi="Times New Roman" w:cs="Times New Roman"/>
                <w:b/>
                <w:iCs/>
                <w:color w:val="auto"/>
              </w:rPr>
              <w:t xml:space="preserve">: </w:t>
            </w:r>
          </w:p>
          <w:p w:rsidR="006215A4" w:rsidRPr="00D643FE" w:rsidRDefault="006215A4" w:rsidP="006215A4">
            <w:pPr>
              <w:pStyle w:val="Default"/>
              <w:jc w:val="both"/>
              <w:rPr>
                <w:rFonts w:ascii="Times New Roman" w:hAnsi="Times New Roman" w:cs="Times New Roman"/>
                <w:color w:val="auto"/>
              </w:rPr>
            </w:pPr>
            <w:r w:rsidRPr="00D643FE">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3. 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D643FE">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предузетнике:</w:t>
            </w:r>
          </w:p>
          <w:p w:rsidR="006215A4" w:rsidRPr="00D643FE" w:rsidRDefault="006215A4" w:rsidP="006215A4">
            <w:pPr>
              <w:pStyle w:val="Default"/>
              <w:jc w:val="both"/>
              <w:rPr>
                <w:rFonts w:ascii="Times New Roman" w:hAnsi="Times New Roman" w:cs="Times New Roman"/>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физичка лица:</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tc>
        <w:tc>
          <w:tcPr>
            <w:tcW w:w="1665" w:type="dxa"/>
          </w:tcPr>
          <w:p w:rsidR="006215A4" w:rsidRPr="00D643FE" w:rsidRDefault="006215A4" w:rsidP="00BF4AF8">
            <w:pPr>
              <w:pStyle w:val="Default"/>
              <w:jc w:val="both"/>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lastRenderedPageBreak/>
              <w:t xml:space="preserve">   3.</w:t>
            </w:r>
          </w:p>
        </w:tc>
        <w:tc>
          <w:tcPr>
            <w:tcW w:w="3183" w:type="dxa"/>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Доказ за </w:t>
            </w:r>
            <w:r w:rsidRPr="00D643FE">
              <w:rPr>
                <w:rFonts w:ascii="Times New Roman" w:hAnsi="Times New Roman" w:cs="Times New Roman"/>
                <w:b/>
                <w:iCs/>
                <w:color w:val="auto"/>
              </w:rPr>
              <w:t>правно лице / предузетнике / физичка лица:</w:t>
            </w:r>
          </w:p>
          <w:p w:rsidR="006215A4" w:rsidRPr="00D643FE" w:rsidRDefault="006215A4" w:rsidP="006215A4">
            <w:pPr>
              <w:pStyle w:val="Default"/>
              <w:jc w:val="both"/>
              <w:rPr>
                <w:rFonts w:ascii="Times New Roman" w:hAnsi="Times New Roman" w:cs="Times New Roman"/>
                <w:b/>
                <w:bCs/>
                <w:iCs/>
                <w:color w:val="auto"/>
              </w:rPr>
            </w:pPr>
            <w:r w:rsidRPr="00D643FE">
              <w:rPr>
                <w:rFonts w:ascii="Times New Roman" w:hAnsi="Times New Roman" w:cs="Times New Roman"/>
                <w:color w:val="auto"/>
              </w:rPr>
              <w:t>У</w:t>
            </w:r>
            <w:r w:rsidRPr="00D643FE">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643FE">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643FE">
              <w:rPr>
                <w:rFonts w:ascii="Times New Roman" w:hAnsi="Times New Roman" w:cs="Times New Roman"/>
                <w:iCs/>
                <w:color w:val="auto"/>
              </w:rPr>
              <w:t xml:space="preserve"> не старија од два месеца пре отварања понуде</w:t>
            </w:r>
            <w:r w:rsidRPr="00D643FE">
              <w:rPr>
                <w:rFonts w:ascii="Times New Roman" w:hAnsi="Times New Roman" w:cs="Times New Roman"/>
                <w:b/>
                <w:bCs/>
                <w:iCs/>
                <w:color w:val="auto"/>
              </w:rPr>
              <w:t>.</w:t>
            </w:r>
          </w:p>
          <w:p w:rsidR="006215A4" w:rsidRPr="00D643FE" w:rsidRDefault="006215A4" w:rsidP="006215A4">
            <w:pPr>
              <w:jc w:val="both"/>
              <w:rPr>
                <w:b/>
                <w:noProof/>
              </w:rPr>
            </w:pPr>
            <w:r w:rsidRPr="00D643FE">
              <w:rPr>
                <w:b/>
                <w:iCs/>
              </w:rPr>
              <w:t xml:space="preserve">Овај доказ достављају сви понуђачи било да </w:t>
            </w:r>
            <w:r w:rsidRPr="00D643FE">
              <w:rPr>
                <w:b/>
              </w:rPr>
              <w:t xml:space="preserve">су </w:t>
            </w:r>
            <w:r w:rsidRPr="00D643FE">
              <w:rPr>
                <w:b/>
                <w:iCs/>
              </w:rPr>
              <w:t>правна лица или предузетници</w:t>
            </w:r>
            <w:r w:rsidRPr="00D643FE">
              <w:rPr>
                <w:b/>
                <w:noProof/>
              </w:rPr>
              <w:t>.</w:t>
            </w:r>
          </w:p>
        </w:tc>
        <w:tc>
          <w:tcPr>
            <w:tcW w:w="1665" w:type="dxa"/>
          </w:tcPr>
          <w:p w:rsidR="006215A4" w:rsidRPr="00D643FE" w:rsidRDefault="006215A4" w:rsidP="00BF4AF8">
            <w:pPr>
              <w:pStyle w:val="Default"/>
              <w:rPr>
                <w:rFonts w:ascii="Times New Roman" w:hAnsi="Times New Roman" w:cs="Times New Roman"/>
                <w:iCs/>
                <w:color w:val="auto"/>
              </w:rPr>
            </w:pPr>
          </w:p>
          <w:p w:rsidR="006215A4" w:rsidRPr="00D643FE" w:rsidRDefault="006215A4" w:rsidP="00BF4AF8">
            <w:pPr>
              <w:pStyle w:val="Default"/>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t xml:space="preserve">   4.</w:t>
            </w:r>
          </w:p>
        </w:tc>
        <w:tc>
          <w:tcPr>
            <w:tcW w:w="3183" w:type="dxa"/>
            <w:vAlign w:val="center"/>
          </w:tcPr>
          <w:p w:rsidR="006215A4" w:rsidRPr="00D643FE" w:rsidRDefault="006215A4" w:rsidP="006215A4">
            <w:pPr>
              <w:jc w:val="both"/>
              <w:rPr>
                <w:noProof/>
              </w:rPr>
            </w:pPr>
            <w:r w:rsidRPr="00D643FE">
              <w:rPr>
                <w:noProof/>
              </w:rPr>
              <w:t>Понуђач има важећу дозволу надлежног органа за обављање делатности која је предмет јавне набавке.</w:t>
            </w:r>
          </w:p>
        </w:tc>
        <w:tc>
          <w:tcPr>
            <w:tcW w:w="3969" w:type="dxa"/>
          </w:tcPr>
          <w:p w:rsidR="00015AD1" w:rsidRPr="00D643FE" w:rsidRDefault="00015AD1" w:rsidP="006215A4">
            <w:pPr>
              <w:jc w:val="both"/>
              <w:rPr>
                <w:iCs/>
              </w:rPr>
            </w:pPr>
          </w:p>
          <w:p w:rsidR="006215A4" w:rsidRPr="00D643FE" w:rsidRDefault="006215A4" w:rsidP="006215A4">
            <w:pPr>
              <w:jc w:val="both"/>
              <w:rPr>
                <w:noProof/>
              </w:rPr>
            </w:pPr>
            <w:r w:rsidRPr="00D643FE">
              <w:rPr>
                <w:iCs/>
              </w:rPr>
              <w:t xml:space="preserve">Доказ за </w:t>
            </w:r>
            <w:r w:rsidRPr="00D643FE">
              <w:rPr>
                <w:b/>
                <w:iCs/>
              </w:rPr>
              <w:t>правно лице / предузетнике / физичка лица:</w:t>
            </w:r>
          </w:p>
          <w:p w:rsidR="006215A4" w:rsidRPr="00D643FE" w:rsidRDefault="006215A4" w:rsidP="006215A4">
            <w:pPr>
              <w:jc w:val="both"/>
              <w:rPr>
                <w:iCs/>
              </w:rPr>
            </w:pPr>
            <w:r w:rsidRPr="00D643FE">
              <w:rPr>
                <w:iCs/>
              </w:rPr>
              <w:t xml:space="preserve">Решење Министарства здравља о дозволи за бављење прометом лекова и медицинских средстава на велико. </w:t>
            </w:r>
          </w:p>
          <w:p w:rsidR="006215A4" w:rsidRPr="00D643FE" w:rsidRDefault="006215A4" w:rsidP="006215A4">
            <w:pPr>
              <w:jc w:val="both"/>
              <w:rPr>
                <w:b/>
                <w:noProof/>
              </w:rPr>
            </w:pPr>
            <w:r w:rsidRPr="00D643FE">
              <w:rPr>
                <w:b/>
                <w:iCs/>
              </w:rPr>
              <w:t>Дозвола мора бити важећа.</w:t>
            </w:r>
          </w:p>
        </w:tc>
        <w:tc>
          <w:tcPr>
            <w:tcW w:w="1665" w:type="dxa"/>
          </w:tcPr>
          <w:p w:rsidR="006215A4" w:rsidRPr="00D643FE" w:rsidRDefault="006215A4" w:rsidP="00BF4AF8">
            <w:pPr>
              <w:rPr>
                <w:iCs/>
              </w:rPr>
            </w:pPr>
          </w:p>
        </w:tc>
      </w:tr>
    </w:tbl>
    <w:p w:rsidR="009B7439" w:rsidRPr="00D643FE" w:rsidRDefault="009B7439" w:rsidP="009B7439">
      <w:pPr>
        <w:pStyle w:val="ListParagraph"/>
        <w:ind w:left="405"/>
        <w:rPr>
          <w:noProof/>
        </w:rPr>
      </w:pPr>
    </w:p>
    <w:p w:rsidR="00B0055E" w:rsidRDefault="00B0055E" w:rsidP="00B0055E">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B0055E" w:rsidRPr="006C273B" w:rsidRDefault="00B0055E" w:rsidP="00B0055E">
      <w:pPr>
        <w:ind w:left="45"/>
        <w:jc w:val="both"/>
        <w:rPr>
          <w:noProof/>
        </w:rPr>
      </w:pPr>
    </w:p>
    <w:p w:rsidR="00B0055E" w:rsidRPr="008F7D81" w:rsidRDefault="00B0055E" w:rsidP="00B0055E">
      <w:pPr>
        <w:pStyle w:val="ListParagraph"/>
        <w:numPr>
          <w:ilvl w:val="0"/>
          <w:numId w:val="36"/>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B0055E" w:rsidRPr="008F7D81" w:rsidRDefault="00B0055E" w:rsidP="00B0055E">
      <w:pPr>
        <w:pStyle w:val="ListParagraph"/>
        <w:ind w:left="630"/>
        <w:jc w:val="both"/>
        <w:rPr>
          <w:noProof/>
        </w:rPr>
      </w:pPr>
    </w:p>
    <w:p w:rsidR="00B0055E" w:rsidRPr="006620A7" w:rsidRDefault="00B0055E" w:rsidP="00B0055E">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B0055E" w:rsidRPr="00130253" w:rsidRDefault="00B0055E" w:rsidP="00B0055E">
      <w:pPr>
        <w:jc w:val="both"/>
        <w:rPr>
          <w:noProof/>
        </w:rPr>
      </w:pPr>
    </w:p>
    <w:p w:rsidR="00B0055E" w:rsidRPr="006620A7" w:rsidRDefault="00B0055E" w:rsidP="00B0055E">
      <w:pPr>
        <w:pStyle w:val="ListParagraph"/>
        <w:numPr>
          <w:ilvl w:val="0"/>
          <w:numId w:val="37"/>
        </w:numPr>
        <w:ind w:left="360"/>
        <w:jc w:val="both"/>
        <w:rPr>
          <w:bCs/>
          <w:iCs/>
        </w:rPr>
      </w:pPr>
      <w:r>
        <w:rPr>
          <w:b/>
          <w:bCs/>
          <w:iCs/>
          <w:u w:val="single"/>
          <w:lang w:val="sr-Cyrl-CS"/>
        </w:rPr>
        <w:t>Доказивање испуњености услова за учешће у поступку јавне набавке</w:t>
      </w:r>
    </w:p>
    <w:p w:rsidR="00B0055E" w:rsidRPr="00C12C58" w:rsidRDefault="00B0055E" w:rsidP="00B0055E">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B0055E" w:rsidRDefault="00B0055E" w:rsidP="00B0055E">
      <w:pPr>
        <w:pStyle w:val="ListParagraph"/>
        <w:tabs>
          <w:tab w:val="left" w:pos="680"/>
        </w:tabs>
        <w:ind w:left="360"/>
        <w:jc w:val="both"/>
        <w:rPr>
          <w:bCs/>
          <w:lang w:val="sr-Cyrl-CS"/>
        </w:rPr>
      </w:pPr>
    </w:p>
    <w:p w:rsidR="00B0055E" w:rsidRPr="00DB5CFE" w:rsidRDefault="00B0055E" w:rsidP="00B0055E">
      <w:pPr>
        <w:pStyle w:val="ListParagraph"/>
        <w:numPr>
          <w:ilvl w:val="0"/>
          <w:numId w:val="1"/>
        </w:numPr>
        <w:tabs>
          <w:tab w:val="left" w:pos="680"/>
        </w:tabs>
        <w:ind w:hanging="315"/>
        <w:jc w:val="both"/>
        <w:rPr>
          <w:noProof/>
        </w:rPr>
      </w:pPr>
      <w:r w:rsidRPr="00FE53D2">
        <w:rPr>
          <w:bCs/>
          <w:lang w:val="sr-Cyrl-CS"/>
        </w:rPr>
        <w:t xml:space="preserve">У складу са чланом 77. став 4. Закона, понуђачи испуњеност свих или појединих обавезних услова, </w:t>
      </w:r>
      <w:r w:rsidRPr="00FE53D2">
        <w:rPr>
          <w:b/>
          <w:bCs/>
          <w:u w:val="single"/>
          <w:lang w:val="sr-Cyrl-CS"/>
        </w:rPr>
        <w:t>доказују достављањем изјаве</w:t>
      </w:r>
      <w:r w:rsidRPr="00FE53D2">
        <w:rPr>
          <w:bCs/>
          <w:lang w:val="sr-Cyrl-CS"/>
        </w:rPr>
        <w:t xml:space="preserve"> којом понуђачи под пуном материјалном и кривичном одговорношћу потврђују да испуњавају наведене услове</w:t>
      </w:r>
      <w:r w:rsidRPr="00FE53D2">
        <w:rPr>
          <w:bCs/>
          <w:u w:val="single"/>
          <w:lang w:val="sr-Cyrl-CS"/>
        </w:rPr>
        <w:t>,</w:t>
      </w:r>
      <w:r w:rsidRPr="00FE53D2">
        <w:rPr>
          <w:bCs/>
          <w:lang w:val="sr-Cyrl-CS"/>
        </w:rPr>
        <w:t xml:space="preserve"> </w:t>
      </w:r>
      <w:r w:rsidRPr="00FE53D2">
        <w:rPr>
          <w:b/>
          <w:bCs/>
          <w:u w:val="single"/>
          <w:lang w:val="sr-Cyrl-CS"/>
        </w:rPr>
        <w:t>осим услова из члана 75. став 1. тачка 5. Закона</w:t>
      </w:r>
      <w:r w:rsidRPr="00FE53D2">
        <w:rPr>
          <w:bCs/>
          <w:lang w:val="sr-Cyrl-CS"/>
        </w:rPr>
        <w:t xml:space="preserve">, </w:t>
      </w:r>
      <w:r w:rsidRPr="00FE53D2">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sidR="00FE53D2">
        <w:rPr>
          <w:noProof/>
        </w:rPr>
        <w:t>а предвиђена посебним прописом.</w:t>
      </w:r>
    </w:p>
    <w:p w:rsidR="00B0055E" w:rsidRPr="006620A7" w:rsidRDefault="00B0055E" w:rsidP="00B0055E">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r w:rsidRPr="00FE53D2">
        <w:rPr>
          <w:u w:val="single"/>
        </w:rPr>
        <w:t>.</w:t>
      </w:r>
    </w:p>
    <w:p w:rsidR="00B0055E" w:rsidRPr="006620A7" w:rsidRDefault="00B0055E" w:rsidP="00B0055E">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B0055E" w:rsidRPr="006620A7" w:rsidRDefault="00B0055E" w:rsidP="00B0055E">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B0055E" w:rsidRPr="006620A7" w:rsidRDefault="00B0055E" w:rsidP="00B0055E">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B0055E" w:rsidRDefault="00B0055E" w:rsidP="00B0055E">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0055E" w:rsidRDefault="00B0055E" w:rsidP="00B0055E">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055E" w:rsidRPr="006620A7" w:rsidRDefault="00B0055E" w:rsidP="00B0055E">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B0055E" w:rsidRPr="006620A7" w:rsidRDefault="00B0055E" w:rsidP="00B0055E">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055E" w:rsidRDefault="00B0055E" w:rsidP="00B0055E">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 xml:space="preserve">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w:t>
      </w:r>
      <w:r>
        <w:rPr>
          <w:bCs/>
          <w:iCs/>
          <w:lang w:val="sr-Cyrl-CS"/>
        </w:rPr>
        <w:lastRenderedPageBreak/>
        <w:t>понуђач из групе понуђача којем је поверено извршење дела набавке за који је неопходна испуњеност тог услова.</w:t>
      </w:r>
    </w:p>
    <w:p w:rsidR="00B0055E" w:rsidRDefault="00B0055E" w:rsidP="00B0055E">
      <w:pPr>
        <w:pStyle w:val="ListParagraph"/>
        <w:numPr>
          <w:ilvl w:val="0"/>
          <w:numId w:val="1"/>
        </w:numPr>
        <w:tabs>
          <w:tab w:val="left" w:pos="680"/>
        </w:tabs>
        <w:jc w:val="both"/>
        <w:rPr>
          <w:rFonts w:eastAsia="TimesNewRomanPSMT"/>
          <w:b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B0055E" w:rsidRDefault="00B0055E" w:rsidP="00B0055E">
      <w:pPr>
        <w:tabs>
          <w:tab w:val="left" w:pos="680"/>
        </w:tabs>
        <w:jc w:val="both"/>
        <w:rPr>
          <w:rFonts w:eastAsia="TimesNewRomanPSMT"/>
          <w:bCs/>
        </w:rPr>
      </w:pPr>
    </w:p>
    <w:p w:rsidR="00B0055E" w:rsidRPr="002B147B" w:rsidRDefault="00B0055E" w:rsidP="00B0055E">
      <w:pPr>
        <w:tabs>
          <w:tab w:val="left" w:pos="680"/>
        </w:tabs>
        <w:jc w:val="both"/>
        <w:rPr>
          <w:rFonts w:eastAsia="TimesNewRomanPSMT"/>
          <w:bCs/>
        </w:rPr>
      </w:pPr>
    </w:p>
    <w:p w:rsidR="00B0055E" w:rsidRDefault="00B0055E" w:rsidP="00B0055E">
      <w:pPr>
        <w:pStyle w:val="ListParagraph"/>
        <w:tabs>
          <w:tab w:val="left" w:pos="680"/>
        </w:tabs>
        <w:ind w:left="0"/>
        <w:jc w:val="both"/>
        <w:rPr>
          <w:rFonts w:eastAsia="TimesNewRomanPSMT"/>
          <w:bCs/>
        </w:rPr>
      </w:pPr>
      <w:r>
        <w:rPr>
          <w:rFonts w:eastAsia="TimesNewRomanPSMT"/>
          <w:bCs/>
        </w:rPr>
        <w:t>Место: ___________________</w:t>
      </w:r>
    </w:p>
    <w:p w:rsidR="00B0055E" w:rsidRDefault="00B0055E" w:rsidP="00B0055E">
      <w:pPr>
        <w:pStyle w:val="ListParagraph"/>
        <w:tabs>
          <w:tab w:val="left" w:pos="680"/>
        </w:tabs>
        <w:ind w:left="0"/>
        <w:jc w:val="both"/>
        <w:rPr>
          <w:rFonts w:eastAsia="TimesNewRomanPSMT"/>
          <w:bCs/>
        </w:rPr>
      </w:pPr>
    </w:p>
    <w:p w:rsidR="00B0055E" w:rsidRDefault="00B0055E" w:rsidP="00B0055E">
      <w:pPr>
        <w:pStyle w:val="ListParagraph"/>
        <w:tabs>
          <w:tab w:val="left" w:pos="680"/>
        </w:tabs>
        <w:ind w:left="0"/>
        <w:jc w:val="both"/>
        <w:rPr>
          <w:rFonts w:eastAsia="TimesNewRomanPSMT"/>
          <w:bCs/>
        </w:rPr>
      </w:pPr>
      <w:r>
        <w:rPr>
          <w:rFonts w:eastAsia="TimesNewRomanPSMT"/>
          <w:bCs/>
        </w:rPr>
        <w:t>Датум: ___________________</w:t>
      </w:r>
    </w:p>
    <w:p w:rsidR="00B0055E" w:rsidRPr="005E4AB1" w:rsidRDefault="00B0055E" w:rsidP="00B0055E">
      <w:pPr>
        <w:rPr>
          <w:noProof/>
        </w:rPr>
      </w:pPr>
    </w:p>
    <w:p w:rsidR="00B0055E" w:rsidRPr="00107A21" w:rsidRDefault="00B0055E" w:rsidP="00B0055E">
      <w:pPr>
        <w:rPr>
          <w:b/>
          <w:noProof/>
        </w:rPr>
      </w:pPr>
      <w:r w:rsidRPr="00107A21">
        <w:rPr>
          <w:b/>
          <w:noProof/>
        </w:rPr>
        <w:t>Број ЈН:</w:t>
      </w:r>
      <w:r w:rsidR="00896BBD">
        <w:rPr>
          <w:b/>
          <w:noProof/>
        </w:rPr>
        <w:t xml:space="preserve"> </w:t>
      </w:r>
      <w:r w:rsidR="003E2BFD">
        <w:rPr>
          <w:b/>
          <w:noProof/>
        </w:rPr>
        <w:t>217</w:t>
      </w:r>
      <w:r w:rsidRPr="00107A21">
        <w:rPr>
          <w:b/>
          <w:noProof/>
        </w:rPr>
        <w:t>-20-О</w:t>
      </w:r>
    </w:p>
    <w:tbl>
      <w:tblPr>
        <w:tblW w:w="9090" w:type="dxa"/>
        <w:tblInd w:w="108" w:type="dxa"/>
        <w:tblLook w:val="04A0"/>
      </w:tblPr>
      <w:tblGrid>
        <w:gridCol w:w="3082"/>
        <w:gridCol w:w="3076"/>
        <w:gridCol w:w="2932"/>
      </w:tblGrid>
      <w:tr w:rsidR="00B0055E" w:rsidTr="00B0055E">
        <w:tc>
          <w:tcPr>
            <w:tcW w:w="3082" w:type="dxa"/>
            <w:tcBorders>
              <w:top w:val="nil"/>
              <w:left w:val="nil"/>
              <w:bottom w:val="single" w:sz="4" w:space="0" w:color="auto"/>
              <w:right w:val="nil"/>
            </w:tcBorders>
          </w:tcPr>
          <w:p w:rsidR="00B0055E" w:rsidRDefault="00B0055E" w:rsidP="00B0055E">
            <w:pPr>
              <w:tabs>
                <w:tab w:val="left" w:pos="680"/>
              </w:tabs>
              <w:jc w:val="both"/>
              <w:rPr>
                <w:rFonts w:eastAsia="TimesNewRomanPSMT"/>
                <w:bCs/>
              </w:rPr>
            </w:pPr>
          </w:p>
          <w:p w:rsidR="00B0055E" w:rsidRPr="002B147B" w:rsidRDefault="00B0055E" w:rsidP="00B0055E">
            <w:pPr>
              <w:tabs>
                <w:tab w:val="left" w:pos="680"/>
              </w:tabs>
              <w:jc w:val="both"/>
              <w:rPr>
                <w:rFonts w:eastAsia="TimesNewRomanPSMT"/>
                <w:bCs/>
              </w:rPr>
            </w:pPr>
          </w:p>
          <w:p w:rsidR="00B0055E" w:rsidRDefault="00B0055E" w:rsidP="00B0055E">
            <w:pPr>
              <w:tabs>
                <w:tab w:val="left" w:pos="680"/>
              </w:tabs>
              <w:jc w:val="both"/>
              <w:rPr>
                <w:rFonts w:eastAsia="TimesNewRomanPSMT"/>
                <w:bCs/>
              </w:rPr>
            </w:pPr>
          </w:p>
        </w:tc>
        <w:tc>
          <w:tcPr>
            <w:tcW w:w="3076" w:type="dxa"/>
          </w:tcPr>
          <w:p w:rsidR="00B0055E" w:rsidRDefault="00B0055E" w:rsidP="00B0055E">
            <w:pPr>
              <w:tabs>
                <w:tab w:val="left" w:pos="680"/>
              </w:tabs>
              <w:jc w:val="both"/>
              <w:rPr>
                <w:rFonts w:eastAsia="TimesNewRomanPSMT"/>
                <w:bCs/>
              </w:rPr>
            </w:pPr>
          </w:p>
        </w:tc>
        <w:tc>
          <w:tcPr>
            <w:tcW w:w="2932" w:type="dxa"/>
            <w:tcBorders>
              <w:top w:val="nil"/>
              <w:left w:val="nil"/>
              <w:bottom w:val="single" w:sz="4" w:space="0" w:color="auto"/>
              <w:right w:val="nil"/>
            </w:tcBorders>
          </w:tcPr>
          <w:p w:rsidR="00B0055E" w:rsidRDefault="00B0055E" w:rsidP="00B0055E">
            <w:pPr>
              <w:tabs>
                <w:tab w:val="left" w:pos="680"/>
              </w:tabs>
              <w:jc w:val="both"/>
              <w:rPr>
                <w:rFonts w:eastAsia="TimesNewRomanPSMT"/>
                <w:bCs/>
              </w:rPr>
            </w:pPr>
          </w:p>
        </w:tc>
      </w:tr>
      <w:tr w:rsidR="00B0055E" w:rsidTr="00B0055E">
        <w:tc>
          <w:tcPr>
            <w:tcW w:w="3082" w:type="dxa"/>
            <w:tcBorders>
              <w:top w:val="single" w:sz="4" w:space="0" w:color="auto"/>
              <w:left w:val="nil"/>
              <w:bottom w:val="nil"/>
              <w:right w:val="nil"/>
            </w:tcBorders>
            <w:hideMark/>
          </w:tcPr>
          <w:p w:rsidR="00B0055E" w:rsidRDefault="00B0055E" w:rsidP="00B0055E">
            <w:pPr>
              <w:jc w:val="center"/>
              <w:rPr>
                <w:noProof/>
                <w:highlight w:val="yellow"/>
              </w:rPr>
            </w:pPr>
            <w:r>
              <w:rPr>
                <w:noProof/>
              </w:rPr>
              <w:t>НАЗИВ ПОНУЂАЧА</w:t>
            </w:r>
          </w:p>
        </w:tc>
        <w:tc>
          <w:tcPr>
            <w:tcW w:w="3076" w:type="dxa"/>
            <w:hideMark/>
          </w:tcPr>
          <w:p w:rsidR="00B0055E" w:rsidRDefault="00B0055E" w:rsidP="00B0055E">
            <w:pPr>
              <w:jc w:val="center"/>
              <w:rPr>
                <w:noProof/>
              </w:rPr>
            </w:pPr>
            <w:r>
              <w:rPr>
                <w:noProof/>
              </w:rPr>
              <w:t>М.П.</w:t>
            </w:r>
          </w:p>
        </w:tc>
        <w:tc>
          <w:tcPr>
            <w:tcW w:w="2932" w:type="dxa"/>
            <w:tcBorders>
              <w:top w:val="single" w:sz="4" w:space="0" w:color="auto"/>
              <w:left w:val="nil"/>
              <w:bottom w:val="nil"/>
              <w:right w:val="nil"/>
            </w:tcBorders>
            <w:hideMark/>
          </w:tcPr>
          <w:p w:rsidR="00B0055E" w:rsidRDefault="00B0055E" w:rsidP="00B0055E">
            <w:pPr>
              <w:jc w:val="center"/>
              <w:rPr>
                <w:noProof/>
                <w:highlight w:val="yellow"/>
              </w:rPr>
            </w:pPr>
            <w:r>
              <w:rPr>
                <w:noProof/>
              </w:rPr>
              <w:t>ПОТПИС ПОНУЂАЧА</w:t>
            </w:r>
          </w:p>
        </w:tc>
      </w:tr>
    </w:tbl>
    <w:p w:rsidR="00F9120C" w:rsidRPr="00B0055E" w:rsidRDefault="00B0055E" w:rsidP="00F9120C">
      <w:pPr>
        <w:rPr>
          <w:b/>
          <w:noProof/>
        </w:rPr>
      </w:pPr>
      <w:r w:rsidRPr="00F54C6F">
        <w:rPr>
          <w:b/>
          <w:noProof/>
        </w:rPr>
        <w:br w:type="page"/>
      </w:r>
    </w:p>
    <w:p w:rsidR="002D5B2C" w:rsidRPr="00D643FE" w:rsidRDefault="00A161BE" w:rsidP="00D76B68">
      <w:pPr>
        <w:pStyle w:val="Heading2"/>
        <w:numPr>
          <w:ilvl w:val="0"/>
          <w:numId w:val="5"/>
        </w:numPr>
        <w:rPr>
          <w:noProof/>
        </w:rPr>
      </w:pPr>
      <w:bookmarkStart w:id="21" w:name="_Toc4651923"/>
      <w:r w:rsidRPr="00D643FE">
        <w:rPr>
          <w:noProof/>
        </w:rPr>
        <w:lastRenderedPageBreak/>
        <w:t>У</w:t>
      </w:r>
      <w:r w:rsidR="002D5B2C" w:rsidRPr="00D643FE">
        <w:rPr>
          <w:noProof/>
        </w:rPr>
        <w:t>ПУТСТВО П</w:t>
      </w:r>
      <w:r w:rsidR="00343F79" w:rsidRPr="00D643FE">
        <w:rPr>
          <w:noProof/>
        </w:rPr>
        <w:t>ОНУЂАЧИМА КАКО ДА САЧИНЕ ПОНУДУ</w:t>
      </w:r>
      <w:bookmarkEnd w:id="20"/>
      <w:bookmarkEnd w:id="21"/>
    </w:p>
    <w:p w:rsidR="00937994" w:rsidRPr="00D643FE" w:rsidRDefault="00937994" w:rsidP="00937994">
      <w:pPr>
        <w:ind w:left="540"/>
        <w:jc w:val="both"/>
        <w:rPr>
          <w:noProof/>
        </w:rPr>
      </w:pPr>
    </w:p>
    <w:p w:rsidR="00B0055E" w:rsidRPr="00F87167" w:rsidRDefault="00B0055E" w:rsidP="00B0055E">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B0055E" w:rsidRPr="00F87167" w:rsidRDefault="00B0055E" w:rsidP="00B0055E">
      <w:pPr>
        <w:jc w:val="both"/>
        <w:rPr>
          <w:b/>
          <w:bCs/>
          <w:i/>
          <w:iCs/>
        </w:rPr>
      </w:pPr>
    </w:p>
    <w:p w:rsidR="00B0055E" w:rsidRPr="00F87167" w:rsidRDefault="00B0055E" w:rsidP="00B0055E">
      <w:pPr>
        <w:jc w:val="both"/>
        <w:rPr>
          <w:noProof/>
        </w:rPr>
      </w:pPr>
      <w:r w:rsidRPr="00F87167">
        <w:rPr>
          <w:noProof/>
        </w:rPr>
        <w:t>Понуда се саставља на српском језику, ћириличним или латиничним писмом.</w:t>
      </w:r>
    </w:p>
    <w:p w:rsidR="00B0055E" w:rsidRPr="003C72EC" w:rsidRDefault="00B0055E" w:rsidP="00B0055E">
      <w:pPr>
        <w:jc w:val="both"/>
      </w:pPr>
    </w:p>
    <w:p w:rsidR="00B0055E" w:rsidRPr="00F87167" w:rsidRDefault="00B0055E" w:rsidP="00B0055E">
      <w:pPr>
        <w:jc w:val="both"/>
        <w:rPr>
          <w:rFonts w:eastAsia="TimesNewRomanPSMT"/>
          <w:bCs/>
        </w:rPr>
      </w:pPr>
      <w:r w:rsidRPr="00F87167">
        <w:rPr>
          <w:b/>
          <w:bCs/>
          <w:i/>
          <w:iCs/>
        </w:rPr>
        <w:t>2. НАЧИН НА КОЈИ ПОНУДА МОРА ДА БУДЕ САЧИЊЕНА</w:t>
      </w:r>
    </w:p>
    <w:p w:rsidR="00B0055E" w:rsidRPr="00A878F3" w:rsidRDefault="00B0055E" w:rsidP="00B0055E">
      <w:pPr>
        <w:jc w:val="both"/>
        <w:rPr>
          <w:rFonts w:eastAsia="TimesNewRomanPSMT"/>
          <w:bCs/>
          <w:highlight w:val="green"/>
        </w:rPr>
      </w:pPr>
    </w:p>
    <w:p w:rsidR="00B0055E" w:rsidRPr="0084500F" w:rsidRDefault="00B0055E" w:rsidP="00B0055E">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B0055E" w:rsidRPr="005131AC" w:rsidRDefault="00B0055E" w:rsidP="00B0055E">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B0055E" w:rsidRPr="005131AC" w:rsidRDefault="00B0055E" w:rsidP="00B0055E">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B0055E" w:rsidRPr="00EC12C4" w:rsidRDefault="00B0055E" w:rsidP="00B0055E">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Default="00B0055E" w:rsidP="00B0055E">
      <w:pPr>
        <w:autoSpaceDE w:val="0"/>
        <w:autoSpaceDN w:val="0"/>
        <w:adjustRightInd w:val="0"/>
        <w:jc w:val="both"/>
        <w:rPr>
          <w:rFonts w:eastAsia="TimesNewRomanPSMT"/>
          <w:bCs/>
          <w:highlight w:val="green"/>
        </w:rPr>
      </w:pPr>
    </w:p>
    <w:p w:rsidR="00B0055E" w:rsidRPr="00E71BEB" w:rsidRDefault="00B0055E" w:rsidP="00B0055E">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B0055E" w:rsidRPr="005131AC" w:rsidRDefault="00B0055E" w:rsidP="00B0055E">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B0055E" w:rsidRPr="005131AC" w:rsidRDefault="00B0055E" w:rsidP="00B0055E">
      <w:pPr>
        <w:autoSpaceDE w:val="0"/>
        <w:autoSpaceDN w:val="0"/>
        <w:adjustRightInd w:val="0"/>
        <w:jc w:val="both"/>
      </w:pPr>
    </w:p>
    <w:p w:rsidR="00B0055E" w:rsidRPr="005131AC" w:rsidRDefault="00B0055E" w:rsidP="00B0055E">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B0055E" w:rsidRDefault="00B0055E" w:rsidP="00B0055E">
      <w:pPr>
        <w:autoSpaceDE w:val="0"/>
        <w:autoSpaceDN w:val="0"/>
        <w:adjustRightInd w:val="0"/>
        <w:jc w:val="both"/>
        <w:rPr>
          <w:highlight w:val="green"/>
        </w:rPr>
      </w:pPr>
    </w:p>
    <w:p w:rsidR="00B0055E" w:rsidRPr="00EC12C4" w:rsidRDefault="00B0055E" w:rsidP="00B0055E">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B0055E" w:rsidRPr="00EC12C4" w:rsidRDefault="00B0055E" w:rsidP="00B0055E">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0055E" w:rsidRDefault="00B0055E" w:rsidP="00B0055E">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B0055E" w:rsidRDefault="00B0055E" w:rsidP="00B0055E">
      <w:pPr>
        <w:jc w:val="both"/>
        <w:rPr>
          <w:b/>
          <w:u w:val="single"/>
        </w:rPr>
      </w:pPr>
    </w:p>
    <w:p w:rsidR="00B0055E" w:rsidRPr="00107A21" w:rsidRDefault="00B0055E" w:rsidP="00B0055E">
      <w:pPr>
        <w:jc w:val="both"/>
        <w:rPr>
          <w:b/>
          <w:u w:val="single"/>
          <w:lang w:val="sr-Cyrl-CS"/>
        </w:rPr>
      </w:pPr>
      <w:r w:rsidRPr="00107A21">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107A21">
        <w:rPr>
          <w:rFonts w:eastAsia="TimesNewRomanPSMT"/>
          <w:b/>
          <w:bCs/>
          <w:u w:val="single"/>
        </w:rPr>
        <w:t>читања података са истих.</w:t>
      </w:r>
    </w:p>
    <w:p w:rsidR="00B0055E" w:rsidRPr="00987FBD" w:rsidRDefault="00B0055E" w:rsidP="00B0055E">
      <w:pPr>
        <w:jc w:val="both"/>
        <w:rPr>
          <w:b/>
          <w:i/>
          <w:iCs/>
        </w:rPr>
      </w:pPr>
    </w:p>
    <w:p w:rsidR="00B0055E" w:rsidRDefault="00B0055E" w:rsidP="00B0055E">
      <w:pPr>
        <w:jc w:val="both"/>
        <w:rPr>
          <w:b/>
          <w:bCs/>
          <w:i/>
          <w:iCs/>
        </w:rPr>
      </w:pPr>
      <w:r w:rsidRPr="005028FC">
        <w:rPr>
          <w:b/>
          <w:i/>
          <w:iCs/>
        </w:rPr>
        <w:t>3.</w:t>
      </w:r>
      <w:r w:rsidRPr="005028FC">
        <w:rPr>
          <w:b/>
          <w:bCs/>
          <w:i/>
          <w:iCs/>
        </w:rPr>
        <w:t xml:space="preserve"> ПАРТИЈЕ</w:t>
      </w:r>
    </w:p>
    <w:p w:rsidR="00B0055E" w:rsidRDefault="00B0055E" w:rsidP="00B0055E">
      <w:pPr>
        <w:jc w:val="both"/>
        <w:rPr>
          <w:b/>
          <w:bCs/>
          <w:i/>
          <w:iCs/>
        </w:rPr>
      </w:pPr>
    </w:p>
    <w:p w:rsidR="00B0055E" w:rsidRPr="00B65266" w:rsidRDefault="00B0055E" w:rsidP="00B0055E">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B0055E" w:rsidRPr="00B65266" w:rsidRDefault="00B0055E" w:rsidP="00B0055E">
      <w:pPr>
        <w:jc w:val="both"/>
        <w:rPr>
          <w:noProof/>
          <w:lang w:val="sr-Cyrl-CS"/>
        </w:rPr>
      </w:pP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B0055E" w:rsidRPr="006E5086" w:rsidRDefault="00B0055E" w:rsidP="00B0055E">
      <w:pPr>
        <w:tabs>
          <w:tab w:val="left" w:pos="2940"/>
        </w:tabs>
        <w:jc w:val="both"/>
        <w:rPr>
          <w:rFonts w:eastAsia="TimesNewRomanPSMT"/>
          <w:bCs/>
        </w:rPr>
      </w:pPr>
    </w:p>
    <w:p w:rsidR="00B0055E" w:rsidRPr="00167B3F" w:rsidRDefault="00B0055E" w:rsidP="00B0055E">
      <w:pPr>
        <w:jc w:val="both"/>
        <w:rPr>
          <w:b/>
          <w:u w:val="single"/>
        </w:rPr>
      </w:pPr>
      <w:r w:rsidRPr="00167B3F">
        <w:rPr>
          <w:b/>
          <w:u w:val="single"/>
        </w:rPr>
        <w:t>Напомена:</w:t>
      </w:r>
    </w:p>
    <w:p w:rsidR="00B0055E" w:rsidRDefault="00B0055E" w:rsidP="00B0055E">
      <w:pPr>
        <w:tabs>
          <w:tab w:val="left" w:pos="2940"/>
        </w:tabs>
        <w:jc w:val="both"/>
      </w:pPr>
      <w:r w:rsidRPr="00167B3F">
        <w:rPr>
          <w:b/>
          <w:noProof/>
        </w:rPr>
        <w:t xml:space="preserve">Са понуђачем који буде </w:t>
      </w:r>
      <w:r w:rsidRPr="00167B3F">
        <w:rPr>
          <w:b/>
        </w:rPr>
        <w:t>изабран као најповољнији за више партија овог поступка</w:t>
      </w:r>
      <w:r w:rsidRPr="00D643FE">
        <w:t xml:space="preserve"> јавне набавке биће закључен један уговор.</w:t>
      </w:r>
    </w:p>
    <w:p w:rsidR="00B0055E" w:rsidRPr="00167B3F" w:rsidRDefault="00B0055E" w:rsidP="00B0055E">
      <w:pPr>
        <w:tabs>
          <w:tab w:val="left" w:pos="2940"/>
        </w:tabs>
        <w:jc w:val="both"/>
        <w:rPr>
          <w:rFonts w:eastAsia="TimesNewRomanPSMT"/>
          <w:bCs/>
        </w:rPr>
      </w:pPr>
    </w:p>
    <w:p w:rsidR="00B0055E" w:rsidRPr="00BE0E14" w:rsidRDefault="00B0055E" w:rsidP="00B0055E">
      <w:pPr>
        <w:jc w:val="both"/>
        <w:rPr>
          <w:b/>
          <w:u w:val="single"/>
        </w:rPr>
      </w:pPr>
      <w:r w:rsidRPr="00BE0E14">
        <w:rPr>
          <w:b/>
          <w:u w:val="single"/>
          <w:lang w:val="sr-Cyrl-CS"/>
        </w:rPr>
        <w:t>Понуђачи који подносе понуд</w:t>
      </w:r>
      <w:r>
        <w:rPr>
          <w:b/>
          <w:u w:val="single"/>
          <w:lang w:val="sr-Cyrl-CS"/>
        </w:rPr>
        <w:t>у</w:t>
      </w:r>
      <w:r w:rsidRPr="00BE0E14">
        <w:rPr>
          <w:b/>
          <w:u w:val="single"/>
          <w:lang w:val="sr-Cyrl-CS"/>
        </w:rPr>
        <w:t xml:space="preserve"> за више партија морају </w:t>
      </w:r>
      <w:r>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B0055E" w:rsidRDefault="00B0055E" w:rsidP="00B0055E">
      <w:pPr>
        <w:jc w:val="both"/>
        <w:rPr>
          <w:noProof/>
          <w:lang w:val="sr-Cyrl-CS"/>
        </w:rPr>
      </w:pPr>
    </w:p>
    <w:p w:rsidR="00B0055E" w:rsidRPr="00EC12C4" w:rsidRDefault="00B0055E" w:rsidP="00B0055E">
      <w:pPr>
        <w:jc w:val="both"/>
        <w:rPr>
          <w:bCs/>
          <w:iCs/>
        </w:rPr>
      </w:pPr>
      <w:r w:rsidRPr="001B2B46">
        <w:rPr>
          <w:b/>
          <w:i/>
          <w:iCs/>
        </w:rPr>
        <w:t>4.</w:t>
      </w:r>
      <w:r>
        <w:rPr>
          <w:b/>
          <w:bCs/>
          <w:i/>
          <w:iCs/>
        </w:rPr>
        <w:t xml:space="preserve"> </w:t>
      </w:r>
      <w:r w:rsidRPr="001B2B46">
        <w:rPr>
          <w:b/>
          <w:bCs/>
          <w:i/>
          <w:iCs/>
        </w:rPr>
        <w:t>ПОНУДА СА ВАРИЈАНТАМА</w:t>
      </w:r>
    </w:p>
    <w:p w:rsidR="00B0055E" w:rsidRPr="001B2B46" w:rsidRDefault="00B0055E" w:rsidP="00B0055E">
      <w:pPr>
        <w:jc w:val="both"/>
        <w:rPr>
          <w:bCs/>
          <w:iCs/>
        </w:rPr>
      </w:pPr>
    </w:p>
    <w:p w:rsidR="00B0055E" w:rsidRPr="001B2B46" w:rsidRDefault="00B0055E" w:rsidP="00B0055E">
      <w:pPr>
        <w:jc w:val="both"/>
        <w:rPr>
          <w:b/>
          <w:bCs/>
          <w:i/>
          <w:iCs/>
        </w:rPr>
      </w:pPr>
      <w:r w:rsidRPr="001B2B46">
        <w:rPr>
          <w:bCs/>
          <w:iCs/>
        </w:rPr>
        <w:t>Подношење понуде са варијантама није дозвољено.</w:t>
      </w:r>
    </w:p>
    <w:p w:rsidR="00B0055E" w:rsidRPr="00A878F3" w:rsidRDefault="00B0055E" w:rsidP="00B0055E">
      <w:pPr>
        <w:jc w:val="both"/>
        <w:rPr>
          <w:highlight w:val="green"/>
        </w:rPr>
      </w:pPr>
    </w:p>
    <w:p w:rsidR="00B0055E" w:rsidRDefault="00B0055E" w:rsidP="00B0055E">
      <w:pPr>
        <w:jc w:val="both"/>
        <w:rPr>
          <w:b/>
          <w:bCs/>
          <w:i/>
          <w:iCs/>
        </w:rPr>
      </w:pPr>
      <w:r w:rsidRPr="002A6122">
        <w:rPr>
          <w:b/>
          <w:bCs/>
          <w:i/>
          <w:iCs/>
        </w:rPr>
        <w:t>5. НАЧИН ИЗМЕНЕ, ДОПУНЕ И ОПОЗИВА ПОНУДЕ</w:t>
      </w:r>
    </w:p>
    <w:p w:rsidR="00B0055E" w:rsidRPr="001B2B46" w:rsidRDefault="00B0055E" w:rsidP="00B0055E">
      <w:pPr>
        <w:jc w:val="both"/>
        <w:rPr>
          <w:b/>
          <w:bCs/>
          <w:i/>
          <w:iCs/>
        </w:rPr>
      </w:pPr>
    </w:p>
    <w:p w:rsidR="00B0055E" w:rsidRPr="002A6122" w:rsidRDefault="00B0055E" w:rsidP="00B0055E">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B0055E" w:rsidRPr="002A6122" w:rsidRDefault="00B0055E" w:rsidP="00B0055E">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B0055E" w:rsidRPr="005131AC" w:rsidRDefault="00B0055E" w:rsidP="00B0055E">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B0055E" w:rsidRPr="002A6122" w:rsidRDefault="00B0055E" w:rsidP="00B0055E">
      <w:pPr>
        <w:jc w:val="both"/>
        <w:rPr>
          <w:bCs/>
          <w:iCs/>
        </w:rPr>
      </w:pPr>
    </w:p>
    <w:p w:rsidR="00B0055E" w:rsidRPr="002A6122" w:rsidRDefault="00B0055E" w:rsidP="00B0055E">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Pr="002A6122" w:rsidRDefault="00B0055E" w:rsidP="00B0055E">
      <w:pPr>
        <w:jc w:val="both"/>
        <w:rPr>
          <w:bCs/>
          <w:iCs/>
        </w:rPr>
      </w:pPr>
      <w:r w:rsidRPr="002A6122">
        <w:rPr>
          <w:bCs/>
          <w:iCs/>
        </w:rPr>
        <w:t>По истеку рока за подношење понуда понуђач не може да повуче нити да мења своју понуду.</w:t>
      </w:r>
    </w:p>
    <w:p w:rsidR="00B0055E" w:rsidRPr="00C72B0B" w:rsidRDefault="00B0055E" w:rsidP="00B0055E">
      <w:pPr>
        <w:jc w:val="both"/>
        <w:rPr>
          <w:b/>
          <w:i/>
          <w:iCs/>
          <w:highlight w:val="yellow"/>
        </w:rPr>
      </w:pPr>
    </w:p>
    <w:p w:rsidR="00B0055E" w:rsidRPr="00EC12C4" w:rsidRDefault="00B0055E" w:rsidP="00B0055E">
      <w:pPr>
        <w:jc w:val="both"/>
        <w:rPr>
          <w:bCs/>
          <w:iCs/>
        </w:rPr>
      </w:pPr>
      <w:r w:rsidRPr="00EC12C4">
        <w:rPr>
          <w:b/>
          <w:bCs/>
          <w:i/>
          <w:iCs/>
        </w:rPr>
        <w:t xml:space="preserve">6. УЧЕСТВОВАЊЕ У ЗАЈЕДНИЧКОЈ ПОНУДИ ИЛИ КАО ПОДИЗВОЂАЧ </w:t>
      </w:r>
    </w:p>
    <w:p w:rsidR="00B0055E" w:rsidRDefault="00B0055E" w:rsidP="00B0055E">
      <w:pPr>
        <w:jc w:val="both"/>
        <w:rPr>
          <w:bCs/>
          <w:iCs/>
        </w:rPr>
      </w:pPr>
    </w:p>
    <w:p w:rsidR="00B0055E" w:rsidRPr="005131AC" w:rsidRDefault="00B0055E" w:rsidP="00B0055E">
      <w:pPr>
        <w:jc w:val="both"/>
        <w:rPr>
          <w:iCs/>
        </w:rPr>
      </w:pPr>
      <w:r w:rsidRPr="00EC12C4">
        <w:rPr>
          <w:bCs/>
          <w:iCs/>
        </w:rPr>
        <w:t>Понуђач може да поднесе само једну понуду.</w:t>
      </w:r>
    </w:p>
    <w:p w:rsidR="00B0055E" w:rsidRPr="00EC12C4" w:rsidRDefault="00B0055E" w:rsidP="00B0055E">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0055E" w:rsidRDefault="00B0055E" w:rsidP="00B0055E">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Pr>
          <w:bCs/>
          <w:iCs/>
        </w:rPr>
        <w:t>.</w:t>
      </w:r>
    </w:p>
    <w:p w:rsidR="00EA6F1B" w:rsidRPr="009B159C" w:rsidRDefault="00EA6F1B" w:rsidP="00B0055E">
      <w:pPr>
        <w:jc w:val="both"/>
        <w:rPr>
          <w:bCs/>
          <w:iCs/>
        </w:rPr>
      </w:pPr>
    </w:p>
    <w:p w:rsidR="00B0055E" w:rsidRPr="00EC12C4" w:rsidRDefault="00B0055E" w:rsidP="00B0055E">
      <w:pPr>
        <w:jc w:val="both"/>
        <w:rPr>
          <w:iCs/>
        </w:rPr>
      </w:pPr>
      <w:r w:rsidRPr="00EC12C4">
        <w:rPr>
          <w:b/>
          <w:bCs/>
          <w:i/>
          <w:iCs/>
        </w:rPr>
        <w:t>7. ПОНУДА СА ПОДИЗВОЂАЧЕМ</w:t>
      </w:r>
    </w:p>
    <w:p w:rsidR="00B0055E" w:rsidRDefault="00B0055E" w:rsidP="00B0055E">
      <w:pPr>
        <w:jc w:val="both"/>
        <w:rPr>
          <w:iCs/>
        </w:rPr>
      </w:pPr>
    </w:p>
    <w:p w:rsidR="00B0055E" w:rsidRPr="005131AC" w:rsidRDefault="00B0055E" w:rsidP="00B0055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w:t>
      </w:r>
      <w:r>
        <w:rPr>
          <w:iCs/>
        </w:rPr>
        <w:lastRenderedPageBreak/>
        <w:t xml:space="preserve">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B0055E" w:rsidRPr="00EC12C4" w:rsidRDefault="00B0055E" w:rsidP="00B0055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B0055E" w:rsidRPr="005131AC" w:rsidRDefault="00B0055E" w:rsidP="00B0055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0055E" w:rsidRPr="00EC12C4" w:rsidRDefault="00B0055E" w:rsidP="00B0055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B0055E" w:rsidRDefault="00B0055E" w:rsidP="00B0055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B0055E" w:rsidRPr="005131AC" w:rsidRDefault="00B0055E" w:rsidP="00B0055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B0055E" w:rsidRPr="00EA0ED1" w:rsidRDefault="00B0055E" w:rsidP="00B0055E">
      <w:pPr>
        <w:jc w:val="both"/>
      </w:pPr>
      <w:r>
        <w:t>Наручилац не дозвољава пренос доспелих потраживања директно подизвођачу у смислу члана 80. став 9. Закона о јавним набавкамa.</w:t>
      </w:r>
    </w:p>
    <w:p w:rsidR="00B0055E" w:rsidRPr="00C72B0B" w:rsidRDefault="00B0055E" w:rsidP="00B0055E">
      <w:pPr>
        <w:jc w:val="both"/>
        <w:rPr>
          <w:b/>
          <w:i/>
        </w:rPr>
      </w:pPr>
    </w:p>
    <w:p w:rsidR="00B0055E" w:rsidRPr="00EC12C4" w:rsidRDefault="00B0055E" w:rsidP="00B0055E">
      <w:pPr>
        <w:jc w:val="both"/>
      </w:pPr>
      <w:r w:rsidRPr="00EC12C4">
        <w:rPr>
          <w:b/>
          <w:i/>
        </w:rPr>
        <w:t>8. ЗАЈЕДНИЧКА ПОНУДА</w:t>
      </w:r>
    </w:p>
    <w:p w:rsidR="00B0055E" w:rsidRDefault="00B0055E" w:rsidP="00B0055E">
      <w:pPr>
        <w:jc w:val="both"/>
      </w:pPr>
    </w:p>
    <w:p w:rsidR="00B0055E" w:rsidRPr="00642456" w:rsidRDefault="00B0055E" w:rsidP="00B0055E">
      <w:pPr>
        <w:jc w:val="both"/>
      </w:pPr>
      <w:r w:rsidRPr="00642456">
        <w:t>Понуду може поднети група понуђача.</w:t>
      </w:r>
    </w:p>
    <w:p w:rsidR="00B0055E" w:rsidRPr="00642456" w:rsidRDefault="00B0055E" w:rsidP="00B0055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B0055E" w:rsidRPr="00642456" w:rsidRDefault="00B0055E" w:rsidP="00B0055E">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0055E" w:rsidRPr="00642456" w:rsidRDefault="00B0055E" w:rsidP="00B0055E">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0055E" w:rsidRPr="00AE1407" w:rsidRDefault="00B0055E" w:rsidP="00B0055E">
      <w:pPr>
        <w:pStyle w:val="ListParagraph"/>
        <w:jc w:val="both"/>
        <w:rPr>
          <w:rFonts w:eastAsia="TimesNewRomanPSMT"/>
          <w:bCs/>
        </w:rPr>
      </w:pPr>
    </w:p>
    <w:p w:rsidR="00B0055E" w:rsidRPr="00AE1407" w:rsidRDefault="00B0055E" w:rsidP="00B0055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B0055E" w:rsidRDefault="00B0055E" w:rsidP="00B0055E">
      <w:pPr>
        <w:jc w:val="both"/>
      </w:pPr>
    </w:p>
    <w:p w:rsidR="00B0055E" w:rsidRPr="00642456" w:rsidRDefault="00B0055E" w:rsidP="00B0055E">
      <w:pPr>
        <w:jc w:val="both"/>
      </w:pPr>
      <w:r w:rsidRPr="00642456">
        <w:t xml:space="preserve">Понуђачи из групе понуђача одговарају неограничено солидарно према наручиоцу. </w:t>
      </w:r>
    </w:p>
    <w:p w:rsidR="00B0055E" w:rsidRPr="00642456" w:rsidRDefault="00B0055E" w:rsidP="00B0055E">
      <w:pPr>
        <w:jc w:val="both"/>
      </w:pPr>
      <w:r w:rsidRPr="00642456">
        <w:t>Задруга може поднети понуду самостално, у своје име, а за рачун задругара или заједничку понуду у име задругара.</w:t>
      </w:r>
    </w:p>
    <w:p w:rsidR="00B0055E" w:rsidRDefault="00B0055E" w:rsidP="00B0055E">
      <w:pPr>
        <w:jc w:val="both"/>
      </w:pPr>
    </w:p>
    <w:p w:rsidR="00B0055E" w:rsidRPr="00642456" w:rsidRDefault="00B0055E" w:rsidP="00B0055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0055E" w:rsidRDefault="00B0055E" w:rsidP="00B0055E">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0055E" w:rsidRDefault="00B0055E" w:rsidP="00B0055E">
      <w:pPr>
        <w:jc w:val="both"/>
      </w:pPr>
    </w:p>
    <w:p w:rsidR="00B0055E" w:rsidRPr="00EC12C4" w:rsidRDefault="00B0055E" w:rsidP="00B0055E">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B0055E" w:rsidRPr="00107A21" w:rsidRDefault="00B0055E" w:rsidP="00B0055E">
      <w:pPr>
        <w:jc w:val="both"/>
        <w:rPr>
          <w:highlight w:val="green"/>
        </w:rPr>
      </w:pPr>
    </w:p>
    <w:p w:rsidR="00B0055E" w:rsidRPr="00C72B0B" w:rsidRDefault="00B0055E" w:rsidP="00B0055E">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0055E" w:rsidRPr="001B2B46" w:rsidRDefault="00B0055E" w:rsidP="00B0055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B0055E" w:rsidRPr="00E22841" w:rsidRDefault="00B0055E" w:rsidP="00B0055E">
      <w:pPr>
        <w:jc w:val="both"/>
        <w:rPr>
          <w:iCs/>
        </w:rPr>
      </w:pPr>
      <w:r w:rsidRPr="00E22841">
        <w:rPr>
          <w:iCs/>
        </w:rPr>
        <w:t>Плаћање се врши уплатом на рачун понуђача.</w:t>
      </w:r>
    </w:p>
    <w:p w:rsidR="00B0055E" w:rsidRDefault="00B0055E" w:rsidP="00B0055E">
      <w:pPr>
        <w:jc w:val="both"/>
        <w:rPr>
          <w:b/>
          <w:bCs/>
          <w:i/>
          <w:iCs/>
          <w:highlight w:val="green"/>
          <w:lang w:val="sr-Cyrl-CS"/>
        </w:rPr>
      </w:pPr>
      <w:r w:rsidRPr="001B2B46">
        <w:rPr>
          <w:iCs/>
        </w:rPr>
        <w:t>Понуђачу није дозвољено да захтева аванс</w:t>
      </w:r>
      <w:r>
        <w:rPr>
          <w:iCs/>
        </w:rPr>
        <w:t>.</w:t>
      </w:r>
    </w:p>
    <w:p w:rsidR="00B0055E" w:rsidRDefault="00B0055E" w:rsidP="00B0055E">
      <w:pPr>
        <w:jc w:val="both"/>
        <w:rPr>
          <w:b/>
          <w:bCs/>
          <w:i/>
          <w:iCs/>
          <w:highlight w:val="green"/>
        </w:rPr>
      </w:pPr>
    </w:p>
    <w:p w:rsidR="009B159C" w:rsidRPr="009B159C" w:rsidRDefault="009B159C" w:rsidP="00B0055E">
      <w:pPr>
        <w:jc w:val="both"/>
        <w:rPr>
          <w:b/>
          <w:bCs/>
          <w:i/>
          <w:iCs/>
          <w:highlight w:val="green"/>
        </w:rPr>
      </w:pPr>
    </w:p>
    <w:p w:rsidR="00B0055E" w:rsidRPr="00B5661F" w:rsidRDefault="00B0055E" w:rsidP="00B0055E">
      <w:pPr>
        <w:jc w:val="both"/>
        <w:rPr>
          <w:b/>
          <w:iCs/>
        </w:rPr>
      </w:pPr>
      <w:r w:rsidRPr="00B5661F">
        <w:rPr>
          <w:b/>
          <w:bCs/>
          <w:iCs/>
        </w:rPr>
        <w:lastRenderedPageBreak/>
        <w:t xml:space="preserve">9.2. </w:t>
      </w:r>
      <w:r w:rsidRPr="00B5661F">
        <w:rPr>
          <w:b/>
          <w:iCs/>
          <w:u w:val="single"/>
        </w:rPr>
        <w:t>Захтеви у погледу гарантног рока</w:t>
      </w:r>
    </w:p>
    <w:p w:rsidR="00B0055E" w:rsidRDefault="00B0055E" w:rsidP="00B0055E">
      <w:pPr>
        <w:jc w:val="both"/>
        <w:rPr>
          <w:iCs/>
        </w:rPr>
      </w:pPr>
      <w:r w:rsidRPr="00B5661F">
        <w:rPr>
          <w:iCs/>
        </w:rPr>
        <w:t>Наручилац нема захтеве у погледу гарантног рока.</w:t>
      </w:r>
    </w:p>
    <w:p w:rsidR="00B0055E" w:rsidRPr="00553751" w:rsidRDefault="00B0055E" w:rsidP="00B0055E">
      <w:pPr>
        <w:jc w:val="both"/>
        <w:rPr>
          <w:iCs/>
        </w:rPr>
      </w:pPr>
    </w:p>
    <w:p w:rsidR="00B0055E" w:rsidRDefault="00B0055E" w:rsidP="00B0055E">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B0055E" w:rsidRPr="00E6737C" w:rsidRDefault="00B0055E" w:rsidP="00B0055E">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Pr>
          <w:bCs/>
        </w:rPr>
        <w:t>уговором овлашћеног лица/Службе 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Pr>
          <w:bCs/>
        </w:rPr>
        <w:t>н</w:t>
      </w:r>
      <w:r w:rsidRPr="00736C6F">
        <w:rPr>
          <w:bCs/>
          <w:lang w:val="sr-Latn-CS"/>
        </w:rPr>
        <w:t>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B0055E" w:rsidRDefault="00B0055E" w:rsidP="00B0055E">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B0055E" w:rsidRPr="00BB4C53" w:rsidRDefault="00B0055E" w:rsidP="00B0055E">
      <w:pPr>
        <w:jc w:val="both"/>
        <w:rPr>
          <w:noProof/>
          <w:lang w:val="sr-Cyrl-CS"/>
        </w:rPr>
      </w:pPr>
    </w:p>
    <w:p w:rsidR="00B0055E" w:rsidRDefault="00B0055E" w:rsidP="00B0055E">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B0055E" w:rsidRPr="005F42EC" w:rsidRDefault="00B0055E" w:rsidP="00B0055E">
      <w:pPr>
        <w:jc w:val="both"/>
        <w:rPr>
          <w:b/>
          <w:bCs/>
          <w:i/>
          <w:iCs/>
          <w:highlight w:val="yellow"/>
        </w:rPr>
      </w:pPr>
    </w:p>
    <w:p w:rsidR="00B0055E" w:rsidRPr="00771C28" w:rsidRDefault="00B0055E" w:rsidP="00B0055E">
      <w:pPr>
        <w:jc w:val="both"/>
        <w:rPr>
          <w:b/>
          <w:iCs/>
        </w:rPr>
      </w:pPr>
      <w:r w:rsidRPr="008840A4">
        <w:rPr>
          <w:b/>
          <w:bCs/>
          <w:iCs/>
        </w:rPr>
        <w:t xml:space="preserve">9.4. </w:t>
      </w:r>
      <w:r w:rsidRPr="00771C28">
        <w:rPr>
          <w:b/>
          <w:iCs/>
          <w:u w:val="single"/>
        </w:rPr>
        <w:t>Захтев у погледу рока важења понуде</w:t>
      </w:r>
    </w:p>
    <w:p w:rsidR="00B0055E" w:rsidRPr="00771C28" w:rsidRDefault="00B0055E" w:rsidP="00B0055E">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B0055E" w:rsidRPr="00771C28" w:rsidRDefault="00B0055E" w:rsidP="00B0055E">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B0055E" w:rsidRDefault="00B0055E" w:rsidP="00B0055E">
      <w:pPr>
        <w:jc w:val="both"/>
        <w:rPr>
          <w:iCs/>
        </w:rPr>
      </w:pPr>
      <w:r w:rsidRPr="00771C28">
        <w:rPr>
          <w:iCs/>
        </w:rPr>
        <w:t xml:space="preserve">Понуђач који прихвати захтев за продужење рока важења </w:t>
      </w:r>
      <w:r>
        <w:rPr>
          <w:iCs/>
        </w:rPr>
        <w:t>не</w:t>
      </w:r>
      <w:r w:rsidRPr="00771C28">
        <w:rPr>
          <w:iCs/>
        </w:rPr>
        <w:t xml:space="preserve"> може мењати понуду.</w:t>
      </w:r>
    </w:p>
    <w:p w:rsidR="00B0055E" w:rsidRPr="009328DA" w:rsidRDefault="00B0055E" w:rsidP="00B0055E">
      <w:pPr>
        <w:jc w:val="both"/>
        <w:rPr>
          <w:b/>
          <w:bCs/>
          <w:i/>
          <w:iCs/>
        </w:rPr>
      </w:pPr>
    </w:p>
    <w:p w:rsidR="00B0055E" w:rsidRPr="000746DE" w:rsidRDefault="00B0055E" w:rsidP="00B0055E">
      <w:pPr>
        <w:jc w:val="both"/>
        <w:rPr>
          <w:b/>
          <w:u w:val="single"/>
        </w:rPr>
      </w:pPr>
      <w:r w:rsidRPr="008840A4">
        <w:rPr>
          <w:b/>
        </w:rPr>
        <w:t xml:space="preserve">9.5. </w:t>
      </w:r>
      <w:r w:rsidRPr="000746DE">
        <w:rPr>
          <w:b/>
          <w:u w:val="single"/>
        </w:rPr>
        <w:t>Други захтеви</w:t>
      </w:r>
    </w:p>
    <w:p w:rsidR="00B0055E" w:rsidRPr="004F3EAD" w:rsidRDefault="00B0055E" w:rsidP="00B0055E">
      <w:pPr>
        <w:jc w:val="both"/>
        <w:rPr>
          <w:b/>
          <w:u w:val="single"/>
        </w:rPr>
      </w:pPr>
      <w:r w:rsidRPr="00870AFC">
        <w:rPr>
          <w:noProof/>
        </w:rPr>
        <w:t>Наручилац захт</w:t>
      </w:r>
      <w:r>
        <w:rPr>
          <w:noProof/>
        </w:rPr>
        <w:t>ева да понуђач достави:</w:t>
      </w:r>
    </w:p>
    <w:p w:rsidR="00B0055E" w:rsidRPr="00447278" w:rsidRDefault="00B0055E" w:rsidP="00B0055E">
      <w:pPr>
        <w:pStyle w:val="ListParagraph"/>
        <w:numPr>
          <w:ilvl w:val="0"/>
          <w:numId w:val="40"/>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B0055E" w:rsidRDefault="00B0055E" w:rsidP="00B0055E">
      <w:pPr>
        <w:pStyle w:val="ListParagraph"/>
        <w:numPr>
          <w:ilvl w:val="0"/>
          <w:numId w:val="38"/>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B0055E" w:rsidRDefault="00B0055E" w:rsidP="00B0055E">
      <w:pPr>
        <w:pStyle w:val="ListParagraph"/>
        <w:numPr>
          <w:ilvl w:val="0"/>
          <w:numId w:val="38"/>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B0055E" w:rsidRDefault="00B0055E" w:rsidP="00B0055E">
      <w:pPr>
        <w:pStyle w:val="ListParagraph"/>
        <w:numPr>
          <w:ilvl w:val="0"/>
          <w:numId w:val="38"/>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B0055E" w:rsidRDefault="00B0055E" w:rsidP="00B0055E">
      <w:pPr>
        <w:jc w:val="both"/>
        <w:rPr>
          <w:noProof/>
        </w:rPr>
      </w:pPr>
    </w:p>
    <w:p w:rsidR="00B0055E" w:rsidRPr="00B40028" w:rsidRDefault="00B0055E" w:rsidP="00B0055E">
      <w:pPr>
        <w:pStyle w:val="ListParagraph"/>
        <w:numPr>
          <w:ilvl w:val="0"/>
          <w:numId w:val="39"/>
        </w:numPr>
        <w:ind w:left="426" w:hanging="426"/>
        <w:jc w:val="both"/>
        <w:rPr>
          <w:noProof/>
          <w:lang w:val="en-US"/>
        </w:rPr>
      </w:pPr>
      <w:r w:rsidRPr="00870AFC">
        <w:rPr>
          <w:noProof/>
        </w:rPr>
        <w:t>Наручилац захт</w:t>
      </w:r>
      <w:r>
        <w:rPr>
          <w:noProof/>
        </w:rPr>
        <w:t xml:space="preserve">ева да понуђач достави оригиналне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Није потребно преводити техничке спецификације предметних добара.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B0055E" w:rsidRPr="00FE53D2" w:rsidRDefault="00B0055E" w:rsidP="00FE53D2">
      <w:pPr>
        <w:pStyle w:val="ListParagraph"/>
        <w:ind w:left="426"/>
        <w:jc w:val="both"/>
        <w:rPr>
          <w:color w:val="222222"/>
        </w:rPr>
      </w:pPr>
      <w:r w:rsidRPr="00E07E1E">
        <w:rPr>
          <w:noProof/>
          <w:lang w:val="sr-Cyrl-CS"/>
        </w:rPr>
        <w:lastRenderedPageBreak/>
        <w:t xml:space="preserve">Наручилац не захтева да се </w:t>
      </w:r>
      <w:r w:rsidRPr="00E07E1E">
        <w:rPr>
          <w:color w:val="222222"/>
        </w:rPr>
        <w:t>доставе преводи сертификата</w:t>
      </w:r>
      <w:r>
        <w:rPr>
          <w:color w:val="222222"/>
        </w:rPr>
        <w:t xml:space="preserve"> који се евентуално достављају уз понуду</w:t>
      </w:r>
      <w:r w:rsidRPr="00E07E1E">
        <w:rPr>
          <w:color w:val="222222"/>
          <w:lang w:val="sr-Cyrl-CS"/>
        </w:rPr>
        <w:t>.</w:t>
      </w:r>
    </w:p>
    <w:p w:rsidR="00896BBD" w:rsidRPr="00896BBD" w:rsidRDefault="00896BBD" w:rsidP="00B0055E">
      <w:pPr>
        <w:jc w:val="both"/>
      </w:pPr>
    </w:p>
    <w:p w:rsidR="00B0055E" w:rsidRDefault="00B0055E" w:rsidP="00B0055E">
      <w:pPr>
        <w:jc w:val="both"/>
        <w:rPr>
          <w:b/>
          <w:bCs/>
          <w:i/>
          <w:iCs/>
        </w:rPr>
      </w:pPr>
      <w:r w:rsidRPr="000746DE">
        <w:rPr>
          <w:b/>
          <w:bCs/>
          <w:i/>
          <w:iCs/>
        </w:rPr>
        <w:t>10. ВАЛУТА И НАЧИН НА КОЈИ МОРА ДА БУДЕ НАВЕДЕНА И ИЗРАЖЕНА ЦЕНА У ПОНУДИ</w:t>
      </w:r>
    </w:p>
    <w:p w:rsidR="00B0055E" w:rsidRPr="00C27DEF" w:rsidRDefault="00B0055E" w:rsidP="00B0055E">
      <w:pPr>
        <w:jc w:val="both"/>
        <w:rPr>
          <w:b/>
          <w:bCs/>
          <w:i/>
          <w:iCs/>
        </w:rPr>
      </w:pPr>
    </w:p>
    <w:p w:rsidR="00B0055E" w:rsidRPr="000746DE" w:rsidRDefault="00B0055E" w:rsidP="00B0055E">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0055E" w:rsidRPr="000746DE" w:rsidRDefault="00B0055E" w:rsidP="00B0055E">
      <w:pPr>
        <w:jc w:val="both"/>
        <w:rPr>
          <w:iCs/>
        </w:rPr>
      </w:pPr>
      <w:r w:rsidRPr="000746DE">
        <w:rPr>
          <w:iCs/>
        </w:rPr>
        <w:t>У цену је урачуната цена предмета јавне набавке, испорука, и остали трошкови.</w:t>
      </w:r>
    </w:p>
    <w:p w:rsidR="00B0055E" w:rsidRDefault="00B0055E" w:rsidP="00B0055E">
      <w:pPr>
        <w:jc w:val="both"/>
        <w:rPr>
          <w:iCs/>
        </w:rPr>
      </w:pPr>
    </w:p>
    <w:p w:rsidR="00B0055E" w:rsidRDefault="00B0055E" w:rsidP="00B0055E">
      <w:pPr>
        <w:jc w:val="both"/>
      </w:pPr>
      <w:r w:rsidRPr="00705A24">
        <w:rPr>
          <w:iCs/>
        </w:rPr>
        <w:t>Цена је фиксна и не може се мењати.</w:t>
      </w:r>
    </w:p>
    <w:p w:rsidR="00B0055E" w:rsidRPr="00321327" w:rsidRDefault="00B0055E" w:rsidP="00B0055E">
      <w:pPr>
        <w:jc w:val="both"/>
      </w:pPr>
    </w:p>
    <w:p w:rsidR="00B0055E" w:rsidRPr="000746DE" w:rsidRDefault="00B0055E" w:rsidP="00B0055E">
      <w:pPr>
        <w:jc w:val="both"/>
        <w:rPr>
          <w:iCs/>
        </w:rPr>
      </w:pPr>
      <w:r w:rsidRPr="000746DE">
        <w:t>Ако је у понуди исказана неуобичајено ниска цена, наручилац ће поступити у складу са чланом 92. Закона.</w:t>
      </w:r>
    </w:p>
    <w:p w:rsidR="00B0055E" w:rsidRDefault="00B0055E" w:rsidP="00B0055E">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B0055E" w:rsidRDefault="00B0055E" w:rsidP="00B0055E">
      <w:pPr>
        <w:jc w:val="both"/>
        <w:rPr>
          <w:b/>
          <w:i/>
          <w:iCs/>
        </w:rPr>
      </w:pPr>
    </w:p>
    <w:p w:rsidR="00B0055E" w:rsidRDefault="00B0055E" w:rsidP="00B0055E">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B0055E" w:rsidRPr="000746DE" w:rsidRDefault="00B0055E" w:rsidP="00B0055E">
      <w:pPr>
        <w:jc w:val="both"/>
        <w:rPr>
          <w:b/>
          <w:i/>
          <w:iCs/>
        </w:rPr>
      </w:pPr>
    </w:p>
    <w:p w:rsidR="00B0055E" w:rsidRPr="000746DE" w:rsidRDefault="00B0055E" w:rsidP="00B0055E">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0055E" w:rsidRPr="000746DE" w:rsidRDefault="00B0055E" w:rsidP="00B0055E">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0055E" w:rsidRPr="000746DE" w:rsidRDefault="00B0055E" w:rsidP="00B0055E">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D643FE" w:rsidRDefault="00412D46" w:rsidP="00A14830">
      <w:pPr>
        <w:jc w:val="both"/>
      </w:pPr>
    </w:p>
    <w:p w:rsidR="00EA6F1B" w:rsidRDefault="00EA6F1B" w:rsidP="00EA6F1B">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EA6F1B" w:rsidRDefault="00EA6F1B" w:rsidP="00EA6F1B">
      <w:pPr>
        <w:jc w:val="both"/>
        <w:rPr>
          <w:lang w:val="sr-Cyrl-CS"/>
        </w:rPr>
      </w:pPr>
    </w:p>
    <w:p w:rsidR="00EA6F1B" w:rsidRPr="00FF74CE" w:rsidRDefault="00EA6F1B" w:rsidP="00EA6F1B">
      <w:pPr>
        <w:jc w:val="both"/>
        <w:rPr>
          <w:rFonts w:eastAsia="TimesNewRomanPSMT"/>
          <w:bCs/>
          <w:iCs/>
          <w:lang w:val="sr-Cyrl-CS"/>
        </w:rPr>
      </w:pPr>
      <w:r w:rsidRPr="004D7B89">
        <w:t>Понуђач је дужан да уз понуду</w:t>
      </w:r>
      <w:r>
        <w:t xml:space="preserve"> </w:t>
      </w:r>
      <w:r w:rsidRPr="004D7B89">
        <w:t xml:space="preserve">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EA6F1B" w:rsidRPr="00FF74CE" w:rsidRDefault="00EA6F1B" w:rsidP="00EA6F1B">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EA6F1B" w:rsidRDefault="00EA6F1B" w:rsidP="00EA6F1B">
      <w:pPr>
        <w:jc w:val="both"/>
      </w:pPr>
      <w:r w:rsidRPr="00FF74CE">
        <w:rPr>
          <w:rFonts w:eastAsia="TimesNewRomanPSMT"/>
          <w:bCs/>
          <w:iCs/>
          <w:lang w:val="sr-Cyrl-CS"/>
        </w:rPr>
        <w:t xml:space="preserve">Наручилац ће вратити </w:t>
      </w:r>
      <w:r>
        <w:rPr>
          <w:rFonts w:eastAsia="TimesNewRomanPSMT"/>
          <w:bCs/>
          <w:iCs/>
          <w:lang w:val="sr-Cyrl-CS"/>
        </w:rPr>
        <w:t xml:space="preserve">предметна средства финансијског обезбеђења за озбиљност понуде </w:t>
      </w:r>
      <w:r w:rsidRPr="00FF74CE">
        <w:rPr>
          <w:rFonts w:eastAsia="TimesNewRomanPSMT"/>
          <w:bCs/>
          <w:iCs/>
          <w:lang w:val="sr-Cyrl-CS"/>
        </w:rPr>
        <w:t>одмах по закључењу уговора са изабраним понуђачем.</w:t>
      </w:r>
    </w:p>
    <w:p w:rsidR="00EA6F1B" w:rsidRDefault="00EA6F1B" w:rsidP="00EA6F1B">
      <w:pPr>
        <w:jc w:val="both"/>
      </w:pPr>
    </w:p>
    <w:p w:rsidR="00E776A8" w:rsidRPr="00735CB0" w:rsidRDefault="00E776A8" w:rsidP="00E776A8">
      <w:pPr>
        <w:jc w:val="both"/>
        <w:rPr>
          <w:b/>
          <w:lang w:val="sr-Cyrl-CS"/>
        </w:rPr>
      </w:pPr>
      <w:r w:rsidRPr="00735CB0">
        <w:rPr>
          <w:b/>
          <w:lang w:val="sr-Cyrl-CS"/>
        </w:rPr>
        <w:t>Понуђач који је изабран као најповољнији је дужан да приликом потписивања уговора достави:</w:t>
      </w:r>
    </w:p>
    <w:p w:rsidR="00E776A8" w:rsidRPr="00735CB0" w:rsidRDefault="00E776A8" w:rsidP="00E776A8">
      <w:pPr>
        <w:jc w:val="both"/>
        <w:rPr>
          <w:b/>
          <w:lang w:val="sr-Cyrl-CS"/>
        </w:rPr>
      </w:pPr>
    </w:p>
    <w:p w:rsidR="00E776A8" w:rsidRPr="00735CB0" w:rsidRDefault="00E776A8" w:rsidP="00E776A8">
      <w:pPr>
        <w:pStyle w:val="ListParagraph"/>
        <w:numPr>
          <w:ilvl w:val="0"/>
          <w:numId w:val="1"/>
        </w:numPr>
        <w:ind w:left="405"/>
        <w:jc w:val="both"/>
        <w:rPr>
          <w:noProof/>
        </w:rPr>
      </w:pPr>
      <w:r w:rsidRPr="00735CB0">
        <w:rPr>
          <w:b/>
        </w:rPr>
        <w:t>регистровану бланко меницу и менично овлашћење</w:t>
      </w:r>
      <w:r w:rsidRPr="00735CB0">
        <w:rPr>
          <w:b/>
          <w:noProof/>
        </w:rPr>
        <w:t xml:space="preserve"> за добро извршење посла</w:t>
      </w:r>
      <w:r w:rsidRPr="00735CB0">
        <w:rPr>
          <w:noProof/>
        </w:rPr>
        <w:t xml:space="preserve"> </w:t>
      </w:r>
      <w:r w:rsidRPr="00735CB0">
        <w:rPr>
          <w:b/>
          <w:noProof/>
        </w:rPr>
        <w:t xml:space="preserve"> (</w:t>
      </w:r>
      <w:r w:rsidRPr="00735CB0">
        <w:rPr>
          <w:b/>
          <w:i/>
          <w:noProof/>
        </w:rPr>
        <w:t>уколико понуђач у предметном поступку јавне набавке буде изабран као најповољнији за више партија доставља једно средство обезбеђења за све партије</w:t>
      </w:r>
      <w:r w:rsidRPr="00735CB0">
        <w:rPr>
          <w:b/>
          <w:noProof/>
        </w:rPr>
        <w:t xml:space="preserve">) </w:t>
      </w:r>
      <w:r w:rsidRPr="00735CB0">
        <w:rPr>
          <w:noProof/>
        </w:rPr>
        <w:t xml:space="preserve">попуњено на износ од 10% од укупне вредности уговора без урачунатог ПДВ-a,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776A8" w:rsidRPr="00735CB0" w:rsidRDefault="00E776A8" w:rsidP="00E776A8">
      <w:pPr>
        <w:jc w:val="both"/>
        <w:rPr>
          <w:lang w:val="sr-Cyrl-CS"/>
        </w:rPr>
      </w:pPr>
    </w:p>
    <w:p w:rsidR="00E776A8" w:rsidRPr="00735CB0" w:rsidRDefault="00E776A8" w:rsidP="00E776A8">
      <w:pPr>
        <w:pBdr>
          <w:top w:val="single" w:sz="4" w:space="1" w:color="auto"/>
          <w:left w:val="single" w:sz="4" w:space="0" w:color="auto"/>
          <w:bottom w:val="single" w:sz="4" w:space="1" w:color="auto"/>
          <w:right w:val="single" w:sz="4" w:space="4" w:color="auto"/>
        </w:pBdr>
        <w:jc w:val="both"/>
      </w:pPr>
      <w:r w:rsidRPr="00735CB0">
        <w:t xml:space="preserve">Уколико изабрани понуђач не испуни наведени захтев и не достави </w:t>
      </w:r>
      <w:r w:rsidRPr="00735CB0">
        <w:rPr>
          <w:b/>
        </w:rPr>
        <w:t>меницу и менично овлашћење</w:t>
      </w:r>
      <w:r w:rsidRPr="00735CB0">
        <w:t xml:space="preserve"> </w:t>
      </w:r>
      <w:r w:rsidRPr="00735CB0">
        <w:rPr>
          <w:b/>
          <w:noProof/>
        </w:rPr>
        <w:t>за добро извршење посла</w:t>
      </w:r>
      <w:r w:rsidRPr="00735CB0">
        <w:rPr>
          <w:noProof/>
        </w:rPr>
        <w:t xml:space="preserve"> </w:t>
      </w:r>
      <w:r w:rsidRPr="00735CB0">
        <w:t xml:space="preserve">то ће представљати довољан разлог за поништење/измену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w:t>
      </w:r>
      <w:r>
        <w:t>спроведе поступак јавне набавке</w:t>
      </w:r>
      <w:r w:rsidRPr="00735CB0">
        <w:t>.</w:t>
      </w:r>
    </w:p>
    <w:p w:rsidR="00E776A8" w:rsidRPr="00735CB0" w:rsidRDefault="00E776A8" w:rsidP="00E776A8">
      <w:pPr>
        <w:jc w:val="both"/>
        <w:rPr>
          <w:noProof/>
        </w:rPr>
      </w:pPr>
    </w:p>
    <w:p w:rsidR="00E776A8" w:rsidRPr="00735CB0" w:rsidRDefault="00E776A8" w:rsidP="00E776A8">
      <w:pPr>
        <w:jc w:val="both"/>
        <w:rPr>
          <w:rFonts w:eastAsia="TimesNewRomanPSMT"/>
          <w:bCs/>
          <w:iCs/>
          <w:lang w:val="sr-Cyrl-CS"/>
        </w:rPr>
      </w:pPr>
      <w:r w:rsidRPr="00735CB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76A8" w:rsidRPr="00735CB0" w:rsidRDefault="00E776A8" w:rsidP="00E776A8">
      <w:pPr>
        <w:pStyle w:val="ListParagraph"/>
        <w:ind w:left="87" w:firstLine="453"/>
        <w:jc w:val="both"/>
        <w:rPr>
          <w:rFonts w:eastAsia="TimesNewRomanPSMT"/>
          <w:bCs/>
          <w:iCs/>
          <w:lang w:val="sr-Cyrl-CS"/>
        </w:rPr>
      </w:pPr>
    </w:p>
    <w:p w:rsidR="00E776A8" w:rsidRPr="00735CB0" w:rsidRDefault="00E776A8" w:rsidP="00E776A8">
      <w:pPr>
        <w:jc w:val="both"/>
        <w:rPr>
          <w:noProof/>
        </w:rPr>
      </w:pPr>
      <w:r w:rsidRPr="00735CB0">
        <w:rPr>
          <w:noProof/>
        </w:rPr>
        <w:t xml:space="preserve">Понуђач је дужан да достави и </w:t>
      </w:r>
      <w:r w:rsidRPr="00735CB0">
        <w:rPr>
          <w:b/>
          <w:noProof/>
        </w:rPr>
        <w:t>копију извода из Регистра меница и овлашћења</w:t>
      </w:r>
      <w:r w:rsidRPr="00735CB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735CB0">
        <w:rPr>
          <w:b/>
          <w:noProof/>
        </w:rPr>
        <w:t xml:space="preserve">картон депонованих потписа </w:t>
      </w:r>
      <w:r w:rsidRPr="00735CB0">
        <w:rPr>
          <w:noProof/>
        </w:rPr>
        <w:t>и</w:t>
      </w:r>
      <w:r w:rsidRPr="00735CB0">
        <w:rPr>
          <w:b/>
          <w:noProof/>
        </w:rPr>
        <w:t xml:space="preserve"> образац овере потписа лица овлашћених за заступање </w:t>
      </w:r>
      <w:r w:rsidRPr="00735CB0">
        <w:rPr>
          <w:b/>
        </w:rPr>
        <w:t xml:space="preserve"> - ОП образац.</w:t>
      </w:r>
    </w:p>
    <w:p w:rsidR="00E776A8" w:rsidRPr="00735CB0" w:rsidRDefault="00E776A8" w:rsidP="00E776A8">
      <w:pPr>
        <w:jc w:val="both"/>
        <w:rPr>
          <w:b/>
          <w:u w:val="single"/>
        </w:rPr>
      </w:pPr>
    </w:p>
    <w:p w:rsidR="00E776A8" w:rsidRPr="00735CB0" w:rsidRDefault="00E776A8" w:rsidP="00E776A8">
      <w:pPr>
        <w:jc w:val="both"/>
        <w:rPr>
          <w:b/>
          <w:u w:val="single"/>
        </w:rPr>
      </w:pPr>
      <w:r w:rsidRPr="00735CB0">
        <w:rPr>
          <w:b/>
          <w:u w:val="single"/>
        </w:rPr>
        <w:t>Напомена:</w:t>
      </w:r>
    </w:p>
    <w:p w:rsidR="00E776A8" w:rsidRPr="00735CB0" w:rsidRDefault="00E776A8" w:rsidP="00E776A8">
      <w:pPr>
        <w:jc w:val="both"/>
      </w:pPr>
      <w:r w:rsidRPr="00735CB0">
        <w:rPr>
          <w:b/>
          <w:noProof/>
        </w:rPr>
        <w:t xml:space="preserve">Са понуђачем који буде </w:t>
      </w:r>
      <w:r w:rsidRPr="00735CB0">
        <w:rPr>
          <w:b/>
        </w:rPr>
        <w:t>изабран као најповољнији за више партија овог поступка</w:t>
      </w:r>
      <w:r w:rsidRPr="00735CB0">
        <w:t xml:space="preserve"> јавне набавке биће закључен један уговор.</w:t>
      </w:r>
    </w:p>
    <w:p w:rsidR="00E776A8" w:rsidRPr="00735CB0" w:rsidRDefault="00E776A8" w:rsidP="00E776A8">
      <w:pPr>
        <w:jc w:val="both"/>
        <w:rPr>
          <w:b/>
          <w:u w:val="single"/>
        </w:rPr>
      </w:pPr>
    </w:p>
    <w:p w:rsidR="00E776A8" w:rsidRPr="00735CB0" w:rsidRDefault="00E776A8" w:rsidP="00E776A8">
      <w:pPr>
        <w:jc w:val="both"/>
        <w:rPr>
          <w:b/>
          <w:u w:val="single"/>
        </w:rPr>
      </w:pPr>
      <w:r w:rsidRPr="00735CB0">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E776A8" w:rsidRPr="00735CB0" w:rsidRDefault="00E776A8" w:rsidP="00E776A8">
      <w:pPr>
        <w:jc w:val="both"/>
      </w:pPr>
    </w:p>
    <w:p w:rsidR="00E776A8" w:rsidRPr="00735CB0" w:rsidRDefault="00E776A8" w:rsidP="00E776A8">
      <w:pPr>
        <w:jc w:val="both"/>
      </w:pPr>
      <w:r w:rsidRPr="00735CB0">
        <w:t>Средство обезбеђења траје најмање три</w:t>
      </w:r>
      <w:r w:rsidRPr="00735CB0">
        <w:rPr>
          <w:rFonts w:eastAsia="TimesNewRomanPSMT"/>
        </w:rPr>
        <w:t xml:space="preserve">десет дана дуже од дана истека рока за коначно извршење </w:t>
      </w:r>
      <w:r w:rsidRPr="00735CB0">
        <w:t>обавезе понуђача која је предмет обезбеђења.</w:t>
      </w:r>
    </w:p>
    <w:p w:rsidR="00E776A8" w:rsidRDefault="00E776A8" w:rsidP="00E776A8">
      <w:pPr>
        <w:jc w:val="both"/>
      </w:pPr>
      <w:r w:rsidRPr="004D7B89">
        <w:t>Средство обезбеђења не може се вратити понуђачу пре истека рока трајања.</w:t>
      </w:r>
    </w:p>
    <w:p w:rsidR="00EA6F1B" w:rsidRPr="00017F60" w:rsidRDefault="00EA6F1B" w:rsidP="00EA6F1B">
      <w:pPr>
        <w:jc w:val="both"/>
        <w:rPr>
          <w:highlight w:val="green"/>
        </w:rPr>
      </w:pPr>
    </w:p>
    <w:p w:rsidR="00EA6F1B" w:rsidRPr="000746DE" w:rsidRDefault="00EA6F1B" w:rsidP="00EA6F1B">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A6F1B" w:rsidRPr="004B3D92" w:rsidRDefault="00EA6F1B" w:rsidP="00EA6F1B">
      <w:pPr>
        <w:spacing w:before="120" w:after="120"/>
        <w:jc w:val="both"/>
        <w:rPr>
          <w:b/>
          <w:i/>
        </w:rPr>
      </w:pPr>
      <w:r w:rsidRPr="000746DE">
        <w:t>Предметна набавка не садржи поверљиве информације.</w:t>
      </w:r>
    </w:p>
    <w:p w:rsidR="00EA6F1B" w:rsidRPr="0011360F" w:rsidRDefault="00EA6F1B" w:rsidP="00EA6F1B">
      <w:pPr>
        <w:jc w:val="both"/>
        <w:rPr>
          <w:b/>
          <w:bCs/>
          <w:lang w:val="sr-Cyrl-CS"/>
        </w:rPr>
      </w:pPr>
    </w:p>
    <w:p w:rsidR="00EA6F1B" w:rsidRPr="00E6737C" w:rsidRDefault="00EA6F1B" w:rsidP="00EA6F1B">
      <w:pPr>
        <w:jc w:val="both"/>
        <w:rPr>
          <w:b/>
          <w:bCs/>
          <w:i/>
        </w:rPr>
      </w:pPr>
      <w:r w:rsidRPr="00E6737C">
        <w:rPr>
          <w:b/>
          <w:bCs/>
          <w:i/>
        </w:rPr>
        <w:t>14. ДОДАТНЕ ИНФОРМАЦИЈЕ ИЛИ ПОЈАШЊЕЊА У ВЕЗИ СА ПРИПРЕМАЊЕМ ПОНУДЕ</w:t>
      </w:r>
    </w:p>
    <w:p w:rsidR="00EA6F1B" w:rsidRPr="000746DE" w:rsidRDefault="00EA6F1B" w:rsidP="00EA6F1B">
      <w:pPr>
        <w:jc w:val="both"/>
        <w:rPr>
          <w:b/>
          <w:bCs/>
        </w:rPr>
      </w:pPr>
    </w:p>
    <w:p w:rsidR="00EA6F1B" w:rsidRPr="00EC12C4" w:rsidRDefault="00EA6F1B" w:rsidP="00EA6F1B">
      <w:pPr>
        <w:jc w:val="both"/>
        <w:rPr>
          <w:rFonts w:eastAsia="TimesNewRomanPSMT"/>
          <w:bCs/>
          <w:iCs/>
        </w:rPr>
      </w:pPr>
      <w:r w:rsidRPr="000746DE">
        <w:lastRenderedPageBreak/>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EA6F1B" w:rsidRPr="00EC12C4" w:rsidRDefault="00EA6F1B" w:rsidP="00EA6F1B">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EA6F1B" w:rsidRPr="00A542E5" w:rsidRDefault="00EA6F1B" w:rsidP="00EA6F1B">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EA6F1B" w:rsidRPr="00360A52" w:rsidRDefault="00EA6F1B" w:rsidP="00EA6F1B">
      <w:pPr>
        <w:pStyle w:val="ListParagraph"/>
        <w:ind w:left="360"/>
        <w:jc w:val="both"/>
        <w:rPr>
          <w:rFonts w:eastAsia="TimesNewRomanPSMT"/>
          <w:bCs/>
          <w:iCs/>
        </w:rPr>
      </w:pPr>
    </w:p>
    <w:p w:rsidR="00EA6F1B" w:rsidRPr="003543C7" w:rsidRDefault="00EA6F1B" w:rsidP="00EA6F1B">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EA6F1B" w:rsidRPr="00495AE3" w:rsidRDefault="00EA6F1B" w:rsidP="00EA6F1B">
      <w:pPr>
        <w:jc w:val="both"/>
        <w:rPr>
          <w:rFonts w:eastAsia="TimesNewRomanPSMT"/>
          <w:bCs/>
          <w:iCs/>
        </w:rPr>
      </w:pPr>
    </w:p>
    <w:p w:rsidR="00EA6F1B" w:rsidRPr="00F0579E" w:rsidRDefault="00EA6F1B" w:rsidP="00EA6F1B">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EA6F1B" w:rsidRPr="00F0579E" w:rsidRDefault="00EA6F1B" w:rsidP="00EA6F1B">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EA6F1B" w:rsidRPr="00F0579E" w:rsidRDefault="00EA6F1B" w:rsidP="00EA6F1B">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EA6F1B" w:rsidRPr="00F0579E" w:rsidRDefault="00EA6F1B" w:rsidP="00EA6F1B">
      <w:pPr>
        <w:jc w:val="both"/>
        <w:rPr>
          <w:bCs/>
        </w:rPr>
      </w:pPr>
      <w:r w:rsidRPr="000746DE">
        <w:t>Тражење додатних информација или појашњења у вези са припремањем п</w:t>
      </w:r>
      <w:r>
        <w:t>онуде телефоном није дозвољено.</w:t>
      </w:r>
    </w:p>
    <w:p w:rsidR="00EA6F1B" w:rsidRDefault="00EA6F1B" w:rsidP="00EA6F1B">
      <w:pPr>
        <w:jc w:val="both"/>
        <w:rPr>
          <w:bCs/>
        </w:rPr>
      </w:pPr>
      <w:r w:rsidRPr="000746DE">
        <w:rPr>
          <w:bCs/>
        </w:rPr>
        <w:t>Комуникација у поступку јавне набавке врши се искључиво на начин одређен чланом 20. Закона</w:t>
      </w:r>
      <w:r>
        <w:rPr>
          <w:bCs/>
        </w:rPr>
        <w:t xml:space="preserve"> о јавним набавкама који регулише предметну област</w:t>
      </w:r>
      <w:r w:rsidRPr="000746DE">
        <w:rPr>
          <w:bCs/>
        </w:rPr>
        <w:t>.</w:t>
      </w:r>
    </w:p>
    <w:p w:rsidR="00EA6F1B" w:rsidRPr="00AA1055" w:rsidRDefault="00EA6F1B" w:rsidP="00EA6F1B">
      <w:pPr>
        <w:jc w:val="both"/>
      </w:pPr>
    </w:p>
    <w:p w:rsidR="00EA6F1B" w:rsidRDefault="00EA6F1B" w:rsidP="00EA6F1B">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A6F1B" w:rsidRPr="00E6737C" w:rsidRDefault="00EA6F1B" w:rsidP="00EA6F1B">
      <w:pPr>
        <w:jc w:val="both"/>
        <w:rPr>
          <w:b/>
          <w:bCs/>
          <w:i/>
        </w:rPr>
      </w:pPr>
    </w:p>
    <w:p w:rsidR="00EA6F1B" w:rsidRPr="00F0579E" w:rsidRDefault="00EA6F1B" w:rsidP="00EA6F1B">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EA6F1B" w:rsidRPr="00F0579E" w:rsidRDefault="00EA6F1B" w:rsidP="00EA6F1B">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EA6F1B" w:rsidRPr="00F0579E" w:rsidRDefault="00EA6F1B" w:rsidP="00EA6F1B">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EA6F1B" w:rsidRPr="000746DE" w:rsidRDefault="00EA6F1B" w:rsidP="00EA6F1B">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EA6F1B" w:rsidRDefault="00EA6F1B" w:rsidP="00EA6F1B">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A6F1B" w:rsidRPr="00E6737C" w:rsidRDefault="00EA6F1B" w:rsidP="00EA6F1B">
      <w:pPr>
        <w:jc w:val="both"/>
        <w:rPr>
          <w:b/>
          <w:bCs/>
        </w:rPr>
      </w:pPr>
    </w:p>
    <w:p w:rsidR="00EA6F1B" w:rsidRPr="00E6737C" w:rsidRDefault="00EA6F1B" w:rsidP="00EA6F1B">
      <w:pPr>
        <w:jc w:val="both"/>
        <w:rPr>
          <w:b/>
          <w:bCs/>
          <w:i/>
        </w:rPr>
      </w:pPr>
      <w:r w:rsidRPr="00E6737C">
        <w:rPr>
          <w:b/>
          <w:bCs/>
          <w:i/>
        </w:rPr>
        <w:t>16. НЕГАТИВНА РЕФЕРЕНЦА</w:t>
      </w:r>
    </w:p>
    <w:p w:rsidR="00EA6F1B" w:rsidRPr="00260809" w:rsidRDefault="00EA6F1B" w:rsidP="00EA6F1B">
      <w:pPr>
        <w:jc w:val="both"/>
        <w:rPr>
          <w:b/>
          <w:bCs/>
        </w:rPr>
      </w:pPr>
    </w:p>
    <w:p w:rsidR="00EA6F1B" w:rsidRPr="00260809" w:rsidRDefault="00EA6F1B" w:rsidP="00EA6F1B">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EA6F1B" w:rsidRPr="00260809" w:rsidRDefault="00EA6F1B" w:rsidP="00EA6F1B">
      <w:pPr>
        <w:autoSpaceDE w:val="0"/>
        <w:autoSpaceDN w:val="0"/>
        <w:adjustRightInd w:val="0"/>
        <w:jc w:val="both"/>
      </w:pPr>
      <w:r w:rsidRPr="00260809">
        <w:t xml:space="preserve">1) поступао супротно забрани из чл. 23. и 25. </w:t>
      </w:r>
      <w:r>
        <w:t>З</w:t>
      </w:r>
      <w:r w:rsidRPr="00260809">
        <w:t>акона;</w:t>
      </w:r>
    </w:p>
    <w:p w:rsidR="00EA6F1B" w:rsidRPr="00260809" w:rsidRDefault="00EA6F1B" w:rsidP="00EA6F1B">
      <w:pPr>
        <w:autoSpaceDE w:val="0"/>
        <w:autoSpaceDN w:val="0"/>
        <w:adjustRightInd w:val="0"/>
        <w:jc w:val="both"/>
      </w:pPr>
      <w:r w:rsidRPr="00260809">
        <w:t>2) учинио повреду конкуренције;</w:t>
      </w:r>
    </w:p>
    <w:p w:rsidR="00EA6F1B" w:rsidRPr="00260809" w:rsidRDefault="00EA6F1B" w:rsidP="00EA6F1B">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EA6F1B" w:rsidRPr="00260809" w:rsidRDefault="00EA6F1B" w:rsidP="00EA6F1B">
      <w:pPr>
        <w:autoSpaceDE w:val="0"/>
        <w:autoSpaceDN w:val="0"/>
        <w:adjustRightInd w:val="0"/>
        <w:jc w:val="both"/>
      </w:pPr>
      <w:r w:rsidRPr="00260809">
        <w:t>4) одбио да достави доказе и средства обезбеђења на шта се у понуди обавезао.</w:t>
      </w:r>
    </w:p>
    <w:p w:rsidR="00EA6F1B" w:rsidRPr="00260809" w:rsidRDefault="00EA6F1B" w:rsidP="00EA6F1B">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 xml:space="preserve">акљученим уговорима о јавним набавкама који су </w:t>
      </w:r>
      <w:r w:rsidRPr="00260809">
        <w:lastRenderedPageBreak/>
        <w:t>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865C62" w:rsidRPr="00D643FE" w:rsidRDefault="00865C62" w:rsidP="00A14830">
      <w:pPr>
        <w:jc w:val="both"/>
        <w:rPr>
          <w:b/>
          <w:bCs/>
        </w:rPr>
      </w:pPr>
    </w:p>
    <w:p w:rsidR="00A14830" w:rsidRPr="00D643FE" w:rsidRDefault="00A14830" w:rsidP="00A14830">
      <w:pPr>
        <w:jc w:val="both"/>
        <w:rPr>
          <w:i/>
        </w:rPr>
      </w:pPr>
      <w:r w:rsidRPr="00D643FE">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D643FE" w:rsidRDefault="00A14830" w:rsidP="00A14830">
      <w:pPr>
        <w:jc w:val="both"/>
        <w:rPr>
          <w:highlight w:val="green"/>
        </w:rPr>
      </w:pPr>
    </w:p>
    <w:p w:rsidR="00A14830" w:rsidRPr="00D643FE" w:rsidRDefault="00A14830" w:rsidP="00A14830">
      <w:pPr>
        <w:jc w:val="both"/>
        <w:rPr>
          <w:b/>
          <w:bCs/>
          <w:i/>
          <w:iCs/>
        </w:rPr>
      </w:pPr>
      <w:r w:rsidRPr="00D643FE">
        <w:t>Избор на</w:t>
      </w:r>
      <w:r w:rsidR="00F53EB2" w:rsidRPr="00D643FE">
        <w:t>јповољније понуде</w:t>
      </w:r>
      <w:r w:rsidR="00B92465" w:rsidRPr="00D643FE">
        <w:t xml:space="preserve"> се врши</w:t>
      </w:r>
      <w:r w:rsidRPr="00D643FE">
        <w:t xml:space="preserve"> критеријум</w:t>
      </w:r>
      <w:r w:rsidR="00B92465" w:rsidRPr="00D643FE">
        <w:t>oм</w:t>
      </w:r>
      <w:r w:rsidRPr="00D643FE">
        <w:t xml:space="preserve"> </w:t>
      </w:r>
      <w:r w:rsidRPr="00D643FE">
        <w:rPr>
          <w:b/>
          <w:bCs/>
        </w:rPr>
        <w:t>„</w:t>
      </w:r>
      <w:r w:rsidR="00105A05" w:rsidRPr="00D643FE">
        <w:rPr>
          <w:b/>
          <w:i/>
          <w:iCs/>
        </w:rPr>
        <w:t>најнижа понуђена цена</w:t>
      </w:r>
      <w:r w:rsidRPr="00D643FE">
        <w:rPr>
          <w:b/>
          <w:i/>
          <w:iCs/>
        </w:rPr>
        <w:t>“.</w:t>
      </w:r>
    </w:p>
    <w:p w:rsidR="00A14830" w:rsidRPr="00D643FE" w:rsidRDefault="00A14830" w:rsidP="00A14830">
      <w:pPr>
        <w:jc w:val="both"/>
        <w:rPr>
          <w:highlight w:val="green"/>
        </w:rPr>
      </w:pPr>
    </w:p>
    <w:p w:rsidR="00A14830" w:rsidRPr="00D643FE" w:rsidRDefault="00A14830" w:rsidP="00A14830">
      <w:pPr>
        <w:jc w:val="both"/>
        <w:rPr>
          <w:b/>
          <w:bCs/>
          <w:i/>
        </w:rPr>
      </w:pPr>
      <w:r w:rsidRPr="00D643FE">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D643FE" w:rsidRDefault="00A14830" w:rsidP="00A14830">
      <w:pPr>
        <w:jc w:val="both"/>
        <w:rPr>
          <w:b/>
          <w:bCs/>
          <w:highlight w:val="green"/>
        </w:rPr>
      </w:pPr>
    </w:p>
    <w:p w:rsidR="00534B7C" w:rsidRDefault="00534B7C" w:rsidP="00534B7C">
      <w:pPr>
        <w:jc w:val="both"/>
      </w:pPr>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534B7C" w:rsidRDefault="00534B7C" w:rsidP="00534B7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D643FE" w:rsidRDefault="00F0184C" w:rsidP="00A14830">
      <w:pPr>
        <w:jc w:val="both"/>
        <w:rPr>
          <w:b/>
        </w:rPr>
      </w:pPr>
    </w:p>
    <w:p w:rsidR="00EA6F1B" w:rsidRPr="00E6737C" w:rsidRDefault="00EA6F1B" w:rsidP="00EA6F1B">
      <w:pPr>
        <w:jc w:val="both"/>
        <w:rPr>
          <w:b/>
          <w:bCs/>
          <w:i/>
        </w:rPr>
      </w:pPr>
      <w:bookmarkStart w:id="28" w:name="_Toc4651924"/>
      <w:bookmarkStart w:id="29" w:name="_Toc364158548"/>
      <w:bookmarkEnd w:id="22"/>
      <w:bookmarkEnd w:id="23"/>
      <w:bookmarkEnd w:id="24"/>
      <w:bookmarkEnd w:id="25"/>
      <w:bookmarkEnd w:id="26"/>
      <w:bookmarkEnd w:id="27"/>
      <w:r w:rsidRPr="00E6737C">
        <w:rPr>
          <w:b/>
          <w:bCs/>
          <w:i/>
          <w:lang w:val="sr-Cyrl-CS"/>
        </w:rPr>
        <w:t>1</w:t>
      </w:r>
      <w:r w:rsidRPr="00E6737C">
        <w:rPr>
          <w:b/>
          <w:bCs/>
          <w:i/>
        </w:rPr>
        <w:t xml:space="preserve">9. </w:t>
      </w:r>
      <w:r w:rsidRPr="00E6737C">
        <w:rPr>
          <w:b/>
          <w:i/>
        </w:rPr>
        <w:t>КОРИШЋЕЊЕ ПАТЕНТА И ОДГОВОРНОСТ ЗА ПОВРЕДУ ЗАШТИЋЕНИХ ПРАВА ИНТЕЛЕКТУАЛНЕ СВОЈИНЕ ТРЕЋИХ ЛИЦА</w:t>
      </w:r>
    </w:p>
    <w:p w:rsidR="00EA6F1B" w:rsidRDefault="00EA6F1B" w:rsidP="00EA6F1B">
      <w:pPr>
        <w:jc w:val="both"/>
        <w:rPr>
          <w:b/>
          <w:bCs/>
        </w:rPr>
      </w:pPr>
    </w:p>
    <w:p w:rsidR="00EA6F1B" w:rsidRPr="00CC055C" w:rsidRDefault="00EA6F1B" w:rsidP="00EA6F1B">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EA6F1B" w:rsidRPr="00987FBD" w:rsidRDefault="00EA6F1B" w:rsidP="00EA6F1B">
      <w:pPr>
        <w:jc w:val="both"/>
        <w:rPr>
          <w:b/>
          <w:i/>
        </w:rPr>
      </w:pPr>
    </w:p>
    <w:p w:rsidR="00EA6F1B" w:rsidRPr="00E6737C" w:rsidRDefault="00EA6F1B" w:rsidP="00EA6F1B">
      <w:pPr>
        <w:jc w:val="both"/>
        <w:rPr>
          <w:b/>
          <w:bCs/>
          <w:i/>
        </w:rPr>
      </w:pPr>
      <w:r w:rsidRPr="00E6737C">
        <w:rPr>
          <w:b/>
          <w:i/>
        </w:rPr>
        <w:t xml:space="preserve">20. </w:t>
      </w:r>
      <w:r w:rsidRPr="00E6737C">
        <w:rPr>
          <w:b/>
          <w:bCs/>
          <w:i/>
        </w:rPr>
        <w:t xml:space="preserve">НАЧИН И РОК ЗА ПОДНОШЕЊЕ ЗАХТЕВА ЗА ЗАШТИТУ ПРАВА ПОНУЂАЧА </w:t>
      </w:r>
    </w:p>
    <w:p w:rsidR="00EA6F1B" w:rsidRDefault="00EA6F1B" w:rsidP="00EA6F1B">
      <w:pPr>
        <w:jc w:val="both"/>
        <w:rPr>
          <w:b/>
          <w:highlight w:val="yellow"/>
        </w:rPr>
      </w:pPr>
    </w:p>
    <w:p w:rsidR="00EA6F1B" w:rsidRPr="00342397" w:rsidRDefault="00EA6F1B" w:rsidP="00EA6F1B">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A6F1B" w:rsidRPr="00342397" w:rsidRDefault="00EA6F1B" w:rsidP="00EA6F1B">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A6F1B" w:rsidRPr="00E90954" w:rsidRDefault="00EA6F1B" w:rsidP="00EA6F1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A6F1B" w:rsidRPr="00342397" w:rsidRDefault="00EA6F1B" w:rsidP="00EA6F1B">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A6F1B" w:rsidRPr="00342397" w:rsidRDefault="00EA6F1B" w:rsidP="00EA6F1B">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A6F1B" w:rsidRPr="00342397" w:rsidRDefault="00EA6F1B" w:rsidP="00EA6F1B">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A6F1B" w:rsidRPr="0025550A" w:rsidRDefault="00EA6F1B" w:rsidP="00EA6F1B">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w:t>
      </w:r>
      <w:r>
        <w:lastRenderedPageBreak/>
        <w:t xml:space="preserve">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EA6F1B" w:rsidRPr="00342397" w:rsidRDefault="00EA6F1B" w:rsidP="00EA6F1B">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A6F1B" w:rsidRPr="00342397" w:rsidRDefault="00EA6F1B" w:rsidP="00EA6F1B">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A6F1B" w:rsidRPr="00342397" w:rsidRDefault="00EA6F1B" w:rsidP="00EA6F1B">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A6F1B" w:rsidRPr="00342397" w:rsidRDefault="00EA6F1B" w:rsidP="00EA6F1B">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A6F1B" w:rsidRPr="00342397" w:rsidRDefault="00EA6F1B" w:rsidP="00EA6F1B">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A6F1B" w:rsidRPr="005E4AB1" w:rsidRDefault="00EA6F1B" w:rsidP="00EA6F1B">
      <w:pPr>
        <w:pStyle w:val="ListParagraph"/>
        <w:ind w:left="0"/>
        <w:jc w:val="both"/>
        <w:rPr>
          <w:rFonts w:eastAsia="TimesNewRomanPSMT"/>
          <w:bCs/>
        </w:rPr>
      </w:pPr>
      <w:r w:rsidRPr="00270F54">
        <w:rPr>
          <w:rFonts w:eastAsia="TimesNewRomanPSMT"/>
          <w:bCs/>
        </w:rPr>
        <w:t xml:space="preserve">Подносилац захтева је дужан да на број жиро рачуна: </w:t>
      </w:r>
      <w:r w:rsidRPr="00270F54">
        <w:rPr>
          <w:szCs w:val="18"/>
          <w:shd w:val="clear" w:color="auto" w:fill="FFFFFF"/>
        </w:rPr>
        <w:t>840-30678845-06</w:t>
      </w:r>
      <w:r w:rsidRPr="00270F54">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EA6F1B" w:rsidRDefault="00EA6F1B" w:rsidP="00EA6F1B">
      <w:pPr>
        <w:jc w:val="both"/>
      </w:pPr>
    </w:p>
    <w:p w:rsidR="00EA6F1B" w:rsidRPr="0066640F" w:rsidRDefault="00EA6F1B" w:rsidP="00EA6F1B">
      <w:pPr>
        <w:jc w:val="both"/>
      </w:pPr>
      <w:r w:rsidRPr="0066640F">
        <w:t>Свака странка у поступку сноси трошкове које проузрокује својим радњама.</w:t>
      </w:r>
    </w:p>
    <w:p w:rsidR="00EA6F1B" w:rsidRPr="003C72EC" w:rsidRDefault="00EA6F1B" w:rsidP="00EA6F1B">
      <w:pPr>
        <w:jc w:val="both"/>
        <w:rPr>
          <w:b/>
        </w:rPr>
      </w:pPr>
    </w:p>
    <w:p w:rsidR="00EA6F1B" w:rsidRPr="00E6737C" w:rsidRDefault="00EA6F1B" w:rsidP="00EA6F1B">
      <w:pPr>
        <w:jc w:val="both"/>
        <w:rPr>
          <w:b/>
          <w:bCs/>
          <w:i/>
        </w:rPr>
      </w:pPr>
      <w:r w:rsidRPr="00E6737C">
        <w:rPr>
          <w:b/>
          <w:bCs/>
          <w:i/>
        </w:rPr>
        <w:t xml:space="preserve">21. </w:t>
      </w:r>
      <w:r w:rsidRPr="00E6737C">
        <w:rPr>
          <w:b/>
          <w:i/>
        </w:rPr>
        <w:t>РОК У КОЈЕМ ЋЕ УГОВОР БИТИ ЗАКЉУЧЕН</w:t>
      </w:r>
    </w:p>
    <w:p w:rsidR="00EA6F1B" w:rsidRDefault="00EA6F1B" w:rsidP="00EA6F1B">
      <w:pPr>
        <w:jc w:val="both"/>
        <w:rPr>
          <w:b/>
          <w:bCs/>
        </w:rPr>
      </w:pPr>
    </w:p>
    <w:p w:rsidR="00EA6F1B" w:rsidRPr="0004342C" w:rsidRDefault="00EA6F1B" w:rsidP="00EA6F1B">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EA6F1B" w:rsidRPr="0004342C" w:rsidRDefault="00EA6F1B" w:rsidP="00EA6F1B">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EA6F1B" w:rsidRPr="00A74404" w:rsidRDefault="00EA6F1B" w:rsidP="00EA6F1B">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A6F1B" w:rsidRPr="007C34CB" w:rsidRDefault="00EA6F1B" w:rsidP="00EA6F1B">
      <w:pPr>
        <w:jc w:val="both"/>
      </w:pPr>
    </w:p>
    <w:p w:rsidR="00EA6F1B" w:rsidRPr="00E6737C" w:rsidRDefault="00EA6F1B" w:rsidP="00EA6F1B">
      <w:pPr>
        <w:jc w:val="both"/>
        <w:rPr>
          <w:b/>
          <w:i/>
        </w:rPr>
      </w:pPr>
      <w:r w:rsidRPr="00E6737C">
        <w:rPr>
          <w:b/>
          <w:i/>
        </w:rPr>
        <w:t>22. ИЗМЕНЕ ТОКОМ ТРАЈАЊА УГОВОРА</w:t>
      </w:r>
    </w:p>
    <w:p w:rsidR="00EA6F1B" w:rsidRPr="007C34CB" w:rsidRDefault="00EA6F1B" w:rsidP="00EA6F1B">
      <w:pPr>
        <w:jc w:val="both"/>
        <w:rPr>
          <w:b/>
        </w:rPr>
      </w:pPr>
    </w:p>
    <w:p w:rsidR="00EA6F1B" w:rsidRDefault="00EA6F1B" w:rsidP="00EA6F1B">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EA6F1B" w:rsidRDefault="00EA6F1B" w:rsidP="00EA6F1B">
      <w:pPr>
        <w:jc w:val="both"/>
        <w:rPr>
          <w:shd w:val="clear" w:color="auto" w:fill="FFFFFF"/>
        </w:rPr>
      </w:pPr>
      <w:r w:rsidRPr="00881021">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EA6F1B" w:rsidRDefault="00EA6F1B" w:rsidP="00EA6F1B">
      <w:pPr>
        <w:jc w:val="both"/>
      </w:pPr>
      <w:r>
        <w:t>Наручилац ће дозволити измене уговора у следећим ситуацијама:</w:t>
      </w:r>
    </w:p>
    <w:p w:rsidR="00EA6F1B" w:rsidRDefault="00EA6F1B" w:rsidP="00EA6F1B">
      <w:pPr>
        <w:pStyle w:val="ListParagraph"/>
        <w:numPr>
          <w:ilvl w:val="0"/>
          <w:numId w:val="1"/>
        </w:numPr>
        <w:ind w:left="405"/>
        <w:jc w:val="both"/>
      </w:pPr>
      <w:r>
        <w:t>Уколико се повећа обим предмета јавне набавке због непредвиђених околности;</w:t>
      </w:r>
    </w:p>
    <w:p w:rsidR="00EA6F1B" w:rsidRDefault="00EA6F1B" w:rsidP="00EA6F1B">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A6F1B" w:rsidRDefault="00EA6F1B" w:rsidP="00EA6F1B">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A6F1B" w:rsidRDefault="00EA6F1B" w:rsidP="00EA6F1B">
      <w:pPr>
        <w:pStyle w:val="ListParagraph"/>
        <w:numPr>
          <w:ilvl w:val="0"/>
          <w:numId w:val="1"/>
        </w:numPr>
        <w:ind w:left="405"/>
        <w:jc w:val="both"/>
      </w:pPr>
      <w:r>
        <w:t>Као и уколико наступе све оне околности које су основ за измену Уговора а у интересу су наручиоца-здравствене уставове и корисника задравствене услуге.</w:t>
      </w:r>
    </w:p>
    <w:p w:rsidR="00EA6F1B" w:rsidRDefault="00EA6F1B" w:rsidP="00EA6F1B">
      <w:pPr>
        <w:jc w:val="both"/>
        <w:rPr>
          <w:b/>
        </w:rPr>
      </w:pPr>
    </w:p>
    <w:p w:rsidR="00EA6F1B" w:rsidRDefault="00EA6F1B" w:rsidP="00EA6F1B">
      <w:pPr>
        <w:jc w:val="both"/>
        <w:rPr>
          <w:b/>
        </w:rPr>
      </w:pPr>
      <w:r w:rsidRPr="00F726E2">
        <w:rPr>
          <w:b/>
        </w:rPr>
        <w:t>НАПОМЕНА</w:t>
      </w:r>
      <w:r w:rsidRPr="00066B40">
        <w:rPr>
          <w:b/>
        </w:rPr>
        <w:t>:</w:t>
      </w:r>
    </w:p>
    <w:p w:rsidR="00EA6F1B" w:rsidRDefault="00EA6F1B" w:rsidP="00EA6F1B">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A6F1B" w:rsidRDefault="00EA6F1B" w:rsidP="00EA6F1B">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EA6F1B" w:rsidRDefault="00EA6F1B" w:rsidP="00EA6F1B">
      <w:pPr>
        <w:jc w:val="both"/>
      </w:pPr>
    </w:p>
    <w:p w:rsidR="00EA6F1B" w:rsidRDefault="00EA6F1B"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896BBD" w:rsidRDefault="00896BBD" w:rsidP="00EA6F1B">
      <w:pPr>
        <w:jc w:val="both"/>
      </w:pPr>
    </w:p>
    <w:p w:rsidR="00896BBD" w:rsidRPr="00896BBD" w:rsidRDefault="00896BBD" w:rsidP="00EA6F1B">
      <w:pPr>
        <w:jc w:val="both"/>
      </w:pPr>
    </w:p>
    <w:p w:rsidR="00736000" w:rsidRPr="00742BD0" w:rsidRDefault="00736000" w:rsidP="00EA6F1B">
      <w:pPr>
        <w:jc w:val="both"/>
      </w:pPr>
    </w:p>
    <w:p w:rsidR="00105A05" w:rsidRPr="0039211E" w:rsidRDefault="002A3C5D" w:rsidP="00105A05">
      <w:pPr>
        <w:pStyle w:val="Heading2"/>
        <w:numPr>
          <w:ilvl w:val="0"/>
          <w:numId w:val="5"/>
        </w:numPr>
        <w:rPr>
          <w:noProof/>
        </w:rPr>
      </w:pPr>
      <w:r w:rsidRPr="0039211E">
        <w:rPr>
          <w:noProof/>
        </w:rPr>
        <w:lastRenderedPageBreak/>
        <w:t>МОДЕЛ УГОВОРА</w:t>
      </w:r>
      <w:bookmarkEnd w:id="28"/>
    </w:p>
    <w:p w:rsidR="00736000" w:rsidRPr="001E5686" w:rsidRDefault="00736000" w:rsidP="00736000">
      <w:pPr>
        <w:pStyle w:val="ListParagraph"/>
        <w:spacing w:before="100" w:beforeAutospacing="1" w:line="210" w:lineRule="atLeast"/>
        <w:ind w:left="0" w:firstLine="720"/>
        <w:jc w:val="both"/>
        <w:rPr>
          <w:b/>
          <w:noProof/>
          <w:color w:val="000000" w:themeColor="text1"/>
        </w:rPr>
      </w:pPr>
      <w:bookmarkStart w:id="30" w:name="_Toc364158549"/>
      <w:bookmarkEnd w:id="29"/>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6000" w:rsidRPr="00240D48" w:rsidRDefault="00736000" w:rsidP="00736000">
      <w:pPr>
        <w:jc w:val="center"/>
        <w:rPr>
          <w:noProof/>
          <w:color w:val="000000" w:themeColor="text1"/>
        </w:rPr>
      </w:pPr>
    </w:p>
    <w:p w:rsidR="00736000" w:rsidRPr="00240D48" w:rsidRDefault="00736000" w:rsidP="00736000">
      <w:pPr>
        <w:jc w:val="center"/>
        <w:outlineLvl w:val="0"/>
        <w:rPr>
          <w:b/>
          <w:noProof/>
        </w:rPr>
      </w:pPr>
      <w:bookmarkStart w:id="31" w:name="_Toc380740076"/>
      <w:bookmarkStart w:id="32" w:name="_Toc389742038"/>
      <w:bookmarkStart w:id="33" w:name="_Toc448141804"/>
      <w:bookmarkStart w:id="34" w:name="_Toc476814921"/>
      <w:bookmarkStart w:id="35" w:name="_Toc486313204"/>
      <w:bookmarkStart w:id="36" w:name="_Toc491089140"/>
      <w:bookmarkStart w:id="37" w:name="_Toc502745244"/>
      <w:r w:rsidRPr="00240D48">
        <w:rPr>
          <w:b/>
          <w:noProof/>
        </w:rPr>
        <w:t>УГОВОР</w:t>
      </w:r>
      <w:bookmarkEnd w:id="31"/>
      <w:bookmarkEnd w:id="32"/>
      <w:bookmarkEnd w:id="33"/>
      <w:bookmarkEnd w:id="34"/>
      <w:bookmarkEnd w:id="35"/>
      <w:bookmarkEnd w:id="36"/>
      <w:bookmarkEnd w:id="37"/>
    </w:p>
    <w:p w:rsidR="00736000" w:rsidRPr="000E7143" w:rsidRDefault="00736000" w:rsidP="00736000">
      <w:pPr>
        <w:jc w:val="center"/>
        <w:outlineLvl w:val="0"/>
        <w:rPr>
          <w:b/>
          <w:noProof/>
        </w:rPr>
      </w:pPr>
      <w:bookmarkStart w:id="38" w:name="_Toc380740077"/>
      <w:bookmarkStart w:id="39" w:name="_Toc389742039"/>
      <w:bookmarkStart w:id="40" w:name="_Toc448141805"/>
      <w:bookmarkStart w:id="41" w:name="_Toc476814922"/>
      <w:bookmarkStart w:id="42" w:name="_Toc486313205"/>
      <w:bookmarkStart w:id="43" w:name="_Toc491089141"/>
      <w:bookmarkStart w:id="44" w:name="_Toc502745245"/>
      <w:r w:rsidRPr="00240D48">
        <w:rPr>
          <w:b/>
          <w:noProof/>
        </w:rPr>
        <w:t xml:space="preserve">О ЈАВНОЈ НАБАВЦИ БРОЈ </w:t>
      </w:r>
      <w:r w:rsidR="00A85375">
        <w:rPr>
          <w:b/>
          <w:noProof/>
        </w:rPr>
        <w:t>217</w:t>
      </w:r>
      <w:r>
        <w:rPr>
          <w:b/>
          <w:noProof/>
        </w:rPr>
        <w:t>-20-О</w:t>
      </w:r>
      <w:bookmarkEnd w:id="38"/>
      <w:bookmarkEnd w:id="39"/>
      <w:bookmarkEnd w:id="40"/>
      <w:bookmarkEnd w:id="41"/>
      <w:bookmarkEnd w:id="42"/>
      <w:bookmarkEnd w:id="43"/>
      <w:bookmarkEnd w:id="44"/>
    </w:p>
    <w:p w:rsidR="00736000" w:rsidRPr="00732D31" w:rsidRDefault="00736000" w:rsidP="00736000">
      <w:pPr>
        <w:rPr>
          <w:noProof/>
          <w:color w:val="000000" w:themeColor="text1"/>
        </w:rPr>
      </w:pPr>
    </w:p>
    <w:p w:rsidR="00736000" w:rsidRPr="00732D31" w:rsidRDefault="00736000" w:rsidP="00736000">
      <w:pPr>
        <w:rPr>
          <w:noProof/>
          <w:color w:val="000000" w:themeColor="text1"/>
        </w:rPr>
      </w:pPr>
      <w:r w:rsidRPr="00732D31">
        <w:rPr>
          <w:noProof/>
          <w:color w:val="000000" w:themeColor="text1"/>
        </w:rPr>
        <w:t>Уговорне стране:</w:t>
      </w:r>
    </w:p>
    <w:p w:rsidR="00736000" w:rsidRPr="00732D31" w:rsidRDefault="00736000" w:rsidP="00736000">
      <w:pPr>
        <w:rPr>
          <w:noProof/>
          <w:color w:val="000000" w:themeColor="text1"/>
        </w:rPr>
      </w:pPr>
    </w:p>
    <w:p w:rsidR="00736000" w:rsidRPr="00732D31" w:rsidRDefault="00736000" w:rsidP="00736000">
      <w:pPr>
        <w:numPr>
          <w:ilvl w:val="0"/>
          <w:numId w:val="41"/>
        </w:numPr>
        <w:jc w:val="both"/>
        <w:rPr>
          <w:noProof/>
        </w:rPr>
      </w:pPr>
      <w:r w:rsidRPr="00732D31">
        <w:rPr>
          <w:b/>
          <w:noProof/>
        </w:rPr>
        <w:t>КЛИНИЧКИ ЦЕНТАР ВОЈВОДИНЕ</w:t>
      </w:r>
      <w:r w:rsidRPr="00732D31">
        <w:rPr>
          <w:noProof/>
        </w:rPr>
        <w:t>, ул. Хајдук Вељкова бр. 1, Нови Сад,</w:t>
      </w:r>
    </w:p>
    <w:p w:rsidR="00736000" w:rsidRPr="00732D31" w:rsidRDefault="00736000" w:rsidP="00736000">
      <w:pPr>
        <w:ind w:left="720"/>
        <w:jc w:val="both"/>
        <w:rPr>
          <w:noProof/>
        </w:rPr>
      </w:pPr>
      <w:r w:rsidRPr="00732D31">
        <w:rPr>
          <w:noProof/>
        </w:rPr>
        <w:t>ПИБ: 101696893, Матични број: 08664161</w:t>
      </w:r>
    </w:p>
    <w:p w:rsidR="00736000" w:rsidRPr="00732D31" w:rsidRDefault="00736000" w:rsidP="00736000">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736000" w:rsidRPr="00732D31" w:rsidRDefault="00736000" w:rsidP="00736000">
      <w:pPr>
        <w:ind w:left="720"/>
        <w:jc w:val="both"/>
        <w:rPr>
          <w:noProof/>
        </w:rPr>
      </w:pPr>
      <w:r w:rsidRPr="00732D31">
        <w:rPr>
          <w:noProof/>
        </w:rPr>
        <w:t>Телефон: 021/484-3-484 Телефакс: 021/487-2232</w:t>
      </w:r>
    </w:p>
    <w:p w:rsidR="00736000" w:rsidRPr="00E545F5" w:rsidRDefault="00736000" w:rsidP="00736000">
      <w:pPr>
        <w:ind w:left="720"/>
        <w:jc w:val="both"/>
        <w:rPr>
          <w:noProof/>
        </w:rPr>
      </w:pPr>
      <w:r w:rsidRPr="00732D31">
        <w:rPr>
          <w:noProof/>
        </w:rPr>
        <w:t xml:space="preserve">(у даљем тексту: наручилац), кога заступа </w:t>
      </w:r>
      <w:r>
        <w:rPr>
          <w:noProof/>
        </w:rPr>
        <w:t>проф. др Едита Стокић.</w:t>
      </w:r>
    </w:p>
    <w:p w:rsidR="00736000" w:rsidRPr="00732D31" w:rsidRDefault="00736000" w:rsidP="00736000">
      <w:pPr>
        <w:jc w:val="both"/>
        <w:rPr>
          <w:noProof/>
          <w:color w:val="000000" w:themeColor="text1"/>
        </w:rPr>
      </w:pPr>
    </w:p>
    <w:p w:rsidR="00736000" w:rsidRPr="00732D31" w:rsidRDefault="00736000" w:rsidP="00736000">
      <w:pPr>
        <w:numPr>
          <w:ilvl w:val="0"/>
          <w:numId w:val="41"/>
        </w:numPr>
        <w:jc w:val="both"/>
        <w:rPr>
          <w:noProof/>
          <w:color w:val="000000" w:themeColor="text1"/>
        </w:rPr>
      </w:pPr>
      <w:r w:rsidRPr="00732D31">
        <w:rPr>
          <w:noProof/>
          <w:color w:val="000000" w:themeColor="text1"/>
        </w:rPr>
        <w:t>____________________________________________________________________,</w:t>
      </w:r>
    </w:p>
    <w:p w:rsidR="00736000" w:rsidRPr="00732D31" w:rsidRDefault="00736000" w:rsidP="00736000">
      <w:pPr>
        <w:jc w:val="center"/>
        <w:rPr>
          <w:color w:val="000000" w:themeColor="text1"/>
        </w:rPr>
      </w:pPr>
      <w:r w:rsidRPr="00732D31">
        <w:rPr>
          <w:noProof/>
          <w:color w:val="000000" w:themeColor="text1"/>
        </w:rPr>
        <w:t>(</w:t>
      </w:r>
      <w:r w:rsidRPr="00732D31">
        <w:rPr>
          <w:i/>
          <w:noProof/>
          <w:color w:val="000000" w:themeColor="text1"/>
        </w:rPr>
        <w:t>назив и адреса)</w:t>
      </w:r>
    </w:p>
    <w:p w:rsidR="00736000" w:rsidRPr="00732D31" w:rsidRDefault="00736000" w:rsidP="00736000">
      <w:pPr>
        <w:ind w:left="720"/>
        <w:jc w:val="both"/>
        <w:rPr>
          <w:noProof/>
          <w:color w:val="000000" w:themeColor="text1"/>
        </w:rPr>
      </w:pPr>
      <w:r w:rsidRPr="00732D31">
        <w:rPr>
          <w:noProof/>
          <w:color w:val="000000" w:themeColor="text1"/>
        </w:rPr>
        <w:t>ПИБ:.......................... Матични број:........................................</w:t>
      </w:r>
    </w:p>
    <w:p w:rsidR="00736000" w:rsidRPr="00732D31" w:rsidRDefault="00736000" w:rsidP="00736000">
      <w:pPr>
        <w:ind w:left="720"/>
        <w:jc w:val="both"/>
        <w:rPr>
          <w:noProof/>
          <w:color w:val="000000" w:themeColor="text1"/>
        </w:rPr>
      </w:pPr>
      <w:r w:rsidRPr="00732D31">
        <w:rPr>
          <w:noProof/>
          <w:color w:val="000000" w:themeColor="text1"/>
        </w:rPr>
        <w:t>Број рачуна:............................................ Назив банке:......................................,</w:t>
      </w:r>
    </w:p>
    <w:p w:rsidR="00736000" w:rsidRPr="00732D31" w:rsidRDefault="00736000" w:rsidP="00736000">
      <w:pPr>
        <w:ind w:left="720"/>
        <w:jc w:val="both"/>
        <w:rPr>
          <w:noProof/>
          <w:color w:val="000000" w:themeColor="text1"/>
        </w:rPr>
      </w:pPr>
      <w:r w:rsidRPr="00732D31">
        <w:rPr>
          <w:noProof/>
          <w:color w:val="000000" w:themeColor="text1"/>
        </w:rPr>
        <w:t>Телефон:............................Телефакс:......................................</w:t>
      </w:r>
    </w:p>
    <w:p w:rsidR="00736000" w:rsidRPr="00E6737C" w:rsidRDefault="00736000" w:rsidP="00736000">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736000" w:rsidRPr="00017F60" w:rsidRDefault="00736000" w:rsidP="00736000">
      <w:pPr>
        <w:jc w:val="both"/>
        <w:rPr>
          <w:b/>
          <w:noProof/>
          <w:color w:val="000000" w:themeColor="text1"/>
        </w:rPr>
      </w:pPr>
    </w:p>
    <w:p w:rsidR="00736000" w:rsidRDefault="00736000" w:rsidP="00736000">
      <w:pPr>
        <w:jc w:val="center"/>
        <w:rPr>
          <w:b/>
          <w:noProof/>
          <w:color w:val="000000" w:themeColor="text1"/>
        </w:rPr>
      </w:pPr>
    </w:p>
    <w:p w:rsidR="00736000" w:rsidRDefault="00736000" w:rsidP="00736000">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736000" w:rsidRPr="009A6667" w:rsidRDefault="00736000" w:rsidP="00736000">
      <w:pPr>
        <w:ind w:left="1440" w:firstLine="720"/>
        <w:jc w:val="both"/>
        <w:rPr>
          <w:b/>
          <w:noProof/>
          <w:color w:val="000000" w:themeColor="text1"/>
        </w:rPr>
      </w:pPr>
    </w:p>
    <w:p w:rsidR="00736000" w:rsidRPr="00732D31" w:rsidRDefault="00736000" w:rsidP="00736000">
      <w:pPr>
        <w:jc w:val="center"/>
        <w:outlineLvl w:val="0"/>
        <w:rPr>
          <w:b/>
          <w:noProof/>
          <w:color w:val="000000" w:themeColor="text1"/>
        </w:rPr>
      </w:pPr>
      <w:bookmarkStart w:id="45" w:name="_Toc380740078"/>
      <w:bookmarkStart w:id="46" w:name="_Toc389742040"/>
      <w:bookmarkStart w:id="47" w:name="_Toc448141806"/>
      <w:bookmarkStart w:id="48" w:name="_Toc476814923"/>
      <w:bookmarkStart w:id="49" w:name="_Toc486313206"/>
      <w:bookmarkStart w:id="50" w:name="_Toc491089142"/>
      <w:bookmarkStart w:id="51" w:name="_Toc502745246"/>
      <w:r w:rsidRPr="00732D31">
        <w:rPr>
          <w:b/>
          <w:noProof/>
          <w:color w:val="000000" w:themeColor="text1"/>
        </w:rPr>
        <w:t>Члан 1.</w:t>
      </w:r>
      <w:bookmarkEnd w:id="45"/>
      <w:bookmarkEnd w:id="46"/>
      <w:bookmarkEnd w:id="47"/>
      <w:bookmarkEnd w:id="48"/>
      <w:bookmarkEnd w:id="49"/>
      <w:bookmarkEnd w:id="50"/>
      <w:bookmarkEnd w:id="51"/>
    </w:p>
    <w:p w:rsidR="00736000" w:rsidRDefault="00736000" w:rsidP="00736000">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A85375">
        <w:rPr>
          <w:b/>
          <w:lang w:val="sr-Cyrl-CS"/>
        </w:rPr>
        <w:t>Набавка</w:t>
      </w:r>
      <w:r w:rsidR="00A85375">
        <w:rPr>
          <w:b/>
        </w:rPr>
        <w:t xml:space="preserve"> потрошног материјала за периферну атеректомију и периферну тромбектомију за потребе Клиничког центра Војводине.</w:t>
      </w:r>
      <w:r w:rsidRPr="00931D37">
        <w:rPr>
          <w:i/>
          <w:noProof/>
        </w:rPr>
        <w:t xml:space="preserve">, </w:t>
      </w:r>
      <w:r w:rsidRPr="00D726A3">
        <w:rPr>
          <w:lang w:val="sr-Latn-CS"/>
        </w:rPr>
        <w:t>кој</w:t>
      </w:r>
      <w:r w:rsidRPr="00D726A3">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A85375">
        <w:rPr>
          <w:b/>
        </w:rPr>
        <w:t>217</w:t>
      </w:r>
      <w:r>
        <w:rPr>
          <w:b/>
        </w:rPr>
        <w:t>-20-О</w:t>
      </w:r>
      <w:r w:rsidRPr="000E7143">
        <w:t xml:space="preserve"> </w:t>
      </w:r>
      <w:r w:rsidRPr="009E0376">
        <w:t xml:space="preserve">од дана </w:t>
      </w:r>
      <w:r>
        <w:t>___________ године за следеће партије:</w:t>
      </w:r>
    </w:p>
    <w:p w:rsidR="00736000" w:rsidRDefault="00736000" w:rsidP="00736000">
      <w:pPr>
        <w:pStyle w:val="Footer"/>
        <w:jc w:val="both"/>
      </w:pPr>
    </w:p>
    <w:tbl>
      <w:tblPr>
        <w:tblStyle w:val="TableGrid"/>
        <w:tblW w:w="9090" w:type="dxa"/>
        <w:tblInd w:w="108" w:type="dxa"/>
        <w:tblLook w:val="04A0"/>
      </w:tblPr>
      <w:tblGrid>
        <w:gridCol w:w="1276"/>
        <w:gridCol w:w="5294"/>
        <w:gridCol w:w="2520"/>
      </w:tblGrid>
      <w:tr w:rsidR="00736000" w:rsidTr="00736000">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736000" w:rsidRPr="00EB0B67" w:rsidRDefault="00736000" w:rsidP="00736000">
            <w:pPr>
              <w:jc w:val="center"/>
              <w:rPr>
                <w:b/>
                <w:lang w:val="sr-Cyrl-CS"/>
              </w:rPr>
            </w:pPr>
            <w:r w:rsidRPr="00EB0B67">
              <w:rPr>
                <w:b/>
                <w:lang w:val="sr-Cyrl-CS"/>
              </w:rPr>
              <w:t>Редни број партије</w:t>
            </w:r>
          </w:p>
        </w:tc>
        <w:tc>
          <w:tcPr>
            <w:tcW w:w="5294" w:type="dxa"/>
            <w:tcBorders>
              <w:top w:val="single" w:sz="4" w:space="0" w:color="auto"/>
              <w:left w:val="single" w:sz="4" w:space="0" w:color="auto"/>
              <w:bottom w:val="single" w:sz="4" w:space="0" w:color="auto"/>
              <w:right w:val="single" w:sz="4" w:space="0" w:color="auto"/>
            </w:tcBorders>
            <w:vAlign w:val="center"/>
            <w:hideMark/>
          </w:tcPr>
          <w:p w:rsidR="00736000" w:rsidRPr="00EB0B67" w:rsidRDefault="00736000" w:rsidP="00736000">
            <w:pPr>
              <w:jc w:val="center"/>
              <w:rPr>
                <w:b/>
              </w:rPr>
            </w:pPr>
            <w:r w:rsidRPr="00EB0B67">
              <w:rPr>
                <w:b/>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736000" w:rsidRDefault="00736000" w:rsidP="00736000">
            <w:pPr>
              <w:jc w:val="center"/>
              <w:rPr>
                <w:b/>
              </w:rPr>
            </w:pPr>
            <w:r>
              <w:rPr>
                <w:b/>
              </w:rPr>
              <w:t>В</w:t>
            </w:r>
            <w:r w:rsidRPr="00EB0B67">
              <w:rPr>
                <w:b/>
              </w:rPr>
              <w:t xml:space="preserve">редност партије </w:t>
            </w:r>
          </w:p>
          <w:p w:rsidR="00736000" w:rsidRDefault="00736000" w:rsidP="00736000">
            <w:pPr>
              <w:jc w:val="center"/>
              <w:rPr>
                <w:b/>
              </w:rPr>
            </w:pPr>
            <w:r w:rsidRPr="00EB0B67">
              <w:rPr>
                <w:b/>
              </w:rPr>
              <w:t xml:space="preserve">без ПДВ, </w:t>
            </w:r>
          </w:p>
          <w:p w:rsidR="00736000" w:rsidRPr="00EB0B67" w:rsidRDefault="00736000" w:rsidP="00736000">
            <w:pPr>
              <w:jc w:val="center"/>
              <w:rPr>
                <w:b/>
              </w:rPr>
            </w:pPr>
            <w:r w:rsidRPr="00EB0B67">
              <w:rPr>
                <w:b/>
              </w:rPr>
              <w:t>у динарима</w:t>
            </w:r>
          </w:p>
        </w:tc>
      </w:tr>
      <w:tr w:rsidR="00896BBD"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896BBD" w:rsidRPr="00D33F1C" w:rsidRDefault="00896BBD" w:rsidP="00736000">
            <w:pPr>
              <w:jc w:val="center"/>
              <w:rPr>
                <w:noProof/>
                <w:lang w:val="sr-Cyrl-CS"/>
              </w:rPr>
            </w:pPr>
            <w:r w:rsidRPr="00D33F1C">
              <w:rPr>
                <w:noProof/>
                <w:lang w:val="sr-Cyrl-CS"/>
              </w:rPr>
              <w:t>1.</w:t>
            </w:r>
          </w:p>
        </w:tc>
        <w:tc>
          <w:tcPr>
            <w:tcW w:w="5294" w:type="dxa"/>
            <w:tcBorders>
              <w:top w:val="single" w:sz="4" w:space="0" w:color="auto"/>
              <w:left w:val="single" w:sz="4" w:space="0" w:color="auto"/>
              <w:bottom w:val="single" w:sz="4" w:space="0" w:color="auto"/>
              <w:right w:val="single" w:sz="4" w:space="0" w:color="auto"/>
            </w:tcBorders>
          </w:tcPr>
          <w:p w:rsidR="00896BBD" w:rsidRPr="00316A56" w:rsidRDefault="00490368" w:rsidP="00896BBD">
            <w:pPr>
              <w:tabs>
                <w:tab w:val="left" w:pos="1215"/>
              </w:tabs>
              <w:jc w:val="center"/>
              <w:rPr>
                <w:noProof/>
              </w:rPr>
            </w:pPr>
            <w:r>
              <w:rPr>
                <w:noProof/>
                <w:lang w:val="sr-Cyrl-CS"/>
              </w:rPr>
              <w:t>Катетер за реолитичку тромбектомију</w:t>
            </w:r>
          </w:p>
        </w:tc>
        <w:tc>
          <w:tcPr>
            <w:tcW w:w="2520" w:type="dxa"/>
            <w:tcBorders>
              <w:top w:val="single" w:sz="4" w:space="0" w:color="auto"/>
              <w:left w:val="single" w:sz="4" w:space="0" w:color="auto"/>
              <w:bottom w:val="single" w:sz="4" w:space="0" w:color="auto"/>
              <w:right w:val="single" w:sz="4" w:space="0" w:color="auto"/>
            </w:tcBorders>
            <w:vAlign w:val="center"/>
          </w:tcPr>
          <w:p w:rsidR="00896BBD" w:rsidRPr="00962F2D" w:rsidRDefault="00490368" w:rsidP="00736000">
            <w:pPr>
              <w:jc w:val="center"/>
              <w:rPr>
                <w:noProof/>
              </w:rPr>
            </w:pPr>
            <w:r>
              <w:rPr>
                <w:noProof/>
                <w:lang w:val="en-US"/>
              </w:rPr>
              <w:t>875.500,00</w:t>
            </w:r>
          </w:p>
        </w:tc>
      </w:tr>
      <w:tr w:rsidR="00896BBD"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896BBD" w:rsidRPr="00D33F1C" w:rsidRDefault="00896BBD" w:rsidP="00736000">
            <w:pPr>
              <w:jc w:val="center"/>
              <w:rPr>
                <w:noProof/>
                <w:lang w:val="sr-Cyrl-CS"/>
              </w:rPr>
            </w:pPr>
            <w:r w:rsidRPr="00D33F1C">
              <w:rPr>
                <w:noProof/>
                <w:lang w:val="sr-Cyrl-CS"/>
              </w:rPr>
              <w:t>2.</w:t>
            </w:r>
          </w:p>
        </w:tc>
        <w:tc>
          <w:tcPr>
            <w:tcW w:w="5294" w:type="dxa"/>
            <w:tcBorders>
              <w:top w:val="single" w:sz="4" w:space="0" w:color="auto"/>
              <w:left w:val="single" w:sz="4" w:space="0" w:color="auto"/>
              <w:bottom w:val="single" w:sz="4" w:space="0" w:color="auto"/>
              <w:right w:val="single" w:sz="4" w:space="0" w:color="auto"/>
            </w:tcBorders>
          </w:tcPr>
          <w:p w:rsidR="00896BBD" w:rsidRPr="00E910F2" w:rsidRDefault="00490368" w:rsidP="00896BBD">
            <w:pPr>
              <w:tabs>
                <w:tab w:val="left" w:pos="1305"/>
              </w:tabs>
              <w:jc w:val="center"/>
              <w:rPr>
                <w:noProof/>
                <w:lang w:val="sr-Cyrl-CS"/>
              </w:rPr>
            </w:pPr>
            <w:r>
              <w:rPr>
                <w:noProof/>
              </w:rPr>
              <w:t>Катетер за периферну атеректомију</w:t>
            </w:r>
          </w:p>
        </w:tc>
        <w:tc>
          <w:tcPr>
            <w:tcW w:w="2520" w:type="dxa"/>
            <w:tcBorders>
              <w:top w:val="single" w:sz="4" w:space="0" w:color="auto"/>
              <w:left w:val="single" w:sz="4" w:space="0" w:color="auto"/>
              <w:bottom w:val="single" w:sz="4" w:space="0" w:color="auto"/>
              <w:right w:val="single" w:sz="4" w:space="0" w:color="auto"/>
            </w:tcBorders>
            <w:vAlign w:val="center"/>
          </w:tcPr>
          <w:p w:rsidR="00896BBD" w:rsidRPr="00962F2D" w:rsidRDefault="00490368" w:rsidP="00736000">
            <w:pPr>
              <w:jc w:val="center"/>
              <w:rPr>
                <w:noProof/>
              </w:rPr>
            </w:pPr>
            <w:r>
              <w:rPr>
                <w:noProof/>
              </w:rPr>
              <w:t>4.462.000,00</w:t>
            </w:r>
          </w:p>
        </w:tc>
      </w:tr>
    </w:tbl>
    <w:p w:rsidR="00736000" w:rsidRDefault="00736000" w:rsidP="00736000">
      <w:pPr>
        <w:pStyle w:val="Footer"/>
        <w:jc w:val="both"/>
      </w:pPr>
    </w:p>
    <w:p w:rsidR="00736000" w:rsidRDefault="00736000" w:rsidP="00736000">
      <w:pPr>
        <w:ind w:firstLine="708"/>
        <w:jc w:val="both"/>
        <w:outlineLvl w:val="0"/>
        <w:rPr>
          <w:b/>
          <w:noProof/>
          <w:color w:val="000000" w:themeColor="text1"/>
        </w:rPr>
      </w:pPr>
      <w:bookmarkStart w:id="52" w:name="_Toc486313207"/>
      <w:bookmarkStart w:id="53" w:name="_Toc491089143"/>
      <w:bookmarkStart w:id="54" w:name="_Toc502745247"/>
      <w:r w:rsidRPr="005D38D8">
        <w:rPr>
          <w:noProof/>
          <w:color w:val="000000" w:themeColor="text1"/>
        </w:rPr>
        <w:t>Добављач се обавезује да наручиоцу испоручи добра која су предмет овог уговора у свему према својој</w:t>
      </w:r>
      <w:r>
        <w:rPr>
          <w:noProof/>
          <w:color w:val="000000" w:themeColor="text1"/>
        </w:rPr>
        <w:t>/им</w:t>
      </w:r>
      <w:r w:rsidRPr="005D38D8">
        <w:rPr>
          <w:noProof/>
          <w:color w:val="000000" w:themeColor="text1"/>
        </w:rPr>
        <w:t xml:space="preserve"> понуди</w:t>
      </w:r>
      <w:r>
        <w:rPr>
          <w:noProof/>
          <w:color w:val="000000" w:themeColor="text1"/>
        </w:rPr>
        <w:t>/ама</w:t>
      </w:r>
      <w:r w:rsidRPr="005D38D8">
        <w:rPr>
          <w:noProof/>
          <w:color w:val="000000" w:themeColor="text1"/>
        </w:rPr>
        <w:t xml:space="preserve"> број __________ од ___________ године која</w:t>
      </w:r>
      <w:r>
        <w:rPr>
          <w:noProof/>
          <w:color w:val="000000" w:themeColor="text1"/>
        </w:rPr>
        <w:t>/е</w:t>
      </w:r>
      <w:r w:rsidRPr="005D38D8">
        <w:rPr>
          <w:noProof/>
          <w:color w:val="000000" w:themeColor="text1"/>
        </w:rPr>
        <w:t xml:space="preserve"> је</w:t>
      </w:r>
      <w:r>
        <w:rPr>
          <w:noProof/>
          <w:color w:val="000000" w:themeColor="text1"/>
        </w:rPr>
        <w:t>/су</w:t>
      </w:r>
      <w:r w:rsidRPr="005D38D8">
        <w:rPr>
          <w:noProof/>
          <w:color w:val="000000" w:themeColor="text1"/>
        </w:rPr>
        <w:t xml:space="preserve"> саставни део овог уговора</w:t>
      </w:r>
      <w:r>
        <w:rPr>
          <w:noProof/>
          <w:color w:val="000000" w:themeColor="text1"/>
        </w:rPr>
        <w:t xml:space="preserve"> (</w:t>
      </w:r>
      <w:r>
        <w:rPr>
          <w:i/>
          <w:noProof/>
          <w:color w:val="000000" w:themeColor="text1"/>
        </w:rPr>
        <w:t>у прилогу</w:t>
      </w:r>
      <w:r>
        <w:rPr>
          <w:noProof/>
          <w:color w:val="000000" w:themeColor="text1"/>
        </w:rPr>
        <w:t>)</w:t>
      </w:r>
      <w:r w:rsidRPr="005D38D8">
        <w:rPr>
          <w:noProof/>
          <w:color w:val="000000" w:themeColor="text1"/>
        </w:rPr>
        <w:t>.</w:t>
      </w:r>
      <w:bookmarkEnd w:id="52"/>
      <w:bookmarkEnd w:id="53"/>
      <w:bookmarkEnd w:id="54"/>
    </w:p>
    <w:p w:rsidR="00736000" w:rsidRPr="00E6737C" w:rsidRDefault="00736000" w:rsidP="00736000">
      <w:pPr>
        <w:jc w:val="both"/>
        <w:outlineLvl w:val="0"/>
        <w:rPr>
          <w:b/>
          <w:noProof/>
          <w:color w:val="000000" w:themeColor="text1"/>
        </w:rPr>
      </w:pPr>
    </w:p>
    <w:p w:rsidR="00736000" w:rsidRDefault="00736000" w:rsidP="00736000">
      <w:pPr>
        <w:jc w:val="center"/>
        <w:outlineLvl w:val="0"/>
        <w:rPr>
          <w:b/>
          <w:noProof/>
          <w:color w:val="000000" w:themeColor="text1"/>
        </w:rPr>
      </w:pPr>
      <w:bookmarkStart w:id="55" w:name="_Toc486313208"/>
      <w:bookmarkStart w:id="56" w:name="_Toc491089144"/>
      <w:bookmarkStart w:id="57" w:name="_Toc502745248"/>
      <w:r w:rsidRPr="00635F5E">
        <w:rPr>
          <w:b/>
          <w:noProof/>
          <w:color w:val="000000" w:themeColor="text1"/>
        </w:rPr>
        <w:t>ЦЕНА</w:t>
      </w:r>
      <w:bookmarkEnd w:id="55"/>
      <w:bookmarkEnd w:id="56"/>
      <w:bookmarkEnd w:id="57"/>
    </w:p>
    <w:p w:rsidR="00736000" w:rsidRPr="009A6667" w:rsidRDefault="00736000" w:rsidP="00736000">
      <w:pPr>
        <w:ind w:firstLine="708"/>
        <w:jc w:val="both"/>
        <w:outlineLvl w:val="0"/>
        <w:rPr>
          <w:b/>
          <w:noProof/>
          <w:color w:val="000000" w:themeColor="text1"/>
        </w:rPr>
      </w:pPr>
    </w:p>
    <w:p w:rsidR="00736000" w:rsidRPr="005D38D8" w:rsidRDefault="00736000" w:rsidP="00736000">
      <w:pPr>
        <w:jc w:val="center"/>
        <w:outlineLvl w:val="0"/>
        <w:rPr>
          <w:b/>
          <w:noProof/>
          <w:color w:val="000000" w:themeColor="text1"/>
        </w:rPr>
      </w:pPr>
      <w:bookmarkStart w:id="58" w:name="_Toc486313209"/>
      <w:bookmarkStart w:id="59" w:name="_Toc491089145"/>
      <w:bookmarkStart w:id="60" w:name="_Toc502745249"/>
      <w:r w:rsidRPr="005D38D8">
        <w:rPr>
          <w:b/>
          <w:noProof/>
          <w:color w:val="000000" w:themeColor="text1"/>
        </w:rPr>
        <w:t>Члан 2.</w:t>
      </w:r>
      <w:bookmarkEnd w:id="58"/>
      <w:bookmarkEnd w:id="59"/>
      <w:bookmarkEnd w:id="60"/>
    </w:p>
    <w:p w:rsidR="00736000" w:rsidRPr="005D38D8" w:rsidRDefault="00736000" w:rsidP="00736000">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w:t>
      </w:r>
      <w:r>
        <w:rPr>
          <w:b w:val="0"/>
          <w:bCs w:val="0"/>
          <w:color w:val="000000" w:themeColor="text1"/>
        </w:rPr>
        <w:t xml:space="preserve">урачунатим </w:t>
      </w:r>
      <w:r w:rsidRPr="005D38D8">
        <w:rPr>
          <w:b w:val="0"/>
          <w:bCs w:val="0"/>
          <w:color w:val="000000" w:themeColor="text1"/>
        </w:rPr>
        <w:t xml:space="preserve">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736000" w:rsidRDefault="00736000" w:rsidP="00736000">
      <w:pPr>
        <w:pStyle w:val="JNclan1"/>
        <w:ind w:firstLine="708"/>
        <w:rPr>
          <w:noProof/>
          <w:lang w:val="sr-Cyrl-CS"/>
        </w:rPr>
      </w:pPr>
      <w:r w:rsidRPr="005D38D8">
        <w:rPr>
          <w:color w:val="000000" w:themeColor="text1"/>
        </w:rPr>
        <w:lastRenderedPageBreak/>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736000" w:rsidRDefault="00736000" w:rsidP="00736000">
      <w:pPr>
        <w:tabs>
          <w:tab w:val="left" w:pos="720"/>
          <w:tab w:val="left" w:pos="1080"/>
        </w:tabs>
        <w:rPr>
          <w:lang w:eastAsia="ar-SA"/>
        </w:rPr>
      </w:pPr>
    </w:p>
    <w:p w:rsidR="00736000" w:rsidRDefault="00736000" w:rsidP="00736000">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736000" w:rsidRPr="001F55ED" w:rsidRDefault="00736000" w:rsidP="00736000">
      <w:pPr>
        <w:rPr>
          <w:lang w:val="sr-Cyrl-CS" w:eastAsia="ar-SA"/>
        </w:rPr>
      </w:pPr>
    </w:p>
    <w:p w:rsidR="00736000" w:rsidRPr="00A114D5" w:rsidRDefault="00736000" w:rsidP="00736000">
      <w:pPr>
        <w:pStyle w:val="BodyTextIndent"/>
        <w:ind w:left="0" w:firstLine="0"/>
        <w:jc w:val="center"/>
        <w:outlineLvl w:val="0"/>
        <w:rPr>
          <w:noProof/>
          <w:color w:val="000000" w:themeColor="text1"/>
        </w:rPr>
      </w:pPr>
      <w:bookmarkStart w:id="61" w:name="_Toc380740080"/>
      <w:bookmarkStart w:id="62" w:name="_Toc389742042"/>
      <w:bookmarkStart w:id="63" w:name="_Toc448141808"/>
      <w:bookmarkStart w:id="64" w:name="_Toc476814925"/>
      <w:bookmarkStart w:id="65" w:name="_Toc486313210"/>
      <w:bookmarkStart w:id="66" w:name="_Toc491089146"/>
      <w:bookmarkStart w:id="67" w:name="_Toc502745250"/>
      <w:r w:rsidRPr="005D38D8">
        <w:rPr>
          <w:noProof/>
          <w:color w:val="000000" w:themeColor="text1"/>
        </w:rPr>
        <w:t>Члан 3.</w:t>
      </w:r>
      <w:bookmarkEnd w:id="61"/>
      <w:bookmarkEnd w:id="62"/>
      <w:bookmarkEnd w:id="63"/>
      <w:bookmarkEnd w:id="64"/>
      <w:bookmarkEnd w:id="65"/>
      <w:bookmarkEnd w:id="66"/>
      <w:bookmarkEnd w:id="67"/>
    </w:p>
    <w:p w:rsidR="00736000" w:rsidRPr="006325D5" w:rsidRDefault="00736000" w:rsidP="00736000">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Pr>
          <w:noProof/>
          <w:color w:val="000000" w:themeColor="text1"/>
        </w:rPr>
        <w:t xml:space="preserve"> медицинска средства по партијама из члана 1. овог уговора</w:t>
      </w:r>
      <w:r>
        <w:rPr>
          <w:szCs w:val="28"/>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736000" w:rsidRPr="00840649" w:rsidRDefault="00736000" w:rsidP="0073600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w:t>
      </w:r>
      <w:r>
        <w:t xml:space="preserve">или у одређену клиничку апотеку, а по налогу овлашћеног лица наручиоца за </w:t>
      </w:r>
      <w:r w:rsidRPr="007237C0">
        <w:rPr>
          <w:noProof/>
          <w:lang w:val="en-US"/>
        </w:rPr>
        <w:t xml:space="preserve">праћење техничке реализације </w:t>
      </w:r>
      <w:r w:rsidRPr="007237C0">
        <w:rPr>
          <w:noProof/>
        </w:rPr>
        <w:t xml:space="preserve">и </w:t>
      </w:r>
      <w:r w:rsidRPr="007237C0">
        <w:rPr>
          <w:noProof/>
          <w:lang w:val="en-US"/>
        </w:rPr>
        <w:t>извршења уговорних обавеза</w:t>
      </w:r>
      <w:r>
        <w:t xml:space="preserve"> из члана 11. овог уговора, </w:t>
      </w:r>
      <w:r w:rsidRPr="00407855">
        <w:rPr>
          <w:lang w:val="sr-Latn-CS"/>
        </w:rPr>
        <w:t>са обавезом истовара добара</w:t>
      </w:r>
      <w:r>
        <w:t>.</w:t>
      </w:r>
    </w:p>
    <w:p w:rsidR="00736000" w:rsidRDefault="00736000" w:rsidP="00736000">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w:t>
      </w:r>
      <w:r>
        <w:rPr>
          <w:noProof/>
        </w:rPr>
        <w:t>______</w:t>
      </w:r>
      <w:r w:rsidRPr="003C173D">
        <w:rPr>
          <w:noProof/>
        </w:rPr>
        <w:t>_____.</w:t>
      </w:r>
    </w:p>
    <w:p w:rsidR="00736000" w:rsidRDefault="00736000" w:rsidP="00736000">
      <w:pPr>
        <w:pStyle w:val="NoSpacing"/>
        <w:ind w:firstLine="708"/>
        <w:jc w:val="both"/>
        <w:rPr>
          <w:noProof/>
        </w:rPr>
      </w:pPr>
      <w:bookmarkStart w:id="68" w:name="_Toc380740081"/>
      <w:bookmarkStart w:id="69"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736000" w:rsidRPr="00736000" w:rsidRDefault="00736000" w:rsidP="00736000">
      <w:pPr>
        <w:pStyle w:val="NoSpacing"/>
        <w:ind w:firstLine="708"/>
        <w:jc w:val="both"/>
        <w:rPr>
          <w:noProof/>
        </w:rPr>
      </w:pPr>
    </w:p>
    <w:p w:rsidR="00736000" w:rsidRDefault="00736000" w:rsidP="00736000">
      <w:pPr>
        <w:jc w:val="center"/>
        <w:rPr>
          <w:b/>
        </w:rPr>
      </w:pPr>
      <w:r>
        <w:rPr>
          <w:b/>
        </w:rPr>
        <w:t>КВАЛИТЕТ ДОБАРА И ОТКЛАЊАЊЕ НЕДОСТАТАКА</w:t>
      </w:r>
    </w:p>
    <w:p w:rsidR="00736000" w:rsidRPr="0006267E" w:rsidRDefault="00736000" w:rsidP="00736000">
      <w:pPr>
        <w:pStyle w:val="NoSpacing"/>
        <w:ind w:firstLine="708"/>
        <w:jc w:val="both"/>
        <w:rPr>
          <w:noProof/>
        </w:rPr>
      </w:pPr>
    </w:p>
    <w:p w:rsidR="00736000" w:rsidRDefault="00736000" w:rsidP="00736000">
      <w:pPr>
        <w:pStyle w:val="BodyTextIndent"/>
        <w:ind w:left="0" w:firstLine="0"/>
        <w:jc w:val="center"/>
        <w:outlineLvl w:val="0"/>
        <w:rPr>
          <w:noProof/>
          <w:color w:val="000000" w:themeColor="text1"/>
        </w:rPr>
      </w:pPr>
      <w:bookmarkStart w:id="70" w:name="_Toc476814926"/>
      <w:bookmarkStart w:id="71" w:name="_Toc486313211"/>
      <w:bookmarkStart w:id="72" w:name="_Toc491089147"/>
      <w:bookmarkStart w:id="73" w:name="_Toc502745251"/>
      <w:r>
        <w:rPr>
          <w:noProof/>
          <w:color w:val="000000" w:themeColor="text1"/>
        </w:rPr>
        <w:t>Члан 4</w:t>
      </w:r>
      <w:r w:rsidRPr="005D38D8">
        <w:rPr>
          <w:noProof/>
          <w:color w:val="000000" w:themeColor="text1"/>
        </w:rPr>
        <w:t>.</w:t>
      </w:r>
      <w:bookmarkEnd w:id="70"/>
      <w:bookmarkEnd w:id="71"/>
      <w:bookmarkEnd w:id="72"/>
      <w:bookmarkEnd w:id="73"/>
    </w:p>
    <w:p w:rsidR="00736000" w:rsidRPr="005D38D8" w:rsidRDefault="00736000" w:rsidP="00736000">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36000" w:rsidRPr="00255F3F" w:rsidRDefault="00736000" w:rsidP="00736000">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36000" w:rsidRPr="008C5080" w:rsidRDefault="00736000" w:rsidP="0073600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736000" w:rsidRDefault="00736000" w:rsidP="00736000">
      <w:pPr>
        <w:pStyle w:val="BodyTextIndent"/>
        <w:ind w:left="0" w:firstLine="0"/>
        <w:jc w:val="both"/>
        <w:rPr>
          <w:b w:val="0"/>
          <w:noProof/>
          <w:color w:val="000000" w:themeColor="text1"/>
        </w:rPr>
      </w:pPr>
    </w:p>
    <w:p w:rsidR="00EE3560" w:rsidRDefault="00EE3560" w:rsidP="00736000">
      <w:pPr>
        <w:pStyle w:val="BodyTextIndent"/>
        <w:ind w:left="0" w:firstLine="0"/>
        <w:jc w:val="both"/>
        <w:rPr>
          <w:b w:val="0"/>
          <w:noProof/>
          <w:color w:val="000000" w:themeColor="text1"/>
        </w:rPr>
      </w:pPr>
    </w:p>
    <w:p w:rsidR="00EE3560" w:rsidRDefault="00EE3560" w:rsidP="00736000">
      <w:pPr>
        <w:pStyle w:val="BodyTextIndent"/>
        <w:ind w:left="0" w:firstLine="0"/>
        <w:jc w:val="both"/>
        <w:rPr>
          <w:b w:val="0"/>
          <w:noProof/>
          <w:color w:val="000000" w:themeColor="text1"/>
        </w:rPr>
      </w:pPr>
    </w:p>
    <w:p w:rsidR="00EE3560" w:rsidRPr="00B96FD9" w:rsidRDefault="00EE3560" w:rsidP="00736000">
      <w:pPr>
        <w:pStyle w:val="BodyTextIndent"/>
        <w:ind w:left="0" w:firstLine="0"/>
        <w:jc w:val="both"/>
        <w:rPr>
          <w:b w:val="0"/>
          <w:noProof/>
          <w:color w:val="000000" w:themeColor="text1"/>
        </w:rPr>
      </w:pPr>
    </w:p>
    <w:p w:rsidR="00736000" w:rsidRDefault="00736000" w:rsidP="00736000">
      <w:pPr>
        <w:autoSpaceDE w:val="0"/>
        <w:autoSpaceDN w:val="0"/>
        <w:adjustRightInd w:val="0"/>
        <w:jc w:val="center"/>
        <w:rPr>
          <w:b/>
        </w:rPr>
      </w:pPr>
      <w:r w:rsidRPr="00F06612">
        <w:rPr>
          <w:b/>
        </w:rPr>
        <w:lastRenderedPageBreak/>
        <w:t>НАЧИН И РОК ПЛАЋАЊА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jc w:val="center"/>
        <w:outlineLvl w:val="0"/>
        <w:rPr>
          <w:b/>
          <w:noProof/>
          <w:color w:val="000000" w:themeColor="text1"/>
        </w:rPr>
      </w:pPr>
      <w:bookmarkStart w:id="74" w:name="_Toc476814928"/>
      <w:bookmarkStart w:id="75" w:name="_Toc486313212"/>
      <w:bookmarkStart w:id="76" w:name="_Toc491089148"/>
      <w:bookmarkStart w:id="77" w:name="_Toc502745252"/>
      <w:r>
        <w:rPr>
          <w:b/>
          <w:noProof/>
          <w:color w:val="000000" w:themeColor="text1"/>
        </w:rPr>
        <w:t>Члан 5.</w:t>
      </w:r>
      <w:bookmarkEnd w:id="74"/>
      <w:bookmarkEnd w:id="75"/>
      <w:bookmarkEnd w:id="76"/>
      <w:bookmarkEnd w:id="77"/>
    </w:p>
    <w:p w:rsidR="00736000" w:rsidRPr="004E16DF" w:rsidRDefault="00736000" w:rsidP="00736000">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736000" w:rsidRDefault="00736000" w:rsidP="0073600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понуде/а.</w:t>
      </w:r>
    </w:p>
    <w:p w:rsidR="00736000" w:rsidRPr="00E47902" w:rsidRDefault="00736000" w:rsidP="00736000">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736000" w:rsidRPr="00FF1257" w:rsidRDefault="00736000" w:rsidP="00736000">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w:t>
      </w:r>
      <w:r w:rsidR="00F832B8">
        <w:t>ф</w:t>
      </w:r>
      <w:r>
        <w:t xml:space="preserve">инансијским планом, </w:t>
      </w:r>
      <w:r w:rsidRPr="00452D76">
        <w:t xml:space="preserve">а на основу </w:t>
      </w:r>
      <w:r w:rsidR="00F832B8">
        <w:t>у</w:t>
      </w:r>
      <w:r w:rsidRPr="00452D76">
        <w:t xml:space="preserve">говора закљученог са Републичким </w:t>
      </w:r>
      <w:r>
        <w:t xml:space="preserve">фондом за здравствено осигурање </w:t>
      </w:r>
      <w:r w:rsidRPr="00452D76">
        <w:t>за ове намене</w:t>
      </w:r>
      <w:r>
        <w:t>.</w:t>
      </w:r>
    </w:p>
    <w:p w:rsidR="00736000" w:rsidRDefault="00736000" w:rsidP="00736000">
      <w:pPr>
        <w:ind w:firstLine="720"/>
        <w:jc w:val="both"/>
      </w:pPr>
      <w:r w:rsidRPr="00452D76">
        <w:t>За обавезе које по овом уговору</w:t>
      </w:r>
      <w:r>
        <w:t xml:space="preserve"> доспевају у наредној буџетској </w:t>
      </w:r>
      <w:r w:rsidRPr="00452D76">
        <w:t xml:space="preserve">години </w:t>
      </w:r>
      <w:r w:rsidR="00F832B8">
        <w:t>н</w:t>
      </w:r>
      <w:r w:rsidRPr="00452D76">
        <w:t xml:space="preserve">аручилац ће извршити плаћање </w:t>
      </w:r>
      <w:r w:rsidR="00F832B8">
        <w:t>д</w:t>
      </w:r>
      <w:r w:rsidRPr="00452D76">
        <w:t xml:space="preserve">обављачу по обезбеђивању финансијских средстава усвајањем </w:t>
      </w:r>
      <w:r w:rsidR="00F832B8">
        <w:t>ф</w:t>
      </w:r>
      <w:r w:rsidRPr="00452D76">
        <w:t>инанси</w:t>
      </w:r>
      <w:r>
        <w:t xml:space="preserve">јског плана за наредну буџетску </w:t>
      </w:r>
      <w:r w:rsidRPr="00452D76">
        <w:t xml:space="preserve">годину или доношењем </w:t>
      </w:r>
      <w:r w:rsidR="00F832B8">
        <w:t>о</w:t>
      </w:r>
      <w:r w:rsidRPr="00452D76">
        <w:t>длуке о</w:t>
      </w:r>
      <w:r>
        <w:t xml:space="preserve"> </w:t>
      </w:r>
      <w:r w:rsidRPr="00452D76">
        <w:t>привременом финансирању.</w:t>
      </w:r>
      <w:r w:rsidRPr="001317F0">
        <w:t xml:space="preserve"> </w:t>
      </w:r>
    </w:p>
    <w:p w:rsidR="00736000" w:rsidRDefault="00736000" w:rsidP="00736000">
      <w:pPr>
        <w:ind w:firstLine="720"/>
        <w:jc w:val="both"/>
      </w:pPr>
      <w:r>
        <w:t>У супротном уговор престаје да важи без накнаде штете због немогућности преузимања обавеза од стране наручиоца.</w:t>
      </w:r>
    </w:p>
    <w:p w:rsidR="00736000" w:rsidRDefault="00736000" w:rsidP="00736000">
      <w:pPr>
        <w:ind w:firstLine="720"/>
        <w:jc w:val="both"/>
      </w:pPr>
    </w:p>
    <w:p w:rsidR="00736000" w:rsidRPr="00F06612" w:rsidRDefault="00736000" w:rsidP="00736000">
      <w:pPr>
        <w:autoSpaceDE w:val="0"/>
        <w:autoSpaceDN w:val="0"/>
        <w:adjustRightInd w:val="0"/>
        <w:jc w:val="center"/>
        <w:rPr>
          <w:b/>
        </w:rPr>
      </w:pPr>
      <w:r w:rsidRPr="00F06612">
        <w:rPr>
          <w:b/>
        </w:rPr>
        <w:t>СРЕДСТВА ОБЕЗБЕЂЕЊА</w:t>
      </w:r>
    </w:p>
    <w:p w:rsidR="00736000" w:rsidRPr="00191857" w:rsidRDefault="00736000" w:rsidP="00736000">
      <w:pPr>
        <w:ind w:firstLine="720"/>
        <w:jc w:val="both"/>
      </w:pPr>
    </w:p>
    <w:p w:rsidR="00736000" w:rsidRPr="00A515EA" w:rsidRDefault="00736000" w:rsidP="00736000">
      <w:pPr>
        <w:jc w:val="center"/>
        <w:outlineLvl w:val="0"/>
        <w:rPr>
          <w:b/>
          <w:noProof/>
          <w:color w:val="000000" w:themeColor="text1"/>
        </w:rPr>
      </w:pPr>
      <w:bookmarkStart w:id="78" w:name="_Toc476814929"/>
      <w:bookmarkStart w:id="79" w:name="_Toc486313213"/>
      <w:bookmarkStart w:id="80" w:name="_Toc491089149"/>
      <w:bookmarkStart w:id="81" w:name="_Toc502745253"/>
      <w:r>
        <w:rPr>
          <w:b/>
          <w:noProof/>
          <w:color w:val="000000" w:themeColor="text1"/>
        </w:rPr>
        <w:t>Члан 6</w:t>
      </w:r>
      <w:r w:rsidRPr="005D38D8">
        <w:rPr>
          <w:b/>
          <w:noProof/>
          <w:color w:val="000000" w:themeColor="text1"/>
        </w:rPr>
        <w:t>.</w:t>
      </w:r>
      <w:bookmarkEnd w:id="78"/>
      <w:bookmarkEnd w:id="79"/>
      <w:bookmarkEnd w:id="80"/>
      <w:bookmarkEnd w:id="81"/>
    </w:p>
    <w:p w:rsidR="00736000" w:rsidRPr="005D38D8" w:rsidRDefault="00736000" w:rsidP="00736000">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736000" w:rsidRPr="00A26EC7" w:rsidRDefault="00736000" w:rsidP="00736000">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попуњено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F832B8" w:rsidRPr="00F832B8" w:rsidRDefault="00F832B8" w:rsidP="00F832B8">
      <w:pPr>
        <w:ind w:firstLine="708"/>
        <w:jc w:val="both"/>
        <w:rPr>
          <w:noProof/>
        </w:rPr>
      </w:pPr>
      <w:r w:rsidRPr="00F832B8">
        <w:rPr>
          <w:noProof/>
        </w:rPr>
        <w:t xml:space="preserve">Уколико достављено средство обезбеђења буде активирано, добављач је дужан да у року од 5 радних дана од дана пријема обавештења,  достави ново средство обезбеђења из става 1. алинеја 1. овог члана у висини од 10% од вредности преосталог нереализованог дела уговора без ПДВ-а. </w:t>
      </w:r>
    </w:p>
    <w:p w:rsidR="00F832B8" w:rsidRPr="00F832B8" w:rsidRDefault="00F832B8" w:rsidP="00F832B8">
      <w:pPr>
        <w:autoSpaceDE w:val="0"/>
        <w:autoSpaceDN w:val="0"/>
        <w:adjustRightInd w:val="0"/>
        <w:ind w:firstLine="708"/>
        <w:jc w:val="both"/>
        <w:rPr>
          <w:noProof/>
        </w:rPr>
      </w:pPr>
      <w:r w:rsidRPr="00F832B8">
        <w:rPr>
          <w:noProof/>
        </w:rPr>
        <w:t>Ако добављач не достави средство обезбеђења у року из претходног става уговор престаје да производи правна дејства.</w:t>
      </w:r>
    </w:p>
    <w:p w:rsidR="00F832B8" w:rsidRDefault="00F832B8" w:rsidP="00F832B8">
      <w:pPr>
        <w:ind w:firstLine="708"/>
        <w:jc w:val="both"/>
      </w:pPr>
      <w:r w:rsidRPr="00F832B8">
        <w:rPr>
          <w:noProof/>
        </w:rPr>
        <w:t>Уколико се за време трајања уговора промене</w:t>
      </w:r>
      <w:r>
        <w:rPr>
          <w:noProof/>
        </w:rPr>
        <w:t xml:space="preserve">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896BBD" w:rsidRDefault="00896BBD" w:rsidP="00736000">
      <w:pPr>
        <w:autoSpaceDE w:val="0"/>
        <w:autoSpaceDN w:val="0"/>
        <w:adjustRightInd w:val="0"/>
        <w:jc w:val="center"/>
        <w:rPr>
          <w:b/>
        </w:rPr>
      </w:pPr>
    </w:p>
    <w:p w:rsidR="00736000" w:rsidRPr="00267170" w:rsidRDefault="00736000" w:rsidP="00736000">
      <w:pPr>
        <w:autoSpaceDE w:val="0"/>
        <w:autoSpaceDN w:val="0"/>
        <w:adjustRightInd w:val="0"/>
        <w:jc w:val="center"/>
        <w:rPr>
          <w:b/>
        </w:rPr>
      </w:pPr>
      <w:r w:rsidRPr="00202470">
        <w:rPr>
          <w:b/>
        </w:rPr>
        <w:t>ВИША СИЛА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pStyle w:val="BodyTextIndent"/>
        <w:ind w:left="0" w:firstLine="0"/>
        <w:jc w:val="center"/>
        <w:outlineLvl w:val="0"/>
        <w:rPr>
          <w:noProof/>
          <w:color w:val="000000" w:themeColor="text1"/>
        </w:rPr>
      </w:pPr>
      <w:bookmarkStart w:id="82" w:name="_Toc448141809"/>
      <w:bookmarkStart w:id="83" w:name="_Toc476814930"/>
      <w:bookmarkStart w:id="84" w:name="_Toc486313214"/>
      <w:bookmarkStart w:id="85" w:name="_Toc491089150"/>
      <w:bookmarkStart w:id="86" w:name="_Toc502745254"/>
      <w:r>
        <w:rPr>
          <w:noProof/>
          <w:color w:val="000000" w:themeColor="text1"/>
        </w:rPr>
        <w:t>Члан 7</w:t>
      </w:r>
      <w:r w:rsidRPr="005D38D8">
        <w:rPr>
          <w:noProof/>
          <w:color w:val="000000" w:themeColor="text1"/>
        </w:rPr>
        <w:t>.</w:t>
      </w:r>
      <w:bookmarkEnd w:id="68"/>
      <w:bookmarkEnd w:id="69"/>
      <w:bookmarkEnd w:id="82"/>
      <w:bookmarkEnd w:id="83"/>
      <w:bookmarkEnd w:id="84"/>
      <w:bookmarkEnd w:id="85"/>
      <w:bookmarkEnd w:id="86"/>
    </w:p>
    <w:p w:rsidR="00736000" w:rsidRDefault="00736000" w:rsidP="00736000">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736000" w:rsidRDefault="00736000" w:rsidP="00736000">
      <w:pPr>
        <w:ind w:firstLine="720"/>
        <w:jc w:val="both"/>
        <w:rPr>
          <w:noProof/>
        </w:rPr>
      </w:pPr>
      <w:r>
        <w:rPr>
          <w:noProof/>
        </w:rPr>
        <w:t>Сва обавештења која нису дата у писаном облику не производе правно дејство.</w:t>
      </w:r>
    </w:p>
    <w:p w:rsidR="00736000" w:rsidRPr="00840649" w:rsidRDefault="00736000" w:rsidP="00736000">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w:t>
      </w:r>
      <w:r w:rsidRPr="00840649">
        <w:rPr>
          <w:shd w:val="clear" w:color="auto" w:fill="FFFFFF"/>
        </w:rPr>
        <w:lastRenderedPageBreak/>
        <w:t xml:space="preserve">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736000" w:rsidRPr="00840649" w:rsidRDefault="00736000" w:rsidP="00736000">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736000" w:rsidRPr="00840649" w:rsidRDefault="00736000" w:rsidP="00736000">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t>5</w:t>
      </w:r>
      <w:r w:rsidRPr="00840649">
        <w:t>. овог уговора.</w:t>
      </w:r>
    </w:p>
    <w:p w:rsidR="00736000" w:rsidRPr="00B96FD9" w:rsidRDefault="00736000" w:rsidP="00736000">
      <w:pPr>
        <w:jc w:val="both"/>
      </w:pPr>
    </w:p>
    <w:p w:rsidR="00736000" w:rsidRDefault="00736000" w:rsidP="00736000">
      <w:pPr>
        <w:jc w:val="center"/>
        <w:rPr>
          <w:b/>
          <w:noProof/>
          <w:color w:val="000000" w:themeColor="text1"/>
        </w:rPr>
      </w:pPr>
      <w:r>
        <w:rPr>
          <w:b/>
          <w:noProof/>
          <w:color w:val="000000" w:themeColor="text1"/>
        </w:rPr>
        <w:t>ИЗМЕНЕ УГОВОРА</w:t>
      </w:r>
    </w:p>
    <w:p w:rsidR="00736000" w:rsidRPr="002A79CA" w:rsidRDefault="00736000" w:rsidP="00736000">
      <w:pPr>
        <w:jc w:val="both"/>
        <w:rPr>
          <w:b/>
          <w:noProof/>
          <w:color w:val="000000" w:themeColor="text1"/>
        </w:rPr>
      </w:pPr>
    </w:p>
    <w:p w:rsidR="00736000" w:rsidRPr="005D38D8" w:rsidRDefault="00736000" w:rsidP="00736000">
      <w:pPr>
        <w:jc w:val="center"/>
        <w:outlineLvl w:val="0"/>
        <w:rPr>
          <w:b/>
          <w:noProof/>
          <w:color w:val="000000" w:themeColor="text1"/>
        </w:rPr>
      </w:pPr>
      <w:bookmarkStart w:id="87" w:name="_Toc380740085"/>
      <w:bookmarkStart w:id="88" w:name="_Toc389742047"/>
      <w:bookmarkStart w:id="89" w:name="_Toc448141813"/>
      <w:bookmarkStart w:id="90" w:name="_Toc476814931"/>
      <w:bookmarkStart w:id="91" w:name="_Toc486313215"/>
      <w:bookmarkStart w:id="92" w:name="_Toc491089151"/>
      <w:bookmarkStart w:id="93"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87"/>
      <w:bookmarkEnd w:id="88"/>
      <w:bookmarkEnd w:id="89"/>
      <w:bookmarkEnd w:id="90"/>
      <w:bookmarkEnd w:id="91"/>
      <w:bookmarkEnd w:id="92"/>
      <w:bookmarkEnd w:id="93"/>
    </w:p>
    <w:p w:rsidR="00736000" w:rsidRDefault="00736000" w:rsidP="00736000">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rsidR="00F832B8">
        <w:t xml:space="preserve">овог </w:t>
      </w:r>
      <w:r>
        <w:t xml:space="preserve">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736000" w:rsidRDefault="00736000" w:rsidP="00736000">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736000" w:rsidRDefault="00736000" w:rsidP="00736000">
      <w:pPr>
        <w:tabs>
          <w:tab w:val="left" w:pos="6405"/>
        </w:tabs>
        <w:ind w:firstLine="720"/>
        <w:jc w:val="both"/>
      </w:pPr>
      <w:r>
        <w:tab/>
      </w:r>
    </w:p>
    <w:p w:rsidR="00736000" w:rsidRDefault="00736000" w:rsidP="00736000">
      <w:pPr>
        <w:jc w:val="both"/>
      </w:pPr>
      <w:r w:rsidRPr="0024495C">
        <w:t>Наручилац ће дозволити измене уговора у следећим ситуацијама:</w:t>
      </w:r>
    </w:p>
    <w:p w:rsidR="00736000" w:rsidRPr="0024495C" w:rsidRDefault="00736000" w:rsidP="00736000">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736000" w:rsidRPr="0024495C" w:rsidRDefault="00736000" w:rsidP="00736000">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736000" w:rsidRPr="0024495C" w:rsidRDefault="00736000" w:rsidP="00736000">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736000" w:rsidRPr="00E6737C" w:rsidRDefault="00736000" w:rsidP="00736000">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36000" w:rsidRPr="00896BBD" w:rsidRDefault="00736000" w:rsidP="00736000">
      <w:pPr>
        <w:pStyle w:val="ListParagraph"/>
        <w:ind w:left="405"/>
        <w:jc w:val="both"/>
      </w:pPr>
    </w:p>
    <w:p w:rsidR="00736000" w:rsidRDefault="00736000" w:rsidP="00736000">
      <w:pPr>
        <w:jc w:val="center"/>
        <w:outlineLvl w:val="0"/>
        <w:rPr>
          <w:b/>
          <w:noProof/>
          <w:color w:val="000000" w:themeColor="text1"/>
        </w:rPr>
      </w:pPr>
      <w:bookmarkStart w:id="94" w:name="_Toc486313216"/>
      <w:bookmarkStart w:id="95" w:name="_Toc491089152"/>
      <w:bookmarkStart w:id="96" w:name="_Toc502745256"/>
      <w:r>
        <w:rPr>
          <w:b/>
          <w:noProof/>
          <w:color w:val="000000" w:themeColor="text1"/>
        </w:rPr>
        <w:t>РАСКИД УГОВОРА</w:t>
      </w:r>
      <w:bookmarkEnd w:id="94"/>
      <w:bookmarkEnd w:id="95"/>
      <w:bookmarkEnd w:id="96"/>
    </w:p>
    <w:p w:rsidR="00736000" w:rsidRPr="007237C0" w:rsidRDefault="00736000" w:rsidP="00736000">
      <w:pPr>
        <w:jc w:val="center"/>
        <w:outlineLvl w:val="0"/>
        <w:rPr>
          <w:b/>
          <w:noProof/>
          <w:color w:val="000000" w:themeColor="text1"/>
        </w:rPr>
      </w:pPr>
    </w:p>
    <w:p w:rsidR="00736000" w:rsidRPr="00BF0839" w:rsidRDefault="00736000" w:rsidP="00736000">
      <w:pPr>
        <w:jc w:val="center"/>
        <w:outlineLvl w:val="0"/>
        <w:rPr>
          <w:b/>
          <w:noProof/>
          <w:color w:val="000000" w:themeColor="text1"/>
        </w:rPr>
      </w:pPr>
      <w:bookmarkStart w:id="97" w:name="_Toc476814932"/>
      <w:bookmarkStart w:id="98" w:name="_Toc486313217"/>
      <w:bookmarkStart w:id="99" w:name="_Toc491089153"/>
      <w:bookmarkStart w:id="100" w:name="_Toc502745257"/>
      <w:r>
        <w:rPr>
          <w:b/>
          <w:noProof/>
          <w:color w:val="000000" w:themeColor="text1"/>
        </w:rPr>
        <w:t>Члан 9</w:t>
      </w:r>
      <w:r w:rsidRPr="005D38D8">
        <w:rPr>
          <w:b/>
          <w:noProof/>
          <w:color w:val="000000" w:themeColor="text1"/>
        </w:rPr>
        <w:t>.</w:t>
      </w:r>
      <w:bookmarkEnd w:id="97"/>
      <w:bookmarkEnd w:id="98"/>
      <w:bookmarkEnd w:id="99"/>
      <w:bookmarkEnd w:id="100"/>
    </w:p>
    <w:p w:rsidR="00736000" w:rsidRDefault="00736000" w:rsidP="00736000">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736000" w:rsidRDefault="00736000" w:rsidP="00736000">
      <w:pPr>
        <w:ind w:firstLine="720"/>
        <w:jc w:val="both"/>
        <w:rPr>
          <w:noProof/>
          <w:color w:val="000000" w:themeColor="text1"/>
        </w:rPr>
      </w:pPr>
    </w:p>
    <w:p w:rsidR="00736000" w:rsidRPr="007237C0" w:rsidRDefault="00736000" w:rsidP="00736000">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736000" w:rsidRDefault="00736000" w:rsidP="00736000">
      <w:pPr>
        <w:ind w:firstLine="720"/>
        <w:jc w:val="both"/>
        <w:rPr>
          <w:noProof/>
        </w:rPr>
      </w:pPr>
    </w:p>
    <w:p w:rsidR="00736000" w:rsidRPr="00D3297D" w:rsidRDefault="00736000" w:rsidP="00736000">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36000" w:rsidRDefault="00736000" w:rsidP="00736000">
      <w:pPr>
        <w:ind w:firstLine="708"/>
        <w:jc w:val="both"/>
        <w:rPr>
          <w:szCs w:val="22"/>
        </w:rPr>
      </w:pPr>
      <w:r w:rsidRPr="007237C0">
        <w:rPr>
          <w:szCs w:val="22"/>
        </w:rPr>
        <w:lastRenderedPageBreak/>
        <w:t>У случaју рaскидa уговорa примењ</w:t>
      </w:r>
      <w:r>
        <w:rPr>
          <w:szCs w:val="22"/>
        </w:rPr>
        <w:t>ује</w:t>
      </w:r>
      <w:r w:rsidRPr="007237C0">
        <w:rPr>
          <w:szCs w:val="22"/>
        </w:rPr>
        <w:t xml:space="preserve"> се Зaкон о облигaционим односимa.</w:t>
      </w:r>
    </w:p>
    <w:p w:rsidR="00736000" w:rsidRPr="00987FBD" w:rsidRDefault="00736000" w:rsidP="00736000">
      <w:pPr>
        <w:jc w:val="both"/>
        <w:rPr>
          <w:szCs w:val="22"/>
        </w:rPr>
      </w:pPr>
    </w:p>
    <w:p w:rsidR="00736000" w:rsidRPr="007237C0" w:rsidRDefault="00736000" w:rsidP="00736000">
      <w:pPr>
        <w:jc w:val="center"/>
        <w:rPr>
          <w:b/>
          <w:szCs w:val="22"/>
        </w:rPr>
      </w:pPr>
      <w:r w:rsidRPr="007237C0">
        <w:rPr>
          <w:b/>
          <w:szCs w:val="22"/>
        </w:rPr>
        <w:t>УГОВОРНА КАЗНА</w:t>
      </w:r>
    </w:p>
    <w:p w:rsidR="00736000" w:rsidRPr="007237C0" w:rsidRDefault="00736000" w:rsidP="00736000">
      <w:pPr>
        <w:ind w:firstLine="708"/>
        <w:jc w:val="both"/>
        <w:rPr>
          <w:szCs w:val="22"/>
        </w:rPr>
      </w:pPr>
    </w:p>
    <w:p w:rsidR="00736000" w:rsidRPr="007237C0" w:rsidRDefault="00736000" w:rsidP="00736000">
      <w:pPr>
        <w:jc w:val="center"/>
        <w:outlineLvl w:val="0"/>
        <w:rPr>
          <w:b/>
          <w:noProof/>
        </w:rPr>
      </w:pPr>
      <w:bookmarkStart w:id="101" w:name="_Toc476814933"/>
      <w:bookmarkStart w:id="102" w:name="_Toc486313218"/>
      <w:bookmarkStart w:id="103" w:name="_Toc491089154"/>
      <w:bookmarkStart w:id="104" w:name="_Toc502745258"/>
      <w:r w:rsidRPr="007237C0">
        <w:rPr>
          <w:b/>
          <w:noProof/>
        </w:rPr>
        <w:t>Члан 10.</w:t>
      </w:r>
      <w:bookmarkEnd w:id="101"/>
      <w:bookmarkEnd w:id="102"/>
      <w:bookmarkEnd w:id="103"/>
      <w:bookmarkEnd w:id="104"/>
    </w:p>
    <w:p w:rsidR="00736000" w:rsidRDefault="00736000" w:rsidP="00736000">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736000" w:rsidRDefault="00736000" w:rsidP="00736000">
      <w:pPr>
        <w:pStyle w:val="NoSpacing"/>
        <w:numPr>
          <w:ilvl w:val="0"/>
          <w:numId w:val="11"/>
        </w:numPr>
        <w:jc w:val="both"/>
        <w:rPr>
          <w:noProof/>
        </w:rPr>
      </w:pPr>
      <w:r w:rsidRPr="007237C0">
        <w:rPr>
          <w:noProof/>
        </w:rPr>
        <w:t>наплати у</w:t>
      </w:r>
      <w:r>
        <w:rPr>
          <w:noProof/>
        </w:rPr>
        <w:t>г</w:t>
      </w:r>
      <w:r w:rsidRPr="007237C0">
        <w:rPr>
          <w:noProof/>
        </w:rPr>
        <w:t xml:space="preserve">оворну казну </w:t>
      </w:r>
      <w:r>
        <w:rPr>
          <w:noProof/>
        </w:rPr>
        <w:t>у</w:t>
      </w:r>
      <w:r w:rsidRPr="007237C0">
        <w:rPr>
          <w:noProof/>
        </w:rPr>
        <w:t xml:space="preserve"> укупном износу од највише 10% укупне уговорене вредности</w:t>
      </w:r>
      <w:r>
        <w:rPr>
          <w:noProof/>
        </w:rPr>
        <w:t xml:space="preserve"> без ПДВ-а</w:t>
      </w:r>
      <w:r w:rsidRPr="007237C0">
        <w:rPr>
          <w:noProof/>
        </w:rPr>
        <w:t>,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736000" w:rsidRDefault="00736000" w:rsidP="00736000">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736000" w:rsidRDefault="00736000" w:rsidP="00736000">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736000" w:rsidRPr="007237C0" w:rsidRDefault="00736000" w:rsidP="00736000">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736000" w:rsidRPr="007237C0" w:rsidRDefault="00736000" w:rsidP="00736000">
      <w:pPr>
        <w:outlineLvl w:val="0"/>
        <w:rPr>
          <w:b/>
          <w:noProof/>
        </w:rPr>
      </w:pPr>
    </w:p>
    <w:p w:rsidR="00736000" w:rsidRPr="00D23E2E" w:rsidRDefault="00736000" w:rsidP="00736000">
      <w:pPr>
        <w:pStyle w:val="Normal1"/>
        <w:shd w:val="clear" w:color="auto" w:fill="FFFFFF"/>
        <w:spacing w:before="0" w:beforeAutospacing="0" w:after="0" w:afterAutospacing="0"/>
        <w:jc w:val="center"/>
        <w:rPr>
          <w:b/>
          <w:noProof/>
        </w:rPr>
      </w:pPr>
      <w:bookmarkStart w:id="105" w:name="_Toc380740086"/>
      <w:bookmarkStart w:id="106" w:name="_Toc389742048"/>
      <w:bookmarkStart w:id="107" w:name="_Toc448141814"/>
      <w:r w:rsidRPr="00D23E2E">
        <w:rPr>
          <w:b/>
          <w:noProof/>
        </w:rPr>
        <w:t>ПРАЋЕЊЕ РЕАЛИЗАЦИЈЕ УГОВОРНИХ ОБАВЕЗА</w:t>
      </w:r>
    </w:p>
    <w:p w:rsidR="00736000" w:rsidRPr="00D23E2E" w:rsidRDefault="00736000" w:rsidP="00736000">
      <w:pPr>
        <w:pStyle w:val="Normal1"/>
        <w:shd w:val="clear" w:color="auto" w:fill="FFFFFF"/>
        <w:spacing w:before="0" w:beforeAutospacing="0" w:after="0" w:afterAutospacing="0"/>
        <w:jc w:val="both"/>
        <w:rPr>
          <w:noProof/>
        </w:rPr>
      </w:pPr>
    </w:p>
    <w:p w:rsidR="00736000" w:rsidRPr="007237C0" w:rsidRDefault="00736000" w:rsidP="00736000">
      <w:pPr>
        <w:jc w:val="center"/>
        <w:outlineLvl w:val="0"/>
        <w:rPr>
          <w:b/>
          <w:noProof/>
        </w:rPr>
      </w:pPr>
      <w:bookmarkStart w:id="108" w:name="_Toc476814935"/>
      <w:bookmarkStart w:id="109" w:name="_Toc486313219"/>
      <w:bookmarkStart w:id="110" w:name="_Toc491089155"/>
      <w:bookmarkStart w:id="111" w:name="_Toc502745259"/>
      <w:r w:rsidRPr="007237C0">
        <w:rPr>
          <w:b/>
          <w:noProof/>
        </w:rPr>
        <w:t>Члан 1</w:t>
      </w:r>
      <w:r>
        <w:rPr>
          <w:b/>
          <w:noProof/>
        </w:rPr>
        <w:t>1</w:t>
      </w:r>
      <w:r w:rsidRPr="007237C0">
        <w:rPr>
          <w:b/>
          <w:noProof/>
        </w:rPr>
        <w:t>.</w:t>
      </w:r>
      <w:bookmarkEnd w:id="105"/>
      <w:bookmarkEnd w:id="106"/>
      <w:bookmarkEnd w:id="107"/>
      <w:bookmarkEnd w:id="108"/>
      <w:bookmarkEnd w:id="109"/>
      <w:bookmarkEnd w:id="110"/>
      <w:bookmarkEnd w:id="111"/>
    </w:p>
    <w:p w:rsidR="00736000" w:rsidRPr="007237C0" w:rsidRDefault="00736000" w:rsidP="00736000">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736000" w:rsidRDefault="00736000" w:rsidP="00736000">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A057C2" w:rsidRPr="00896BBD" w:rsidRDefault="00A057C2" w:rsidP="00736000">
      <w:pPr>
        <w:jc w:val="center"/>
        <w:rPr>
          <w:b/>
          <w:noProof/>
        </w:rPr>
      </w:pPr>
    </w:p>
    <w:p w:rsidR="00736000" w:rsidRPr="00D23E2E" w:rsidRDefault="00736000" w:rsidP="00736000">
      <w:pPr>
        <w:jc w:val="center"/>
        <w:rPr>
          <w:b/>
          <w:noProof/>
        </w:rPr>
      </w:pPr>
      <w:r>
        <w:rPr>
          <w:b/>
          <w:noProof/>
        </w:rPr>
        <w:t>ТРАЈАЊЕ</w:t>
      </w:r>
      <w:r w:rsidRPr="00D23E2E">
        <w:rPr>
          <w:b/>
          <w:noProof/>
        </w:rPr>
        <w:t xml:space="preserve"> УГОВОРА</w:t>
      </w:r>
    </w:p>
    <w:p w:rsidR="00736000" w:rsidRPr="00D23E2E" w:rsidRDefault="00736000" w:rsidP="00736000">
      <w:pPr>
        <w:ind w:firstLine="720"/>
        <w:jc w:val="both"/>
        <w:rPr>
          <w:noProof/>
        </w:rPr>
      </w:pPr>
    </w:p>
    <w:p w:rsidR="00736000" w:rsidRPr="005D38D8" w:rsidRDefault="00736000" w:rsidP="00736000">
      <w:pPr>
        <w:jc w:val="center"/>
        <w:outlineLvl w:val="0"/>
        <w:rPr>
          <w:b/>
          <w:noProof/>
          <w:color w:val="000000" w:themeColor="text1"/>
        </w:rPr>
      </w:pPr>
      <w:bookmarkStart w:id="112" w:name="_Toc380740088"/>
      <w:bookmarkStart w:id="113" w:name="_Toc389742050"/>
      <w:bookmarkStart w:id="114" w:name="_Toc448141816"/>
      <w:bookmarkStart w:id="115" w:name="_Toc476814937"/>
      <w:bookmarkStart w:id="116" w:name="_Toc486313220"/>
      <w:bookmarkStart w:id="117" w:name="_Toc491089156"/>
      <w:bookmarkStart w:id="118" w:name="_Toc502745260"/>
      <w:r>
        <w:rPr>
          <w:b/>
          <w:noProof/>
          <w:color w:val="000000" w:themeColor="text1"/>
        </w:rPr>
        <w:t>Члан 12</w:t>
      </w:r>
      <w:r w:rsidRPr="005D38D8">
        <w:rPr>
          <w:b/>
          <w:noProof/>
          <w:color w:val="000000" w:themeColor="text1"/>
        </w:rPr>
        <w:t>.</w:t>
      </w:r>
      <w:bookmarkEnd w:id="112"/>
      <w:bookmarkEnd w:id="113"/>
      <w:bookmarkEnd w:id="114"/>
      <w:bookmarkEnd w:id="115"/>
      <w:bookmarkEnd w:id="116"/>
      <w:bookmarkEnd w:id="117"/>
      <w:bookmarkEnd w:id="118"/>
    </w:p>
    <w:p w:rsidR="00F832B8" w:rsidRDefault="00736000" w:rsidP="00F832B8">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r>
        <w:rPr>
          <w:noProof/>
          <w:color w:val="000000" w:themeColor="text1"/>
        </w:rPr>
        <w:t xml:space="preserve"> </w:t>
      </w:r>
    </w:p>
    <w:p w:rsidR="00736000" w:rsidRPr="00F832B8" w:rsidRDefault="00F832B8" w:rsidP="00F832B8">
      <w:pPr>
        <w:ind w:firstLine="720"/>
        <w:jc w:val="both"/>
      </w:pPr>
      <w:r w:rsidRPr="00F832B8">
        <w:t>Овај уговор ступа на снагу даном потписивања обе уговорне стране и достављањем наручиоцу средства обезбеђења из члана 6. став. 1. алинеја 1. овог уговора.</w:t>
      </w:r>
    </w:p>
    <w:p w:rsidR="00736000" w:rsidRPr="00202470" w:rsidRDefault="00736000" w:rsidP="00736000">
      <w:pPr>
        <w:autoSpaceDE w:val="0"/>
        <w:autoSpaceDN w:val="0"/>
        <w:adjustRightInd w:val="0"/>
        <w:jc w:val="center"/>
        <w:rPr>
          <w:b/>
        </w:rPr>
      </w:pPr>
      <w:r w:rsidRPr="00202470">
        <w:rPr>
          <w:b/>
        </w:rPr>
        <w:t>ПОСЕБНЕ И ЗАВРШНЕ ОДРЕДБЕ</w:t>
      </w:r>
    </w:p>
    <w:p w:rsidR="00736000" w:rsidRDefault="00736000" w:rsidP="00736000">
      <w:pPr>
        <w:jc w:val="both"/>
        <w:rPr>
          <w:noProof/>
          <w:color w:val="000000" w:themeColor="text1"/>
        </w:rPr>
      </w:pPr>
    </w:p>
    <w:p w:rsidR="00736000" w:rsidRDefault="00736000" w:rsidP="00736000">
      <w:pPr>
        <w:jc w:val="center"/>
        <w:outlineLvl w:val="0"/>
        <w:rPr>
          <w:b/>
          <w:noProof/>
          <w:color w:val="000000" w:themeColor="text1"/>
        </w:rPr>
      </w:pPr>
      <w:bookmarkStart w:id="119" w:name="_Toc486313221"/>
      <w:bookmarkStart w:id="120" w:name="_Toc491089157"/>
      <w:bookmarkStart w:id="121" w:name="_Toc502745261"/>
      <w:r>
        <w:rPr>
          <w:b/>
          <w:noProof/>
          <w:color w:val="000000" w:themeColor="text1"/>
        </w:rPr>
        <w:t>Члан 13</w:t>
      </w:r>
      <w:r w:rsidRPr="005D38D8">
        <w:rPr>
          <w:b/>
          <w:noProof/>
          <w:color w:val="000000" w:themeColor="text1"/>
        </w:rPr>
        <w:t>.</w:t>
      </w:r>
      <w:bookmarkEnd w:id="119"/>
      <w:bookmarkEnd w:id="120"/>
      <w:bookmarkEnd w:id="121"/>
    </w:p>
    <w:p w:rsidR="00736000" w:rsidRDefault="00736000" w:rsidP="00736000">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736000" w:rsidRPr="00D3297D" w:rsidRDefault="00736000" w:rsidP="00736000">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896BBD" w:rsidRDefault="00896BBD" w:rsidP="00736000">
      <w:pPr>
        <w:jc w:val="center"/>
        <w:outlineLvl w:val="0"/>
        <w:rPr>
          <w:b/>
          <w:noProof/>
          <w:color w:val="000000" w:themeColor="text1"/>
        </w:rPr>
      </w:pPr>
    </w:p>
    <w:p w:rsidR="00FE53D2" w:rsidRDefault="00FE53D2" w:rsidP="00736000">
      <w:pPr>
        <w:jc w:val="center"/>
        <w:outlineLvl w:val="0"/>
        <w:rPr>
          <w:b/>
          <w:noProof/>
          <w:color w:val="000000" w:themeColor="text1"/>
        </w:rPr>
      </w:pPr>
    </w:p>
    <w:p w:rsidR="00FE53D2" w:rsidRDefault="00FE53D2" w:rsidP="00736000">
      <w:pPr>
        <w:jc w:val="center"/>
        <w:outlineLvl w:val="0"/>
        <w:rPr>
          <w:b/>
          <w:noProof/>
          <w:color w:val="000000" w:themeColor="text1"/>
        </w:rPr>
      </w:pPr>
    </w:p>
    <w:p w:rsidR="00736000" w:rsidRPr="00F36F3E" w:rsidRDefault="00736000" w:rsidP="00736000">
      <w:pPr>
        <w:jc w:val="center"/>
        <w:outlineLvl w:val="0"/>
        <w:rPr>
          <w:b/>
          <w:noProof/>
          <w:color w:val="000000" w:themeColor="text1"/>
        </w:rPr>
      </w:pPr>
      <w:r>
        <w:rPr>
          <w:b/>
          <w:noProof/>
          <w:color w:val="000000" w:themeColor="text1"/>
        </w:rPr>
        <w:t>Члан 14</w:t>
      </w:r>
      <w:r w:rsidRPr="005D38D8">
        <w:rPr>
          <w:b/>
          <w:noProof/>
          <w:color w:val="000000" w:themeColor="text1"/>
        </w:rPr>
        <w:t>.</w:t>
      </w:r>
    </w:p>
    <w:p w:rsidR="00736000" w:rsidRPr="00840649" w:rsidRDefault="00736000" w:rsidP="00736000">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736000" w:rsidRPr="00840649" w:rsidRDefault="00736000" w:rsidP="00736000">
      <w:pPr>
        <w:jc w:val="both"/>
        <w:rPr>
          <w:noProof/>
        </w:rPr>
      </w:pPr>
    </w:p>
    <w:p w:rsidR="00736000" w:rsidRPr="00840649" w:rsidRDefault="00736000" w:rsidP="00736000">
      <w:pPr>
        <w:jc w:val="center"/>
        <w:outlineLvl w:val="0"/>
        <w:rPr>
          <w:b/>
          <w:noProof/>
          <w:color w:val="000000" w:themeColor="text1"/>
        </w:rPr>
      </w:pPr>
      <w:bookmarkStart w:id="122" w:name="_Toc486313222"/>
      <w:bookmarkStart w:id="123" w:name="_Toc491089158"/>
      <w:bookmarkStart w:id="124" w:name="_Toc502745262"/>
      <w:r w:rsidRPr="00840649">
        <w:rPr>
          <w:b/>
          <w:noProof/>
          <w:color w:val="000000" w:themeColor="text1"/>
        </w:rPr>
        <w:t>Члан 1</w:t>
      </w:r>
      <w:r>
        <w:rPr>
          <w:b/>
          <w:noProof/>
          <w:color w:val="000000" w:themeColor="text1"/>
        </w:rPr>
        <w:t>5</w:t>
      </w:r>
      <w:r w:rsidRPr="00840649">
        <w:rPr>
          <w:b/>
          <w:noProof/>
          <w:color w:val="000000" w:themeColor="text1"/>
        </w:rPr>
        <w:t>.</w:t>
      </w:r>
      <w:bookmarkEnd w:id="122"/>
      <w:bookmarkEnd w:id="123"/>
      <w:bookmarkEnd w:id="124"/>
    </w:p>
    <w:p w:rsidR="00736000" w:rsidRPr="00840649" w:rsidRDefault="00736000" w:rsidP="00736000">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736000" w:rsidRPr="00D26D39" w:rsidRDefault="00736000" w:rsidP="00736000">
      <w:pPr>
        <w:ind w:firstLine="720"/>
        <w:jc w:val="both"/>
        <w:rPr>
          <w:noProof/>
        </w:rPr>
      </w:pPr>
    </w:p>
    <w:p w:rsidR="00736000" w:rsidRPr="00840649" w:rsidRDefault="00736000" w:rsidP="00736000">
      <w:pPr>
        <w:jc w:val="center"/>
        <w:outlineLvl w:val="0"/>
        <w:rPr>
          <w:b/>
          <w:noProof/>
          <w:color w:val="000000" w:themeColor="text1"/>
        </w:rPr>
      </w:pPr>
      <w:bookmarkStart w:id="125" w:name="_Toc486313223"/>
      <w:bookmarkStart w:id="126" w:name="_Toc491089159"/>
      <w:bookmarkStart w:id="127" w:name="_Toc502745263"/>
      <w:r w:rsidRPr="00840649">
        <w:rPr>
          <w:b/>
          <w:noProof/>
          <w:color w:val="000000" w:themeColor="text1"/>
        </w:rPr>
        <w:t>Члан 1</w:t>
      </w:r>
      <w:r>
        <w:rPr>
          <w:b/>
          <w:noProof/>
          <w:color w:val="000000" w:themeColor="text1"/>
        </w:rPr>
        <w:t>6</w:t>
      </w:r>
      <w:r w:rsidRPr="00840649">
        <w:rPr>
          <w:b/>
          <w:noProof/>
          <w:color w:val="000000" w:themeColor="text1"/>
        </w:rPr>
        <w:t>.</w:t>
      </w:r>
      <w:bookmarkEnd w:id="125"/>
      <w:bookmarkEnd w:id="126"/>
      <w:bookmarkEnd w:id="127"/>
    </w:p>
    <w:p w:rsidR="00736000" w:rsidRPr="00840649" w:rsidRDefault="00736000" w:rsidP="00736000">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736000" w:rsidRPr="00840649" w:rsidRDefault="00736000" w:rsidP="00736000">
      <w:pPr>
        <w:ind w:firstLine="720"/>
        <w:jc w:val="both"/>
        <w:rPr>
          <w:noProof/>
          <w:lang w:val="en-US"/>
        </w:rPr>
      </w:pPr>
    </w:p>
    <w:p w:rsidR="00736000" w:rsidRPr="00840649" w:rsidRDefault="00736000" w:rsidP="00736000">
      <w:pPr>
        <w:jc w:val="center"/>
        <w:outlineLvl w:val="0"/>
        <w:rPr>
          <w:b/>
          <w:noProof/>
          <w:color w:val="000000" w:themeColor="text1"/>
        </w:rPr>
      </w:pPr>
      <w:bookmarkStart w:id="128" w:name="_Toc380740089"/>
      <w:bookmarkStart w:id="129" w:name="_Toc389742051"/>
      <w:bookmarkStart w:id="130" w:name="_Toc448141817"/>
      <w:bookmarkStart w:id="131" w:name="_Toc476814938"/>
      <w:bookmarkStart w:id="132" w:name="_Toc486313224"/>
      <w:bookmarkStart w:id="133" w:name="_Toc491089160"/>
      <w:bookmarkStart w:id="134" w:name="_Toc502745264"/>
      <w:r w:rsidRPr="00840649">
        <w:rPr>
          <w:b/>
          <w:noProof/>
          <w:color w:val="000000" w:themeColor="text1"/>
        </w:rPr>
        <w:t>Члан 1</w:t>
      </w:r>
      <w:r>
        <w:rPr>
          <w:b/>
          <w:noProof/>
          <w:color w:val="000000" w:themeColor="text1"/>
        </w:rPr>
        <w:t>7</w:t>
      </w:r>
      <w:r w:rsidRPr="00840649">
        <w:rPr>
          <w:b/>
          <w:noProof/>
          <w:color w:val="000000" w:themeColor="text1"/>
        </w:rPr>
        <w:t>.</w:t>
      </w:r>
      <w:bookmarkEnd w:id="128"/>
      <w:bookmarkEnd w:id="129"/>
      <w:bookmarkEnd w:id="130"/>
      <w:bookmarkEnd w:id="131"/>
      <w:bookmarkEnd w:id="132"/>
      <w:bookmarkEnd w:id="133"/>
      <w:bookmarkEnd w:id="134"/>
    </w:p>
    <w:p w:rsidR="00736000" w:rsidRDefault="00736000" w:rsidP="00736000">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35" w:name="_Toc380740090"/>
      <w:bookmarkStart w:id="136" w:name="_Toc389742052"/>
    </w:p>
    <w:p w:rsidR="00736000" w:rsidRPr="00E06766" w:rsidRDefault="00736000" w:rsidP="00736000">
      <w:pPr>
        <w:ind w:firstLine="741"/>
        <w:jc w:val="both"/>
        <w:rPr>
          <w:noProof/>
          <w:color w:val="000000" w:themeColor="text1"/>
        </w:rPr>
      </w:pPr>
    </w:p>
    <w:p w:rsidR="00736000" w:rsidRPr="00840649" w:rsidRDefault="00736000" w:rsidP="00736000">
      <w:pPr>
        <w:jc w:val="center"/>
        <w:outlineLvl w:val="0"/>
        <w:rPr>
          <w:b/>
          <w:noProof/>
          <w:color w:val="000000" w:themeColor="text1"/>
        </w:rPr>
      </w:pPr>
      <w:bookmarkStart w:id="137" w:name="_Toc448141818"/>
      <w:bookmarkStart w:id="138" w:name="_Toc476814939"/>
      <w:bookmarkStart w:id="139" w:name="_Toc486313225"/>
      <w:bookmarkStart w:id="140" w:name="_Toc491089161"/>
      <w:bookmarkStart w:id="141" w:name="_Toc502745265"/>
      <w:r w:rsidRPr="00840649">
        <w:rPr>
          <w:b/>
          <w:noProof/>
          <w:color w:val="000000" w:themeColor="text1"/>
        </w:rPr>
        <w:t>Члан 1</w:t>
      </w:r>
      <w:r>
        <w:rPr>
          <w:b/>
          <w:noProof/>
          <w:color w:val="000000" w:themeColor="text1"/>
        </w:rPr>
        <w:t>8</w:t>
      </w:r>
      <w:r w:rsidRPr="00840649">
        <w:rPr>
          <w:b/>
          <w:noProof/>
          <w:color w:val="000000" w:themeColor="text1"/>
        </w:rPr>
        <w:t>.</w:t>
      </w:r>
      <w:bookmarkEnd w:id="135"/>
      <w:bookmarkEnd w:id="136"/>
      <w:bookmarkEnd w:id="137"/>
      <w:bookmarkEnd w:id="138"/>
      <w:bookmarkEnd w:id="139"/>
      <w:bookmarkEnd w:id="140"/>
      <w:bookmarkEnd w:id="141"/>
    </w:p>
    <w:p w:rsidR="00736000" w:rsidRDefault="00736000" w:rsidP="00736000">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736000" w:rsidRPr="00A159D8" w:rsidRDefault="00736000" w:rsidP="00736000">
      <w:pPr>
        <w:ind w:firstLine="741"/>
        <w:jc w:val="both"/>
        <w:rPr>
          <w:noProof/>
          <w:color w:val="000000" w:themeColor="text1"/>
        </w:rPr>
      </w:pPr>
    </w:p>
    <w:p w:rsidR="00736000" w:rsidRPr="00A159D8" w:rsidRDefault="00736000" w:rsidP="00736000">
      <w:pPr>
        <w:ind w:firstLine="741"/>
        <w:jc w:val="both"/>
        <w:rPr>
          <w:noProof/>
          <w:color w:val="000000" w:themeColor="text1"/>
        </w:rPr>
      </w:pPr>
    </w:p>
    <w:tbl>
      <w:tblPr>
        <w:tblW w:w="0" w:type="auto"/>
        <w:tblLook w:val="04A0"/>
      </w:tblPr>
      <w:tblGrid>
        <w:gridCol w:w="3115"/>
        <w:gridCol w:w="3036"/>
        <w:gridCol w:w="3115"/>
      </w:tblGrid>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ЗА ДОБАВЉАЧА</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D439A2" w:rsidRDefault="00736000" w:rsidP="00736000">
            <w:pPr>
              <w:pStyle w:val="BodyText2"/>
              <w:jc w:val="center"/>
              <w:rPr>
                <w:b w:val="0"/>
              </w:rPr>
            </w:pPr>
            <w:r>
              <w:rPr>
                <w:b w:val="0"/>
              </w:rPr>
              <w:t>ЗА НАРУЧИОЦА</w:t>
            </w:r>
          </w:p>
        </w:tc>
      </w:tr>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ДИРЕКТОР</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B21700" w:rsidRDefault="00736000" w:rsidP="00736000">
            <w:pPr>
              <w:pStyle w:val="BodyText2"/>
              <w:jc w:val="center"/>
              <w:rPr>
                <w:b w:val="0"/>
              </w:rPr>
            </w:pPr>
            <w:r>
              <w:rPr>
                <w:b w:val="0"/>
              </w:rPr>
              <w:t>В.Д. ДИРЕКТОРА</w:t>
            </w:r>
          </w:p>
        </w:tc>
      </w:tr>
      <w:tr w:rsidR="00736000" w:rsidRPr="00F06612" w:rsidTr="00736000">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c>
          <w:tcPr>
            <w:tcW w:w="3036" w:type="dxa"/>
            <w:shd w:val="clear" w:color="auto" w:fill="auto"/>
          </w:tcPr>
          <w:p w:rsidR="00736000" w:rsidRPr="00F06612" w:rsidRDefault="00736000" w:rsidP="00736000">
            <w:pPr>
              <w:pStyle w:val="BodyText2"/>
              <w:rPr>
                <w:b w:val="0"/>
              </w:rPr>
            </w:pPr>
          </w:p>
        </w:tc>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r>
    </w:tbl>
    <w:p w:rsidR="00736000" w:rsidRDefault="00736000" w:rsidP="00736000">
      <w:pPr>
        <w:shd w:val="clear" w:color="auto" w:fill="FFFFFF"/>
        <w:suppressAutoHyphens/>
        <w:spacing w:line="100" w:lineRule="atLeast"/>
        <w:ind w:firstLine="709"/>
        <w:jc w:val="both"/>
        <w:rPr>
          <w:rFonts w:eastAsia="Arial Unicode MS"/>
          <w:iCs/>
          <w:noProof/>
          <w:kern w:val="2"/>
          <w:sz w:val="14"/>
          <w:szCs w:val="14"/>
          <w:u w:val="single"/>
          <w:lang w:eastAsia="ar-SA"/>
        </w:rPr>
      </w:pPr>
    </w:p>
    <w:p w:rsidR="00736000" w:rsidRDefault="00736000" w:rsidP="00736000">
      <w:pPr>
        <w:shd w:val="clear" w:color="auto" w:fill="FFFFFF"/>
        <w:suppressAutoHyphens/>
        <w:spacing w:line="100" w:lineRule="atLeast"/>
        <w:ind w:firstLine="709"/>
        <w:jc w:val="both"/>
        <w:rPr>
          <w:rFonts w:eastAsia="Arial Unicode MS"/>
          <w:iCs/>
          <w:noProof/>
          <w:kern w:val="2"/>
          <w:u w:val="single"/>
          <w:lang w:eastAsia="ar-SA"/>
        </w:rPr>
      </w:pPr>
    </w:p>
    <w:p w:rsidR="00736000" w:rsidRPr="00987FBD" w:rsidRDefault="00736000" w:rsidP="00736000">
      <w:pPr>
        <w:shd w:val="clear" w:color="auto" w:fill="FFFFFF"/>
        <w:suppressAutoHyphens/>
        <w:spacing w:line="100" w:lineRule="atLeast"/>
        <w:ind w:firstLine="709"/>
        <w:jc w:val="both"/>
        <w:rPr>
          <w:rFonts w:eastAsia="Arial Unicode MS"/>
          <w:noProof/>
          <w:color w:val="000000"/>
          <w:kern w:val="2"/>
          <w:lang w:eastAsia="ar-SA"/>
        </w:rPr>
      </w:pPr>
      <w:r w:rsidRPr="00987FBD">
        <w:rPr>
          <w:rFonts w:eastAsia="Arial Unicode MS"/>
          <w:iCs/>
          <w:noProof/>
          <w:kern w:val="2"/>
          <w:u w:val="single"/>
          <w:lang w:eastAsia="ar-SA"/>
        </w:rPr>
        <w:t>О</w:t>
      </w:r>
      <w:r w:rsidRPr="00987FBD">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A315F1" w:rsidRPr="00D643FE" w:rsidRDefault="00A315F1" w:rsidP="002A4E57">
      <w:pPr>
        <w:pStyle w:val="Heading2"/>
        <w:ind w:left="1560"/>
        <w:jc w:val="left"/>
        <w:rPr>
          <w:noProof/>
        </w:rPr>
      </w:pPr>
    </w:p>
    <w:p w:rsidR="00011A83" w:rsidRPr="00D643FE" w:rsidRDefault="00011A83" w:rsidP="00011A83"/>
    <w:p w:rsidR="00B92A6B" w:rsidRDefault="00B92A6B" w:rsidP="00011A83"/>
    <w:p w:rsidR="00F832B8" w:rsidRDefault="00F832B8" w:rsidP="00011A83"/>
    <w:p w:rsidR="00896BBD" w:rsidRDefault="00896BBD" w:rsidP="00011A83"/>
    <w:p w:rsidR="00896BBD" w:rsidRDefault="00896BBD" w:rsidP="00011A83"/>
    <w:p w:rsidR="00896BBD" w:rsidRDefault="00896BBD" w:rsidP="00011A83"/>
    <w:p w:rsidR="00896BBD" w:rsidRDefault="00896BBD" w:rsidP="00011A83"/>
    <w:p w:rsidR="00896BBD" w:rsidRDefault="00896BBD" w:rsidP="00011A83"/>
    <w:p w:rsidR="00896BBD" w:rsidRDefault="00896BBD" w:rsidP="00011A83"/>
    <w:p w:rsidR="00896BBD" w:rsidRDefault="00896BBD" w:rsidP="00011A83"/>
    <w:p w:rsidR="00896BBD" w:rsidRDefault="00896BBD" w:rsidP="00011A83"/>
    <w:p w:rsidR="00896BBD" w:rsidRDefault="00896BBD" w:rsidP="00011A83"/>
    <w:p w:rsidR="00896BBD" w:rsidRDefault="00896BBD" w:rsidP="00011A83"/>
    <w:p w:rsidR="00896BBD" w:rsidRDefault="00896BBD" w:rsidP="00011A83"/>
    <w:p w:rsidR="00896BBD" w:rsidRDefault="00896BBD" w:rsidP="00011A83"/>
    <w:p w:rsidR="00896BBD" w:rsidRDefault="00896BBD" w:rsidP="00011A83"/>
    <w:p w:rsidR="00896BBD" w:rsidRDefault="00896BBD" w:rsidP="00011A83"/>
    <w:p w:rsidR="00490368" w:rsidRPr="00490368" w:rsidRDefault="00490368" w:rsidP="00011A83"/>
    <w:p w:rsidR="00896BBD" w:rsidRPr="00896BBD" w:rsidRDefault="00896BBD" w:rsidP="00011A83"/>
    <w:p w:rsidR="00F832B8" w:rsidRPr="00736000" w:rsidRDefault="00F832B8" w:rsidP="00011A83">
      <w:bookmarkStart w:id="142" w:name="_GoBack"/>
      <w:bookmarkEnd w:id="142"/>
    </w:p>
    <w:p w:rsidR="002D5B2C" w:rsidRPr="00D643FE" w:rsidRDefault="002D5B2C" w:rsidP="00105A05">
      <w:pPr>
        <w:pStyle w:val="Heading2"/>
        <w:numPr>
          <w:ilvl w:val="0"/>
          <w:numId w:val="5"/>
        </w:numPr>
        <w:rPr>
          <w:noProof/>
        </w:rPr>
      </w:pPr>
      <w:bookmarkStart w:id="143" w:name="_Toc4651947"/>
      <w:r w:rsidRPr="00D643FE">
        <w:rPr>
          <w:noProof/>
        </w:rPr>
        <w:t>ИЗЈАВА О НЕЗАВИСНОЈ ПОНУДИ</w:t>
      </w:r>
      <w:bookmarkEnd w:id="30"/>
      <w:bookmarkEnd w:id="143"/>
    </w:p>
    <w:p w:rsidR="00AA413D" w:rsidRPr="00D643FE" w:rsidRDefault="00AA413D" w:rsidP="00AA413D">
      <w:pPr>
        <w:jc w:val="center"/>
        <w:rPr>
          <w:b/>
          <w:noProof/>
        </w:rPr>
      </w:pPr>
    </w:p>
    <w:p w:rsidR="00AA413D" w:rsidRPr="00D643FE" w:rsidRDefault="00AA413D" w:rsidP="00EA647C">
      <w:pPr>
        <w:jc w:val="both"/>
        <w:rPr>
          <w:noProof/>
        </w:rPr>
      </w:pPr>
    </w:p>
    <w:p w:rsidR="00B76D71" w:rsidRPr="00D643FE" w:rsidRDefault="00B76D71" w:rsidP="00B76D71">
      <w:pPr>
        <w:ind w:firstLine="720"/>
        <w:jc w:val="both"/>
        <w:rPr>
          <w:noProof/>
        </w:rPr>
      </w:pPr>
      <w:r w:rsidRPr="00D643FE">
        <w:rPr>
          <w:noProof/>
        </w:rPr>
        <w:t>У  складу са чланом 26. Закона о јавним набавкама („Сл. гласник РС” бр. 124/12, 14/15 и 68/15), као заступник понуђача дајем:</w:t>
      </w: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EA647C" w:rsidRPr="00D643FE" w:rsidRDefault="00EA647C" w:rsidP="00EA647C">
      <w:pPr>
        <w:tabs>
          <w:tab w:val="left" w:pos="6028"/>
        </w:tabs>
        <w:autoSpaceDE w:val="0"/>
        <w:ind w:left="360"/>
        <w:jc w:val="center"/>
        <w:rPr>
          <w:b/>
          <w:bCs/>
          <w:iCs/>
        </w:rPr>
      </w:pPr>
      <w:r w:rsidRPr="00D643FE">
        <w:rPr>
          <w:b/>
          <w:bCs/>
          <w:iCs/>
        </w:rPr>
        <w:t>ИЗЈАВУ</w:t>
      </w:r>
    </w:p>
    <w:p w:rsidR="00EA647C" w:rsidRPr="00D643FE" w:rsidRDefault="00EA647C" w:rsidP="00EA647C">
      <w:pPr>
        <w:tabs>
          <w:tab w:val="left" w:pos="6028"/>
        </w:tabs>
        <w:autoSpaceDE w:val="0"/>
        <w:ind w:left="360"/>
        <w:jc w:val="center"/>
        <w:rPr>
          <w:b/>
          <w:bCs/>
          <w:iCs/>
        </w:rPr>
      </w:pPr>
      <w:r w:rsidRPr="00D643FE">
        <w:rPr>
          <w:b/>
          <w:bCs/>
          <w:iCs/>
        </w:rPr>
        <w:t>О НЕЗАВИСНОЈ ПОНУДИ</w:t>
      </w: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736000" w:rsidRPr="00A51563" w:rsidRDefault="00736000" w:rsidP="00736000">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490368">
        <w:rPr>
          <w:b/>
          <w:noProof/>
        </w:rPr>
        <w:t>217</w:t>
      </w:r>
      <w:r w:rsidRPr="006D4809">
        <w:rPr>
          <w:b/>
          <w:noProof/>
        </w:rPr>
        <w:t>-20-О</w:t>
      </w:r>
      <w:r>
        <w:rPr>
          <w:noProof/>
        </w:rPr>
        <w:t xml:space="preserve"> </w:t>
      </w:r>
      <w:r w:rsidR="00490368">
        <w:rPr>
          <w:b/>
          <w:lang w:val="sr-Cyrl-CS"/>
        </w:rPr>
        <w:t>Набавка</w:t>
      </w:r>
      <w:r w:rsidR="00490368">
        <w:rPr>
          <w:b/>
        </w:rPr>
        <w:t xml:space="preserve"> потрошног материјала за периферну атеректомију и периферну тромбектомију за потребе Клиничког центра Војводине</w:t>
      </w:r>
      <w:r>
        <w:rPr>
          <w:b/>
          <w:noProof/>
        </w:rPr>
        <w:t>,</w:t>
      </w:r>
      <w:r w:rsidRPr="00A51563">
        <w:rPr>
          <w:noProof/>
        </w:rPr>
        <w:t xml:space="preserve"> </w:t>
      </w:r>
      <w:r>
        <w:rPr>
          <w:noProof/>
        </w:rPr>
        <w:t xml:space="preserve">за партију/е </w:t>
      </w:r>
      <w:r w:rsidRPr="00F87167">
        <w:rPr>
          <w:lang w:val="sr-Cyrl-CS"/>
        </w:rPr>
        <w:t>б</w:t>
      </w:r>
      <w:r>
        <w:t xml:space="preserve">р. …............ </w:t>
      </w:r>
      <w:r w:rsidRPr="00F87167">
        <w:rPr>
          <w:i/>
          <w:iCs/>
        </w:rPr>
        <w:t xml:space="preserve">[навести редни број </w:t>
      </w:r>
      <w:r>
        <w:rPr>
          <w:i/>
          <w:iCs/>
        </w:rPr>
        <w:t>партије/а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CF38CE" w:rsidP="00A23F31">
      <w:pPr>
        <w:jc w:val="both"/>
        <w:rPr>
          <w:noProof/>
        </w:rPr>
      </w:pPr>
      <w:r w:rsidRPr="00CF38CE">
        <w:rPr>
          <w:noProof/>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CF38CE">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r>
      <w:r w:rsidR="000709BA" w:rsidRPr="00D643FE">
        <w:rPr>
          <w:noProof/>
        </w:rPr>
        <w:t xml:space="preserve"> </w:t>
      </w:r>
      <w:r w:rsidR="000709BA"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72089F" w:rsidRPr="00D643FE" w:rsidRDefault="0072089F">
      <w:pPr>
        <w:rPr>
          <w:noProof/>
        </w:rPr>
      </w:pPr>
      <w:r w:rsidRPr="00D643FE">
        <w:rPr>
          <w:noProof/>
        </w:rPr>
        <w:br w:type="page"/>
      </w:r>
    </w:p>
    <w:p w:rsidR="0072089F" w:rsidRPr="00D643FE" w:rsidRDefault="0072089F" w:rsidP="00105A05">
      <w:pPr>
        <w:pStyle w:val="Heading2"/>
        <w:numPr>
          <w:ilvl w:val="0"/>
          <w:numId w:val="5"/>
        </w:numPr>
        <w:rPr>
          <w:szCs w:val="28"/>
        </w:rPr>
      </w:pPr>
      <w:bookmarkStart w:id="144" w:name="_Toc364158550"/>
      <w:bookmarkStart w:id="145" w:name="_Toc4651948"/>
      <w:r w:rsidRPr="00D643FE">
        <w:rPr>
          <w:szCs w:val="28"/>
        </w:rPr>
        <w:lastRenderedPageBreak/>
        <w:t>ОБРАЗАЦ ИЗЈАВЕ О ПОШТОВАЊУ ОБАВЕЗА</w:t>
      </w:r>
      <w:bookmarkEnd w:id="144"/>
      <w:bookmarkEnd w:id="145"/>
    </w:p>
    <w:p w:rsidR="0072089F" w:rsidRPr="00D643FE" w:rsidRDefault="0072089F" w:rsidP="003A79FB">
      <w:pPr>
        <w:pStyle w:val="BodyText3"/>
        <w:jc w:val="center"/>
        <w:rPr>
          <w:b/>
          <w:sz w:val="28"/>
          <w:szCs w:val="28"/>
        </w:rPr>
      </w:pPr>
      <w:r w:rsidRPr="00D643FE">
        <w:rPr>
          <w:b/>
          <w:sz w:val="28"/>
          <w:szCs w:val="28"/>
        </w:rPr>
        <w:t>ИЗ ЧЛ. 75. СТ. 2. ЗАКОНА О ЈАВНИМ НАБАВКАМА</w:t>
      </w:r>
    </w:p>
    <w:p w:rsidR="0072089F" w:rsidRPr="00D643FE" w:rsidRDefault="0072089F" w:rsidP="0072089F">
      <w:pPr>
        <w:tabs>
          <w:tab w:val="left" w:pos="6028"/>
        </w:tabs>
        <w:autoSpaceDE w:val="0"/>
        <w:ind w:left="360"/>
        <w:rPr>
          <w:b/>
          <w:bCs/>
          <w:iCs/>
        </w:rPr>
      </w:pPr>
    </w:p>
    <w:p w:rsidR="0072089F" w:rsidRPr="00D643FE" w:rsidRDefault="0072089F" w:rsidP="00360C44">
      <w:pPr>
        <w:tabs>
          <w:tab w:val="left" w:pos="6028"/>
        </w:tabs>
        <w:autoSpaceDE w:val="0"/>
        <w:ind w:left="360" w:firstLine="720"/>
        <w:rPr>
          <w:bCs/>
          <w:iCs/>
        </w:rPr>
      </w:pPr>
    </w:p>
    <w:p w:rsidR="00B76D71" w:rsidRPr="00D643FE" w:rsidRDefault="006703E4" w:rsidP="00B76D71">
      <w:pPr>
        <w:tabs>
          <w:tab w:val="left" w:pos="709"/>
        </w:tabs>
        <w:autoSpaceDE w:val="0"/>
        <w:jc w:val="both"/>
        <w:rPr>
          <w:bCs/>
          <w:iCs/>
        </w:rPr>
      </w:pPr>
      <w:r w:rsidRPr="00D643FE">
        <w:rPr>
          <w:bCs/>
          <w:iCs/>
        </w:rPr>
        <w:tab/>
      </w:r>
      <w:r w:rsidR="00B76D71" w:rsidRPr="00D643FE">
        <w:rPr>
          <w:bCs/>
          <w:iCs/>
        </w:rPr>
        <w:t xml:space="preserve">У  </w:t>
      </w:r>
      <w:r w:rsidR="00B76D71" w:rsidRPr="00D643FE">
        <w:rPr>
          <w:noProof/>
        </w:rPr>
        <w:t>складу</w:t>
      </w:r>
      <w:r w:rsidR="00B76D71" w:rsidRPr="00D643FE">
        <w:rPr>
          <w:bCs/>
          <w:iCs/>
        </w:rPr>
        <w:t xml:space="preserve"> са чланом 75. став 2. Закона о јавним набавкама („Сл. гласник РС” бр. 124/12, 14/15 и 68/15), као заступник понуђача дајем:</w:t>
      </w: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72089F" w:rsidRPr="00D643FE" w:rsidRDefault="0072089F" w:rsidP="0072089F">
      <w:pPr>
        <w:tabs>
          <w:tab w:val="left" w:pos="6028"/>
        </w:tabs>
        <w:autoSpaceDE w:val="0"/>
        <w:ind w:left="360"/>
        <w:jc w:val="center"/>
        <w:rPr>
          <w:b/>
          <w:bCs/>
          <w:iCs/>
        </w:rPr>
      </w:pPr>
      <w:r w:rsidRPr="00D643FE">
        <w:rPr>
          <w:b/>
          <w:bCs/>
          <w:iCs/>
        </w:rPr>
        <w:t>ИЗЈАВУ</w:t>
      </w:r>
    </w:p>
    <w:p w:rsidR="0072089F" w:rsidRPr="00D643FE" w:rsidRDefault="0072089F"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736000" w:rsidRPr="00A51563" w:rsidRDefault="00736000" w:rsidP="00736000">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490368">
        <w:rPr>
          <w:b/>
          <w:noProof/>
        </w:rPr>
        <w:t>217</w:t>
      </w:r>
      <w:r w:rsidRPr="006D4809">
        <w:rPr>
          <w:b/>
          <w:noProof/>
        </w:rPr>
        <w:t>-20-О</w:t>
      </w:r>
      <w:r>
        <w:rPr>
          <w:noProof/>
        </w:rPr>
        <w:t xml:space="preserve"> </w:t>
      </w:r>
      <w:r w:rsidR="00490368">
        <w:rPr>
          <w:b/>
          <w:lang w:val="sr-Cyrl-CS"/>
        </w:rPr>
        <w:t>Набавка</w:t>
      </w:r>
      <w:r w:rsidR="00490368">
        <w:rPr>
          <w:b/>
        </w:rPr>
        <w:t xml:space="preserve"> потрошног материјала за периферну атеректомију и периферну тромбектомију за потребе Клиничког центра Војводине</w:t>
      </w:r>
      <w:r>
        <w:rPr>
          <w:b/>
          <w:noProof/>
        </w:rPr>
        <w:t>,</w:t>
      </w:r>
      <w:r>
        <w:rPr>
          <w:i/>
          <w:iCs/>
        </w:rPr>
        <w:t xml:space="preserve"> </w:t>
      </w:r>
      <w:r w:rsidRPr="00527C13">
        <w:rPr>
          <w:iCs/>
        </w:rPr>
        <w:t>за</w:t>
      </w:r>
      <w:r>
        <w:rPr>
          <w:i/>
          <w:iCs/>
        </w:rPr>
        <w:t xml:space="preserve"> </w:t>
      </w:r>
      <w:r>
        <w:rPr>
          <w:noProof/>
        </w:rPr>
        <w:t xml:space="preserve">партију/е </w:t>
      </w:r>
      <w:r w:rsidRPr="00F87167">
        <w:rPr>
          <w:lang w:val="sr-Cyrl-CS"/>
        </w:rPr>
        <w:t>б</w:t>
      </w:r>
      <w:r>
        <w:t xml:space="preserve">р. …............. </w:t>
      </w:r>
      <w:r w:rsidRPr="00F87167">
        <w:rPr>
          <w:i/>
          <w:iCs/>
        </w:rPr>
        <w:t xml:space="preserve">[навести редни број </w:t>
      </w:r>
      <w:r>
        <w:rPr>
          <w:i/>
          <w:iCs/>
        </w:rPr>
        <w:t>партије/а</w:t>
      </w:r>
      <w:r w:rsidRPr="00F87167">
        <w:rPr>
          <w:i/>
          <w:iCs/>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CF38CE" w:rsidP="00A23F31">
      <w:pPr>
        <w:jc w:val="both"/>
        <w:rPr>
          <w:noProof/>
        </w:rPr>
      </w:pPr>
      <w:r w:rsidRPr="00CF38CE">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CF38CE">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t xml:space="preserve"> </w:t>
      </w:r>
      <w:r w:rsidR="00A23F31"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000709BA"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B819C7" w:rsidRPr="00D643FE" w:rsidRDefault="00B819C7">
      <w:pPr>
        <w:rPr>
          <w:bCs/>
          <w:iCs/>
        </w:rPr>
      </w:pPr>
      <w:r w:rsidRPr="00D643FE">
        <w:rPr>
          <w:bCs/>
          <w:iCs/>
        </w:rPr>
        <w:br w:type="page"/>
      </w:r>
    </w:p>
    <w:p w:rsidR="00B819C7" w:rsidRPr="00D643FE" w:rsidRDefault="00B819C7" w:rsidP="00105A05">
      <w:pPr>
        <w:pStyle w:val="Heading2"/>
        <w:numPr>
          <w:ilvl w:val="0"/>
          <w:numId w:val="5"/>
        </w:numPr>
        <w:rPr>
          <w:noProof/>
        </w:rPr>
      </w:pPr>
      <w:bookmarkStart w:id="146" w:name="_Toc364158551"/>
      <w:bookmarkStart w:id="147" w:name="_Toc4651949"/>
      <w:r w:rsidRPr="00D643FE">
        <w:rPr>
          <w:noProof/>
        </w:rPr>
        <w:lastRenderedPageBreak/>
        <w:t>ОБРАЗАЦ СТРУКТУРЕ ПОНУЂЕНЕ ЦЕНЕ</w:t>
      </w:r>
      <w:bookmarkEnd w:id="146"/>
      <w:bookmarkEnd w:id="147"/>
    </w:p>
    <w:p w:rsidR="00B819C7" w:rsidRPr="00D643FE" w:rsidRDefault="00B819C7" w:rsidP="003A79FB">
      <w:pPr>
        <w:jc w:val="center"/>
        <w:rPr>
          <w:b/>
          <w:noProof/>
        </w:rPr>
      </w:pPr>
      <w:r w:rsidRPr="00D643FE">
        <w:rPr>
          <w:b/>
          <w:noProof/>
        </w:rPr>
        <w:t>(са упутством о попуњавању)</w:t>
      </w:r>
    </w:p>
    <w:p w:rsidR="00B819C7" w:rsidRPr="00D643FE" w:rsidRDefault="00B819C7" w:rsidP="00B819C7">
      <w:pPr>
        <w:rPr>
          <w:b/>
          <w:noProof/>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gridCol w:w="1417"/>
        <w:gridCol w:w="1418"/>
        <w:gridCol w:w="1276"/>
        <w:gridCol w:w="1417"/>
        <w:gridCol w:w="709"/>
        <w:gridCol w:w="425"/>
        <w:gridCol w:w="709"/>
        <w:gridCol w:w="425"/>
        <w:gridCol w:w="709"/>
        <w:gridCol w:w="425"/>
      </w:tblGrid>
      <w:tr w:rsidR="001B3720" w:rsidRPr="00D643FE" w:rsidTr="001B3720">
        <w:trPr>
          <w:trHeight w:val="822"/>
        </w:trPr>
        <w:tc>
          <w:tcPr>
            <w:tcW w:w="1031" w:type="dxa"/>
            <w:vMerge w:val="restart"/>
            <w:shd w:val="clear" w:color="auto" w:fill="auto"/>
            <w:vAlign w:val="center"/>
          </w:tcPr>
          <w:p w:rsidR="001B3720" w:rsidRPr="00D643FE" w:rsidRDefault="001B3720" w:rsidP="001B3720">
            <w:pPr>
              <w:jc w:val="center"/>
              <w:rPr>
                <w:b/>
                <w:noProof/>
                <w:sz w:val="20"/>
                <w:szCs w:val="20"/>
              </w:rPr>
            </w:pPr>
            <w:r w:rsidRPr="00D643FE">
              <w:rPr>
                <w:b/>
                <w:noProof/>
                <w:sz w:val="20"/>
                <w:szCs w:val="20"/>
              </w:rPr>
              <w:t>Ред. бр. ставке</w:t>
            </w:r>
          </w:p>
          <w:p w:rsidR="001B3720" w:rsidRPr="00D643FE" w:rsidRDefault="001B3720" w:rsidP="001B3720">
            <w:pPr>
              <w:jc w:val="center"/>
              <w:rPr>
                <w:b/>
                <w:noProof/>
              </w:rPr>
            </w:pPr>
            <w:r w:rsidRPr="00D643FE">
              <w:rPr>
                <w:b/>
                <w:noProof/>
                <w:sz w:val="20"/>
                <w:szCs w:val="20"/>
              </w:rPr>
              <w:t>из Обрасца понуде</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b/>
                <w:noProof/>
                <w:sz w:val="22"/>
                <w:szCs w:val="22"/>
              </w:rPr>
            </w:pPr>
            <w:r w:rsidRPr="00D643FE">
              <w:rPr>
                <w:b/>
                <w:noProof/>
                <w:sz w:val="22"/>
                <w:szCs w:val="22"/>
              </w:rPr>
              <w:t>без ПДВ</w:t>
            </w:r>
            <w:r w:rsidR="00CE44D1" w:rsidRPr="00D643FE">
              <w:rPr>
                <w:b/>
                <w:noProof/>
                <w:sz w:val="22"/>
                <w:szCs w:val="22"/>
              </w:rPr>
              <w:t>-а</w:t>
            </w:r>
          </w:p>
        </w:tc>
        <w:tc>
          <w:tcPr>
            <w:tcW w:w="1418"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1276"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без ПДВ</w:t>
            </w:r>
            <w:r w:rsidR="00CE44D1" w:rsidRPr="00D643FE">
              <w:rPr>
                <w:b/>
                <w:noProof/>
                <w:sz w:val="22"/>
                <w:szCs w:val="22"/>
              </w:rPr>
              <w:t>-а</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3402" w:type="dxa"/>
            <w:gridSpan w:val="6"/>
            <w:shd w:val="clear" w:color="auto" w:fill="auto"/>
            <w:vAlign w:val="center"/>
          </w:tcPr>
          <w:p w:rsidR="001B3720" w:rsidRPr="00D643FE" w:rsidRDefault="001B3720" w:rsidP="001B3720">
            <w:pPr>
              <w:jc w:val="center"/>
              <w:rPr>
                <w:sz w:val="22"/>
                <w:szCs w:val="22"/>
              </w:rPr>
            </w:pPr>
            <w:r w:rsidRPr="00D643FE">
              <w:rPr>
                <w:b/>
                <w:noProof/>
                <w:sz w:val="22"/>
                <w:szCs w:val="22"/>
              </w:rPr>
              <w:t>Процентуално учешће (одређене врсте) трошкова</w:t>
            </w:r>
          </w:p>
        </w:tc>
      </w:tr>
      <w:tr w:rsidR="001B3720" w:rsidRPr="00D643FE" w:rsidTr="001B3720">
        <w:trPr>
          <w:trHeight w:val="444"/>
        </w:trPr>
        <w:tc>
          <w:tcPr>
            <w:tcW w:w="1031"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2</w:t>
            </w: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3</w:t>
            </w: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5</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6</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7</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8</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2</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3</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5</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6</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7</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bl>
    <w:p w:rsidR="00B819C7" w:rsidRPr="00D643FE" w:rsidRDefault="00B819C7" w:rsidP="00B819C7">
      <w:pPr>
        <w:jc w:val="center"/>
        <w:rPr>
          <w:b/>
          <w:noProof/>
        </w:rPr>
      </w:pPr>
    </w:p>
    <w:p w:rsidR="00B819C7" w:rsidRPr="00D643FE" w:rsidRDefault="00B819C7" w:rsidP="00B819C7">
      <w:pPr>
        <w:jc w:val="center"/>
        <w:rPr>
          <w:b/>
          <w:noProof/>
        </w:rPr>
      </w:pPr>
    </w:p>
    <w:p w:rsidR="001B3720" w:rsidRPr="00D643FE" w:rsidRDefault="001B3720" w:rsidP="001B3720">
      <w:pPr>
        <w:rPr>
          <w:b/>
          <w:noProof/>
        </w:rPr>
      </w:pPr>
      <w:r w:rsidRPr="00D643FE">
        <w:rPr>
          <w:b/>
          <w:noProof/>
        </w:rPr>
        <w:t>Упутство о попуњавању:</w:t>
      </w:r>
    </w:p>
    <w:p w:rsidR="001B3720" w:rsidRPr="00D643FE" w:rsidRDefault="001B3720" w:rsidP="001B3720">
      <w:pPr>
        <w:pStyle w:val="ListParagraph"/>
        <w:numPr>
          <w:ilvl w:val="0"/>
          <w:numId w:val="7"/>
        </w:numPr>
        <w:rPr>
          <w:noProof/>
        </w:rPr>
      </w:pPr>
      <w:r w:rsidRPr="00D643FE">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1B3720" w:rsidRPr="00D643FE" w:rsidRDefault="001B3720" w:rsidP="001B3720">
      <w:pPr>
        <w:pStyle w:val="ListParagraph"/>
        <w:numPr>
          <w:ilvl w:val="0"/>
          <w:numId w:val="7"/>
        </w:numPr>
        <w:rPr>
          <w:noProof/>
        </w:rPr>
      </w:pPr>
      <w:r w:rsidRPr="00D643FE">
        <w:rPr>
          <w:noProof/>
        </w:rPr>
        <w:t>У колони 3 уписти јединичну цену са ПДВ-ом – добија се сабирањем јединичне цене без ПДВ-а (колона 2) и обрачунатим ПДВ-ом на јединичну цену</w:t>
      </w:r>
    </w:p>
    <w:p w:rsidR="001B3720" w:rsidRPr="00D643FE" w:rsidRDefault="001B3720" w:rsidP="001B3720">
      <w:pPr>
        <w:pStyle w:val="ListParagraph"/>
        <w:numPr>
          <w:ilvl w:val="0"/>
          <w:numId w:val="7"/>
        </w:numPr>
        <w:rPr>
          <w:noProof/>
        </w:rPr>
      </w:pPr>
      <w:r w:rsidRPr="00D643FE">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1B3720" w:rsidRPr="00D643FE" w:rsidRDefault="001B3720" w:rsidP="001B3720">
      <w:pPr>
        <w:rPr>
          <w:b/>
          <w:noProof/>
        </w:rPr>
      </w:pPr>
      <w:r w:rsidRPr="00D643FE">
        <w:rPr>
          <w:b/>
          <w:noProof/>
        </w:rPr>
        <w:t>Напомена:</w:t>
      </w:r>
    </w:p>
    <w:p w:rsidR="001B3720" w:rsidRPr="00D643FE" w:rsidRDefault="001B3720" w:rsidP="001B3720">
      <w:pPr>
        <w:pStyle w:val="ListParagraph"/>
        <w:numPr>
          <w:ilvl w:val="0"/>
          <w:numId w:val="8"/>
        </w:numPr>
        <w:jc w:val="both"/>
        <w:rPr>
          <w:noProof/>
        </w:rPr>
      </w:pPr>
      <w:r w:rsidRPr="00D643FE">
        <w:rPr>
          <w:b/>
          <w:noProof/>
        </w:rPr>
        <w:t>Процентуално учешће (одређене врсте) трошкова</w:t>
      </w:r>
      <w:r w:rsidRPr="00D643F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ПДВ–а  из колоне 2 коју чини проценат 100%)</w:t>
      </w:r>
    </w:p>
    <w:p w:rsidR="001B3720" w:rsidRPr="00D643FE" w:rsidRDefault="001B3720" w:rsidP="001B3720">
      <w:pPr>
        <w:pStyle w:val="ListParagraph"/>
        <w:numPr>
          <w:ilvl w:val="0"/>
          <w:numId w:val="8"/>
        </w:numPr>
        <w:jc w:val="both"/>
        <w:rPr>
          <w:b/>
          <w:noProof/>
        </w:rPr>
      </w:pPr>
      <w:r w:rsidRPr="00D643FE">
        <w:rPr>
          <w:b/>
          <w:noProof/>
        </w:rPr>
        <w:t>Сматраће се да је сачињен образац структуре цене, уколико су основни елементи понуђене цене садржани у обрасцу понуде.</w:t>
      </w:r>
    </w:p>
    <w:p w:rsidR="001B3720" w:rsidRPr="00D643FE" w:rsidRDefault="001B3720" w:rsidP="001B3720">
      <w:pPr>
        <w:pStyle w:val="ListParagraph"/>
        <w:numPr>
          <w:ilvl w:val="0"/>
          <w:numId w:val="8"/>
        </w:numPr>
        <w:rPr>
          <w:noProof/>
        </w:rPr>
      </w:pPr>
      <w:r w:rsidRPr="00D643FE">
        <w:rPr>
          <w:noProof/>
        </w:rPr>
        <w:t>Уколико има више ставки, које су дате у табели; понуђач ће образац  увећати за број ставки које недостају из обрасца понуде.</w:t>
      </w:r>
    </w:p>
    <w:p w:rsidR="008477B9" w:rsidRPr="00D643FE" w:rsidRDefault="008477B9" w:rsidP="001B3720">
      <w:pPr>
        <w:ind w:left="360"/>
        <w:rPr>
          <w:noProof/>
        </w:rPr>
      </w:pPr>
    </w:p>
    <w:p w:rsidR="00B819C7" w:rsidRPr="00D643FE" w:rsidRDefault="00B819C7" w:rsidP="00B819C7">
      <w:pPr>
        <w:rPr>
          <w:b/>
          <w:noProof/>
        </w:rPr>
      </w:pPr>
      <w:r w:rsidRPr="00D643FE">
        <w:rPr>
          <w:b/>
          <w:noProof/>
        </w:rPr>
        <w:br w:type="page"/>
      </w:r>
    </w:p>
    <w:p w:rsidR="00B819C7" w:rsidRPr="00D643FE" w:rsidRDefault="00105A05" w:rsidP="00105A05">
      <w:pPr>
        <w:pStyle w:val="Heading2"/>
        <w:numPr>
          <w:ilvl w:val="0"/>
          <w:numId w:val="5"/>
        </w:numPr>
        <w:rPr>
          <w:noProof/>
          <w:szCs w:val="28"/>
        </w:rPr>
      </w:pPr>
      <w:bookmarkStart w:id="148" w:name="_Toc364158552"/>
      <w:r w:rsidRPr="00D643FE">
        <w:rPr>
          <w:noProof/>
          <w:szCs w:val="28"/>
        </w:rPr>
        <w:lastRenderedPageBreak/>
        <w:t xml:space="preserve"> </w:t>
      </w:r>
      <w:bookmarkStart w:id="149" w:name="_Toc4651950"/>
      <w:r w:rsidR="00B819C7" w:rsidRPr="00D643FE">
        <w:rPr>
          <w:noProof/>
          <w:szCs w:val="28"/>
        </w:rPr>
        <w:t>ОБРАЗАЦ ТРОШКОВА ПРИПРЕМЕ ПОНУДЕ</w:t>
      </w:r>
      <w:bookmarkEnd w:id="148"/>
      <w:bookmarkEnd w:id="149"/>
    </w:p>
    <w:p w:rsidR="00805F8C" w:rsidRPr="00D643FE" w:rsidRDefault="00805F8C" w:rsidP="00805F8C">
      <w:pPr>
        <w:spacing w:before="100" w:beforeAutospacing="1" w:line="210" w:lineRule="atLeast"/>
        <w:jc w:val="both"/>
        <w:rPr>
          <w:noProof/>
        </w:rPr>
      </w:pPr>
      <w:r w:rsidRPr="00D643FE">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2009"/>
      </w:tblGrid>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израде узорка или модела (уколико постоје)</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b/>
                <w:noProof/>
              </w:rPr>
            </w:pPr>
          </w:p>
        </w:tc>
        <w:tc>
          <w:tcPr>
            <w:tcW w:w="1788" w:type="dxa"/>
          </w:tcPr>
          <w:p w:rsidR="00805F8C" w:rsidRPr="00D643FE" w:rsidRDefault="00805F8C" w:rsidP="00D766FD">
            <w:pPr>
              <w:spacing w:before="100" w:beforeAutospacing="1" w:line="210" w:lineRule="atLeast"/>
              <w:jc w:val="both"/>
              <w:rPr>
                <w:b/>
                <w:noProof/>
              </w:rPr>
            </w:pPr>
          </w:p>
        </w:tc>
        <w:tc>
          <w:tcPr>
            <w:tcW w:w="1783" w:type="dxa"/>
          </w:tcPr>
          <w:p w:rsidR="00805F8C" w:rsidRPr="00D643FE" w:rsidRDefault="00805F8C" w:rsidP="00D766FD">
            <w:pPr>
              <w:spacing w:before="100" w:beforeAutospacing="1" w:line="210" w:lineRule="atLeast"/>
              <w:jc w:val="both"/>
              <w:rPr>
                <w:b/>
                <w:noProof/>
              </w:rPr>
            </w:pPr>
          </w:p>
        </w:tc>
        <w:tc>
          <w:tcPr>
            <w:tcW w:w="2009" w:type="dxa"/>
          </w:tcPr>
          <w:p w:rsidR="00805F8C" w:rsidRPr="00D643FE" w:rsidRDefault="00805F8C" w:rsidP="00D766FD">
            <w:pPr>
              <w:spacing w:before="100" w:beforeAutospacing="1" w:line="210" w:lineRule="atLeast"/>
              <w:jc w:val="both"/>
              <w:rPr>
                <w:b/>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center"/>
              <w:rPr>
                <w:b/>
                <w:noProof/>
              </w:rPr>
            </w:pPr>
          </w:p>
        </w:tc>
        <w:tc>
          <w:tcPr>
            <w:tcW w:w="1788" w:type="dxa"/>
          </w:tcPr>
          <w:p w:rsidR="00805F8C" w:rsidRPr="00D643FE" w:rsidRDefault="00805F8C" w:rsidP="00D766FD">
            <w:pPr>
              <w:spacing w:before="100" w:beforeAutospacing="1" w:line="210" w:lineRule="atLeast"/>
              <w:jc w:val="center"/>
              <w:rPr>
                <w:b/>
                <w:noProof/>
              </w:rPr>
            </w:pPr>
          </w:p>
        </w:tc>
        <w:tc>
          <w:tcPr>
            <w:tcW w:w="1783" w:type="dxa"/>
          </w:tcPr>
          <w:p w:rsidR="00805F8C" w:rsidRPr="00D643FE" w:rsidRDefault="00805F8C" w:rsidP="00D766FD">
            <w:pPr>
              <w:spacing w:before="100" w:beforeAutospacing="1" w:line="210" w:lineRule="atLeast"/>
              <w:jc w:val="center"/>
              <w:rPr>
                <w:b/>
                <w:noProof/>
              </w:rPr>
            </w:pPr>
          </w:p>
        </w:tc>
        <w:tc>
          <w:tcPr>
            <w:tcW w:w="2009" w:type="dxa"/>
          </w:tcPr>
          <w:p w:rsidR="00805F8C" w:rsidRPr="00D643FE" w:rsidRDefault="00805F8C" w:rsidP="00D766FD">
            <w:pPr>
              <w:spacing w:before="100" w:beforeAutospacing="1" w:line="210" w:lineRule="atLeast"/>
              <w:jc w:val="center"/>
              <w:rPr>
                <w:b/>
                <w:noProof/>
              </w:rPr>
            </w:pPr>
          </w:p>
        </w:tc>
      </w:tr>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прибављања средства обезбеђења (уколико постоји)</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bl>
    <w:p w:rsidR="00805F8C" w:rsidRPr="00D643FE" w:rsidRDefault="00805F8C" w:rsidP="00805F8C">
      <w:pPr>
        <w:spacing w:before="100" w:beforeAutospacing="1" w:line="210" w:lineRule="atLeast"/>
        <w:jc w:val="both"/>
        <w:rPr>
          <w:noProof/>
        </w:rPr>
      </w:pPr>
      <w:r w:rsidRPr="00D643FE">
        <w:rPr>
          <w:noProof/>
        </w:rPr>
        <w:tab/>
      </w:r>
      <w:r w:rsidRPr="00D643FE">
        <w:rPr>
          <w:noProof/>
        </w:rPr>
        <w:tab/>
      </w:r>
      <w:r w:rsidRPr="00D643FE">
        <w:rPr>
          <w:noProof/>
        </w:rPr>
        <w:tab/>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05F8C" w:rsidRPr="00D643FE" w:rsidRDefault="00805F8C" w:rsidP="00805F8C">
      <w:pPr>
        <w:spacing w:before="100" w:beforeAutospacing="1" w:line="210" w:lineRule="atLeast"/>
        <w:jc w:val="both"/>
        <w:rPr>
          <w:noProof/>
        </w:rPr>
      </w:pPr>
      <w:r w:rsidRPr="00D643FE">
        <w:rPr>
          <w:noProof/>
        </w:rPr>
        <w:t>Трошкове припреме и подношења понуде сноси искључиво понуђач и не може тражити од наручиоца накнаду трошкова.</w:t>
      </w:r>
    </w:p>
    <w:p w:rsidR="00805F8C" w:rsidRPr="00D643FE" w:rsidRDefault="00805F8C" w:rsidP="00805F8C">
      <w:pPr>
        <w:spacing w:before="100" w:beforeAutospacing="1" w:line="210" w:lineRule="atLeast"/>
        <w:jc w:val="both"/>
        <w:rPr>
          <w:noProof/>
        </w:rPr>
      </w:pPr>
      <w:r w:rsidRPr="00D643FE">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ab/>
      </w:r>
      <w:r w:rsidRPr="00D643FE">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D643FE" w:rsidTr="004F5744">
        <w:tc>
          <w:tcPr>
            <w:tcW w:w="3182" w:type="dxa"/>
            <w:tcBorders>
              <w:bottom w:val="single" w:sz="4" w:space="0" w:color="auto"/>
            </w:tcBorders>
          </w:tcPr>
          <w:p w:rsidR="004F5744" w:rsidRPr="00D643FE" w:rsidRDefault="004F5744" w:rsidP="004F5744">
            <w:pPr>
              <w:jc w:val="center"/>
              <w:rPr>
                <w:noProof/>
                <w:highlight w:val="yellow"/>
              </w:rPr>
            </w:pPr>
          </w:p>
        </w:tc>
        <w:tc>
          <w:tcPr>
            <w:tcW w:w="2708" w:type="dxa"/>
          </w:tcPr>
          <w:p w:rsidR="004F5744" w:rsidRPr="00D643FE" w:rsidRDefault="004F5744" w:rsidP="004F5744">
            <w:pPr>
              <w:rPr>
                <w:noProof/>
                <w:highlight w:val="yellow"/>
              </w:rPr>
            </w:pPr>
          </w:p>
        </w:tc>
        <w:tc>
          <w:tcPr>
            <w:tcW w:w="3290" w:type="dxa"/>
            <w:tcBorders>
              <w:bottom w:val="single" w:sz="4" w:space="0" w:color="auto"/>
            </w:tcBorders>
          </w:tcPr>
          <w:p w:rsidR="004F5744" w:rsidRPr="00D643FE" w:rsidRDefault="004F5744" w:rsidP="004F5744">
            <w:pPr>
              <w:rPr>
                <w:noProof/>
                <w:highlight w:val="yellow"/>
              </w:rPr>
            </w:pPr>
          </w:p>
        </w:tc>
      </w:tr>
      <w:tr w:rsidR="004F5744" w:rsidRPr="00D643FE" w:rsidTr="004F5744">
        <w:tc>
          <w:tcPr>
            <w:tcW w:w="3182" w:type="dxa"/>
            <w:tcBorders>
              <w:top w:val="single" w:sz="4" w:space="0" w:color="auto"/>
            </w:tcBorders>
          </w:tcPr>
          <w:p w:rsidR="004F5744" w:rsidRPr="00D643FE" w:rsidRDefault="004F5744" w:rsidP="004F5744">
            <w:pPr>
              <w:jc w:val="center"/>
              <w:rPr>
                <w:noProof/>
                <w:highlight w:val="yellow"/>
              </w:rPr>
            </w:pPr>
            <w:r w:rsidRPr="00D643FE">
              <w:rPr>
                <w:noProof/>
              </w:rPr>
              <w:t>НАЗИВ ПОНУЂАЧА</w:t>
            </w:r>
          </w:p>
        </w:tc>
        <w:tc>
          <w:tcPr>
            <w:tcW w:w="2708" w:type="dxa"/>
          </w:tcPr>
          <w:p w:rsidR="004F5744" w:rsidRPr="00D643FE" w:rsidRDefault="004F5744" w:rsidP="004F5744">
            <w:pPr>
              <w:jc w:val="center"/>
              <w:rPr>
                <w:noProof/>
              </w:rPr>
            </w:pPr>
            <w:r w:rsidRPr="00D643FE">
              <w:rPr>
                <w:noProof/>
              </w:rPr>
              <w:t>М.П.</w:t>
            </w:r>
          </w:p>
        </w:tc>
        <w:tc>
          <w:tcPr>
            <w:tcW w:w="3290" w:type="dxa"/>
            <w:tcBorders>
              <w:top w:val="single" w:sz="4" w:space="0" w:color="auto"/>
            </w:tcBorders>
          </w:tcPr>
          <w:p w:rsidR="004F5744" w:rsidRPr="00D643FE" w:rsidRDefault="004F5744" w:rsidP="004F5744">
            <w:pPr>
              <w:jc w:val="center"/>
              <w:rPr>
                <w:noProof/>
                <w:highlight w:val="yellow"/>
              </w:rPr>
            </w:pPr>
            <w:r w:rsidRPr="00D643FE">
              <w:rPr>
                <w:noProof/>
              </w:rPr>
              <w:t>ПОТПИС ПОНУЂАЧА</w:t>
            </w:r>
          </w:p>
        </w:tc>
      </w:tr>
    </w:tbl>
    <w:p w:rsidR="00F26BCB" w:rsidRPr="00D643FE" w:rsidRDefault="00B819C7" w:rsidP="00805F8C">
      <w:pPr>
        <w:tabs>
          <w:tab w:val="left" w:pos="0"/>
          <w:tab w:val="left" w:pos="6028"/>
        </w:tabs>
        <w:autoSpaceDE w:val="0"/>
        <w:rPr>
          <w:bCs/>
          <w:iCs/>
        </w:rPr>
      </w:pPr>
      <w:r w:rsidRPr="00D643FE">
        <w:rPr>
          <w:noProof/>
        </w:rPr>
        <w:br w:type="page"/>
      </w:r>
    </w:p>
    <w:p w:rsidR="0072089F" w:rsidRPr="00D643FE" w:rsidRDefault="0072089F" w:rsidP="0072339B">
      <w:pPr>
        <w:framePr w:w="8805" w:wrap="auto" w:hAnchor="text" w:x="1530"/>
        <w:tabs>
          <w:tab w:val="left" w:pos="90"/>
        </w:tabs>
        <w:jc w:val="both"/>
        <w:rPr>
          <w:noProof/>
        </w:rPr>
        <w:sectPr w:rsidR="0072089F" w:rsidRPr="00D643FE" w:rsidSect="002A3C5D">
          <w:footerReference w:type="default" r:id="rId18"/>
          <w:pgSz w:w="11906" w:h="16838" w:code="9"/>
          <w:pgMar w:top="993" w:right="1416" w:bottom="1276" w:left="1440" w:header="709" w:footer="709" w:gutter="0"/>
          <w:cols w:space="708"/>
          <w:docGrid w:linePitch="360"/>
        </w:sectPr>
      </w:pPr>
    </w:p>
    <w:p w:rsidR="00A125AE" w:rsidRPr="00D643FE" w:rsidRDefault="00105A05" w:rsidP="00105A05">
      <w:pPr>
        <w:pStyle w:val="Heading2"/>
        <w:numPr>
          <w:ilvl w:val="0"/>
          <w:numId w:val="5"/>
        </w:numPr>
        <w:rPr>
          <w:noProof/>
        </w:rPr>
      </w:pPr>
      <w:bookmarkStart w:id="150" w:name="_Toc364158553"/>
      <w:bookmarkStart w:id="151" w:name="_Toc395526481"/>
      <w:r w:rsidRPr="00D643FE">
        <w:rPr>
          <w:noProof/>
        </w:rPr>
        <w:lastRenderedPageBreak/>
        <w:t xml:space="preserve"> </w:t>
      </w:r>
      <w:bookmarkStart w:id="152" w:name="_Toc4651951"/>
      <w:r w:rsidR="006B2DF3" w:rsidRPr="00D643FE">
        <w:rPr>
          <w:noProof/>
        </w:rPr>
        <w:t>ОБРАЗАЦ ПОНУДЕ</w:t>
      </w:r>
      <w:bookmarkEnd w:id="150"/>
      <w:bookmarkEnd w:id="151"/>
      <w:bookmarkEnd w:id="152"/>
    </w:p>
    <w:p w:rsidR="00B03CB4" w:rsidRPr="00D643FE" w:rsidRDefault="00B03CB4" w:rsidP="00B03CB4"/>
    <w:p w:rsidR="006B2DF3" w:rsidRPr="00D643FE" w:rsidRDefault="006B2DF3" w:rsidP="00C934FC">
      <w:pPr>
        <w:pStyle w:val="Footer"/>
        <w:jc w:val="center"/>
        <w:rPr>
          <w:b/>
        </w:rPr>
      </w:pPr>
      <w:r w:rsidRPr="00D643FE">
        <w:rPr>
          <w:b/>
          <w:noProof/>
        </w:rPr>
        <w:t>Понуда број</w:t>
      </w:r>
      <w:r w:rsidR="006703E4" w:rsidRPr="00D643FE">
        <w:rPr>
          <w:b/>
          <w:noProof/>
        </w:rPr>
        <w:t xml:space="preserve"> </w:t>
      </w:r>
      <w:r w:rsidRPr="00D643FE">
        <w:rPr>
          <w:b/>
          <w:noProof/>
        </w:rPr>
        <w:t>_</w:t>
      </w:r>
      <w:r w:rsidR="006703E4" w:rsidRPr="00D643FE">
        <w:rPr>
          <w:b/>
          <w:noProof/>
        </w:rPr>
        <w:t>__</w:t>
      </w:r>
      <w:r w:rsidR="00ED2B0A" w:rsidRPr="00D643FE">
        <w:rPr>
          <w:b/>
          <w:noProof/>
        </w:rPr>
        <w:t>__</w:t>
      </w:r>
      <w:r w:rsidR="006703E4" w:rsidRPr="00D643FE">
        <w:rPr>
          <w:b/>
          <w:noProof/>
        </w:rPr>
        <w:t>__</w:t>
      </w:r>
      <w:r w:rsidR="00742C22" w:rsidRPr="00D643FE">
        <w:rPr>
          <w:b/>
          <w:noProof/>
        </w:rPr>
        <w:t>___</w:t>
      </w:r>
      <w:r w:rsidR="006703E4" w:rsidRPr="00D643FE">
        <w:rPr>
          <w:b/>
          <w:noProof/>
        </w:rPr>
        <w:t xml:space="preserve"> </w:t>
      </w:r>
      <w:r w:rsidRPr="00D643FE">
        <w:rPr>
          <w:b/>
          <w:noProof/>
        </w:rPr>
        <w:t xml:space="preserve">- </w:t>
      </w:r>
      <w:r w:rsidR="00490368">
        <w:rPr>
          <w:b/>
          <w:lang w:val="sr-Cyrl-CS"/>
        </w:rPr>
        <w:t>Набавка</w:t>
      </w:r>
      <w:r w:rsidR="00490368">
        <w:rPr>
          <w:b/>
        </w:rPr>
        <w:t xml:space="preserve"> потрошног материјала за периферну атеректомију и периферну тромбектомију за потребе Клиничког центра Војводине </w:t>
      </w:r>
      <w:r w:rsidR="00742C22" w:rsidRPr="00D643FE">
        <w:rPr>
          <w:b/>
          <w:noProof/>
        </w:rPr>
        <w:t>-</w:t>
      </w:r>
      <w:r w:rsidR="00ED2B0A" w:rsidRPr="00D643FE">
        <w:rPr>
          <w:b/>
          <w:noProof/>
        </w:rPr>
        <w:t xml:space="preserve"> </w:t>
      </w:r>
      <w:r w:rsidR="00742C22" w:rsidRPr="00D643FE">
        <w:rPr>
          <w:b/>
          <w:noProof/>
        </w:rPr>
        <w:t>ЈН</w:t>
      </w:r>
      <w:r w:rsidR="00A74D23" w:rsidRPr="00D643FE">
        <w:rPr>
          <w:b/>
          <w:noProof/>
        </w:rPr>
        <w:t xml:space="preserve"> </w:t>
      </w:r>
      <w:r w:rsidR="00490368">
        <w:rPr>
          <w:b/>
          <w:noProof/>
        </w:rPr>
        <w:t>217</w:t>
      </w:r>
      <w:r w:rsidR="00736000">
        <w:rPr>
          <w:b/>
          <w:noProof/>
        </w:rPr>
        <w:t>-20</w:t>
      </w:r>
      <w:r w:rsidRPr="00D643FE">
        <w:rPr>
          <w:b/>
          <w:noProof/>
        </w:rPr>
        <w:t>-О</w:t>
      </w:r>
    </w:p>
    <w:p w:rsidR="006B2DF3" w:rsidRPr="00D643FE" w:rsidRDefault="006B2DF3" w:rsidP="006B2DF3">
      <w:pPr>
        <w:pStyle w:val="BodyText"/>
        <w:jc w:val="left"/>
        <w:rPr>
          <w:noProof/>
          <w:sz w:val="22"/>
          <w:szCs w:val="22"/>
        </w:rPr>
      </w:pPr>
    </w:p>
    <w:p w:rsidR="00B92A6B" w:rsidRPr="00D643FE" w:rsidRDefault="002279C3" w:rsidP="00012AD9">
      <w:pPr>
        <w:pStyle w:val="BodyText"/>
        <w:jc w:val="left"/>
        <w:rPr>
          <w:noProof/>
          <w:szCs w:val="24"/>
        </w:rPr>
      </w:pPr>
      <w:r w:rsidRPr="00D643FE">
        <w:rPr>
          <w:noProof/>
          <w:szCs w:val="24"/>
        </w:rPr>
        <w:t>Понуђач:________________________________________                   Матични број:</w:t>
      </w:r>
      <w:r w:rsidR="00012AD9" w:rsidRPr="00D643FE">
        <w:rPr>
          <w:noProof/>
          <w:szCs w:val="24"/>
        </w:rPr>
        <w:t xml:space="preserve"> </w:t>
      </w:r>
      <w:r w:rsidRPr="00D643FE">
        <w:rPr>
          <w:noProof/>
          <w:szCs w:val="24"/>
        </w:rPr>
        <w:t>________________________________</w:t>
      </w:r>
    </w:p>
    <w:p w:rsidR="00B92A6B" w:rsidRPr="00D643FE" w:rsidRDefault="002279C3" w:rsidP="00012AD9">
      <w:pPr>
        <w:pStyle w:val="BodyText"/>
        <w:jc w:val="left"/>
        <w:rPr>
          <w:noProof/>
          <w:szCs w:val="24"/>
        </w:rPr>
      </w:pPr>
      <w:r w:rsidRPr="00D643FE">
        <w:rPr>
          <w:noProof/>
          <w:szCs w:val="24"/>
        </w:rPr>
        <w:t>Адреса, град, општина:____________________________                   Регистарски број:______________________________</w:t>
      </w:r>
    </w:p>
    <w:p w:rsidR="00B92A6B" w:rsidRPr="00D643FE" w:rsidRDefault="002279C3" w:rsidP="00012AD9">
      <w:pPr>
        <w:pStyle w:val="BodyText"/>
        <w:jc w:val="left"/>
        <w:rPr>
          <w:noProof/>
          <w:szCs w:val="24"/>
        </w:rPr>
      </w:pPr>
      <w:r w:rsidRPr="00D643FE">
        <w:rPr>
          <w:noProof/>
          <w:szCs w:val="24"/>
        </w:rPr>
        <w:t>Телефон:________________ Фах:____________________                  Шифра делатности:____________________________</w:t>
      </w:r>
    </w:p>
    <w:p w:rsidR="00B92A6B" w:rsidRPr="00D643FE" w:rsidRDefault="002279C3" w:rsidP="00012AD9">
      <w:pPr>
        <w:pStyle w:val="BodyText"/>
        <w:jc w:val="left"/>
        <w:rPr>
          <w:noProof/>
          <w:szCs w:val="24"/>
        </w:rPr>
      </w:pPr>
      <w:r w:rsidRPr="00D643FE">
        <w:rPr>
          <w:noProof/>
          <w:szCs w:val="24"/>
        </w:rPr>
        <w:t>Е-маил:_________________________________________                    Пиб:</w:t>
      </w:r>
      <w:r w:rsidR="00012AD9" w:rsidRPr="00D643FE">
        <w:rPr>
          <w:noProof/>
          <w:szCs w:val="24"/>
        </w:rPr>
        <w:t xml:space="preserve"> </w:t>
      </w:r>
      <w:r w:rsidRPr="00D643FE">
        <w:rPr>
          <w:noProof/>
          <w:szCs w:val="24"/>
        </w:rPr>
        <w:t>________________________________________</w:t>
      </w:r>
    </w:p>
    <w:p w:rsidR="00B92A6B" w:rsidRPr="00D643FE" w:rsidRDefault="002279C3" w:rsidP="00012AD9">
      <w:pPr>
        <w:pStyle w:val="BodyText"/>
        <w:jc w:val="left"/>
        <w:rPr>
          <w:noProof/>
          <w:szCs w:val="24"/>
        </w:rPr>
      </w:pPr>
      <w:r w:rsidRPr="00D643FE">
        <w:rPr>
          <w:noProof/>
          <w:szCs w:val="24"/>
        </w:rPr>
        <w:t>Контакт особа:___________________________________                   Жиро-рачун:__________________________________</w:t>
      </w:r>
    </w:p>
    <w:p w:rsidR="00743554" w:rsidRPr="00D643FE" w:rsidRDefault="002279C3" w:rsidP="00012AD9">
      <w:pPr>
        <w:pStyle w:val="BodyText"/>
        <w:jc w:val="left"/>
        <w:rPr>
          <w:noProof/>
          <w:szCs w:val="24"/>
        </w:rPr>
      </w:pPr>
      <w:r w:rsidRPr="00D643FE">
        <w:rPr>
          <w:noProof/>
          <w:szCs w:val="24"/>
        </w:rPr>
        <w:t>Овлашћено лице:_________________________________                   код Пословне ба</w:t>
      </w:r>
      <w:r w:rsidR="00012AD9" w:rsidRPr="00D643FE">
        <w:rPr>
          <w:noProof/>
          <w:szCs w:val="24"/>
        </w:rPr>
        <w:t>нке: ___________________________</w:t>
      </w:r>
    </w:p>
    <w:p w:rsidR="00B92A6B" w:rsidRPr="00D643FE" w:rsidRDefault="00B92A6B" w:rsidP="002279C3">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tblPr>
      <w:tblGrid>
        <w:gridCol w:w="710"/>
        <w:gridCol w:w="3039"/>
        <w:gridCol w:w="1105"/>
        <w:gridCol w:w="1134"/>
        <w:gridCol w:w="1668"/>
        <w:gridCol w:w="1593"/>
        <w:gridCol w:w="1417"/>
        <w:gridCol w:w="1276"/>
        <w:gridCol w:w="1417"/>
        <w:gridCol w:w="1701"/>
      </w:tblGrid>
      <w:tr w:rsidR="009355BF" w:rsidRPr="00D643FE" w:rsidTr="00C86873">
        <w:trPr>
          <w:trHeight w:val="315"/>
        </w:trPr>
        <w:tc>
          <w:tcPr>
            <w:tcW w:w="15060" w:type="dxa"/>
            <w:gridSpan w:val="10"/>
            <w:tcBorders>
              <w:bottom w:val="single" w:sz="4" w:space="0" w:color="auto"/>
              <w:right w:val="single" w:sz="4" w:space="0" w:color="auto"/>
            </w:tcBorders>
            <w:vAlign w:val="center"/>
          </w:tcPr>
          <w:p w:rsidR="009355BF" w:rsidRPr="00D643FE" w:rsidRDefault="009355BF" w:rsidP="00ED2B0A">
            <w:pPr>
              <w:jc w:val="center"/>
              <w:rPr>
                <w:b/>
                <w:noProof/>
                <w:sz w:val="20"/>
                <w:szCs w:val="20"/>
              </w:rPr>
            </w:pPr>
            <w:r w:rsidRPr="00D643FE">
              <w:rPr>
                <w:b/>
                <w:noProof/>
                <w:sz w:val="20"/>
                <w:szCs w:val="20"/>
              </w:rPr>
              <w:t>КЛИНИЧКИ ЦЕНТАР ВОЈВОДИНЕ</w:t>
            </w:r>
          </w:p>
        </w:tc>
      </w:tr>
      <w:tr w:rsidR="009355BF" w:rsidRPr="00D643FE" w:rsidTr="00C86873">
        <w:tc>
          <w:tcPr>
            <w:tcW w:w="15060" w:type="dxa"/>
            <w:gridSpan w:val="10"/>
            <w:tcBorders>
              <w:bottom w:val="single" w:sz="4" w:space="0" w:color="auto"/>
              <w:right w:val="single" w:sz="4" w:space="0" w:color="auto"/>
            </w:tcBorders>
            <w:vAlign w:val="center"/>
          </w:tcPr>
          <w:p w:rsidR="009355BF" w:rsidRPr="00D643FE" w:rsidRDefault="009355BF" w:rsidP="00163293">
            <w:pPr>
              <w:rPr>
                <w:b/>
                <w:noProof/>
                <w:sz w:val="22"/>
                <w:szCs w:val="22"/>
              </w:rPr>
            </w:pPr>
            <w:r w:rsidRPr="00D643FE">
              <w:rPr>
                <w:b/>
              </w:rPr>
              <w:t xml:space="preserve">Партија </w:t>
            </w:r>
            <w:r w:rsidR="00B01611" w:rsidRPr="00D643FE">
              <w:rPr>
                <w:b/>
              </w:rPr>
              <w:t>1</w:t>
            </w:r>
            <w:r w:rsidR="0097398A" w:rsidRPr="00D643FE">
              <w:rPr>
                <w:b/>
              </w:rPr>
              <w:t xml:space="preserve">. </w:t>
            </w:r>
            <w:r w:rsidR="00163293">
              <w:rPr>
                <w:b/>
              </w:rPr>
              <w:t>–</w:t>
            </w:r>
            <w:r w:rsidRPr="00D643FE">
              <w:rPr>
                <w:b/>
              </w:rPr>
              <w:t xml:space="preserve"> </w:t>
            </w:r>
            <w:r w:rsidR="00163293">
              <w:rPr>
                <w:b/>
              </w:rPr>
              <w:t>Катетер за реолитичку тромбектомију</w:t>
            </w:r>
          </w:p>
        </w:tc>
      </w:tr>
      <w:tr w:rsidR="009355BF" w:rsidRPr="00D643FE" w:rsidTr="00BE4CFA">
        <w:tc>
          <w:tcPr>
            <w:tcW w:w="710"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Јединична цена без ПДВ</w:t>
            </w:r>
            <w:r w:rsidR="00BE4CFA" w:rsidRPr="00D643FE">
              <w:rPr>
                <w:b/>
                <w:noProof/>
                <w:sz w:val="20"/>
              </w:rPr>
              <w:t>-а</w:t>
            </w:r>
          </w:p>
        </w:tc>
        <w:tc>
          <w:tcPr>
            <w:tcW w:w="1593"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Вредност</w:t>
            </w:r>
            <w:r w:rsidR="00B01611" w:rsidRPr="00D643FE">
              <w:rPr>
                <w:b/>
                <w:noProof/>
                <w:sz w:val="20"/>
              </w:rPr>
              <w:t xml:space="preserve"> без ПДВ</w:t>
            </w:r>
            <w:r w:rsidR="00BE4CFA" w:rsidRPr="00D643FE">
              <w:rPr>
                <w:b/>
                <w:noProof/>
                <w:sz w:val="20"/>
              </w:rPr>
              <w:t>-а</w:t>
            </w:r>
          </w:p>
        </w:tc>
        <w:tc>
          <w:tcPr>
            <w:tcW w:w="1417"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9355BF" w:rsidRPr="00D643FE" w:rsidRDefault="009355BF" w:rsidP="00ED2B0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9355BF" w:rsidRPr="00D643FE" w:rsidRDefault="009355BF" w:rsidP="00ED2B0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b/>
                <w:noProof/>
                <w:sz w:val="20"/>
              </w:rPr>
            </w:pPr>
            <w:r w:rsidRPr="00D643FE">
              <w:rPr>
                <w:b/>
                <w:sz w:val="20"/>
              </w:rPr>
              <w:t>Каталошки број</w:t>
            </w:r>
          </w:p>
        </w:tc>
      </w:tr>
      <w:tr w:rsidR="009355BF" w:rsidRPr="00D643FE" w:rsidTr="00BE4CFA">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10</w:t>
            </w:r>
          </w:p>
        </w:tc>
      </w:tr>
      <w:tr w:rsidR="00965458" w:rsidRPr="00D643FE" w:rsidTr="00965458">
        <w:trPr>
          <w:trHeight w:val="428"/>
        </w:trPr>
        <w:tc>
          <w:tcPr>
            <w:tcW w:w="710" w:type="dxa"/>
            <w:tcBorders>
              <w:bottom w:val="single" w:sz="4" w:space="0" w:color="auto"/>
            </w:tcBorders>
            <w:vAlign w:val="center"/>
          </w:tcPr>
          <w:p w:rsidR="00965458" w:rsidRDefault="00965458" w:rsidP="00965458">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965458" w:rsidRDefault="00163293" w:rsidP="00163293">
            <w:pPr>
              <w:ind w:firstLineChars="100" w:firstLine="200"/>
              <w:jc w:val="center"/>
              <w:rPr>
                <w:sz w:val="20"/>
                <w:szCs w:val="20"/>
              </w:rPr>
            </w:pPr>
            <w:r>
              <w:rPr>
                <w:sz w:val="20"/>
                <w:szCs w:val="20"/>
              </w:rPr>
              <w:t>Катетер за реолитичку тромбектомију који се користи за потпуну аспирацију тромбних маса код акутних и хроничних тромбоза артерија</w:t>
            </w:r>
            <w:r w:rsidRPr="00163293">
              <w:rPr>
                <w:sz w:val="20"/>
                <w:szCs w:val="20"/>
              </w:rPr>
              <w:t xml:space="preserve"> 6F </w:t>
            </w:r>
            <w:r>
              <w:rPr>
                <w:sz w:val="20"/>
                <w:szCs w:val="20"/>
              </w:rPr>
              <w:t>за апарат</w:t>
            </w:r>
            <w:r w:rsidRPr="00163293">
              <w:rPr>
                <w:sz w:val="20"/>
                <w:szCs w:val="20"/>
              </w:rPr>
              <w:t xml:space="preserve"> Angiojet</w:t>
            </w:r>
          </w:p>
        </w:tc>
        <w:tc>
          <w:tcPr>
            <w:tcW w:w="1105" w:type="dxa"/>
            <w:tcBorders>
              <w:bottom w:val="single" w:sz="4" w:space="0" w:color="auto"/>
            </w:tcBorders>
            <w:vAlign w:val="center"/>
          </w:tcPr>
          <w:p w:rsidR="00965458" w:rsidRPr="00490368" w:rsidRDefault="00490368" w:rsidP="00965458">
            <w:pPr>
              <w:jc w:val="center"/>
              <w:rPr>
                <w:sz w:val="20"/>
                <w:szCs w:val="20"/>
              </w:rPr>
            </w:pPr>
            <w:r>
              <w:rPr>
                <w:sz w:val="20"/>
                <w:szCs w:val="20"/>
              </w:rPr>
              <w:t>ком</w:t>
            </w:r>
          </w:p>
        </w:tc>
        <w:tc>
          <w:tcPr>
            <w:tcW w:w="1134" w:type="dxa"/>
            <w:tcBorders>
              <w:bottom w:val="single" w:sz="4" w:space="0" w:color="auto"/>
            </w:tcBorders>
            <w:vAlign w:val="center"/>
          </w:tcPr>
          <w:p w:rsidR="00965458" w:rsidRPr="00490368" w:rsidRDefault="00163293" w:rsidP="00965458">
            <w:pPr>
              <w:jc w:val="center"/>
              <w:rPr>
                <w:sz w:val="20"/>
                <w:szCs w:val="20"/>
              </w:rPr>
            </w:pPr>
            <w:r>
              <w:rPr>
                <w:sz w:val="20"/>
                <w:szCs w:val="20"/>
              </w:rPr>
              <w:t>5</w:t>
            </w:r>
          </w:p>
        </w:tc>
        <w:tc>
          <w:tcPr>
            <w:tcW w:w="1668" w:type="dxa"/>
            <w:tcBorders>
              <w:bottom w:val="single" w:sz="4" w:space="0" w:color="auto"/>
            </w:tcBorders>
            <w:vAlign w:val="center"/>
          </w:tcPr>
          <w:p w:rsidR="00965458" w:rsidRPr="00D643FE" w:rsidRDefault="00965458" w:rsidP="00EE3560">
            <w:pPr>
              <w:jc w:val="center"/>
              <w:rPr>
                <w:noProof/>
                <w:sz w:val="20"/>
              </w:rPr>
            </w:pPr>
          </w:p>
        </w:tc>
        <w:tc>
          <w:tcPr>
            <w:tcW w:w="1593" w:type="dxa"/>
            <w:tcBorders>
              <w:bottom w:val="single" w:sz="4" w:space="0" w:color="auto"/>
            </w:tcBorders>
            <w:vAlign w:val="center"/>
          </w:tcPr>
          <w:p w:rsidR="00965458" w:rsidRPr="00D643FE" w:rsidRDefault="00965458" w:rsidP="00EE3560">
            <w:pPr>
              <w:jc w:val="center"/>
              <w:rPr>
                <w:noProof/>
                <w:sz w:val="20"/>
              </w:rPr>
            </w:pPr>
          </w:p>
        </w:tc>
        <w:tc>
          <w:tcPr>
            <w:tcW w:w="1417" w:type="dxa"/>
            <w:tcBorders>
              <w:bottom w:val="single" w:sz="4" w:space="0" w:color="auto"/>
            </w:tcBorders>
            <w:vAlign w:val="center"/>
          </w:tcPr>
          <w:p w:rsidR="00965458" w:rsidRPr="00D643FE" w:rsidRDefault="00965458" w:rsidP="00ED2B0A">
            <w:pPr>
              <w:pStyle w:val="BodyText"/>
              <w:spacing w:before="240"/>
              <w:jc w:val="center"/>
              <w:rPr>
                <w:noProof/>
                <w:sz w:val="20"/>
              </w:rPr>
            </w:pPr>
          </w:p>
        </w:tc>
        <w:tc>
          <w:tcPr>
            <w:tcW w:w="1276" w:type="dxa"/>
            <w:tcBorders>
              <w:bottom w:val="single" w:sz="4" w:space="0" w:color="auto"/>
            </w:tcBorders>
            <w:vAlign w:val="center"/>
          </w:tcPr>
          <w:p w:rsidR="00965458" w:rsidRPr="00D643FE" w:rsidRDefault="00965458" w:rsidP="00ED2B0A">
            <w:pPr>
              <w:pStyle w:val="BodyText"/>
              <w:spacing w:before="240"/>
              <w:jc w:val="center"/>
              <w:rPr>
                <w:noProof/>
                <w:sz w:val="20"/>
              </w:rPr>
            </w:pPr>
          </w:p>
        </w:tc>
        <w:tc>
          <w:tcPr>
            <w:tcW w:w="1417" w:type="dxa"/>
            <w:tcBorders>
              <w:bottom w:val="single" w:sz="4" w:space="0" w:color="auto"/>
              <w:right w:val="single" w:sz="4" w:space="0" w:color="auto"/>
            </w:tcBorders>
            <w:vAlign w:val="center"/>
          </w:tcPr>
          <w:p w:rsidR="00965458" w:rsidRPr="00D643FE" w:rsidRDefault="00965458" w:rsidP="00ED2B0A">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965458" w:rsidRPr="00D643FE" w:rsidRDefault="00965458" w:rsidP="00ED2B0A">
            <w:pPr>
              <w:pStyle w:val="BodyText"/>
              <w:spacing w:before="240"/>
              <w:jc w:val="center"/>
              <w:rPr>
                <w:noProof/>
                <w:sz w:val="20"/>
              </w:rPr>
            </w:pPr>
          </w:p>
        </w:tc>
      </w:tr>
      <w:tr w:rsidR="009355BF" w:rsidRPr="00D643FE" w:rsidTr="00BE4CFA">
        <w:trPr>
          <w:gridAfter w:val="4"/>
          <w:wAfter w:w="5811" w:type="dxa"/>
          <w:trHeight w:val="271"/>
        </w:trPr>
        <w:tc>
          <w:tcPr>
            <w:tcW w:w="710" w:type="dxa"/>
            <w:tcBorders>
              <w:top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без ПДВ</w:t>
            </w:r>
            <w:r w:rsidR="00C86873" w:rsidRPr="00D643FE">
              <w:rPr>
                <w:b/>
                <w:noProof/>
                <w:sz w:val="22"/>
                <w:szCs w:val="22"/>
              </w:rPr>
              <w:t>-а</w:t>
            </w:r>
            <w:r w:rsidRPr="00D643FE">
              <w:rPr>
                <w:b/>
                <w:noProof/>
                <w:sz w:val="22"/>
                <w:szCs w:val="22"/>
              </w:rPr>
              <w:t>:</w:t>
            </w:r>
          </w:p>
        </w:tc>
        <w:tc>
          <w:tcPr>
            <w:tcW w:w="1593" w:type="dxa"/>
            <w:tcBorders>
              <w:top w:val="single" w:sz="4" w:space="0" w:color="auto"/>
              <w:bottom w:val="single" w:sz="4" w:space="0" w:color="auto"/>
              <w:right w:val="single" w:sz="4" w:space="0" w:color="auto"/>
            </w:tcBorders>
            <w:vAlign w:val="center"/>
          </w:tcPr>
          <w:p w:rsidR="009355BF" w:rsidRPr="00490368" w:rsidRDefault="009355BF" w:rsidP="00EE3560">
            <w:pPr>
              <w:jc w:val="center"/>
              <w:rPr>
                <w:noProof/>
                <w:sz w:val="22"/>
                <w:szCs w:val="22"/>
              </w:rPr>
            </w:pPr>
          </w:p>
        </w:tc>
      </w:tr>
      <w:tr w:rsidR="009355BF" w:rsidRPr="00D643FE" w:rsidTr="00BE4CFA">
        <w:trPr>
          <w:gridAfter w:val="4"/>
          <w:wAfter w:w="5811" w:type="dxa"/>
          <w:trHeight w:val="260"/>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BE4CFA">
        <w:trPr>
          <w:gridAfter w:val="4"/>
          <w:wAfter w:w="5811" w:type="dxa"/>
          <w:trHeight w:val="279"/>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са ПДВ</w:t>
            </w:r>
            <w:r w:rsidR="00BE4CFA" w:rsidRPr="00D643FE">
              <w:rPr>
                <w:b/>
                <w:noProof/>
                <w:sz w:val="22"/>
                <w:szCs w:val="22"/>
              </w:rPr>
              <w:t>-ом</w:t>
            </w:r>
            <w:r w:rsidRPr="00D643FE">
              <w:rPr>
                <w:b/>
                <w:noProof/>
                <w:sz w:val="22"/>
                <w:szCs w:val="22"/>
              </w:rPr>
              <w:t>:</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bl>
    <w:p w:rsidR="00012AD9" w:rsidRDefault="00012AD9" w:rsidP="002279C3">
      <w:pPr>
        <w:pStyle w:val="BodyText"/>
        <w:rPr>
          <w:b/>
          <w:noProof/>
          <w:sz w:val="22"/>
          <w:szCs w:val="22"/>
        </w:rPr>
      </w:pPr>
    </w:p>
    <w:p w:rsidR="00965458" w:rsidRDefault="00965458" w:rsidP="002279C3">
      <w:pPr>
        <w:pStyle w:val="BodyText"/>
        <w:rPr>
          <w:b/>
          <w:noProof/>
          <w:sz w:val="22"/>
          <w:szCs w:val="22"/>
        </w:rPr>
      </w:pPr>
    </w:p>
    <w:p w:rsidR="00163293" w:rsidRDefault="00163293" w:rsidP="002279C3">
      <w:pPr>
        <w:pStyle w:val="BodyText"/>
        <w:rPr>
          <w:b/>
          <w:noProof/>
          <w:sz w:val="22"/>
          <w:szCs w:val="22"/>
        </w:rPr>
      </w:pPr>
    </w:p>
    <w:p w:rsidR="00163293" w:rsidRDefault="00163293" w:rsidP="002279C3">
      <w:pPr>
        <w:pStyle w:val="BodyText"/>
        <w:rPr>
          <w:b/>
          <w:noProof/>
          <w:sz w:val="22"/>
          <w:szCs w:val="22"/>
        </w:rPr>
      </w:pPr>
    </w:p>
    <w:p w:rsidR="00163293" w:rsidRDefault="00163293" w:rsidP="002279C3">
      <w:pPr>
        <w:pStyle w:val="BodyText"/>
        <w:rPr>
          <w:b/>
          <w:noProof/>
          <w:sz w:val="22"/>
          <w:szCs w:val="22"/>
        </w:rPr>
      </w:pPr>
    </w:p>
    <w:p w:rsidR="00163293" w:rsidRDefault="00163293" w:rsidP="002279C3">
      <w:pPr>
        <w:pStyle w:val="BodyText"/>
        <w:rPr>
          <w:b/>
          <w:noProof/>
          <w:sz w:val="22"/>
          <w:szCs w:val="22"/>
        </w:rPr>
      </w:pPr>
    </w:p>
    <w:p w:rsidR="00163293" w:rsidRDefault="00163293" w:rsidP="002279C3">
      <w:pPr>
        <w:pStyle w:val="BodyText"/>
        <w:rPr>
          <w:b/>
          <w:noProof/>
          <w:sz w:val="22"/>
          <w:szCs w:val="22"/>
        </w:rPr>
      </w:pPr>
    </w:p>
    <w:p w:rsidR="00163293" w:rsidRDefault="00163293" w:rsidP="002279C3">
      <w:pPr>
        <w:pStyle w:val="BodyText"/>
        <w:rPr>
          <w:b/>
          <w:noProof/>
          <w:sz w:val="22"/>
          <w:szCs w:val="22"/>
        </w:rPr>
      </w:pPr>
    </w:p>
    <w:p w:rsidR="00163293" w:rsidRDefault="00163293" w:rsidP="002279C3">
      <w:pPr>
        <w:pStyle w:val="BodyText"/>
        <w:rPr>
          <w:b/>
          <w:noProof/>
          <w:sz w:val="22"/>
          <w:szCs w:val="22"/>
        </w:rPr>
      </w:pPr>
    </w:p>
    <w:p w:rsidR="00163293" w:rsidRDefault="00163293" w:rsidP="002279C3">
      <w:pPr>
        <w:pStyle w:val="BodyText"/>
        <w:rPr>
          <w:b/>
          <w:noProof/>
          <w:sz w:val="22"/>
          <w:szCs w:val="22"/>
        </w:rPr>
      </w:pPr>
    </w:p>
    <w:p w:rsidR="00163293" w:rsidRPr="00163293" w:rsidRDefault="00163293" w:rsidP="002279C3">
      <w:pPr>
        <w:pStyle w:val="BodyText"/>
        <w:rPr>
          <w:b/>
          <w:noProof/>
          <w:sz w:val="22"/>
          <w:szCs w:val="22"/>
        </w:rPr>
      </w:pPr>
    </w:p>
    <w:p w:rsidR="0037758B" w:rsidRPr="00D643FE" w:rsidRDefault="0037758B" w:rsidP="0037758B">
      <w:pPr>
        <w:pStyle w:val="BodyText"/>
        <w:rPr>
          <w:b/>
          <w:noProof/>
          <w:sz w:val="22"/>
          <w:szCs w:val="22"/>
        </w:rPr>
      </w:pPr>
      <w:r w:rsidRPr="00D643FE">
        <w:rPr>
          <w:b/>
          <w:noProof/>
          <w:sz w:val="22"/>
          <w:szCs w:val="22"/>
        </w:rPr>
        <w:lastRenderedPageBreak/>
        <w:t>Понуда број __________ - страна број 2.</w:t>
      </w:r>
    </w:p>
    <w:p w:rsidR="00012AD9" w:rsidRPr="00D643FE" w:rsidRDefault="00012AD9" w:rsidP="002279C3">
      <w:pPr>
        <w:pStyle w:val="BodyText"/>
        <w:rPr>
          <w:b/>
          <w:noProof/>
          <w:sz w:val="22"/>
          <w:szCs w:val="22"/>
        </w:rPr>
      </w:pPr>
    </w:p>
    <w:p w:rsidR="002279C3" w:rsidRPr="00D643FE" w:rsidRDefault="002279C3"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2279C3" w:rsidRPr="00D643FE" w:rsidRDefault="002279C3"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279C3" w:rsidRPr="00D643FE" w:rsidRDefault="002279C3" w:rsidP="002279C3">
      <w:pPr>
        <w:pStyle w:val="BodyText"/>
        <w:rPr>
          <w:noProof/>
          <w:sz w:val="22"/>
          <w:szCs w:val="22"/>
        </w:rPr>
      </w:pPr>
    </w:p>
    <w:p w:rsidR="002279C3" w:rsidRPr="00D643FE" w:rsidRDefault="002279C3" w:rsidP="004B4B49">
      <w:pPr>
        <w:pStyle w:val="BodyText"/>
        <w:numPr>
          <w:ilvl w:val="0"/>
          <w:numId w:val="14"/>
        </w:numPr>
        <w:rPr>
          <w:noProof/>
          <w:sz w:val="22"/>
          <w:szCs w:val="22"/>
        </w:rPr>
      </w:pPr>
      <w:r w:rsidRPr="00D643FE">
        <w:rPr>
          <w:noProof/>
          <w:sz w:val="22"/>
          <w:szCs w:val="22"/>
        </w:rPr>
        <w:t>Самостално</w:t>
      </w:r>
    </w:p>
    <w:p w:rsidR="002279C3" w:rsidRPr="00D643FE" w:rsidRDefault="002279C3" w:rsidP="004B4B49">
      <w:pPr>
        <w:pStyle w:val="BodyText"/>
        <w:numPr>
          <w:ilvl w:val="0"/>
          <w:numId w:val="14"/>
        </w:numPr>
        <w:rPr>
          <w:noProof/>
          <w:sz w:val="22"/>
          <w:szCs w:val="22"/>
        </w:rPr>
      </w:pPr>
      <w:r w:rsidRPr="00D643FE">
        <w:rPr>
          <w:noProof/>
          <w:sz w:val="22"/>
          <w:szCs w:val="22"/>
        </w:rPr>
        <w:t>Заједничка понуда (навести ко су учесници у заједничкој понуди):</w:t>
      </w:r>
      <w:r w:rsidR="00760BDF" w:rsidRPr="00D643FE">
        <w:rPr>
          <w:noProof/>
          <w:sz w:val="22"/>
          <w:szCs w:val="22"/>
        </w:rPr>
        <w:t xml:space="preserve"> </w:t>
      </w:r>
      <w:r w:rsidRPr="00D643FE">
        <w:rPr>
          <w:noProof/>
          <w:sz w:val="22"/>
          <w:szCs w:val="22"/>
        </w:rPr>
        <w:t>__________________________</w:t>
      </w:r>
      <w:r w:rsidR="00760BDF" w:rsidRPr="00D643FE">
        <w:rPr>
          <w:noProof/>
          <w:sz w:val="22"/>
          <w:szCs w:val="22"/>
        </w:rPr>
        <w:t>_____</w:t>
      </w:r>
      <w:r w:rsidRPr="00D643FE">
        <w:rPr>
          <w:noProof/>
          <w:sz w:val="22"/>
          <w:szCs w:val="22"/>
        </w:rPr>
        <w:t>_________</w:t>
      </w:r>
    </w:p>
    <w:p w:rsidR="002279C3" w:rsidRPr="00D643FE" w:rsidRDefault="002279C3" w:rsidP="002279C3">
      <w:pPr>
        <w:pStyle w:val="BodyText"/>
        <w:numPr>
          <w:ilvl w:val="0"/>
          <w:numId w:val="14"/>
        </w:numPr>
        <w:rPr>
          <w:noProof/>
          <w:sz w:val="22"/>
          <w:szCs w:val="22"/>
        </w:rPr>
      </w:pPr>
      <w:r w:rsidRPr="00D643FE">
        <w:rPr>
          <w:noProof/>
          <w:sz w:val="22"/>
          <w:szCs w:val="22"/>
        </w:rPr>
        <w:t>Понуда са подизвођачима (навести ко су подизвођачи):_______________________________________</w:t>
      </w:r>
      <w:r w:rsidR="00BD7848" w:rsidRPr="00D643FE">
        <w:rPr>
          <w:noProof/>
          <w:sz w:val="22"/>
          <w:szCs w:val="22"/>
        </w:rPr>
        <w:t>_</w:t>
      </w:r>
      <w:r w:rsidRPr="00D643FE">
        <w:rPr>
          <w:noProof/>
          <w:sz w:val="22"/>
          <w:szCs w:val="22"/>
        </w:rPr>
        <w:t>___________</w:t>
      </w:r>
      <w:r w:rsidRPr="00D643FE">
        <w:rPr>
          <w:noProof/>
          <w:sz w:val="22"/>
          <w:szCs w:val="22"/>
        </w:rPr>
        <w:tab/>
      </w:r>
    </w:p>
    <w:p w:rsidR="006B1825" w:rsidRPr="00D643FE" w:rsidRDefault="006B1825" w:rsidP="006B1825">
      <w:pPr>
        <w:pStyle w:val="BodyText"/>
        <w:ind w:left="360"/>
        <w:rPr>
          <w:noProof/>
          <w:sz w:val="22"/>
          <w:szCs w:val="22"/>
        </w:rPr>
      </w:pPr>
    </w:p>
    <w:p w:rsidR="00FE1643" w:rsidRPr="00D643FE" w:rsidRDefault="00FE1643"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Рок испоруке:</w:t>
      </w:r>
      <w:r w:rsidR="00BE4CFA" w:rsidRPr="00D643FE">
        <w:rPr>
          <w:noProof/>
          <w:sz w:val="22"/>
          <w:szCs w:val="22"/>
        </w:rPr>
        <w:t xml:space="preserve">  </w:t>
      </w:r>
      <w:r w:rsidRPr="00D643FE">
        <w:rPr>
          <w:noProof/>
          <w:sz w:val="22"/>
          <w:szCs w:val="22"/>
        </w:rPr>
        <w:t xml:space="preserve">____________________________                  </w:t>
      </w:r>
      <w:r w:rsidR="00FE1643" w:rsidRPr="00D643FE">
        <w:rPr>
          <w:noProof/>
          <w:sz w:val="22"/>
          <w:szCs w:val="22"/>
        </w:rPr>
        <w:t xml:space="preserve"> </w:t>
      </w:r>
      <w:r w:rsidR="00BE4CFA" w:rsidRPr="00D643FE">
        <w:rPr>
          <w:noProof/>
          <w:sz w:val="22"/>
          <w:szCs w:val="22"/>
        </w:rPr>
        <w:t xml:space="preserve">               </w:t>
      </w:r>
      <w:r w:rsidR="006B1825" w:rsidRPr="00D643FE">
        <w:rPr>
          <w:noProof/>
          <w:sz w:val="22"/>
          <w:szCs w:val="22"/>
        </w:rPr>
        <w:t xml:space="preserve">    </w:t>
      </w:r>
      <w:r w:rsidR="0037758B">
        <w:rPr>
          <w:noProof/>
          <w:sz w:val="22"/>
          <w:szCs w:val="22"/>
        </w:rPr>
        <w:t xml:space="preserve">     </w:t>
      </w:r>
      <w:r w:rsidR="00BE4CFA" w:rsidRPr="00D643FE">
        <w:rPr>
          <w:noProof/>
          <w:sz w:val="22"/>
          <w:szCs w:val="22"/>
        </w:rPr>
        <w:t xml:space="preserve"> </w:t>
      </w:r>
      <w:r w:rsidRPr="00D643FE">
        <w:rPr>
          <w:noProof/>
          <w:sz w:val="22"/>
          <w:szCs w:val="22"/>
        </w:rPr>
        <w:t>Рок важења понуде:</w:t>
      </w:r>
      <w:r w:rsidR="00BE4CFA" w:rsidRPr="00D643FE">
        <w:rPr>
          <w:noProof/>
          <w:sz w:val="22"/>
          <w:szCs w:val="22"/>
        </w:rPr>
        <w:t xml:space="preserve">  </w:t>
      </w:r>
      <w:r w:rsidRPr="00D643FE">
        <w:rPr>
          <w:noProof/>
          <w:sz w:val="22"/>
          <w:szCs w:val="22"/>
        </w:rPr>
        <w:t>______________</w:t>
      </w:r>
      <w:r w:rsidR="006B1825" w:rsidRPr="00D643FE">
        <w:rPr>
          <w:noProof/>
          <w:sz w:val="22"/>
          <w:szCs w:val="22"/>
        </w:rPr>
        <w:t>____</w:t>
      </w:r>
      <w:r w:rsidRPr="00D643FE">
        <w:rPr>
          <w:noProof/>
          <w:sz w:val="22"/>
          <w:szCs w:val="22"/>
        </w:rPr>
        <w:t>________</w:t>
      </w:r>
    </w:p>
    <w:p w:rsidR="002279C3" w:rsidRPr="00D643FE" w:rsidRDefault="002279C3" w:rsidP="002279C3">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w:t>
      </w:r>
      <w:r w:rsidR="00BD7848" w:rsidRPr="00D643FE">
        <w:rPr>
          <w:noProof/>
          <w:sz w:val="22"/>
          <w:szCs w:val="22"/>
        </w:rPr>
        <w:t>___________________________</w:t>
      </w:r>
      <w:r w:rsidR="006B1825" w:rsidRPr="00D643FE">
        <w:rPr>
          <w:noProof/>
          <w:sz w:val="22"/>
          <w:szCs w:val="22"/>
        </w:rPr>
        <w:t>______</w:t>
      </w:r>
      <w:r w:rsidR="00BD7848" w:rsidRPr="00D643FE">
        <w:rPr>
          <w:noProof/>
          <w:sz w:val="22"/>
          <w:szCs w:val="22"/>
        </w:rPr>
        <w:t>____</w:t>
      </w:r>
    </w:p>
    <w:p w:rsidR="006B1825" w:rsidRPr="0037758B" w:rsidRDefault="002279C3" w:rsidP="002279C3">
      <w:pPr>
        <w:pStyle w:val="BodyText"/>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006B1825" w:rsidRPr="00D643FE">
        <w:rPr>
          <w:noProof/>
          <w:sz w:val="22"/>
          <w:szCs w:val="22"/>
        </w:rPr>
        <w:t xml:space="preserve">   </w:t>
      </w:r>
      <w:r w:rsidRPr="00D643FE">
        <w:rPr>
          <w:noProof/>
          <w:sz w:val="22"/>
          <w:szCs w:val="22"/>
        </w:rPr>
        <w:t xml:space="preserve"> </w:t>
      </w:r>
      <w:r w:rsidRPr="00D643FE">
        <w:rPr>
          <w:noProof/>
          <w:sz w:val="22"/>
          <w:szCs w:val="22"/>
        </w:rPr>
        <w:tab/>
        <w:t>Потпис:_______________________</w:t>
      </w:r>
      <w:r w:rsidR="00BD7848" w:rsidRPr="00D643FE">
        <w:rPr>
          <w:noProof/>
          <w:sz w:val="22"/>
          <w:szCs w:val="22"/>
        </w:rPr>
        <w:t>_____</w:t>
      </w:r>
      <w:r w:rsidRPr="00D643FE">
        <w:rPr>
          <w:noProof/>
          <w:sz w:val="22"/>
          <w:szCs w:val="22"/>
        </w:rPr>
        <w:t>_________</w:t>
      </w:r>
    </w:p>
    <w:p w:rsidR="002279C3" w:rsidRPr="00D643FE" w:rsidRDefault="002279C3" w:rsidP="002279C3">
      <w:pPr>
        <w:pStyle w:val="BodyText"/>
        <w:rPr>
          <w:noProof/>
          <w:sz w:val="22"/>
          <w:szCs w:val="22"/>
        </w:rPr>
      </w:pPr>
      <w:r w:rsidRPr="00D643FE">
        <w:rPr>
          <w:noProof/>
          <w:sz w:val="22"/>
          <w:szCs w:val="22"/>
        </w:rPr>
        <w:t>Друго: __________________________________</w:t>
      </w:r>
    </w:p>
    <w:p w:rsidR="00CC5A6E" w:rsidRPr="00D643FE" w:rsidRDefault="00CC5A6E" w:rsidP="00063B77">
      <w:pPr>
        <w:pStyle w:val="BodyText"/>
        <w:rPr>
          <w:noProof/>
          <w:sz w:val="22"/>
          <w:szCs w:val="22"/>
        </w:rPr>
      </w:pPr>
    </w:p>
    <w:p w:rsidR="00CC5A6E" w:rsidRPr="00D643FE" w:rsidRDefault="00CC5A6E" w:rsidP="00063B77">
      <w:pPr>
        <w:pStyle w:val="BodyText"/>
        <w:rPr>
          <w:noProof/>
          <w:sz w:val="22"/>
          <w:szCs w:val="22"/>
        </w:rPr>
      </w:pPr>
    </w:p>
    <w:p w:rsidR="00237B0D" w:rsidRPr="00D643FE" w:rsidRDefault="00237B0D" w:rsidP="00063B77">
      <w:pPr>
        <w:pStyle w:val="BodyText"/>
        <w:rPr>
          <w:noProof/>
          <w:sz w:val="22"/>
          <w:szCs w:val="22"/>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D7848" w:rsidRPr="00D643FE" w:rsidRDefault="00BD7848" w:rsidP="00237B0D">
      <w:pPr>
        <w:pStyle w:val="Footer"/>
        <w:jc w:val="center"/>
        <w:rPr>
          <w:b/>
          <w:noProof/>
        </w:rPr>
      </w:pPr>
    </w:p>
    <w:p w:rsidR="00BD7848" w:rsidRPr="00D643FE" w:rsidRDefault="00BD7848" w:rsidP="00BD7848">
      <w:pPr>
        <w:pStyle w:val="Footer"/>
        <w:jc w:val="center"/>
        <w:rPr>
          <w:b/>
          <w:noProof/>
        </w:rPr>
      </w:pPr>
    </w:p>
    <w:p w:rsidR="00BD7848" w:rsidRPr="00D643FE" w:rsidRDefault="00BD7848" w:rsidP="00BD7848">
      <w:pPr>
        <w:pStyle w:val="Footer"/>
        <w:jc w:val="center"/>
        <w:rPr>
          <w:b/>
          <w:noProof/>
        </w:rPr>
      </w:pPr>
    </w:p>
    <w:p w:rsidR="006278EE" w:rsidRPr="00D643FE" w:rsidRDefault="006278EE"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6B1825" w:rsidRDefault="006B1825" w:rsidP="00640211">
      <w:pPr>
        <w:pStyle w:val="Footer"/>
        <w:rPr>
          <w:b/>
          <w:noProof/>
        </w:rPr>
      </w:pPr>
    </w:p>
    <w:p w:rsidR="00640211" w:rsidRDefault="00640211" w:rsidP="00640211">
      <w:pPr>
        <w:pStyle w:val="Footer"/>
        <w:rPr>
          <w:b/>
          <w:noProof/>
        </w:rPr>
      </w:pPr>
    </w:p>
    <w:p w:rsidR="00965458" w:rsidRDefault="00965458" w:rsidP="00640211">
      <w:pPr>
        <w:pStyle w:val="Footer"/>
        <w:rPr>
          <w:b/>
          <w:noProof/>
        </w:rPr>
      </w:pPr>
    </w:p>
    <w:p w:rsidR="00EE3560" w:rsidRPr="00AB34AA" w:rsidRDefault="00EE3560" w:rsidP="00640211">
      <w:pPr>
        <w:pStyle w:val="Footer"/>
        <w:rPr>
          <w:b/>
          <w:noProof/>
        </w:rPr>
      </w:pPr>
    </w:p>
    <w:p w:rsidR="00C934FC" w:rsidRPr="00C934FC" w:rsidRDefault="00C934FC" w:rsidP="00640211">
      <w:pPr>
        <w:pStyle w:val="Footer"/>
        <w:rPr>
          <w:b/>
          <w:noProof/>
        </w:rPr>
      </w:pPr>
    </w:p>
    <w:p w:rsidR="00743554" w:rsidRPr="00D643FE" w:rsidRDefault="00896BBD" w:rsidP="00BD7848">
      <w:pPr>
        <w:pStyle w:val="Footer"/>
        <w:jc w:val="center"/>
        <w:rPr>
          <w:b/>
          <w:noProof/>
        </w:rPr>
      </w:pPr>
      <w:r w:rsidRPr="00D643FE">
        <w:rPr>
          <w:b/>
          <w:noProof/>
        </w:rPr>
        <w:lastRenderedPageBreak/>
        <w:t xml:space="preserve">Понуда број __________ - </w:t>
      </w:r>
      <w:r w:rsidR="00490368">
        <w:rPr>
          <w:b/>
          <w:lang w:val="sr-Cyrl-CS"/>
        </w:rPr>
        <w:t>Набавка</w:t>
      </w:r>
      <w:r w:rsidR="00490368">
        <w:rPr>
          <w:b/>
        </w:rPr>
        <w:t xml:space="preserve"> потрошног материјала за периферну атеректомију и периферну тромбектомију за потребе Клиничког центра Војводине.</w:t>
      </w:r>
      <w:r w:rsidRPr="00D643FE">
        <w:rPr>
          <w:b/>
          <w:noProof/>
        </w:rPr>
        <w:t xml:space="preserve">- ЈН </w:t>
      </w:r>
      <w:r w:rsidR="00490368">
        <w:rPr>
          <w:b/>
          <w:noProof/>
        </w:rPr>
        <w:t>217</w:t>
      </w:r>
      <w:r>
        <w:rPr>
          <w:b/>
          <w:noProof/>
        </w:rPr>
        <w:t>-20</w:t>
      </w:r>
      <w:r w:rsidRPr="00D643FE">
        <w:rPr>
          <w:b/>
          <w:noProof/>
        </w:rPr>
        <w:t>-О</w:t>
      </w:r>
    </w:p>
    <w:p w:rsidR="00BD7848" w:rsidRPr="00D643FE" w:rsidRDefault="00BD7848" w:rsidP="00BD7848">
      <w:pPr>
        <w:pStyle w:val="Footer"/>
        <w:jc w:val="center"/>
        <w:rPr>
          <w:b/>
          <w:noProof/>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делатности:____________________________</w:t>
      </w:r>
    </w:p>
    <w:p w:rsidR="002279C3" w:rsidRPr="00D643FE" w:rsidRDefault="002279C3" w:rsidP="002279C3">
      <w:pPr>
        <w:pStyle w:val="BodyText"/>
        <w:jc w:val="left"/>
        <w:rPr>
          <w:noProof/>
          <w:szCs w:val="24"/>
        </w:rPr>
      </w:pPr>
      <w:r w:rsidRPr="00D643FE">
        <w:rPr>
          <w:noProof/>
          <w:szCs w:val="24"/>
        </w:rPr>
        <w:t xml:space="preserve">Е-маил:_________________________________________                 </w:t>
      </w:r>
      <w:r w:rsidR="00E81931" w:rsidRPr="00D643FE">
        <w:rPr>
          <w:noProof/>
          <w:szCs w:val="24"/>
        </w:rPr>
        <w:t xml:space="preserve">  </w:t>
      </w:r>
      <w:r w:rsidRPr="00D643FE">
        <w:rPr>
          <w:noProof/>
          <w:szCs w:val="24"/>
        </w:rPr>
        <w:t>Пиб:_________________________________________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Жиро-рачун:__________________________________</w:t>
      </w:r>
    </w:p>
    <w:p w:rsidR="002279C3" w:rsidRPr="00D643FE" w:rsidRDefault="002279C3" w:rsidP="002279C3">
      <w:pPr>
        <w:pStyle w:val="BodyText"/>
        <w:jc w:val="left"/>
        <w:rPr>
          <w:noProof/>
          <w:szCs w:val="24"/>
        </w:rPr>
      </w:pPr>
      <w:r w:rsidRPr="00D643FE">
        <w:rPr>
          <w:noProof/>
          <w:szCs w:val="24"/>
        </w:rPr>
        <w:t>Овлашћено лице:_________________________________                   код Пословне ба</w:t>
      </w:r>
      <w:r w:rsidR="00C45EA9" w:rsidRPr="00D643FE">
        <w:rPr>
          <w:noProof/>
          <w:szCs w:val="24"/>
        </w:rPr>
        <w:t>нке: ___________________________</w:t>
      </w:r>
    </w:p>
    <w:p w:rsidR="00743554" w:rsidRPr="00D643FE" w:rsidRDefault="00743554" w:rsidP="00805C19">
      <w:pPr>
        <w:pStyle w:val="BodyText"/>
        <w:jc w:val="left"/>
        <w:rPr>
          <w:noProof/>
          <w:sz w:val="22"/>
          <w:szCs w:val="22"/>
        </w:rPr>
      </w:pPr>
    </w:p>
    <w:tbl>
      <w:tblPr>
        <w:tblStyle w:val="TableGrid"/>
        <w:tblW w:w="14601" w:type="dxa"/>
        <w:tblInd w:w="-318" w:type="dxa"/>
        <w:tblBorders>
          <w:bottom w:val="none" w:sz="0" w:space="0" w:color="auto"/>
          <w:right w:val="none" w:sz="0" w:space="0" w:color="auto"/>
        </w:tblBorders>
        <w:tblLayout w:type="fixed"/>
        <w:tblLook w:val="04A0"/>
      </w:tblPr>
      <w:tblGrid>
        <w:gridCol w:w="710"/>
        <w:gridCol w:w="2977"/>
        <w:gridCol w:w="1134"/>
        <w:gridCol w:w="1134"/>
        <w:gridCol w:w="1417"/>
        <w:gridCol w:w="1701"/>
        <w:gridCol w:w="1418"/>
        <w:gridCol w:w="1275"/>
        <w:gridCol w:w="1560"/>
        <w:gridCol w:w="1275"/>
      </w:tblGrid>
      <w:tr w:rsidR="00805C19" w:rsidRPr="00D643FE" w:rsidTr="00BE4CFA">
        <w:trPr>
          <w:trHeight w:val="315"/>
        </w:trPr>
        <w:tc>
          <w:tcPr>
            <w:tcW w:w="14601" w:type="dxa"/>
            <w:gridSpan w:val="10"/>
            <w:tcBorders>
              <w:bottom w:val="single" w:sz="4" w:space="0" w:color="auto"/>
              <w:right w:val="single" w:sz="4" w:space="0" w:color="auto"/>
            </w:tcBorders>
            <w:vAlign w:val="center"/>
          </w:tcPr>
          <w:p w:rsidR="00805C19" w:rsidRPr="00D643FE" w:rsidRDefault="00805C19" w:rsidP="00ED2B0A">
            <w:pPr>
              <w:jc w:val="center"/>
              <w:rPr>
                <w:b/>
                <w:noProof/>
                <w:sz w:val="20"/>
                <w:szCs w:val="20"/>
              </w:rPr>
            </w:pPr>
            <w:r w:rsidRPr="00D643FE">
              <w:rPr>
                <w:b/>
                <w:noProof/>
                <w:sz w:val="20"/>
                <w:szCs w:val="20"/>
              </w:rPr>
              <w:t>КЛИНИЧКИ ЦЕНТАР ВОЈВОДИНЕ</w:t>
            </w:r>
          </w:p>
        </w:tc>
      </w:tr>
      <w:tr w:rsidR="00805C19" w:rsidRPr="00D643FE" w:rsidTr="00BE4CFA">
        <w:tc>
          <w:tcPr>
            <w:tcW w:w="14601" w:type="dxa"/>
            <w:gridSpan w:val="10"/>
            <w:tcBorders>
              <w:bottom w:val="single" w:sz="4" w:space="0" w:color="auto"/>
              <w:right w:val="single" w:sz="4" w:space="0" w:color="auto"/>
            </w:tcBorders>
            <w:vAlign w:val="center"/>
          </w:tcPr>
          <w:p w:rsidR="00805C19" w:rsidRPr="00D643FE" w:rsidRDefault="00805C19" w:rsidP="00163293">
            <w:pPr>
              <w:rPr>
                <w:b/>
                <w:noProof/>
                <w:sz w:val="22"/>
                <w:szCs w:val="22"/>
              </w:rPr>
            </w:pPr>
            <w:r w:rsidRPr="00D643FE">
              <w:rPr>
                <w:b/>
              </w:rPr>
              <w:t xml:space="preserve">Партија </w:t>
            </w:r>
            <w:r w:rsidR="00B01611" w:rsidRPr="00D643FE">
              <w:rPr>
                <w:b/>
              </w:rPr>
              <w:t>2</w:t>
            </w:r>
            <w:r w:rsidR="0097398A" w:rsidRPr="00D643FE">
              <w:rPr>
                <w:b/>
              </w:rPr>
              <w:t xml:space="preserve">. </w:t>
            </w:r>
            <w:r w:rsidR="00163293">
              <w:rPr>
                <w:b/>
              </w:rPr>
              <w:t>–</w:t>
            </w:r>
            <w:r w:rsidRPr="00D643FE">
              <w:rPr>
                <w:b/>
              </w:rPr>
              <w:t xml:space="preserve"> </w:t>
            </w:r>
            <w:r w:rsidR="00163293">
              <w:rPr>
                <w:b/>
              </w:rPr>
              <w:t>Катетери за периферну атеректомију</w:t>
            </w:r>
          </w:p>
        </w:tc>
      </w:tr>
      <w:tr w:rsidR="00805C19" w:rsidRPr="00D643FE" w:rsidTr="00BE4CFA">
        <w:tc>
          <w:tcPr>
            <w:tcW w:w="710" w:type="dxa"/>
            <w:tcBorders>
              <w:bottom w:val="single" w:sz="4" w:space="0" w:color="auto"/>
            </w:tcBorders>
            <w:vAlign w:val="center"/>
          </w:tcPr>
          <w:p w:rsidR="00805C19" w:rsidRPr="00D643FE" w:rsidRDefault="00BE4CFA" w:rsidP="00ED2B0A">
            <w:pPr>
              <w:pStyle w:val="BodyText"/>
              <w:jc w:val="center"/>
              <w:rPr>
                <w:b/>
                <w:noProof/>
                <w:sz w:val="20"/>
              </w:rPr>
            </w:pPr>
            <w:r w:rsidRPr="00D643FE">
              <w:rPr>
                <w:b/>
                <w:noProof/>
                <w:sz w:val="20"/>
              </w:rPr>
              <w:t>Р. бр.</w:t>
            </w:r>
          </w:p>
        </w:tc>
        <w:tc>
          <w:tcPr>
            <w:tcW w:w="2977"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Количина</w:t>
            </w:r>
          </w:p>
        </w:tc>
        <w:tc>
          <w:tcPr>
            <w:tcW w:w="1417" w:type="dxa"/>
            <w:tcBorders>
              <w:bottom w:val="single" w:sz="4" w:space="0" w:color="auto"/>
            </w:tcBorders>
            <w:vAlign w:val="center"/>
          </w:tcPr>
          <w:p w:rsidR="00805C19" w:rsidRPr="00D643FE" w:rsidRDefault="00B01611" w:rsidP="00ED2B0A">
            <w:pPr>
              <w:pStyle w:val="BodyText"/>
              <w:jc w:val="center"/>
              <w:rPr>
                <w:b/>
                <w:noProof/>
                <w:sz w:val="20"/>
              </w:rPr>
            </w:pPr>
            <w:r w:rsidRPr="00D643FE">
              <w:rPr>
                <w:b/>
                <w:noProof/>
                <w:sz w:val="20"/>
              </w:rPr>
              <w:t>Јединична цена без ПДВ</w:t>
            </w:r>
            <w:r w:rsidR="00BE4CFA" w:rsidRPr="00D643FE">
              <w:rPr>
                <w:b/>
                <w:noProof/>
                <w:sz w:val="20"/>
              </w:rPr>
              <w:t>-а</w:t>
            </w:r>
          </w:p>
        </w:tc>
        <w:tc>
          <w:tcPr>
            <w:tcW w:w="1701"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Вредност</w:t>
            </w:r>
            <w:r w:rsidR="00B01611" w:rsidRPr="00D643FE">
              <w:rPr>
                <w:b/>
                <w:noProof/>
                <w:sz w:val="20"/>
              </w:rPr>
              <w:t xml:space="preserve"> без ПДВ</w:t>
            </w:r>
            <w:r w:rsidR="00BE4CFA" w:rsidRPr="00D643FE">
              <w:rPr>
                <w:b/>
                <w:noProof/>
                <w:sz w:val="20"/>
              </w:rPr>
              <w:t>-а</w:t>
            </w:r>
          </w:p>
        </w:tc>
        <w:tc>
          <w:tcPr>
            <w:tcW w:w="1418"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805C19" w:rsidRPr="00D643FE" w:rsidRDefault="00805C19" w:rsidP="00ED2B0A">
            <w:pPr>
              <w:jc w:val="center"/>
              <w:rPr>
                <w:b/>
                <w:sz w:val="20"/>
                <w:szCs w:val="20"/>
              </w:rPr>
            </w:pPr>
            <w:r w:rsidRPr="00D643FE">
              <w:rPr>
                <w:b/>
                <w:sz w:val="20"/>
                <w:szCs w:val="20"/>
              </w:rPr>
              <w:t>Земља порекла</w:t>
            </w:r>
          </w:p>
        </w:tc>
        <w:tc>
          <w:tcPr>
            <w:tcW w:w="1560" w:type="dxa"/>
            <w:tcBorders>
              <w:bottom w:val="single" w:sz="4" w:space="0" w:color="auto"/>
              <w:right w:val="single" w:sz="4" w:space="0" w:color="auto"/>
            </w:tcBorders>
            <w:vAlign w:val="center"/>
          </w:tcPr>
          <w:p w:rsidR="00805C19" w:rsidRPr="00D643FE" w:rsidRDefault="00805C19" w:rsidP="00ED2B0A">
            <w:pPr>
              <w:jc w:val="center"/>
              <w:rPr>
                <w:b/>
                <w:sz w:val="20"/>
                <w:szCs w:val="20"/>
              </w:rPr>
            </w:pPr>
            <w:r w:rsidRPr="00D643FE">
              <w:rPr>
                <w:b/>
                <w:sz w:val="20"/>
                <w:szCs w:val="20"/>
              </w:rPr>
              <w:t>Доказ о стављању у промет тражене робе</w:t>
            </w:r>
          </w:p>
        </w:tc>
        <w:tc>
          <w:tcPr>
            <w:tcW w:w="1275" w:type="dxa"/>
            <w:tcBorders>
              <w:bottom w:val="single" w:sz="4" w:space="0" w:color="auto"/>
              <w:right w:val="single" w:sz="4" w:space="0" w:color="auto"/>
            </w:tcBorders>
            <w:vAlign w:val="center"/>
          </w:tcPr>
          <w:p w:rsidR="00805C19" w:rsidRPr="00D643FE" w:rsidRDefault="00805C19" w:rsidP="00ED2B0A">
            <w:pPr>
              <w:pStyle w:val="BodyText"/>
              <w:jc w:val="center"/>
              <w:rPr>
                <w:b/>
                <w:noProof/>
                <w:sz w:val="20"/>
              </w:rPr>
            </w:pPr>
            <w:r w:rsidRPr="00D643FE">
              <w:rPr>
                <w:b/>
                <w:sz w:val="20"/>
              </w:rPr>
              <w:t>Каталошки број</w:t>
            </w:r>
          </w:p>
        </w:tc>
      </w:tr>
      <w:tr w:rsidR="00805C19" w:rsidRPr="00D643FE" w:rsidTr="00BD7848">
        <w:trPr>
          <w:trHeight w:val="25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w:t>
            </w:r>
          </w:p>
        </w:tc>
        <w:tc>
          <w:tcPr>
            <w:tcW w:w="2977"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4</w:t>
            </w:r>
          </w:p>
        </w:tc>
        <w:tc>
          <w:tcPr>
            <w:tcW w:w="1417"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8</w:t>
            </w:r>
          </w:p>
        </w:tc>
        <w:tc>
          <w:tcPr>
            <w:tcW w:w="1560"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9</w:t>
            </w:r>
          </w:p>
        </w:tc>
        <w:tc>
          <w:tcPr>
            <w:tcW w:w="1275"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10</w:t>
            </w:r>
          </w:p>
        </w:tc>
      </w:tr>
      <w:tr w:rsidR="0037758B" w:rsidRPr="00D643FE" w:rsidTr="0037758B">
        <w:trPr>
          <w:trHeight w:val="696"/>
        </w:trPr>
        <w:tc>
          <w:tcPr>
            <w:tcW w:w="710" w:type="dxa"/>
            <w:tcBorders>
              <w:bottom w:val="single" w:sz="4" w:space="0" w:color="auto"/>
            </w:tcBorders>
            <w:vAlign w:val="center"/>
          </w:tcPr>
          <w:p w:rsidR="0037758B" w:rsidRPr="00D643FE" w:rsidRDefault="0037758B" w:rsidP="00237B0D">
            <w:pPr>
              <w:jc w:val="center"/>
              <w:rPr>
                <w:sz w:val="20"/>
                <w:szCs w:val="20"/>
              </w:rPr>
            </w:pPr>
            <w:r w:rsidRPr="00D643FE">
              <w:rPr>
                <w:sz w:val="20"/>
                <w:szCs w:val="20"/>
              </w:rPr>
              <w:t>1.</w:t>
            </w:r>
          </w:p>
        </w:tc>
        <w:tc>
          <w:tcPr>
            <w:tcW w:w="2977" w:type="dxa"/>
            <w:tcBorders>
              <w:top w:val="nil"/>
              <w:left w:val="nil"/>
              <w:bottom w:val="single" w:sz="4" w:space="0" w:color="auto"/>
              <w:right w:val="nil"/>
            </w:tcBorders>
            <w:shd w:val="clear" w:color="auto" w:fill="auto"/>
            <w:vAlign w:val="center"/>
          </w:tcPr>
          <w:p w:rsidR="0037758B" w:rsidRPr="00163293" w:rsidRDefault="00163293" w:rsidP="00163293">
            <w:pPr>
              <w:jc w:val="center"/>
              <w:rPr>
                <w:sz w:val="20"/>
                <w:szCs w:val="20"/>
              </w:rPr>
            </w:pPr>
            <w:r>
              <w:rPr>
                <w:sz w:val="20"/>
                <w:szCs w:val="20"/>
              </w:rPr>
              <w:t xml:space="preserve">Катетер за периферну атеректомију компатибилан са </w:t>
            </w:r>
            <w:r w:rsidRPr="00163293">
              <w:rPr>
                <w:sz w:val="20"/>
                <w:szCs w:val="20"/>
              </w:rPr>
              <w:t xml:space="preserve"> sa Jetstream </w:t>
            </w:r>
            <w:r>
              <w:rPr>
                <w:sz w:val="20"/>
                <w:szCs w:val="20"/>
              </w:rPr>
              <w:t>апаратом</w:t>
            </w:r>
          </w:p>
        </w:tc>
        <w:tc>
          <w:tcPr>
            <w:tcW w:w="1134" w:type="dxa"/>
            <w:tcBorders>
              <w:bottom w:val="single" w:sz="4" w:space="0" w:color="auto"/>
            </w:tcBorders>
            <w:vAlign w:val="center"/>
          </w:tcPr>
          <w:p w:rsidR="0037758B" w:rsidRPr="00965458" w:rsidRDefault="00965458" w:rsidP="0037758B">
            <w:pPr>
              <w:jc w:val="center"/>
              <w:rPr>
                <w:sz w:val="20"/>
                <w:szCs w:val="20"/>
              </w:rPr>
            </w:pPr>
            <w:r>
              <w:rPr>
                <w:sz w:val="20"/>
                <w:szCs w:val="20"/>
              </w:rPr>
              <w:t>ком</w:t>
            </w:r>
          </w:p>
        </w:tc>
        <w:tc>
          <w:tcPr>
            <w:tcW w:w="1134" w:type="dxa"/>
            <w:tcBorders>
              <w:bottom w:val="single" w:sz="4" w:space="0" w:color="auto"/>
            </w:tcBorders>
            <w:vAlign w:val="center"/>
          </w:tcPr>
          <w:p w:rsidR="0037758B" w:rsidRPr="00163293" w:rsidRDefault="00163293" w:rsidP="0037758B">
            <w:pPr>
              <w:jc w:val="center"/>
              <w:rPr>
                <w:sz w:val="20"/>
                <w:szCs w:val="20"/>
              </w:rPr>
            </w:pPr>
            <w:r>
              <w:rPr>
                <w:sz w:val="20"/>
                <w:szCs w:val="20"/>
              </w:rPr>
              <w:t>20</w:t>
            </w:r>
          </w:p>
        </w:tc>
        <w:tc>
          <w:tcPr>
            <w:tcW w:w="1417" w:type="dxa"/>
            <w:tcBorders>
              <w:bottom w:val="single" w:sz="4" w:space="0" w:color="auto"/>
            </w:tcBorders>
            <w:vAlign w:val="center"/>
          </w:tcPr>
          <w:p w:rsidR="0037758B" w:rsidRPr="00D643FE" w:rsidRDefault="0037758B" w:rsidP="00ED2B0A">
            <w:pPr>
              <w:pStyle w:val="BodyText"/>
              <w:spacing w:before="240"/>
              <w:jc w:val="center"/>
              <w:rPr>
                <w:noProof/>
                <w:sz w:val="20"/>
              </w:rPr>
            </w:pPr>
          </w:p>
        </w:tc>
        <w:tc>
          <w:tcPr>
            <w:tcW w:w="1701" w:type="dxa"/>
            <w:tcBorders>
              <w:bottom w:val="single" w:sz="4" w:space="0" w:color="auto"/>
            </w:tcBorders>
            <w:vAlign w:val="center"/>
          </w:tcPr>
          <w:p w:rsidR="0037758B" w:rsidRPr="00D643FE" w:rsidRDefault="0037758B" w:rsidP="00ED2B0A">
            <w:pPr>
              <w:pStyle w:val="BodyText"/>
              <w:spacing w:before="240"/>
              <w:jc w:val="center"/>
              <w:rPr>
                <w:noProof/>
                <w:sz w:val="20"/>
              </w:rPr>
            </w:pPr>
          </w:p>
        </w:tc>
        <w:tc>
          <w:tcPr>
            <w:tcW w:w="1418" w:type="dxa"/>
            <w:tcBorders>
              <w:bottom w:val="single" w:sz="4" w:space="0" w:color="auto"/>
            </w:tcBorders>
            <w:vAlign w:val="center"/>
          </w:tcPr>
          <w:p w:rsidR="0037758B" w:rsidRPr="00D643FE" w:rsidRDefault="0037758B" w:rsidP="00ED2B0A">
            <w:pPr>
              <w:pStyle w:val="BodyText"/>
              <w:spacing w:before="240"/>
              <w:jc w:val="center"/>
              <w:rPr>
                <w:noProof/>
                <w:sz w:val="20"/>
              </w:rPr>
            </w:pPr>
          </w:p>
        </w:tc>
        <w:tc>
          <w:tcPr>
            <w:tcW w:w="1275" w:type="dxa"/>
            <w:tcBorders>
              <w:bottom w:val="single" w:sz="4" w:space="0" w:color="auto"/>
            </w:tcBorders>
            <w:vAlign w:val="center"/>
          </w:tcPr>
          <w:p w:rsidR="0037758B" w:rsidRPr="00D643FE" w:rsidRDefault="0037758B"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37758B" w:rsidRPr="00D643FE" w:rsidRDefault="0037758B"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37758B" w:rsidRPr="00D643FE" w:rsidRDefault="0037758B" w:rsidP="00ED2B0A">
            <w:pPr>
              <w:pStyle w:val="BodyText"/>
              <w:spacing w:before="240"/>
              <w:jc w:val="center"/>
              <w:rPr>
                <w:noProof/>
                <w:sz w:val="20"/>
              </w:rPr>
            </w:pPr>
          </w:p>
        </w:tc>
      </w:tr>
      <w:tr w:rsidR="00805C19" w:rsidRPr="00D643FE" w:rsidTr="006278EE">
        <w:trPr>
          <w:gridAfter w:val="4"/>
          <w:wAfter w:w="5528" w:type="dxa"/>
          <w:trHeight w:val="20"/>
        </w:trPr>
        <w:tc>
          <w:tcPr>
            <w:tcW w:w="710" w:type="dxa"/>
            <w:tcBorders>
              <w:top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II</w:t>
            </w:r>
          </w:p>
        </w:tc>
        <w:tc>
          <w:tcPr>
            <w:tcW w:w="6662" w:type="dxa"/>
            <w:gridSpan w:val="4"/>
            <w:tcBorders>
              <w:top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без ПДВ</w:t>
            </w:r>
            <w:r w:rsidR="006B7C40"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805C19" w:rsidRPr="00D643FE" w:rsidRDefault="00805C19" w:rsidP="00EE3560">
            <w:pPr>
              <w:jc w:val="center"/>
              <w:rPr>
                <w:noProof/>
                <w:sz w:val="22"/>
                <w:szCs w:val="22"/>
              </w:rPr>
            </w:pPr>
          </w:p>
        </w:tc>
      </w:tr>
      <w:tr w:rsidR="00805C19" w:rsidRPr="00D643FE" w:rsidTr="006278EE">
        <w:trPr>
          <w:gridAfter w:val="4"/>
          <w:wAfter w:w="5528" w:type="dxa"/>
          <w:trHeight w:val="2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III</w:t>
            </w:r>
          </w:p>
        </w:tc>
        <w:tc>
          <w:tcPr>
            <w:tcW w:w="6662"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r w:rsidR="00805C19" w:rsidRPr="00D643FE" w:rsidTr="006278EE">
        <w:trPr>
          <w:gridAfter w:val="4"/>
          <w:wAfter w:w="5528" w:type="dxa"/>
          <w:trHeight w:val="2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IV</w:t>
            </w:r>
          </w:p>
        </w:tc>
        <w:tc>
          <w:tcPr>
            <w:tcW w:w="6662"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са ПДВ</w:t>
            </w:r>
            <w:r w:rsidR="006B7C40" w:rsidRPr="00D643FE">
              <w:rPr>
                <w:b/>
                <w:noProof/>
                <w:sz w:val="22"/>
                <w:szCs w:val="22"/>
              </w:rPr>
              <w:t>-ом</w:t>
            </w:r>
            <w:r w:rsidRPr="00D643FE">
              <w:rPr>
                <w:b/>
                <w:noProof/>
                <w:sz w:val="22"/>
                <w:szCs w:val="22"/>
              </w:rPr>
              <w:t>:</w:t>
            </w:r>
          </w:p>
        </w:tc>
        <w:tc>
          <w:tcPr>
            <w:tcW w:w="1701"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bl>
    <w:p w:rsidR="0037758B" w:rsidRPr="00965458" w:rsidRDefault="0037758B" w:rsidP="002279C3">
      <w:pPr>
        <w:pStyle w:val="BodyText"/>
        <w:rPr>
          <w:b/>
          <w:noProof/>
          <w:sz w:val="22"/>
          <w:szCs w:val="22"/>
        </w:rPr>
      </w:pPr>
    </w:p>
    <w:p w:rsidR="00BD7848" w:rsidRPr="00D643FE" w:rsidRDefault="00BD7848"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BD7848" w:rsidRPr="00D643FE" w:rsidRDefault="00BD7848"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279C3" w:rsidRPr="00D643FE" w:rsidRDefault="002279C3" w:rsidP="004B4B49">
      <w:pPr>
        <w:pStyle w:val="BodyText"/>
        <w:numPr>
          <w:ilvl w:val="0"/>
          <w:numId w:val="15"/>
        </w:numPr>
        <w:rPr>
          <w:noProof/>
          <w:sz w:val="22"/>
          <w:szCs w:val="22"/>
        </w:rPr>
      </w:pPr>
      <w:r w:rsidRPr="00D643FE">
        <w:rPr>
          <w:noProof/>
          <w:sz w:val="22"/>
          <w:szCs w:val="22"/>
        </w:rPr>
        <w:t>Самостално</w:t>
      </w:r>
    </w:p>
    <w:p w:rsidR="002279C3" w:rsidRPr="00D643FE" w:rsidRDefault="002279C3" w:rsidP="004B4B49">
      <w:pPr>
        <w:pStyle w:val="BodyText"/>
        <w:numPr>
          <w:ilvl w:val="0"/>
          <w:numId w:val="15"/>
        </w:numPr>
        <w:rPr>
          <w:noProof/>
          <w:sz w:val="22"/>
          <w:szCs w:val="22"/>
        </w:rPr>
      </w:pPr>
      <w:r w:rsidRPr="00D643FE">
        <w:rPr>
          <w:noProof/>
          <w:sz w:val="22"/>
          <w:szCs w:val="22"/>
        </w:rPr>
        <w:t>Заједничка понуда (навести ко су учесници у заједничкој понуди):</w:t>
      </w:r>
      <w:r w:rsidR="00C45EA9" w:rsidRPr="00D643FE">
        <w:rPr>
          <w:noProof/>
          <w:sz w:val="22"/>
          <w:szCs w:val="22"/>
        </w:rPr>
        <w:t xml:space="preserve"> </w:t>
      </w:r>
      <w:r w:rsidRPr="00D643FE">
        <w:rPr>
          <w:noProof/>
          <w:sz w:val="22"/>
          <w:szCs w:val="22"/>
        </w:rPr>
        <w:t>_______________________________</w:t>
      </w:r>
      <w:r w:rsidR="006B7C40" w:rsidRPr="00D643FE">
        <w:rPr>
          <w:noProof/>
          <w:sz w:val="22"/>
          <w:szCs w:val="22"/>
        </w:rPr>
        <w:t>_____</w:t>
      </w:r>
      <w:r w:rsidRPr="00D643FE">
        <w:rPr>
          <w:noProof/>
          <w:sz w:val="22"/>
          <w:szCs w:val="22"/>
        </w:rPr>
        <w:t>____</w:t>
      </w:r>
    </w:p>
    <w:p w:rsidR="002279C3" w:rsidRPr="00D643FE" w:rsidRDefault="002279C3" w:rsidP="004B4B49">
      <w:pPr>
        <w:pStyle w:val="BodyText"/>
        <w:numPr>
          <w:ilvl w:val="0"/>
          <w:numId w:val="15"/>
        </w:numPr>
        <w:rPr>
          <w:noProof/>
          <w:sz w:val="22"/>
          <w:szCs w:val="22"/>
        </w:rPr>
      </w:pPr>
      <w:r w:rsidRPr="00D643FE">
        <w:rPr>
          <w:noProof/>
          <w:sz w:val="22"/>
          <w:szCs w:val="22"/>
        </w:rPr>
        <w:t>Понуда са подизвођачима (навести ко су подизвођачи):</w:t>
      </w:r>
      <w:r w:rsidR="00C45EA9" w:rsidRPr="00D643FE">
        <w:rPr>
          <w:noProof/>
          <w:sz w:val="22"/>
          <w:szCs w:val="22"/>
        </w:rPr>
        <w:t xml:space="preserve"> </w:t>
      </w:r>
      <w:r w:rsidRPr="00D643FE">
        <w:rPr>
          <w:noProof/>
          <w:sz w:val="22"/>
          <w:szCs w:val="22"/>
        </w:rPr>
        <w:t>______________________________________________</w:t>
      </w:r>
      <w:r w:rsidR="00BD7848" w:rsidRPr="00D643FE">
        <w:rPr>
          <w:noProof/>
          <w:sz w:val="22"/>
          <w:szCs w:val="22"/>
        </w:rPr>
        <w:t>_</w:t>
      </w:r>
      <w:r w:rsidR="00C45EA9" w:rsidRPr="00D643FE">
        <w:rPr>
          <w:noProof/>
          <w:sz w:val="22"/>
          <w:szCs w:val="22"/>
        </w:rPr>
        <w:t>__</w:t>
      </w:r>
    </w:p>
    <w:p w:rsidR="002279C3" w:rsidRPr="00D643FE" w:rsidRDefault="002279C3"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Рок испоруке:</w:t>
      </w:r>
      <w:r w:rsidR="006B7C40" w:rsidRPr="00D643FE">
        <w:rPr>
          <w:noProof/>
          <w:sz w:val="22"/>
          <w:szCs w:val="22"/>
        </w:rPr>
        <w:t xml:space="preserve"> </w:t>
      </w:r>
      <w:r w:rsidRPr="00D643FE">
        <w:rPr>
          <w:noProof/>
          <w:sz w:val="22"/>
          <w:szCs w:val="22"/>
        </w:rPr>
        <w:t xml:space="preserve">____________________________                                    </w:t>
      </w:r>
      <w:r w:rsidR="006B1825" w:rsidRPr="00D643FE">
        <w:rPr>
          <w:noProof/>
          <w:sz w:val="22"/>
          <w:szCs w:val="22"/>
        </w:rPr>
        <w:t xml:space="preserve">   </w:t>
      </w:r>
      <w:r w:rsidR="0037758B">
        <w:rPr>
          <w:noProof/>
          <w:sz w:val="22"/>
          <w:szCs w:val="22"/>
        </w:rPr>
        <w:t xml:space="preserve">     </w:t>
      </w:r>
      <w:r w:rsidR="006B1825" w:rsidRPr="00D643FE">
        <w:rPr>
          <w:noProof/>
          <w:sz w:val="22"/>
          <w:szCs w:val="22"/>
        </w:rPr>
        <w:t xml:space="preserve"> </w:t>
      </w:r>
      <w:r w:rsidRPr="00D643FE">
        <w:rPr>
          <w:noProof/>
          <w:sz w:val="22"/>
          <w:szCs w:val="22"/>
        </w:rPr>
        <w:t>Рок важења понуде:</w:t>
      </w:r>
      <w:r w:rsidR="006B7C40" w:rsidRPr="00D643FE">
        <w:rPr>
          <w:noProof/>
          <w:sz w:val="22"/>
          <w:szCs w:val="22"/>
        </w:rPr>
        <w:t xml:space="preserve"> </w:t>
      </w:r>
      <w:r w:rsidRPr="00D643FE">
        <w:rPr>
          <w:noProof/>
          <w:sz w:val="22"/>
          <w:szCs w:val="22"/>
        </w:rPr>
        <w:t>______________________</w:t>
      </w:r>
    </w:p>
    <w:p w:rsidR="002279C3" w:rsidRPr="00D643FE" w:rsidRDefault="002279C3" w:rsidP="002279C3">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w:t>
      </w:r>
      <w:r w:rsidR="00C45EA9" w:rsidRPr="00D643FE">
        <w:rPr>
          <w:noProof/>
          <w:sz w:val="22"/>
          <w:szCs w:val="22"/>
        </w:rPr>
        <w:t xml:space="preserve"> </w:t>
      </w:r>
      <w:r w:rsidRPr="00D643FE">
        <w:rPr>
          <w:noProof/>
          <w:sz w:val="22"/>
          <w:szCs w:val="22"/>
        </w:rPr>
        <w:t>_</w:t>
      </w:r>
      <w:r w:rsidR="00BD7848" w:rsidRPr="00D643FE">
        <w:rPr>
          <w:noProof/>
          <w:sz w:val="22"/>
          <w:szCs w:val="22"/>
        </w:rPr>
        <w:t>_____________________</w:t>
      </w:r>
      <w:r w:rsidR="006B1825" w:rsidRPr="00D643FE">
        <w:rPr>
          <w:noProof/>
          <w:sz w:val="22"/>
          <w:szCs w:val="22"/>
        </w:rPr>
        <w:t>__</w:t>
      </w:r>
      <w:r w:rsidR="00BD7848" w:rsidRPr="00D643FE">
        <w:rPr>
          <w:noProof/>
          <w:sz w:val="22"/>
          <w:szCs w:val="22"/>
        </w:rPr>
        <w:t>_________</w:t>
      </w:r>
    </w:p>
    <w:p w:rsidR="006B1825" w:rsidRPr="0037758B" w:rsidRDefault="002279C3" w:rsidP="00063B77">
      <w:pPr>
        <w:pStyle w:val="BodyText"/>
        <w:rPr>
          <w:noProof/>
          <w:sz w:val="22"/>
          <w:szCs w:val="22"/>
        </w:rPr>
      </w:pPr>
      <w:r w:rsidRPr="00D643FE">
        <w:rPr>
          <w:noProof/>
          <w:sz w:val="22"/>
          <w:szCs w:val="22"/>
        </w:rPr>
        <w:t>Посебне напомене:</w:t>
      </w:r>
      <w:r w:rsidR="006B7C40" w:rsidRPr="00D643FE">
        <w:rPr>
          <w:noProof/>
          <w:sz w:val="22"/>
          <w:szCs w:val="22"/>
        </w:rPr>
        <w:t xml:space="preserve"> </w:t>
      </w:r>
      <w:r w:rsidRPr="00D643FE">
        <w:rPr>
          <w:noProof/>
          <w:sz w:val="22"/>
          <w:szCs w:val="22"/>
        </w:rPr>
        <w:t>________________________</w:t>
      </w:r>
      <w:r w:rsidRPr="00D643FE">
        <w:rPr>
          <w:noProof/>
          <w:sz w:val="22"/>
          <w:szCs w:val="22"/>
        </w:rPr>
        <w:tab/>
      </w:r>
      <w:r w:rsidRPr="00D643FE">
        <w:rPr>
          <w:noProof/>
          <w:sz w:val="22"/>
          <w:szCs w:val="22"/>
        </w:rPr>
        <w:tab/>
        <w:t xml:space="preserve">            </w:t>
      </w:r>
      <w:r w:rsidRPr="00D643FE">
        <w:rPr>
          <w:noProof/>
          <w:sz w:val="22"/>
          <w:szCs w:val="22"/>
        </w:rPr>
        <w:tab/>
      </w:r>
      <w:r w:rsidR="00E81931" w:rsidRPr="00D643FE">
        <w:rPr>
          <w:noProof/>
          <w:sz w:val="22"/>
          <w:szCs w:val="22"/>
        </w:rPr>
        <w:tab/>
      </w:r>
      <w:r w:rsidRPr="00D643FE">
        <w:rPr>
          <w:noProof/>
          <w:sz w:val="22"/>
          <w:szCs w:val="22"/>
        </w:rPr>
        <w:t>Потпис:</w:t>
      </w:r>
      <w:r w:rsidR="006B7C40" w:rsidRPr="00D643FE">
        <w:rPr>
          <w:noProof/>
          <w:sz w:val="22"/>
          <w:szCs w:val="22"/>
        </w:rPr>
        <w:t xml:space="preserve"> </w:t>
      </w:r>
      <w:r w:rsidR="00316652" w:rsidRPr="00D643FE">
        <w:rPr>
          <w:noProof/>
          <w:sz w:val="22"/>
          <w:szCs w:val="22"/>
        </w:rPr>
        <w:t>_________________________</w:t>
      </w:r>
      <w:r w:rsidR="006B1825" w:rsidRPr="00D643FE">
        <w:rPr>
          <w:noProof/>
          <w:sz w:val="22"/>
          <w:szCs w:val="22"/>
        </w:rPr>
        <w:t>___</w:t>
      </w:r>
      <w:r w:rsidR="00E81931" w:rsidRPr="00D643FE">
        <w:rPr>
          <w:noProof/>
          <w:sz w:val="22"/>
          <w:szCs w:val="22"/>
        </w:rPr>
        <w:t>____</w:t>
      </w:r>
    </w:p>
    <w:p w:rsidR="004457B5" w:rsidRPr="00D643FE" w:rsidRDefault="002279C3" w:rsidP="00063B77">
      <w:pPr>
        <w:pStyle w:val="BodyText"/>
        <w:rPr>
          <w:noProof/>
          <w:sz w:val="22"/>
          <w:szCs w:val="22"/>
        </w:rPr>
      </w:pPr>
      <w:r w:rsidRPr="00D643FE">
        <w:rPr>
          <w:noProof/>
          <w:sz w:val="22"/>
          <w:szCs w:val="22"/>
        </w:rPr>
        <w:t>Друго:</w:t>
      </w:r>
      <w:r w:rsidR="006B7C40" w:rsidRPr="00D643FE">
        <w:rPr>
          <w:noProof/>
          <w:sz w:val="22"/>
          <w:szCs w:val="22"/>
        </w:rPr>
        <w:t xml:space="preserve"> </w:t>
      </w:r>
      <w:r w:rsidRPr="00D643FE">
        <w:rPr>
          <w:noProof/>
          <w:sz w:val="22"/>
          <w:szCs w:val="22"/>
        </w:rPr>
        <w:t xml:space="preserve"> ___________________________</w:t>
      </w:r>
      <w:r w:rsidR="006B1825" w:rsidRPr="00D643FE">
        <w:rPr>
          <w:noProof/>
          <w:sz w:val="22"/>
          <w:szCs w:val="22"/>
        </w:rPr>
        <w:t>_______</w:t>
      </w:r>
    </w:p>
    <w:p w:rsidR="00FE1643" w:rsidRPr="00D643FE" w:rsidRDefault="00FE1643" w:rsidP="00237B0D">
      <w:pPr>
        <w:pStyle w:val="Footer"/>
        <w:jc w:val="center"/>
        <w:rPr>
          <w:b/>
          <w:noProof/>
          <w:sz w:val="22"/>
          <w:szCs w:val="22"/>
        </w:rPr>
      </w:pPr>
    </w:p>
    <w:p w:rsidR="00C934FC" w:rsidRDefault="00C934FC" w:rsidP="0037758B">
      <w:pPr>
        <w:pStyle w:val="Footer"/>
        <w:rPr>
          <w:b/>
          <w:noProof/>
        </w:rPr>
      </w:pPr>
    </w:p>
    <w:p w:rsidR="00965458" w:rsidRPr="00965458" w:rsidRDefault="00965458" w:rsidP="0037758B">
      <w:pPr>
        <w:pStyle w:val="Footer"/>
        <w:rPr>
          <w:b/>
          <w:noProof/>
        </w:rPr>
      </w:pPr>
    </w:p>
    <w:p w:rsidR="00C06E35" w:rsidRPr="00DB7418" w:rsidRDefault="00C06E35" w:rsidP="00DB7418">
      <w:pPr>
        <w:rPr>
          <w:noProof/>
          <w:sz w:val="20"/>
          <w:szCs w:val="20"/>
        </w:rPr>
      </w:pPr>
    </w:p>
    <w:p w:rsidR="00354E0B" w:rsidRPr="00D643FE" w:rsidRDefault="00354E0B" w:rsidP="00354E0B">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913675">
            <w:pPr>
              <w:pStyle w:val="Heading2"/>
              <w:numPr>
                <w:ilvl w:val="0"/>
                <w:numId w:val="5"/>
              </w:numPr>
              <w:rPr>
                <w:noProof/>
              </w:rPr>
            </w:pPr>
            <w:r w:rsidRPr="00D643FE">
              <w:rPr>
                <w:noProof/>
              </w:rPr>
              <w:br w:type="page"/>
            </w:r>
            <w:bookmarkStart w:id="153" w:name="_Toc364158554"/>
            <w:r w:rsidR="00913675" w:rsidRPr="00D643FE">
              <w:rPr>
                <w:noProof/>
              </w:rPr>
              <w:t xml:space="preserve"> </w:t>
            </w:r>
            <w:bookmarkStart w:id="154" w:name="_Toc4651952"/>
            <w:r w:rsidRPr="00D643FE">
              <w:rPr>
                <w:noProof/>
              </w:rPr>
              <w:t>ОПШТИ ПОДАЦИ О ПОНУЂАЧУ ИЗ ГРУПЕ ПОНУЂАЧА</w:t>
            </w:r>
            <w:bookmarkEnd w:id="153"/>
            <w:bookmarkEnd w:id="154"/>
          </w:p>
        </w:tc>
      </w:tr>
      <w:tr w:rsidR="00AB39E7" w:rsidRPr="00D643FE" w:rsidTr="007A4B1A">
        <w:trPr>
          <w:jc w:val="center"/>
        </w:trPr>
        <w:tc>
          <w:tcPr>
            <w:tcW w:w="690" w:type="dxa"/>
            <w:vAlign w:val="center"/>
          </w:tcPr>
          <w:p w:rsidR="00AB39E7" w:rsidRPr="00D643FE" w:rsidRDefault="00AB39E7" w:rsidP="00B819C7">
            <w:pPr>
              <w:jc w:val="center"/>
              <w:rPr>
                <w:b/>
                <w:noProof/>
                <w:sz w:val="20"/>
                <w:szCs w:val="20"/>
              </w:rPr>
            </w:pPr>
            <w:r w:rsidRPr="00D643FE">
              <w:rPr>
                <w:b/>
                <w:noProof/>
                <w:sz w:val="20"/>
                <w:szCs w:val="20"/>
              </w:rPr>
              <w:t>Р.бр</w:t>
            </w:r>
            <w:r w:rsidR="00E13123" w:rsidRPr="00D643FE">
              <w:rPr>
                <w:b/>
                <w:noProof/>
                <w:sz w:val="20"/>
                <w:szCs w:val="20"/>
              </w:rPr>
              <w:t>.</w:t>
            </w:r>
          </w:p>
        </w:tc>
        <w:tc>
          <w:tcPr>
            <w:tcW w:w="3324" w:type="dxa"/>
            <w:vAlign w:val="center"/>
          </w:tcPr>
          <w:p w:rsidR="00AB39E7" w:rsidRPr="00D643FE" w:rsidRDefault="00AB39E7" w:rsidP="00B819C7">
            <w:pPr>
              <w:jc w:val="center"/>
              <w:rPr>
                <w:b/>
                <w:noProof/>
                <w:sz w:val="20"/>
                <w:szCs w:val="20"/>
              </w:rPr>
            </w:pPr>
            <w:r w:rsidRPr="00D643FE">
              <w:rPr>
                <w:b/>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b/>
                <w:noProof/>
                <w:sz w:val="20"/>
                <w:szCs w:val="20"/>
              </w:rPr>
            </w:pPr>
            <w:r w:rsidRPr="00D643FE">
              <w:rPr>
                <w:b/>
                <w:noProof/>
                <w:sz w:val="20"/>
                <w:szCs w:val="20"/>
              </w:rPr>
              <w:t>Адреса седишта</w:t>
            </w:r>
          </w:p>
        </w:tc>
        <w:tc>
          <w:tcPr>
            <w:tcW w:w="1697" w:type="dxa"/>
            <w:vAlign w:val="center"/>
          </w:tcPr>
          <w:p w:rsidR="00AB39E7" w:rsidRPr="00D643FE" w:rsidRDefault="00AB39E7" w:rsidP="00B819C7">
            <w:pPr>
              <w:jc w:val="center"/>
              <w:rPr>
                <w:b/>
                <w:noProof/>
                <w:sz w:val="20"/>
                <w:szCs w:val="20"/>
              </w:rPr>
            </w:pPr>
            <w:r w:rsidRPr="00D643FE">
              <w:rPr>
                <w:b/>
                <w:noProof/>
                <w:sz w:val="20"/>
                <w:szCs w:val="20"/>
              </w:rPr>
              <w:t>Матични број</w:t>
            </w:r>
          </w:p>
        </w:tc>
        <w:tc>
          <w:tcPr>
            <w:tcW w:w="2284" w:type="dxa"/>
            <w:vAlign w:val="center"/>
          </w:tcPr>
          <w:p w:rsidR="00AB39E7" w:rsidRPr="00D643FE" w:rsidRDefault="00AB39E7" w:rsidP="00B819C7">
            <w:pPr>
              <w:jc w:val="center"/>
              <w:rPr>
                <w:b/>
                <w:noProof/>
                <w:sz w:val="20"/>
                <w:szCs w:val="20"/>
              </w:rPr>
            </w:pPr>
            <w:r w:rsidRPr="00D643FE">
              <w:rPr>
                <w:b/>
                <w:noProof/>
                <w:sz w:val="20"/>
                <w:szCs w:val="20"/>
              </w:rPr>
              <w:t>Порески идентификациони број</w:t>
            </w:r>
          </w:p>
        </w:tc>
        <w:tc>
          <w:tcPr>
            <w:tcW w:w="2047" w:type="dxa"/>
            <w:vAlign w:val="center"/>
          </w:tcPr>
          <w:p w:rsidR="00AB39E7" w:rsidRPr="00D643FE" w:rsidRDefault="00AB39E7" w:rsidP="00B819C7">
            <w:pPr>
              <w:jc w:val="center"/>
              <w:rPr>
                <w:b/>
                <w:noProof/>
                <w:sz w:val="20"/>
                <w:szCs w:val="20"/>
              </w:rPr>
            </w:pPr>
            <w:r w:rsidRPr="00D643FE">
              <w:rPr>
                <w:b/>
                <w:noProof/>
                <w:sz w:val="20"/>
                <w:szCs w:val="20"/>
              </w:rPr>
              <w:t>Име особе за контакт</w:t>
            </w: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5B6871" w:rsidRPr="00D643FE" w:rsidRDefault="005B6871" w:rsidP="00AB39E7">
      <w:pPr>
        <w:rPr>
          <w:noProof/>
        </w:rPr>
      </w:pPr>
    </w:p>
    <w:p w:rsidR="00E13123" w:rsidRPr="00D643FE" w:rsidRDefault="00E13123" w:rsidP="00AB39E7">
      <w:pPr>
        <w:rPr>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“2</w:t>
      </w:r>
      <w:r w:rsidRPr="00D643FE">
        <w:rPr>
          <w:b/>
          <w:noProof/>
        </w:rPr>
        <w:t>”.</w:t>
      </w:r>
    </w:p>
    <w:p w:rsidR="00AB39E7" w:rsidRPr="00D643FE" w:rsidRDefault="00AB39E7" w:rsidP="007A4B1A">
      <w:pPr>
        <w:ind w:firstLine="720"/>
        <w:rPr>
          <w:noProof/>
        </w:rPr>
      </w:pPr>
      <w:r w:rsidRPr="00D643FE">
        <w:rPr>
          <w:noProof/>
        </w:rPr>
        <w:t>Образац копирати, уколико има више понуђача</w:t>
      </w:r>
      <w:r w:rsidR="005B6871" w:rsidRPr="00D643FE">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D643FE" w:rsidTr="00C74F94">
        <w:tc>
          <w:tcPr>
            <w:tcW w:w="3182" w:type="dxa"/>
            <w:tcBorders>
              <w:bottom w:val="single" w:sz="4" w:space="0" w:color="auto"/>
            </w:tcBorders>
          </w:tcPr>
          <w:p w:rsidR="00E75DCB" w:rsidRPr="00D643FE" w:rsidRDefault="00E75DCB" w:rsidP="00C74F94">
            <w:pPr>
              <w:jc w:val="center"/>
              <w:rPr>
                <w:noProof/>
                <w:highlight w:val="yellow"/>
              </w:rPr>
            </w:pPr>
          </w:p>
        </w:tc>
        <w:tc>
          <w:tcPr>
            <w:tcW w:w="2708" w:type="dxa"/>
          </w:tcPr>
          <w:p w:rsidR="00E75DCB" w:rsidRPr="00D643FE" w:rsidRDefault="00E75DCB" w:rsidP="00C74F94">
            <w:pPr>
              <w:rPr>
                <w:noProof/>
                <w:highlight w:val="yellow"/>
              </w:rPr>
            </w:pPr>
          </w:p>
        </w:tc>
        <w:tc>
          <w:tcPr>
            <w:tcW w:w="3290" w:type="dxa"/>
            <w:tcBorders>
              <w:bottom w:val="single" w:sz="4" w:space="0" w:color="auto"/>
            </w:tcBorders>
          </w:tcPr>
          <w:p w:rsidR="00E75DCB" w:rsidRPr="00D643FE" w:rsidRDefault="00E75DCB" w:rsidP="00C74F94">
            <w:pPr>
              <w:rPr>
                <w:noProof/>
                <w:highlight w:val="yellow"/>
              </w:rPr>
            </w:pPr>
          </w:p>
        </w:tc>
      </w:tr>
      <w:tr w:rsidR="00E75DCB" w:rsidRPr="00D643FE" w:rsidTr="00C74F94">
        <w:tc>
          <w:tcPr>
            <w:tcW w:w="3182" w:type="dxa"/>
            <w:tcBorders>
              <w:top w:val="single" w:sz="4" w:space="0" w:color="auto"/>
            </w:tcBorders>
          </w:tcPr>
          <w:p w:rsidR="00E75DCB" w:rsidRPr="00D643FE" w:rsidRDefault="00E75DCB" w:rsidP="00C74F94">
            <w:pPr>
              <w:jc w:val="center"/>
              <w:rPr>
                <w:noProof/>
                <w:highlight w:val="yellow"/>
              </w:rPr>
            </w:pPr>
            <w:r w:rsidRPr="00D643FE">
              <w:rPr>
                <w:noProof/>
              </w:rPr>
              <w:t>НАЗИВ ПОНУЂАЧА</w:t>
            </w:r>
          </w:p>
        </w:tc>
        <w:tc>
          <w:tcPr>
            <w:tcW w:w="2708" w:type="dxa"/>
          </w:tcPr>
          <w:p w:rsidR="00E75DCB" w:rsidRPr="00D643FE" w:rsidRDefault="00E75DCB" w:rsidP="00C74F94">
            <w:pPr>
              <w:jc w:val="center"/>
              <w:rPr>
                <w:noProof/>
              </w:rPr>
            </w:pPr>
            <w:r w:rsidRPr="00D643FE">
              <w:rPr>
                <w:noProof/>
              </w:rPr>
              <w:t>М.П.</w:t>
            </w:r>
          </w:p>
        </w:tc>
        <w:tc>
          <w:tcPr>
            <w:tcW w:w="3290" w:type="dxa"/>
            <w:tcBorders>
              <w:top w:val="single" w:sz="4" w:space="0" w:color="auto"/>
            </w:tcBorders>
          </w:tcPr>
          <w:p w:rsidR="00E75DCB" w:rsidRPr="00D643FE" w:rsidRDefault="00E75DCB" w:rsidP="00C74F94">
            <w:pPr>
              <w:jc w:val="center"/>
              <w:rPr>
                <w:noProof/>
                <w:highlight w:val="yellow"/>
              </w:rPr>
            </w:pPr>
            <w:r w:rsidRPr="00D643FE">
              <w:rPr>
                <w:noProof/>
              </w:rPr>
              <w:t>ПОТПИС ПОНУЂАЧА</w:t>
            </w:r>
          </w:p>
        </w:tc>
      </w:tr>
    </w:tbl>
    <w:p w:rsidR="00AB39E7" w:rsidRPr="00D643FE" w:rsidRDefault="00AB39E7" w:rsidP="00AB39E7">
      <w:pPr>
        <w:rPr>
          <w:b/>
          <w:noProof/>
        </w:rPr>
      </w:pPr>
      <w:r w:rsidRPr="00D643FE">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913675">
            <w:pPr>
              <w:pStyle w:val="Heading2"/>
              <w:numPr>
                <w:ilvl w:val="0"/>
                <w:numId w:val="5"/>
              </w:numPr>
              <w:rPr>
                <w:noProof/>
              </w:rPr>
            </w:pPr>
            <w:r w:rsidRPr="00D643FE">
              <w:rPr>
                <w:noProof/>
              </w:rPr>
              <w:lastRenderedPageBreak/>
              <w:br w:type="page"/>
            </w:r>
            <w:bookmarkStart w:id="155" w:name="_Toc364158555"/>
            <w:r w:rsidR="00913675" w:rsidRPr="00D643FE">
              <w:rPr>
                <w:noProof/>
              </w:rPr>
              <w:t xml:space="preserve"> </w:t>
            </w:r>
            <w:bookmarkStart w:id="156" w:name="_Toc4651953"/>
            <w:r w:rsidRPr="00D643FE">
              <w:rPr>
                <w:noProof/>
              </w:rPr>
              <w:t>ОПШТИ ПОДАЦИ О ПОДИЗВОЂАЧИМА</w:t>
            </w:r>
            <w:bookmarkEnd w:id="155"/>
            <w:bookmarkEnd w:id="156"/>
          </w:p>
        </w:tc>
      </w:tr>
      <w:tr w:rsidR="00AB39E7" w:rsidRPr="00D643FE" w:rsidTr="007A4B1A">
        <w:trPr>
          <w:jc w:val="center"/>
        </w:trPr>
        <w:tc>
          <w:tcPr>
            <w:tcW w:w="690" w:type="dxa"/>
            <w:vAlign w:val="center"/>
          </w:tcPr>
          <w:p w:rsidR="00AB39E7" w:rsidRPr="00D643FE" w:rsidRDefault="00AB39E7" w:rsidP="00B819C7">
            <w:pPr>
              <w:jc w:val="center"/>
              <w:rPr>
                <w:noProof/>
                <w:sz w:val="20"/>
                <w:szCs w:val="20"/>
              </w:rPr>
            </w:pPr>
            <w:r w:rsidRPr="00D643FE">
              <w:rPr>
                <w:noProof/>
                <w:sz w:val="20"/>
                <w:szCs w:val="20"/>
              </w:rPr>
              <w:t>Р.бр</w:t>
            </w:r>
            <w:r w:rsidR="00E13123" w:rsidRPr="00D643FE">
              <w:rPr>
                <w:noProof/>
                <w:sz w:val="20"/>
                <w:szCs w:val="20"/>
              </w:rPr>
              <w:t>.</w:t>
            </w:r>
          </w:p>
        </w:tc>
        <w:tc>
          <w:tcPr>
            <w:tcW w:w="3324" w:type="dxa"/>
            <w:vAlign w:val="center"/>
          </w:tcPr>
          <w:p w:rsidR="00AB39E7" w:rsidRPr="00D643FE" w:rsidRDefault="00AB39E7" w:rsidP="00B819C7">
            <w:pPr>
              <w:jc w:val="center"/>
              <w:rPr>
                <w:noProof/>
                <w:sz w:val="20"/>
                <w:szCs w:val="20"/>
              </w:rPr>
            </w:pPr>
            <w:r w:rsidRPr="00D643FE">
              <w:rPr>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noProof/>
                <w:sz w:val="20"/>
                <w:szCs w:val="20"/>
              </w:rPr>
            </w:pPr>
            <w:r w:rsidRPr="00D643FE">
              <w:rPr>
                <w:noProof/>
                <w:sz w:val="20"/>
                <w:szCs w:val="20"/>
              </w:rPr>
              <w:t>Адреса седишта</w:t>
            </w:r>
          </w:p>
        </w:tc>
        <w:tc>
          <w:tcPr>
            <w:tcW w:w="1697" w:type="dxa"/>
            <w:vAlign w:val="center"/>
          </w:tcPr>
          <w:p w:rsidR="00AB39E7" w:rsidRPr="00D643FE" w:rsidRDefault="00AB39E7" w:rsidP="00B819C7">
            <w:pPr>
              <w:jc w:val="center"/>
              <w:rPr>
                <w:noProof/>
                <w:sz w:val="20"/>
                <w:szCs w:val="20"/>
              </w:rPr>
            </w:pPr>
            <w:r w:rsidRPr="00D643FE">
              <w:rPr>
                <w:noProof/>
                <w:sz w:val="20"/>
                <w:szCs w:val="20"/>
              </w:rPr>
              <w:t>Матични број</w:t>
            </w:r>
          </w:p>
        </w:tc>
        <w:tc>
          <w:tcPr>
            <w:tcW w:w="2284" w:type="dxa"/>
            <w:vAlign w:val="center"/>
          </w:tcPr>
          <w:p w:rsidR="00AB39E7" w:rsidRPr="00D643FE" w:rsidRDefault="00AB39E7" w:rsidP="00B819C7">
            <w:pPr>
              <w:jc w:val="center"/>
              <w:rPr>
                <w:noProof/>
                <w:sz w:val="20"/>
                <w:szCs w:val="20"/>
              </w:rPr>
            </w:pPr>
            <w:r w:rsidRPr="00D643FE">
              <w:rPr>
                <w:noProof/>
                <w:sz w:val="20"/>
                <w:szCs w:val="20"/>
              </w:rPr>
              <w:t>Порески идентификациони број</w:t>
            </w:r>
          </w:p>
        </w:tc>
        <w:tc>
          <w:tcPr>
            <w:tcW w:w="2047" w:type="dxa"/>
            <w:vAlign w:val="center"/>
          </w:tcPr>
          <w:p w:rsidR="00AB39E7" w:rsidRPr="00D643FE" w:rsidRDefault="00AB39E7" w:rsidP="00B819C7">
            <w:pPr>
              <w:jc w:val="center"/>
              <w:rPr>
                <w:noProof/>
                <w:sz w:val="20"/>
                <w:szCs w:val="20"/>
              </w:rPr>
            </w:pPr>
            <w:r w:rsidRPr="00D643FE">
              <w:rPr>
                <w:noProof/>
                <w:sz w:val="20"/>
                <w:szCs w:val="20"/>
              </w:rPr>
              <w:t>Име особе за контакт</w:t>
            </w: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AB39E7" w:rsidRPr="00D643FE" w:rsidRDefault="00AB39E7" w:rsidP="00AB39E7">
      <w:pPr>
        <w:rPr>
          <w:b/>
          <w:noProof/>
        </w:rPr>
      </w:pPr>
    </w:p>
    <w:p w:rsidR="00AB39E7" w:rsidRPr="00D643FE" w:rsidRDefault="00AB39E7" w:rsidP="00AB39E7">
      <w:pPr>
        <w:rPr>
          <w:b/>
          <w:noProof/>
        </w:rPr>
      </w:pPr>
    </w:p>
    <w:p w:rsidR="00AB39E7" w:rsidRPr="00D643FE" w:rsidRDefault="00AB39E7" w:rsidP="007A4B1A">
      <w:pPr>
        <w:ind w:firstLine="720"/>
        <w:rPr>
          <w:b/>
          <w:noProof/>
        </w:rPr>
      </w:pPr>
      <w:r w:rsidRPr="00D643FE">
        <w:rPr>
          <w:noProof/>
        </w:rPr>
        <w:t>Уколико уговор између наручиоца и понуђача буде закључен</w:t>
      </w:r>
      <w:r w:rsidR="00E13123" w:rsidRPr="00D643FE">
        <w:rPr>
          <w:noProof/>
        </w:rPr>
        <w:t xml:space="preserve">, </w:t>
      </w:r>
      <w:r w:rsidRPr="00D643FE">
        <w:rPr>
          <w:noProof/>
        </w:rPr>
        <w:t>подизвођач ће бити наведен у уговору.</w:t>
      </w:r>
    </w:p>
    <w:p w:rsidR="00AB39E7" w:rsidRPr="00D643FE" w:rsidRDefault="00AB39E7" w:rsidP="00AB39E7">
      <w:pPr>
        <w:rPr>
          <w:b/>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“3</w:t>
      </w:r>
      <w:r w:rsidRPr="00D643F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D643FE" w:rsidTr="00B819C7">
        <w:tc>
          <w:tcPr>
            <w:tcW w:w="3182" w:type="dxa"/>
            <w:tcBorders>
              <w:bottom w:val="single" w:sz="4" w:space="0" w:color="auto"/>
            </w:tcBorders>
          </w:tcPr>
          <w:p w:rsidR="00AB39E7" w:rsidRPr="00D643FE" w:rsidRDefault="00AB39E7" w:rsidP="00B819C7">
            <w:pPr>
              <w:jc w:val="center"/>
              <w:rPr>
                <w:noProof/>
                <w:highlight w:val="yellow"/>
              </w:rPr>
            </w:pPr>
          </w:p>
        </w:tc>
        <w:tc>
          <w:tcPr>
            <w:tcW w:w="2708" w:type="dxa"/>
          </w:tcPr>
          <w:p w:rsidR="00AB39E7" w:rsidRPr="00D643FE" w:rsidRDefault="00AB39E7" w:rsidP="00B819C7">
            <w:pPr>
              <w:rPr>
                <w:noProof/>
                <w:highlight w:val="yellow"/>
              </w:rPr>
            </w:pPr>
          </w:p>
        </w:tc>
        <w:tc>
          <w:tcPr>
            <w:tcW w:w="3290" w:type="dxa"/>
            <w:tcBorders>
              <w:bottom w:val="single" w:sz="4" w:space="0" w:color="auto"/>
            </w:tcBorders>
          </w:tcPr>
          <w:p w:rsidR="00AB39E7" w:rsidRPr="00D643FE" w:rsidRDefault="00AB39E7" w:rsidP="00B819C7">
            <w:pPr>
              <w:rPr>
                <w:noProof/>
                <w:highlight w:val="yellow"/>
              </w:rPr>
            </w:pPr>
          </w:p>
        </w:tc>
      </w:tr>
      <w:tr w:rsidR="00AB39E7" w:rsidRPr="00D643FE" w:rsidTr="00B819C7">
        <w:tc>
          <w:tcPr>
            <w:tcW w:w="3182" w:type="dxa"/>
            <w:tcBorders>
              <w:top w:val="single" w:sz="4" w:space="0" w:color="auto"/>
            </w:tcBorders>
          </w:tcPr>
          <w:p w:rsidR="00AB39E7" w:rsidRPr="00D643FE" w:rsidRDefault="00AB39E7" w:rsidP="00B819C7">
            <w:pPr>
              <w:jc w:val="center"/>
              <w:rPr>
                <w:noProof/>
                <w:highlight w:val="yellow"/>
              </w:rPr>
            </w:pPr>
            <w:r w:rsidRPr="00D643FE">
              <w:rPr>
                <w:noProof/>
              </w:rPr>
              <w:t>НАЗИВ ПОНУЂАЧА</w:t>
            </w:r>
          </w:p>
        </w:tc>
        <w:tc>
          <w:tcPr>
            <w:tcW w:w="2708" w:type="dxa"/>
          </w:tcPr>
          <w:p w:rsidR="00AB39E7" w:rsidRPr="00D643FE" w:rsidRDefault="00AB39E7" w:rsidP="00B819C7">
            <w:pPr>
              <w:jc w:val="center"/>
              <w:rPr>
                <w:noProof/>
              </w:rPr>
            </w:pPr>
            <w:r w:rsidRPr="00D643FE">
              <w:rPr>
                <w:noProof/>
              </w:rPr>
              <w:t>М.П.</w:t>
            </w:r>
          </w:p>
        </w:tc>
        <w:tc>
          <w:tcPr>
            <w:tcW w:w="3290" w:type="dxa"/>
            <w:tcBorders>
              <w:top w:val="single" w:sz="4" w:space="0" w:color="auto"/>
            </w:tcBorders>
          </w:tcPr>
          <w:p w:rsidR="00AB39E7" w:rsidRPr="00D643FE" w:rsidRDefault="00AB39E7" w:rsidP="00B819C7">
            <w:pPr>
              <w:jc w:val="center"/>
              <w:rPr>
                <w:noProof/>
                <w:highlight w:val="yellow"/>
              </w:rPr>
            </w:pPr>
            <w:r w:rsidRPr="00D643FE">
              <w:rPr>
                <w:noProof/>
              </w:rPr>
              <w:t>ПОТПИС ПОНУЂАЧА</w:t>
            </w:r>
          </w:p>
        </w:tc>
      </w:tr>
    </w:tbl>
    <w:p w:rsidR="00240507" w:rsidRPr="00D643FE" w:rsidRDefault="00AB39E7" w:rsidP="007A4B1A">
      <w:pPr>
        <w:ind w:firstLine="720"/>
        <w:rPr>
          <w:noProof/>
        </w:rPr>
      </w:pPr>
      <w:r w:rsidRPr="00D643FE">
        <w:rPr>
          <w:noProof/>
        </w:rPr>
        <w:t>Образац копирати, уколико има више подизвођача.</w:t>
      </w:r>
    </w:p>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AB39E7" w:rsidRPr="00D643FE" w:rsidRDefault="00240507" w:rsidP="00240507">
      <w:pPr>
        <w:tabs>
          <w:tab w:val="left" w:pos="11955"/>
        </w:tabs>
      </w:pPr>
      <w:r w:rsidRPr="00D643FE">
        <w:tab/>
      </w: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551C71">
      <w:pPr>
        <w:rPr>
          <w:noProof/>
        </w:rPr>
        <w:sectPr w:rsidR="00240507" w:rsidRPr="00D643FE" w:rsidSect="00046AF5">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2" w:left="1418" w:header="709" w:footer="430" w:gutter="0"/>
          <w:cols w:space="708"/>
          <w:docGrid w:linePitch="360"/>
        </w:sectPr>
      </w:pPr>
    </w:p>
    <w:p w:rsidR="00736000" w:rsidRDefault="00736000" w:rsidP="00736000">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36000" w:rsidRPr="00877792" w:rsidRDefault="00736000" w:rsidP="00736000">
      <w:pPr>
        <w:ind w:firstLine="720"/>
        <w:rPr>
          <w:sz w:val="10"/>
          <w:szCs w:val="10"/>
          <w:lang w:val="sr-Cyrl-CS"/>
        </w:rPr>
      </w:pPr>
    </w:p>
    <w:p w:rsidR="00736000" w:rsidRPr="0002002A" w:rsidRDefault="00736000" w:rsidP="00736000">
      <w:pPr>
        <w:ind w:firstLine="720"/>
        <w:rPr>
          <w:sz w:val="16"/>
          <w:szCs w:val="16"/>
          <w:lang w:val="sr-Cyrl-CS"/>
        </w:rPr>
      </w:pPr>
    </w:p>
    <w:tbl>
      <w:tblPr>
        <w:tblW w:w="0" w:type="auto"/>
        <w:tblLook w:val="01E0"/>
      </w:tblPr>
      <w:tblGrid>
        <w:gridCol w:w="1534"/>
        <w:gridCol w:w="8036"/>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ДУЖНИК:</w:t>
            </w:r>
          </w:p>
        </w:tc>
        <w:tc>
          <w:tcPr>
            <w:tcW w:w="8100" w:type="dxa"/>
            <w:shd w:val="clear" w:color="auto" w:fill="auto"/>
          </w:tcPr>
          <w:p w:rsidR="00736000" w:rsidRPr="002D35C8" w:rsidRDefault="00736000" w:rsidP="00736000">
            <w:pPr>
              <w:rPr>
                <w:b/>
                <w:sz w:val="22"/>
                <w:szCs w:val="22"/>
                <w:lang w:val="sr-Cyrl-CS"/>
              </w:rPr>
            </w:pPr>
            <w:r w:rsidRPr="002D35C8">
              <w:rPr>
                <w:b/>
                <w:sz w:val="22"/>
                <w:szCs w:val="22"/>
                <w:lang w:val="sr-Cyrl-CS"/>
              </w:rPr>
              <w:t>Пун назив и седиште:__________________________________________________</w:t>
            </w:r>
          </w:p>
          <w:p w:rsidR="00736000" w:rsidRPr="002D35C8" w:rsidRDefault="00736000" w:rsidP="00736000">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736000" w:rsidRPr="002D35C8" w:rsidRDefault="00736000" w:rsidP="00736000">
            <w:pPr>
              <w:rPr>
                <w:b/>
                <w:sz w:val="22"/>
                <w:szCs w:val="22"/>
                <w:lang w:val="sr-Cyrl-CS"/>
              </w:rPr>
            </w:pPr>
            <w:r w:rsidRPr="002D35C8">
              <w:rPr>
                <w:b/>
                <w:sz w:val="22"/>
                <w:szCs w:val="22"/>
                <w:lang w:val="sr-Cyrl-CS"/>
              </w:rPr>
              <w:t>Текући рачун:____________________код: ____________________(назив банке),</w:t>
            </w:r>
          </w:p>
          <w:p w:rsidR="00736000" w:rsidRPr="002D35C8" w:rsidRDefault="00736000" w:rsidP="00736000">
            <w:pPr>
              <w:rPr>
                <w:b/>
                <w:sz w:val="10"/>
                <w:szCs w:val="10"/>
                <w:lang w:val="sr-Cyrl-CS"/>
              </w:rPr>
            </w:pPr>
          </w:p>
        </w:tc>
      </w:tr>
      <w:tr w:rsidR="00736000" w:rsidRPr="002D35C8" w:rsidTr="00736000">
        <w:tc>
          <w:tcPr>
            <w:tcW w:w="9648" w:type="dxa"/>
            <w:gridSpan w:val="2"/>
            <w:shd w:val="clear" w:color="auto" w:fill="auto"/>
          </w:tcPr>
          <w:p w:rsidR="00736000" w:rsidRPr="002D35C8" w:rsidRDefault="00736000" w:rsidP="00736000">
            <w:pPr>
              <w:jc w:val="center"/>
              <w:rPr>
                <w:b/>
                <w:sz w:val="8"/>
                <w:szCs w:val="8"/>
                <w:lang w:val="sr-Cyrl-CS"/>
              </w:rPr>
            </w:pPr>
          </w:p>
          <w:p w:rsidR="00736000" w:rsidRPr="002D35C8" w:rsidRDefault="00736000" w:rsidP="00736000">
            <w:pPr>
              <w:jc w:val="center"/>
              <w:rPr>
                <w:b/>
                <w:lang w:val="sr-Cyrl-CS"/>
              </w:rPr>
            </w:pPr>
            <w:r w:rsidRPr="002D35C8">
              <w:rPr>
                <w:b/>
                <w:lang w:val="sr-Cyrl-CS"/>
              </w:rPr>
              <w:t>И з д а ј е</w:t>
            </w:r>
          </w:p>
        </w:tc>
      </w:tr>
    </w:tbl>
    <w:p w:rsidR="00736000" w:rsidRDefault="00736000" w:rsidP="00736000">
      <w:pPr>
        <w:rPr>
          <w:b/>
          <w:sz w:val="16"/>
          <w:szCs w:val="16"/>
          <w:lang w:val="sr-Cyrl-CS"/>
        </w:rPr>
      </w:pPr>
    </w:p>
    <w:p w:rsidR="00736000" w:rsidRPr="00877792" w:rsidRDefault="00736000" w:rsidP="00736000">
      <w:pPr>
        <w:rPr>
          <w:b/>
          <w:sz w:val="10"/>
          <w:szCs w:val="10"/>
          <w:lang w:val="sr-Cyrl-CS"/>
        </w:rPr>
      </w:pPr>
    </w:p>
    <w:p w:rsidR="00736000" w:rsidRPr="008C4A9D" w:rsidRDefault="00736000" w:rsidP="00736000">
      <w:pPr>
        <w:jc w:val="center"/>
        <w:rPr>
          <w:b/>
          <w:sz w:val="28"/>
          <w:szCs w:val="28"/>
          <w:lang w:val="sr-Cyrl-CS"/>
        </w:rPr>
      </w:pPr>
      <w:r w:rsidRPr="008C4A9D">
        <w:rPr>
          <w:b/>
          <w:sz w:val="28"/>
          <w:szCs w:val="28"/>
          <w:lang w:val="sr-Cyrl-CS"/>
        </w:rPr>
        <w:t>МЕНИЧНО ПИСМО – ОВЛАШЋЕЊЕ</w:t>
      </w:r>
    </w:p>
    <w:p w:rsidR="00736000" w:rsidRPr="0070075A" w:rsidRDefault="00736000" w:rsidP="00736000">
      <w:pPr>
        <w:jc w:val="center"/>
        <w:rPr>
          <w:b/>
          <w:sz w:val="20"/>
          <w:szCs w:val="20"/>
          <w:lang w:val="sr-Cyrl-CS"/>
        </w:rPr>
      </w:pPr>
      <w:r w:rsidRPr="0070075A">
        <w:rPr>
          <w:b/>
          <w:sz w:val="20"/>
          <w:szCs w:val="20"/>
          <w:lang w:val="sr-Cyrl-CS"/>
        </w:rPr>
        <w:t>ЗА КОРИСНИКА БЛАНКО СОЛО МЕНИЦЕ</w:t>
      </w:r>
    </w:p>
    <w:p w:rsidR="00736000" w:rsidRPr="000E7C1B" w:rsidRDefault="00736000" w:rsidP="00736000">
      <w:pPr>
        <w:rPr>
          <w:b/>
          <w:sz w:val="22"/>
          <w:szCs w:val="22"/>
          <w:lang w:val="sr-Cyrl-CS"/>
        </w:rPr>
      </w:pPr>
    </w:p>
    <w:tbl>
      <w:tblPr>
        <w:tblW w:w="0" w:type="auto"/>
        <w:tblLook w:val="01E0"/>
      </w:tblPr>
      <w:tblGrid>
        <w:gridCol w:w="1547"/>
        <w:gridCol w:w="8023"/>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КОРИСНИК:</w:t>
            </w:r>
          </w:p>
          <w:p w:rsidR="00736000" w:rsidRPr="002D35C8" w:rsidRDefault="00736000" w:rsidP="00736000">
            <w:pPr>
              <w:rPr>
                <w:b/>
                <w:sz w:val="20"/>
                <w:szCs w:val="20"/>
                <w:lang w:val="sr-Cyrl-CS"/>
              </w:rPr>
            </w:pPr>
            <w:r w:rsidRPr="002D35C8">
              <w:rPr>
                <w:b/>
                <w:sz w:val="20"/>
                <w:szCs w:val="20"/>
                <w:lang w:val="sr-Cyrl-CS"/>
              </w:rPr>
              <w:t>(поверилац)</w:t>
            </w:r>
          </w:p>
        </w:tc>
        <w:tc>
          <w:tcPr>
            <w:tcW w:w="8100" w:type="dxa"/>
            <w:shd w:val="clear" w:color="auto" w:fill="auto"/>
          </w:tcPr>
          <w:p w:rsidR="00736000" w:rsidRDefault="00736000" w:rsidP="00736000">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36000" w:rsidRPr="00DE7B37" w:rsidRDefault="00736000" w:rsidP="00736000">
            <w:pPr>
              <w:jc w:val="both"/>
              <w:rPr>
                <w:sz w:val="22"/>
                <w:szCs w:val="22"/>
                <w:lang w:val="sr-Cyrl-CS"/>
              </w:rPr>
            </w:pPr>
            <w:r w:rsidRPr="00DE7B37">
              <w:rPr>
                <w:sz w:val="22"/>
                <w:szCs w:val="22"/>
                <w:lang w:val="sr-Cyrl-CS"/>
              </w:rPr>
              <w:t>ул. Хајдук Вељкова бр. 1, Нови Сад</w:t>
            </w:r>
          </w:p>
          <w:p w:rsidR="00736000" w:rsidRPr="002D35C8" w:rsidRDefault="00736000" w:rsidP="0073600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736000" w:rsidRPr="002D35C8" w:rsidRDefault="00736000" w:rsidP="00736000">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rsidR="00736000" w:rsidRPr="0002002A" w:rsidRDefault="00736000" w:rsidP="00736000">
      <w:pPr>
        <w:rPr>
          <w:b/>
          <w:sz w:val="10"/>
          <w:szCs w:val="10"/>
          <w:lang w:val="sr-Cyrl-CS"/>
        </w:rPr>
      </w:pPr>
    </w:p>
    <w:p w:rsidR="00736000" w:rsidRDefault="00736000" w:rsidP="00736000">
      <w:pPr>
        <w:jc w:val="both"/>
        <w:rPr>
          <w:sz w:val="22"/>
          <w:szCs w:val="22"/>
          <w:lang w:val="sr-Cyrl-CS"/>
        </w:rPr>
      </w:pPr>
    </w:p>
    <w:p w:rsidR="00736000" w:rsidRPr="000A05EE" w:rsidRDefault="00736000" w:rsidP="00736000">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Pr>
          <w:lang w:val="sr-Cyrl-CS"/>
        </w:rPr>
        <w:t>_</w:t>
      </w:r>
      <w:r w:rsidRPr="004341CB">
        <w:rPr>
          <w:lang w:val="sr-Cyrl-CS"/>
        </w:rPr>
        <w:t xml:space="preserve">____ као средство финансијског обезбеђења </w:t>
      </w:r>
      <w:r>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FF7B95">
        <w:rPr>
          <w:b/>
          <w:lang w:val="sr-Cyrl-CS"/>
        </w:rPr>
        <w:t>217</w:t>
      </w:r>
      <w:r>
        <w:rPr>
          <w:b/>
          <w:lang w:val="sr-Cyrl-CS"/>
        </w:rPr>
        <w:t>-20-O</w:t>
      </w:r>
      <w:r>
        <w:rPr>
          <w:lang w:val="en-US"/>
        </w:rPr>
        <w:t xml:space="preserve">, </w:t>
      </w:r>
      <w:r w:rsidRPr="00BE286D">
        <w:rPr>
          <w:lang w:val="sr-Cyrl-CS"/>
        </w:rPr>
        <w:t>назив јавне набавке</w:t>
      </w:r>
      <w:r>
        <w:rPr>
          <w:b/>
          <w:lang w:val="sr-Cyrl-CS"/>
        </w:rPr>
        <w:t xml:space="preserve"> </w:t>
      </w:r>
      <w:r>
        <w:rPr>
          <w:lang w:val="sr-Cyrl-CS"/>
        </w:rPr>
        <w:t xml:space="preserve">– </w:t>
      </w:r>
      <w:r w:rsidR="00FF7B95">
        <w:rPr>
          <w:b/>
          <w:lang w:val="sr-Cyrl-CS"/>
        </w:rPr>
        <w:t>Набавка</w:t>
      </w:r>
      <w:r w:rsidR="00FF7B95">
        <w:rPr>
          <w:b/>
        </w:rPr>
        <w:t xml:space="preserve"> потрошног материјала за периферну атеректомију и периферну тромбектомију за потребе Клиничког центра Војводине</w:t>
      </w:r>
      <w:r>
        <w:rPr>
          <w:b/>
          <w:lang w:val="sr-Cyrl-CS"/>
        </w:rPr>
        <w:t>, за партију</w:t>
      </w:r>
      <w:r>
        <w:rPr>
          <w:b/>
        </w:rPr>
        <w:t>/e</w:t>
      </w:r>
      <w:r>
        <w:rPr>
          <w:b/>
          <w:lang w:val="sr-Cyrl-CS"/>
        </w:rPr>
        <w:t xml:space="preserve"> бр.__</w:t>
      </w:r>
      <w:r>
        <w:rPr>
          <w:b/>
        </w:rPr>
        <w:t>___</w:t>
      </w:r>
      <w:r>
        <w:rPr>
          <w:b/>
          <w:lang w:val="sr-Cyrl-CS"/>
        </w:rPr>
        <w:t>_</w:t>
      </w:r>
      <w:r w:rsidRPr="00780E2D">
        <w:t>,</w:t>
      </w:r>
      <w:r w:rsidRPr="00780E2D">
        <w:rPr>
          <w:lang w:val="sr-Cyrl-CS"/>
        </w:rPr>
        <w:t xml:space="preserve"> уколико </w:t>
      </w:r>
      <w:r w:rsidRPr="00780E2D">
        <w:t>понуђач (</w:t>
      </w:r>
      <w:r w:rsidRPr="00780E2D">
        <w:rPr>
          <w:lang w:val="sr-Cyrl-CS"/>
        </w:rPr>
        <w:t xml:space="preserve">дужник) </w:t>
      </w:r>
      <w:r w:rsidRPr="00780E2D">
        <w:rPr>
          <w:rFonts w:eastAsia="TimesNewRomanPSMT"/>
          <w:bCs/>
          <w:iCs/>
          <w:lang w:val="sr-Cyrl-CS"/>
        </w:rPr>
        <w:t xml:space="preserve">након истека рока за подношење понуда повуче, опозове или измени своју понуду; не потпише благовремено уговор о јавној набавци; </w:t>
      </w:r>
      <w:r w:rsidRPr="00780E2D">
        <w:rPr>
          <w:iCs/>
          <w:lang w:val="sr-Cyrl-CS"/>
        </w:rPr>
        <w:t>не поднесе средство обезбеђења за извршење угов</w:t>
      </w:r>
      <w:r>
        <w:rPr>
          <w:iCs/>
          <w:lang w:val="sr-Cyrl-CS"/>
        </w:rPr>
        <w:t>о</w:t>
      </w:r>
      <w:r w:rsidRPr="00780E2D">
        <w:rPr>
          <w:iCs/>
          <w:lang w:val="sr-Cyrl-CS"/>
        </w:rPr>
        <w:t>рне обавезе</w:t>
      </w:r>
      <w:r w:rsidRPr="00780E2D">
        <w:rPr>
          <w:iCs/>
        </w:rPr>
        <w:t>/</w:t>
      </w:r>
      <w:r w:rsidRPr="00780E2D">
        <w:rPr>
          <w:iCs/>
          <w:lang w:val="sr-Cyrl-CS"/>
        </w:rPr>
        <w:t xml:space="preserve"> </w:t>
      </w:r>
      <w:r w:rsidRPr="00780E2D">
        <w:rPr>
          <w:iCs/>
        </w:rPr>
        <w:t xml:space="preserve">истек гарантног рока </w:t>
      </w:r>
      <w:r w:rsidRPr="00780E2D">
        <w:rPr>
          <w:iCs/>
          <w:lang w:val="sr-Cyrl-CS"/>
        </w:rPr>
        <w:t>у складу са захтевима из конкурсне документације.</w:t>
      </w:r>
    </w:p>
    <w:p w:rsidR="00736000" w:rsidRDefault="00736000" w:rsidP="00736000">
      <w:pPr>
        <w:ind w:firstLine="426"/>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736000" w:rsidRDefault="00736000" w:rsidP="00736000">
      <w:pPr>
        <w:jc w:val="both"/>
        <w:rPr>
          <w:lang w:val="sr-Cyrl-CS"/>
        </w:rPr>
      </w:pPr>
    </w:p>
    <w:p w:rsidR="00736000" w:rsidRPr="004341CB" w:rsidRDefault="00736000" w:rsidP="00736000">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36000" w:rsidRPr="004341CB" w:rsidRDefault="00736000" w:rsidP="00736000">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36000" w:rsidRPr="00E052EA" w:rsidRDefault="00736000" w:rsidP="00736000">
      <w:pPr>
        <w:jc w:val="both"/>
        <w:rPr>
          <w:color w:val="FF0000"/>
          <w:sz w:val="16"/>
          <w:szCs w:val="16"/>
          <w:lang w:val="sr-Cyrl-CS"/>
        </w:rPr>
      </w:pPr>
    </w:p>
    <w:p w:rsidR="00736000" w:rsidRPr="00F563E8" w:rsidRDefault="00736000" w:rsidP="00736000">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736000" w:rsidRPr="00F563E8" w:rsidRDefault="00736000" w:rsidP="00736000">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картон депонованих потписа</w:t>
      </w:r>
    </w:p>
    <w:p w:rsidR="00736000" w:rsidRPr="00F563E8" w:rsidRDefault="00736000" w:rsidP="00736000">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оверени потиси лица овлашћених за заступање</w:t>
      </w:r>
    </w:p>
    <w:p w:rsidR="00736000" w:rsidRPr="00F563E8" w:rsidRDefault="00736000" w:rsidP="00736000">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736000" w:rsidRPr="002D35C8" w:rsidTr="00736000">
        <w:trPr>
          <w:gridAfter w:val="3"/>
          <w:wAfter w:w="5688" w:type="dxa"/>
        </w:trPr>
        <w:tc>
          <w:tcPr>
            <w:tcW w:w="4140" w:type="dxa"/>
            <w:shd w:val="clear" w:color="auto" w:fill="auto"/>
          </w:tcPr>
          <w:p w:rsidR="00736000" w:rsidRPr="002D35C8" w:rsidRDefault="00736000" w:rsidP="00736000">
            <w:pPr>
              <w:rPr>
                <w:b/>
                <w:lang w:val="sr-Cyrl-CS"/>
              </w:rPr>
            </w:pPr>
          </w:p>
        </w:tc>
      </w:tr>
      <w:tr w:rsidR="00736000" w:rsidRPr="002D35C8" w:rsidTr="00736000">
        <w:tc>
          <w:tcPr>
            <w:tcW w:w="4428" w:type="dxa"/>
            <w:gridSpan w:val="2"/>
            <w:shd w:val="clear" w:color="auto" w:fill="auto"/>
          </w:tcPr>
          <w:p w:rsidR="00736000" w:rsidRPr="002D35C8" w:rsidRDefault="00736000" w:rsidP="00736000">
            <w:pPr>
              <w:jc w:val="both"/>
              <w:rPr>
                <w:b/>
                <w:sz w:val="10"/>
                <w:szCs w:val="10"/>
                <w:lang w:val="sr-Cyrl-CS"/>
              </w:rPr>
            </w:pPr>
          </w:p>
        </w:tc>
        <w:tc>
          <w:tcPr>
            <w:tcW w:w="1260" w:type="dxa"/>
            <w:shd w:val="clear" w:color="auto" w:fill="auto"/>
          </w:tcPr>
          <w:p w:rsidR="00736000" w:rsidRPr="002D35C8" w:rsidRDefault="00736000" w:rsidP="00736000">
            <w:pPr>
              <w:jc w:val="both"/>
              <w:rPr>
                <w:b/>
                <w:sz w:val="10"/>
                <w:szCs w:val="10"/>
                <w:lang w:val="sr-Cyrl-CS"/>
              </w:rPr>
            </w:pPr>
          </w:p>
        </w:tc>
        <w:tc>
          <w:tcPr>
            <w:tcW w:w="4140" w:type="dxa"/>
            <w:shd w:val="clear" w:color="auto" w:fill="auto"/>
          </w:tcPr>
          <w:p w:rsidR="00736000" w:rsidRPr="002D35C8" w:rsidRDefault="00736000" w:rsidP="00736000">
            <w:pPr>
              <w:jc w:val="center"/>
              <w:rPr>
                <w:b/>
                <w:sz w:val="10"/>
                <w:szCs w:val="10"/>
                <w:lang w:val="sr-Cyrl-CS"/>
              </w:rPr>
            </w:pPr>
          </w:p>
        </w:tc>
      </w:tr>
      <w:tr w:rsidR="00736000" w:rsidRPr="002D35C8" w:rsidTr="00736000">
        <w:trPr>
          <w:trHeight w:val="212"/>
        </w:trPr>
        <w:tc>
          <w:tcPr>
            <w:tcW w:w="4428" w:type="dxa"/>
            <w:gridSpan w:val="2"/>
            <w:shd w:val="clear" w:color="auto" w:fill="auto"/>
          </w:tcPr>
          <w:p w:rsidR="00736000" w:rsidRPr="002D35C8" w:rsidRDefault="00736000" w:rsidP="00736000">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736000" w:rsidRPr="002D35C8" w:rsidRDefault="00736000" w:rsidP="00736000">
            <w:pPr>
              <w:jc w:val="both"/>
              <w:rPr>
                <w:b/>
                <w:lang w:val="sr-Cyrl-CS"/>
              </w:rPr>
            </w:pPr>
          </w:p>
        </w:tc>
        <w:tc>
          <w:tcPr>
            <w:tcW w:w="4140" w:type="dxa"/>
            <w:shd w:val="clear" w:color="auto" w:fill="auto"/>
          </w:tcPr>
          <w:p w:rsidR="00736000" w:rsidRPr="002D35C8" w:rsidRDefault="00736000" w:rsidP="00736000">
            <w:pPr>
              <w:jc w:val="center"/>
              <w:rPr>
                <w:b/>
                <w:lang w:val="sr-Cyrl-CS"/>
              </w:rPr>
            </w:pPr>
          </w:p>
        </w:tc>
      </w:tr>
      <w:tr w:rsidR="00736000" w:rsidRPr="002D35C8" w:rsidTr="00736000">
        <w:tc>
          <w:tcPr>
            <w:tcW w:w="4428" w:type="dxa"/>
            <w:gridSpan w:val="2"/>
            <w:tcBorders>
              <w:bottom w:val="single" w:sz="4" w:space="0" w:color="auto"/>
            </w:tcBorders>
            <w:shd w:val="clear" w:color="auto" w:fill="auto"/>
          </w:tcPr>
          <w:p w:rsidR="00736000" w:rsidRPr="00E052EA" w:rsidRDefault="00736000" w:rsidP="00736000">
            <w:pPr>
              <w:rPr>
                <w:sz w:val="16"/>
                <w:szCs w:val="16"/>
                <w:lang w:val="sr-Cyrl-CS"/>
              </w:rPr>
            </w:pPr>
          </w:p>
        </w:tc>
        <w:tc>
          <w:tcPr>
            <w:tcW w:w="1260" w:type="dxa"/>
            <w:shd w:val="clear" w:color="auto" w:fill="auto"/>
          </w:tcPr>
          <w:p w:rsidR="00736000" w:rsidRPr="002D35C8" w:rsidRDefault="00736000" w:rsidP="00736000">
            <w:pPr>
              <w:jc w:val="both"/>
              <w:rPr>
                <w:b/>
                <w:lang w:val="sr-Cyrl-CS"/>
              </w:rPr>
            </w:pPr>
          </w:p>
        </w:tc>
        <w:tc>
          <w:tcPr>
            <w:tcW w:w="4140" w:type="dxa"/>
            <w:shd w:val="clear" w:color="auto" w:fill="auto"/>
          </w:tcPr>
          <w:p w:rsidR="00736000" w:rsidRPr="00F27C88" w:rsidRDefault="00736000" w:rsidP="00736000">
            <w:pPr>
              <w:rPr>
                <w:b/>
                <w:sz w:val="22"/>
                <w:szCs w:val="22"/>
                <w:lang w:val="sr-Cyrl-CS"/>
              </w:rPr>
            </w:pPr>
          </w:p>
          <w:p w:rsidR="00736000" w:rsidRPr="00F27C88" w:rsidRDefault="00736000" w:rsidP="00736000">
            <w:pPr>
              <w:rPr>
                <w:b/>
                <w:sz w:val="22"/>
                <w:szCs w:val="22"/>
                <w:lang w:val="sr-Cyrl-CS"/>
              </w:rPr>
            </w:pPr>
            <w:r w:rsidRPr="00F27C88">
              <w:rPr>
                <w:b/>
                <w:sz w:val="22"/>
                <w:szCs w:val="22"/>
                <w:lang w:val="sr-Cyrl-CS"/>
              </w:rPr>
              <w:t>ДУЖНИК – ИЗДАВАЛАЦ МЕНИЦЕ</w:t>
            </w:r>
          </w:p>
        </w:tc>
      </w:tr>
      <w:tr w:rsidR="00736000" w:rsidRPr="002D35C8" w:rsidTr="00736000">
        <w:tc>
          <w:tcPr>
            <w:tcW w:w="4428" w:type="dxa"/>
            <w:gridSpan w:val="2"/>
            <w:tcBorders>
              <w:top w:val="single" w:sz="4" w:space="0" w:color="auto"/>
            </w:tcBorders>
            <w:shd w:val="clear" w:color="auto" w:fill="auto"/>
          </w:tcPr>
          <w:p w:rsidR="00736000" w:rsidRPr="002D35C8" w:rsidRDefault="00736000" w:rsidP="00736000">
            <w:pPr>
              <w:jc w:val="both"/>
              <w:rPr>
                <w:b/>
                <w:lang w:val="sr-Cyrl-CS"/>
              </w:rPr>
            </w:pPr>
          </w:p>
        </w:tc>
        <w:tc>
          <w:tcPr>
            <w:tcW w:w="1260" w:type="dxa"/>
            <w:shd w:val="clear" w:color="auto" w:fill="auto"/>
          </w:tcPr>
          <w:p w:rsidR="00736000" w:rsidRDefault="00736000" w:rsidP="00736000">
            <w:pPr>
              <w:jc w:val="right"/>
              <w:rPr>
                <w:sz w:val="20"/>
                <w:szCs w:val="20"/>
                <w:lang w:val="sr-Cyrl-CS"/>
              </w:rPr>
            </w:pPr>
          </w:p>
          <w:p w:rsidR="00736000" w:rsidRPr="002D35C8" w:rsidRDefault="00736000" w:rsidP="00736000">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736000" w:rsidRPr="00F27C88" w:rsidRDefault="00736000" w:rsidP="00736000">
            <w:pPr>
              <w:jc w:val="center"/>
              <w:rPr>
                <w:b/>
                <w:sz w:val="22"/>
                <w:szCs w:val="22"/>
                <w:lang w:val="sr-Cyrl-CS"/>
              </w:rPr>
            </w:pPr>
          </w:p>
        </w:tc>
      </w:tr>
      <w:tr w:rsidR="00736000" w:rsidRPr="002D35C8" w:rsidTr="00736000">
        <w:tc>
          <w:tcPr>
            <w:tcW w:w="4428" w:type="dxa"/>
            <w:gridSpan w:val="2"/>
            <w:shd w:val="clear" w:color="auto" w:fill="auto"/>
          </w:tcPr>
          <w:p w:rsidR="00736000" w:rsidRPr="002D35C8" w:rsidRDefault="00736000" w:rsidP="00736000">
            <w:pPr>
              <w:jc w:val="both"/>
              <w:rPr>
                <w:b/>
                <w:lang w:val="sr-Cyrl-CS"/>
              </w:rPr>
            </w:pPr>
          </w:p>
        </w:tc>
        <w:tc>
          <w:tcPr>
            <w:tcW w:w="1260" w:type="dxa"/>
            <w:shd w:val="clear" w:color="auto" w:fill="auto"/>
          </w:tcPr>
          <w:p w:rsidR="00736000" w:rsidRPr="002D35C8" w:rsidRDefault="00736000" w:rsidP="00736000">
            <w:pPr>
              <w:jc w:val="both"/>
              <w:rPr>
                <w:b/>
                <w:lang w:val="sr-Cyrl-CS"/>
              </w:rPr>
            </w:pPr>
          </w:p>
        </w:tc>
        <w:tc>
          <w:tcPr>
            <w:tcW w:w="4140" w:type="dxa"/>
            <w:tcBorders>
              <w:top w:val="single" w:sz="4" w:space="0" w:color="auto"/>
            </w:tcBorders>
            <w:shd w:val="clear" w:color="auto" w:fill="auto"/>
          </w:tcPr>
          <w:p w:rsidR="00736000" w:rsidRPr="00F27C88" w:rsidRDefault="00736000" w:rsidP="00736000">
            <w:pPr>
              <w:jc w:val="center"/>
              <w:rPr>
                <w:sz w:val="22"/>
                <w:szCs w:val="22"/>
                <w:lang w:val="sr-Cyrl-CS"/>
              </w:rPr>
            </w:pPr>
            <w:r w:rsidRPr="00F27C88">
              <w:rPr>
                <w:sz w:val="22"/>
                <w:szCs w:val="22"/>
                <w:lang w:val="sr-Cyrl-CS"/>
              </w:rPr>
              <w:t>Потпис овлашћеног лица</w:t>
            </w:r>
          </w:p>
        </w:tc>
      </w:tr>
    </w:tbl>
    <w:p w:rsidR="00736000" w:rsidRDefault="00736000" w:rsidP="00736000">
      <w:pPr>
        <w:ind w:firstLine="720"/>
        <w:jc w:val="both"/>
        <w:rPr>
          <w:lang w:val="sr-Cyrl-CS"/>
        </w:rPr>
      </w:pPr>
    </w:p>
    <w:p w:rsidR="00736000" w:rsidRDefault="00736000" w:rsidP="00736000">
      <w:pPr>
        <w:ind w:firstLine="720"/>
        <w:jc w:val="both"/>
        <w:rPr>
          <w:lang w:val="sr-Cyrl-CS"/>
        </w:rPr>
      </w:pPr>
    </w:p>
    <w:p w:rsidR="00736000" w:rsidRDefault="00736000" w:rsidP="00736000">
      <w:pPr>
        <w:ind w:firstLine="720"/>
        <w:jc w:val="both"/>
        <w:rPr>
          <w:lang w:val="sr-Cyrl-CS"/>
        </w:rPr>
      </w:pPr>
    </w:p>
    <w:p w:rsidR="00736000" w:rsidRDefault="00736000" w:rsidP="00736000">
      <w:pPr>
        <w:ind w:firstLine="720"/>
        <w:jc w:val="both"/>
        <w:rPr>
          <w:lang w:val="sr-Cyrl-CS"/>
        </w:rPr>
      </w:pPr>
    </w:p>
    <w:p w:rsidR="00736000" w:rsidRDefault="00736000" w:rsidP="00736000">
      <w:pPr>
        <w:ind w:left="709"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36000" w:rsidRPr="00877792" w:rsidRDefault="00736000" w:rsidP="00736000">
      <w:pPr>
        <w:ind w:firstLine="720"/>
        <w:rPr>
          <w:sz w:val="10"/>
          <w:szCs w:val="10"/>
          <w:lang w:val="sr-Cyrl-CS"/>
        </w:rPr>
      </w:pPr>
    </w:p>
    <w:p w:rsidR="00736000" w:rsidRPr="0002002A" w:rsidRDefault="00736000" w:rsidP="00736000">
      <w:pPr>
        <w:ind w:firstLine="720"/>
        <w:rPr>
          <w:sz w:val="16"/>
          <w:szCs w:val="16"/>
          <w:lang w:val="sr-Cyrl-CS"/>
        </w:rPr>
      </w:pPr>
    </w:p>
    <w:tbl>
      <w:tblPr>
        <w:tblW w:w="0" w:type="auto"/>
        <w:tblLook w:val="01E0"/>
      </w:tblPr>
      <w:tblGrid>
        <w:gridCol w:w="1535"/>
        <w:gridCol w:w="8035"/>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ДУЖНИК:</w:t>
            </w:r>
          </w:p>
        </w:tc>
        <w:tc>
          <w:tcPr>
            <w:tcW w:w="8100" w:type="dxa"/>
            <w:shd w:val="clear" w:color="auto" w:fill="auto"/>
          </w:tcPr>
          <w:p w:rsidR="00736000" w:rsidRPr="002D35C8" w:rsidRDefault="00736000" w:rsidP="00736000">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736000" w:rsidRPr="002D35C8" w:rsidRDefault="00736000" w:rsidP="00736000">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736000" w:rsidRPr="002D35C8" w:rsidRDefault="00736000" w:rsidP="00736000">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736000" w:rsidRPr="002D35C8" w:rsidRDefault="00736000" w:rsidP="00736000">
            <w:pPr>
              <w:rPr>
                <w:b/>
                <w:sz w:val="10"/>
                <w:szCs w:val="10"/>
                <w:lang w:val="sr-Cyrl-CS"/>
              </w:rPr>
            </w:pPr>
          </w:p>
        </w:tc>
      </w:tr>
      <w:tr w:rsidR="00736000" w:rsidRPr="002D35C8" w:rsidTr="00736000">
        <w:tc>
          <w:tcPr>
            <w:tcW w:w="9648" w:type="dxa"/>
            <w:gridSpan w:val="2"/>
            <w:shd w:val="clear" w:color="auto" w:fill="auto"/>
          </w:tcPr>
          <w:p w:rsidR="00736000" w:rsidRDefault="00736000" w:rsidP="00736000">
            <w:pPr>
              <w:jc w:val="center"/>
              <w:rPr>
                <w:b/>
                <w:sz w:val="8"/>
                <w:szCs w:val="8"/>
              </w:rPr>
            </w:pPr>
          </w:p>
          <w:p w:rsidR="00736000" w:rsidRDefault="00736000" w:rsidP="00736000">
            <w:pPr>
              <w:jc w:val="center"/>
              <w:rPr>
                <w:b/>
                <w:sz w:val="8"/>
                <w:szCs w:val="8"/>
              </w:rPr>
            </w:pPr>
          </w:p>
          <w:p w:rsidR="00736000" w:rsidRPr="00FB47B0" w:rsidRDefault="00736000" w:rsidP="00736000">
            <w:pPr>
              <w:jc w:val="center"/>
              <w:rPr>
                <w:b/>
                <w:sz w:val="8"/>
                <w:szCs w:val="8"/>
              </w:rPr>
            </w:pPr>
          </w:p>
          <w:p w:rsidR="00736000" w:rsidRPr="002D35C8" w:rsidRDefault="00736000" w:rsidP="00736000">
            <w:pPr>
              <w:jc w:val="center"/>
              <w:rPr>
                <w:b/>
                <w:lang w:val="sr-Cyrl-CS"/>
              </w:rPr>
            </w:pPr>
            <w:r w:rsidRPr="002D35C8">
              <w:rPr>
                <w:b/>
                <w:lang w:val="sr-Cyrl-CS"/>
              </w:rPr>
              <w:t>И з д а ј е</w:t>
            </w:r>
          </w:p>
        </w:tc>
      </w:tr>
    </w:tbl>
    <w:p w:rsidR="00736000" w:rsidRDefault="00736000" w:rsidP="00736000">
      <w:pPr>
        <w:rPr>
          <w:b/>
          <w:sz w:val="16"/>
          <w:szCs w:val="16"/>
          <w:lang w:val="sr-Cyrl-CS"/>
        </w:rPr>
      </w:pPr>
    </w:p>
    <w:p w:rsidR="00736000" w:rsidRPr="00877792" w:rsidRDefault="00736000" w:rsidP="00736000">
      <w:pPr>
        <w:rPr>
          <w:b/>
          <w:sz w:val="10"/>
          <w:szCs w:val="10"/>
          <w:lang w:val="sr-Cyrl-CS"/>
        </w:rPr>
      </w:pPr>
    </w:p>
    <w:p w:rsidR="00736000" w:rsidRPr="008C4A9D" w:rsidRDefault="00736000" w:rsidP="00736000">
      <w:pPr>
        <w:jc w:val="center"/>
        <w:rPr>
          <w:b/>
          <w:sz w:val="28"/>
          <w:szCs w:val="28"/>
          <w:lang w:val="sr-Cyrl-CS"/>
        </w:rPr>
      </w:pPr>
      <w:r w:rsidRPr="008C4A9D">
        <w:rPr>
          <w:b/>
          <w:sz w:val="28"/>
          <w:szCs w:val="28"/>
          <w:lang w:val="sr-Cyrl-CS"/>
        </w:rPr>
        <w:t>МЕНИЧНО ПИСМО – ОВЛАШЋЕЊЕ</w:t>
      </w:r>
    </w:p>
    <w:p w:rsidR="00736000" w:rsidRPr="0070075A" w:rsidRDefault="00736000" w:rsidP="00736000">
      <w:pPr>
        <w:jc w:val="center"/>
        <w:rPr>
          <w:b/>
          <w:sz w:val="20"/>
          <w:szCs w:val="20"/>
          <w:lang w:val="sr-Cyrl-CS"/>
        </w:rPr>
      </w:pPr>
      <w:r w:rsidRPr="0070075A">
        <w:rPr>
          <w:b/>
          <w:sz w:val="20"/>
          <w:szCs w:val="20"/>
          <w:lang w:val="sr-Cyrl-CS"/>
        </w:rPr>
        <w:t>ЗА КОРИСНИКА БЛАНКО СОЛО МЕНИЦЕ</w:t>
      </w:r>
    </w:p>
    <w:p w:rsidR="00736000" w:rsidRPr="000E7C1B" w:rsidRDefault="00736000" w:rsidP="00736000">
      <w:pPr>
        <w:rPr>
          <w:b/>
          <w:sz w:val="22"/>
          <w:szCs w:val="22"/>
          <w:lang w:val="sr-Cyrl-CS"/>
        </w:rPr>
      </w:pPr>
    </w:p>
    <w:tbl>
      <w:tblPr>
        <w:tblW w:w="0" w:type="auto"/>
        <w:tblLook w:val="01E0"/>
      </w:tblPr>
      <w:tblGrid>
        <w:gridCol w:w="1541"/>
        <w:gridCol w:w="8029"/>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КОРИСНИК:</w:t>
            </w:r>
          </w:p>
          <w:p w:rsidR="00736000" w:rsidRPr="002D35C8" w:rsidRDefault="00736000" w:rsidP="00736000">
            <w:pPr>
              <w:rPr>
                <w:b/>
                <w:sz w:val="20"/>
                <w:szCs w:val="20"/>
                <w:lang w:val="sr-Cyrl-CS"/>
              </w:rPr>
            </w:pPr>
            <w:r w:rsidRPr="002D35C8">
              <w:rPr>
                <w:b/>
                <w:sz w:val="20"/>
                <w:szCs w:val="20"/>
                <w:lang w:val="sr-Cyrl-CS"/>
              </w:rPr>
              <w:t>(поверилац)</w:t>
            </w:r>
          </w:p>
        </w:tc>
        <w:tc>
          <w:tcPr>
            <w:tcW w:w="8640" w:type="dxa"/>
            <w:shd w:val="clear" w:color="auto" w:fill="auto"/>
          </w:tcPr>
          <w:p w:rsidR="00736000" w:rsidRDefault="00736000" w:rsidP="00736000">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36000" w:rsidRPr="00DE7B37" w:rsidRDefault="00736000" w:rsidP="00736000">
            <w:pPr>
              <w:jc w:val="both"/>
              <w:rPr>
                <w:sz w:val="22"/>
                <w:szCs w:val="22"/>
                <w:lang w:val="sr-Cyrl-CS"/>
              </w:rPr>
            </w:pPr>
            <w:r w:rsidRPr="00DE7B37">
              <w:rPr>
                <w:sz w:val="22"/>
                <w:szCs w:val="22"/>
                <w:lang w:val="sr-Cyrl-CS"/>
              </w:rPr>
              <w:t>ул. Хајдук Вељкова бр. 1, Нови Сад</w:t>
            </w:r>
          </w:p>
          <w:p w:rsidR="00736000" w:rsidRPr="002D35C8" w:rsidRDefault="00736000" w:rsidP="0073600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736000" w:rsidRPr="007E1E81" w:rsidRDefault="00736000" w:rsidP="00736000">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736000" w:rsidRPr="0002002A" w:rsidRDefault="00736000" w:rsidP="00736000">
      <w:pPr>
        <w:rPr>
          <w:b/>
          <w:sz w:val="10"/>
          <w:szCs w:val="10"/>
          <w:lang w:val="sr-Cyrl-CS"/>
        </w:rPr>
      </w:pPr>
    </w:p>
    <w:p w:rsidR="00736000" w:rsidRDefault="00736000" w:rsidP="00736000">
      <w:pPr>
        <w:jc w:val="both"/>
        <w:rPr>
          <w:sz w:val="22"/>
          <w:szCs w:val="22"/>
          <w:lang w:val="sr-Cyrl-CS"/>
        </w:rPr>
      </w:pPr>
    </w:p>
    <w:p w:rsidR="00736000" w:rsidRDefault="00736000" w:rsidP="00416505">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sidR="00FF7B95">
        <w:rPr>
          <w:b/>
          <w:lang w:val="sr-Cyrl-CS"/>
        </w:rPr>
        <w:t>217</w:t>
      </w:r>
      <w:r>
        <w:rPr>
          <w:b/>
          <w:lang w:val="sr-Cyrl-CS"/>
        </w:rPr>
        <w:t xml:space="preserve">-20-О </w:t>
      </w:r>
      <w:r>
        <w:rPr>
          <w:lang w:val="sr-Cyrl-CS"/>
        </w:rPr>
        <w:t xml:space="preserve">- </w:t>
      </w:r>
      <w:r w:rsidR="00FF7B95">
        <w:rPr>
          <w:b/>
          <w:lang w:val="sr-Cyrl-CS"/>
        </w:rPr>
        <w:t>Набавка</w:t>
      </w:r>
      <w:r w:rsidR="00FF7B95">
        <w:rPr>
          <w:b/>
        </w:rPr>
        <w:t xml:space="preserve"> потрошног материјала за периферну атеректомију и периферну тромбектомију за потребе Клиничког центра Војводине,</w:t>
      </w:r>
      <w:r>
        <w:rPr>
          <w:lang w:val="en-US"/>
        </w:rPr>
        <w:t xml:space="preserve"> </w:t>
      </w:r>
      <w:r>
        <w:rPr>
          <w:b/>
          <w:lang w:val="sr-Cyrl-CS"/>
        </w:rPr>
        <w:t>партија/е број ________</w:t>
      </w:r>
      <w:r w:rsidRPr="00C22BDC">
        <w:t>,</w:t>
      </w:r>
      <w:r>
        <w:t xml:space="preserve"> </w:t>
      </w:r>
      <w:r w:rsidRPr="007403E1">
        <w:rPr>
          <w:lang w:val="sr-Cyrl-CS"/>
        </w:rPr>
        <w:t>уколико као дужник не изврши уговорене обавезе у предвиђеном року.</w:t>
      </w:r>
    </w:p>
    <w:p w:rsidR="00736000" w:rsidRDefault="00736000" w:rsidP="00416505">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736000" w:rsidRPr="007403E1" w:rsidRDefault="00736000" w:rsidP="00736000">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36000" w:rsidRDefault="00736000" w:rsidP="00736000">
      <w:pPr>
        <w:jc w:val="both"/>
        <w:rPr>
          <w:lang w:val="ru-RU"/>
        </w:rPr>
      </w:pPr>
    </w:p>
    <w:p w:rsidR="00736000" w:rsidRPr="007403E1" w:rsidRDefault="00736000" w:rsidP="00736000">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36000" w:rsidRDefault="00736000" w:rsidP="00736000">
      <w:pPr>
        <w:jc w:val="both"/>
        <w:rPr>
          <w:color w:val="FF0000"/>
          <w:sz w:val="16"/>
          <w:szCs w:val="16"/>
        </w:rPr>
      </w:pPr>
    </w:p>
    <w:p w:rsidR="00736000" w:rsidRPr="00402556" w:rsidRDefault="00736000" w:rsidP="00736000">
      <w:pPr>
        <w:jc w:val="both"/>
        <w:rPr>
          <w:color w:val="FF0000"/>
          <w:sz w:val="16"/>
          <w:szCs w:val="16"/>
        </w:rPr>
      </w:pPr>
    </w:p>
    <w:p w:rsidR="00736000" w:rsidRPr="00306582" w:rsidRDefault="00736000" w:rsidP="00736000">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736000" w:rsidRPr="007403E1" w:rsidRDefault="00736000" w:rsidP="00736000">
      <w:pPr>
        <w:jc w:val="both"/>
        <w:rPr>
          <w:b/>
          <w:sz w:val="22"/>
          <w:szCs w:val="22"/>
          <w:lang w:val="sr-Cyrl-CS"/>
        </w:rPr>
      </w:pPr>
      <w:r w:rsidRPr="007403E1">
        <w:rPr>
          <w:b/>
          <w:sz w:val="22"/>
          <w:szCs w:val="22"/>
          <w:lang w:val="sr-Cyrl-CS"/>
        </w:rPr>
        <w:t xml:space="preserve">              - картон депонованих потписа</w:t>
      </w:r>
    </w:p>
    <w:p w:rsidR="00736000" w:rsidRPr="007403E1" w:rsidRDefault="00736000" w:rsidP="00736000">
      <w:pPr>
        <w:jc w:val="both"/>
        <w:rPr>
          <w:b/>
          <w:sz w:val="22"/>
          <w:szCs w:val="22"/>
          <w:lang w:val="sr-Cyrl-CS"/>
        </w:rPr>
      </w:pPr>
      <w:r w:rsidRPr="007403E1">
        <w:rPr>
          <w:b/>
          <w:sz w:val="22"/>
          <w:szCs w:val="22"/>
          <w:lang w:val="sr-Cyrl-CS"/>
        </w:rPr>
        <w:t xml:space="preserve">              - оверени потиси лица овлашћених за заступање</w:t>
      </w:r>
    </w:p>
    <w:p w:rsidR="00736000" w:rsidRPr="007403E1" w:rsidRDefault="00736000" w:rsidP="00736000">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736000" w:rsidRPr="007403E1" w:rsidTr="00736000">
        <w:trPr>
          <w:gridAfter w:val="3"/>
          <w:wAfter w:w="5688" w:type="dxa"/>
        </w:trPr>
        <w:tc>
          <w:tcPr>
            <w:tcW w:w="4140" w:type="dxa"/>
            <w:shd w:val="clear" w:color="auto" w:fill="auto"/>
          </w:tcPr>
          <w:p w:rsidR="00736000" w:rsidRPr="007403E1" w:rsidRDefault="00736000" w:rsidP="00736000">
            <w:pP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rPr>
          <w:trHeight w:val="212"/>
        </w:trPr>
        <w:tc>
          <w:tcPr>
            <w:tcW w:w="4428" w:type="dxa"/>
            <w:gridSpan w:val="2"/>
            <w:shd w:val="clear" w:color="auto" w:fill="auto"/>
          </w:tcPr>
          <w:p w:rsidR="00736000" w:rsidRPr="007403E1" w:rsidRDefault="00736000" w:rsidP="00736000">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tcBorders>
              <w:bottom w:val="single" w:sz="4" w:space="0" w:color="auto"/>
            </w:tcBorders>
            <w:shd w:val="clear" w:color="auto" w:fill="auto"/>
          </w:tcPr>
          <w:p w:rsidR="00736000" w:rsidRPr="007403E1" w:rsidRDefault="00736000" w:rsidP="00736000">
            <w:pPr>
              <w:rPr>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rPr>
                <w:b/>
                <w:sz w:val="22"/>
                <w:szCs w:val="22"/>
                <w:lang w:val="sr-Cyrl-CS"/>
              </w:rPr>
            </w:pPr>
          </w:p>
          <w:p w:rsidR="00736000" w:rsidRPr="007403E1" w:rsidRDefault="00736000" w:rsidP="00736000">
            <w:pPr>
              <w:rPr>
                <w:b/>
                <w:sz w:val="22"/>
                <w:szCs w:val="22"/>
                <w:lang w:val="sr-Cyrl-CS"/>
              </w:rPr>
            </w:pPr>
            <w:r w:rsidRPr="007403E1">
              <w:rPr>
                <w:b/>
                <w:sz w:val="22"/>
                <w:szCs w:val="22"/>
                <w:lang w:val="sr-Cyrl-CS"/>
              </w:rPr>
              <w:t>ДУЖНИК – ИЗДАВАЛАЦ МЕНИЦЕ</w:t>
            </w:r>
          </w:p>
        </w:tc>
      </w:tr>
      <w:tr w:rsidR="00736000" w:rsidRPr="007403E1" w:rsidTr="00736000">
        <w:tc>
          <w:tcPr>
            <w:tcW w:w="4428" w:type="dxa"/>
            <w:gridSpan w:val="2"/>
            <w:tcBorders>
              <w:top w:val="single" w:sz="4" w:space="0" w:color="auto"/>
            </w:tcBorders>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right"/>
              <w:rPr>
                <w:sz w:val="22"/>
                <w:szCs w:val="22"/>
                <w:lang w:val="sr-Cyrl-CS"/>
              </w:rPr>
            </w:pPr>
          </w:p>
          <w:p w:rsidR="00736000" w:rsidRPr="007403E1" w:rsidRDefault="00736000" w:rsidP="00736000">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tcBorders>
              <w:top w:val="single" w:sz="4" w:space="0" w:color="auto"/>
            </w:tcBorders>
            <w:shd w:val="clear" w:color="auto" w:fill="auto"/>
          </w:tcPr>
          <w:p w:rsidR="00736000" w:rsidRPr="007403E1" w:rsidRDefault="00736000" w:rsidP="00736000">
            <w:pPr>
              <w:jc w:val="center"/>
              <w:rPr>
                <w:sz w:val="22"/>
                <w:szCs w:val="22"/>
                <w:lang w:val="sr-Cyrl-CS"/>
              </w:rPr>
            </w:pPr>
            <w:r w:rsidRPr="007403E1">
              <w:rPr>
                <w:sz w:val="22"/>
                <w:szCs w:val="22"/>
                <w:lang w:val="sr-Cyrl-CS"/>
              </w:rPr>
              <w:t>Потпис овлашћеног лица</w:t>
            </w:r>
          </w:p>
        </w:tc>
      </w:tr>
    </w:tbl>
    <w:p w:rsidR="00736000" w:rsidRPr="001C26D1" w:rsidRDefault="00736000" w:rsidP="00736000">
      <w:pPr>
        <w:ind w:right="-427"/>
      </w:pPr>
    </w:p>
    <w:p w:rsidR="00240507" w:rsidRPr="00D643FE" w:rsidRDefault="00240507" w:rsidP="00736000">
      <w:pPr>
        <w:ind w:firstLine="720"/>
        <w:jc w:val="both"/>
      </w:pPr>
    </w:p>
    <w:sectPr w:rsidR="00240507" w:rsidRPr="00D643FE" w:rsidSect="00736000">
      <w:pgSz w:w="11906" w:h="16838" w:code="9"/>
      <w:pgMar w:top="568"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4AA" w:rsidRDefault="00AB34AA">
      <w:r>
        <w:separator/>
      </w:r>
    </w:p>
  </w:endnote>
  <w:endnote w:type="continuationSeparator" w:id="0">
    <w:p w:rsidR="00AB34AA" w:rsidRDefault="00AB34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719984"/>
      <w:docPartObj>
        <w:docPartGallery w:val="Page Numbers (Bottom of Page)"/>
        <w:docPartUnique/>
      </w:docPartObj>
    </w:sdtPr>
    <w:sdtContent>
      <w:sdt>
        <w:sdtPr>
          <w:id w:val="-856656192"/>
          <w:docPartObj>
            <w:docPartGallery w:val="Page Numbers (Top of Page)"/>
            <w:docPartUnique/>
          </w:docPartObj>
        </w:sdtPr>
        <w:sdtContent>
          <w:p w:rsidR="00AB34AA" w:rsidRPr="008B6A29" w:rsidRDefault="00CF38CE" w:rsidP="00F9120C">
            <w:pPr>
              <w:pStyle w:val="Footer"/>
              <w:jc w:val="right"/>
            </w:pPr>
            <w:r>
              <w:rPr>
                <w:b/>
                <w:bCs/>
              </w:rPr>
              <w:fldChar w:fldCharType="begin"/>
            </w:r>
            <w:r w:rsidR="00AB34AA">
              <w:rPr>
                <w:b/>
                <w:bCs/>
              </w:rPr>
              <w:instrText xml:space="preserve"> PAGE </w:instrText>
            </w:r>
            <w:r>
              <w:rPr>
                <w:b/>
                <w:bCs/>
              </w:rPr>
              <w:fldChar w:fldCharType="separate"/>
            </w:r>
            <w:r w:rsidR="00EE3560">
              <w:rPr>
                <w:b/>
                <w:bCs/>
                <w:noProof/>
              </w:rPr>
              <w:t>28</w:t>
            </w:r>
            <w:r>
              <w:rPr>
                <w:b/>
                <w:bCs/>
              </w:rPr>
              <w:fldChar w:fldCharType="end"/>
            </w:r>
            <w:r w:rsidR="00AB34AA">
              <w:t xml:space="preserve"> / </w:t>
            </w:r>
            <w:r w:rsidR="00FE53D2">
              <w:rPr>
                <w:b/>
                <w:bCs/>
              </w:rPr>
              <w:t>35</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AA" w:rsidRDefault="00CF38CE" w:rsidP="00092A9E">
    <w:pPr>
      <w:pStyle w:val="Footer"/>
      <w:framePr w:wrap="around" w:vAnchor="text" w:hAnchor="margin" w:xAlign="right" w:y="1"/>
      <w:rPr>
        <w:rStyle w:val="PageNumber"/>
      </w:rPr>
    </w:pPr>
    <w:r>
      <w:rPr>
        <w:rStyle w:val="PageNumber"/>
      </w:rPr>
      <w:fldChar w:fldCharType="begin"/>
    </w:r>
    <w:r w:rsidR="00AB34AA">
      <w:rPr>
        <w:rStyle w:val="PageNumber"/>
      </w:rPr>
      <w:instrText xml:space="preserve">PAGE  </w:instrText>
    </w:r>
    <w:r>
      <w:rPr>
        <w:rStyle w:val="PageNumber"/>
      </w:rPr>
      <w:fldChar w:fldCharType="end"/>
    </w:r>
  </w:p>
  <w:p w:rsidR="00AB34AA" w:rsidRDefault="00AB34AA"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AB34AA" w:rsidRPr="00913675" w:rsidRDefault="00CF38CE" w:rsidP="008B6A29">
            <w:pPr>
              <w:pStyle w:val="Footer"/>
              <w:jc w:val="right"/>
            </w:pPr>
            <w:r w:rsidRPr="008B6A29">
              <w:rPr>
                <w:bCs/>
              </w:rPr>
              <w:fldChar w:fldCharType="begin"/>
            </w:r>
            <w:r w:rsidR="00AB34AA" w:rsidRPr="008B6A29">
              <w:rPr>
                <w:bCs/>
              </w:rPr>
              <w:instrText xml:space="preserve"> PAGE </w:instrText>
            </w:r>
            <w:r w:rsidRPr="008B6A29">
              <w:rPr>
                <w:bCs/>
              </w:rPr>
              <w:fldChar w:fldCharType="separate"/>
            </w:r>
            <w:r w:rsidR="00EE3560">
              <w:rPr>
                <w:bCs/>
                <w:noProof/>
              </w:rPr>
              <w:t>35</w:t>
            </w:r>
            <w:r w:rsidRPr="008B6A29">
              <w:rPr>
                <w:bCs/>
              </w:rPr>
              <w:fldChar w:fldCharType="end"/>
            </w:r>
            <w:r w:rsidR="00AB34AA" w:rsidRPr="008B6A29">
              <w:t xml:space="preserve"> / </w:t>
            </w:r>
            <w:r w:rsidR="00FE53D2">
              <w:t>35</w:t>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AA" w:rsidRDefault="00AB34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4AA" w:rsidRDefault="00AB34AA">
      <w:r>
        <w:separator/>
      </w:r>
    </w:p>
  </w:footnote>
  <w:footnote w:type="continuationSeparator" w:id="0">
    <w:p w:rsidR="00AB34AA" w:rsidRDefault="00AB3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AA" w:rsidRDefault="00AB34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AA" w:rsidRPr="00884492" w:rsidRDefault="00AB34AA"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AA" w:rsidRDefault="00AB34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09A115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0C641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3841E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EB7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011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1452B1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5">
    <w:nsid w:val="469176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4FA23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DA123E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DAC63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F771AA5"/>
    <w:multiLevelType w:val="hybridMultilevel"/>
    <w:tmpl w:val="7FF0940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8820994"/>
    <w:multiLevelType w:val="hybridMultilevel"/>
    <w:tmpl w:val="A5F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9A4C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491319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6061F46"/>
    <w:multiLevelType w:val="hybridMultilevel"/>
    <w:tmpl w:val="A2D68DF2"/>
    <w:lvl w:ilvl="0" w:tplc="724A1B4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8">
    <w:nsid w:val="77B7785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7BB05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4"/>
  </w:num>
  <w:num w:numId="3">
    <w:abstractNumId w:val="1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
  </w:num>
  <w:num w:numId="7">
    <w:abstractNumId w:val="15"/>
  </w:num>
  <w:num w:numId="8">
    <w:abstractNumId w:val="31"/>
  </w:num>
  <w:num w:numId="9">
    <w:abstractNumId w:val="11"/>
  </w:num>
  <w:num w:numId="10">
    <w:abstractNumId w:val="26"/>
  </w:num>
  <w:num w:numId="11">
    <w:abstractNumId w:val="13"/>
  </w:num>
  <w:num w:numId="12">
    <w:abstractNumId w:val="3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1"/>
  </w:num>
  <w:num w:numId="16">
    <w:abstractNumId w:val="10"/>
  </w:num>
  <w:num w:numId="17">
    <w:abstractNumId w:val="4"/>
  </w:num>
  <w:num w:numId="18">
    <w:abstractNumId w:val="36"/>
  </w:num>
  <w:num w:numId="19">
    <w:abstractNumId w:val="40"/>
  </w:num>
  <w:num w:numId="20">
    <w:abstractNumId w:val="22"/>
  </w:num>
  <w:num w:numId="21">
    <w:abstractNumId w:val="27"/>
  </w:num>
  <w:num w:numId="22">
    <w:abstractNumId w:val="7"/>
  </w:num>
  <w:num w:numId="23">
    <w:abstractNumId w:val="32"/>
  </w:num>
  <w:num w:numId="24">
    <w:abstractNumId w:val="12"/>
  </w:num>
  <w:num w:numId="25">
    <w:abstractNumId w:val="23"/>
  </w:num>
  <w:num w:numId="26">
    <w:abstractNumId w:val="33"/>
  </w:num>
  <w:num w:numId="27">
    <w:abstractNumId w:val="39"/>
  </w:num>
  <w:num w:numId="28">
    <w:abstractNumId w:val="29"/>
  </w:num>
  <w:num w:numId="29">
    <w:abstractNumId w:val="35"/>
  </w:num>
  <w:num w:numId="30">
    <w:abstractNumId w:val="9"/>
  </w:num>
  <w:num w:numId="31">
    <w:abstractNumId w:val="28"/>
  </w:num>
  <w:num w:numId="32">
    <w:abstractNumId w:val="20"/>
  </w:num>
  <w:num w:numId="33">
    <w:abstractNumId w:val="25"/>
  </w:num>
  <w:num w:numId="34">
    <w:abstractNumId w:val="38"/>
  </w:num>
  <w:num w:numId="35">
    <w:abstractNumId w:val="17"/>
  </w:num>
  <w:num w:numId="36">
    <w:abstractNumId w:val="24"/>
  </w:num>
  <w:num w:numId="37">
    <w:abstractNumId w:val="14"/>
  </w:num>
  <w:num w:numId="38">
    <w:abstractNumId w:val="8"/>
  </w:num>
  <w:num w:numId="39">
    <w:abstractNumId w:val="18"/>
  </w:num>
  <w:num w:numId="40">
    <w:abstractNumId w:val="19"/>
  </w:num>
  <w:num w:numId="41">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06529"/>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1A83"/>
    <w:rsid w:val="00012633"/>
    <w:rsid w:val="00012AD9"/>
    <w:rsid w:val="00013588"/>
    <w:rsid w:val="00014202"/>
    <w:rsid w:val="000146CB"/>
    <w:rsid w:val="00015AD1"/>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6AF5"/>
    <w:rsid w:val="00047CF4"/>
    <w:rsid w:val="00047DDD"/>
    <w:rsid w:val="00050E3E"/>
    <w:rsid w:val="000518CF"/>
    <w:rsid w:val="00051AF8"/>
    <w:rsid w:val="00052B0E"/>
    <w:rsid w:val="00057C4E"/>
    <w:rsid w:val="00057DBE"/>
    <w:rsid w:val="00060F5B"/>
    <w:rsid w:val="000629F2"/>
    <w:rsid w:val="00063B77"/>
    <w:rsid w:val="00063DA8"/>
    <w:rsid w:val="00064ACE"/>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1274"/>
    <w:rsid w:val="000A27D8"/>
    <w:rsid w:val="000A2835"/>
    <w:rsid w:val="000A5764"/>
    <w:rsid w:val="000A5B4B"/>
    <w:rsid w:val="000A783A"/>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6C0F"/>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5A05"/>
    <w:rsid w:val="0010636A"/>
    <w:rsid w:val="00106431"/>
    <w:rsid w:val="00110B2E"/>
    <w:rsid w:val="00110CF7"/>
    <w:rsid w:val="001110B0"/>
    <w:rsid w:val="001114FD"/>
    <w:rsid w:val="0011312E"/>
    <w:rsid w:val="00120CB5"/>
    <w:rsid w:val="00123447"/>
    <w:rsid w:val="00126017"/>
    <w:rsid w:val="001260E8"/>
    <w:rsid w:val="00126DDE"/>
    <w:rsid w:val="00127314"/>
    <w:rsid w:val="00127AFC"/>
    <w:rsid w:val="00130BBA"/>
    <w:rsid w:val="00130D9E"/>
    <w:rsid w:val="0013135A"/>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293"/>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B94"/>
    <w:rsid w:val="00190DA3"/>
    <w:rsid w:val="0019170F"/>
    <w:rsid w:val="00191EBE"/>
    <w:rsid w:val="00193003"/>
    <w:rsid w:val="00193C2F"/>
    <w:rsid w:val="00194E45"/>
    <w:rsid w:val="00195C6B"/>
    <w:rsid w:val="00197B6D"/>
    <w:rsid w:val="001A165E"/>
    <w:rsid w:val="001A4B4C"/>
    <w:rsid w:val="001A553D"/>
    <w:rsid w:val="001A558A"/>
    <w:rsid w:val="001A6417"/>
    <w:rsid w:val="001A70E5"/>
    <w:rsid w:val="001A73E6"/>
    <w:rsid w:val="001B0651"/>
    <w:rsid w:val="001B1A6F"/>
    <w:rsid w:val="001B2B46"/>
    <w:rsid w:val="001B2CEB"/>
    <w:rsid w:val="001B3720"/>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3A8"/>
    <w:rsid w:val="0020441C"/>
    <w:rsid w:val="00205B83"/>
    <w:rsid w:val="00210316"/>
    <w:rsid w:val="002103DD"/>
    <w:rsid w:val="00210EBC"/>
    <w:rsid w:val="002133AC"/>
    <w:rsid w:val="0021409A"/>
    <w:rsid w:val="00214E81"/>
    <w:rsid w:val="00215347"/>
    <w:rsid w:val="002174BB"/>
    <w:rsid w:val="00217D3C"/>
    <w:rsid w:val="00222CEC"/>
    <w:rsid w:val="0022483F"/>
    <w:rsid w:val="00224F15"/>
    <w:rsid w:val="002259B4"/>
    <w:rsid w:val="0022681C"/>
    <w:rsid w:val="002273B7"/>
    <w:rsid w:val="002279C3"/>
    <w:rsid w:val="00230207"/>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16D0"/>
    <w:rsid w:val="00284FE0"/>
    <w:rsid w:val="002856DC"/>
    <w:rsid w:val="00286FDC"/>
    <w:rsid w:val="00287260"/>
    <w:rsid w:val="002902F5"/>
    <w:rsid w:val="002909CC"/>
    <w:rsid w:val="002912F5"/>
    <w:rsid w:val="00292FAC"/>
    <w:rsid w:val="00293ADD"/>
    <w:rsid w:val="00293C60"/>
    <w:rsid w:val="00293D26"/>
    <w:rsid w:val="00294DBB"/>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C3F"/>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65A1"/>
    <w:rsid w:val="00300AAD"/>
    <w:rsid w:val="00301804"/>
    <w:rsid w:val="003044EF"/>
    <w:rsid w:val="00304737"/>
    <w:rsid w:val="00304A28"/>
    <w:rsid w:val="00305496"/>
    <w:rsid w:val="00305C24"/>
    <w:rsid w:val="00306025"/>
    <w:rsid w:val="00306B0E"/>
    <w:rsid w:val="00307271"/>
    <w:rsid w:val="00307312"/>
    <w:rsid w:val="003075E9"/>
    <w:rsid w:val="00307D18"/>
    <w:rsid w:val="00310543"/>
    <w:rsid w:val="003105C8"/>
    <w:rsid w:val="00312CA6"/>
    <w:rsid w:val="00315057"/>
    <w:rsid w:val="00316652"/>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60C44"/>
    <w:rsid w:val="003619CC"/>
    <w:rsid w:val="00361A55"/>
    <w:rsid w:val="003656E4"/>
    <w:rsid w:val="0036575E"/>
    <w:rsid w:val="0037117C"/>
    <w:rsid w:val="00371CF2"/>
    <w:rsid w:val="00371E64"/>
    <w:rsid w:val="00372344"/>
    <w:rsid w:val="003743CE"/>
    <w:rsid w:val="00375C8C"/>
    <w:rsid w:val="0037758B"/>
    <w:rsid w:val="003804E8"/>
    <w:rsid w:val="0038171D"/>
    <w:rsid w:val="00383726"/>
    <w:rsid w:val="00384989"/>
    <w:rsid w:val="00385D2E"/>
    <w:rsid w:val="003870B9"/>
    <w:rsid w:val="003877DA"/>
    <w:rsid w:val="00390F8C"/>
    <w:rsid w:val="0039144E"/>
    <w:rsid w:val="00391C43"/>
    <w:rsid w:val="0039211E"/>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33A3"/>
    <w:rsid w:val="003C46FB"/>
    <w:rsid w:val="003C49DD"/>
    <w:rsid w:val="003C504D"/>
    <w:rsid w:val="003C5272"/>
    <w:rsid w:val="003D03BB"/>
    <w:rsid w:val="003D1315"/>
    <w:rsid w:val="003D253A"/>
    <w:rsid w:val="003D2B27"/>
    <w:rsid w:val="003D3E54"/>
    <w:rsid w:val="003D4F7D"/>
    <w:rsid w:val="003D5F20"/>
    <w:rsid w:val="003D6D0C"/>
    <w:rsid w:val="003E0A1F"/>
    <w:rsid w:val="003E26D1"/>
    <w:rsid w:val="003E2B1D"/>
    <w:rsid w:val="003E2BF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3E4A"/>
    <w:rsid w:val="003F4D38"/>
    <w:rsid w:val="003F5A22"/>
    <w:rsid w:val="003F6A90"/>
    <w:rsid w:val="003F6BB6"/>
    <w:rsid w:val="003F71FD"/>
    <w:rsid w:val="00400B38"/>
    <w:rsid w:val="00401A5E"/>
    <w:rsid w:val="00401EC6"/>
    <w:rsid w:val="00403C20"/>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6505"/>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0EEE"/>
    <w:rsid w:val="00434E1C"/>
    <w:rsid w:val="00434F17"/>
    <w:rsid w:val="004355E0"/>
    <w:rsid w:val="00436BF7"/>
    <w:rsid w:val="0043751D"/>
    <w:rsid w:val="00440B08"/>
    <w:rsid w:val="00444D7B"/>
    <w:rsid w:val="004457B5"/>
    <w:rsid w:val="004458C7"/>
    <w:rsid w:val="00445FF7"/>
    <w:rsid w:val="00446E1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368"/>
    <w:rsid w:val="00491AA7"/>
    <w:rsid w:val="00491F92"/>
    <w:rsid w:val="00492099"/>
    <w:rsid w:val="004921CF"/>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53C3"/>
    <w:rsid w:val="004D5569"/>
    <w:rsid w:val="004D750D"/>
    <w:rsid w:val="004E0630"/>
    <w:rsid w:val="004E4E2F"/>
    <w:rsid w:val="004E6C40"/>
    <w:rsid w:val="004E782E"/>
    <w:rsid w:val="004F1942"/>
    <w:rsid w:val="004F2370"/>
    <w:rsid w:val="004F296E"/>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473D"/>
    <w:rsid w:val="00534B7C"/>
    <w:rsid w:val="0053521B"/>
    <w:rsid w:val="00535F7A"/>
    <w:rsid w:val="00536884"/>
    <w:rsid w:val="0053716E"/>
    <w:rsid w:val="00540E37"/>
    <w:rsid w:val="00541692"/>
    <w:rsid w:val="0054387A"/>
    <w:rsid w:val="00543F60"/>
    <w:rsid w:val="00547512"/>
    <w:rsid w:val="00551209"/>
    <w:rsid w:val="00551960"/>
    <w:rsid w:val="00551C71"/>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01F2"/>
    <w:rsid w:val="005721A9"/>
    <w:rsid w:val="00572E76"/>
    <w:rsid w:val="00573740"/>
    <w:rsid w:val="0057460C"/>
    <w:rsid w:val="00575B22"/>
    <w:rsid w:val="0057626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AC"/>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4855"/>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21A8"/>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1680"/>
    <w:rsid w:val="006222A6"/>
    <w:rsid w:val="00622BEB"/>
    <w:rsid w:val="00622C23"/>
    <w:rsid w:val="006247F3"/>
    <w:rsid w:val="00626D96"/>
    <w:rsid w:val="006278EE"/>
    <w:rsid w:val="00631512"/>
    <w:rsid w:val="00633103"/>
    <w:rsid w:val="00635601"/>
    <w:rsid w:val="006368C2"/>
    <w:rsid w:val="00636BFF"/>
    <w:rsid w:val="0063713D"/>
    <w:rsid w:val="0063783E"/>
    <w:rsid w:val="00640211"/>
    <w:rsid w:val="00640429"/>
    <w:rsid w:val="00641993"/>
    <w:rsid w:val="006426AB"/>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6F9"/>
    <w:rsid w:val="0066183C"/>
    <w:rsid w:val="00662891"/>
    <w:rsid w:val="00662999"/>
    <w:rsid w:val="00662C02"/>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87DCE"/>
    <w:rsid w:val="00694E7F"/>
    <w:rsid w:val="00695E3A"/>
    <w:rsid w:val="00697793"/>
    <w:rsid w:val="006A0DC2"/>
    <w:rsid w:val="006A2D1A"/>
    <w:rsid w:val="006A3A6A"/>
    <w:rsid w:val="006A3E2A"/>
    <w:rsid w:val="006A44D0"/>
    <w:rsid w:val="006A6003"/>
    <w:rsid w:val="006A7A31"/>
    <w:rsid w:val="006A7A5A"/>
    <w:rsid w:val="006B1825"/>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C40"/>
    <w:rsid w:val="006C09FE"/>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6DC"/>
    <w:rsid w:val="006F090A"/>
    <w:rsid w:val="006F0C38"/>
    <w:rsid w:val="006F0E3B"/>
    <w:rsid w:val="006F2440"/>
    <w:rsid w:val="006F5E85"/>
    <w:rsid w:val="006F6E6A"/>
    <w:rsid w:val="006F7922"/>
    <w:rsid w:val="006F7E45"/>
    <w:rsid w:val="0070047A"/>
    <w:rsid w:val="007009F6"/>
    <w:rsid w:val="00701C8D"/>
    <w:rsid w:val="007052E4"/>
    <w:rsid w:val="00707DF4"/>
    <w:rsid w:val="0071202B"/>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69C"/>
    <w:rsid w:val="00732D31"/>
    <w:rsid w:val="00734367"/>
    <w:rsid w:val="00734A18"/>
    <w:rsid w:val="00735CAF"/>
    <w:rsid w:val="00736000"/>
    <w:rsid w:val="00736126"/>
    <w:rsid w:val="007366F6"/>
    <w:rsid w:val="00736827"/>
    <w:rsid w:val="00736C5A"/>
    <w:rsid w:val="00742528"/>
    <w:rsid w:val="00742BD0"/>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0BDF"/>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97EE9"/>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3C6E"/>
    <w:rsid w:val="007D6C16"/>
    <w:rsid w:val="007D6DC8"/>
    <w:rsid w:val="007E15DB"/>
    <w:rsid w:val="007E1CDC"/>
    <w:rsid w:val="007E23B2"/>
    <w:rsid w:val="007E3DA1"/>
    <w:rsid w:val="007E4953"/>
    <w:rsid w:val="007E5CC1"/>
    <w:rsid w:val="007E6B94"/>
    <w:rsid w:val="007E6CDD"/>
    <w:rsid w:val="007E795E"/>
    <w:rsid w:val="007E79FF"/>
    <w:rsid w:val="007F01FF"/>
    <w:rsid w:val="007F1E0A"/>
    <w:rsid w:val="007F55CD"/>
    <w:rsid w:val="007F5CFC"/>
    <w:rsid w:val="007F73D6"/>
    <w:rsid w:val="0080058B"/>
    <w:rsid w:val="0080075F"/>
    <w:rsid w:val="008012AB"/>
    <w:rsid w:val="00801400"/>
    <w:rsid w:val="00801951"/>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42BB"/>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2D1"/>
    <w:rsid w:val="00896BBD"/>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0EC1"/>
    <w:rsid w:val="008B2366"/>
    <w:rsid w:val="008B2367"/>
    <w:rsid w:val="008B4078"/>
    <w:rsid w:val="008B4934"/>
    <w:rsid w:val="008B56E7"/>
    <w:rsid w:val="008B6A29"/>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5FB5"/>
    <w:rsid w:val="008D76DC"/>
    <w:rsid w:val="008D78EC"/>
    <w:rsid w:val="008E2B89"/>
    <w:rsid w:val="008E3F3F"/>
    <w:rsid w:val="008E47BA"/>
    <w:rsid w:val="008E4AB6"/>
    <w:rsid w:val="008E4BC4"/>
    <w:rsid w:val="008E5B36"/>
    <w:rsid w:val="008E720B"/>
    <w:rsid w:val="008F08C3"/>
    <w:rsid w:val="008F16EA"/>
    <w:rsid w:val="008F1F51"/>
    <w:rsid w:val="008F246D"/>
    <w:rsid w:val="008F2534"/>
    <w:rsid w:val="008F2C95"/>
    <w:rsid w:val="008F34ED"/>
    <w:rsid w:val="008F5396"/>
    <w:rsid w:val="008F5D92"/>
    <w:rsid w:val="009003A8"/>
    <w:rsid w:val="009003B1"/>
    <w:rsid w:val="00901E56"/>
    <w:rsid w:val="00902BCD"/>
    <w:rsid w:val="00902BFB"/>
    <w:rsid w:val="009041DC"/>
    <w:rsid w:val="00904C9B"/>
    <w:rsid w:val="00904DD1"/>
    <w:rsid w:val="009062CE"/>
    <w:rsid w:val="009114E3"/>
    <w:rsid w:val="00913675"/>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6282"/>
    <w:rsid w:val="0095766D"/>
    <w:rsid w:val="009577EB"/>
    <w:rsid w:val="009609E3"/>
    <w:rsid w:val="00960E76"/>
    <w:rsid w:val="009614B9"/>
    <w:rsid w:val="009617FB"/>
    <w:rsid w:val="0096195D"/>
    <w:rsid w:val="00962E58"/>
    <w:rsid w:val="009651F9"/>
    <w:rsid w:val="00965458"/>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0D6A"/>
    <w:rsid w:val="00991789"/>
    <w:rsid w:val="00992FA8"/>
    <w:rsid w:val="009947F0"/>
    <w:rsid w:val="009949DF"/>
    <w:rsid w:val="00994A31"/>
    <w:rsid w:val="00995909"/>
    <w:rsid w:val="009959D0"/>
    <w:rsid w:val="0099644D"/>
    <w:rsid w:val="00996F6D"/>
    <w:rsid w:val="00997DDB"/>
    <w:rsid w:val="00997F3D"/>
    <w:rsid w:val="009A0D67"/>
    <w:rsid w:val="009A5352"/>
    <w:rsid w:val="009A5B99"/>
    <w:rsid w:val="009A688E"/>
    <w:rsid w:val="009A7057"/>
    <w:rsid w:val="009B0C6E"/>
    <w:rsid w:val="009B159C"/>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43"/>
    <w:rsid w:val="009D3276"/>
    <w:rsid w:val="009D4875"/>
    <w:rsid w:val="009D4C0D"/>
    <w:rsid w:val="009D520C"/>
    <w:rsid w:val="009D6000"/>
    <w:rsid w:val="009D7B7B"/>
    <w:rsid w:val="009E037C"/>
    <w:rsid w:val="009E1601"/>
    <w:rsid w:val="009E2D81"/>
    <w:rsid w:val="009E392D"/>
    <w:rsid w:val="009E4E0A"/>
    <w:rsid w:val="009E6294"/>
    <w:rsid w:val="009E68C7"/>
    <w:rsid w:val="009F147F"/>
    <w:rsid w:val="009F22AF"/>
    <w:rsid w:val="009F3326"/>
    <w:rsid w:val="009F390B"/>
    <w:rsid w:val="009F398D"/>
    <w:rsid w:val="009F5F8F"/>
    <w:rsid w:val="009F5FA6"/>
    <w:rsid w:val="00A00892"/>
    <w:rsid w:val="00A01425"/>
    <w:rsid w:val="00A018B3"/>
    <w:rsid w:val="00A039DA"/>
    <w:rsid w:val="00A03CE0"/>
    <w:rsid w:val="00A0566A"/>
    <w:rsid w:val="00A057C2"/>
    <w:rsid w:val="00A05BCE"/>
    <w:rsid w:val="00A06E5C"/>
    <w:rsid w:val="00A0769E"/>
    <w:rsid w:val="00A07ED2"/>
    <w:rsid w:val="00A125AE"/>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093"/>
    <w:rsid w:val="00A47653"/>
    <w:rsid w:val="00A50FA2"/>
    <w:rsid w:val="00A542E5"/>
    <w:rsid w:val="00A55C16"/>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5375"/>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1540"/>
    <w:rsid w:val="00AB23D9"/>
    <w:rsid w:val="00AB2ED3"/>
    <w:rsid w:val="00AB34AA"/>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65C"/>
    <w:rsid w:val="00AD6D93"/>
    <w:rsid w:val="00AE021E"/>
    <w:rsid w:val="00AE12A3"/>
    <w:rsid w:val="00AE21E9"/>
    <w:rsid w:val="00AE243B"/>
    <w:rsid w:val="00AE2964"/>
    <w:rsid w:val="00AE3957"/>
    <w:rsid w:val="00AE6E0A"/>
    <w:rsid w:val="00AE6EFF"/>
    <w:rsid w:val="00AE7EE0"/>
    <w:rsid w:val="00AF121F"/>
    <w:rsid w:val="00AF12BB"/>
    <w:rsid w:val="00AF135E"/>
    <w:rsid w:val="00AF20A8"/>
    <w:rsid w:val="00AF250F"/>
    <w:rsid w:val="00AF3F7E"/>
    <w:rsid w:val="00AF401A"/>
    <w:rsid w:val="00AF56EB"/>
    <w:rsid w:val="00AF5C0B"/>
    <w:rsid w:val="00AF6A54"/>
    <w:rsid w:val="00AF739E"/>
    <w:rsid w:val="00AF74F0"/>
    <w:rsid w:val="00AF7E70"/>
    <w:rsid w:val="00B0055E"/>
    <w:rsid w:val="00B01611"/>
    <w:rsid w:val="00B02FC0"/>
    <w:rsid w:val="00B03192"/>
    <w:rsid w:val="00B0340E"/>
    <w:rsid w:val="00B036D9"/>
    <w:rsid w:val="00B03CB4"/>
    <w:rsid w:val="00B04049"/>
    <w:rsid w:val="00B05693"/>
    <w:rsid w:val="00B05BCD"/>
    <w:rsid w:val="00B061F6"/>
    <w:rsid w:val="00B063E6"/>
    <w:rsid w:val="00B06702"/>
    <w:rsid w:val="00B06746"/>
    <w:rsid w:val="00B06885"/>
    <w:rsid w:val="00B06B00"/>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2AF"/>
    <w:rsid w:val="00B676E9"/>
    <w:rsid w:val="00B71247"/>
    <w:rsid w:val="00B73DB7"/>
    <w:rsid w:val="00B75519"/>
    <w:rsid w:val="00B76BB3"/>
    <w:rsid w:val="00B76D71"/>
    <w:rsid w:val="00B77346"/>
    <w:rsid w:val="00B812E4"/>
    <w:rsid w:val="00B81990"/>
    <w:rsid w:val="00B819C7"/>
    <w:rsid w:val="00B836B4"/>
    <w:rsid w:val="00B849FF"/>
    <w:rsid w:val="00B84C11"/>
    <w:rsid w:val="00B852FD"/>
    <w:rsid w:val="00B85C57"/>
    <w:rsid w:val="00B901BA"/>
    <w:rsid w:val="00B912A5"/>
    <w:rsid w:val="00B912D7"/>
    <w:rsid w:val="00B92465"/>
    <w:rsid w:val="00B92A6B"/>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451"/>
    <w:rsid w:val="00BC3717"/>
    <w:rsid w:val="00BC4362"/>
    <w:rsid w:val="00BC55F8"/>
    <w:rsid w:val="00BC5F71"/>
    <w:rsid w:val="00BC5FB4"/>
    <w:rsid w:val="00BC6D95"/>
    <w:rsid w:val="00BD027B"/>
    <w:rsid w:val="00BD03FB"/>
    <w:rsid w:val="00BD0475"/>
    <w:rsid w:val="00BD16F6"/>
    <w:rsid w:val="00BD2F5B"/>
    <w:rsid w:val="00BD3DC8"/>
    <w:rsid w:val="00BD556F"/>
    <w:rsid w:val="00BD7848"/>
    <w:rsid w:val="00BE01C0"/>
    <w:rsid w:val="00BE048D"/>
    <w:rsid w:val="00BE1051"/>
    <w:rsid w:val="00BE168A"/>
    <w:rsid w:val="00BE2ADA"/>
    <w:rsid w:val="00BE422F"/>
    <w:rsid w:val="00BE49DF"/>
    <w:rsid w:val="00BE4CFA"/>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6497"/>
    <w:rsid w:val="00BF747C"/>
    <w:rsid w:val="00C026E9"/>
    <w:rsid w:val="00C03049"/>
    <w:rsid w:val="00C03FA7"/>
    <w:rsid w:val="00C03FDE"/>
    <w:rsid w:val="00C05042"/>
    <w:rsid w:val="00C06E35"/>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59B"/>
    <w:rsid w:val="00C23814"/>
    <w:rsid w:val="00C2407B"/>
    <w:rsid w:val="00C24A98"/>
    <w:rsid w:val="00C25410"/>
    <w:rsid w:val="00C2570A"/>
    <w:rsid w:val="00C26029"/>
    <w:rsid w:val="00C26818"/>
    <w:rsid w:val="00C26EAC"/>
    <w:rsid w:val="00C32DDF"/>
    <w:rsid w:val="00C33671"/>
    <w:rsid w:val="00C33D40"/>
    <w:rsid w:val="00C33D64"/>
    <w:rsid w:val="00C34E07"/>
    <w:rsid w:val="00C402BD"/>
    <w:rsid w:val="00C4081E"/>
    <w:rsid w:val="00C45EA9"/>
    <w:rsid w:val="00C45F93"/>
    <w:rsid w:val="00C46B29"/>
    <w:rsid w:val="00C4793E"/>
    <w:rsid w:val="00C51414"/>
    <w:rsid w:val="00C51B99"/>
    <w:rsid w:val="00C53B24"/>
    <w:rsid w:val="00C551C4"/>
    <w:rsid w:val="00C55405"/>
    <w:rsid w:val="00C5616F"/>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198E"/>
    <w:rsid w:val="00C82A65"/>
    <w:rsid w:val="00C83E7E"/>
    <w:rsid w:val="00C85086"/>
    <w:rsid w:val="00C85CBD"/>
    <w:rsid w:val="00C861A6"/>
    <w:rsid w:val="00C863A4"/>
    <w:rsid w:val="00C8651B"/>
    <w:rsid w:val="00C86873"/>
    <w:rsid w:val="00C86D04"/>
    <w:rsid w:val="00C9313A"/>
    <w:rsid w:val="00C934EB"/>
    <w:rsid w:val="00C934FC"/>
    <w:rsid w:val="00C96438"/>
    <w:rsid w:val="00C971A9"/>
    <w:rsid w:val="00CA0B3D"/>
    <w:rsid w:val="00CA13D4"/>
    <w:rsid w:val="00CA2AF2"/>
    <w:rsid w:val="00CA319E"/>
    <w:rsid w:val="00CA4621"/>
    <w:rsid w:val="00CA682E"/>
    <w:rsid w:val="00CA7002"/>
    <w:rsid w:val="00CA70F8"/>
    <w:rsid w:val="00CB0A34"/>
    <w:rsid w:val="00CB103B"/>
    <w:rsid w:val="00CB26A0"/>
    <w:rsid w:val="00CB68CB"/>
    <w:rsid w:val="00CB7DC6"/>
    <w:rsid w:val="00CC055C"/>
    <w:rsid w:val="00CC06C4"/>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44D1"/>
    <w:rsid w:val="00CE503A"/>
    <w:rsid w:val="00CE546F"/>
    <w:rsid w:val="00CE68C3"/>
    <w:rsid w:val="00CF0757"/>
    <w:rsid w:val="00CF0F2D"/>
    <w:rsid w:val="00CF110C"/>
    <w:rsid w:val="00CF2211"/>
    <w:rsid w:val="00CF37F8"/>
    <w:rsid w:val="00CF38CE"/>
    <w:rsid w:val="00CF512A"/>
    <w:rsid w:val="00CF61CF"/>
    <w:rsid w:val="00CF7400"/>
    <w:rsid w:val="00CF76E4"/>
    <w:rsid w:val="00CF7754"/>
    <w:rsid w:val="00D0292B"/>
    <w:rsid w:val="00D038A4"/>
    <w:rsid w:val="00D045A4"/>
    <w:rsid w:val="00D05D26"/>
    <w:rsid w:val="00D13883"/>
    <w:rsid w:val="00D1462D"/>
    <w:rsid w:val="00D151EB"/>
    <w:rsid w:val="00D1637C"/>
    <w:rsid w:val="00D20342"/>
    <w:rsid w:val="00D2186E"/>
    <w:rsid w:val="00D21BE9"/>
    <w:rsid w:val="00D227E7"/>
    <w:rsid w:val="00D2336B"/>
    <w:rsid w:val="00D235D3"/>
    <w:rsid w:val="00D2510E"/>
    <w:rsid w:val="00D2531A"/>
    <w:rsid w:val="00D27204"/>
    <w:rsid w:val="00D272A0"/>
    <w:rsid w:val="00D273B0"/>
    <w:rsid w:val="00D27BFE"/>
    <w:rsid w:val="00D27E53"/>
    <w:rsid w:val="00D33B5F"/>
    <w:rsid w:val="00D34530"/>
    <w:rsid w:val="00D34EF0"/>
    <w:rsid w:val="00D35180"/>
    <w:rsid w:val="00D35EA3"/>
    <w:rsid w:val="00D361EF"/>
    <w:rsid w:val="00D4174B"/>
    <w:rsid w:val="00D42217"/>
    <w:rsid w:val="00D42BBA"/>
    <w:rsid w:val="00D43274"/>
    <w:rsid w:val="00D453CC"/>
    <w:rsid w:val="00D45C42"/>
    <w:rsid w:val="00D45CA0"/>
    <w:rsid w:val="00D47345"/>
    <w:rsid w:val="00D500A4"/>
    <w:rsid w:val="00D5097B"/>
    <w:rsid w:val="00D514D0"/>
    <w:rsid w:val="00D51945"/>
    <w:rsid w:val="00D51E52"/>
    <w:rsid w:val="00D52A97"/>
    <w:rsid w:val="00D53848"/>
    <w:rsid w:val="00D53956"/>
    <w:rsid w:val="00D53DB4"/>
    <w:rsid w:val="00D54E90"/>
    <w:rsid w:val="00D5505E"/>
    <w:rsid w:val="00D57020"/>
    <w:rsid w:val="00D574CB"/>
    <w:rsid w:val="00D577F8"/>
    <w:rsid w:val="00D63BB9"/>
    <w:rsid w:val="00D63D21"/>
    <w:rsid w:val="00D643FE"/>
    <w:rsid w:val="00D66658"/>
    <w:rsid w:val="00D70543"/>
    <w:rsid w:val="00D74A97"/>
    <w:rsid w:val="00D764AC"/>
    <w:rsid w:val="00D766FD"/>
    <w:rsid w:val="00D76B68"/>
    <w:rsid w:val="00D76DA2"/>
    <w:rsid w:val="00D81915"/>
    <w:rsid w:val="00D81D9D"/>
    <w:rsid w:val="00D836BC"/>
    <w:rsid w:val="00D83B5B"/>
    <w:rsid w:val="00D862AF"/>
    <w:rsid w:val="00D90339"/>
    <w:rsid w:val="00D903DF"/>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418"/>
    <w:rsid w:val="00DB78F7"/>
    <w:rsid w:val="00DC08D6"/>
    <w:rsid w:val="00DC32B0"/>
    <w:rsid w:val="00DC3C88"/>
    <w:rsid w:val="00DC400F"/>
    <w:rsid w:val="00DC4B41"/>
    <w:rsid w:val="00DC4EBA"/>
    <w:rsid w:val="00DC655E"/>
    <w:rsid w:val="00DD009C"/>
    <w:rsid w:val="00DD27C4"/>
    <w:rsid w:val="00DD2911"/>
    <w:rsid w:val="00DD3358"/>
    <w:rsid w:val="00DD3983"/>
    <w:rsid w:val="00DD41CC"/>
    <w:rsid w:val="00DD4621"/>
    <w:rsid w:val="00DD4D39"/>
    <w:rsid w:val="00DD5598"/>
    <w:rsid w:val="00DD6173"/>
    <w:rsid w:val="00DD73E6"/>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A20"/>
    <w:rsid w:val="00E20CCB"/>
    <w:rsid w:val="00E22841"/>
    <w:rsid w:val="00E23684"/>
    <w:rsid w:val="00E23933"/>
    <w:rsid w:val="00E2504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055"/>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3B6E"/>
    <w:rsid w:val="00E74807"/>
    <w:rsid w:val="00E74B67"/>
    <w:rsid w:val="00E750FE"/>
    <w:rsid w:val="00E75DCB"/>
    <w:rsid w:val="00E776A8"/>
    <w:rsid w:val="00E77F32"/>
    <w:rsid w:val="00E81931"/>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A6F1B"/>
    <w:rsid w:val="00EB03EC"/>
    <w:rsid w:val="00EB1FD4"/>
    <w:rsid w:val="00EB23DB"/>
    <w:rsid w:val="00EB31B7"/>
    <w:rsid w:val="00EB31F4"/>
    <w:rsid w:val="00EB33A1"/>
    <w:rsid w:val="00EB5B72"/>
    <w:rsid w:val="00EB6634"/>
    <w:rsid w:val="00EB69DE"/>
    <w:rsid w:val="00EB6B13"/>
    <w:rsid w:val="00EC12C4"/>
    <w:rsid w:val="00EC2559"/>
    <w:rsid w:val="00EC29EE"/>
    <w:rsid w:val="00EC399F"/>
    <w:rsid w:val="00EC4385"/>
    <w:rsid w:val="00EC475A"/>
    <w:rsid w:val="00EC4D9E"/>
    <w:rsid w:val="00EC4F36"/>
    <w:rsid w:val="00EC5A58"/>
    <w:rsid w:val="00EC6DFD"/>
    <w:rsid w:val="00ED01C3"/>
    <w:rsid w:val="00ED0386"/>
    <w:rsid w:val="00ED0F92"/>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3560"/>
    <w:rsid w:val="00EE6451"/>
    <w:rsid w:val="00EF28BF"/>
    <w:rsid w:val="00EF2AC3"/>
    <w:rsid w:val="00EF42F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2404"/>
    <w:rsid w:val="00F52B04"/>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2B8"/>
    <w:rsid w:val="00F83E2A"/>
    <w:rsid w:val="00F85070"/>
    <w:rsid w:val="00F857A8"/>
    <w:rsid w:val="00F8691F"/>
    <w:rsid w:val="00F87167"/>
    <w:rsid w:val="00F9120C"/>
    <w:rsid w:val="00F9313D"/>
    <w:rsid w:val="00F93B41"/>
    <w:rsid w:val="00F9482B"/>
    <w:rsid w:val="00F95644"/>
    <w:rsid w:val="00F96112"/>
    <w:rsid w:val="00F97B36"/>
    <w:rsid w:val="00F97E65"/>
    <w:rsid w:val="00FA0327"/>
    <w:rsid w:val="00FA068C"/>
    <w:rsid w:val="00FA08AD"/>
    <w:rsid w:val="00FA4F9C"/>
    <w:rsid w:val="00FA5008"/>
    <w:rsid w:val="00FA71C9"/>
    <w:rsid w:val="00FB040D"/>
    <w:rsid w:val="00FB0BC7"/>
    <w:rsid w:val="00FB249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53D2"/>
    <w:rsid w:val="00FE78CF"/>
    <w:rsid w:val="00FE7A27"/>
    <w:rsid w:val="00FF0A5D"/>
    <w:rsid w:val="00FF0F8B"/>
    <w:rsid w:val="00FF27B7"/>
    <w:rsid w:val="00FF4929"/>
    <w:rsid w:val="00FF652A"/>
    <w:rsid w:val="00FF6E1B"/>
    <w:rsid w:val="00FF6E34"/>
    <w:rsid w:val="00FF72BA"/>
    <w:rsid w:val="00FF75F8"/>
    <w:rsid w:val="00FF763E"/>
    <w:rsid w:val="00FF7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6529"/>
    <o:shapelayout v:ext="edit">
      <o:idmap v:ext="edit" data="1"/>
      <o:rules v:ext="edit">
        <o:r id="V:Rule5" type="connector" idref="#_x0000_s1030"/>
        <o:r id="V:Rule6" type="connector" idref="#Straight Arrow Connector 3"/>
        <o:r id="V:Rule7" type="connector" idref="#Straight Arrow Connector 2"/>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15AD1"/>
    <w:pPr>
      <w:tabs>
        <w:tab w:val="left" w:pos="66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1913184">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24489235">
      <w:bodyDiv w:val="1"/>
      <w:marLeft w:val="0"/>
      <w:marRight w:val="0"/>
      <w:marTop w:val="0"/>
      <w:marBottom w:val="0"/>
      <w:divBdr>
        <w:top w:val="none" w:sz="0" w:space="0" w:color="auto"/>
        <w:left w:val="none" w:sz="0" w:space="0" w:color="auto"/>
        <w:bottom w:val="none" w:sz="0" w:space="0" w:color="auto"/>
        <w:right w:val="none" w:sz="0" w:space="0" w:color="auto"/>
      </w:divBdr>
    </w:div>
    <w:div w:id="25147007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336177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7788938">
      <w:bodyDiv w:val="1"/>
      <w:marLeft w:val="0"/>
      <w:marRight w:val="0"/>
      <w:marTop w:val="0"/>
      <w:marBottom w:val="0"/>
      <w:divBdr>
        <w:top w:val="none" w:sz="0" w:space="0" w:color="auto"/>
        <w:left w:val="none" w:sz="0" w:space="0" w:color="auto"/>
        <w:bottom w:val="none" w:sz="0" w:space="0" w:color="auto"/>
        <w:right w:val="none" w:sz="0" w:space="0" w:color="auto"/>
      </w:divBdr>
    </w:div>
    <w:div w:id="527524447">
      <w:bodyDiv w:val="1"/>
      <w:marLeft w:val="0"/>
      <w:marRight w:val="0"/>
      <w:marTop w:val="0"/>
      <w:marBottom w:val="0"/>
      <w:divBdr>
        <w:top w:val="none" w:sz="0" w:space="0" w:color="auto"/>
        <w:left w:val="none" w:sz="0" w:space="0" w:color="auto"/>
        <w:bottom w:val="none" w:sz="0" w:space="0" w:color="auto"/>
        <w:right w:val="none" w:sz="0" w:space="0" w:color="auto"/>
      </w:divBdr>
    </w:div>
    <w:div w:id="534662051">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5228671">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5599341">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5492593">
      <w:bodyDiv w:val="1"/>
      <w:marLeft w:val="0"/>
      <w:marRight w:val="0"/>
      <w:marTop w:val="0"/>
      <w:marBottom w:val="0"/>
      <w:divBdr>
        <w:top w:val="none" w:sz="0" w:space="0" w:color="auto"/>
        <w:left w:val="none" w:sz="0" w:space="0" w:color="auto"/>
        <w:bottom w:val="none" w:sz="0" w:space="0" w:color="auto"/>
        <w:right w:val="none" w:sz="0" w:space="0" w:color="auto"/>
      </w:divBdr>
    </w:div>
    <w:div w:id="115606941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2721967">
      <w:bodyDiv w:val="1"/>
      <w:marLeft w:val="0"/>
      <w:marRight w:val="0"/>
      <w:marTop w:val="0"/>
      <w:marBottom w:val="0"/>
      <w:divBdr>
        <w:top w:val="none" w:sz="0" w:space="0" w:color="auto"/>
        <w:left w:val="none" w:sz="0" w:space="0" w:color="auto"/>
        <w:bottom w:val="none" w:sz="0" w:space="0" w:color="auto"/>
        <w:right w:val="none" w:sz="0" w:space="0" w:color="auto"/>
      </w:divBdr>
    </w:div>
    <w:div w:id="1194229264">
      <w:bodyDiv w:val="1"/>
      <w:marLeft w:val="0"/>
      <w:marRight w:val="0"/>
      <w:marTop w:val="0"/>
      <w:marBottom w:val="0"/>
      <w:divBdr>
        <w:top w:val="none" w:sz="0" w:space="0" w:color="auto"/>
        <w:left w:val="none" w:sz="0" w:space="0" w:color="auto"/>
        <w:bottom w:val="none" w:sz="0" w:space="0" w:color="auto"/>
        <w:right w:val="none" w:sz="0" w:space="0" w:color="auto"/>
      </w:divBdr>
    </w:div>
    <w:div w:id="119492558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3957760">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4997842">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4109156">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2906620">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2F3D7-DC26-4305-A761-197F89A5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1783</TotalTime>
  <Pages>35</Pages>
  <Words>9513</Words>
  <Characters>58063</Characters>
  <Application>Microsoft Office Word</Application>
  <DocSecurity>0</DocSecurity>
  <Lines>483</Lines>
  <Paragraphs>134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67442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62</cp:revision>
  <cp:lastPrinted>2016-05-04T09:41:00Z</cp:lastPrinted>
  <dcterms:created xsi:type="dcterms:W3CDTF">2017-06-23T07:48:00Z</dcterms:created>
  <dcterms:modified xsi:type="dcterms:W3CDTF">2020-08-14T05:28:00Z</dcterms:modified>
</cp:coreProperties>
</file>